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5A4999">
        <w:rPr>
          <w:rFonts w:eastAsia="Arial" w:cs="Times New Roman"/>
          <w:b/>
          <w:kern w:val="1"/>
          <w:szCs w:val="20"/>
          <w:lang w:eastAsia="zh-CN" w:bidi="hi-IN"/>
        </w:rPr>
        <w:t>05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E14446" w:rsidRDefault="00EE4798" w:rsidP="00E14446">
      <w:pPr>
        <w:tabs>
          <w:tab w:val="left" w:pos="1074"/>
        </w:tabs>
        <w:spacing w:after="0" w:line="36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5A4999">
        <w:rPr>
          <w:rFonts w:eastAsia="Arial" w:cs="Times New Roman"/>
          <w:b/>
          <w:kern w:val="1"/>
          <w:szCs w:val="20"/>
          <w:lang w:eastAsia="zh-CN" w:bidi="hi-IN"/>
        </w:rPr>
        <w:t>272.rb.05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96534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Pr="00DA05CC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4413D" w15:done="0"/>
  <w15:commentEx w15:paraId="24DE6CBD" w15:done="0"/>
  <w15:commentEx w15:paraId="39D5C5EC" w15:done="0"/>
  <w15:commentEx w15:paraId="4DE29953" w15:done="0"/>
  <w15:commentEx w15:paraId="4CBCA158" w15:done="0"/>
  <w15:commentEx w15:paraId="6D8AC3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2C" w:rsidRDefault="005A222C">
      <w:pPr>
        <w:spacing w:after="0" w:line="240" w:lineRule="auto"/>
      </w:pPr>
      <w:r>
        <w:separator/>
      </w:r>
    </w:p>
  </w:endnote>
  <w:endnote w:type="continuationSeparator" w:id="0">
    <w:p w:rsidR="005A222C" w:rsidRDefault="005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74" w:rsidRDefault="0079132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905D74">
      <w:rPr>
        <w:szCs w:val="20"/>
      </w:rPr>
      <w:instrText xml:space="preserve"> PAGE </w:instrText>
    </w:r>
    <w:r>
      <w:rPr>
        <w:szCs w:val="20"/>
      </w:rPr>
      <w:fldChar w:fldCharType="separate"/>
    </w:r>
    <w:r w:rsidR="004D3B9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2C" w:rsidRDefault="005A222C">
      <w:pPr>
        <w:spacing w:after="0" w:line="240" w:lineRule="auto"/>
      </w:pPr>
      <w:r>
        <w:separator/>
      </w:r>
    </w:p>
  </w:footnote>
  <w:footnote w:type="continuationSeparator" w:id="0">
    <w:p w:rsidR="005A222C" w:rsidRDefault="005A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420460FA"/>
    <w:multiLevelType w:val="hybridMultilevel"/>
    <w:tmpl w:val="48A67882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7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8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7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8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2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8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51B533F"/>
    <w:multiLevelType w:val="hybridMultilevel"/>
    <w:tmpl w:val="AA32BED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61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1"/>
  </w:num>
  <w:num w:numId="2">
    <w:abstractNumId w:val="163"/>
  </w:num>
  <w:num w:numId="3">
    <w:abstractNumId w:val="77"/>
  </w:num>
  <w:num w:numId="4">
    <w:abstractNumId w:val="151"/>
  </w:num>
  <w:num w:numId="5">
    <w:abstractNumId w:val="49"/>
  </w:num>
  <w:num w:numId="6">
    <w:abstractNumId w:val="51"/>
  </w:num>
  <w:num w:numId="7">
    <w:abstractNumId w:val="108"/>
  </w:num>
  <w:num w:numId="8">
    <w:abstractNumId w:val="144"/>
  </w:num>
  <w:num w:numId="9">
    <w:abstractNumId w:val="103"/>
  </w:num>
  <w:num w:numId="10">
    <w:abstractNumId w:val="142"/>
  </w:num>
  <w:num w:numId="11">
    <w:abstractNumId w:val="54"/>
  </w:num>
  <w:num w:numId="12">
    <w:abstractNumId w:val="133"/>
  </w:num>
  <w:num w:numId="13">
    <w:abstractNumId w:val="72"/>
  </w:num>
  <w:num w:numId="14">
    <w:abstractNumId w:val="100"/>
  </w:num>
  <w:num w:numId="15">
    <w:abstractNumId w:val="152"/>
  </w:num>
  <w:num w:numId="16">
    <w:abstractNumId w:val="154"/>
  </w:num>
  <w:num w:numId="17">
    <w:abstractNumId w:val="1"/>
  </w:num>
  <w:num w:numId="18">
    <w:abstractNumId w:val="105"/>
  </w:num>
  <w:num w:numId="19">
    <w:abstractNumId w:val="139"/>
  </w:num>
  <w:num w:numId="20">
    <w:abstractNumId w:val="116"/>
  </w:num>
  <w:num w:numId="21">
    <w:abstractNumId w:val="8"/>
  </w:num>
  <w:num w:numId="22">
    <w:abstractNumId w:val="136"/>
  </w:num>
  <w:num w:numId="23">
    <w:abstractNumId w:val="153"/>
  </w:num>
  <w:num w:numId="24">
    <w:abstractNumId w:val="97"/>
  </w:num>
  <w:num w:numId="25">
    <w:abstractNumId w:val="63"/>
  </w:num>
  <w:num w:numId="26">
    <w:abstractNumId w:val="98"/>
  </w:num>
  <w:num w:numId="27">
    <w:abstractNumId w:val="140"/>
  </w:num>
  <w:num w:numId="28">
    <w:abstractNumId w:val="162"/>
  </w:num>
  <w:num w:numId="29">
    <w:abstractNumId w:val="130"/>
  </w:num>
  <w:num w:numId="30">
    <w:abstractNumId w:val="91"/>
  </w:num>
  <w:num w:numId="31">
    <w:abstractNumId w:val="114"/>
  </w:num>
  <w:num w:numId="32">
    <w:abstractNumId w:val="158"/>
  </w:num>
  <w:num w:numId="33">
    <w:abstractNumId w:val="104"/>
  </w:num>
  <w:num w:numId="34">
    <w:abstractNumId w:val="124"/>
  </w:num>
  <w:num w:numId="35">
    <w:abstractNumId w:val="129"/>
  </w:num>
  <w:num w:numId="36">
    <w:abstractNumId w:val="85"/>
  </w:num>
  <w:num w:numId="37">
    <w:abstractNumId w:val="78"/>
  </w:num>
  <w:num w:numId="38">
    <w:abstractNumId w:val="43"/>
  </w:num>
  <w:num w:numId="39">
    <w:abstractNumId w:val="35"/>
  </w:num>
  <w:num w:numId="40">
    <w:abstractNumId w:val="93"/>
  </w:num>
  <w:num w:numId="41">
    <w:abstractNumId w:val="113"/>
  </w:num>
  <w:num w:numId="42">
    <w:abstractNumId w:val="102"/>
  </w:num>
  <w:num w:numId="43">
    <w:abstractNumId w:val="86"/>
  </w:num>
  <w:num w:numId="44">
    <w:abstractNumId w:val="95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5"/>
  </w:num>
  <w:num w:numId="50">
    <w:abstractNumId w:val="40"/>
  </w:num>
  <w:num w:numId="51">
    <w:abstractNumId w:val="34"/>
  </w:num>
  <w:num w:numId="52">
    <w:abstractNumId w:val="120"/>
  </w:num>
  <w:num w:numId="53">
    <w:abstractNumId w:val="52"/>
  </w:num>
  <w:num w:numId="54">
    <w:abstractNumId w:val="68"/>
  </w:num>
  <w:num w:numId="55">
    <w:abstractNumId w:val="109"/>
  </w:num>
  <w:num w:numId="56">
    <w:abstractNumId w:val="123"/>
  </w:num>
  <w:num w:numId="57">
    <w:abstractNumId w:val="46"/>
  </w:num>
  <w:num w:numId="58">
    <w:abstractNumId w:val="150"/>
  </w:num>
  <w:num w:numId="59">
    <w:abstractNumId w:val="161"/>
  </w:num>
  <w:num w:numId="60">
    <w:abstractNumId w:val="119"/>
  </w:num>
  <w:num w:numId="61">
    <w:abstractNumId w:val="92"/>
  </w:num>
  <w:num w:numId="62">
    <w:abstractNumId w:val="155"/>
  </w:num>
  <w:num w:numId="63">
    <w:abstractNumId w:val="159"/>
  </w:num>
  <w:num w:numId="64">
    <w:abstractNumId w:val="126"/>
  </w:num>
  <w:num w:numId="65">
    <w:abstractNumId w:val="26"/>
  </w:num>
  <w:num w:numId="66">
    <w:abstractNumId w:val="149"/>
  </w:num>
  <w:num w:numId="67">
    <w:abstractNumId w:val="42"/>
  </w:num>
  <w:num w:numId="68">
    <w:abstractNumId w:val="80"/>
  </w:num>
  <w:num w:numId="69">
    <w:abstractNumId w:val="56"/>
  </w:num>
  <w:num w:numId="70">
    <w:abstractNumId w:val="89"/>
  </w:num>
  <w:num w:numId="71">
    <w:abstractNumId w:val="121"/>
  </w:num>
  <w:num w:numId="72">
    <w:abstractNumId w:val="148"/>
  </w:num>
  <w:num w:numId="73">
    <w:abstractNumId w:val="146"/>
  </w:num>
  <w:num w:numId="74">
    <w:abstractNumId w:val="99"/>
  </w:num>
  <w:num w:numId="75">
    <w:abstractNumId w:val="138"/>
  </w:num>
  <w:num w:numId="76">
    <w:abstractNumId w:val="132"/>
  </w:num>
  <w:num w:numId="77">
    <w:abstractNumId w:val="112"/>
  </w:num>
  <w:num w:numId="78">
    <w:abstractNumId w:val="67"/>
  </w:num>
  <w:num w:numId="79">
    <w:abstractNumId w:val="147"/>
  </w:num>
  <w:num w:numId="80">
    <w:abstractNumId w:val="118"/>
  </w:num>
  <w:num w:numId="81">
    <w:abstractNumId w:val="75"/>
  </w:num>
  <w:num w:numId="82">
    <w:abstractNumId w:val="156"/>
  </w:num>
  <w:num w:numId="83">
    <w:abstractNumId w:val="48"/>
  </w:num>
  <w:num w:numId="84">
    <w:abstractNumId w:val="96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4"/>
  </w:num>
  <w:num w:numId="90">
    <w:abstractNumId w:val="94"/>
  </w:num>
  <w:num w:numId="91">
    <w:abstractNumId w:val="115"/>
  </w:num>
  <w:num w:numId="92">
    <w:abstractNumId w:val="76"/>
  </w:num>
  <w:num w:numId="93">
    <w:abstractNumId w:val="73"/>
  </w:num>
  <w:num w:numId="94">
    <w:abstractNumId w:val="134"/>
  </w:num>
  <w:num w:numId="95">
    <w:abstractNumId w:val="141"/>
  </w:num>
  <w:num w:numId="96">
    <w:abstractNumId w:val="62"/>
  </w:num>
  <w:num w:numId="97">
    <w:abstractNumId w:val="160"/>
  </w:num>
  <w:num w:numId="98">
    <w:abstractNumId w:val="125"/>
  </w:num>
  <w:num w:numId="99">
    <w:abstractNumId w:val="107"/>
  </w:num>
  <w:num w:numId="100">
    <w:abstractNumId w:val="59"/>
  </w:num>
  <w:num w:numId="101">
    <w:abstractNumId w:val="50"/>
  </w:num>
  <w:num w:numId="102">
    <w:abstractNumId w:val="128"/>
  </w:num>
  <w:num w:numId="103">
    <w:abstractNumId w:val="137"/>
  </w:num>
  <w:num w:numId="104">
    <w:abstractNumId w:val="65"/>
  </w:num>
  <w:num w:numId="105">
    <w:abstractNumId w:val="71"/>
  </w:num>
  <w:num w:numId="106">
    <w:abstractNumId w:val="61"/>
  </w:num>
  <w:num w:numId="10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31"/>
  </w:num>
  <w:num w:numId="113">
    <w:abstractNumId w:val="58"/>
  </w:num>
  <w:num w:numId="114">
    <w:abstractNumId w:val="83"/>
  </w:num>
  <w:num w:numId="115">
    <w:abstractNumId w:val="39"/>
  </w:num>
  <w:num w:numId="116">
    <w:abstractNumId w:val="143"/>
  </w:num>
  <w:num w:numId="117">
    <w:abstractNumId w:val="41"/>
  </w:num>
  <w:num w:numId="118">
    <w:abstractNumId w:val="117"/>
  </w:num>
  <w:num w:numId="119">
    <w:abstractNumId w:val="29"/>
  </w:num>
  <w:num w:numId="120">
    <w:abstractNumId w:val="44"/>
  </w:num>
  <w:num w:numId="121">
    <w:abstractNumId w:val="157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8"/>
  </w:num>
  <w:num w:numId="127">
    <w:abstractNumId w:val="87"/>
  </w:num>
  <w:num w:numId="128">
    <w:abstractNumId w:val="164"/>
  </w:num>
  <w:num w:numId="129">
    <w:abstractNumId w:val="106"/>
  </w:num>
  <w:num w:numId="130">
    <w:abstractNumId w:val="110"/>
  </w:num>
  <w:num w:numId="131">
    <w:abstractNumId w:val="82"/>
  </w:num>
  <w:num w:numId="132">
    <w:abstractNumId w:val="101"/>
  </w:num>
  <w:num w:numId="133">
    <w:abstractNumId w:val="30"/>
  </w:num>
  <w:num w:numId="134">
    <w:abstractNumId w:val="79"/>
  </w:num>
  <w:num w:numId="135">
    <w:abstractNumId w:val="84"/>
  </w:num>
  <w:num w:numId="136">
    <w:abstractNumId w:val="31"/>
  </w:num>
  <w:num w:numId="137">
    <w:abstractNumId w:val="81"/>
  </w:num>
  <w:num w:numId="138">
    <w:abstractNumId w:val="145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512A"/>
    <w:rsid w:val="000F5697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6FD4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20DE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10F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796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2F6DD8"/>
    <w:rsid w:val="00301522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539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0627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9E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056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87DCD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222C"/>
    <w:rsid w:val="005A39B7"/>
    <w:rsid w:val="005A4999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0BD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3EDE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32B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AD2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5D74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2E9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392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5A5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4A8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0A0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2EBA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5B9AA-4478-4B49-B469-F084EE9E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2022-08-31T05:53:00Z</cp:lastPrinted>
  <dcterms:created xsi:type="dcterms:W3CDTF">2022-08-30T19:51:00Z</dcterms:created>
  <dcterms:modified xsi:type="dcterms:W3CDTF">2022-08-31T06:08:00Z</dcterms:modified>
</cp:coreProperties>
</file>