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CB43E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AK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</w:t>
      </w:r>
      <w:r w:rsidR="004D6D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11</w:t>
      </w:r>
      <w:r w:rsidR="00CB43E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/PN-</w:t>
      </w:r>
      <w:r w:rsidR="00631142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42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D7054A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 do SWZ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7476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 w:rsidR="005E5A29">
        <w:rPr>
          <w:sz w:val="22"/>
          <w:szCs w:val="22"/>
        </w:rPr>
        <w:t>…………………</w:t>
      </w:r>
      <w:r w:rsidR="005E5A29" w:rsidRPr="005E5A29">
        <w:rPr>
          <w:sz w:val="22"/>
          <w:szCs w:val="22"/>
        </w:rPr>
        <w:t>znajdujący się na stronie (adres strony internetowej)…………………..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przystępując do prowadzonego przez Centrum Onkologii Ziemi Lubelskiej im. św. Jana z Dukli </w:t>
      </w:r>
    </w:p>
    <w:p w:rsid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przetargu nieograniczonego na.:</w:t>
      </w:r>
    </w:p>
    <w:p w:rsidR="00082E51" w:rsidRPr="00EF4A33" w:rsidRDefault="00082E51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3A285D" w:rsidRDefault="003A285D" w:rsidP="00CB43E6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3A285D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Dostawa </w:t>
      </w:r>
      <w:r w:rsidR="00631142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preparatów do </w:t>
      </w:r>
      <w:r w:rsidR="001A1AF3">
        <w:rPr>
          <w:rFonts w:ascii="Times New Roman" w:eastAsia="Times New Roman" w:hAnsi="Times New Roman" w:cs="Times New Roman"/>
          <w:b/>
          <w:kern w:val="2"/>
          <w:lang w:eastAsia="zh-CN"/>
        </w:rPr>
        <w:t>żywienia</w:t>
      </w:r>
      <w:bookmarkStart w:id="0" w:name="_GoBack"/>
      <w:bookmarkEnd w:id="0"/>
      <w:r w:rsidR="00A956E0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na potrzeby COZL</w:t>
      </w:r>
      <w:r w:rsidRPr="003A285D">
        <w:rPr>
          <w:rFonts w:ascii="Times New Roman" w:eastAsia="Times New Roman" w:hAnsi="Times New Roman" w:cs="Times New Roman"/>
          <w:b/>
          <w:kern w:val="2"/>
          <w:lang w:eastAsia="zh-CN"/>
        </w:rPr>
        <w:t>.</w:t>
      </w:r>
    </w:p>
    <w:p w:rsidR="00192697" w:rsidRPr="00CB43E6" w:rsidRDefault="008C4AE2" w:rsidP="00CB43E6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COZL/</w:t>
      </w:r>
      <w:r w:rsidR="00192697">
        <w:rPr>
          <w:rFonts w:ascii="Times New Roman" w:eastAsia="Times New Roman" w:hAnsi="Times New Roman" w:cs="Times New Roman"/>
          <w:b/>
          <w:lang w:eastAsia="zh-CN"/>
        </w:rPr>
        <w:t>DZP/AK/3411/PN-</w:t>
      </w:r>
      <w:r w:rsidR="00631142">
        <w:rPr>
          <w:rFonts w:ascii="Times New Roman" w:eastAsia="Times New Roman" w:hAnsi="Times New Roman" w:cs="Times New Roman"/>
          <w:b/>
          <w:lang w:eastAsia="zh-CN"/>
        </w:rPr>
        <w:t>42</w:t>
      </w:r>
      <w:r w:rsidR="00192697">
        <w:rPr>
          <w:rFonts w:ascii="Times New Roman" w:eastAsia="Times New Roman" w:hAnsi="Times New Roman" w:cs="Times New Roman"/>
          <w:b/>
          <w:lang w:eastAsia="zh-CN"/>
        </w:rPr>
        <w:t>/2</w:t>
      </w:r>
      <w:r w:rsidR="00D7054A">
        <w:rPr>
          <w:rFonts w:ascii="Times New Roman" w:eastAsia="Times New Roman" w:hAnsi="Times New Roman" w:cs="Times New Roman"/>
          <w:b/>
          <w:lang w:eastAsia="zh-CN"/>
        </w:rPr>
        <w:t>2</w:t>
      </w:r>
    </w:p>
    <w:p w:rsidR="00EF4A33" w:rsidRPr="00EF4A33" w:rsidRDefault="00CB43E6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="00EF4A33">
        <w:rPr>
          <w:rFonts w:ascii="Times New Roman" w:eastAsia="Times New Roman" w:hAnsi="Times New Roman" w:cs="Times New Roman"/>
          <w:b/>
          <w:lang w:eastAsia="zh-CN"/>
        </w:rPr>
        <w:t>(</w:t>
      </w:r>
      <w:r w:rsidR="00EF4A33" w:rsidRPr="00082E51">
        <w:rPr>
          <w:rFonts w:ascii="Times New Roman" w:eastAsia="Times New Roman" w:hAnsi="Times New Roman" w:cs="Times New Roman"/>
          <w:i/>
          <w:lang w:eastAsia="zh-CN"/>
        </w:rPr>
        <w:t>tytuł postępowania przetargowego</w:t>
      </w:r>
      <w:r w:rsidR="001F15C4">
        <w:rPr>
          <w:rFonts w:ascii="Times New Roman" w:eastAsia="Times New Roman" w:hAnsi="Times New Roman" w:cs="Times New Roman"/>
          <w:i/>
          <w:lang w:eastAsia="zh-CN"/>
        </w:rPr>
        <w:t xml:space="preserve"> oraz sygnatura</w:t>
      </w:r>
      <w:r w:rsidR="00EF4A33">
        <w:rPr>
          <w:rFonts w:ascii="Times New Roman" w:eastAsia="Times New Roman" w:hAnsi="Times New Roman" w:cs="Times New Roman"/>
          <w:b/>
          <w:lang w:eastAsia="zh-CN"/>
        </w:rPr>
        <w:t>)</w:t>
      </w:r>
    </w:p>
    <w:p w:rsid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A956E0" w:rsidRPr="00EF4A33" w:rsidRDefault="00A956E0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ofertę na wykonanie zamówienia i: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dotyczącymi przedmiotu zamówienia, zamiesz</w:t>
      </w:r>
      <w:r w:rsidR="00EF4A33">
        <w:rPr>
          <w:rFonts w:ascii="Times New Roman" w:eastAsia="Calibri" w:hAnsi="Times New Roman" w:cs="Times New Roman"/>
          <w:lang w:eastAsia="pl-PL"/>
        </w:rPr>
        <w:t>czonymi w Specyfikacji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Warunków Zamówienia 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3A285D" w:rsidRDefault="001A6F07" w:rsidP="003A285D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3A285D" w:rsidRPr="003A285D" w:rsidRDefault="003A285D" w:rsidP="003A285D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</w:p>
    <w:p w:rsidR="003A285D" w:rsidRPr="003A285D" w:rsidRDefault="003A285D" w:rsidP="003A285D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kern w:val="2"/>
          <w:lang w:eastAsia="zh-CN"/>
        </w:rPr>
      </w:pPr>
      <w:r w:rsidRPr="003A285D">
        <w:rPr>
          <w:rFonts w:ascii="Times New Roman" w:eastAsia="Calibri" w:hAnsi="Times New Roman" w:cs="Times New Roman"/>
          <w:b/>
          <w:kern w:val="2"/>
          <w:lang w:eastAsia="zh-CN"/>
        </w:rPr>
        <w:t xml:space="preserve">Część 1 </w:t>
      </w:r>
      <w:r w:rsidR="003C650D">
        <w:rPr>
          <w:rFonts w:ascii="Times New Roman" w:eastAsia="Calibri" w:hAnsi="Times New Roman" w:cs="Times New Roman"/>
          <w:b/>
          <w:kern w:val="2"/>
          <w:lang w:eastAsia="zh-CN"/>
        </w:rPr>
        <w:t>–</w:t>
      </w:r>
      <w:r w:rsidRPr="003A285D">
        <w:rPr>
          <w:rFonts w:ascii="Times New Roman" w:eastAsia="Calibri" w:hAnsi="Times New Roman" w:cs="Times New Roman"/>
          <w:b/>
          <w:kern w:val="2"/>
          <w:lang w:eastAsia="zh-CN"/>
        </w:rPr>
        <w:t xml:space="preserve"> </w:t>
      </w:r>
      <w:r w:rsidR="00631142">
        <w:rPr>
          <w:rFonts w:ascii="Times New Roman" w:eastAsia="Calibri" w:hAnsi="Times New Roman" w:cs="Times New Roman"/>
          <w:b/>
          <w:kern w:val="2"/>
          <w:lang w:eastAsia="zh-CN"/>
        </w:rPr>
        <w:t>Dieta wysokobiałkowa</w:t>
      </w:r>
    </w:p>
    <w:p w:rsidR="00183ABB" w:rsidRPr="00EF4A33" w:rsidRDefault="00183ABB" w:rsidP="001D47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lastRenderedPageBreak/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</w:t>
      </w:r>
      <w:r w:rsidR="001D4754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3A285D" w:rsidRDefault="003A285D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3A285D" w:rsidRPr="003A285D" w:rsidRDefault="003A285D" w:rsidP="003A285D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kern w:val="2"/>
          <w:lang w:eastAsia="zh-CN"/>
        </w:rPr>
      </w:pPr>
      <w:r w:rsidRPr="003A285D">
        <w:rPr>
          <w:rFonts w:ascii="Times New Roman" w:eastAsia="Calibri" w:hAnsi="Times New Roman" w:cs="Times New Roman"/>
          <w:b/>
          <w:kern w:val="2"/>
          <w:lang w:eastAsia="zh-CN"/>
        </w:rPr>
        <w:t xml:space="preserve">Część </w:t>
      </w:r>
      <w:r w:rsidR="00D7054A">
        <w:rPr>
          <w:rFonts w:ascii="Times New Roman" w:eastAsia="Calibri" w:hAnsi="Times New Roman" w:cs="Times New Roman"/>
          <w:b/>
          <w:kern w:val="2"/>
          <w:lang w:eastAsia="zh-CN"/>
        </w:rPr>
        <w:t>2</w:t>
      </w:r>
      <w:r w:rsidRPr="003A285D">
        <w:rPr>
          <w:rFonts w:ascii="Times New Roman" w:eastAsia="Calibri" w:hAnsi="Times New Roman" w:cs="Times New Roman"/>
          <w:b/>
          <w:kern w:val="2"/>
          <w:lang w:eastAsia="zh-CN"/>
        </w:rPr>
        <w:t xml:space="preserve"> </w:t>
      </w:r>
      <w:r w:rsidR="003C650D">
        <w:rPr>
          <w:rFonts w:ascii="Times New Roman" w:eastAsia="Calibri" w:hAnsi="Times New Roman" w:cs="Times New Roman"/>
          <w:b/>
          <w:kern w:val="2"/>
          <w:lang w:eastAsia="zh-CN"/>
        </w:rPr>
        <w:t>–</w:t>
      </w:r>
      <w:r w:rsidRPr="003A285D">
        <w:rPr>
          <w:rFonts w:ascii="Times New Roman" w:eastAsia="Calibri" w:hAnsi="Times New Roman" w:cs="Times New Roman"/>
          <w:b/>
          <w:kern w:val="2"/>
          <w:lang w:eastAsia="zh-CN"/>
        </w:rPr>
        <w:t xml:space="preserve"> </w:t>
      </w:r>
      <w:r w:rsidR="00631142">
        <w:rPr>
          <w:rFonts w:ascii="Times New Roman" w:eastAsia="Calibri" w:hAnsi="Times New Roman" w:cs="Times New Roman"/>
          <w:b/>
          <w:kern w:val="2"/>
          <w:lang w:eastAsia="zh-CN"/>
        </w:rPr>
        <w:t>Dieta hiperkaloryczna oraz normokaloryczna</w:t>
      </w:r>
    </w:p>
    <w:p w:rsidR="003A285D" w:rsidRPr="00EF4A33" w:rsidRDefault="003A285D" w:rsidP="003A285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3A285D" w:rsidRPr="00EF4A33" w:rsidTr="00855F7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3A285D" w:rsidRPr="00EF4A33" w:rsidRDefault="003A285D" w:rsidP="00855F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3A285D" w:rsidRPr="00EF4A33" w:rsidRDefault="003A285D" w:rsidP="00855F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3A285D" w:rsidRPr="00EF4A33" w:rsidRDefault="003A285D" w:rsidP="00855F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A285D" w:rsidRPr="00EF4A33" w:rsidRDefault="003A285D" w:rsidP="00855F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3A285D" w:rsidRPr="00EF4A33" w:rsidRDefault="003A285D" w:rsidP="00855F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3A285D" w:rsidRPr="00EF4A33" w:rsidRDefault="003A285D" w:rsidP="003A28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3A285D" w:rsidRDefault="003A285D" w:rsidP="003A285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3A285D" w:rsidRDefault="003A285D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7476EC" w:rsidRPr="00EF4A33" w:rsidRDefault="007476EC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zgodnie z wymaganiami Zamawiającego opi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sanymi w Specyfikacji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Warunków Zamówienia, Kosztorysie ofertowym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i wzorze umowy.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</w:t>
      </w:r>
      <w:r w:rsidR="004C0BC6">
        <w:rPr>
          <w:rFonts w:ascii="Times New Roman" w:eastAsia="Times New Roman" w:hAnsi="Times New Roman" w:cs="Times New Roman"/>
          <w:kern w:val="2"/>
          <w:lang w:eastAsia="zh-CN"/>
        </w:rPr>
        <w:t>90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 na warunkach określonych we Wzorze Umowy.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że: </w:t>
      </w:r>
    </w:p>
    <w:p w:rsidR="00EF4A33" w:rsidRDefault="00EF4A33" w:rsidP="001A6F07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a )    posiadam/y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dokumenty dopuszczające oferowany asortyment do stosowania w placówkach medycznych na terenie RP – Certyfikaty CE lub równoważne, zobowiązujemy się dołączyć dokumenty do pierwszej dostawy towaru oraz na każde wezwanie Zamawiającego (dla wyrobów klasyfikowanych jako wyroby medyczne).</w:t>
      </w:r>
    </w:p>
    <w:p w:rsidR="003A285D" w:rsidRPr="00EF4A33" w:rsidRDefault="003A285D" w:rsidP="001A6F07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b)   w 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sytuacji, gdy nie jest możliwa dostawa dokładnej ilości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lub dostarczenia opakowania z przeliczeniem na sztuki tak aby ilości sztuk były zgodne z zapotrzebowaniem Zamawiającego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informacje i dokumenty zawarte w Ofercie na stronach od </w:t>
      </w:r>
      <w:r w:rsidR="00EF4A33"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 xml:space="preserve"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</w:t>
      </w: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lastRenderedPageBreak/>
        <w:t>nieuczciwej konkurencji, zgodnie z którym tajemnicę przedsiębiorstwa stanowi określona informacja, jeżeli spełnia łącznie 3 warunki: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mająca wartość gospodarczą,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nie została ujawniona do wiadomości publicznej,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podjęto w stosunku do niej niezbędne działania w celu zachowania poufności.)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zamierzam/y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powierzyć realizację następujących części zamówienia podwykonawcom**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EF4A33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kern w:val="2"/>
          <w:lang w:eastAsia="zh-CN"/>
        </w:rPr>
      </w:pPr>
    </w:p>
    <w:p w:rsidR="001A6F07" w:rsidRPr="001A6F07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Zarejestrowane nazwy i adresy wykonawców występujących wspólnie**:</w:t>
      </w:r>
    </w:p>
    <w:p w:rsidR="001A6F07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>…….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, że wybór oferty prowadzi/nie prowadzi</w:t>
      </w:r>
      <w:r w:rsidR="00EF4A33" w:rsidRPr="00EF4A33">
        <w:rPr>
          <w:rFonts w:ascii="Times New Roman" w:eastAsia="Times New Roman" w:hAnsi="Times New Roman" w:cs="Times New Roman"/>
          <w:kern w:val="2"/>
          <w:vertAlign w:val="superscript"/>
          <w:lang w:eastAsia="zh-CN"/>
        </w:rPr>
        <w:footnoteReference w:id="2"/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do powstania u Zamawiającego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EF4A33" w:rsidRDefault="001A6F07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Wartość towaru lub usługi bez kwoty podatku VAT: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……………..………………………………………………………………………………………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3A285D" w:rsidRPr="00EF4A33" w:rsidRDefault="003A285D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183ABB" w:rsidRPr="001A6F07" w:rsidRDefault="00183ABB" w:rsidP="00183ABB">
      <w:pPr>
        <w:numPr>
          <w:ilvl w:val="0"/>
          <w:numId w:val="1"/>
        </w:numPr>
        <w:suppressAutoHyphens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Rodzaj Wykonawcy (właściwe zaznaczyć):</w:t>
      </w:r>
    </w:p>
    <w:p w:rsidR="00183ABB" w:rsidRPr="00EF4A33" w:rsidRDefault="00183ABB" w:rsidP="00183ABB">
      <w:pPr>
        <w:suppressAutoHyphens/>
        <w:spacing w:after="0" w:line="300" w:lineRule="auto"/>
        <w:ind w:left="360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183ABB" w:rsidRPr="00A20504" w:rsidRDefault="00183ABB" w:rsidP="00183ABB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BA7F2A">
        <w:rPr>
          <w:rFonts w:ascii="Times New Roman" w:eastAsia="Times New Roman" w:hAnsi="Times New Roman" w:cs="Times New Roman"/>
          <w:kern w:val="2"/>
          <w:lang w:eastAsia="zh-CN"/>
        </w:rPr>
      </w:r>
      <w:r w:rsidR="00BA7F2A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Mikroprzedsiębiorca;</w:t>
      </w:r>
    </w:p>
    <w:p w:rsidR="00183ABB" w:rsidRPr="00A20504" w:rsidRDefault="00183ABB" w:rsidP="00183ABB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BA7F2A">
        <w:rPr>
          <w:rFonts w:ascii="Times New Roman" w:eastAsia="Times New Roman" w:hAnsi="Times New Roman" w:cs="Times New Roman"/>
          <w:kern w:val="2"/>
          <w:lang w:eastAsia="zh-CN"/>
        </w:rPr>
      </w:r>
      <w:r w:rsidR="00BA7F2A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Mały przedsiębiorca;</w:t>
      </w:r>
    </w:p>
    <w:p w:rsidR="00183ABB" w:rsidRPr="00A20504" w:rsidRDefault="00183ABB" w:rsidP="00183ABB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BA7F2A">
        <w:rPr>
          <w:rFonts w:ascii="Times New Roman" w:eastAsia="Times New Roman" w:hAnsi="Times New Roman" w:cs="Times New Roman"/>
          <w:kern w:val="2"/>
          <w:lang w:eastAsia="zh-CN"/>
        </w:rPr>
      </w:r>
      <w:r w:rsidR="00BA7F2A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Średni przedsiębiorc</w:t>
      </w:r>
      <w:r>
        <w:rPr>
          <w:rFonts w:ascii="Times New Roman" w:eastAsia="Times New Roman" w:hAnsi="Times New Roman" w:cs="Times New Roman"/>
          <w:kern w:val="2"/>
          <w:lang w:eastAsia="zh-CN"/>
        </w:rPr>
        <w:t>a</w:t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>;</w:t>
      </w:r>
    </w:p>
    <w:p w:rsidR="00183ABB" w:rsidRPr="00A20504" w:rsidRDefault="00183ABB" w:rsidP="00183ABB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BA7F2A">
        <w:rPr>
          <w:rFonts w:ascii="Times New Roman" w:eastAsia="Times New Roman" w:hAnsi="Times New Roman" w:cs="Times New Roman"/>
          <w:kern w:val="2"/>
          <w:lang w:eastAsia="zh-CN"/>
        </w:rPr>
      </w:r>
      <w:r w:rsidR="00BA7F2A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Jednoosobowa działalność gospodarcza;</w:t>
      </w:r>
    </w:p>
    <w:p w:rsidR="00183ABB" w:rsidRPr="00A20504" w:rsidRDefault="00183ABB" w:rsidP="00183ABB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BA7F2A">
        <w:rPr>
          <w:rFonts w:ascii="Times New Roman" w:eastAsia="Times New Roman" w:hAnsi="Times New Roman" w:cs="Times New Roman"/>
          <w:kern w:val="2"/>
          <w:lang w:eastAsia="zh-CN"/>
        </w:rPr>
      </w:r>
      <w:r w:rsidR="00BA7F2A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Osoba fizyczna nieprowadząca działalności gospodarczej;</w:t>
      </w:r>
    </w:p>
    <w:p w:rsidR="00183ABB" w:rsidRPr="00A20504" w:rsidRDefault="00183ABB" w:rsidP="00183ABB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BA7F2A">
        <w:rPr>
          <w:rFonts w:ascii="Times New Roman" w:eastAsia="Times New Roman" w:hAnsi="Times New Roman" w:cs="Times New Roman"/>
          <w:kern w:val="2"/>
          <w:lang w:eastAsia="zh-CN"/>
        </w:rPr>
      </w:r>
      <w:r w:rsidR="00BA7F2A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Inny rodzaj ……………………</w:t>
      </w:r>
      <w:r>
        <w:rPr>
          <w:rFonts w:ascii="Times New Roman" w:eastAsia="Times New Roman" w:hAnsi="Times New Roman" w:cs="Times New Roman"/>
          <w:kern w:val="2"/>
          <w:lang w:eastAsia="zh-CN"/>
        </w:rPr>
        <w:t>………………………….</w:t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(proszę wskazać jaki).</w:t>
      </w:r>
    </w:p>
    <w:p w:rsidR="00183ABB" w:rsidRDefault="00183ABB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lang w:eastAsia="zh-CN"/>
        </w:rPr>
        <w:t>Zgodnie z artykułem 2 załącznika nr I do rozporządzenia Komisji (UE) nr 651/2014 z dnia 17 czerwca 2014 r.:</w:t>
      </w:r>
    </w:p>
    <w:p w:rsidR="001A6F07" w:rsidRPr="00EF4A33" w:rsidRDefault="001A6F07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Arial" w:eastAsia="Calibri" w:hAnsi="Arial" w:cs="Arial"/>
          <w:kern w:val="2"/>
          <w:lang w:eastAsia="zh-CN"/>
        </w:rPr>
      </w:pP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120" w:line="288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lastRenderedPageBreak/>
        <w:t>małe przedsiębiorstwo definiuje się jako przedsiębiorstwo, które zatrudnia mniej niż 50 pracowników i którego roczny obrót lub roczna suma bilansowa nie przekracza 10 milionów EUR,</w:t>
      </w: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mikroprzedsiębiorstwo definiuje się jako przedsiębiorstwo, które zatrudnia mniej niż 10 pracowników i którego roczny obrót lub roczna suma bilansowa nie przekracza 2 milionów EUR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1) 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EF4A33" w:rsidRPr="00EF4A33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Pełnomocnictwo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183ABB" w:rsidRPr="00EF4A33" w:rsidRDefault="00183ABB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183ABB" w:rsidRDefault="00183ABB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</w:pPr>
    </w:p>
    <w:p w:rsidR="00183ABB" w:rsidRDefault="00183ABB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</w:pPr>
    </w:p>
    <w:p w:rsidR="00183ABB" w:rsidRDefault="00183ABB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</w:pPr>
    </w:p>
    <w:p w:rsidR="00AF5A35" w:rsidRDefault="00AF5A35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 xml:space="preserve">* </w:t>
      </w: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niepotrzebne skreślić</w:t>
      </w:r>
    </w:p>
    <w:p w:rsidR="00B87716" w:rsidRPr="00082E51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>** jeżeli dotyczy</w:t>
      </w: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F2A" w:rsidRDefault="00BA7F2A" w:rsidP="00EF4A33">
      <w:pPr>
        <w:spacing w:after="0" w:line="240" w:lineRule="auto"/>
      </w:pPr>
      <w:r>
        <w:separator/>
      </w:r>
    </w:p>
  </w:endnote>
  <w:endnote w:type="continuationSeparator" w:id="0">
    <w:p w:rsidR="00BA7F2A" w:rsidRDefault="00BA7F2A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AF3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F2A" w:rsidRDefault="00BA7F2A" w:rsidP="00EF4A33">
      <w:pPr>
        <w:spacing w:after="0" w:line="240" w:lineRule="auto"/>
      </w:pPr>
      <w:r>
        <w:separator/>
      </w:r>
    </w:p>
  </w:footnote>
  <w:footnote w:type="continuationSeparator" w:id="0">
    <w:p w:rsidR="00BA7F2A" w:rsidRDefault="00BA7F2A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</w:t>
      </w:r>
      <w:r w:rsidR="00183ABB">
        <w:t>11</w:t>
      </w:r>
      <w: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27F2F"/>
    <w:rsid w:val="00043A64"/>
    <w:rsid w:val="00054BFE"/>
    <w:rsid w:val="00082E51"/>
    <w:rsid w:val="0015332A"/>
    <w:rsid w:val="00183ABB"/>
    <w:rsid w:val="00192697"/>
    <w:rsid w:val="001A1AF3"/>
    <w:rsid w:val="001A6F07"/>
    <w:rsid w:val="001D4754"/>
    <w:rsid w:val="001F15C4"/>
    <w:rsid w:val="00265B4D"/>
    <w:rsid w:val="002926EC"/>
    <w:rsid w:val="002C38C7"/>
    <w:rsid w:val="002D0613"/>
    <w:rsid w:val="003026DB"/>
    <w:rsid w:val="00331EE3"/>
    <w:rsid w:val="0033583B"/>
    <w:rsid w:val="003625B4"/>
    <w:rsid w:val="003957BA"/>
    <w:rsid w:val="003A285D"/>
    <w:rsid w:val="003C476C"/>
    <w:rsid w:val="003C650D"/>
    <w:rsid w:val="003D54EE"/>
    <w:rsid w:val="003E5C98"/>
    <w:rsid w:val="004C0BC6"/>
    <w:rsid w:val="004D6D33"/>
    <w:rsid w:val="0052080C"/>
    <w:rsid w:val="005512DD"/>
    <w:rsid w:val="005B6A60"/>
    <w:rsid w:val="005E5A29"/>
    <w:rsid w:val="00631142"/>
    <w:rsid w:val="007476EC"/>
    <w:rsid w:val="00795E5D"/>
    <w:rsid w:val="008100EE"/>
    <w:rsid w:val="008301F6"/>
    <w:rsid w:val="008C4AE2"/>
    <w:rsid w:val="008C6C49"/>
    <w:rsid w:val="008E05F5"/>
    <w:rsid w:val="00980101"/>
    <w:rsid w:val="00A016F0"/>
    <w:rsid w:val="00A150A6"/>
    <w:rsid w:val="00A42DBF"/>
    <w:rsid w:val="00A956E0"/>
    <w:rsid w:val="00AF5A35"/>
    <w:rsid w:val="00B93940"/>
    <w:rsid w:val="00BA7F2A"/>
    <w:rsid w:val="00CA1C03"/>
    <w:rsid w:val="00CA64F2"/>
    <w:rsid w:val="00CB43E6"/>
    <w:rsid w:val="00D06D4E"/>
    <w:rsid w:val="00D7054A"/>
    <w:rsid w:val="00DD50BD"/>
    <w:rsid w:val="00E2695B"/>
    <w:rsid w:val="00E35AB3"/>
    <w:rsid w:val="00EF4A33"/>
    <w:rsid w:val="00F02A58"/>
    <w:rsid w:val="00F47F64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867B7-D629-4052-B218-957368D2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A6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2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996</Words>
  <Characters>5979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Kwiatkowska</cp:lastModifiedBy>
  <cp:revision>31</cp:revision>
  <cp:lastPrinted>2022-03-28T11:41:00Z</cp:lastPrinted>
  <dcterms:created xsi:type="dcterms:W3CDTF">2021-01-30T18:42:00Z</dcterms:created>
  <dcterms:modified xsi:type="dcterms:W3CDTF">2022-03-29T07:17:00Z</dcterms:modified>
</cp:coreProperties>
</file>