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37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136578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6534D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4D039C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72.rb.37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przebudowę lub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lub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remont drogi</w:t>
            </w:r>
            <w:r w:rsidR="0064473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13657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Zamawiając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14446" w:rsidRDefault="00E144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136578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Zamawiając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40CE1" w:rsidRDefault="00B83DF9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D613DD" w15:done="0"/>
  <w15:commentEx w15:paraId="44BEACB3" w15:done="0"/>
  <w15:commentEx w15:paraId="1272413D" w15:done="0"/>
  <w15:commentEx w15:paraId="7CB1814F" w15:done="0"/>
  <w15:commentEx w15:paraId="0A8BB787" w15:done="0"/>
  <w15:commentEx w15:paraId="5F759D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C103" w16cex:dateUtc="2022-10-24T05:45:00Z"/>
  <w16cex:commentExtensible w16cex:durableId="2700C26D" w16cex:dateUtc="2022-10-24T05:51:00Z"/>
  <w16cex:commentExtensible w16cex:durableId="2700C2E7" w16cex:dateUtc="2022-10-24T05:53:00Z"/>
  <w16cex:commentExtensible w16cex:durableId="2700C307" w16cex:dateUtc="2022-10-24T05:53:00Z"/>
  <w16cex:commentExtensible w16cex:durableId="2700C3CD" w16cex:dateUtc="2022-10-24T05:57:00Z"/>
  <w16cex:commentExtensible w16cex:durableId="2700C35B" w16cex:dateUtc="2022-10-24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D613DD" w16cid:durableId="2700C103"/>
  <w16cid:commentId w16cid:paraId="44BEACB3" w16cid:durableId="2700C26D"/>
  <w16cid:commentId w16cid:paraId="1272413D" w16cid:durableId="2700C2E7"/>
  <w16cid:commentId w16cid:paraId="7CB1814F" w16cid:durableId="2700C307"/>
  <w16cid:commentId w16cid:paraId="0A8BB787" w16cid:durableId="2700C3CD"/>
  <w16cid:commentId w16cid:paraId="5F759DB6" w16cid:durableId="2700C3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A1" w:rsidRDefault="008055A1">
      <w:pPr>
        <w:spacing w:after="0" w:line="240" w:lineRule="auto"/>
      </w:pPr>
      <w:r>
        <w:separator/>
      </w:r>
    </w:p>
  </w:endnote>
  <w:endnote w:type="continuationSeparator" w:id="0">
    <w:p w:rsidR="008055A1" w:rsidRDefault="0080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9" w:rsidRDefault="006D018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7D69">
      <w:rPr>
        <w:szCs w:val="20"/>
      </w:rPr>
      <w:instrText xml:space="preserve"> PAGE </w:instrText>
    </w:r>
    <w:r>
      <w:rPr>
        <w:szCs w:val="20"/>
      </w:rPr>
      <w:fldChar w:fldCharType="separate"/>
    </w:r>
    <w:r w:rsidR="0052705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A1" w:rsidRDefault="008055A1">
      <w:pPr>
        <w:spacing w:after="0" w:line="240" w:lineRule="auto"/>
      </w:pPr>
      <w:r>
        <w:separator/>
      </w:r>
    </w:p>
  </w:footnote>
  <w:footnote w:type="continuationSeparator" w:id="0">
    <w:p w:rsidR="008055A1" w:rsidRDefault="0080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2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60"/>
  </w:num>
  <w:num w:numId="3">
    <w:abstractNumId w:val="78"/>
  </w:num>
  <w:num w:numId="4">
    <w:abstractNumId w:val="148"/>
  </w:num>
  <w:num w:numId="5">
    <w:abstractNumId w:val="49"/>
  </w:num>
  <w:num w:numId="6">
    <w:abstractNumId w:val="51"/>
  </w:num>
  <w:num w:numId="7">
    <w:abstractNumId w:val="106"/>
  </w:num>
  <w:num w:numId="8">
    <w:abstractNumId w:val="142"/>
  </w:num>
  <w:num w:numId="9">
    <w:abstractNumId w:val="101"/>
  </w:num>
  <w:num w:numId="10">
    <w:abstractNumId w:val="140"/>
  </w:num>
  <w:num w:numId="11">
    <w:abstractNumId w:val="54"/>
  </w:num>
  <w:num w:numId="12">
    <w:abstractNumId w:val="131"/>
  </w:num>
  <w:num w:numId="13">
    <w:abstractNumId w:val="73"/>
  </w:num>
  <w:num w:numId="14">
    <w:abstractNumId w:val="98"/>
  </w:num>
  <w:num w:numId="15">
    <w:abstractNumId w:val="149"/>
  </w:num>
  <w:num w:numId="16">
    <w:abstractNumId w:val="151"/>
  </w:num>
  <w:num w:numId="17">
    <w:abstractNumId w:val="1"/>
  </w:num>
  <w:num w:numId="18">
    <w:abstractNumId w:val="103"/>
  </w:num>
  <w:num w:numId="19">
    <w:abstractNumId w:val="137"/>
  </w:num>
  <w:num w:numId="20">
    <w:abstractNumId w:val="114"/>
  </w:num>
  <w:num w:numId="21">
    <w:abstractNumId w:val="8"/>
  </w:num>
  <w:num w:numId="22">
    <w:abstractNumId w:val="134"/>
  </w:num>
  <w:num w:numId="23">
    <w:abstractNumId w:val="150"/>
  </w:num>
  <w:num w:numId="24">
    <w:abstractNumId w:val="95"/>
  </w:num>
  <w:num w:numId="25">
    <w:abstractNumId w:val="63"/>
  </w:num>
  <w:num w:numId="26">
    <w:abstractNumId w:val="96"/>
  </w:num>
  <w:num w:numId="27">
    <w:abstractNumId w:val="138"/>
  </w:num>
  <w:num w:numId="28">
    <w:abstractNumId w:val="159"/>
  </w:num>
  <w:num w:numId="29">
    <w:abstractNumId w:val="128"/>
  </w:num>
  <w:num w:numId="30">
    <w:abstractNumId w:val="89"/>
  </w:num>
  <w:num w:numId="31">
    <w:abstractNumId w:val="112"/>
  </w:num>
  <w:num w:numId="32">
    <w:abstractNumId w:val="155"/>
  </w:num>
  <w:num w:numId="33">
    <w:abstractNumId w:val="102"/>
  </w:num>
  <w:num w:numId="34">
    <w:abstractNumId w:val="122"/>
  </w:num>
  <w:num w:numId="35">
    <w:abstractNumId w:val="127"/>
  </w:num>
  <w:num w:numId="36">
    <w:abstractNumId w:val="83"/>
  </w:num>
  <w:num w:numId="37">
    <w:abstractNumId w:val="79"/>
  </w:num>
  <w:num w:numId="38">
    <w:abstractNumId w:val="43"/>
  </w:num>
  <w:num w:numId="39">
    <w:abstractNumId w:val="35"/>
  </w:num>
  <w:num w:numId="40">
    <w:abstractNumId w:val="91"/>
  </w:num>
  <w:num w:numId="41">
    <w:abstractNumId w:val="111"/>
  </w:num>
  <w:num w:numId="42">
    <w:abstractNumId w:val="100"/>
  </w:num>
  <w:num w:numId="43">
    <w:abstractNumId w:val="84"/>
  </w:num>
  <w:num w:numId="44">
    <w:abstractNumId w:val="93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3"/>
  </w:num>
  <w:num w:numId="50">
    <w:abstractNumId w:val="40"/>
  </w:num>
  <w:num w:numId="51">
    <w:abstractNumId w:val="34"/>
  </w:num>
  <w:num w:numId="52">
    <w:abstractNumId w:val="118"/>
  </w:num>
  <w:num w:numId="53">
    <w:abstractNumId w:val="52"/>
  </w:num>
  <w:num w:numId="54">
    <w:abstractNumId w:val="68"/>
  </w:num>
  <w:num w:numId="55">
    <w:abstractNumId w:val="107"/>
  </w:num>
  <w:num w:numId="56">
    <w:abstractNumId w:val="121"/>
  </w:num>
  <w:num w:numId="57">
    <w:abstractNumId w:val="46"/>
  </w:num>
  <w:num w:numId="58">
    <w:abstractNumId w:val="147"/>
  </w:num>
  <w:num w:numId="59">
    <w:abstractNumId w:val="158"/>
  </w:num>
  <w:num w:numId="60">
    <w:abstractNumId w:val="117"/>
  </w:num>
  <w:num w:numId="61">
    <w:abstractNumId w:val="90"/>
  </w:num>
  <w:num w:numId="62">
    <w:abstractNumId w:val="152"/>
  </w:num>
  <w:num w:numId="63">
    <w:abstractNumId w:val="156"/>
  </w:num>
  <w:num w:numId="64">
    <w:abstractNumId w:val="124"/>
  </w:num>
  <w:num w:numId="65">
    <w:abstractNumId w:val="26"/>
  </w:num>
  <w:num w:numId="66">
    <w:abstractNumId w:val="146"/>
  </w:num>
  <w:num w:numId="67">
    <w:abstractNumId w:val="42"/>
  </w:num>
  <w:num w:numId="68">
    <w:abstractNumId w:val="80"/>
  </w:num>
  <w:num w:numId="69">
    <w:abstractNumId w:val="56"/>
  </w:num>
  <w:num w:numId="70">
    <w:abstractNumId w:val="87"/>
  </w:num>
  <w:num w:numId="71">
    <w:abstractNumId w:val="119"/>
  </w:num>
  <w:num w:numId="72">
    <w:abstractNumId w:val="145"/>
  </w:num>
  <w:num w:numId="73">
    <w:abstractNumId w:val="143"/>
  </w:num>
  <w:num w:numId="74">
    <w:abstractNumId w:val="97"/>
  </w:num>
  <w:num w:numId="75">
    <w:abstractNumId w:val="136"/>
  </w:num>
  <w:num w:numId="76">
    <w:abstractNumId w:val="130"/>
  </w:num>
  <w:num w:numId="77">
    <w:abstractNumId w:val="110"/>
  </w:num>
  <w:num w:numId="78">
    <w:abstractNumId w:val="67"/>
  </w:num>
  <w:num w:numId="79">
    <w:abstractNumId w:val="144"/>
  </w:num>
  <w:num w:numId="80">
    <w:abstractNumId w:val="116"/>
  </w:num>
  <w:num w:numId="81">
    <w:abstractNumId w:val="76"/>
  </w:num>
  <w:num w:numId="82">
    <w:abstractNumId w:val="153"/>
  </w:num>
  <w:num w:numId="83">
    <w:abstractNumId w:val="48"/>
  </w:num>
  <w:num w:numId="84">
    <w:abstractNumId w:val="94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5"/>
  </w:num>
  <w:num w:numId="90">
    <w:abstractNumId w:val="92"/>
  </w:num>
  <w:num w:numId="91">
    <w:abstractNumId w:val="113"/>
  </w:num>
  <w:num w:numId="92">
    <w:abstractNumId w:val="77"/>
  </w:num>
  <w:num w:numId="93">
    <w:abstractNumId w:val="74"/>
  </w:num>
  <w:num w:numId="94">
    <w:abstractNumId w:val="132"/>
  </w:num>
  <w:num w:numId="95">
    <w:abstractNumId w:val="139"/>
  </w:num>
  <w:num w:numId="96">
    <w:abstractNumId w:val="62"/>
  </w:num>
  <w:num w:numId="97">
    <w:abstractNumId w:val="157"/>
  </w:num>
  <w:num w:numId="98">
    <w:abstractNumId w:val="123"/>
  </w:num>
  <w:num w:numId="99">
    <w:abstractNumId w:val="105"/>
  </w:num>
  <w:num w:numId="100">
    <w:abstractNumId w:val="59"/>
  </w:num>
  <w:num w:numId="101">
    <w:abstractNumId w:val="50"/>
  </w:num>
  <w:num w:numId="102">
    <w:abstractNumId w:val="126"/>
  </w:num>
  <w:num w:numId="103">
    <w:abstractNumId w:val="135"/>
  </w:num>
  <w:num w:numId="104">
    <w:abstractNumId w:val="65"/>
  </w:num>
  <w:num w:numId="105">
    <w:abstractNumId w:val="71"/>
  </w:num>
  <w:num w:numId="106">
    <w:abstractNumId w:val="61"/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29"/>
  </w:num>
  <w:num w:numId="113">
    <w:abstractNumId w:val="58"/>
  </w:num>
  <w:num w:numId="114">
    <w:abstractNumId w:val="82"/>
  </w:num>
  <w:num w:numId="115">
    <w:abstractNumId w:val="39"/>
  </w:num>
  <w:num w:numId="116">
    <w:abstractNumId w:val="141"/>
  </w:num>
  <w:num w:numId="117">
    <w:abstractNumId w:val="41"/>
  </w:num>
  <w:num w:numId="118">
    <w:abstractNumId w:val="115"/>
  </w:num>
  <w:num w:numId="119">
    <w:abstractNumId w:val="29"/>
  </w:num>
  <w:num w:numId="120">
    <w:abstractNumId w:val="44"/>
  </w:num>
  <w:num w:numId="121">
    <w:abstractNumId w:val="154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6"/>
  </w:num>
  <w:num w:numId="127">
    <w:abstractNumId w:val="85"/>
  </w:num>
  <w:num w:numId="128">
    <w:abstractNumId w:val="161"/>
  </w:num>
  <w:num w:numId="129">
    <w:abstractNumId w:val="104"/>
  </w:num>
  <w:num w:numId="130">
    <w:abstractNumId w:val="108"/>
  </w:num>
  <w:num w:numId="131">
    <w:abstractNumId w:val="81"/>
  </w:num>
  <w:num w:numId="132">
    <w:abstractNumId w:val="99"/>
  </w:num>
  <w:num w:numId="133">
    <w:abstractNumId w:val="30"/>
  </w:num>
  <w:num w:numId="134">
    <w:abstractNumId w:val="72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930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2B5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A5F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2FD7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39C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05E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18D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5A1"/>
    <w:rsid w:val="008059C0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296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23EE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2C8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7FAD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1A91-14B2-4751-8EAF-CAFB913E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2022-09-28T09:07:00Z</cp:lastPrinted>
  <dcterms:created xsi:type="dcterms:W3CDTF">2022-10-24T05:45:00Z</dcterms:created>
  <dcterms:modified xsi:type="dcterms:W3CDTF">2022-10-24T07:04:00Z</dcterms:modified>
</cp:coreProperties>
</file>