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6F" w:rsidRPr="00043036" w:rsidRDefault="0017366F" w:rsidP="00DF7346">
      <w:pPr>
        <w:spacing w:before="0"/>
        <w:jc w:val="center"/>
      </w:pPr>
      <w:r w:rsidRPr="00043036">
        <w:t>Umowa …../</w:t>
      </w:r>
      <w:r w:rsidR="006E3459">
        <w:t>CKZ</w:t>
      </w:r>
      <w:r>
        <w:t>II</w:t>
      </w:r>
      <w:r w:rsidRPr="00043036">
        <w:t>/</w:t>
      </w:r>
      <w:r>
        <w:t>2021</w:t>
      </w:r>
      <w:r w:rsidR="005C42A6">
        <w:t xml:space="preserve"> (WZÓR)</w:t>
      </w:r>
    </w:p>
    <w:p w:rsidR="0017366F" w:rsidRPr="00043036" w:rsidRDefault="0017366F" w:rsidP="0017366F">
      <w:r w:rsidRPr="00043036">
        <w:t>Zawarta w dniu …………………….…..r. w Olkuszu pomiędzy Powiatem Olkuskim – Starostwem Powiatowym w Olkuszu z siedzibą: ul. Mickiewicza 2, 32-300 Olkusz, reprezentowanym przez Zarząd Powiatu w Olkuszu, w imieniu którego działają:</w:t>
      </w:r>
    </w:p>
    <w:p w:rsidR="0017366F" w:rsidRPr="00043036" w:rsidRDefault="0017366F" w:rsidP="0017366F">
      <w:pPr>
        <w:spacing w:before="0"/>
      </w:pPr>
      <w:r>
        <w:t>……………………………………………..</w:t>
      </w:r>
    </w:p>
    <w:p w:rsidR="0017366F" w:rsidRPr="00043036" w:rsidRDefault="0017366F" w:rsidP="0017366F">
      <w:pPr>
        <w:spacing w:before="0"/>
      </w:pPr>
      <w:r>
        <w:t>……………………………………………..</w:t>
      </w:r>
    </w:p>
    <w:p w:rsidR="0017366F" w:rsidRPr="00043036" w:rsidRDefault="0017366F" w:rsidP="0017366F">
      <w:pPr>
        <w:spacing w:before="0"/>
      </w:pPr>
      <w:r w:rsidRPr="00043036">
        <w:rPr>
          <w:bCs/>
        </w:rPr>
        <w:t xml:space="preserve">przy kontrasygnacie Skarbnika Powiatu Olkuskiego – </w:t>
      </w:r>
      <w:r>
        <w:rPr>
          <w:bCs/>
        </w:rPr>
        <w:t>……………………………</w:t>
      </w:r>
    </w:p>
    <w:p w:rsidR="0017366F" w:rsidRPr="00043036" w:rsidRDefault="0017366F" w:rsidP="0017366F">
      <w:pPr>
        <w:spacing w:before="0"/>
      </w:pPr>
      <w:r w:rsidRPr="00043036">
        <w:t>zwanym dalej Zamawiającym,</w:t>
      </w:r>
    </w:p>
    <w:p w:rsidR="0017366F" w:rsidRPr="00043036" w:rsidRDefault="0017366F" w:rsidP="0017366F">
      <w:pPr>
        <w:spacing w:before="0"/>
      </w:pPr>
      <w:r w:rsidRPr="00043036">
        <w:t>a</w:t>
      </w:r>
    </w:p>
    <w:p w:rsidR="0017366F" w:rsidRPr="00043036" w:rsidRDefault="0017366F" w:rsidP="0017366F">
      <w:pPr>
        <w:spacing w:before="0"/>
      </w:pPr>
      <w:r>
        <w:t>………………………..</w:t>
      </w:r>
    </w:p>
    <w:p w:rsidR="0017366F" w:rsidRPr="00043036" w:rsidRDefault="0017366F" w:rsidP="0017366F">
      <w:pPr>
        <w:spacing w:before="0"/>
      </w:pPr>
      <w:r>
        <w:t>……………………….</w:t>
      </w:r>
    </w:p>
    <w:p w:rsidR="0017366F" w:rsidRPr="00043036" w:rsidRDefault="0017366F" w:rsidP="0017366F">
      <w:r w:rsidRPr="00043036">
        <w:t>zwaną dalej Wykonawcą.</w:t>
      </w:r>
    </w:p>
    <w:p w:rsidR="0017366F" w:rsidRPr="00AA7B15" w:rsidRDefault="0017366F" w:rsidP="0017366F">
      <w:pPr>
        <w:rPr>
          <w:bCs/>
        </w:rPr>
      </w:pPr>
      <w:r w:rsidRPr="00043036">
        <w:rPr>
          <w:bCs/>
        </w:rPr>
        <w:t xml:space="preserve">Umowa niniejsza zawarta została w wyniku udzielenia zamówienia publicznego </w:t>
      </w:r>
      <w:r>
        <w:rPr>
          <w:bCs/>
        </w:rPr>
        <w:t>w t</w:t>
      </w:r>
      <w:r w:rsidRPr="00AA7B15">
        <w:rPr>
          <w:bCs/>
        </w:rPr>
        <w:t>ryb</w:t>
      </w:r>
      <w:r>
        <w:rPr>
          <w:bCs/>
        </w:rPr>
        <w:t>ie</w:t>
      </w:r>
      <w:r w:rsidRPr="00AA7B15">
        <w:rPr>
          <w:bCs/>
        </w:rPr>
        <w:t xml:space="preserve"> podstawowy</w:t>
      </w:r>
      <w:r>
        <w:rPr>
          <w:bCs/>
        </w:rPr>
        <w:t>m</w:t>
      </w:r>
      <w:r w:rsidRPr="00AA7B15">
        <w:rPr>
          <w:bCs/>
        </w:rPr>
        <w:t xml:space="preserve"> bez negocjacji, o którym mowa w art. 275 pkt 1</w:t>
      </w:r>
      <w:r>
        <w:rPr>
          <w:bCs/>
        </w:rPr>
        <w:t xml:space="preserve"> ustawy z dnia 11 września 2019</w:t>
      </w:r>
      <w:r w:rsidRPr="00AA7B15">
        <w:rPr>
          <w:bCs/>
        </w:rPr>
        <w:t>r. – Prawo zamówień publicznych,</w:t>
      </w:r>
    </w:p>
    <w:p w:rsidR="0017366F" w:rsidRPr="00043036" w:rsidRDefault="0017366F" w:rsidP="0017366F">
      <w:pPr>
        <w:jc w:val="center"/>
      </w:pPr>
      <w:r w:rsidRPr="00043036">
        <w:t>§1</w:t>
      </w:r>
    </w:p>
    <w:p w:rsidR="00C0487B" w:rsidRPr="00043036" w:rsidRDefault="0017366F" w:rsidP="00C0487B">
      <w:pPr>
        <w:pStyle w:val="Akapitzlist"/>
        <w:numPr>
          <w:ilvl w:val="0"/>
          <w:numId w:val="14"/>
        </w:numPr>
        <w:spacing w:before="0"/>
      </w:pPr>
      <w:r w:rsidRPr="00043036">
        <w:t xml:space="preserve">Przedmiotem umowy jest </w:t>
      </w:r>
      <w:r w:rsidR="006E3459">
        <w:t>d</w:t>
      </w:r>
      <w:r w:rsidR="006E3459" w:rsidRPr="006E3459">
        <w:t xml:space="preserve">ostawa wyposażenia do pracowni </w:t>
      </w:r>
      <w:r w:rsidRPr="00043036">
        <w:t>szk</w:t>
      </w:r>
      <w:r w:rsidR="00C543C0">
        <w:t>ół</w:t>
      </w:r>
      <w:r w:rsidR="006E3459">
        <w:t>,</w:t>
      </w:r>
      <w:r w:rsidRPr="00043036">
        <w:t xml:space="preserve"> dla których organem p</w:t>
      </w:r>
      <w:r w:rsidR="008513E2">
        <w:t>rowadzącym jest Powiat Olkuski</w:t>
      </w:r>
      <w:r w:rsidR="00C0487B">
        <w:t>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Umowa jest realizowana</w:t>
      </w:r>
      <w:r w:rsidR="004B00F0">
        <w:t xml:space="preserve"> </w:t>
      </w:r>
      <w:r w:rsidRPr="00043036">
        <w:t>w ramach projek</w:t>
      </w:r>
      <w:r>
        <w:t>tu</w:t>
      </w:r>
      <w:r w:rsidRPr="00043036">
        <w:t xml:space="preserve">  </w:t>
      </w:r>
      <w:r w:rsidR="006E3459" w:rsidRPr="006E3459">
        <w:t>„Inwestujemy w zawodowców – rozwój kształcenia zawodowego</w:t>
      </w:r>
      <w:r w:rsidR="0088512E">
        <w:t xml:space="preserve"> w Powiecie Olkuskim</w:t>
      </w:r>
      <w:r w:rsidR="006E3459" w:rsidRPr="006E3459">
        <w:t xml:space="preserve"> II”</w:t>
      </w:r>
      <w:r w:rsidRPr="00043036">
        <w:t>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Szczegółowy opis przedmiotu umowy wskazany jest</w:t>
      </w:r>
      <w:r w:rsidR="004B00F0">
        <w:t xml:space="preserve"> </w:t>
      </w:r>
      <w:r w:rsidRPr="00043036">
        <w:t>w załączniku nr 1.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 xml:space="preserve">Wykonawca zobowiązany jest zrealizować przedmiot umowy określony w Załączniku nr 1 do Umowy w miejscu w nim wskazanym. </w:t>
      </w:r>
    </w:p>
    <w:p w:rsidR="0017366F" w:rsidRPr="00043036" w:rsidRDefault="0017366F" w:rsidP="0017366F">
      <w:pPr>
        <w:pStyle w:val="Akapitzlist"/>
        <w:numPr>
          <w:ilvl w:val="0"/>
          <w:numId w:val="14"/>
        </w:numPr>
        <w:spacing w:before="0"/>
      </w:pPr>
      <w:r w:rsidRPr="00043036">
        <w:t>Zamawiający może odmówić odbioru przedmiotu umowy w sy</w:t>
      </w:r>
      <w:r w:rsidR="00E63BA3">
        <w:t xml:space="preserve">tuacji gdy jest on niekompletny lub nie odpowiada warunkom określonym w załączniku nr 1. </w:t>
      </w:r>
    </w:p>
    <w:p w:rsidR="0017366F" w:rsidRPr="00043036" w:rsidRDefault="0017366F" w:rsidP="0017366F">
      <w:pPr>
        <w:jc w:val="center"/>
      </w:pPr>
      <w:r w:rsidRPr="00043036">
        <w:t>§2</w:t>
      </w:r>
    </w:p>
    <w:p w:rsidR="0017366F" w:rsidRPr="00043036" w:rsidRDefault="0017366F" w:rsidP="0017366F">
      <w:pPr>
        <w:spacing w:before="0"/>
      </w:pPr>
      <w:r w:rsidRPr="00043036">
        <w:t xml:space="preserve">Wykonawca zobowiązuje się do dostarczenia Zamawiającemu urządzeń </w:t>
      </w:r>
      <w:r w:rsidR="00625C02">
        <w:t xml:space="preserve">fabrycznie nowych, dobrej jakości, </w:t>
      </w:r>
      <w:r w:rsidRPr="00043036">
        <w:t>wolnych od wad fizycznych i nieobciążonych prawami osób trzecich, posiadających pakiet usług gwarancyjnych kierowanych do użytkowników z obszaru Rzeczypospolitej Polskiej.</w:t>
      </w:r>
    </w:p>
    <w:p w:rsidR="0017366F" w:rsidRPr="00043036" w:rsidRDefault="0017366F" w:rsidP="0017366F">
      <w:pPr>
        <w:jc w:val="center"/>
      </w:pPr>
      <w:r w:rsidRPr="00043036">
        <w:t>§3</w:t>
      </w:r>
    </w:p>
    <w:p w:rsidR="00C0487B" w:rsidRDefault="0017366F" w:rsidP="00DF7346">
      <w:pPr>
        <w:pStyle w:val="Akapitzlist"/>
        <w:numPr>
          <w:ilvl w:val="0"/>
          <w:numId w:val="15"/>
        </w:numPr>
        <w:spacing w:before="0"/>
      </w:pPr>
      <w:r w:rsidRPr="00043036">
        <w:t xml:space="preserve">Wykonawca </w:t>
      </w:r>
      <w:bookmarkStart w:id="0" w:name="_Hlk514138866"/>
      <w:r w:rsidR="00E63BA3">
        <w:t>wy</w:t>
      </w:r>
      <w:r w:rsidR="00DF7346">
        <w:t>kona przedmiot umowy w terminie do ……………………</w:t>
      </w:r>
    </w:p>
    <w:p w:rsidR="00E63BA3" w:rsidRDefault="00E63BA3" w:rsidP="00E63BA3">
      <w:pPr>
        <w:pStyle w:val="Akapitzlist"/>
        <w:numPr>
          <w:ilvl w:val="0"/>
          <w:numId w:val="15"/>
        </w:numPr>
        <w:spacing w:before="0"/>
      </w:pPr>
      <w:r>
        <w:t>Zamawiający zgłasza Wykonawcy braki i wady odebranego wyposażenia w terminie 7 dni od dnia odbioru.</w:t>
      </w:r>
    </w:p>
    <w:p w:rsidR="00E63BA3" w:rsidRDefault="00E63BA3" w:rsidP="00E63BA3">
      <w:pPr>
        <w:pStyle w:val="Akapitzlist"/>
        <w:numPr>
          <w:ilvl w:val="0"/>
          <w:numId w:val="15"/>
        </w:numPr>
        <w:spacing w:before="0"/>
      </w:pPr>
      <w:r>
        <w:t xml:space="preserve">Wykonawca uzupełnia braki i usuwa wady wyposażenie na wolne od wad w terminie 7 dni od zgłoszenia, przy czym koszty z tym związane ponosi Wykonawca. </w:t>
      </w:r>
    </w:p>
    <w:p w:rsidR="00E63BA3" w:rsidRDefault="00E63BA3" w:rsidP="00E63BA3">
      <w:pPr>
        <w:pStyle w:val="Akapitzlist"/>
        <w:numPr>
          <w:ilvl w:val="0"/>
          <w:numId w:val="15"/>
        </w:numPr>
        <w:spacing w:before="0"/>
      </w:pPr>
      <w:r>
        <w:t xml:space="preserve">Po stwierdzeniu przez Zamawiającego dostarczenia kompletnego i wolnego od wad </w:t>
      </w:r>
      <w:r>
        <w:lastRenderedPageBreak/>
        <w:t>przedmiotu umowy, sporządzany jest protokół końcowy stanowiący podstawę wystawienia faktury.</w:t>
      </w:r>
    </w:p>
    <w:p w:rsidR="0017366F" w:rsidRPr="00043036" w:rsidRDefault="0017366F" w:rsidP="00E63BA3">
      <w:pPr>
        <w:pStyle w:val="Akapitzlist"/>
        <w:spacing w:before="0"/>
        <w:jc w:val="center"/>
      </w:pPr>
      <w:r w:rsidRPr="00043036">
        <w:t>§</w:t>
      </w:r>
      <w:bookmarkEnd w:id="0"/>
      <w:r w:rsidRPr="00043036">
        <w:t>4</w:t>
      </w:r>
    </w:p>
    <w:p w:rsidR="0017366F" w:rsidRPr="00DF7346" w:rsidRDefault="0017366F" w:rsidP="00DF7346">
      <w:pPr>
        <w:pStyle w:val="Akapitzlist"/>
        <w:numPr>
          <w:ilvl w:val="0"/>
          <w:numId w:val="16"/>
        </w:numPr>
        <w:spacing w:before="0"/>
        <w:rPr>
          <w:rFonts w:eastAsia="RPJOAF+TimesNewRoman"/>
        </w:rPr>
      </w:pPr>
      <w:r w:rsidRPr="00043036">
        <w:t>Za dostarczony przedmiot umowy Zamawiający zapłaci Wykonawcy cenę</w:t>
      </w:r>
      <w:r w:rsidR="00DF7346">
        <w:rPr>
          <w:rFonts w:eastAsia="RPJOAF+TimesNewRoman"/>
        </w:rPr>
        <w:t xml:space="preserve"> </w:t>
      </w:r>
      <w:r w:rsidRPr="00DF7346">
        <w:rPr>
          <w:rFonts w:eastAsia="RPJOAF+TimesNewRoman"/>
        </w:rPr>
        <w:t>……………….</w:t>
      </w:r>
      <w:r w:rsidR="00DF7346">
        <w:rPr>
          <w:rFonts w:eastAsia="RPJOAF+TimesNewRoman"/>
        </w:rPr>
        <w:t xml:space="preserve">. PLN (słownie: ………………… złotych </w:t>
      </w:r>
      <w:r w:rsidRPr="00DF7346">
        <w:rPr>
          <w:rFonts w:eastAsia="RPJOAF+TimesNewRoman"/>
        </w:rPr>
        <w:t xml:space="preserve">00/100) brutto, </w:t>
      </w:r>
      <w:r w:rsidRPr="00043036">
        <w:t>………………………..</w:t>
      </w:r>
      <w:r w:rsidRPr="00DF7346">
        <w:rPr>
          <w:rFonts w:eastAsia="RPJOAF+TimesNewRoman"/>
        </w:rPr>
        <w:t xml:space="preserve">PLN netto + stawka VAT </w:t>
      </w:r>
      <w:r w:rsidRPr="00043036">
        <w:t>– ………………% w kwocie……………………… PLN.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 xml:space="preserve">Cena będzie płatna na podstawie prawidłowo wystawionej faktury VAT w terminie do 14 dni od dnia jej otrzymania, przelewem na rachunek bankowy Wykonawcy podany na fakturze. Poprzez prawidłowe wystawienie faktury rozumie się wskazanie w jej treści rachunku bankowego </w:t>
      </w:r>
      <w:r w:rsidR="004B00F0">
        <w:t>Wykonawcy</w:t>
      </w:r>
      <w:r w:rsidRPr="00043036">
        <w:t xml:space="preserve">, będącego płatnikiem podatku od towarów i usług, jaki jest ujawniony w wykazie podmiotów zarejestrowanych jako podatnicy VAT oraz wykreślonych lub przywróconych do rejestru VAT (Biała Lista podatników VAT – art.96b ustawy z dnia 11.03.2004r o podatku od towarów i usług)  lub rachunek rozliczeniowy dla podatnika nie mającego obowiązku rejestracji jako czynny podatnik VAT. W przypadku nieprawidłowo wystawionej faktury </w:t>
      </w:r>
      <w:r w:rsidR="004B00F0">
        <w:t>Zamawiający</w:t>
      </w:r>
      <w:r w:rsidRPr="00043036">
        <w:t xml:space="preserve"> niezwłocznie poinformuje o tym fakcie </w:t>
      </w:r>
      <w:r w:rsidR="004B00F0">
        <w:t>Wykonawcę</w:t>
      </w:r>
      <w:r w:rsidRPr="00043036">
        <w:t>. Faktura może zostać wystawiona tylko po podpisaniu protokołu odbioru przedmiotu zamówienia przez strony umowy.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Faktura obejmująca przedmiot umowy winna być wystawiona na:</w:t>
      </w:r>
    </w:p>
    <w:p w:rsidR="0017366F" w:rsidRPr="00043036" w:rsidRDefault="0017366F" w:rsidP="0017366F">
      <w:pPr>
        <w:spacing w:before="0"/>
        <w:ind w:left="720"/>
      </w:pPr>
      <w:r w:rsidRPr="00043036">
        <w:t>Powiat Olkuski</w:t>
      </w:r>
    </w:p>
    <w:p w:rsidR="0017366F" w:rsidRPr="00043036" w:rsidRDefault="0017366F" w:rsidP="0017366F">
      <w:pPr>
        <w:spacing w:before="0"/>
        <w:ind w:left="720"/>
      </w:pPr>
      <w:r w:rsidRPr="00043036">
        <w:t xml:space="preserve">ul. Mickiewicza 2, </w:t>
      </w:r>
    </w:p>
    <w:p w:rsidR="0017366F" w:rsidRPr="00043036" w:rsidRDefault="0017366F" w:rsidP="0017366F">
      <w:pPr>
        <w:spacing w:before="0"/>
        <w:ind w:left="720"/>
      </w:pPr>
      <w:r w:rsidRPr="00043036">
        <w:t xml:space="preserve">32 – 300 Olkusz, </w:t>
      </w:r>
    </w:p>
    <w:p w:rsidR="0017366F" w:rsidRPr="00043036" w:rsidRDefault="0017366F" w:rsidP="0017366F">
      <w:pPr>
        <w:spacing w:before="0"/>
        <w:ind w:left="720"/>
      </w:pPr>
      <w:r w:rsidRPr="00043036">
        <w:t>NIP: 637-202-46-78</w:t>
      </w:r>
    </w:p>
    <w:p w:rsidR="0017366F" w:rsidRPr="00043036" w:rsidRDefault="0017366F" w:rsidP="0017366F">
      <w:pPr>
        <w:spacing w:before="0"/>
        <w:ind w:left="720"/>
      </w:pPr>
      <w:r w:rsidRPr="00043036">
        <w:t>Odbiorcą i płatnikiem faktury będzie:</w:t>
      </w:r>
    </w:p>
    <w:p w:rsidR="0017366F" w:rsidRPr="00043036" w:rsidRDefault="0017366F" w:rsidP="0017366F">
      <w:pPr>
        <w:spacing w:before="0"/>
        <w:ind w:left="720"/>
      </w:pPr>
      <w:r w:rsidRPr="00043036">
        <w:t>Starostwo Powiatowe w Olkuszu,</w:t>
      </w:r>
    </w:p>
    <w:p w:rsidR="0017366F" w:rsidRPr="00043036" w:rsidRDefault="0017366F" w:rsidP="0017366F">
      <w:pPr>
        <w:spacing w:before="0"/>
        <w:ind w:left="720"/>
      </w:pPr>
      <w:r w:rsidRPr="00043036">
        <w:t>ul. Mickiewicza 2, 32-300 Olkusz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  <w:spacing w:before="0"/>
      </w:pPr>
      <w:r w:rsidRPr="00043036">
        <w:t xml:space="preserve">Całkowita wartość umowy wynosi: </w:t>
      </w:r>
      <w:r w:rsidRPr="0017366F">
        <w:rPr>
          <w:rFonts w:eastAsia="RPJOAF+TimesNewRoman"/>
        </w:rPr>
        <w:t xml:space="preserve">…………… </w:t>
      </w:r>
      <w:r w:rsidRPr="00043036">
        <w:t xml:space="preserve">PLN brutto. </w:t>
      </w:r>
    </w:p>
    <w:p w:rsidR="0017366F" w:rsidRPr="00043036" w:rsidRDefault="0017366F" w:rsidP="0017366F">
      <w:pPr>
        <w:spacing w:before="0"/>
        <w:ind w:firstLine="624"/>
      </w:pPr>
      <w:r w:rsidRPr="00043036">
        <w:t xml:space="preserve">Płatność z:   </w:t>
      </w:r>
      <w:r w:rsidRPr="00043036">
        <w:rPr>
          <w:bCs/>
        </w:rPr>
        <w:t>Dział 801 Oświata i wychowanie</w:t>
      </w:r>
      <w:r w:rsidRPr="00043036">
        <w:t xml:space="preserve">, rozdział 80195 Pozostała działalność, 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  <w:spacing w:before="0"/>
      </w:pPr>
      <w:r w:rsidRPr="00043036">
        <w:t xml:space="preserve">§ 4247 –  </w:t>
      </w:r>
      <w:r>
        <w:t>………..</w:t>
      </w:r>
      <w:r w:rsidRPr="00043036">
        <w:t xml:space="preserve"> PLN (UE),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</w:pPr>
      <w:r w:rsidRPr="00043036">
        <w:t xml:space="preserve">§ 4249 –    </w:t>
      </w:r>
      <w:r>
        <w:t>………</w:t>
      </w:r>
      <w:r w:rsidRPr="00043036">
        <w:t xml:space="preserve"> PLN (BP),</w:t>
      </w:r>
    </w:p>
    <w:p w:rsidR="0017366F" w:rsidRPr="00043036" w:rsidRDefault="0017366F" w:rsidP="0017366F">
      <w:pPr>
        <w:pStyle w:val="Akapitzlist"/>
        <w:numPr>
          <w:ilvl w:val="0"/>
          <w:numId w:val="17"/>
        </w:numPr>
      </w:pPr>
      <w:r w:rsidRPr="00043036">
        <w:t xml:space="preserve">§ 4249 –    </w:t>
      </w:r>
      <w:r>
        <w:t>………</w:t>
      </w:r>
      <w:r w:rsidRPr="00043036">
        <w:t xml:space="preserve"> PLN (JST.</w:t>
      </w:r>
    </w:p>
    <w:p w:rsidR="0017366F" w:rsidRPr="00043036" w:rsidRDefault="0017366F" w:rsidP="0017366F">
      <w:pPr>
        <w:pStyle w:val="Akapitzlist"/>
        <w:numPr>
          <w:ilvl w:val="0"/>
          <w:numId w:val="16"/>
        </w:numPr>
      </w:pPr>
      <w:r w:rsidRPr="00043036">
        <w:t>Zmiana klasyfikacji budżetowej wydatku nie wymaga aneksu do umowy.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17366F">
        <w:rPr>
          <w:bCs/>
        </w:rPr>
        <w:t>Projekt jest współfinansowany ze środków Unii Europejskiej w ramach Europejskiego Funduszu Społecznego.</w:t>
      </w:r>
    </w:p>
    <w:p w:rsidR="0017366F" w:rsidRPr="0017366F" w:rsidRDefault="0017366F" w:rsidP="0017366F">
      <w:pPr>
        <w:pStyle w:val="Akapitzlist"/>
        <w:numPr>
          <w:ilvl w:val="0"/>
          <w:numId w:val="16"/>
        </w:numPr>
        <w:rPr>
          <w:bCs/>
        </w:rPr>
      </w:pPr>
      <w:r w:rsidRPr="00043036">
        <w:t>Za dzień zapłaty uważa się dzień obciążenia rachunku bankowego Zamawiającego.</w:t>
      </w:r>
    </w:p>
    <w:p w:rsidR="0017366F" w:rsidRPr="00043036" w:rsidRDefault="0017366F" w:rsidP="0017366F">
      <w:pPr>
        <w:jc w:val="center"/>
      </w:pPr>
      <w:r w:rsidRPr="00043036">
        <w:t>§ 5</w:t>
      </w:r>
    </w:p>
    <w:p w:rsidR="0017366F" w:rsidRPr="00043036" w:rsidRDefault="0017366F" w:rsidP="0017366F">
      <w:pPr>
        <w:pStyle w:val="Akapitzlist"/>
        <w:numPr>
          <w:ilvl w:val="0"/>
          <w:numId w:val="18"/>
        </w:numPr>
        <w:spacing w:before="0"/>
      </w:pPr>
      <w:r w:rsidRPr="00043036">
        <w:t xml:space="preserve">Strony ustalają, iż przedmiot </w:t>
      </w:r>
      <w:r w:rsidR="004B00F0">
        <w:t>umowy</w:t>
      </w:r>
      <w:r w:rsidRPr="00043036">
        <w:t xml:space="preserve"> dostarczony Zamawiającemu winien być zaopatrzony </w:t>
      </w:r>
      <w:r w:rsidRPr="00043036">
        <w:br/>
        <w:t xml:space="preserve">w wymagane prawem oznaczenia, instrukcje obsługi w języku </w:t>
      </w:r>
      <w:r w:rsidR="004B00F0">
        <w:t xml:space="preserve">polskim, dokumenty gwarancyjne </w:t>
      </w:r>
      <w:r w:rsidRPr="00043036">
        <w:t>w języku polskim.</w:t>
      </w:r>
    </w:p>
    <w:p w:rsidR="004B00F0" w:rsidRPr="00043036" w:rsidRDefault="0017366F" w:rsidP="00CF492F">
      <w:pPr>
        <w:pStyle w:val="Akapitzlist"/>
        <w:numPr>
          <w:ilvl w:val="0"/>
          <w:numId w:val="18"/>
        </w:numPr>
      </w:pPr>
      <w:r w:rsidRPr="00043036">
        <w:t>Wykonawca przekaże w/w dokumentację Zamawiającemu w dniu podpisania protok</w:t>
      </w:r>
      <w:r w:rsidR="00C0487B">
        <w:t>o</w:t>
      </w:r>
      <w:r w:rsidRPr="00043036">
        <w:t>łu odbioru.</w:t>
      </w:r>
    </w:p>
    <w:p w:rsidR="0017366F" w:rsidRPr="00043036" w:rsidRDefault="0017366F" w:rsidP="0017366F">
      <w:pPr>
        <w:jc w:val="center"/>
      </w:pPr>
      <w:r w:rsidRPr="00043036">
        <w:lastRenderedPageBreak/>
        <w:t>§6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  <w:spacing w:before="0"/>
      </w:pPr>
      <w:r w:rsidRPr="00043036">
        <w:t xml:space="preserve">Wykonawca udziela Zamawiającemu gwarancji, liczonej od daty </w:t>
      </w:r>
      <w:r w:rsidR="00DF7346">
        <w:t>podpisania protoko</w:t>
      </w:r>
      <w:r w:rsidRPr="00043036">
        <w:t>łu odbioru na okres określony w ofercie.</w:t>
      </w:r>
      <w:r w:rsidR="00625C02">
        <w:t xml:space="preserve"> Najpóźniej w dniu odbioru Wykonawca wręcza Zamawiającemu dokument gwarancyjny dot. przedmiotu umowy, a w przypadku niewręczenia, dokument gwarancyjny stanowi umowa.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Okres gwarancji na dostarczony sprzęt wynosi </w:t>
      </w:r>
      <w:r>
        <w:t>……………..</w:t>
      </w:r>
      <w:r w:rsidR="00625C02">
        <w:t xml:space="preserve"> miesięcy.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>Naprawy gwarancyjne będą realizowane przez producenta lub autoryzowanego partnera serwisowego producenta.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Zgłoszenia wszelkich </w:t>
      </w:r>
      <w:r w:rsidR="00625C02">
        <w:t xml:space="preserve">wad </w:t>
      </w:r>
      <w:r w:rsidRPr="00043036">
        <w:t xml:space="preserve">dokona pracownik Szkoły, będącej odbiorcą końcowym zamówienia,  na numer telefonu/faksu : ………………………….. lub adres e-mail </w:t>
      </w:r>
      <w:r w:rsidRPr="0017366F">
        <w:rPr>
          <w:sz w:val="20"/>
          <w:szCs w:val="20"/>
        </w:rPr>
        <w:t>………………………………...</w:t>
      </w:r>
      <w:r w:rsidRPr="00043036">
        <w:t xml:space="preserve"> Wykonawcy.</w:t>
      </w:r>
    </w:p>
    <w:p w:rsidR="0017366F" w:rsidRPr="00043036" w:rsidRDefault="0017366F" w:rsidP="0017366F">
      <w:pPr>
        <w:pStyle w:val="Akapitzlist"/>
        <w:numPr>
          <w:ilvl w:val="0"/>
          <w:numId w:val="19"/>
        </w:numPr>
      </w:pPr>
      <w:r w:rsidRPr="00043036">
        <w:t xml:space="preserve">Wykonawca zobowiązany jest do </w:t>
      </w:r>
      <w:r w:rsidR="00625C02">
        <w:t>usunięcia wad przedmiotu umowy w ciągu</w:t>
      </w:r>
      <w:r w:rsidRPr="00043036">
        <w:t xml:space="preserve"> dni</w:t>
      </w:r>
      <w:r w:rsidR="00625C02">
        <w:t xml:space="preserve"> 7</w:t>
      </w:r>
      <w:r w:rsidRPr="00043036">
        <w:t xml:space="preserve"> od daty zgłoszenia.</w:t>
      </w:r>
    </w:p>
    <w:p w:rsidR="0017366F" w:rsidRDefault="0017366F" w:rsidP="0017366F">
      <w:pPr>
        <w:pStyle w:val="Akapitzlist"/>
        <w:numPr>
          <w:ilvl w:val="0"/>
          <w:numId w:val="19"/>
        </w:numPr>
      </w:pPr>
      <w:r w:rsidRPr="00043036">
        <w:t>W ramach gwarancji Wykonawca dokona nieodpłatnej naprawy a w przypadku gdy jest to niemożliwe do wymiany na sprzęt pozbawiony wad.</w:t>
      </w:r>
    </w:p>
    <w:p w:rsidR="00625C02" w:rsidRPr="00043036" w:rsidRDefault="00625C02" w:rsidP="0017366F">
      <w:pPr>
        <w:pStyle w:val="Akapitzlist"/>
        <w:numPr>
          <w:ilvl w:val="0"/>
          <w:numId w:val="19"/>
        </w:numPr>
      </w:pPr>
      <w:r>
        <w:t xml:space="preserve">Po dokonaniu naprawy lub wymiany, termin gwarancji obejmującej naprawioną lub wymienioną część przedmiotu umowy biegnie na nowo od dnia odbioru. </w:t>
      </w:r>
    </w:p>
    <w:p w:rsidR="0017366F" w:rsidRPr="00043036" w:rsidRDefault="0017366F" w:rsidP="0017366F">
      <w:pPr>
        <w:jc w:val="center"/>
        <w:rPr>
          <w:bCs/>
        </w:rPr>
      </w:pPr>
      <w:r w:rsidRPr="00043036">
        <w:t>§ 7</w:t>
      </w:r>
    </w:p>
    <w:p w:rsidR="0017366F" w:rsidRPr="0017366F" w:rsidRDefault="0017366F" w:rsidP="0017366F">
      <w:pPr>
        <w:pStyle w:val="Akapitzlist"/>
        <w:numPr>
          <w:ilvl w:val="0"/>
          <w:numId w:val="20"/>
        </w:numPr>
        <w:spacing w:before="0"/>
        <w:rPr>
          <w:bCs/>
        </w:rPr>
      </w:pPr>
      <w:r w:rsidRPr="0017366F">
        <w:rPr>
          <w:bCs/>
        </w:rPr>
        <w:t xml:space="preserve">Osobą wyznaczoną przez Zamawiającego do współdziałania w zakresie realizacji przedmiotu umowy jest Pan/Pani </w:t>
      </w:r>
      <w:r w:rsidR="004B00F0">
        <w:rPr>
          <w:bCs/>
        </w:rPr>
        <w:t>………………………………….</w:t>
      </w:r>
    </w:p>
    <w:p w:rsidR="0017366F" w:rsidRPr="00043036" w:rsidRDefault="0017366F" w:rsidP="0017366F">
      <w:pPr>
        <w:pStyle w:val="Akapitzlist"/>
        <w:numPr>
          <w:ilvl w:val="0"/>
          <w:numId w:val="20"/>
        </w:numPr>
      </w:pPr>
      <w:r w:rsidRPr="00043036">
        <w:t xml:space="preserve">Osobą wyznaczoną </w:t>
      </w:r>
      <w:r w:rsidRPr="0017366F">
        <w:rPr>
          <w:bCs/>
        </w:rPr>
        <w:t xml:space="preserve">przez Wykonawcę do kontaktu </w:t>
      </w:r>
      <w:r w:rsidRPr="00043036">
        <w:t>w zakresie re</w:t>
      </w:r>
      <w:r w:rsidR="004B00F0">
        <w:t xml:space="preserve">alizacji przedmiotu umowy jest </w:t>
      </w:r>
      <w:r w:rsidRPr="00043036">
        <w:t>Pan/Pani ……………………………………………</w:t>
      </w:r>
    </w:p>
    <w:p w:rsidR="0088512E" w:rsidRPr="00043036" w:rsidRDefault="00BB7DAB" w:rsidP="008851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-461010</wp:posOffset>
                </wp:positionV>
                <wp:extent cx="571500" cy="2286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6F" w:rsidRDefault="0017366F" w:rsidP="0017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9pt;margin-top:-36.3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" stroked="f">
                <v:textbox>
                  <w:txbxContent>
                    <w:p w:rsidR="0017366F" w:rsidRDefault="0017366F" w:rsidP="001736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-461010</wp:posOffset>
                </wp:positionV>
                <wp:extent cx="5715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12E" w:rsidRDefault="0088512E" w:rsidP="00885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27" type="#_x0000_t202" style="position:absolute;left:0;text-align:left;margin-left:459pt;margin-top:-36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" stroked="f">
                <v:textbox>
                  <w:txbxContent>
                    <w:p w:rsidR="0088512E" w:rsidRDefault="0088512E" w:rsidP="0088512E"/>
                  </w:txbxContent>
                </v:textbox>
              </v:shape>
            </w:pict>
          </mc:Fallback>
        </mc:AlternateContent>
      </w:r>
      <w:r w:rsidR="0088512E" w:rsidRPr="00043036">
        <w:t>§ 8</w:t>
      </w:r>
    </w:p>
    <w:p w:rsidR="0088512E" w:rsidRDefault="008513E2" w:rsidP="0088512E">
      <w:pPr>
        <w:pStyle w:val="Akapitzlist"/>
        <w:numPr>
          <w:ilvl w:val="0"/>
          <w:numId w:val="21"/>
        </w:numPr>
        <w:spacing w:before="0"/>
      </w:pPr>
      <w:r>
        <w:t>Wykonawca zapłaci Zamawiającemu karę umowną:</w:t>
      </w:r>
    </w:p>
    <w:p w:rsidR="008513E2" w:rsidRDefault="008513E2" w:rsidP="008513E2">
      <w:pPr>
        <w:pStyle w:val="Akapitzlist"/>
        <w:numPr>
          <w:ilvl w:val="0"/>
          <w:numId w:val="26"/>
        </w:numPr>
        <w:spacing w:before="0"/>
      </w:pPr>
      <w:r>
        <w:t>Za zwłokę w wykonaniu przedmiotu umow</w:t>
      </w:r>
      <w:r w:rsidR="00DF7346">
        <w:t xml:space="preserve">y w wysokości 1% ceny brutto </w:t>
      </w:r>
      <w:r>
        <w:t>przedmiotu umowy za każdy dzień zwłoki.</w:t>
      </w:r>
    </w:p>
    <w:p w:rsidR="008513E2" w:rsidRDefault="008513E2" w:rsidP="008513E2">
      <w:pPr>
        <w:pStyle w:val="Akapitzlist"/>
        <w:numPr>
          <w:ilvl w:val="0"/>
          <w:numId w:val="26"/>
        </w:numPr>
        <w:spacing w:before="0"/>
      </w:pPr>
      <w:r>
        <w:t>Za zwłokę w usunięciu</w:t>
      </w:r>
      <w:r w:rsidR="00625C02">
        <w:t xml:space="preserve"> wad</w:t>
      </w:r>
      <w:r>
        <w:t xml:space="preserve"> przedmiotu umowy w okresie gwarancji w wysokości 1% ceny brutto przedmiotu umowy za każdy dzień zwłoki.</w:t>
      </w:r>
    </w:p>
    <w:p w:rsidR="008513E2" w:rsidRPr="00043036" w:rsidRDefault="008513E2" w:rsidP="008513E2">
      <w:pPr>
        <w:pStyle w:val="Akapitzlist"/>
        <w:numPr>
          <w:ilvl w:val="0"/>
          <w:numId w:val="26"/>
        </w:numPr>
        <w:spacing w:before="0"/>
      </w:pPr>
      <w:r>
        <w:t>Za odstąpienie od umowy przez którąkolwiek ze stron z przyczyn leżących po stronie Wykonawcy, w tym w szczególności niewykonanie</w:t>
      </w:r>
      <w:r w:rsidR="00625C02">
        <w:t xml:space="preserve"> całości lub</w:t>
      </w:r>
      <w:r>
        <w:t xml:space="preserve"> części przedmiotu umowy w terminie przekraczające 15 dni; dostarczanie przedmiotu umowy niekompletnego lub nieodpowiadającego warunkom określonym w załączniku nr 1 – w wysokości 30% ceny brutto liczonej łącznie za niezrealizowanie przedmiotu umowy. </w:t>
      </w:r>
    </w:p>
    <w:p w:rsidR="0088512E" w:rsidRDefault="0088512E" w:rsidP="0088512E">
      <w:pPr>
        <w:pStyle w:val="Akapitzlist"/>
        <w:numPr>
          <w:ilvl w:val="0"/>
          <w:numId w:val="21"/>
        </w:numPr>
      </w:pPr>
      <w:r>
        <w:t>Łączna maksymalna wysokość kar umownych, których mogą dochodzić strony wynosi 30% wartości umowy brutto.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>Kary umowne stają się wymagalne z dniem zaistnienia podstaw do ich naliczenia.</w:t>
      </w:r>
    </w:p>
    <w:p w:rsidR="0088512E" w:rsidRPr="00043036" w:rsidRDefault="008513E2" w:rsidP="0088512E">
      <w:pPr>
        <w:pStyle w:val="Akapitzlist"/>
        <w:numPr>
          <w:ilvl w:val="0"/>
          <w:numId w:val="21"/>
        </w:numPr>
      </w:pPr>
      <w:r>
        <w:t xml:space="preserve">Zapłata kar umownych może nastąpić poprzez potrącenie </w:t>
      </w:r>
      <w:r w:rsidR="00625C02">
        <w:t xml:space="preserve">z </w:t>
      </w:r>
      <w:bookmarkStart w:id="1" w:name="_GoBack"/>
      <w:bookmarkEnd w:id="1"/>
      <w:r>
        <w:t>ceny.</w:t>
      </w:r>
    </w:p>
    <w:p w:rsidR="0088512E" w:rsidRPr="00043036" w:rsidRDefault="0088512E" w:rsidP="0088512E">
      <w:pPr>
        <w:pStyle w:val="Akapitzlist"/>
        <w:numPr>
          <w:ilvl w:val="0"/>
          <w:numId w:val="21"/>
        </w:numPr>
      </w:pPr>
      <w:r w:rsidRPr="00043036">
        <w:t xml:space="preserve">Zamawiający ma prawo do odszkodowania </w:t>
      </w:r>
      <w:r w:rsidR="008513E2">
        <w:t xml:space="preserve">przekraczającego wysokość kar umownych na ogólnych zasadach kodeksu cywilnego. </w:t>
      </w:r>
    </w:p>
    <w:p w:rsidR="0017366F" w:rsidRPr="00043036" w:rsidRDefault="0017366F" w:rsidP="0017366F">
      <w:pPr>
        <w:jc w:val="center"/>
      </w:pPr>
      <w:r w:rsidRPr="00043036">
        <w:lastRenderedPageBreak/>
        <w:t>§9</w:t>
      </w:r>
    </w:p>
    <w:p w:rsidR="0017366F" w:rsidRPr="00043036" w:rsidRDefault="0017366F" w:rsidP="0017366F">
      <w:pPr>
        <w:pStyle w:val="Akapitzlist"/>
        <w:numPr>
          <w:ilvl w:val="0"/>
          <w:numId w:val="22"/>
        </w:numPr>
        <w:spacing w:before="0"/>
      </w:pPr>
      <w:r w:rsidRPr="00043036">
        <w:t xml:space="preserve">W sprawach nieuregulowanych niniejszą umową zastosowanie </w:t>
      </w:r>
      <w:r w:rsidR="00C0487B">
        <w:t>mają przepisy Kodeksu Cywilnego o ile przepisy ustawy Prawo zamówień publicznych nie stanowią inaczej.</w:t>
      </w:r>
    </w:p>
    <w:p w:rsidR="0017366F" w:rsidRPr="00043036" w:rsidRDefault="0017366F" w:rsidP="0017366F">
      <w:pPr>
        <w:pStyle w:val="Akapitzlist"/>
        <w:numPr>
          <w:ilvl w:val="0"/>
          <w:numId w:val="22"/>
        </w:numPr>
      </w:pPr>
      <w:r w:rsidRPr="00043036">
        <w:t xml:space="preserve">Spory wynikłe na tle postanowień niniejszej umowy, a niezakończone polubownie, podlegają orzecznictwu sądów powszechnych, właściwych dla siedziby Zamawiającego. </w:t>
      </w:r>
    </w:p>
    <w:p w:rsidR="0017366F" w:rsidRPr="00043036" w:rsidRDefault="0017366F" w:rsidP="0017366F">
      <w:pPr>
        <w:jc w:val="center"/>
      </w:pPr>
      <w:r w:rsidRPr="00043036">
        <w:t>§10</w:t>
      </w:r>
    </w:p>
    <w:p w:rsidR="0017366F" w:rsidRPr="00043036" w:rsidRDefault="0017366F" w:rsidP="0017366F">
      <w:pPr>
        <w:spacing w:before="0"/>
        <w:ind w:firstLine="624"/>
      </w:pPr>
      <w:r w:rsidRPr="00043036">
        <w:t>Wszelkie zmiany umowy wymagają formy pisemnej pod rygorem nieważności.</w:t>
      </w:r>
    </w:p>
    <w:p w:rsidR="0017366F" w:rsidRPr="00043036" w:rsidRDefault="0017366F" w:rsidP="0017366F">
      <w:pPr>
        <w:jc w:val="center"/>
      </w:pPr>
      <w:r w:rsidRPr="00043036">
        <w:t>§11</w:t>
      </w:r>
    </w:p>
    <w:p w:rsidR="0017366F" w:rsidRPr="00043036" w:rsidRDefault="0017366F" w:rsidP="0017366F">
      <w:pPr>
        <w:spacing w:before="0"/>
        <w:ind w:left="624"/>
      </w:pPr>
      <w:r w:rsidRPr="00043036">
        <w:t>Umowę sporządzono w dwóch jednobrzmiących egzemplarzach, po jednym dla każdej ze stron.</w:t>
      </w:r>
    </w:p>
    <w:p w:rsidR="0017366F" w:rsidRPr="00043036" w:rsidRDefault="0017366F" w:rsidP="0017366F">
      <w:pPr>
        <w:spacing w:before="1680"/>
        <w:jc w:val="center"/>
        <w:rPr>
          <w:bCs/>
        </w:rPr>
      </w:pPr>
      <w:r w:rsidRPr="00043036">
        <w:rPr>
          <w:bCs/>
        </w:rPr>
        <w:t>WYKONAWCA</w:t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</w:r>
      <w:r w:rsidRPr="00043036">
        <w:rPr>
          <w:bCs/>
        </w:rPr>
        <w:tab/>
        <w:t>ZAMAWIAJĄCY</w:t>
      </w:r>
    </w:p>
    <w:p w:rsidR="003428C6" w:rsidRPr="0017366F" w:rsidRDefault="003428C6" w:rsidP="0017366F"/>
    <w:sectPr w:rsidR="003428C6" w:rsidRPr="0017366F" w:rsidSect="00501262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46" w:rsidRDefault="00BA7E46" w:rsidP="00782908">
      <w:r>
        <w:separator/>
      </w:r>
    </w:p>
  </w:endnote>
  <w:endnote w:type="continuationSeparator" w:id="0">
    <w:p w:rsidR="00BA7E46" w:rsidRDefault="00BA7E46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PJOAF+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7D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" fillcolor="white [3201]" stroked="f" strokeweight=".5pt"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BB7DA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Pole tekstowe 7" o:spid="_x0000_s1029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" fillcolor="white [3201]" stroked="f" strokeweight=".5pt">
              <v:textbox>
                <w:txbxContent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tel. (32) 6430692 wew. 31</w:t>
                    </w:r>
                  </w:p>
                  <w:p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BB7D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Pole tekstowe 4" o:spid="_x0000_s1030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" stroked="f" strokecolor="blue">
              <v:textbox>
                <w:txbxContent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46" w:rsidRDefault="00BA7E46" w:rsidP="00782908">
      <w:r>
        <w:separator/>
      </w:r>
    </w:p>
  </w:footnote>
  <w:footnote w:type="continuationSeparator" w:id="0">
    <w:p w:rsidR="00BA7E46" w:rsidRDefault="00BA7E46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922DF4"/>
    <w:multiLevelType w:val="hybridMultilevel"/>
    <w:tmpl w:val="3FC4B23A"/>
    <w:lvl w:ilvl="0" w:tplc="0415000F">
      <w:start w:val="1"/>
      <w:numFmt w:val="decimal"/>
      <w:lvlText w:val="%1."/>
      <w:lvlJc w:val="left"/>
      <w:pPr>
        <w:ind w:left="984" w:hanging="360"/>
      </w:pPr>
    </w:lvl>
    <w:lvl w:ilvl="1" w:tplc="04150011">
      <w:start w:val="1"/>
      <w:numFmt w:val="decimal"/>
      <w:lvlText w:val="%2)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CD7436E"/>
    <w:multiLevelType w:val="hybridMultilevel"/>
    <w:tmpl w:val="4A36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D0378"/>
    <w:multiLevelType w:val="hybridMultilevel"/>
    <w:tmpl w:val="8C60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7525A8"/>
    <w:multiLevelType w:val="hybridMultilevel"/>
    <w:tmpl w:val="B1405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4510F3"/>
    <w:multiLevelType w:val="hybridMultilevel"/>
    <w:tmpl w:val="DF7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A2FAA"/>
    <w:multiLevelType w:val="hybridMultilevel"/>
    <w:tmpl w:val="8D9E7C9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91713"/>
    <w:multiLevelType w:val="hybridMultilevel"/>
    <w:tmpl w:val="E6CE0C8A"/>
    <w:lvl w:ilvl="0" w:tplc="63A62F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F1DA1"/>
    <w:multiLevelType w:val="hybridMultilevel"/>
    <w:tmpl w:val="E510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D4479"/>
    <w:multiLevelType w:val="hybridMultilevel"/>
    <w:tmpl w:val="350E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92A36"/>
    <w:multiLevelType w:val="hybridMultilevel"/>
    <w:tmpl w:val="0F84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501"/>
    <w:multiLevelType w:val="hybridMultilevel"/>
    <w:tmpl w:val="79C26646"/>
    <w:lvl w:ilvl="0" w:tplc="411C25F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025D3"/>
    <w:multiLevelType w:val="hybridMultilevel"/>
    <w:tmpl w:val="6A9C7864"/>
    <w:lvl w:ilvl="0" w:tplc="08503632">
      <w:start w:val="1"/>
      <w:numFmt w:val="decimal"/>
      <w:lvlText w:val="%1."/>
      <w:lvlJc w:val="left"/>
      <w:pPr>
        <w:tabs>
          <w:tab w:val="num" w:pos="568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368F5231"/>
    <w:multiLevelType w:val="hybridMultilevel"/>
    <w:tmpl w:val="AD1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C7365"/>
    <w:multiLevelType w:val="hybridMultilevel"/>
    <w:tmpl w:val="9E000A6C"/>
    <w:lvl w:ilvl="0" w:tplc="C65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F3664"/>
    <w:multiLevelType w:val="hybridMultilevel"/>
    <w:tmpl w:val="CD34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74E5D"/>
    <w:multiLevelType w:val="hybridMultilevel"/>
    <w:tmpl w:val="8250B5F6"/>
    <w:lvl w:ilvl="0" w:tplc="D6AAE0E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B290E"/>
    <w:multiLevelType w:val="hybridMultilevel"/>
    <w:tmpl w:val="87D2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5200D"/>
    <w:multiLevelType w:val="hybridMultilevel"/>
    <w:tmpl w:val="2E00FF0A"/>
    <w:lvl w:ilvl="0" w:tplc="B24699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C5A1B"/>
    <w:multiLevelType w:val="hybridMultilevel"/>
    <w:tmpl w:val="0FB878A0"/>
    <w:lvl w:ilvl="0" w:tplc="6BE6E9E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>
    <w:nsid w:val="5FD820BD"/>
    <w:multiLevelType w:val="hybridMultilevel"/>
    <w:tmpl w:val="5CBAB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364F2"/>
    <w:multiLevelType w:val="hybridMultilevel"/>
    <w:tmpl w:val="D390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969DD"/>
    <w:multiLevelType w:val="hybridMultilevel"/>
    <w:tmpl w:val="58C4DB2C"/>
    <w:lvl w:ilvl="0" w:tplc="B2EEE59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800F9"/>
    <w:multiLevelType w:val="hybridMultilevel"/>
    <w:tmpl w:val="C6B25592"/>
    <w:lvl w:ilvl="0" w:tplc="289C32A2">
      <w:start w:val="32"/>
      <w:numFmt w:val="bullet"/>
      <w:lvlText w:val="•"/>
      <w:lvlJc w:val="left"/>
      <w:pPr>
        <w:ind w:left="984" w:hanging="62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D290F"/>
    <w:multiLevelType w:val="hybridMultilevel"/>
    <w:tmpl w:val="B4D04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5A65E8"/>
    <w:multiLevelType w:val="hybridMultilevel"/>
    <w:tmpl w:val="A5FC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B56AC"/>
    <w:multiLevelType w:val="hybridMultilevel"/>
    <w:tmpl w:val="795EA074"/>
    <w:lvl w:ilvl="0" w:tplc="A2145E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E097E"/>
    <w:multiLevelType w:val="hybridMultilevel"/>
    <w:tmpl w:val="3EE09F28"/>
    <w:lvl w:ilvl="0" w:tplc="CBB475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0"/>
  </w:num>
  <w:num w:numId="5">
    <w:abstractNumId w:val="12"/>
  </w:num>
  <w:num w:numId="6">
    <w:abstractNumId w:val="19"/>
  </w:num>
  <w:num w:numId="7">
    <w:abstractNumId w:val="29"/>
  </w:num>
  <w:num w:numId="8">
    <w:abstractNumId w:val="25"/>
  </w:num>
  <w:num w:numId="9">
    <w:abstractNumId w:val="33"/>
  </w:num>
  <w:num w:numId="10">
    <w:abstractNumId w:val="14"/>
  </w:num>
  <w:num w:numId="11">
    <w:abstractNumId w:val="34"/>
  </w:num>
  <w:num w:numId="12">
    <w:abstractNumId w:val="18"/>
  </w:num>
  <w:num w:numId="13">
    <w:abstractNumId w:val="23"/>
  </w:num>
  <w:num w:numId="14">
    <w:abstractNumId w:val="16"/>
  </w:num>
  <w:num w:numId="15">
    <w:abstractNumId w:val="20"/>
  </w:num>
  <w:num w:numId="16">
    <w:abstractNumId w:val="24"/>
  </w:num>
  <w:num w:numId="17">
    <w:abstractNumId w:val="26"/>
  </w:num>
  <w:num w:numId="18">
    <w:abstractNumId w:val="22"/>
  </w:num>
  <w:num w:numId="19">
    <w:abstractNumId w:val="17"/>
  </w:num>
  <w:num w:numId="20">
    <w:abstractNumId w:val="15"/>
  </w:num>
  <w:num w:numId="21">
    <w:abstractNumId w:val="9"/>
  </w:num>
  <w:num w:numId="22">
    <w:abstractNumId w:val="28"/>
  </w:num>
  <w:num w:numId="23">
    <w:abstractNumId w:val="27"/>
  </w:num>
  <w:num w:numId="24">
    <w:abstractNumId w:val="31"/>
  </w:num>
  <w:num w:numId="25">
    <w:abstractNumId w:val="7"/>
  </w:num>
  <w:num w:numId="26">
    <w:abstractNumId w:val="11"/>
  </w:num>
  <w:num w:numId="2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5549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72DD3"/>
    <w:rsid w:val="0017366F"/>
    <w:rsid w:val="001827B0"/>
    <w:rsid w:val="001933DF"/>
    <w:rsid w:val="001A3AD4"/>
    <w:rsid w:val="001A4D9C"/>
    <w:rsid w:val="001A5529"/>
    <w:rsid w:val="001A6F80"/>
    <w:rsid w:val="001B2829"/>
    <w:rsid w:val="001B4068"/>
    <w:rsid w:val="001C4642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817DE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103A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402FC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00F0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35A9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42A6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25C02"/>
    <w:rsid w:val="00646116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45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03952"/>
    <w:rsid w:val="0081135B"/>
    <w:rsid w:val="00811B6D"/>
    <w:rsid w:val="00814EF9"/>
    <w:rsid w:val="00816807"/>
    <w:rsid w:val="008211EE"/>
    <w:rsid w:val="0082763D"/>
    <w:rsid w:val="00834EE1"/>
    <w:rsid w:val="00842FA7"/>
    <w:rsid w:val="00845588"/>
    <w:rsid w:val="008513E2"/>
    <w:rsid w:val="00856FB5"/>
    <w:rsid w:val="00857555"/>
    <w:rsid w:val="0086411B"/>
    <w:rsid w:val="00865B96"/>
    <w:rsid w:val="0088512E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26F8C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0C58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A7E46"/>
    <w:rsid w:val="00BB003D"/>
    <w:rsid w:val="00BB53F2"/>
    <w:rsid w:val="00BB765C"/>
    <w:rsid w:val="00BB7DAB"/>
    <w:rsid w:val="00BD00AE"/>
    <w:rsid w:val="00BF6F09"/>
    <w:rsid w:val="00C02D76"/>
    <w:rsid w:val="00C0487B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543C0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D59BB"/>
    <w:rsid w:val="00CE4FB8"/>
    <w:rsid w:val="00CF0B2D"/>
    <w:rsid w:val="00CF492F"/>
    <w:rsid w:val="00CF7957"/>
    <w:rsid w:val="00D0008C"/>
    <w:rsid w:val="00D02966"/>
    <w:rsid w:val="00D17CCA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C4B56"/>
    <w:rsid w:val="00DD3323"/>
    <w:rsid w:val="00DD43D5"/>
    <w:rsid w:val="00DE1EA3"/>
    <w:rsid w:val="00DF484D"/>
    <w:rsid w:val="00DF6C26"/>
    <w:rsid w:val="00DF734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63BA3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444E-C37C-4DE3-BE1C-A52FF2CB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4</cp:revision>
  <cp:lastPrinted>2021-06-22T09:07:00Z</cp:lastPrinted>
  <dcterms:created xsi:type="dcterms:W3CDTF">2021-04-12T08:13:00Z</dcterms:created>
  <dcterms:modified xsi:type="dcterms:W3CDTF">2021-06-23T11:48:00Z</dcterms:modified>
</cp:coreProperties>
</file>