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C76A" w14:textId="61582252" w:rsidR="002B577D" w:rsidRPr="0049568F" w:rsidRDefault="00CF3D65" w:rsidP="007A3816">
      <w:pPr>
        <w:tabs>
          <w:tab w:val="left" w:pos="67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EEF1090" w14:textId="69A587CA" w:rsidR="002B577D" w:rsidRPr="0049568F" w:rsidRDefault="002B577D" w:rsidP="0049568F">
      <w:pPr>
        <w:keepNext/>
        <w:keepLines/>
        <w:spacing w:line="360" w:lineRule="auto"/>
        <w:jc w:val="right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  <w:sz w:val="22"/>
          <w:szCs w:val="22"/>
        </w:rPr>
      </w:pPr>
      <w:r w:rsidRPr="0049568F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Załącznik nr 3 do SWZ – Formularz </w:t>
      </w:r>
      <w:r w:rsidR="008540F4">
        <w:rPr>
          <w:rFonts w:asciiTheme="minorHAnsi" w:eastAsiaTheme="majorEastAsia" w:hAnsiTheme="minorHAnsi" w:cstheme="minorHAnsi"/>
          <w:b/>
          <w:bCs/>
          <w:sz w:val="22"/>
          <w:szCs w:val="22"/>
        </w:rPr>
        <w:t>o</w:t>
      </w:r>
      <w:r w:rsidRPr="0049568F">
        <w:rPr>
          <w:rFonts w:asciiTheme="minorHAnsi" w:eastAsiaTheme="majorEastAsia" w:hAnsiTheme="minorHAnsi" w:cstheme="minorHAnsi"/>
          <w:b/>
          <w:bCs/>
          <w:sz w:val="22"/>
          <w:szCs w:val="22"/>
        </w:rPr>
        <w:t>fertowy</w:t>
      </w:r>
    </w:p>
    <w:p w14:paraId="245B4340" w14:textId="63B2B7D8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DAZ-Z.272.</w:t>
      </w:r>
      <w:r w:rsidR="002257B3">
        <w:rPr>
          <w:rFonts w:asciiTheme="minorHAnsi" w:hAnsiTheme="minorHAnsi" w:cstheme="minorHAnsi"/>
          <w:b/>
          <w:sz w:val="22"/>
          <w:szCs w:val="22"/>
        </w:rPr>
        <w:t>68</w:t>
      </w:r>
      <w:r w:rsidRPr="0049568F">
        <w:rPr>
          <w:rFonts w:asciiTheme="minorHAnsi" w:hAnsiTheme="minorHAnsi" w:cstheme="minorHAnsi"/>
          <w:b/>
          <w:sz w:val="22"/>
          <w:szCs w:val="22"/>
        </w:rPr>
        <w:t>.</w:t>
      </w:r>
      <w:r w:rsidR="00EA4BA8" w:rsidRPr="0049568F">
        <w:rPr>
          <w:rFonts w:asciiTheme="minorHAnsi" w:hAnsiTheme="minorHAnsi" w:cstheme="minorHAnsi"/>
          <w:b/>
          <w:sz w:val="22"/>
          <w:szCs w:val="22"/>
        </w:rPr>
        <w:t>202</w:t>
      </w:r>
      <w:r w:rsidR="00D439BC" w:rsidRPr="0049568F">
        <w:rPr>
          <w:rFonts w:asciiTheme="minorHAnsi" w:hAnsiTheme="minorHAnsi" w:cstheme="minorHAnsi"/>
          <w:b/>
          <w:sz w:val="22"/>
          <w:szCs w:val="22"/>
        </w:rPr>
        <w:t>4</w:t>
      </w:r>
    </w:p>
    <w:p w14:paraId="5C2FA70B" w14:textId="77777777" w:rsidR="002B577D" w:rsidRPr="0049568F" w:rsidRDefault="002B577D" w:rsidP="0049568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 xml:space="preserve">FORMULARZ OFERTOWY </w:t>
      </w:r>
    </w:p>
    <w:p w14:paraId="2B284510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>ZAMAWIAJĄCY</w:t>
      </w:r>
    </w:p>
    <w:p w14:paraId="42EE3826" w14:textId="77777777" w:rsidR="002B577D" w:rsidRPr="0049568F" w:rsidRDefault="002B577D" w:rsidP="0049568F">
      <w:pPr>
        <w:spacing w:line="360" w:lineRule="auto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Województwo Pomorskie</w:t>
      </w:r>
    </w:p>
    <w:p w14:paraId="47ECF2A1" w14:textId="77777777" w:rsidR="002B577D" w:rsidRPr="0049568F" w:rsidRDefault="002B577D" w:rsidP="0049568F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80-810 Gdańsk, ul. Okopowa 21/27</w:t>
      </w:r>
    </w:p>
    <w:p w14:paraId="6824E8BF" w14:textId="77777777" w:rsidR="002B577D" w:rsidRPr="0049568F" w:rsidRDefault="002B577D" w:rsidP="0049568F">
      <w:pPr>
        <w:spacing w:line="360" w:lineRule="auto"/>
        <w:ind w:left="142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Postępowanie o udzielenie zamówienia publicznego prowadzonego w trybie podstawowym bez negocjacji zgodnie z ustawą z dnia 11 września 2019 r. Prawo zamówień publicznych na: </w:t>
      </w:r>
      <w:r w:rsidRPr="0049568F">
        <w:rPr>
          <w:rFonts w:asciiTheme="minorHAnsi" w:hAnsiTheme="minorHAnsi" w:cstheme="minorHAnsi"/>
          <w:b/>
          <w:bCs/>
          <w:spacing w:val="-1"/>
          <w:sz w:val="22"/>
          <w:szCs w:val="22"/>
        </w:rPr>
        <w:t>Wykonanie usług drukarskich.</w:t>
      </w:r>
    </w:p>
    <w:p w14:paraId="6B01D48E" w14:textId="77777777" w:rsidR="00D87D47" w:rsidRPr="0049568F" w:rsidRDefault="00D87D47" w:rsidP="0049568F">
      <w:pPr>
        <w:pStyle w:val="Akapitzlist"/>
        <w:numPr>
          <w:ilvl w:val="0"/>
          <w:numId w:val="29"/>
        </w:numPr>
        <w:suppressAutoHyphens/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>DANE WYKONAWCY</w:t>
      </w:r>
    </w:p>
    <w:p w14:paraId="40443E60" w14:textId="77777777" w:rsidR="00D87D47" w:rsidRPr="0049568F" w:rsidRDefault="00D87D47" w:rsidP="0049568F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Czy Wykonawca jest małym lub średnim przedsiębiorstwem? </w:t>
      </w:r>
    </w:p>
    <w:p w14:paraId="1519CD35" w14:textId="77777777" w:rsidR="00D87D47" w:rsidRPr="0049568F" w:rsidRDefault="00D87D47" w:rsidP="0049568F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- jest mikro przedsiębiorcą </w:t>
      </w:r>
      <w:r w:rsidRPr="0049568F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19E2260D" w14:textId="77777777" w:rsidR="00D87D47" w:rsidRPr="0049568F" w:rsidRDefault="00D87D47" w:rsidP="0049568F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- jest małym przedsiębiorcą </w:t>
      </w:r>
      <w:r w:rsidRPr="0049568F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13DA7241" w14:textId="77777777" w:rsidR="00D87D47" w:rsidRPr="0049568F" w:rsidRDefault="00D87D47" w:rsidP="0049568F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- jest średnim przedsiębiorcą </w:t>
      </w:r>
      <w:r w:rsidRPr="0049568F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3E5DDD90" w14:textId="77777777" w:rsidR="00D87D47" w:rsidRPr="0049568F" w:rsidRDefault="00D87D47" w:rsidP="0049568F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- prowadzi jednoosobową działalność gospodarczą </w:t>
      </w:r>
      <w:r w:rsidRPr="0049568F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3209AEC3" w14:textId="77777777" w:rsidR="00D87D47" w:rsidRPr="0049568F" w:rsidRDefault="00D87D47" w:rsidP="0049568F">
      <w:pPr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- jest osobą fizyczną nieprowadzącą działalności gospodarczej </w:t>
      </w:r>
      <w:r w:rsidRPr="0049568F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38823353" w14:textId="77777777" w:rsidR="00D87D47" w:rsidRPr="0049568F" w:rsidRDefault="00D87D47" w:rsidP="0049568F">
      <w:pPr>
        <w:suppressAutoHyphens/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- jest innego rodzaju przedsiębiorcą </w:t>
      </w:r>
      <w:r w:rsidRPr="0049568F">
        <w:rPr>
          <w:rFonts w:asciiTheme="minorHAnsi" w:hAnsiTheme="minorHAnsi" w:cstheme="minorHAnsi"/>
          <w:b/>
          <w:sz w:val="22"/>
          <w:szCs w:val="22"/>
        </w:rPr>
        <w:t>[ ] TAK [ ] NIE</w:t>
      </w:r>
    </w:p>
    <w:p w14:paraId="75F7D1BD" w14:textId="77777777" w:rsidR="00D87D47" w:rsidRPr="0049568F" w:rsidRDefault="00D87D47" w:rsidP="0049568F">
      <w:pPr>
        <w:suppressAutoHyphens/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i/>
          <w:sz w:val="22"/>
          <w:szCs w:val="22"/>
        </w:rPr>
        <w:t>Zaznaczyć odpowiedź znakiem</w:t>
      </w:r>
      <w:r w:rsidRPr="0049568F">
        <w:rPr>
          <w:rFonts w:asciiTheme="minorHAnsi" w:hAnsiTheme="minorHAnsi" w:cstheme="minorHAnsi"/>
          <w:b/>
          <w:sz w:val="22"/>
          <w:szCs w:val="22"/>
        </w:rPr>
        <w:t xml:space="preserve"> „X”</w:t>
      </w:r>
    </w:p>
    <w:p w14:paraId="3F3630A7" w14:textId="77777777" w:rsidR="00D87D47" w:rsidRPr="0049568F" w:rsidRDefault="00D87D47" w:rsidP="0049568F">
      <w:pPr>
        <w:tabs>
          <w:tab w:val="left" w:pos="34"/>
        </w:tabs>
        <w:suppressAutoHyphens/>
        <w:spacing w:line="360" w:lineRule="auto"/>
        <w:ind w:left="3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F54D36" w14:textId="77777777" w:rsidR="00D87D47" w:rsidRPr="0049568F" w:rsidRDefault="00D87D47" w:rsidP="0049568F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Wykonawca/Wykonawcy: ………………………………..</w:t>
      </w:r>
    </w:p>
    <w:p w14:paraId="099FE298" w14:textId="77777777" w:rsidR="00D87D47" w:rsidRPr="0049568F" w:rsidRDefault="00D87D47" w:rsidP="0049568F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……………………………………………………………….</w:t>
      </w:r>
    </w:p>
    <w:p w14:paraId="55C489C1" w14:textId="77777777" w:rsidR="00D87D47" w:rsidRPr="0049568F" w:rsidRDefault="00D87D47" w:rsidP="0049568F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NIP:…………………………………………………………………….</w:t>
      </w:r>
    </w:p>
    <w:p w14:paraId="6FE59537" w14:textId="77777777" w:rsidR="00D87D47" w:rsidRPr="0049568F" w:rsidRDefault="00D87D47" w:rsidP="0049568F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Osoba odpowiedzialna za kontakty z Zamawiającym: ………………………………………………</w:t>
      </w:r>
    </w:p>
    <w:p w14:paraId="559A5298" w14:textId="77777777" w:rsidR="00D87D47" w:rsidRPr="0049568F" w:rsidRDefault="00D87D47" w:rsidP="0049568F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1C5F758D" w14:textId="77777777" w:rsidR="00D87D47" w:rsidRPr="0049568F" w:rsidRDefault="00D87D47" w:rsidP="0049568F">
      <w:pPr>
        <w:suppressAutoHyphens/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Dane teleadresowe, na które należy przekazywać korespondencję związaną z niniejszym postępowaniem: </w:t>
      </w:r>
    </w:p>
    <w:p w14:paraId="152D5E05" w14:textId="77777777" w:rsidR="00D87D47" w:rsidRPr="0049568F" w:rsidRDefault="00D87D47" w:rsidP="0049568F">
      <w:pPr>
        <w:pStyle w:val="Akapitzlist"/>
        <w:numPr>
          <w:ilvl w:val="0"/>
          <w:numId w:val="30"/>
        </w:numPr>
        <w:suppressAutoHyphens/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e-mail ………………………………………………………………</w:t>
      </w:r>
    </w:p>
    <w:p w14:paraId="087C9759" w14:textId="77777777" w:rsidR="00D87D47" w:rsidRPr="0049568F" w:rsidRDefault="00D87D47" w:rsidP="0049568F">
      <w:pPr>
        <w:pStyle w:val="Akapitzlist"/>
        <w:numPr>
          <w:ilvl w:val="0"/>
          <w:numId w:val="30"/>
        </w:numPr>
        <w:suppressAutoHyphens/>
        <w:spacing w:line="360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adres do korespondencji (jeżeli inny niż adres siedziby): …………………………………….</w:t>
      </w:r>
    </w:p>
    <w:p w14:paraId="2EC6E748" w14:textId="77777777" w:rsidR="0066181C" w:rsidRPr="0049568F" w:rsidRDefault="0066181C" w:rsidP="00856B82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F6FACCB" w14:textId="77777777" w:rsidR="002B577D" w:rsidRPr="0049568F" w:rsidRDefault="002B577D" w:rsidP="0049568F">
      <w:pPr>
        <w:numPr>
          <w:ilvl w:val="0"/>
          <w:numId w:val="29"/>
        </w:numPr>
        <w:tabs>
          <w:tab w:val="left" w:pos="851"/>
        </w:tabs>
        <w:suppressAutoHyphens/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>ŁĄCZNA CENA OFERTOWA</w:t>
      </w:r>
    </w:p>
    <w:p w14:paraId="5A44C255" w14:textId="08215B12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Niniejszym oferuję/oferujemy realizację przedmiotu zamówienia za ŁĄCZNĄ CENĘ OFERTOWĄ*:</w:t>
      </w:r>
      <w:bookmarkStart w:id="0" w:name="_GoBack"/>
      <w:bookmarkEnd w:id="0"/>
    </w:p>
    <w:p w14:paraId="20EC6355" w14:textId="77777777" w:rsidR="004E7BB1" w:rsidRDefault="004E7BB1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AE027E0" w14:textId="02AF7A1D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Kwota brutto ………………………………………</w:t>
      </w:r>
    </w:p>
    <w:p w14:paraId="24666C8E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lastRenderedPageBreak/>
        <w:t xml:space="preserve">* </w:t>
      </w:r>
      <w:r w:rsidRPr="0049568F">
        <w:rPr>
          <w:rFonts w:asciiTheme="minorHAnsi" w:hAnsiTheme="minorHAnsi" w:cstheme="minorHAnsi"/>
          <w:b/>
          <w:sz w:val="22"/>
          <w:szCs w:val="22"/>
        </w:rPr>
        <w:t>ŁĄCZNA CENA OFERTOWA</w:t>
      </w:r>
      <w:r w:rsidRPr="0049568F">
        <w:rPr>
          <w:rFonts w:asciiTheme="minorHAnsi" w:hAnsiTheme="minorHAnsi" w:cstheme="minorHAnsi"/>
          <w:sz w:val="22"/>
          <w:szCs w:val="22"/>
        </w:rPr>
        <w:t xml:space="preserve"> stanowi całkowite wynagrodzenie Wykonawcy, uwzględniające wszystkie koszty związane z realizacją przedmiotu zamówienia zgodnie z niniejszą SWZ.</w:t>
      </w:r>
    </w:p>
    <w:p w14:paraId="085F5590" w14:textId="77777777" w:rsidR="002B577D" w:rsidRPr="0049568F" w:rsidRDefault="002B577D" w:rsidP="0049568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Cena ofertowa została wyliczona zgodnie ze wskazanymi w tabeli poniżej cenami jednostkowymi:</w:t>
      </w: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418"/>
        <w:gridCol w:w="1701"/>
      </w:tblGrid>
      <w:tr w:rsidR="0085707C" w:rsidRPr="00B4606E" w14:paraId="5CF5DD9F" w14:textId="77777777" w:rsidTr="00331F03">
        <w:trPr>
          <w:trHeight w:val="3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1DD9" w14:textId="77777777" w:rsidR="0085707C" w:rsidRPr="00B4606E" w:rsidRDefault="0085707C" w:rsidP="0049568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06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F1EF" w14:textId="77777777" w:rsidR="0085707C" w:rsidRPr="00B4606E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06E">
              <w:rPr>
                <w:rFonts w:asciiTheme="minorHAnsi" w:hAnsiTheme="minorHAnsi" w:cstheme="minorHAnsi"/>
                <w:b/>
                <w:sz w:val="22"/>
                <w:szCs w:val="22"/>
              </w:rPr>
              <w:t>Specyfikacja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5170" w14:textId="77777777" w:rsidR="0085707C" w:rsidRPr="00B4606E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06E">
              <w:rPr>
                <w:rFonts w:asciiTheme="minorHAnsi" w:hAnsiTheme="minorHAnsi" w:cstheme="minorHAnsi"/>
                <w:b/>
                <w:sz w:val="22"/>
                <w:szCs w:val="22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1A04" w14:textId="77777777" w:rsidR="0085707C" w:rsidRPr="00B4606E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ED9D" w14:textId="77777777" w:rsidR="0085707C" w:rsidRPr="00B4606E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  <w:p w14:paraId="51705190" w14:textId="77777777" w:rsidR="0085707C" w:rsidRPr="00B4606E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(kolumna 3x4)</w:t>
            </w:r>
          </w:p>
        </w:tc>
      </w:tr>
      <w:tr w:rsidR="0085707C" w:rsidRPr="00B4606E" w14:paraId="4ED4E43A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1492" w14:textId="77777777" w:rsidR="0085707C" w:rsidRPr="00B31F2F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31F2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FE3" w14:textId="77777777" w:rsidR="0085707C" w:rsidRPr="00B31F2F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31F2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C520E" w14:textId="77777777" w:rsidR="0085707C" w:rsidRPr="00B31F2F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31F2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DB6" w14:textId="77777777" w:rsidR="0085707C" w:rsidRPr="00B31F2F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31F2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C06" w14:textId="77777777" w:rsidR="0085707C" w:rsidRPr="00B31F2F" w:rsidRDefault="0085707C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31F2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</w:t>
            </w:r>
          </w:p>
        </w:tc>
      </w:tr>
      <w:tr w:rsidR="008D6A3F" w:rsidRPr="00B4606E" w14:paraId="6BEF68CB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415" w14:textId="229F9C3B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9D6" w14:textId="226F4D65" w:rsidR="008D6A3F" w:rsidRPr="00B4606E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Teczki A-4 - oprawa twarda, okładka oklejona materiałem introligatorskim typu baladek (211  26341)  w kolorze bordowym/granatowym; wyklejka biała; wewnątrz  - w prawym dolnym narożniku opaska tasiemka bordowa - atłasowa. Na pierwszej stronie herb województwa i złocony napis np. Marszałek Województwa Pomorskiego lub Sejmik Województwa Pomorskiego, Urząd Marszałkowski Województwa Pomorskiego -  (złożone teczki dostarczone zamawiającemu  w paczkach po 50 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CD220" w14:textId="71C85D0B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5FC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EA7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A3F" w:rsidRPr="00B4606E" w14:paraId="23E33854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F9D" w14:textId="117D31F8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9F28" w14:textId="70751B53" w:rsidR="008D6A3F" w:rsidRPr="00B4606E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Teczki kartonowe A-4  Papier kreda 380g/m2 z kieszenią podtrzymującą dokumenty (kieszeń w prawym dolnym rogu) - druk kolory 4/0 z herbem województwa i złoconym napisem np. Marszałek Województwa Pomorskiego, Urząd Marszałkowski Województwa Pomorskiego, Sejmik WP, Pomorskie!; (złożone teczki dostarczone zamawiającemu  w paczkach po 100 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98232" w14:textId="27341545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8A3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233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A3F" w:rsidRPr="00B4606E" w14:paraId="2A890C16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ABB" w14:textId="48E5512E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C2C0" w14:textId="62A98A41" w:rsidR="008D6A3F" w:rsidRPr="00B4606E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Papier firmowy A-4 (Marszałek Województwa Pomorskiego – I strona) - papier typu Olin Smith  Absolute White 100 g - gramatura g/m2 100, grubość μm110, pulchność cm3/g 1,1, szorstkość ml/min 45, przezroczystość 95 %, białość CIE, Absolute White 165. Druk kolor  3/0, druk offset, wg Panteone –  (papier firmowy pakowany po 500 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63026" w14:textId="4879F13E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C09A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A086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A3F" w:rsidRPr="00B4606E" w14:paraId="0C4239F7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4E48" w14:textId="7C312B89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FDAA" w14:textId="458A69B7" w:rsidR="008D6A3F" w:rsidRPr="00B4606E" w:rsidRDefault="00B31F2F" w:rsidP="00B31F2F">
            <w:pPr>
              <w:tabs>
                <w:tab w:val="left" w:pos="23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Papier firmowy A-4 (Zarząd Województwa Pomorskiego – I strona) - papier typu Olin Smith  Absolute White 100 g - gramatura g/m2 100, grubość μm110, pulchność cm3/g 1,1, szorstkość ml/min 45, przezroczystość 95 %, białość CIE, Absolute White 165. Druk kolor  3/0, druk offset, wg Panteone – KMW/ DAZ (papier firmowy pakowany po 500 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756F9" w14:textId="2F88375A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5DBB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AF83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A3F" w:rsidRPr="00B4606E" w14:paraId="57E8B44A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272" w14:textId="54ACF13D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752A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Kalendarz trójdzielny:</w:t>
            </w:r>
          </w:p>
          <w:p w14:paraId="32BFBA7A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Główka wypukła (tektura falista plus oklejka karton 300g )</w:t>
            </w:r>
          </w:p>
          <w:p w14:paraId="0061BBA8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420x280 mm</w:t>
            </w:r>
          </w:p>
          <w:p w14:paraId="4068CDA2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Druk 4/0</w:t>
            </w:r>
          </w:p>
          <w:p w14:paraId="0FA5A323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Uszlachetnienie: folia </w:t>
            </w:r>
            <w:proofErr w:type="spellStart"/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soft</w:t>
            </w:r>
            <w:proofErr w:type="spellEnd"/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touch</w:t>
            </w:r>
            <w:proofErr w:type="spellEnd"/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plus lakier UV selektywnie</w:t>
            </w:r>
          </w:p>
          <w:p w14:paraId="60702B10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Plecki</w:t>
            </w:r>
          </w:p>
          <w:p w14:paraId="4A30EB3D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420x640 mm</w:t>
            </w:r>
          </w:p>
          <w:p w14:paraId="51BD689D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Karton jednostronnie powlekany 350g</w:t>
            </w:r>
          </w:p>
          <w:p w14:paraId="6A6326A0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Druk 4/0</w:t>
            </w:r>
          </w:p>
          <w:p w14:paraId="78CDAEEC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Kalendaria indywidualne </w:t>
            </w:r>
          </w:p>
          <w:p w14:paraId="05BC9C08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285x140 mm </w:t>
            </w:r>
          </w:p>
          <w:p w14:paraId="2FBAA1F8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Druk 2/0 </w:t>
            </w:r>
          </w:p>
          <w:p w14:paraId="25E47060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Offset 80g</w:t>
            </w:r>
          </w:p>
          <w:p w14:paraId="47B7DF14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Koperta: karton 250g jednostronnie powlekany </w:t>
            </w:r>
          </w:p>
          <w:p w14:paraId="73F5D1B0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Dziurka w główce do zawieszenia</w:t>
            </w:r>
          </w:p>
          <w:p w14:paraId="3BC40E15" w14:textId="387A3B75" w:rsidR="008D6A3F" w:rsidRPr="00B4606E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Okienko w kolorze czerwonym, czarnym lub niebieskim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D2055" w14:textId="6EBC8A35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B83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A51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A3F" w:rsidRPr="00B4606E" w14:paraId="0E136D2B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247" w14:textId="2E9F6EBC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EE07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Ulotka Pomorskich Szlaków Kajakowych - Szlak kajakowy. Słupia </w:t>
            </w:r>
            <w:proofErr w:type="spellStart"/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cz.I</w:t>
            </w:r>
            <w:proofErr w:type="spellEnd"/>
          </w:p>
          <w:p w14:paraId="07242C48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Realizacja druku:</w:t>
            </w:r>
          </w:p>
          <w:p w14:paraId="11C3804E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1. wykonanie naświetleń</w:t>
            </w:r>
          </w:p>
          <w:p w14:paraId="141DE204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2. przeskalowanie</w:t>
            </w:r>
          </w:p>
          <w:p w14:paraId="59747756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3. format całkowity arkusza - B1</w:t>
            </w:r>
          </w:p>
          <w:p w14:paraId="64130DCF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4. papier kredowy o podwyższonej bieli</w:t>
            </w:r>
          </w:p>
          <w:p w14:paraId="4A05A9CC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5. druk wielobarwny</w:t>
            </w:r>
          </w:p>
          <w:p w14:paraId="564FCAA7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6. gramatura 170g/m2</w:t>
            </w:r>
          </w:p>
          <w:p w14:paraId="4E1E56D0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7. druk dwustronny</w:t>
            </w:r>
          </w:p>
          <w:p w14:paraId="6A37505D" w14:textId="7CF543D9" w:rsidR="008D6A3F" w:rsidRPr="00B4606E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8. 8 łamań bigowanych tj. na 9 części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2E011" w14:textId="1541E698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D5AC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1E19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A3F" w:rsidRPr="00B4606E" w14:paraId="5F87E584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FAE" w14:textId="6DABA5A4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F9DA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Ulotka Pomorskich Szlaków Kajakowych - Szlak kajakowy. Słupia </w:t>
            </w:r>
            <w:proofErr w:type="spellStart"/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cz.II</w:t>
            </w:r>
            <w:proofErr w:type="spellEnd"/>
          </w:p>
          <w:p w14:paraId="7D1FFF6D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Realizacja druku:</w:t>
            </w:r>
          </w:p>
          <w:p w14:paraId="4F96F3A1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1. wykonanie naświetleń</w:t>
            </w:r>
          </w:p>
          <w:p w14:paraId="6D0D4B37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2. przeskalowanie</w:t>
            </w:r>
          </w:p>
          <w:p w14:paraId="320B741E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3. format całkowity arkusza - B1</w:t>
            </w:r>
          </w:p>
          <w:p w14:paraId="7C72758A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4. papier kredowy o podwyższonej bieli</w:t>
            </w:r>
          </w:p>
          <w:p w14:paraId="4E143CBF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5. druk wielobarwny</w:t>
            </w:r>
          </w:p>
          <w:p w14:paraId="796B50E9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6. gramatura 170g/m2</w:t>
            </w:r>
          </w:p>
          <w:p w14:paraId="250BFF92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7. druk dwustronny</w:t>
            </w:r>
          </w:p>
          <w:p w14:paraId="06C0E43F" w14:textId="58584081" w:rsidR="008D6A3F" w:rsidRPr="00B4606E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8. 8 łamań bigowanych tj. na 9 części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0F867" w14:textId="42D3D300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4965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6BD6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A3F" w:rsidRPr="00B4606E" w14:paraId="2BE3509D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ED5" w14:textId="76F18FC0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AE36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Przewodnik Pomorskich Szlaków Kajakowych wersja PL</w:t>
            </w:r>
          </w:p>
          <w:p w14:paraId="76B70ECD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1) Realizacja druku:   </w:t>
            </w:r>
          </w:p>
          <w:p w14:paraId="67BFCFB9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a) wykonaniu naświetleń;</w:t>
            </w:r>
          </w:p>
          <w:p w14:paraId="4490D2C9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b) wydruku;</w:t>
            </w:r>
          </w:p>
          <w:p w14:paraId="02F3360D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c) oprawy przewodników.</w:t>
            </w:r>
          </w:p>
          <w:p w14:paraId="476D39B5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2) Parametry przewodnika:</w:t>
            </w:r>
          </w:p>
          <w:p w14:paraId="444BBC4F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a) Format: 116x218mm;</w:t>
            </w:r>
          </w:p>
          <w:p w14:paraId="2883EE3B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b) Okładka:</w:t>
            </w:r>
          </w:p>
          <w:p w14:paraId="68570481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      - papier kreda mat + folia mat 1+14, min 250g/m2;</w:t>
            </w:r>
          </w:p>
          <w:p w14:paraId="6D54B61B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      - druk dwustronny</w:t>
            </w:r>
          </w:p>
          <w:p w14:paraId="65DB2391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      - ilość kolorów CMYK 4+4 (full kolor)</w:t>
            </w:r>
          </w:p>
          <w:p w14:paraId="22F051F6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      - uszlachetnienie okładki: folia matowa jednostronnie (1+0), lakier UV punktowo</w:t>
            </w:r>
          </w:p>
          <w:p w14:paraId="78850D80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c)    Środek przewodnika:</w:t>
            </w:r>
          </w:p>
          <w:p w14:paraId="2363DE1D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      - papier kreda matowa o podwyższonej bieli, min. 130 g/m2;</w:t>
            </w:r>
          </w:p>
          <w:p w14:paraId="494CC6B1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      - druk dwustronny;</w:t>
            </w:r>
          </w:p>
          <w:p w14:paraId="216F4B12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      - Kolory CMYK 4+4 (full kolor);</w:t>
            </w:r>
          </w:p>
          <w:p w14:paraId="459FB20D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      - ilość stron: 100</w:t>
            </w:r>
          </w:p>
          <w:p w14:paraId="1A7E85A0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d)   oprawa: całość spiralna, grubość dostosowana do liczby stron (uwzględniając strony środka, okładkę o wyższej gramaturze oraz złożoną w harmonijkę i na pół mapę o wyższej gramaturze);</w:t>
            </w:r>
          </w:p>
          <w:p w14:paraId="02D909FE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e)   wykończenie: lakier dyspersyjny na całości</w:t>
            </w:r>
          </w:p>
          <w:p w14:paraId="5B6117F5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f)    mapa:</w:t>
            </w:r>
          </w:p>
          <w:p w14:paraId="36E1052C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- format mapy 436 x 416 mm</w:t>
            </w:r>
          </w:p>
          <w:p w14:paraId="71903A6E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- wydruk kolorowy dwustronny</w:t>
            </w:r>
          </w:p>
          <w:p w14:paraId="451E78CF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- papier wodoodporny (syntetyczny), do map, min. 130 g/m2</w:t>
            </w:r>
          </w:p>
          <w:p w14:paraId="63649E98" w14:textId="3D0D77F0" w:rsidR="008D6A3F" w:rsidRPr="00B4606E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mapa wklejona w spiralę jako ostatnia strona wnętrza, rozkładana tak, aby obrys mieścił się w ramach </w:t>
            </w:r>
            <w:r w:rsidRPr="00B31F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wydawnictwa (składana na cztery części w harmonijkę w kierunku grzbietu oraz na pół z dołu do góry); dziurkowanie zgodne ze spiralą na długości równej wysokości publikacji – górna część wklejenia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5166C" w14:textId="125F8047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19B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63C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A3F" w:rsidRPr="00B4606E" w14:paraId="512E556C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6F8" w14:textId="65503250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ADC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Przewodnik Pomorskich Szlaków Kajakowych wersja EN</w:t>
            </w:r>
          </w:p>
          <w:p w14:paraId="2DBE2D0E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1) Realizacja druku:   </w:t>
            </w:r>
          </w:p>
          <w:p w14:paraId="73D3318C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a) wykonaniu naświetleń;</w:t>
            </w:r>
          </w:p>
          <w:p w14:paraId="0820C24C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b) wydruku;</w:t>
            </w:r>
          </w:p>
          <w:p w14:paraId="6BCA8997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c) oprawy przewodników.</w:t>
            </w:r>
          </w:p>
          <w:p w14:paraId="540D5799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2) Parametry przewodnika:</w:t>
            </w:r>
          </w:p>
          <w:p w14:paraId="1EE6583C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a) Format: 116x218mm;</w:t>
            </w:r>
          </w:p>
          <w:p w14:paraId="05D3AC80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b) Okładka:</w:t>
            </w:r>
          </w:p>
          <w:p w14:paraId="248D4E8B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      - papier kreda mat + folia mat 1+14, min 250g/m2;</w:t>
            </w:r>
          </w:p>
          <w:p w14:paraId="5C0AEC22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      - druk dwustronny</w:t>
            </w:r>
          </w:p>
          <w:p w14:paraId="2A11B2B0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      - ilość kolorów CMYK 4+4 (full kolor)</w:t>
            </w:r>
          </w:p>
          <w:p w14:paraId="0400D7B8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      - uszlachetnienie okładki: folia matowa jednostronnie (1+0), lakier UV punktowo</w:t>
            </w:r>
          </w:p>
          <w:p w14:paraId="2F604FCA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c)    Środek przewodnika:</w:t>
            </w:r>
          </w:p>
          <w:p w14:paraId="1CE1B6BA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      - papier kreda matowa o podwyższonej bieli, min. 130 g/m2;</w:t>
            </w:r>
          </w:p>
          <w:p w14:paraId="1A2BB5D8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      - druk dwustronny;</w:t>
            </w:r>
          </w:p>
          <w:p w14:paraId="19EBE2C2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      - Kolory CMYK 4+4 (full kolor);</w:t>
            </w:r>
          </w:p>
          <w:p w14:paraId="0966E44D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       - ilość stron: 100 (+/- 4 strony)</w:t>
            </w:r>
          </w:p>
          <w:p w14:paraId="4B511DD0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 xml:space="preserve">d)   oprawa: całość spiralna, grubość dostosowana do liczby stron (uwzględniając strony środka, okładkę o wyższej gramaturze oraz złożoną w </w:t>
            </w:r>
            <w:r w:rsidRPr="00B31F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harmonijkę i na pół mapę o wyższej gramaturze);</w:t>
            </w:r>
          </w:p>
          <w:p w14:paraId="01F1851D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e)   wykończenie: lakier dyspersyjny na całości</w:t>
            </w:r>
          </w:p>
          <w:p w14:paraId="298C6721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f)    mapa:</w:t>
            </w:r>
          </w:p>
          <w:p w14:paraId="0A5D1C4F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- format mapy 436 x 416 mm</w:t>
            </w:r>
          </w:p>
          <w:p w14:paraId="3113B979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- wydruk kolorowy dwustronny</w:t>
            </w:r>
          </w:p>
          <w:p w14:paraId="5CBF2854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- papier wodoodporny (syntetyczny), do map, min. 130 g/m2</w:t>
            </w:r>
          </w:p>
          <w:p w14:paraId="581E0959" w14:textId="2C7B0266" w:rsidR="008D6A3F" w:rsidRPr="00B4606E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mapa wklejona w spiralę jako ostatnia strona wnętrza, rozkładana tak, aby obrys mieścił się w ramach wydawnictwa (składana na cztery części w harmonijkę w kierunku grzbietu oraz na pół z dołu do góry); dziurkowanie zgodne ze spiralą na długości równej wysokości publikacji – górna część wklejenia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992B2" w14:textId="4942213A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77B3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0158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A3F" w:rsidRPr="00B4606E" w14:paraId="2AD4EA2B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B5F" w14:textId="33056224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31F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6B0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Ulotka Pomorskich Szlaków Kajakowych - Szlak kajakowy. Wierzyca cz. 1.</w:t>
            </w:r>
          </w:p>
          <w:p w14:paraId="75F6650C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Realizacja druku:</w:t>
            </w:r>
          </w:p>
          <w:p w14:paraId="088F7686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1. wykonanie naświetleń</w:t>
            </w:r>
          </w:p>
          <w:p w14:paraId="02C29B38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2. przeskalowanie</w:t>
            </w:r>
          </w:p>
          <w:p w14:paraId="7EC97115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3. papier kredowy o podwyższonej bieli</w:t>
            </w:r>
          </w:p>
          <w:p w14:paraId="11042640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4. druk wielobarwny</w:t>
            </w:r>
          </w:p>
          <w:p w14:paraId="673C13C7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5. gramatura 170g/m2</w:t>
            </w:r>
          </w:p>
          <w:p w14:paraId="06CFB1C8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6. druk dwustronny</w:t>
            </w:r>
          </w:p>
          <w:p w14:paraId="48F8EF9F" w14:textId="68E3FC20" w:rsidR="008D6A3F" w:rsidRPr="00B4606E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7. 9 łamań bigowanych tj. na 10 części do formatu DL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D84E0" w14:textId="23B66970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3E3F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CB8F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A3F" w:rsidRPr="00B4606E" w14:paraId="48632D18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B3D" w14:textId="04923A66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31F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CF95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Ulotka Pomorskich Szlaków Kajakowych - Szlak kajakowy. Wierzyca cz. 2.</w:t>
            </w:r>
          </w:p>
          <w:p w14:paraId="109741CD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Realizacja druku:</w:t>
            </w:r>
          </w:p>
          <w:p w14:paraId="15C41191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1. wykonanie naświetleń</w:t>
            </w:r>
          </w:p>
          <w:p w14:paraId="1DE2B514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przeskalowanie</w:t>
            </w:r>
          </w:p>
          <w:p w14:paraId="1D498C18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3. papier kredowy o podwyższonej bieli</w:t>
            </w:r>
          </w:p>
          <w:p w14:paraId="299047AB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4. druk wielobarwny</w:t>
            </w:r>
          </w:p>
          <w:p w14:paraId="1F1A2185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5. gramatura 170g/m2</w:t>
            </w:r>
          </w:p>
          <w:p w14:paraId="4884C036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6. druk dwustronny</w:t>
            </w:r>
          </w:p>
          <w:p w14:paraId="10BF50F8" w14:textId="27CEA9BE" w:rsidR="008D6A3F" w:rsidRPr="00B4606E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7. 9 łamań bigowanych tj. na 10 części do formatu DL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1ECAC" w14:textId="6A110837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D43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E7D2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A3F" w:rsidRPr="00B4606E" w14:paraId="44248528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7E0" w14:textId="6C94B1BE" w:rsidR="008D6A3F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31F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A83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Ulotka Pomorskich Szlaków Kajakowych - Szlak kajakowy górna Łeba  cz. 1.</w:t>
            </w:r>
          </w:p>
          <w:p w14:paraId="7D244FF9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Realizacja druku:</w:t>
            </w:r>
          </w:p>
          <w:p w14:paraId="751D023C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1. wykonanie naświetleń</w:t>
            </w:r>
          </w:p>
          <w:p w14:paraId="74EB9E85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2. przeskalowanie</w:t>
            </w:r>
          </w:p>
          <w:p w14:paraId="0E2D55B9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3. papier kredowy o podwyższonej bieli</w:t>
            </w:r>
          </w:p>
          <w:p w14:paraId="7C3E41FE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4. druk wielobarwny</w:t>
            </w:r>
          </w:p>
          <w:p w14:paraId="7B76986B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5. gramatura 170g/m2</w:t>
            </w:r>
          </w:p>
          <w:p w14:paraId="0FC2377C" w14:textId="77777777" w:rsidR="00B31F2F" w:rsidRPr="00B31F2F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6. druk dwustronny</w:t>
            </w:r>
          </w:p>
          <w:p w14:paraId="0BB9B14F" w14:textId="28D75834" w:rsidR="008D6A3F" w:rsidRPr="00B4606E" w:rsidRDefault="00B31F2F" w:rsidP="00B31F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1F2F">
              <w:rPr>
                <w:rFonts w:asciiTheme="minorHAnsi" w:hAnsiTheme="minorHAnsi" w:cstheme="minorHAnsi"/>
                <w:sz w:val="22"/>
                <w:szCs w:val="22"/>
              </w:rPr>
              <w:t>7. 8 łamań bigowanych tj. na 9 części do formatu DL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3CA82" w14:textId="7FE29B35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E0DF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D0C3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A3F" w:rsidRPr="00B4606E" w14:paraId="46447145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673" w14:textId="3696A8E9" w:rsidR="008D6A3F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31F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EF0F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Ulotka Pomorskich Szlaków Kajakowych - Szlak kajakowy dolna Łeba  cz. 2.</w:t>
            </w:r>
          </w:p>
          <w:p w14:paraId="0294C182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Realizacja druku:</w:t>
            </w:r>
          </w:p>
          <w:p w14:paraId="1FD04E67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1. wykonanie naświetleń</w:t>
            </w:r>
          </w:p>
          <w:p w14:paraId="155C8569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2. przeskalowanie</w:t>
            </w:r>
          </w:p>
          <w:p w14:paraId="1976DC46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3. papier kredowy o podwyższonej bieli</w:t>
            </w:r>
          </w:p>
          <w:p w14:paraId="7FED15B5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4. druk wielobarwny</w:t>
            </w:r>
          </w:p>
          <w:p w14:paraId="4566CE5E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5. gramatura 170g/m2</w:t>
            </w:r>
          </w:p>
          <w:p w14:paraId="1407D1AE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6. druk dwustronny</w:t>
            </w:r>
          </w:p>
          <w:p w14:paraId="59B7BD81" w14:textId="0B03B869" w:rsidR="008D6A3F" w:rsidRPr="00B4606E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7. 8 łamań bigowanych tj. na 9 części do formatu DL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DF4FF" w14:textId="1EB2AB1D" w:rsidR="008D6A3F" w:rsidRPr="00B4606E" w:rsidRDefault="00B31F2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37F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8887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A3F" w:rsidRPr="00B4606E" w14:paraId="25E620A1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BE4" w14:textId="5B09A12C" w:rsidR="008D6A3F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C7A6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C8D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 xml:space="preserve">Ulotka Pomorskich Szlaków Kajakowych - Szlak kajakowy. Wielka Święta - </w:t>
            </w:r>
            <w:proofErr w:type="spellStart"/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Tuga</w:t>
            </w:r>
            <w:proofErr w:type="spellEnd"/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F3D0885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Realizacja druku:</w:t>
            </w:r>
          </w:p>
          <w:p w14:paraId="237CB45A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1. wykonanie naświetleń</w:t>
            </w:r>
          </w:p>
          <w:p w14:paraId="021FB8F7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przeskalowanie</w:t>
            </w:r>
          </w:p>
          <w:p w14:paraId="16078E29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3. papier kredowy o podwyższonej bieli</w:t>
            </w:r>
          </w:p>
          <w:p w14:paraId="3AE577BD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4. druk wielobarwny</w:t>
            </w:r>
          </w:p>
          <w:p w14:paraId="102F6B06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5. gramatura 170g/m2</w:t>
            </w:r>
          </w:p>
          <w:p w14:paraId="06298519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6. druk dwustronny</w:t>
            </w:r>
          </w:p>
          <w:p w14:paraId="4AD6B157" w14:textId="01E3C13D" w:rsidR="008D6A3F" w:rsidRPr="00B4606E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7. 6 łamań bigowanych tj. na 7 części do formatu DL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E25A8" w14:textId="25B9DE2A" w:rsidR="008D6A3F" w:rsidRPr="00B4606E" w:rsidRDefault="002C7A64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69B6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3021" w14:textId="77777777" w:rsidR="008D6A3F" w:rsidRPr="00B4606E" w:rsidRDefault="008D6A3F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7A64" w:rsidRPr="00B4606E" w14:paraId="5CB77EDC" w14:textId="77777777" w:rsidTr="00331F03">
        <w:trPr>
          <w:trHeight w:val="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3AAD" w14:textId="0F7993AB" w:rsidR="002C7A64" w:rsidRDefault="002C7A64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87A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Ulotka Pomorskich Szlaków Kajakowych - Szlak kajakowy. Pętla Gdańska.</w:t>
            </w:r>
          </w:p>
          <w:p w14:paraId="07109D3B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Realizacja druku:</w:t>
            </w:r>
          </w:p>
          <w:p w14:paraId="236C8C1E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1. wykonanie naświetleń</w:t>
            </w:r>
          </w:p>
          <w:p w14:paraId="164830C5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2. przeskalowanie</w:t>
            </w:r>
          </w:p>
          <w:p w14:paraId="6A83AF2F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3. papier kredowy o podwyższonej bieli</w:t>
            </w:r>
          </w:p>
          <w:p w14:paraId="58E49210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4. druk wielobarwny</w:t>
            </w:r>
          </w:p>
          <w:p w14:paraId="53C4508B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5. gramatura 170g/m2</w:t>
            </w:r>
          </w:p>
          <w:p w14:paraId="2D52D171" w14:textId="77777777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6. druk dwustronny</w:t>
            </w:r>
          </w:p>
          <w:p w14:paraId="5574AECD" w14:textId="5D39B9EF" w:rsidR="002C7A64" w:rsidRPr="002C7A64" w:rsidRDefault="002C7A64" w:rsidP="002C7A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A64">
              <w:rPr>
                <w:rFonts w:asciiTheme="minorHAnsi" w:hAnsiTheme="minorHAnsi" w:cstheme="minorHAnsi"/>
                <w:sz w:val="22"/>
                <w:szCs w:val="22"/>
              </w:rPr>
              <w:t>7. 6 łamań bigowanych tj. na 7 części do formatu DL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2D1E6" w14:textId="63C7B99E" w:rsidR="002C7A64" w:rsidRDefault="002C7A64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62F" w14:textId="77777777" w:rsidR="002C7A64" w:rsidRPr="00B4606E" w:rsidRDefault="002C7A64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D5D7" w14:textId="77777777" w:rsidR="002C7A64" w:rsidRPr="00B4606E" w:rsidRDefault="002C7A64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E620DE" w14:textId="77777777" w:rsidR="00B51B0E" w:rsidRDefault="00B51B0E" w:rsidP="00B51B0E">
      <w:pPr>
        <w:suppressAutoHyphens/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5887C48E" w14:textId="77777777" w:rsidR="002B577D" w:rsidRPr="0049568F" w:rsidRDefault="002B577D" w:rsidP="0049568F">
      <w:pPr>
        <w:numPr>
          <w:ilvl w:val="0"/>
          <w:numId w:val="29"/>
        </w:numPr>
        <w:suppressAutoHyphens/>
        <w:spacing w:line="360" w:lineRule="auto"/>
        <w:ind w:left="851" w:hanging="851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Kryterium zatrudnieniowe </w:t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  <w:lang w:val="en-US"/>
        </w:rPr>
        <w:t>(</w:t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>P</w:t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  <w:vertAlign w:val="subscript"/>
        </w:rPr>
        <w:t xml:space="preserve">K2 </w:t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  <w:lang w:val="en-US"/>
        </w:rPr>
        <w:t>):</w:t>
      </w:r>
    </w:p>
    <w:p w14:paraId="6B8C689B" w14:textId="77777777" w:rsidR="002B577D" w:rsidRPr="0049568F" w:rsidRDefault="002B577D" w:rsidP="0049568F">
      <w:pPr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color w:val="000000"/>
          <w:sz w:val="22"/>
          <w:szCs w:val="22"/>
        </w:rPr>
        <w:t>Oświadczam, iż przy realizacji przedmiotu zamówienia spośród osób</w:t>
      </w:r>
      <w:r w:rsidRPr="0049568F">
        <w:rPr>
          <w:rFonts w:asciiTheme="minorHAnsi" w:hAnsiTheme="minorHAnsi" w:cstheme="minorHAnsi"/>
          <w:b/>
          <w:sz w:val="22"/>
          <w:szCs w:val="22"/>
        </w:rPr>
        <w:t xml:space="preserve"> zatrudnionych na podstawie stosunku pracy (w rozumieniu ustawy z dnia 26 czerwca 1974 r. Kodeks Pracy), </w:t>
      </w:r>
      <w:r w:rsidRPr="0049568F">
        <w:rPr>
          <w:rFonts w:asciiTheme="minorHAnsi" w:hAnsiTheme="minorHAnsi" w:cstheme="minorHAnsi"/>
          <w:b/>
          <w:color w:val="000000"/>
          <w:sz w:val="22"/>
          <w:szCs w:val="22"/>
        </w:rPr>
        <w:t>będzie zatrudniona</w:t>
      </w:r>
      <w:r w:rsidRPr="0049568F">
        <w:rPr>
          <w:rFonts w:asciiTheme="minorHAnsi" w:hAnsiTheme="minorHAnsi" w:cstheme="minorHAnsi"/>
          <w:b/>
          <w:sz w:val="22"/>
          <w:szCs w:val="22"/>
        </w:rPr>
        <w:t>:</w:t>
      </w:r>
    </w:p>
    <w:p w14:paraId="0495E72B" w14:textId="2CC1AABE" w:rsidR="002B577D" w:rsidRPr="0049568F" w:rsidRDefault="00D248E3" w:rsidP="0049568F">
      <w:pPr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30607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74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2B577D" w:rsidRPr="004956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5748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2B577D" w:rsidRPr="0049568F">
        <w:rPr>
          <w:rFonts w:asciiTheme="minorHAnsi" w:hAnsiTheme="minorHAnsi" w:cstheme="minorHAnsi"/>
          <w:b/>
          <w:sz w:val="22"/>
          <w:szCs w:val="22"/>
        </w:rPr>
        <w:t>1 osoba niepełnosprawna w rozumieniu ustawy z dnia 27 sierpnia 1997 r. o rehabilitacji zawodowej i społecznej oraz zatrudnianiu osób niepełnosprawnych.</w:t>
      </w:r>
    </w:p>
    <w:p w14:paraId="05D1FC9F" w14:textId="77777777" w:rsidR="002B577D" w:rsidRPr="0049568F" w:rsidRDefault="002B577D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3D50260" w14:textId="2982BC99" w:rsidR="002B577D" w:rsidRPr="0049568F" w:rsidRDefault="002B577D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Jeżeli Wykonawca w Formularzu </w:t>
      </w:r>
      <w:r w:rsidR="001735F2">
        <w:rPr>
          <w:rFonts w:asciiTheme="minorHAnsi" w:hAnsiTheme="minorHAnsi" w:cstheme="minorHAnsi"/>
          <w:sz w:val="22"/>
          <w:szCs w:val="22"/>
        </w:rPr>
        <w:t>o</w:t>
      </w:r>
      <w:r w:rsidRPr="0049568F">
        <w:rPr>
          <w:rFonts w:asciiTheme="minorHAnsi" w:hAnsiTheme="minorHAnsi" w:cstheme="minorHAnsi"/>
          <w:sz w:val="22"/>
          <w:szCs w:val="22"/>
        </w:rPr>
        <w:t xml:space="preserve">fertowym nie wskaże/nie zaznaczy zobowiązania do zatrudnienia osoby niepełnosprawnej zgodnie z kryterium oceny otrzyma </w:t>
      </w:r>
      <w:r w:rsidRPr="0049568F">
        <w:rPr>
          <w:rFonts w:asciiTheme="minorHAnsi" w:hAnsiTheme="minorHAnsi" w:cstheme="minorHAnsi"/>
          <w:b/>
          <w:sz w:val="22"/>
          <w:szCs w:val="22"/>
        </w:rPr>
        <w:t>0 punktów</w:t>
      </w:r>
      <w:r w:rsidRPr="0049568F">
        <w:rPr>
          <w:rFonts w:asciiTheme="minorHAnsi" w:hAnsiTheme="minorHAnsi" w:cstheme="minorHAnsi"/>
          <w:sz w:val="22"/>
          <w:szCs w:val="22"/>
        </w:rPr>
        <w:t xml:space="preserve"> w przedmiotowym kryterium.</w:t>
      </w:r>
    </w:p>
    <w:p w14:paraId="7DC919ED" w14:textId="67F86BCB" w:rsidR="002B577D" w:rsidRDefault="002B577D" w:rsidP="0049568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Jeżeli Wykonawca w Formularzu </w:t>
      </w:r>
      <w:r w:rsidR="001735F2">
        <w:rPr>
          <w:rFonts w:asciiTheme="minorHAnsi" w:hAnsiTheme="minorHAnsi" w:cstheme="minorHAnsi"/>
          <w:sz w:val="22"/>
          <w:szCs w:val="22"/>
        </w:rPr>
        <w:t>o</w:t>
      </w:r>
      <w:r w:rsidRPr="0049568F">
        <w:rPr>
          <w:rFonts w:asciiTheme="minorHAnsi" w:hAnsiTheme="minorHAnsi" w:cstheme="minorHAnsi"/>
          <w:sz w:val="22"/>
          <w:szCs w:val="22"/>
        </w:rPr>
        <w:t>fertowym nie zaznaczy ww., Zamawiający przyjmie, że Wykonawca spośród osób zatrudnionych na podstawie stosunku pracy (w rozumieniu ustawy z dnia 26 czerwca 1974 r</w:t>
      </w:r>
      <w:r w:rsidR="0003267A" w:rsidRPr="0049568F">
        <w:rPr>
          <w:rFonts w:asciiTheme="minorHAnsi" w:hAnsiTheme="minorHAnsi" w:cstheme="minorHAnsi"/>
          <w:sz w:val="22"/>
          <w:szCs w:val="22"/>
        </w:rPr>
        <w:t>.</w:t>
      </w:r>
      <w:r w:rsidRPr="0049568F">
        <w:rPr>
          <w:rFonts w:asciiTheme="minorHAnsi" w:hAnsiTheme="minorHAnsi" w:cstheme="minorHAnsi"/>
          <w:sz w:val="22"/>
          <w:szCs w:val="22"/>
        </w:rPr>
        <w:t xml:space="preserve"> Kodeks Pracy), nie będzie zatrudniał żadnej osoby niepełnosprawnej w rozumieniu ustawy </w:t>
      </w:r>
      <w:r w:rsidR="001735F2">
        <w:rPr>
          <w:rFonts w:asciiTheme="minorHAnsi" w:hAnsiTheme="minorHAnsi" w:cstheme="minorHAnsi"/>
          <w:sz w:val="22"/>
          <w:szCs w:val="22"/>
        </w:rPr>
        <w:br/>
      </w:r>
      <w:r w:rsidRPr="0049568F">
        <w:rPr>
          <w:rFonts w:asciiTheme="minorHAnsi" w:hAnsiTheme="minorHAnsi" w:cstheme="minorHAnsi"/>
          <w:sz w:val="22"/>
          <w:szCs w:val="22"/>
        </w:rPr>
        <w:t>z dnia 27 sierpnia 1997 r. o rehabilitacji zawodowej</w:t>
      </w:r>
      <w:r w:rsidR="001735F2">
        <w:rPr>
          <w:rFonts w:asciiTheme="minorHAnsi" w:hAnsiTheme="minorHAnsi" w:cstheme="minorHAnsi"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sz w:val="22"/>
          <w:szCs w:val="22"/>
        </w:rPr>
        <w:t xml:space="preserve">i społecznej oraz zatrudnianiu osób niepełnosprawnych na podstawie stosunku pracy i otrzyma </w:t>
      </w:r>
      <w:r w:rsidRPr="0049568F">
        <w:rPr>
          <w:rFonts w:asciiTheme="minorHAnsi" w:hAnsiTheme="minorHAnsi" w:cstheme="minorHAnsi"/>
          <w:b/>
          <w:sz w:val="22"/>
          <w:szCs w:val="22"/>
        </w:rPr>
        <w:t>0 punktów</w:t>
      </w:r>
      <w:r w:rsidRPr="0049568F">
        <w:rPr>
          <w:rFonts w:asciiTheme="minorHAnsi" w:hAnsiTheme="minorHAnsi" w:cstheme="minorHAnsi"/>
          <w:sz w:val="22"/>
          <w:szCs w:val="22"/>
        </w:rPr>
        <w:t>.</w:t>
      </w:r>
    </w:p>
    <w:p w14:paraId="26F49F5F" w14:textId="77777777" w:rsidR="002B577D" w:rsidRPr="0049568F" w:rsidRDefault="002B577D" w:rsidP="0049568F">
      <w:pPr>
        <w:numPr>
          <w:ilvl w:val="0"/>
          <w:numId w:val="29"/>
        </w:numPr>
        <w:suppressAutoHyphens/>
        <w:spacing w:line="360" w:lineRule="auto"/>
        <w:ind w:left="851" w:hanging="851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lastRenderedPageBreak/>
        <w:t>Termin realizacji dostawy (</w:t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  <w:lang w:val="x-none"/>
        </w:rPr>
        <w:t>P</w:t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  <w:vertAlign w:val="subscript"/>
          <w:lang w:val="x-none"/>
        </w:rPr>
        <w:t>K</w:t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  <w:vertAlign w:val="subscript"/>
        </w:rPr>
        <w:t>3</w:t>
      </w:r>
      <w:r w:rsidRPr="0049568F">
        <w:rPr>
          <w:rFonts w:asciiTheme="minorHAnsi" w:hAnsiTheme="minorHAnsi" w:cstheme="minorHAnsi"/>
          <w:b/>
          <w:sz w:val="22"/>
          <w:szCs w:val="22"/>
          <w:highlight w:val="lightGray"/>
        </w:rPr>
        <w:t>):</w:t>
      </w:r>
    </w:p>
    <w:p w14:paraId="1192C62C" w14:textId="77777777" w:rsidR="002B577D" w:rsidRPr="0049568F" w:rsidRDefault="002B577D" w:rsidP="0049568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9568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Oświadczam, iż oferuję realizację/dostawę zlecenia w terminie nie dłuższym niż: </w:t>
      </w:r>
    </w:p>
    <w:p w14:paraId="46C94479" w14:textId="77777777" w:rsidR="002B577D" w:rsidRPr="0049568F" w:rsidRDefault="00D248E3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622768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77D" w:rsidRPr="0049568F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2B577D" w:rsidRPr="0049568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6 dni roboczych od momentu otrzymania zlecenia przez Zamawiającego</w:t>
      </w:r>
    </w:p>
    <w:p w14:paraId="3254C287" w14:textId="77777777" w:rsidR="002B577D" w:rsidRPr="0049568F" w:rsidRDefault="002B577D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B79672" w14:textId="19760F24" w:rsidR="002B577D" w:rsidRPr="0049568F" w:rsidRDefault="002B577D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Jeżeli Wykonawca w Formularzu </w:t>
      </w:r>
      <w:r w:rsidR="001735F2">
        <w:rPr>
          <w:rFonts w:asciiTheme="minorHAnsi" w:hAnsiTheme="minorHAnsi" w:cstheme="minorHAnsi"/>
          <w:sz w:val="22"/>
          <w:szCs w:val="22"/>
        </w:rPr>
        <w:t>o</w:t>
      </w:r>
      <w:r w:rsidRPr="0049568F">
        <w:rPr>
          <w:rFonts w:asciiTheme="minorHAnsi" w:hAnsiTheme="minorHAnsi" w:cstheme="minorHAnsi"/>
          <w:sz w:val="22"/>
          <w:szCs w:val="22"/>
        </w:rPr>
        <w:t>fertowym nie wskaże/nie zaznaczy</w:t>
      </w:r>
      <w:r w:rsidR="003B3805">
        <w:rPr>
          <w:rFonts w:asciiTheme="minorHAnsi" w:hAnsiTheme="minorHAnsi" w:cstheme="minorHAnsi"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sz w:val="22"/>
          <w:szCs w:val="22"/>
        </w:rPr>
        <w:t xml:space="preserve">terminu realizacji dostawy zgodnie z kryterium oceny otrzyma </w:t>
      </w:r>
      <w:r w:rsidRPr="0049568F">
        <w:rPr>
          <w:rFonts w:asciiTheme="minorHAnsi" w:hAnsiTheme="minorHAnsi" w:cstheme="minorHAnsi"/>
          <w:b/>
          <w:sz w:val="22"/>
          <w:szCs w:val="22"/>
        </w:rPr>
        <w:t>0 punktów</w:t>
      </w:r>
      <w:r w:rsidRPr="0049568F">
        <w:rPr>
          <w:rFonts w:asciiTheme="minorHAnsi" w:hAnsiTheme="minorHAnsi" w:cstheme="minorHAnsi"/>
          <w:sz w:val="22"/>
          <w:szCs w:val="22"/>
        </w:rPr>
        <w:t xml:space="preserve"> w przedmiotowym kryterium.</w:t>
      </w:r>
    </w:p>
    <w:p w14:paraId="361398B6" w14:textId="77777777" w:rsidR="002B577D" w:rsidRPr="0049568F" w:rsidRDefault="002B577D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D65D5A" w14:textId="1911829E" w:rsidR="002B577D" w:rsidRPr="0049568F" w:rsidRDefault="002B577D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Jeżeli Wykonawca w Formularzu </w:t>
      </w:r>
      <w:r w:rsidR="001735F2">
        <w:rPr>
          <w:rFonts w:asciiTheme="minorHAnsi" w:hAnsiTheme="minorHAnsi" w:cstheme="minorHAnsi"/>
          <w:sz w:val="22"/>
          <w:szCs w:val="22"/>
        </w:rPr>
        <w:t>o</w:t>
      </w:r>
      <w:r w:rsidRPr="0049568F">
        <w:rPr>
          <w:rFonts w:asciiTheme="minorHAnsi" w:hAnsiTheme="minorHAnsi" w:cstheme="minorHAnsi"/>
          <w:sz w:val="22"/>
          <w:szCs w:val="22"/>
        </w:rPr>
        <w:t xml:space="preserve">fertowym nie zaznaczy ww. terminu, Zamawiający przyjmie, że Wykonawca zobowiązuje się wykonać realizację/dostawę zlecenia w terminie nie dłuższym niż 10 dni roboczych od momentu otrzymania zlecenia od Zamawiającego i otrzyma </w:t>
      </w:r>
      <w:r w:rsidRPr="0049568F">
        <w:rPr>
          <w:rFonts w:asciiTheme="minorHAnsi" w:hAnsiTheme="minorHAnsi" w:cstheme="minorHAnsi"/>
          <w:b/>
          <w:sz w:val="22"/>
          <w:szCs w:val="22"/>
        </w:rPr>
        <w:t>0 punktów</w:t>
      </w:r>
      <w:r w:rsidRPr="0049568F">
        <w:rPr>
          <w:rFonts w:asciiTheme="minorHAnsi" w:hAnsiTheme="minorHAnsi" w:cstheme="minorHAnsi"/>
          <w:sz w:val="22"/>
          <w:szCs w:val="22"/>
        </w:rPr>
        <w:t xml:space="preserve"> </w:t>
      </w:r>
      <w:r w:rsidR="001A00CC">
        <w:rPr>
          <w:rFonts w:asciiTheme="minorHAnsi" w:hAnsiTheme="minorHAnsi" w:cstheme="minorHAnsi"/>
          <w:sz w:val="22"/>
          <w:szCs w:val="22"/>
        </w:rPr>
        <w:br/>
      </w:r>
      <w:r w:rsidRPr="0049568F">
        <w:rPr>
          <w:rFonts w:asciiTheme="minorHAnsi" w:hAnsiTheme="minorHAnsi" w:cstheme="minorHAnsi"/>
          <w:sz w:val="22"/>
          <w:szCs w:val="22"/>
        </w:rPr>
        <w:t>w</w:t>
      </w:r>
      <w:r w:rsidR="001A00CC">
        <w:rPr>
          <w:rFonts w:asciiTheme="minorHAnsi" w:hAnsiTheme="minorHAnsi" w:cstheme="minorHAnsi"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sz w:val="22"/>
          <w:szCs w:val="22"/>
        </w:rPr>
        <w:t>przedmiotowym kryterium.</w:t>
      </w:r>
    </w:p>
    <w:p w14:paraId="42C81A5D" w14:textId="5FFBD004" w:rsidR="002B577D" w:rsidRDefault="002B577D" w:rsidP="0049568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770D56D" w14:textId="77777777" w:rsidR="002B577D" w:rsidRPr="0049568F" w:rsidRDefault="002B577D" w:rsidP="0049568F">
      <w:pPr>
        <w:numPr>
          <w:ilvl w:val="0"/>
          <w:numId w:val="29"/>
        </w:numPr>
        <w:suppressAutoHyphens/>
        <w:spacing w:line="360" w:lineRule="auto"/>
        <w:ind w:left="851" w:hanging="851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1EB8910A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Oświadczam/oświadczamy, że:</w:t>
      </w:r>
    </w:p>
    <w:p w14:paraId="29A0E954" w14:textId="2487F37C" w:rsidR="002B577D" w:rsidRPr="0049568F" w:rsidRDefault="002900F4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  <w:t>W</w:t>
      </w:r>
      <w:r w:rsidR="002B577D" w:rsidRPr="0049568F"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  <w:t xml:space="preserve">skazana cena w Formularzu </w:t>
      </w:r>
      <w:r w:rsidR="00C55AD5"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  <w:t>o</w:t>
      </w:r>
      <w:r w:rsidR="002B577D" w:rsidRPr="0049568F"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  <w:t>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14:paraId="1D23F3F0" w14:textId="77777777" w:rsidR="002B577D" w:rsidRPr="0049568F" w:rsidRDefault="002B577D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</w:pPr>
      <w:r w:rsidRPr="0049568F"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  <w:t>Zgodnie z treścią art. 225 Pzp, oświadczamy, że wybór przedmiotowej oferty będzie prowadzić do powstania u Zamawiającego obowiązku podatkowego w zakresie i wartości</w:t>
      </w:r>
      <w:r w:rsidRPr="0049568F">
        <w:rPr>
          <w:rFonts w:asciiTheme="minorHAnsi" w:eastAsia="ヒラギノ角ゴ Pro W3" w:hAnsiTheme="minorHAnsi" w:cstheme="minorHAnsi"/>
          <w:color w:val="000000"/>
          <w:sz w:val="22"/>
          <w:szCs w:val="22"/>
          <w:vertAlign w:val="superscript"/>
          <w:lang w:eastAsia="zh-CN"/>
        </w:rPr>
        <w:footnoteReference w:id="2"/>
      </w:r>
    </w:p>
    <w:p w14:paraId="07520F6A" w14:textId="77777777" w:rsidR="002B577D" w:rsidRPr="0049568F" w:rsidRDefault="002B577D" w:rsidP="0049568F">
      <w:pPr>
        <w:tabs>
          <w:tab w:val="left" w:pos="426"/>
          <w:tab w:val="left" w:pos="9000"/>
        </w:tabs>
        <w:suppressAutoHyphens/>
        <w:spacing w:line="360" w:lineRule="auto"/>
        <w:ind w:left="284"/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</w:pPr>
      <w:r w:rsidRPr="0049568F">
        <w:rPr>
          <w:rFonts w:asciiTheme="minorHAnsi" w:eastAsia="ヒラギノ角ゴ Pro W3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……………………………………………………………………………………………………………………………………………………..</w:t>
      </w:r>
    </w:p>
    <w:p w14:paraId="72260516" w14:textId="77777777" w:rsidR="002B577D" w:rsidRPr="0049568F" w:rsidRDefault="002B577D" w:rsidP="0049568F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(należy wskazać: nazwę (rodzaj) towaru/usługi, których dostawa/świadczenie będzie prowadzić do jego powstania oraz ich wartość bez kwoty podatku od towarów i usług)</w:t>
      </w:r>
    </w:p>
    <w:p w14:paraId="379E03F2" w14:textId="017D7EF5" w:rsidR="002B577D" w:rsidRPr="0049568F" w:rsidRDefault="002B577D" w:rsidP="0049568F">
      <w:pPr>
        <w:tabs>
          <w:tab w:val="left" w:pos="426"/>
          <w:tab w:val="left" w:pos="9000"/>
        </w:tabs>
        <w:suppressAutoHyphens/>
        <w:spacing w:line="360" w:lineRule="auto"/>
        <w:ind w:left="284"/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eastAsia="zh-CN"/>
        </w:rPr>
      </w:pPr>
      <w:r w:rsidRPr="0049568F"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eastAsia="zh-CN"/>
        </w:rPr>
        <w:t>Uwaga: Uzupełnić</w:t>
      </w:r>
      <w:r w:rsidR="003A612E"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eastAsia="zh-CN"/>
        </w:rPr>
        <w:t>,</w:t>
      </w:r>
      <w:r w:rsidRPr="0049568F"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eastAsia="zh-CN"/>
        </w:rPr>
        <w:t xml:space="preserve"> jeżeli dotyczy. Brak uzupełnienia oznacza, iż wybór przedmiotowej oferty nie będzie prowadzić do powstania u Zamawiającego obowiązku podatkowego.</w:t>
      </w:r>
    </w:p>
    <w:p w14:paraId="440A2492" w14:textId="5356632A" w:rsidR="002B577D" w:rsidRPr="0049568F" w:rsidRDefault="00794226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B577D" w:rsidRPr="0049568F">
        <w:rPr>
          <w:rFonts w:asciiTheme="minorHAnsi" w:hAnsiTheme="minorHAnsi" w:cstheme="minorHAnsi"/>
          <w:color w:val="000000"/>
          <w:sz w:val="22"/>
          <w:szCs w:val="22"/>
        </w:rPr>
        <w:t>kceptuję/akceptujemy warunki wskazane w SWZ wraz ze wzorem umowy.</w:t>
      </w:r>
    </w:p>
    <w:p w14:paraId="5429BDB8" w14:textId="5AFAC1ED" w:rsidR="002B577D" w:rsidRPr="0049568F" w:rsidRDefault="00794226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2B577D" w:rsidRPr="0049568F">
        <w:rPr>
          <w:rFonts w:asciiTheme="minorHAnsi" w:hAnsiTheme="minorHAnsi" w:cstheme="minorHAnsi"/>
          <w:sz w:val="22"/>
          <w:szCs w:val="22"/>
        </w:rPr>
        <w:t>apoznałem/zapoznaliśmy* się ze SWZ i nie wnosimy do niej zastrzeżeń oraz zdobyliśmy konieczne informacje do przygotowania oferty.</w:t>
      </w:r>
    </w:p>
    <w:p w14:paraId="60601D06" w14:textId="3992C7FA" w:rsidR="002B577D" w:rsidRPr="0049568F" w:rsidRDefault="00794226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J</w:t>
      </w:r>
      <w:r w:rsidR="002B577D" w:rsidRPr="0049568F">
        <w:rPr>
          <w:rFonts w:asciiTheme="minorHAnsi" w:hAnsiTheme="minorHAnsi" w:cstheme="minorHAnsi"/>
          <w:sz w:val="22"/>
          <w:szCs w:val="22"/>
        </w:rPr>
        <w:t>estem/jesteśmy związani złożoną ofertą przez okres 30 dni – bieg terminu związania ofertą rozpoczyna się wraz z upływem terminu składania ofert.</w:t>
      </w:r>
    </w:p>
    <w:p w14:paraId="62465F92" w14:textId="0036DFE5" w:rsidR="002B577D" w:rsidRPr="0049568F" w:rsidRDefault="00794226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B577D" w:rsidRPr="0049568F">
        <w:rPr>
          <w:rFonts w:asciiTheme="minorHAnsi" w:hAnsiTheme="minorHAnsi" w:cstheme="minorHAnsi"/>
          <w:sz w:val="22"/>
          <w:szCs w:val="22"/>
        </w:rPr>
        <w:t>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14:paraId="40CD4F90" w14:textId="05DE2D8A" w:rsidR="002B577D" w:rsidRPr="0049568F" w:rsidRDefault="00794226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2B577D" w:rsidRPr="0049568F">
        <w:rPr>
          <w:rFonts w:asciiTheme="minorHAnsi" w:hAnsiTheme="minorHAnsi" w:cstheme="minorHAnsi"/>
          <w:sz w:val="22"/>
          <w:szCs w:val="22"/>
        </w:rPr>
        <w:t>apoznałem/zapoznaliśmy się ze wszystkimi warunkami zamówienia oraz dokumentami dotyczącymi przedmiotu zamówienia i akceptujemy je bez zastrzeżeń.</w:t>
      </w:r>
    </w:p>
    <w:p w14:paraId="1F7213E4" w14:textId="2B528D67" w:rsidR="002B577D" w:rsidRPr="0049568F" w:rsidRDefault="00794226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2B577D" w:rsidRPr="0049568F">
        <w:rPr>
          <w:rFonts w:asciiTheme="minorHAnsi" w:hAnsiTheme="minorHAnsi" w:cstheme="minorHAnsi"/>
          <w:sz w:val="22"/>
          <w:szCs w:val="22"/>
        </w:rPr>
        <w:t>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14:paraId="7671DDBA" w14:textId="4B2388F0" w:rsidR="002B577D" w:rsidRPr="0049568F" w:rsidRDefault="00794226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2B577D" w:rsidRPr="0049568F">
        <w:rPr>
          <w:rFonts w:asciiTheme="minorHAnsi" w:hAnsiTheme="minorHAnsi" w:cstheme="minorHAnsi"/>
          <w:sz w:val="22"/>
          <w:szCs w:val="22"/>
        </w:rPr>
        <w:t>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095428DA" w14:textId="2D494F22" w:rsidR="002B577D" w:rsidRDefault="002B577D" w:rsidP="0049568F">
      <w:pPr>
        <w:numPr>
          <w:ilvl w:val="0"/>
          <w:numId w:val="31"/>
        </w:numPr>
        <w:tabs>
          <w:tab w:val="left" w:pos="426"/>
          <w:tab w:val="left" w:pos="900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49568F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</w:p>
    <w:p w14:paraId="079FFDE4" w14:textId="77777777" w:rsidR="00794226" w:rsidRDefault="00794226" w:rsidP="00E941B5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0EDE3C8E" w14:textId="5448B731" w:rsidR="00794226" w:rsidRPr="00794226" w:rsidRDefault="00794226" w:rsidP="000A7A93">
      <w:pPr>
        <w:pStyle w:val="Akapitzlist"/>
        <w:numPr>
          <w:ilvl w:val="0"/>
          <w:numId w:val="29"/>
        </w:numPr>
        <w:suppressAutoHyphens/>
        <w:spacing w:line="360" w:lineRule="auto"/>
        <w:ind w:left="851" w:hanging="851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794226">
        <w:rPr>
          <w:rFonts w:asciiTheme="minorHAnsi" w:hAnsiTheme="minorHAnsi" w:cstheme="minorHAnsi"/>
          <w:b/>
          <w:sz w:val="22"/>
          <w:szCs w:val="22"/>
          <w:highlight w:val="lightGray"/>
        </w:rPr>
        <w:t>SPIS DOKUMENTÓW</w:t>
      </w:r>
    </w:p>
    <w:p w14:paraId="4CE52BC1" w14:textId="77777777" w:rsidR="002B577D" w:rsidRPr="0049568F" w:rsidRDefault="002B577D" w:rsidP="004956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14:paraId="0ECC597E" w14:textId="77777777" w:rsidR="002B577D" w:rsidRPr="0049568F" w:rsidRDefault="002B577D" w:rsidP="0049568F">
      <w:pPr>
        <w:numPr>
          <w:ilvl w:val="0"/>
          <w:numId w:val="28"/>
        </w:numPr>
        <w:spacing w:line="360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…</w:t>
      </w:r>
    </w:p>
    <w:p w14:paraId="7B89E557" w14:textId="28048F82" w:rsidR="002B577D" w:rsidRPr="00E941B5" w:rsidRDefault="002B577D" w:rsidP="0049568F">
      <w:pPr>
        <w:numPr>
          <w:ilvl w:val="0"/>
          <w:numId w:val="28"/>
        </w:numPr>
        <w:spacing w:line="360" w:lineRule="auto"/>
        <w:ind w:left="459" w:hanging="425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...</w:t>
      </w:r>
    </w:p>
    <w:p w14:paraId="74302E71" w14:textId="520239AE" w:rsidR="00A42168" w:rsidRDefault="00A42168" w:rsidP="0049568F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A6B9EAE" w14:textId="77777777" w:rsidR="00E941B5" w:rsidRPr="0049568F" w:rsidRDefault="00E941B5" w:rsidP="0049568F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729E5B" w14:textId="77777777" w:rsidR="00A42168" w:rsidRPr="0049568F" w:rsidRDefault="00A42168" w:rsidP="0049568F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03320C43" w14:textId="77777777" w:rsidR="002B577D" w:rsidRPr="0049568F" w:rsidRDefault="002B577D" w:rsidP="0049568F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568F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</w:p>
    <w:p w14:paraId="320D1BEA" w14:textId="77777777" w:rsidR="002B577D" w:rsidRPr="0049568F" w:rsidRDefault="002B577D" w:rsidP="0049568F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BF4B4FB" w14:textId="77777777" w:rsidR="002B577D" w:rsidRPr="0049568F" w:rsidRDefault="002B577D" w:rsidP="0086126B">
      <w:pPr>
        <w:spacing w:line="360" w:lineRule="auto"/>
        <w:jc w:val="right"/>
        <w:rPr>
          <w:rFonts w:asciiTheme="minorHAnsi" w:eastAsiaTheme="majorEastAsia" w:hAnsiTheme="minorHAnsi" w:cstheme="minorHAnsi"/>
          <w:b/>
          <w:bCs/>
          <w:color w:val="4F81BD" w:themeColor="accent1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br w:type="page"/>
      </w:r>
      <w:r w:rsidRPr="0049568F">
        <w:rPr>
          <w:rFonts w:asciiTheme="minorHAnsi" w:eastAsiaTheme="majorEastAsia" w:hAnsiTheme="minorHAnsi" w:cstheme="minorHAnsi"/>
          <w:b/>
          <w:bCs/>
          <w:sz w:val="22"/>
          <w:szCs w:val="22"/>
        </w:rPr>
        <w:lastRenderedPageBreak/>
        <w:t xml:space="preserve">Załącznik nr 4 do SWZ </w:t>
      </w:r>
    </w:p>
    <w:p w14:paraId="35CFCAEA" w14:textId="7E4A0AA8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49568F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2E7640">
        <w:rPr>
          <w:rFonts w:asciiTheme="minorHAnsi" w:hAnsiTheme="minorHAnsi" w:cstheme="minorHAnsi"/>
          <w:b/>
          <w:spacing w:val="-1"/>
          <w:sz w:val="22"/>
          <w:szCs w:val="22"/>
        </w:rPr>
        <w:t>68</w:t>
      </w:r>
      <w:r w:rsidRPr="0049568F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C24ACA" w:rsidRPr="0049568F">
        <w:rPr>
          <w:rFonts w:asciiTheme="minorHAnsi" w:hAnsiTheme="minorHAnsi" w:cstheme="minorHAnsi"/>
          <w:b/>
          <w:spacing w:val="-1"/>
          <w:sz w:val="22"/>
          <w:szCs w:val="22"/>
        </w:rPr>
        <w:t>202</w:t>
      </w:r>
      <w:r w:rsidR="00411285" w:rsidRPr="0049568F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7FA842A7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75120417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4F33D746" w14:textId="77777777" w:rsidR="002B577D" w:rsidRPr="0049568F" w:rsidRDefault="002B577D" w:rsidP="0049568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4663A454" w14:textId="038F1EF2" w:rsidR="002B577D" w:rsidRPr="002E7640" w:rsidRDefault="002B577D" w:rsidP="002E764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  <w:r w:rsidR="002E76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7640">
        <w:rPr>
          <w:rFonts w:asciiTheme="minorHAnsi" w:hAnsiTheme="minorHAnsi" w:cstheme="minorHAnsi"/>
          <w:b/>
          <w:sz w:val="22"/>
          <w:szCs w:val="22"/>
        </w:rPr>
        <w:br/>
      </w:r>
      <w:r w:rsidRPr="0049568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Prawo zamówień publicznych </w:t>
      </w:r>
    </w:p>
    <w:p w14:paraId="77A3F4EB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F7C35F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EF1D9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49568F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49568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360DF9D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6F2BFB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1F6FA86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5AF5C550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19F77B7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9568F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7DC05F4C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14F32C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36C1D5E5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45379625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87EF20" w14:textId="77777777" w:rsidR="002B577D" w:rsidRPr="0049568F" w:rsidRDefault="002B577D" w:rsidP="0049568F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9ED3E64" w14:textId="77777777" w:rsidR="002B577D" w:rsidRPr="0049568F" w:rsidRDefault="002B577D" w:rsidP="0049568F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9568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49568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1D7F8322" w14:textId="77777777" w:rsidR="002B577D" w:rsidRPr="0049568F" w:rsidRDefault="002B577D" w:rsidP="0049568F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FD677A8" w14:textId="77777777" w:rsidR="002B577D" w:rsidRPr="0049568F" w:rsidRDefault="002B577D" w:rsidP="004956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94CBD" w14:textId="77777777" w:rsidR="002B577D" w:rsidRPr="0049568F" w:rsidRDefault="002B577D" w:rsidP="0049568F">
      <w:pPr>
        <w:spacing w:line="360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49568F">
        <w:rPr>
          <w:rFonts w:asciiTheme="minorHAnsi" w:eastAsia="Arial" w:hAnsiTheme="minorHAnsi" w:cstheme="minorHAnsi"/>
          <w:b/>
          <w:bCs/>
          <w:sz w:val="22"/>
          <w:szCs w:val="22"/>
        </w:rPr>
        <w:t>Wykonanie usług drukarskich,</w:t>
      </w:r>
      <w:r w:rsidRPr="0049568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49568F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5CC1A6EE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C2DE21D" w14:textId="77777777" w:rsidR="002B577D" w:rsidRPr="0049568F" w:rsidRDefault="002B577D" w:rsidP="00A6482A">
      <w:pPr>
        <w:numPr>
          <w:ilvl w:val="0"/>
          <w:numId w:val="56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49568F">
        <w:rPr>
          <w:rFonts w:asciiTheme="minorHAnsi" w:hAnsiTheme="minorHAnsi" w:cstheme="minorHAnsi"/>
          <w:b/>
          <w:sz w:val="22"/>
          <w:szCs w:val="22"/>
        </w:rPr>
        <w:t>podlegam/ nie podlegam</w:t>
      </w:r>
      <w:r w:rsidRPr="0049568F">
        <w:rPr>
          <w:rFonts w:asciiTheme="minorHAnsi" w:hAnsiTheme="minorHAnsi" w:cstheme="minorHAnsi"/>
          <w:sz w:val="22"/>
          <w:szCs w:val="22"/>
          <w:vertAlign w:val="superscript"/>
        </w:rPr>
        <w:footnoteReference w:id="5"/>
      </w:r>
      <w:r w:rsidRPr="0049568F">
        <w:rPr>
          <w:rFonts w:asciiTheme="minorHAnsi" w:hAnsiTheme="minorHAnsi" w:cstheme="minorHAnsi"/>
          <w:sz w:val="22"/>
          <w:szCs w:val="22"/>
        </w:rPr>
        <w:t xml:space="preserve"> wykluczeniu z postępowania na podstawie art. 108</w:t>
      </w:r>
      <w:r w:rsidR="00FA4E1E" w:rsidRPr="0049568F">
        <w:rPr>
          <w:rFonts w:asciiTheme="minorHAnsi" w:hAnsiTheme="minorHAnsi" w:cstheme="minorHAnsi"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sz w:val="22"/>
          <w:szCs w:val="22"/>
        </w:rPr>
        <w:t>ustawy Pzp;</w:t>
      </w:r>
    </w:p>
    <w:p w14:paraId="57482A5B" w14:textId="77777777" w:rsidR="002B577D" w:rsidRPr="0049568F" w:rsidRDefault="002B577D" w:rsidP="00A6482A">
      <w:pPr>
        <w:numPr>
          <w:ilvl w:val="0"/>
          <w:numId w:val="56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.……. ustawy Pzp (podać mającą zastosowanie podstawę wykluczenia spośród wymienionych </w:t>
      </w:r>
      <w:r w:rsidRPr="0049568F">
        <w:rPr>
          <w:rFonts w:asciiTheme="minorHAnsi" w:hAnsiTheme="minorHAnsi" w:cstheme="minorHAnsi"/>
          <w:sz w:val="22"/>
          <w:szCs w:val="22"/>
        </w:rPr>
        <w:br/>
      </w:r>
      <w:r w:rsidRPr="0049568F">
        <w:rPr>
          <w:rFonts w:asciiTheme="minorHAnsi" w:hAnsiTheme="minorHAnsi" w:cstheme="minorHAnsi"/>
          <w:sz w:val="22"/>
          <w:szCs w:val="22"/>
        </w:rPr>
        <w:lastRenderedPageBreak/>
        <w:t>w art. 108 ust. 1 pkt. 1, 2 i 5). Jednocześnie oświadczam, że w związku z ww. okolicznością, na podstawie art. 110 ust. 2 ustawy Pzp podjąłem następujące środki naprawcze:</w:t>
      </w:r>
    </w:p>
    <w:p w14:paraId="068DCB44" w14:textId="77777777" w:rsidR="002B577D" w:rsidRPr="0049568F" w:rsidRDefault="002B577D" w:rsidP="0049568F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BB99E4" w14:textId="40DE0EC7" w:rsidR="002B577D" w:rsidRDefault="002B577D" w:rsidP="00A6482A">
      <w:pPr>
        <w:numPr>
          <w:ilvl w:val="0"/>
          <w:numId w:val="56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</w:t>
      </w:r>
      <w:r w:rsidRPr="0049568F">
        <w:rPr>
          <w:rFonts w:asciiTheme="minorHAnsi" w:hAnsiTheme="minorHAnsi" w:cstheme="minorHAnsi"/>
          <w:bCs/>
          <w:iCs/>
          <w:sz w:val="22"/>
          <w:szCs w:val="22"/>
        </w:rPr>
        <w:t>w zakresie zdolności technicznej lub zawodowej</w:t>
      </w:r>
      <w:r w:rsidRPr="0049568F">
        <w:rPr>
          <w:rFonts w:asciiTheme="minorHAnsi" w:hAnsiTheme="minorHAnsi" w:cstheme="minorHAnsi"/>
          <w:sz w:val="22"/>
          <w:szCs w:val="22"/>
        </w:rPr>
        <w:t>, określone przez Zamawiającego w rozdziale VII ust. 2 SWZ.</w:t>
      </w:r>
    </w:p>
    <w:p w14:paraId="1E352A48" w14:textId="77777777" w:rsidR="00D37A2E" w:rsidRPr="00D37A2E" w:rsidRDefault="00D37A2E" w:rsidP="00D37A2E">
      <w:pPr>
        <w:numPr>
          <w:ilvl w:val="0"/>
          <w:numId w:val="56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37A2E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281A2C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D37A2E">
        <w:rPr>
          <w:rFonts w:asciiTheme="minorHAnsi" w:hAnsiTheme="minorHAnsi" w:cstheme="minorHAnsi"/>
          <w:sz w:val="22"/>
          <w:szCs w:val="22"/>
        </w:rPr>
        <w:t xml:space="preserve"> z postępowania na podstawie art. 7 ust.1 ustawy </w:t>
      </w:r>
    </w:p>
    <w:p w14:paraId="78A3D98E" w14:textId="77777777" w:rsidR="00D37A2E" w:rsidRPr="00D37A2E" w:rsidRDefault="00D37A2E" w:rsidP="00D37A2E">
      <w:pPr>
        <w:tabs>
          <w:tab w:val="left" w:pos="284"/>
        </w:tabs>
        <w:suppressAutoHyphens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37A2E">
        <w:rPr>
          <w:rFonts w:asciiTheme="minorHAnsi" w:hAnsiTheme="minorHAnsi" w:cstheme="minorHAnsi"/>
          <w:sz w:val="22"/>
          <w:szCs w:val="22"/>
        </w:rPr>
        <w:t>z dnia 13 kwietnia 2022 r. o szczególnych rozwiązaniach w zakresie przeciwdziałania wspieraniu agresji na Ukrainę oraz służących ochronie bezpieczeństwa narodowego.</w:t>
      </w:r>
    </w:p>
    <w:p w14:paraId="73D7578C" w14:textId="77777777" w:rsidR="00FA4E1E" w:rsidRPr="0049568F" w:rsidRDefault="00FA4E1E" w:rsidP="0049568F">
      <w:pPr>
        <w:tabs>
          <w:tab w:val="left" w:pos="284"/>
        </w:tabs>
        <w:suppressAutoHyphens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746825B" w14:textId="77777777" w:rsidR="002B577D" w:rsidRPr="0049568F" w:rsidRDefault="002B577D" w:rsidP="0049568F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5703B77F" w14:textId="77777777" w:rsidR="002B577D" w:rsidRPr="0049568F" w:rsidRDefault="002B577D" w:rsidP="0049568F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4A36631" w14:textId="77777777" w:rsidR="002B577D" w:rsidRPr="0049568F" w:rsidRDefault="002B577D" w:rsidP="0049568F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4B944496" w14:textId="77777777" w:rsidR="002B577D" w:rsidRPr="0049568F" w:rsidRDefault="002B577D" w:rsidP="00A6482A">
      <w:pPr>
        <w:numPr>
          <w:ilvl w:val="0"/>
          <w:numId w:val="57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217FFB8" w14:textId="77777777" w:rsidR="002B577D" w:rsidRPr="0049568F" w:rsidRDefault="002B577D" w:rsidP="0049568F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3DB9E56C" w14:textId="77777777" w:rsidR="002B577D" w:rsidRPr="0049568F" w:rsidRDefault="002B577D" w:rsidP="00A6482A">
      <w:pPr>
        <w:numPr>
          <w:ilvl w:val="0"/>
          <w:numId w:val="58"/>
        </w:numPr>
        <w:tabs>
          <w:tab w:val="left" w:pos="284"/>
        </w:tabs>
        <w:suppressAutoHyphens/>
        <w:spacing w:line="360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FA34730" w14:textId="77777777" w:rsidR="002B577D" w:rsidRPr="0049568F" w:rsidRDefault="002B577D" w:rsidP="0049568F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EEC5F1" w14:textId="77777777" w:rsidR="002B577D" w:rsidRPr="0049568F" w:rsidRDefault="002B577D" w:rsidP="0049568F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2C8FA8" w14:textId="77777777" w:rsidR="002B577D" w:rsidRPr="0049568F" w:rsidRDefault="002B577D" w:rsidP="0049568F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900974" w14:textId="77777777" w:rsidR="002B577D" w:rsidRPr="0049568F" w:rsidRDefault="002B577D" w:rsidP="0049568F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C796C9" w14:textId="77777777" w:rsidR="002B577D" w:rsidRPr="0049568F" w:rsidRDefault="002B577D" w:rsidP="0049568F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F0695F" w14:textId="77777777" w:rsidR="002B577D" w:rsidRPr="0049568F" w:rsidRDefault="005339B4" w:rsidP="0049568F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55073EDF" w14:textId="77777777" w:rsidR="002B577D" w:rsidRPr="0049568F" w:rsidRDefault="002B577D" w:rsidP="0049568F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568F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  <w:r w:rsidR="00821657">
        <w:rPr>
          <w:rFonts w:asciiTheme="minorHAnsi" w:hAnsiTheme="minorHAnsi" w:cstheme="minorHAnsi"/>
          <w:i/>
          <w:sz w:val="22"/>
          <w:szCs w:val="22"/>
        </w:rPr>
        <w:t xml:space="preserve"> lub podmiotu udostępniającego zasoby</w:t>
      </w:r>
    </w:p>
    <w:p w14:paraId="1203D74B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8670966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3E06DE3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3E48385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09647ED" w14:textId="77777777" w:rsidR="002B577D" w:rsidRDefault="002B577D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0523B4C" w14:textId="77777777" w:rsidR="00AD179E" w:rsidRDefault="00AD179E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DB9912C" w14:textId="21978F5C" w:rsidR="00AD179E" w:rsidRDefault="00AD179E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E637EE2" w14:textId="77777777" w:rsidR="00D37A2E" w:rsidRPr="0049568F" w:rsidRDefault="00D37A2E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3033888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D9C585A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1F64F36" w14:textId="77777777" w:rsidR="002B577D" w:rsidRPr="0049568F" w:rsidRDefault="00543F24" w:rsidP="00543F24">
      <w:pPr>
        <w:tabs>
          <w:tab w:val="left" w:pos="1878"/>
        </w:tabs>
        <w:spacing w:line="360" w:lineRule="auto"/>
        <w:jc w:val="right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/>
          <w:snapToGrid w:val="0"/>
          <w:sz w:val="22"/>
          <w:szCs w:val="22"/>
        </w:rPr>
        <w:lastRenderedPageBreak/>
        <w:tab/>
      </w:r>
      <w:r w:rsidR="002B577D" w:rsidRPr="0049568F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Załącznik nr 5 do SWZ </w:t>
      </w:r>
    </w:p>
    <w:p w14:paraId="4149A548" w14:textId="23BAC3A6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DAZ-Z.272.</w:t>
      </w:r>
      <w:r w:rsidR="00D37A2E">
        <w:rPr>
          <w:rFonts w:asciiTheme="minorHAnsi" w:hAnsiTheme="minorHAnsi" w:cstheme="minorHAnsi"/>
          <w:b/>
          <w:sz w:val="22"/>
          <w:szCs w:val="22"/>
        </w:rPr>
        <w:t>68</w:t>
      </w:r>
      <w:r w:rsidRPr="0049568F">
        <w:rPr>
          <w:rFonts w:asciiTheme="minorHAnsi" w:hAnsiTheme="minorHAnsi" w:cstheme="minorHAnsi"/>
          <w:b/>
          <w:sz w:val="22"/>
          <w:szCs w:val="22"/>
        </w:rPr>
        <w:t>.</w:t>
      </w:r>
      <w:r w:rsidR="00C24ACA" w:rsidRPr="0049568F">
        <w:rPr>
          <w:rFonts w:asciiTheme="minorHAnsi" w:hAnsiTheme="minorHAnsi" w:cstheme="minorHAnsi"/>
          <w:b/>
          <w:sz w:val="22"/>
          <w:szCs w:val="22"/>
        </w:rPr>
        <w:t>202</w:t>
      </w:r>
      <w:r w:rsidR="00411285" w:rsidRPr="0049568F">
        <w:rPr>
          <w:rFonts w:asciiTheme="minorHAnsi" w:hAnsiTheme="minorHAnsi" w:cstheme="minorHAnsi"/>
          <w:b/>
          <w:sz w:val="22"/>
          <w:szCs w:val="22"/>
        </w:rPr>
        <w:t>4</w:t>
      </w:r>
    </w:p>
    <w:p w14:paraId="41568CC1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629A89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51CF4C1D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18A7E647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7C3A014A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850695F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9568F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1FE73429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03C8C9C9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9568F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48F1E309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29FA0E5" w14:textId="77777777" w:rsidR="002B577D" w:rsidRPr="0049568F" w:rsidRDefault="002B577D" w:rsidP="0049568F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49568F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49568F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Pr="004956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Wykonanie usług drukarskich</w:t>
      </w:r>
    </w:p>
    <w:p w14:paraId="40EC35C0" w14:textId="77777777" w:rsidR="002B577D" w:rsidRPr="0049568F" w:rsidRDefault="002B577D" w:rsidP="0049568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9568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</w:p>
    <w:p w14:paraId="40D6E84F" w14:textId="77777777" w:rsidR="002B577D" w:rsidRPr="0049568F" w:rsidRDefault="002B577D" w:rsidP="0049568F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F9AFC37" w14:textId="04B7AF28" w:rsidR="002B577D" w:rsidRPr="0049568F" w:rsidRDefault="00C90C7F" w:rsidP="0049568F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90C7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usług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3549"/>
        <w:gridCol w:w="2050"/>
        <w:gridCol w:w="1494"/>
        <w:gridCol w:w="1701"/>
      </w:tblGrid>
      <w:tr w:rsidR="002B577D" w:rsidRPr="0049568F" w14:paraId="1EE30750" w14:textId="77777777" w:rsidTr="002B577D">
        <w:trPr>
          <w:trHeight w:val="403"/>
        </w:trPr>
        <w:tc>
          <w:tcPr>
            <w:tcW w:w="420" w:type="dxa"/>
            <w:vMerge w:val="restart"/>
            <w:vAlign w:val="center"/>
          </w:tcPr>
          <w:p w14:paraId="47CA7178" w14:textId="77777777" w:rsidR="002B577D" w:rsidRPr="0049568F" w:rsidRDefault="002B577D" w:rsidP="0049568F">
            <w:pPr>
              <w:spacing w:line="360" w:lineRule="auto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9" w:type="dxa"/>
            <w:vMerge w:val="restart"/>
            <w:vAlign w:val="center"/>
          </w:tcPr>
          <w:p w14:paraId="3C6FD7DE" w14:textId="77777777" w:rsidR="002B577D" w:rsidRPr="0049568F" w:rsidRDefault="002B577D" w:rsidP="0049568F">
            <w:pPr>
              <w:spacing w:line="360" w:lineRule="auto"/>
              <w:ind w:left="-13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Opis przedmiotu usługi</w:t>
            </w:r>
          </w:p>
          <w:p w14:paraId="29B9403C" w14:textId="77777777" w:rsidR="002B577D" w:rsidRPr="0049568F" w:rsidRDefault="002B577D" w:rsidP="0049568F">
            <w:pPr>
              <w:spacing w:line="360" w:lineRule="auto"/>
              <w:ind w:left="-135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(opis musi potwierdzać warunek udziału </w:t>
            </w:r>
            <w:r w:rsidR="00FA4E1E" w:rsidRPr="0049568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br/>
            </w:r>
            <w:r w:rsidRPr="0049568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 postępowaniu określony w rozdz. VII ust. 2 SWZ)</w:t>
            </w:r>
          </w:p>
        </w:tc>
        <w:tc>
          <w:tcPr>
            <w:tcW w:w="2050" w:type="dxa"/>
            <w:vMerge w:val="restart"/>
            <w:vAlign w:val="center"/>
          </w:tcPr>
          <w:p w14:paraId="42E1F671" w14:textId="77777777" w:rsidR="002B577D" w:rsidRPr="0049568F" w:rsidRDefault="002B577D" w:rsidP="004956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Podmiot, na rzecz którego usługa została wykonana</w:t>
            </w:r>
          </w:p>
          <w:p w14:paraId="71B8332D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(nazwa i adres </w:t>
            </w:r>
            <w:r w:rsidR="00F2412D" w:rsidRPr="0049568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</w:t>
            </w:r>
            <w:r w:rsidRPr="0049568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amawiającego)</w:t>
            </w:r>
          </w:p>
        </w:tc>
        <w:tc>
          <w:tcPr>
            <w:tcW w:w="1494" w:type="dxa"/>
            <w:vMerge w:val="restart"/>
            <w:vAlign w:val="center"/>
          </w:tcPr>
          <w:p w14:paraId="4290354A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Wartość brutto</w:t>
            </w:r>
          </w:p>
          <w:p w14:paraId="3159401C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usługi</w:t>
            </w:r>
          </w:p>
          <w:p w14:paraId="47FD3F0C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701" w:type="dxa"/>
            <w:vMerge w:val="restart"/>
            <w:vAlign w:val="center"/>
          </w:tcPr>
          <w:p w14:paraId="59689722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Data wykonania usługi</w:t>
            </w:r>
          </w:p>
          <w:p w14:paraId="1C7AE326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(od …..do ……)</w:t>
            </w:r>
          </w:p>
          <w:p w14:paraId="3168DC95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(dzień-miesiąc-rok)</w:t>
            </w:r>
          </w:p>
        </w:tc>
      </w:tr>
      <w:tr w:rsidR="002B577D" w:rsidRPr="0049568F" w14:paraId="1BC32B02" w14:textId="77777777" w:rsidTr="002B577D">
        <w:trPr>
          <w:trHeight w:val="403"/>
        </w:trPr>
        <w:tc>
          <w:tcPr>
            <w:tcW w:w="420" w:type="dxa"/>
            <w:vMerge/>
            <w:vAlign w:val="center"/>
          </w:tcPr>
          <w:p w14:paraId="069C50F9" w14:textId="77777777" w:rsidR="002B577D" w:rsidRPr="0049568F" w:rsidRDefault="002B577D" w:rsidP="0049568F">
            <w:pPr>
              <w:spacing w:line="360" w:lineRule="auto"/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49" w:type="dxa"/>
            <w:vMerge/>
            <w:vAlign w:val="center"/>
          </w:tcPr>
          <w:p w14:paraId="35DB09D2" w14:textId="77777777" w:rsidR="002B577D" w:rsidRPr="0049568F" w:rsidRDefault="002B577D" w:rsidP="0049568F">
            <w:pPr>
              <w:spacing w:line="360" w:lineRule="auto"/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50" w:type="dxa"/>
            <w:vMerge/>
          </w:tcPr>
          <w:p w14:paraId="2F147AF5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94" w:type="dxa"/>
            <w:vMerge/>
            <w:vAlign w:val="center"/>
          </w:tcPr>
          <w:p w14:paraId="3FBDCF49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</w:tcPr>
          <w:p w14:paraId="6FC60BE4" w14:textId="77777777" w:rsidR="002B577D" w:rsidRPr="0049568F" w:rsidRDefault="002B577D" w:rsidP="0049568F">
            <w:pPr>
              <w:spacing w:line="360" w:lineRule="auto"/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B577D" w:rsidRPr="0049568F" w14:paraId="76B6E00F" w14:textId="77777777" w:rsidTr="002B577D">
        <w:trPr>
          <w:trHeight w:val="593"/>
        </w:trPr>
        <w:tc>
          <w:tcPr>
            <w:tcW w:w="420" w:type="dxa"/>
            <w:vAlign w:val="center"/>
          </w:tcPr>
          <w:p w14:paraId="2955A4E6" w14:textId="77777777" w:rsidR="002B577D" w:rsidRPr="0049568F" w:rsidRDefault="002B577D" w:rsidP="0049568F">
            <w:pPr>
              <w:spacing w:line="360" w:lineRule="auto"/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9" w:type="dxa"/>
          </w:tcPr>
          <w:p w14:paraId="55A3D5BC" w14:textId="77777777" w:rsidR="002B577D" w:rsidRPr="0049568F" w:rsidRDefault="002B577D" w:rsidP="0049568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094B6065" w14:textId="77777777" w:rsidR="002B577D" w:rsidRPr="0049568F" w:rsidRDefault="002B577D" w:rsidP="0049568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50" w:type="dxa"/>
          </w:tcPr>
          <w:p w14:paraId="2BBDC707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94" w:type="dxa"/>
          </w:tcPr>
          <w:p w14:paraId="2A892432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14:paraId="6A3E6508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B577D" w:rsidRPr="0049568F" w14:paraId="393186A4" w14:textId="77777777" w:rsidTr="002B577D">
        <w:trPr>
          <w:trHeight w:val="593"/>
        </w:trPr>
        <w:tc>
          <w:tcPr>
            <w:tcW w:w="420" w:type="dxa"/>
            <w:vAlign w:val="center"/>
          </w:tcPr>
          <w:p w14:paraId="60BE9ED3" w14:textId="77777777" w:rsidR="002B577D" w:rsidRPr="0049568F" w:rsidRDefault="002B577D" w:rsidP="0049568F">
            <w:pPr>
              <w:spacing w:line="360" w:lineRule="auto"/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49568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549" w:type="dxa"/>
          </w:tcPr>
          <w:p w14:paraId="0BDFFCC4" w14:textId="77777777" w:rsidR="002B577D" w:rsidRPr="0049568F" w:rsidRDefault="002B577D" w:rsidP="0049568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50" w:type="dxa"/>
          </w:tcPr>
          <w:p w14:paraId="2AF0A533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94" w:type="dxa"/>
          </w:tcPr>
          <w:p w14:paraId="6CFE5FA1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14:paraId="75A795FA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B577D" w:rsidRPr="0049568F" w14:paraId="7C2C49CB" w14:textId="77777777" w:rsidTr="002B577D">
        <w:trPr>
          <w:trHeight w:val="593"/>
        </w:trPr>
        <w:tc>
          <w:tcPr>
            <w:tcW w:w="420" w:type="dxa"/>
            <w:vAlign w:val="center"/>
          </w:tcPr>
          <w:p w14:paraId="3C070DEE" w14:textId="77777777" w:rsidR="002B577D" w:rsidRPr="0049568F" w:rsidRDefault="002B577D" w:rsidP="0049568F">
            <w:pPr>
              <w:spacing w:line="360" w:lineRule="auto"/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49" w:type="dxa"/>
          </w:tcPr>
          <w:p w14:paraId="75AE40D2" w14:textId="77777777" w:rsidR="002B577D" w:rsidRPr="0049568F" w:rsidRDefault="002B577D" w:rsidP="0049568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50" w:type="dxa"/>
          </w:tcPr>
          <w:p w14:paraId="38F99E91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94" w:type="dxa"/>
          </w:tcPr>
          <w:p w14:paraId="5B44F844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14:paraId="7FF52F80" w14:textId="77777777" w:rsidR="002B577D" w:rsidRPr="0049568F" w:rsidRDefault="002B577D" w:rsidP="0049568F">
            <w:pPr>
              <w:spacing w:line="360" w:lineRule="auto"/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4A17DA2B" w14:textId="77777777" w:rsidR="002B577D" w:rsidRPr="0049568F" w:rsidRDefault="002B577D" w:rsidP="0049568F">
      <w:pPr>
        <w:spacing w:line="360" w:lineRule="auto"/>
        <w:rPr>
          <w:rFonts w:asciiTheme="minorHAnsi" w:eastAsia="ヒラギノ角ゴ Pro W3" w:hAnsiTheme="minorHAnsi" w:cstheme="minorHAnsi"/>
          <w:sz w:val="22"/>
          <w:szCs w:val="22"/>
        </w:rPr>
      </w:pPr>
    </w:p>
    <w:p w14:paraId="10199358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9568F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14:paraId="7CD2F498" w14:textId="77777777" w:rsidR="002B577D" w:rsidRPr="005807E0" w:rsidRDefault="002B577D" w:rsidP="005807E0">
      <w:pPr>
        <w:spacing w:line="360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49568F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49568F">
        <w:rPr>
          <w:rFonts w:asciiTheme="minorHAnsi" w:hAnsiTheme="minorHAnsi" w:cstheme="minorHAnsi"/>
          <w:sz w:val="22"/>
          <w:szCs w:val="22"/>
          <w:lang w:eastAsia="ar-SA"/>
        </w:rPr>
        <w:t xml:space="preserve"> dotyczące usług określające, czy te usługi </w:t>
      </w:r>
      <w:r w:rsidRPr="0049568F">
        <w:rPr>
          <w:rFonts w:asciiTheme="minorHAnsi" w:hAnsiTheme="minorHAnsi" w:cstheme="minorHAnsi"/>
          <w:sz w:val="22"/>
          <w:szCs w:val="22"/>
        </w:rPr>
        <w:t>zostały wykonane</w:t>
      </w:r>
      <w:r w:rsidR="009A5D66">
        <w:rPr>
          <w:rFonts w:asciiTheme="minorHAnsi" w:hAnsiTheme="minorHAnsi" w:cstheme="minorHAnsi"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sz w:val="22"/>
          <w:szCs w:val="22"/>
        </w:rPr>
        <w:t>należycie.</w:t>
      </w:r>
    </w:p>
    <w:p w14:paraId="43FE5A1D" w14:textId="77777777" w:rsidR="002B577D" w:rsidRPr="0049568F" w:rsidRDefault="002B577D" w:rsidP="0049568F">
      <w:pPr>
        <w:spacing w:line="360" w:lineRule="auto"/>
        <w:ind w:left="708"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49568F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</w:t>
      </w:r>
    </w:p>
    <w:p w14:paraId="0FD3DDC9" w14:textId="77777777" w:rsidR="002B577D" w:rsidRPr="0049568F" w:rsidRDefault="002B577D" w:rsidP="0049568F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568F">
        <w:rPr>
          <w:rFonts w:asciiTheme="minorHAnsi" w:hAnsiTheme="minorHAnsi" w:cstheme="minorHAnsi"/>
          <w:i/>
          <w:sz w:val="22"/>
          <w:szCs w:val="22"/>
        </w:rPr>
        <w:t xml:space="preserve">Kwalifikowany podpis elektroniczny/podpis zaufany/podpis osobisty osoby upoważnionej </w:t>
      </w:r>
    </w:p>
    <w:p w14:paraId="4DF013ED" w14:textId="64205222" w:rsidR="00436E6E" w:rsidRPr="005807E0" w:rsidRDefault="002B577D" w:rsidP="005807E0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9568F">
        <w:rPr>
          <w:rFonts w:asciiTheme="minorHAnsi" w:hAnsiTheme="minorHAnsi" w:cstheme="minorHAnsi"/>
          <w:i/>
          <w:sz w:val="22"/>
          <w:szCs w:val="22"/>
        </w:rPr>
        <w:t>do reprezentowania Wykonawcy</w:t>
      </w:r>
    </w:p>
    <w:p w14:paraId="0E3955E0" w14:textId="1B4A0F70" w:rsidR="00AD179E" w:rsidRDefault="00AD179E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33F09C4" w14:textId="77777777" w:rsidR="00C03074" w:rsidRDefault="00C03074" w:rsidP="0049568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8A01FA2" w14:textId="24EE7DD7" w:rsidR="002B577D" w:rsidRPr="0049568F" w:rsidRDefault="002B577D" w:rsidP="0049568F">
      <w:pPr>
        <w:spacing w:line="360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lastRenderedPageBreak/>
        <w:t>DAZ-Z.272.</w:t>
      </w:r>
      <w:r w:rsidR="00006CEC">
        <w:rPr>
          <w:rFonts w:asciiTheme="minorHAnsi" w:hAnsiTheme="minorHAnsi" w:cstheme="minorHAnsi"/>
          <w:b/>
          <w:sz w:val="22"/>
          <w:szCs w:val="22"/>
        </w:rPr>
        <w:t>68</w:t>
      </w:r>
      <w:r w:rsidRPr="0049568F">
        <w:rPr>
          <w:rFonts w:asciiTheme="minorHAnsi" w:hAnsiTheme="minorHAnsi" w:cstheme="minorHAnsi"/>
          <w:b/>
          <w:sz w:val="22"/>
          <w:szCs w:val="22"/>
        </w:rPr>
        <w:t>.</w:t>
      </w:r>
      <w:r w:rsidR="00C24ACA" w:rsidRPr="0049568F">
        <w:rPr>
          <w:rFonts w:asciiTheme="minorHAnsi" w:hAnsiTheme="minorHAnsi" w:cstheme="minorHAnsi"/>
          <w:b/>
          <w:sz w:val="22"/>
          <w:szCs w:val="22"/>
        </w:rPr>
        <w:t>202</w:t>
      </w:r>
      <w:r w:rsidR="00411285" w:rsidRPr="0049568F">
        <w:rPr>
          <w:rFonts w:asciiTheme="minorHAnsi" w:hAnsiTheme="minorHAnsi" w:cstheme="minorHAnsi"/>
          <w:b/>
          <w:sz w:val="22"/>
          <w:szCs w:val="22"/>
        </w:rPr>
        <w:t>4</w:t>
      </w:r>
    </w:p>
    <w:p w14:paraId="41EA589A" w14:textId="77777777" w:rsidR="002B577D" w:rsidRPr="0049568F" w:rsidRDefault="002B577D" w:rsidP="0049568F">
      <w:pPr>
        <w:spacing w:line="360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Załącznik nr 6 do SWZ</w:t>
      </w:r>
    </w:p>
    <w:p w14:paraId="5655E21D" w14:textId="77777777" w:rsidR="002B577D" w:rsidRPr="0049568F" w:rsidRDefault="002B577D" w:rsidP="0049568F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37D04807" w14:textId="77777777" w:rsidR="002B577D" w:rsidRPr="0049568F" w:rsidRDefault="002B577D" w:rsidP="0049568F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4C68180C" w14:textId="77777777" w:rsidR="002B577D" w:rsidRPr="0049568F" w:rsidRDefault="002B577D" w:rsidP="0049568F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506F6697" w14:textId="6DC159A2" w:rsidR="002B577D" w:rsidRPr="0049568F" w:rsidRDefault="002B577D" w:rsidP="0049568F">
      <w:pPr>
        <w:spacing w:line="360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adres,</w:t>
      </w:r>
      <w:r w:rsidR="003A612E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49568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 zależności od podmiotu: NIP/PESEL,</w:t>
      </w:r>
      <w:r w:rsidR="003A612E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49568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KRS/CEiDG)</w:t>
      </w:r>
    </w:p>
    <w:p w14:paraId="5CBF8DB7" w14:textId="77777777" w:rsidR="002B577D" w:rsidRPr="0049568F" w:rsidRDefault="002B577D" w:rsidP="0049568F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3BAC7DAC" w14:textId="77777777" w:rsidR="002B577D" w:rsidRPr="0049568F" w:rsidRDefault="002B577D" w:rsidP="0049568F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635E014E" w14:textId="3497F938" w:rsidR="002B577D" w:rsidRDefault="002B577D" w:rsidP="0049568F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Prawo zamówień publicznych </w:t>
      </w:r>
    </w:p>
    <w:p w14:paraId="45409F8D" w14:textId="77777777" w:rsidR="00FA5D00" w:rsidRPr="0049568F" w:rsidRDefault="00FA5D00" w:rsidP="0049568F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864F4AA" w14:textId="2D988547" w:rsidR="002B577D" w:rsidRPr="0049568F" w:rsidRDefault="002B577D" w:rsidP="0049568F">
      <w:pPr>
        <w:spacing w:line="360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</w:t>
      </w:r>
      <w:r w:rsidR="003A612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</w:t>
      </w:r>
      <w:r w:rsidRPr="004956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które wykonają poszczególni Wykonawcy.</w:t>
      </w:r>
    </w:p>
    <w:p w14:paraId="440AE3BE" w14:textId="5B35C5A1" w:rsidR="002B577D" w:rsidRDefault="002B577D" w:rsidP="0049568F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prowadzonego przez Województwo Pomorskie o numerze …………………….. pn. ………………………………………………….................oświadczam, że:</w:t>
      </w:r>
    </w:p>
    <w:p w14:paraId="38EB906C" w14:textId="77777777" w:rsidR="00FA5D00" w:rsidRPr="0049568F" w:rsidRDefault="00FA5D00" w:rsidP="0049568F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CFBC86" w14:textId="77777777" w:rsidR="002B577D" w:rsidRPr="0049568F" w:rsidRDefault="002B577D" w:rsidP="009A38EE">
      <w:pPr>
        <w:numPr>
          <w:ilvl w:val="0"/>
          <w:numId w:val="64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6C804BF9" w14:textId="40105E65" w:rsidR="002B577D" w:rsidRDefault="002B577D" w:rsidP="0049568F">
      <w:pPr>
        <w:spacing w:line="360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4F021664" w14:textId="77777777" w:rsidR="00FA5D00" w:rsidRPr="0049568F" w:rsidRDefault="00FA5D00" w:rsidP="0049568F">
      <w:pPr>
        <w:spacing w:line="360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0EF93DC" w14:textId="77777777" w:rsidR="002B577D" w:rsidRPr="0049568F" w:rsidRDefault="002B577D" w:rsidP="009A38EE">
      <w:pPr>
        <w:numPr>
          <w:ilvl w:val="0"/>
          <w:numId w:val="64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520810E6" w14:textId="1E21E208" w:rsidR="002B577D" w:rsidRDefault="002B577D" w:rsidP="0049568F">
      <w:pPr>
        <w:spacing w:line="360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4E90F5F" w14:textId="77777777" w:rsidR="00FA5D00" w:rsidRPr="0049568F" w:rsidRDefault="00FA5D00" w:rsidP="0049568F">
      <w:pPr>
        <w:spacing w:line="360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A7D2751" w14:textId="77777777" w:rsidR="002B577D" w:rsidRPr="0049568F" w:rsidRDefault="002B577D" w:rsidP="009A38EE">
      <w:pPr>
        <w:numPr>
          <w:ilvl w:val="0"/>
          <w:numId w:val="64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4E5A0725" w14:textId="77777777" w:rsidR="002B577D" w:rsidRPr="0049568F" w:rsidRDefault="002B577D" w:rsidP="0049568F">
      <w:pPr>
        <w:spacing w:line="360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6ED10389" w14:textId="77777777" w:rsidR="00D930B0" w:rsidRDefault="00D930B0" w:rsidP="0049568F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3818A97" w14:textId="77777777" w:rsidR="00D930B0" w:rsidRDefault="00D930B0" w:rsidP="0049568F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BAEAB61" w14:textId="77777777" w:rsidR="00D930B0" w:rsidRDefault="00D930B0" w:rsidP="0049568F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6F190FC" w14:textId="77777777" w:rsidR="002B577D" w:rsidRPr="0049568F" w:rsidRDefault="002B577D" w:rsidP="0049568F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2C54115A" w14:textId="77777777" w:rsidR="002B577D" w:rsidRPr="0049568F" w:rsidRDefault="002B577D" w:rsidP="0049568F">
      <w:pPr>
        <w:spacing w:line="360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bookmarkStart w:id="1" w:name="_Hlk156995906"/>
      <w:r w:rsidRPr="0049568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302A82A3" w14:textId="77777777" w:rsidR="002B577D" w:rsidRPr="0049568F" w:rsidRDefault="002B577D" w:rsidP="0049568F">
      <w:pPr>
        <w:spacing w:line="360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bookmarkEnd w:id="1"/>
    <w:p w14:paraId="69E271FE" w14:textId="77777777" w:rsidR="002B577D" w:rsidRPr="0049568F" w:rsidRDefault="002B577D" w:rsidP="0049568F">
      <w:pPr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2F3C01C1" w14:textId="77777777" w:rsidR="00213887" w:rsidRPr="0049568F" w:rsidRDefault="00213887" w:rsidP="0049568F">
      <w:pPr>
        <w:spacing w:line="360" w:lineRule="auto"/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</w:p>
    <w:p w14:paraId="2C1C12D8" w14:textId="77777777" w:rsidR="00354EAD" w:rsidRPr="0049568F" w:rsidRDefault="00354EAD" w:rsidP="0049568F">
      <w:pPr>
        <w:spacing w:line="360" w:lineRule="auto"/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</w:p>
    <w:p w14:paraId="4C0BB81E" w14:textId="77777777" w:rsidR="00354EAD" w:rsidRPr="0049568F" w:rsidRDefault="00354EAD" w:rsidP="0049568F">
      <w:pPr>
        <w:spacing w:line="360" w:lineRule="auto"/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</w:p>
    <w:p w14:paraId="7F95BAC1" w14:textId="77777777" w:rsidR="00354EAD" w:rsidRPr="0049568F" w:rsidRDefault="00354EAD" w:rsidP="0049568F">
      <w:pPr>
        <w:spacing w:line="360" w:lineRule="auto"/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</w:p>
    <w:p w14:paraId="2E2A6D29" w14:textId="77777777" w:rsidR="00354EAD" w:rsidRPr="0049568F" w:rsidRDefault="00354EAD" w:rsidP="0049568F">
      <w:pPr>
        <w:spacing w:line="360" w:lineRule="auto"/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</w:p>
    <w:p w14:paraId="2CAA78DD" w14:textId="77777777" w:rsidR="00354EAD" w:rsidRPr="0049568F" w:rsidRDefault="00354EAD" w:rsidP="0049568F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49568F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Załącznik nr 7 do SWZ</w:t>
      </w:r>
    </w:p>
    <w:p w14:paraId="22EB8E41" w14:textId="7F6A8C10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49568F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6A0C9D">
        <w:rPr>
          <w:rFonts w:asciiTheme="minorHAnsi" w:hAnsiTheme="minorHAnsi" w:cstheme="minorHAnsi"/>
          <w:b/>
          <w:spacing w:val="-1"/>
          <w:sz w:val="22"/>
          <w:szCs w:val="22"/>
        </w:rPr>
        <w:t>68</w:t>
      </w:r>
      <w:r w:rsidRPr="0049568F">
        <w:rPr>
          <w:rFonts w:asciiTheme="minorHAnsi" w:hAnsiTheme="minorHAnsi" w:cstheme="minorHAnsi"/>
          <w:b/>
          <w:spacing w:val="-1"/>
          <w:sz w:val="22"/>
          <w:szCs w:val="22"/>
        </w:rPr>
        <w:t>.2024</w:t>
      </w:r>
    </w:p>
    <w:p w14:paraId="41BD1088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0D2FFEBC" w14:textId="4F3DBE26" w:rsidR="00354EAD" w:rsidRPr="0049568F" w:rsidRDefault="00354EAD" w:rsidP="0049568F">
      <w:pPr>
        <w:widowControl w:val="0"/>
        <w:spacing w:line="360" w:lineRule="auto"/>
        <w:jc w:val="center"/>
        <w:rPr>
          <w:rFonts w:asciiTheme="minorHAnsi" w:eastAsia="SimSun" w:hAnsiTheme="minorHAnsi" w:cstheme="minorHAnsi"/>
          <w:b/>
          <w:sz w:val="22"/>
          <w:szCs w:val="22"/>
        </w:rPr>
      </w:pPr>
      <w:r w:rsidRPr="0049568F">
        <w:rPr>
          <w:rFonts w:asciiTheme="minorHAnsi" w:eastAsia="SimSun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  <w:r w:rsidRPr="0049568F">
        <w:rPr>
          <w:rFonts w:asciiTheme="minorHAnsi" w:eastAsia="SimSun" w:hAnsiTheme="minorHAnsi" w:cstheme="minorHAnsi"/>
          <w:sz w:val="22"/>
          <w:szCs w:val="22"/>
        </w:rPr>
        <w:br/>
      </w:r>
      <w:r w:rsidRPr="0049568F">
        <w:rPr>
          <w:rFonts w:asciiTheme="minorHAnsi" w:hAnsiTheme="minorHAnsi" w:cstheme="minorHAnsi"/>
          <w:i/>
          <w:iCs/>
          <w:sz w:val="22"/>
          <w:szCs w:val="22"/>
        </w:rPr>
        <w:t>(wypełnić tylko w przypadku</w:t>
      </w:r>
      <w:r w:rsidR="003A612E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49568F">
        <w:rPr>
          <w:rFonts w:asciiTheme="minorHAnsi" w:hAnsiTheme="minorHAnsi" w:cstheme="minorHAnsi"/>
          <w:i/>
          <w:iCs/>
          <w:sz w:val="22"/>
          <w:szCs w:val="22"/>
        </w:rPr>
        <w:t xml:space="preserve"> gdy Wykonawca w celu potwierdzenia spełniania warunków udziału </w:t>
      </w:r>
      <w:r w:rsidRPr="0049568F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postępowaniu polega na zdolnościach innych podmiotów) </w:t>
      </w:r>
    </w:p>
    <w:p w14:paraId="054C3729" w14:textId="77777777" w:rsidR="00354EAD" w:rsidRPr="0049568F" w:rsidRDefault="00354EAD" w:rsidP="0049568F">
      <w:pPr>
        <w:pStyle w:val="Standard"/>
        <w:spacing w:line="360" w:lineRule="auto"/>
        <w:jc w:val="center"/>
        <w:rPr>
          <w:rFonts w:asciiTheme="minorHAnsi" w:eastAsia="SimSun" w:hAnsiTheme="minorHAnsi" w:cstheme="minorHAnsi"/>
          <w:sz w:val="22"/>
          <w:szCs w:val="22"/>
        </w:rPr>
      </w:pPr>
    </w:p>
    <w:p w14:paraId="57ECD099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14:paraId="330B59F8" w14:textId="77777777" w:rsidR="00354EAD" w:rsidRPr="0049568F" w:rsidRDefault="00354EAD" w:rsidP="0049568F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14:paraId="55875782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…………………………….………………………………….………………………………………………………………………….…………</w:t>
      </w:r>
    </w:p>
    <w:p w14:paraId="4434FCF4" w14:textId="77777777" w:rsidR="00354EAD" w:rsidRPr="0049568F" w:rsidRDefault="00354EAD" w:rsidP="0049568F">
      <w:pPr>
        <w:widowControl w:val="0"/>
        <w:suppressAutoHyphens/>
        <w:spacing w:line="360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i/>
          <w:kern w:val="1"/>
          <w:sz w:val="22"/>
          <w:szCs w:val="22"/>
        </w:rPr>
        <w:t>(imię i nazwisko składającego oświadczenie)</w:t>
      </w:r>
    </w:p>
    <w:p w14:paraId="3FD8F79B" w14:textId="77777777" w:rsidR="00354EAD" w:rsidRPr="0049568F" w:rsidRDefault="00354EAD" w:rsidP="0049568F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14:paraId="019FBC6B" w14:textId="77777777" w:rsidR="00354EAD" w:rsidRPr="0049568F" w:rsidRDefault="00354EAD" w:rsidP="0049568F">
      <w:pPr>
        <w:widowControl w:val="0"/>
        <w:suppressAutoHyphens/>
        <w:spacing w:line="360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i/>
          <w:kern w:val="1"/>
          <w:sz w:val="22"/>
          <w:szCs w:val="22"/>
        </w:rPr>
        <w:t>(nazwa i adres  podmiotu oddającego do dyspozycji zasoby)</w:t>
      </w:r>
    </w:p>
    <w:p w14:paraId="680C16CE" w14:textId="77777777" w:rsidR="00354EAD" w:rsidRPr="0049568F" w:rsidRDefault="00354EA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oświadczamy na potrzeby postępowania o udzielenie zamówienia publicznego pn.</w:t>
      </w:r>
      <w:r w:rsidRPr="0049568F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49568F">
        <w:rPr>
          <w:rFonts w:asciiTheme="minorHAnsi" w:hAnsiTheme="minorHAnsi" w:cstheme="minorHAnsi"/>
          <w:b/>
          <w:bCs/>
          <w:sz w:val="22"/>
          <w:szCs w:val="22"/>
        </w:rPr>
        <w:t xml:space="preserve">Wykonanie usług drukarskich </w:t>
      </w: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prowadzonego przez Zamawiającego – Województwo Pomorskie, że wyżej wymieniony podmiot, zgodnie z art. 118 ustawy z dnia 11 września 2019 roku Prawo zamówień publicznych, odda Wykonawcy:</w:t>
      </w:r>
    </w:p>
    <w:p w14:paraId="32D3D70C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03EDB01E" w14:textId="77777777" w:rsidR="00354EAD" w:rsidRPr="0049568F" w:rsidRDefault="00354EAD" w:rsidP="0049568F">
      <w:pPr>
        <w:widowControl w:val="0"/>
        <w:suppressAutoHyphens/>
        <w:spacing w:line="360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i/>
          <w:kern w:val="1"/>
          <w:sz w:val="22"/>
          <w:szCs w:val="22"/>
        </w:rPr>
        <w:t xml:space="preserve"> (nazwa i adres Wykonawcy składającego ofertę)</w:t>
      </w:r>
    </w:p>
    <w:p w14:paraId="508A30AF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na okres korzystania z nich przy wykonywaniu przedmiotowego zamówienia do dyspozycji niezbędne zasoby, tj.:</w:t>
      </w:r>
    </w:p>
    <w:p w14:paraId="607A95D8" w14:textId="77777777" w:rsidR="00354EAD" w:rsidRPr="0049568F" w:rsidRDefault="00354EAD" w:rsidP="009A38EE">
      <w:pPr>
        <w:pStyle w:val="Akapitzlist"/>
        <w:widowControl w:val="0"/>
        <w:numPr>
          <w:ilvl w:val="1"/>
          <w:numId w:val="100"/>
        </w:numPr>
        <w:suppressAutoHyphens/>
        <w:spacing w:line="360" w:lineRule="auto"/>
        <w:ind w:left="284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…………………….………………………………….………………………………………</w:t>
      </w:r>
    </w:p>
    <w:p w14:paraId="59D36B5D" w14:textId="77777777" w:rsidR="00354EAD" w:rsidRPr="0049568F" w:rsidRDefault="00354EAD" w:rsidP="009A38EE">
      <w:pPr>
        <w:pStyle w:val="Akapitzlist"/>
        <w:widowControl w:val="0"/>
        <w:numPr>
          <w:ilvl w:val="1"/>
          <w:numId w:val="100"/>
        </w:numPr>
        <w:suppressAutoHyphens/>
        <w:spacing w:line="360" w:lineRule="auto"/>
        <w:ind w:left="284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…………………….………………………………….………………………………………</w:t>
      </w:r>
    </w:p>
    <w:p w14:paraId="1ECABE35" w14:textId="77777777" w:rsidR="00354EAD" w:rsidRPr="0049568F" w:rsidRDefault="00354EAD" w:rsidP="0049568F">
      <w:pPr>
        <w:pStyle w:val="Akapitzlist"/>
        <w:widowControl w:val="0"/>
        <w:suppressAutoHyphens/>
        <w:spacing w:line="360" w:lineRule="auto"/>
        <w:ind w:left="284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i/>
          <w:kern w:val="1"/>
          <w:sz w:val="22"/>
          <w:szCs w:val="22"/>
        </w:rPr>
        <w:t xml:space="preserve">                         (zakres udostępnianych zasobów)</w:t>
      </w:r>
    </w:p>
    <w:p w14:paraId="62EFAE8D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 xml:space="preserve">na cały okres realizacji zamówienia  i w celu jego należytego wykonania. </w:t>
      </w:r>
    </w:p>
    <w:p w14:paraId="20083303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Sposób wykorzystania w/w zasobów przez Wykonawcę przy wykonywaniu zamówienia:</w:t>
      </w:r>
    </w:p>
    <w:p w14:paraId="7599C11E" w14:textId="77777777" w:rsidR="00354EAD" w:rsidRPr="0049568F" w:rsidRDefault="00354EAD" w:rsidP="009A38EE">
      <w:pPr>
        <w:pStyle w:val="Akapitzlist"/>
        <w:widowControl w:val="0"/>
        <w:numPr>
          <w:ilvl w:val="0"/>
          <w:numId w:val="99"/>
        </w:numPr>
        <w:tabs>
          <w:tab w:val="clear" w:pos="1440"/>
        </w:tabs>
        <w:suppressAutoHyphens/>
        <w:spacing w:line="360" w:lineRule="auto"/>
        <w:ind w:left="283" w:hanging="357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…………………….………………………………….……………………………………………. ;</w:t>
      </w:r>
    </w:p>
    <w:p w14:paraId="2692A398" w14:textId="77777777" w:rsidR="00354EAD" w:rsidRPr="0049568F" w:rsidRDefault="00354EAD" w:rsidP="009A38EE">
      <w:pPr>
        <w:pStyle w:val="Akapitzlist"/>
        <w:widowControl w:val="0"/>
        <w:numPr>
          <w:ilvl w:val="0"/>
          <w:numId w:val="99"/>
        </w:numPr>
        <w:tabs>
          <w:tab w:val="clear" w:pos="1440"/>
        </w:tabs>
        <w:suppressAutoHyphens/>
        <w:spacing w:line="360" w:lineRule="auto"/>
        <w:ind w:left="284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…………………….………………………………….……………………………………………. ;</w:t>
      </w:r>
    </w:p>
    <w:p w14:paraId="629AD642" w14:textId="77777777" w:rsidR="00354EAD" w:rsidRPr="0049568F" w:rsidRDefault="00354EAD" w:rsidP="009A38EE">
      <w:pPr>
        <w:pStyle w:val="Akapitzlist"/>
        <w:widowControl w:val="0"/>
        <w:numPr>
          <w:ilvl w:val="0"/>
          <w:numId w:val="99"/>
        </w:numPr>
        <w:tabs>
          <w:tab w:val="clear" w:pos="1440"/>
        </w:tabs>
        <w:suppressAutoHyphens/>
        <w:spacing w:line="360" w:lineRule="auto"/>
        <w:ind w:left="284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…………….………………………………….……………………………………………………. ;</w:t>
      </w:r>
    </w:p>
    <w:p w14:paraId="691A8C39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14:paraId="3A825647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14:paraId="3534A707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lastRenderedPageBreak/>
        <w:t>Charakter stosunku prawnego, jaki będzie łączył nas z Wykonawcą:</w:t>
      </w:r>
    </w:p>
    <w:p w14:paraId="3FF88B17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3CFCB923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46574E01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</w:p>
    <w:p w14:paraId="1E58517C" w14:textId="77777777" w:rsidR="00354EAD" w:rsidRPr="0049568F" w:rsidRDefault="00354EAD" w:rsidP="0049568F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49568F">
        <w:rPr>
          <w:rFonts w:asciiTheme="minorHAnsi" w:eastAsia="SimSun" w:hAnsiTheme="minorHAnsi" w:cstheme="minorHAnsi"/>
          <w:i/>
          <w:kern w:val="1"/>
          <w:sz w:val="22"/>
          <w:szCs w:val="22"/>
        </w:rPr>
        <w:t xml:space="preserve">                  </w:t>
      </w:r>
    </w:p>
    <w:p w14:paraId="3D3AC2B6" w14:textId="77777777" w:rsidR="00354EAD" w:rsidRPr="0049568F" w:rsidRDefault="00354EAD" w:rsidP="0049568F">
      <w:pPr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49568F"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         ……………………………………………………………………………………………………………</w:t>
      </w:r>
    </w:p>
    <w:p w14:paraId="124C9098" w14:textId="77777777" w:rsidR="00354EAD" w:rsidRPr="0049568F" w:rsidRDefault="00354EAD" w:rsidP="0049568F">
      <w:pPr>
        <w:suppressAutoHyphens/>
        <w:spacing w:line="360" w:lineRule="auto"/>
        <w:jc w:val="center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49568F">
        <w:rPr>
          <w:rFonts w:asciiTheme="minorHAnsi" w:eastAsiaTheme="minorHAnsi" w:hAnsiTheme="minorHAnsi" w:cstheme="minorHAnsi"/>
          <w:i/>
          <w:sz w:val="22"/>
          <w:szCs w:val="22"/>
        </w:rPr>
        <w:t>Kwalifikowany podpis elektroniczny/podpis zaufany/podpis osobisty osoby uprawnionej do składania oświadczeń woli w imieniu podmiotu oddającego do dyspozycji zasoby</w:t>
      </w:r>
    </w:p>
    <w:p w14:paraId="1E53CDD8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100C9AE8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4E9F7C0A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7666997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0EEDBD85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18C4DDD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0E93FA1E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DEF1AC7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38E321E1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7C97898E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C84FE1A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75150C79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438C86C7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011B4DD9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0F86313C" w14:textId="77777777" w:rsidR="00354EAD" w:rsidRDefault="00354EAD" w:rsidP="0049568F">
      <w:pPr>
        <w:pStyle w:val="Nagwek1"/>
        <w:suppressAutoHyphens/>
        <w:spacing w:before="0" w:line="360" w:lineRule="auto"/>
        <w:rPr>
          <w:rFonts w:asciiTheme="minorHAnsi" w:eastAsia="Times New Roman" w:hAnsiTheme="minorHAnsi" w:cstheme="minorHAnsi"/>
          <w:bCs w:val="0"/>
          <w:color w:val="auto"/>
          <w:spacing w:val="-1"/>
          <w:sz w:val="22"/>
          <w:szCs w:val="22"/>
        </w:rPr>
      </w:pPr>
    </w:p>
    <w:p w14:paraId="2A1B9581" w14:textId="77777777" w:rsidR="00A93B64" w:rsidRDefault="00A93B64" w:rsidP="00A93B64"/>
    <w:p w14:paraId="7F433882" w14:textId="77777777" w:rsidR="00A93B64" w:rsidRDefault="00A93B64" w:rsidP="00A93B64"/>
    <w:p w14:paraId="50DBD617" w14:textId="77777777" w:rsidR="00A93B64" w:rsidRDefault="00A93B64" w:rsidP="00A93B64"/>
    <w:p w14:paraId="1CB10028" w14:textId="77777777" w:rsidR="00A93B64" w:rsidRDefault="00A93B64" w:rsidP="00A93B64"/>
    <w:p w14:paraId="4D5FC32A" w14:textId="77777777" w:rsidR="00A93B64" w:rsidRDefault="00A93B64" w:rsidP="00A93B64"/>
    <w:p w14:paraId="6DCF0AC8" w14:textId="77777777" w:rsidR="00A93B64" w:rsidRDefault="00A93B64" w:rsidP="00A93B64"/>
    <w:p w14:paraId="3ADD8368" w14:textId="77777777" w:rsidR="00A93B64" w:rsidRDefault="00A93B64" w:rsidP="00A93B64"/>
    <w:p w14:paraId="5F070439" w14:textId="77777777" w:rsidR="00A93B64" w:rsidRDefault="00A93B64" w:rsidP="00A93B64"/>
    <w:p w14:paraId="2B39D793" w14:textId="77777777" w:rsidR="00A93B64" w:rsidRDefault="00A93B64" w:rsidP="00A93B64"/>
    <w:p w14:paraId="650FE636" w14:textId="77777777" w:rsidR="00A93B64" w:rsidRDefault="00A93B64" w:rsidP="00A93B64"/>
    <w:p w14:paraId="2DFF8E38" w14:textId="77777777" w:rsidR="00A93B64" w:rsidRDefault="00A93B64" w:rsidP="00A93B64"/>
    <w:p w14:paraId="3FFFC3B3" w14:textId="77777777" w:rsidR="00A93B64" w:rsidRPr="00A93B64" w:rsidRDefault="00A93B64" w:rsidP="00A93B64"/>
    <w:p w14:paraId="52037D32" w14:textId="77777777" w:rsidR="00354EAD" w:rsidRPr="0049568F" w:rsidRDefault="00354EAD" w:rsidP="004956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E6D8D4" w14:textId="77777777" w:rsidR="00354EAD" w:rsidRPr="0049568F" w:rsidRDefault="00354EAD" w:rsidP="0049568F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49568F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Załącznik nr 8 do SWZ</w:t>
      </w:r>
    </w:p>
    <w:p w14:paraId="35192BE9" w14:textId="77777777" w:rsidR="00354EAD" w:rsidRPr="0049568F" w:rsidRDefault="00354EAD" w:rsidP="0049568F">
      <w:pPr>
        <w:suppressAutoHyphens/>
        <w:spacing w:line="360" w:lineRule="auto"/>
        <w:jc w:val="center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21B65CE4" w14:textId="77777777" w:rsidR="00354EAD" w:rsidRPr="0049568F" w:rsidRDefault="00354EAD" w:rsidP="0049568F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6C166919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p w14:paraId="32CACEDB" w14:textId="77777777" w:rsidR="00354EAD" w:rsidRPr="0049568F" w:rsidRDefault="00354EAD" w:rsidP="0049568F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96E7B41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……..</w:t>
      </w:r>
    </w:p>
    <w:p w14:paraId="0E7B4256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(pełna nazwa/firma, adres Wykonawcy / Wykonawcy wspólnie ubiegającego się o udzielenie zamówienia)</w:t>
      </w:r>
    </w:p>
    <w:p w14:paraId="29AC88ED" w14:textId="77777777" w:rsidR="00354EAD" w:rsidRPr="0049568F" w:rsidRDefault="00354EAD" w:rsidP="0049568F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0DC1F7" w14:textId="03E1E223" w:rsidR="00354EAD" w:rsidRPr="0049568F" w:rsidRDefault="00354EAD" w:rsidP="0049568F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na: </w:t>
      </w:r>
      <w:r w:rsidRPr="0049568F">
        <w:rPr>
          <w:rFonts w:asciiTheme="minorHAnsi" w:hAnsiTheme="minorHAnsi" w:cstheme="minorHAnsi"/>
          <w:b/>
          <w:bCs/>
          <w:sz w:val="22"/>
          <w:szCs w:val="22"/>
        </w:rPr>
        <w:t xml:space="preserve">Wykonanie usług drukarskich </w:t>
      </w:r>
      <w:r w:rsidRPr="0049568F">
        <w:rPr>
          <w:rFonts w:asciiTheme="minorHAnsi" w:hAnsiTheme="minorHAnsi" w:cstheme="minorHAnsi"/>
          <w:b/>
          <w:bCs/>
          <w:sz w:val="22"/>
          <w:szCs w:val="22"/>
        </w:rPr>
        <w:br/>
        <w:t>DAZ-Z.272.</w:t>
      </w:r>
      <w:r w:rsidR="006A0C9D">
        <w:rPr>
          <w:rFonts w:asciiTheme="minorHAnsi" w:hAnsiTheme="minorHAnsi" w:cstheme="minorHAnsi"/>
          <w:b/>
          <w:bCs/>
          <w:sz w:val="22"/>
          <w:szCs w:val="22"/>
        </w:rPr>
        <w:t>68</w:t>
      </w:r>
      <w:r w:rsidRPr="0049568F">
        <w:rPr>
          <w:rFonts w:asciiTheme="minorHAnsi" w:hAnsiTheme="minorHAnsi" w:cstheme="minorHAnsi"/>
          <w:b/>
          <w:bCs/>
          <w:sz w:val="22"/>
          <w:szCs w:val="22"/>
        </w:rPr>
        <w:t>.2024</w:t>
      </w:r>
      <w:r w:rsidRPr="0049568F">
        <w:rPr>
          <w:rFonts w:asciiTheme="minorHAnsi" w:hAnsiTheme="minorHAnsi" w:cstheme="minorHAnsi"/>
          <w:sz w:val="22"/>
          <w:szCs w:val="22"/>
        </w:rPr>
        <w:t xml:space="preserve"> oświadczam, że: </w:t>
      </w:r>
    </w:p>
    <w:p w14:paraId="39D700B7" w14:textId="77777777" w:rsidR="00354EAD" w:rsidRPr="0049568F" w:rsidRDefault="00354EAD" w:rsidP="0049568F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433A1C" w14:textId="77777777" w:rsidR="00354EAD" w:rsidRPr="0049568F" w:rsidRDefault="00354EAD" w:rsidP="0049568F">
      <w:p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568F">
        <w:rPr>
          <w:rFonts w:asciiTheme="minorHAnsi" w:hAnsiTheme="minorHAnsi" w:cstheme="minorHAnsi"/>
          <w:b/>
          <w:sz w:val="22"/>
          <w:szCs w:val="22"/>
          <w:u w:val="single"/>
        </w:rPr>
        <w:t>nie podlegam wykluczeniu z postępowania na podstawie art. 7 ust. 1</w:t>
      </w:r>
      <w:r w:rsidRPr="0049568F">
        <w:rPr>
          <w:rFonts w:asciiTheme="minorHAnsi" w:hAnsiTheme="minorHAnsi" w:cstheme="minorHAnsi"/>
          <w:sz w:val="22"/>
          <w:szCs w:val="22"/>
        </w:rPr>
        <w:t xml:space="preserve"> ustawy z dnia 13 kwietnia   2022r., o szczególnych rozwiązaniach w zakresie przeciwdziałania wspieraniu agresji na Ukrainę oraz służących ochronie bezpieczeństwa narodowego.</w:t>
      </w:r>
    </w:p>
    <w:p w14:paraId="1618FE8B" w14:textId="0BACF8DD" w:rsidR="00354EAD" w:rsidRDefault="00354EAD" w:rsidP="0049568F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5D3E6D8" w14:textId="77777777" w:rsidR="006A0C9D" w:rsidRPr="0049568F" w:rsidRDefault="006A0C9D" w:rsidP="0049568F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57E9E114" w14:textId="77777777" w:rsidR="00354EAD" w:rsidRPr="0049568F" w:rsidRDefault="00354EAD" w:rsidP="0049568F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</w:t>
      </w:r>
    </w:p>
    <w:p w14:paraId="426C9A27" w14:textId="77777777" w:rsidR="00052C37" w:rsidRPr="0049568F" w:rsidRDefault="00052C37" w:rsidP="00052C37">
      <w:pPr>
        <w:spacing w:line="360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5B62947F" w14:textId="77777777" w:rsidR="00052C37" w:rsidRPr="0049568F" w:rsidRDefault="00052C37" w:rsidP="00052C37">
      <w:pPr>
        <w:spacing w:line="360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49568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p w14:paraId="6FE7AD2B" w14:textId="77777777" w:rsidR="00354EAD" w:rsidRPr="0049568F" w:rsidRDefault="00354EAD" w:rsidP="0049568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EB2D14" w14:textId="77777777" w:rsidR="00354EAD" w:rsidRPr="0049568F" w:rsidRDefault="00354EAD" w:rsidP="0049568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UWAGA:</w:t>
      </w:r>
    </w:p>
    <w:p w14:paraId="4A2D25D1" w14:textId="77777777" w:rsidR="00354EAD" w:rsidRPr="0049568F" w:rsidRDefault="00354EAD" w:rsidP="0049568F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68F">
        <w:rPr>
          <w:rFonts w:asciiTheme="minorHAnsi" w:hAnsiTheme="minorHAnsi" w:cstheme="minorHAnsi"/>
          <w:sz w:val="22"/>
          <w:szCs w:val="22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41109CB1" w14:textId="77777777" w:rsidR="00354EAD" w:rsidRPr="0049568F" w:rsidRDefault="00354EAD" w:rsidP="0049568F">
      <w:pPr>
        <w:spacing w:line="360" w:lineRule="auto"/>
        <w:rPr>
          <w:rFonts w:asciiTheme="minorHAnsi" w:eastAsiaTheme="majorEastAsia" w:hAnsiTheme="minorHAnsi" w:cstheme="minorHAnsi"/>
          <w:b/>
          <w:sz w:val="22"/>
          <w:szCs w:val="22"/>
          <w:u w:val="single"/>
          <w:lang w:eastAsia="en-US"/>
        </w:rPr>
      </w:pPr>
    </w:p>
    <w:sectPr w:rsidR="00354EAD" w:rsidRPr="0049568F" w:rsidSect="00715506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7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36C1" w14:textId="77777777" w:rsidR="00D248E3" w:rsidRDefault="00D248E3" w:rsidP="000F1DCF">
      <w:r>
        <w:separator/>
      </w:r>
    </w:p>
  </w:endnote>
  <w:endnote w:type="continuationSeparator" w:id="0">
    <w:p w14:paraId="3FC68E22" w14:textId="77777777" w:rsidR="00D248E3" w:rsidRDefault="00D248E3" w:rsidP="000F1DCF">
      <w:r>
        <w:continuationSeparator/>
      </w:r>
    </w:p>
  </w:endnote>
  <w:endnote w:type="continuationNotice" w:id="1">
    <w:p w14:paraId="37E15EB9" w14:textId="77777777" w:rsidR="00D248E3" w:rsidRDefault="00D24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C625" w14:textId="77777777" w:rsidR="00D248E3" w:rsidRDefault="00D248E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9AC2F94" wp14:editId="3DAA2D6A">
          <wp:simplePos x="0" y="0"/>
          <wp:positionH relativeFrom="margin">
            <wp:posOffset>-580445</wp:posOffset>
          </wp:positionH>
          <wp:positionV relativeFrom="page">
            <wp:posOffset>9948021</wp:posOffset>
          </wp:positionV>
          <wp:extent cx="7041515" cy="435610"/>
          <wp:effectExtent l="0" t="0" r="6985" b="2540"/>
          <wp:wrapNone/>
          <wp:docPr id="17" name="Obraz 17" descr="listownik umwp-stopka-1-DIAVLO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ownik umwp-stopka-1-DIAVLO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84FFB" w14:textId="471E8425" w:rsidR="00FF4EB5" w:rsidRDefault="00FF4EB5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8C06D48" wp14:editId="3046EEC8">
          <wp:simplePos x="0" y="0"/>
          <wp:positionH relativeFrom="margin">
            <wp:posOffset>-675861</wp:posOffset>
          </wp:positionH>
          <wp:positionV relativeFrom="page">
            <wp:posOffset>10003680</wp:posOffset>
          </wp:positionV>
          <wp:extent cx="7041515" cy="435610"/>
          <wp:effectExtent l="0" t="0" r="6985" b="2540"/>
          <wp:wrapNone/>
          <wp:docPr id="4" name="Obraz 4" descr="listownik umwp-stopka-1-DIAVLO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ownik umwp-stopka-1-DIAVLO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B892E" w14:textId="77777777" w:rsidR="00D248E3" w:rsidRDefault="00D248E3" w:rsidP="000F1DCF">
      <w:r>
        <w:separator/>
      </w:r>
    </w:p>
  </w:footnote>
  <w:footnote w:type="continuationSeparator" w:id="0">
    <w:p w14:paraId="0F46BEB8" w14:textId="77777777" w:rsidR="00D248E3" w:rsidRDefault="00D248E3" w:rsidP="000F1DCF">
      <w:r>
        <w:continuationSeparator/>
      </w:r>
    </w:p>
  </w:footnote>
  <w:footnote w:type="continuationNotice" w:id="1">
    <w:p w14:paraId="6F9084B5" w14:textId="77777777" w:rsidR="00D248E3" w:rsidRDefault="00D248E3"/>
  </w:footnote>
  <w:footnote w:id="2">
    <w:p w14:paraId="1FF8BCD2" w14:textId="0EB48AFA" w:rsidR="00D248E3" w:rsidRPr="007C30B2" w:rsidRDefault="00D248E3" w:rsidP="002B577D">
      <w:pPr>
        <w:pStyle w:val="Tekstprzypisudolnego"/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</w:t>
      </w:r>
      <w:r>
        <w:rPr>
          <w:rFonts w:asciiTheme="minorHAnsi" w:hAnsiTheme="minorHAnsi"/>
          <w:sz w:val="16"/>
          <w:szCs w:val="16"/>
        </w:rPr>
        <w:t>,</w:t>
      </w:r>
      <w:r w:rsidRPr="00272372">
        <w:rPr>
          <w:rFonts w:asciiTheme="minorHAnsi" w:hAnsiTheme="minorHAnsi"/>
          <w:sz w:val="16"/>
          <w:szCs w:val="16"/>
        </w:rPr>
        <w:t xml:space="preserve"> jeśli dotyczy 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2470973D" w14:textId="77777777" w:rsidR="00D248E3" w:rsidRDefault="00D248E3" w:rsidP="002B577D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 w:rsidRPr="002723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272372">
        <w:rPr>
          <w:rFonts w:asciiTheme="minorHAnsi" w:hAnsiTheme="minorHAnsi" w:cs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272372">
        <w:rPr>
          <w:rFonts w:asciiTheme="minorHAnsi" w:hAnsiTheme="minorHAnsi" w:cstheme="minorHAnsi"/>
          <w:iCs/>
          <w:sz w:val="16"/>
          <w:szCs w:val="16"/>
        </w:rPr>
        <w:t>składa. Wówczas należy usunąć treść powyższego oświadczenia poprzez jego przekreślenie.</w:t>
      </w:r>
    </w:p>
  </w:footnote>
  <w:footnote w:id="4">
    <w:p w14:paraId="39B04797" w14:textId="77777777" w:rsidR="00D248E3" w:rsidRPr="00272372" w:rsidRDefault="00D248E3" w:rsidP="002B577D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5">
    <w:p w14:paraId="3AB748B1" w14:textId="77777777" w:rsidR="00D248E3" w:rsidRPr="00734862" w:rsidRDefault="00D248E3" w:rsidP="002B577D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8AF2" w14:textId="77777777" w:rsidR="00D248E3" w:rsidRDefault="00D248E3">
    <w:pPr>
      <w:pStyle w:val="Nagwek"/>
    </w:pPr>
    <w:r>
      <w:rPr>
        <w:noProof/>
      </w:rPr>
      <w:drawing>
        <wp:inline distT="0" distB="0" distL="0" distR="0" wp14:anchorId="3B143098" wp14:editId="109906F2">
          <wp:extent cx="5759450" cy="5909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4D91" w14:textId="2A2DDE6E" w:rsidR="00FF4EB5" w:rsidRDefault="00FF4EB5">
    <w:pPr>
      <w:pStyle w:val="Nagwek"/>
    </w:pPr>
    <w:r>
      <w:rPr>
        <w:noProof/>
      </w:rPr>
      <w:drawing>
        <wp:inline distT="0" distB="0" distL="0" distR="0" wp14:anchorId="3CBAE625" wp14:editId="691BFE84">
          <wp:extent cx="5759450" cy="590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00018"/>
    <w:multiLevelType w:val="multilevel"/>
    <w:tmpl w:val="F49CACC8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0000020"/>
    <w:multiLevelType w:val="singleLevel"/>
    <w:tmpl w:val="BB1812F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  <w:lang w:eastAsia="pl-PL"/>
      </w:rPr>
    </w:lvl>
  </w:abstractNum>
  <w:abstractNum w:abstractNumId="13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4" w15:restartNumberingAfterBreak="0">
    <w:nsid w:val="00000050"/>
    <w:multiLevelType w:val="multilevel"/>
    <w:tmpl w:val="5FF0E2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CD6C62"/>
    <w:multiLevelType w:val="hybridMultilevel"/>
    <w:tmpl w:val="AE7C3C6C"/>
    <w:lvl w:ilvl="0" w:tplc="65C46A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AC2913"/>
    <w:multiLevelType w:val="hybridMultilevel"/>
    <w:tmpl w:val="5C42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6C3DDF"/>
    <w:multiLevelType w:val="hybridMultilevel"/>
    <w:tmpl w:val="9A369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93D2448"/>
    <w:multiLevelType w:val="hybridMultilevel"/>
    <w:tmpl w:val="3C3C5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EC60406"/>
    <w:multiLevelType w:val="hybridMultilevel"/>
    <w:tmpl w:val="19FA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F44897"/>
    <w:multiLevelType w:val="hybridMultilevel"/>
    <w:tmpl w:val="7D34A170"/>
    <w:lvl w:ilvl="0" w:tplc="D65E8BA0">
      <w:start w:val="5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2239B4"/>
    <w:multiLevelType w:val="multilevel"/>
    <w:tmpl w:val="93DE3D68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1038716C"/>
    <w:multiLevelType w:val="hybridMultilevel"/>
    <w:tmpl w:val="FD2E8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3793A"/>
    <w:multiLevelType w:val="hybridMultilevel"/>
    <w:tmpl w:val="AA6434C6"/>
    <w:lvl w:ilvl="0" w:tplc="21AE635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5046C7F"/>
    <w:multiLevelType w:val="hybridMultilevel"/>
    <w:tmpl w:val="507E6E68"/>
    <w:name w:val="WW8Num93"/>
    <w:lvl w:ilvl="0" w:tplc="28AE0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70D00DC"/>
    <w:multiLevelType w:val="hybridMultilevel"/>
    <w:tmpl w:val="5ADE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A83591E"/>
    <w:multiLevelType w:val="hybridMultilevel"/>
    <w:tmpl w:val="4DDA138C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EA7263D"/>
    <w:multiLevelType w:val="hybridMultilevel"/>
    <w:tmpl w:val="FC9C8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8" w15:restartNumberingAfterBreak="0">
    <w:nsid w:val="210D2A89"/>
    <w:multiLevelType w:val="hybridMultilevel"/>
    <w:tmpl w:val="D5E43FD2"/>
    <w:name w:val="WW8Num422"/>
    <w:lvl w:ilvl="0" w:tplc="E6E4455A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65940"/>
    <w:multiLevelType w:val="hybridMultilevel"/>
    <w:tmpl w:val="66ECC8E0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8D6B55"/>
    <w:multiLevelType w:val="hybridMultilevel"/>
    <w:tmpl w:val="7136BE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CA619D8"/>
    <w:multiLevelType w:val="hybridMultilevel"/>
    <w:tmpl w:val="7DCC5830"/>
    <w:lvl w:ilvl="0" w:tplc="23364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34F03744">
      <w:start w:val="1"/>
      <w:numFmt w:val="decimal"/>
      <w:lvlText w:val="%3)"/>
      <w:lvlJc w:val="left"/>
      <w:pPr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 w15:restartNumberingAfterBreak="0">
    <w:nsid w:val="2D78005F"/>
    <w:multiLevelType w:val="hybridMultilevel"/>
    <w:tmpl w:val="8154D4F4"/>
    <w:lvl w:ilvl="0" w:tplc="3E00DC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B7E30"/>
    <w:multiLevelType w:val="hybridMultilevel"/>
    <w:tmpl w:val="B1708EA8"/>
    <w:lvl w:ilvl="0" w:tplc="F79A6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0212CA3"/>
    <w:multiLevelType w:val="hybridMultilevel"/>
    <w:tmpl w:val="FC9C8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637250"/>
    <w:multiLevelType w:val="hybridMultilevel"/>
    <w:tmpl w:val="789699AA"/>
    <w:lvl w:ilvl="0" w:tplc="585661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sz w:val="22"/>
        <w:szCs w:val="22"/>
      </w:rPr>
    </w:lvl>
    <w:lvl w:ilvl="1" w:tplc="B512F508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ascii="Calibri" w:hAnsi="Calibri" w:cs="Tahoma" w:hint="default"/>
        <w:b w:val="0"/>
        <w:i w:val="0"/>
        <w:sz w:val="20"/>
        <w:szCs w:val="20"/>
      </w:rPr>
    </w:lvl>
    <w:lvl w:ilvl="2" w:tplc="B106B80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Tahoma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1816ADE"/>
    <w:multiLevelType w:val="hybridMultilevel"/>
    <w:tmpl w:val="A39E85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2CD318C"/>
    <w:multiLevelType w:val="hybridMultilevel"/>
    <w:tmpl w:val="F886C5DC"/>
    <w:name w:val="WW8Num94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1" w15:restartNumberingAfterBreak="0">
    <w:nsid w:val="3311546B"/>
    <w:multiLevelType w:val="hybridMultilevel"/>
    <w:tmpl w:val="7174C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FE3C59"/>
    <w:multiLevelType w:val="hybridMultilevel"/>
    <w:tmpl w:val="B142DF20"/>
    <w:lvl w:ilvl="0" w:tplc="F79A61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5037264"/>
    <w:multiLevelType w:val="multilevel"/>
    <w:tmpl w:val="F6469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5914553"/>
    <w:multiLevelType w:val="hybridMultilevel"/>
    <w:tmpl w:val="900A3302"/>
    <w:lvl w:ilvl="0" w:tplc="4336F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937419"/>
    <w:multiLevelType w:val="hybridMultilevel"/>
    <w:tmpl w:val="44DAC47A"/>
    <w:lvl w:ilvl="0" w:tplc="04BAAE2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8" w15:restartNumberingAfterBreak="0">
    <w:nsid w:val="3A813896"/>
    <w:multiLevelType w:val="hybridMultilevel"/>
    <w:tmpl w:val="EB780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9F7B5C"/>
    <w:multiLevelType w:val="hybridMultilevel"/>
    <w:tmpl w:val="3E4A1402"/>
    <w:lvl w:ilvl="0" w:tplc="DC44A316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ascii="Calibri" w:hAnsi="Calibri" w:cs="Tahoma" w:hint="default"/>
        <w:b w:val="0"/>
        <w:i w:val="0"/>
        <w:sz w:val="20"/>
        <w:szCs w:val="20"/>
      </w:rPr>
    </w:lvl>
    <w:lvl w:ilvl="1" w:tplc="D2C44296">
      <w:start w:val="4"/>
      <w:numFmt w:val="decimal"/>
      <w:lvlText w:val="%2.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0" w15:restartNumberingAfterBreak="0">
    <w:nsid w:val="3CE02523"/>
    <w:multiLevelType w:val="hybridMultilevel"/>
    <w:tmpl w:val="1FE617AA"/>
    <w:lvl w:ilvl="0" w:tplc="04150011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1" w15:restartNumberingAfterBreak="0">
    <w:nsid w:val="3CF6771C"/>
    <w:multiLevelType w:val="hybridMultilevel"/>
    <w:tmpl w:val="60C4BD6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E828D5"/>
    <w:multiLevelType w:val="hybridMultilevel"/>
    <w:tmpl w:val="9978096A"/>
    <w:lvl w:ilvl="0" w:tplc="68BC6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224816"/>
    <w:multiLevelType w:val="hybridMultilevel"/>
    <w:tmpl w:val="4E72FEC2"/>
    <w:lvl w:ilvl="0" w:tplc="0694BB5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2C417DD"/>
    <w:multiLevelType w:val="hybridMultilevel"/>
    <w:tmpl w:val="A542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EA3DC7"/>
    <w:multiLevelType w:val="hybridMultilevel"/>
    <w:tmpl w:val="0DA0F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8A66CE0E">
      <w:start w:val="1"/>
      <w:numFmt w:val="decimal"/>
      <w:lvlText w:val="%2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5923AAF"/>
    <w:multiLevelType w:val="hybridMultilevel"/>
    <w:tmpl w:val="025E2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DF6EA1"/>
    <w:multiLevelType w:val="hybridMultilevel"/>
    <w:tmpl w:val="97D091E8"/>
    <w:lvl w:ilvl="0" w:tplc="DD0CD72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4A7C2AB1"/>
    <w:multiLevelType w:val="hybridMultilevel"/>
    <w:tmpl w:val="9C145954"/>
    <w:lvl w:ilvl="0" w:tplc="5EA8C8EE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B0255DC"/>
    <w:multiLevelType w:val="hybridMultilevel"/>
    <w:tmpl w:val="549A16B0"/>
    <w:lvl w:ilvl="0" w:tplc="EFC4FB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023474"/>
    <w:multiLevelType w:val="hybridMultilevel"/>
    <w:tmpl w:val="7838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1C0DB5"/>
    <w:multiLevelType w:val="hybridMultilevel"/>
    <w:tmpl w:val="9062934E"/>
    <w:lvl w:ilvl="0" w:tplc="880A758C">
      <w:start w:val="8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882149"/>
    <w:multiLevelType w:val="hybridMultilevel"/>
    <w:tmpl w:val="C6A64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8E3C1026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4992B01"/>
    <w:multiLevelType w:val="hybridMultilevel"/>
    <w:tmpl w:val="64FA4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E253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E37979"/>
    <w:multiLevelType w:val="hybridMultilevel"/>
    <w:tmpl w:val="28B27D8E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73480C"/>
    <w:multiLevelType w:val="hybridMultilevel"/>
    <w:tmpl w:val="3542A7C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366AD3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AA09B6"/>
    <w:multiLevelType w:val="hybridMultilevel"/>
    <w:tmpl w:val="AC3CFB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E983BCE"/>
    <w:multiLevelType w:val="hybridMultilevel"/>
    <w:tmpl w:val="10B40A50"/>
    <w:lvl w:ilvl="0" w:tplc="D6261882">
      <w:start w:val="1"/>
      <w:numFmt w:val="decimal"/>
      <w:lvlText w:val="%1)"/>
      <w:lvlJc w:val="left"/>
      <w:pPr>
        <w:ind w:left="36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CC18B0"/>
    <w:multiLevelType w:val="hybridMultilevel"/>
    <w:tmpl w:val="9634DD66"/>
    <w:lvl w:ilvl="0" w:tplc="512EAF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9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276132C"/>
    <w:multiLevelType w:val="hybridMultilevel"/>
    <w:tmpl w:val="569C12F2"/>
    <w:lvl w:ilvl="0" w:tplc="52D406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B92559"/>
    <w:multiLevelType w:val="hybridMultilevel"/>
    <w:tmpl w:val="ACE2E8FC"/>
    <w:lvl w:ilvl="0" w:tplc="0694BB5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638E00BA"/>
    <w:multiLevelType w:val="hybridMultilevel"/>
    <w:tmpl w:val="0C30F832"/>
    <w:lvl w:ilvl="0" w:tplc="0694BB5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49F6171"/>
    <w:multiLevelType w:val="hybridMultilevel"/>
    <w:tmpl w:val="1C08E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4" w15:restartNumberingAfterBreak="0">
    <w:nsid w:val="64C1023F"/>
    <w:multiLevelType w:val="multilevel"/>
    <w:tmpl w:val="F6469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5" w15:restartNumberingAfterBreak="0">
    <w:nsid w:val="67B266DE"/>
    <w:multiLevelType w:val="multilevel"/>
    <w:tmpl w:val="B2B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6" w15:restartNumberingAfterBreak="0">
    <w:nsid w:val="67EF043C"/>
    <w:multiLevelType w:val="hybridMultilevel"/>
    <w:tmpl w:val="025E2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453D84"/>
    <w:multiLevelType w:val="multilevel"/>
    <w:tmpl w:val="B2B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8" w15:restartNumberingAfterBreak="0">
    <w:nsid w:val="6C9B407E"/>
    <w:multiLevelType w:val="hybridMultilevel"/>
    <w:tmpl w:val="D4FE8E86"/>
    <w:lvl w:ilvl="0" w:tplc="48A2F51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CD3D67"/>
    <w:multiLevelType w:val="hybridMultilevel"/>
    <w:tmpl w:val="CB90D64C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008361E"/>
    <w:multiLevelType w:val="hybridMultilevel"/>
    <w:tmpl w:val="B4825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4" w15:restartNumberingAfterBreak="0">
    <w:nsid w:val="722F3CDC"/>
    <w:multiLevelType w:val="hybridMultilevel"/>
    <w:tmpl w:val="E2C89472"/>
    <w:lvl w:ilvl="0" w:tplc="42587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F917B0"/>
    <w:multiLevelType w:val="hybridMultilevel"/>
    <w:tmpl w:val="E028E0EA"/>
    <w:lvl w:ilvl="0" w:tplc="0D76C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551E6E"/>
    <w:multiLevelType w:val="hybridMultilevel"/>
    <w:tmpl w:val="69E4D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68A4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7457357"/>
    <w:multiLevelType w:val="hybridMultilevel"/>
    <w:tmpl w:val="1D04A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8A40A56"/>
    <w:multiLevelType w:val="hybridMultilevel"/>
    <w:tmpl w:val="553684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925592A"/>
    <w:multiLevelType w:val="multilevel"/>
    <w:tmpl w:val="D4EAC29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11" w15:restartNumberingAfterBreak="0">
    <w:nsid w:val="7B780CF5"/>
    <w:multiLevelType w:val="hybridMultilevel"/>
    <w:tmpl w:val="A9E2EF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6B2B60"/>
    <w:multiLevelType w:val="hybridMultilevel"/>
    <w:tmpl w:val="9D8EF740"/>
    <w:lvl w:ilvl="0" w:tplc="512EA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FB75854"/>
    <w:multiLevelType w:val="hybridMultilevel"/>
    <w:tmpl w:val="900A3302"/>
    <w:lvl w:ilvl="0" w:tplc="4336F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1"/>
  </w:num>
  <w:num w:numId="2">
    <w:abstractNumId w:val="54"/>
  </w:num>
  <w:num w:numId="3">
    <w:abstractNumId w:val="5"/>
  </w:num>
  <w:num w:numId="4">
    <w:abstractNumId w:val="10"/>
  </w:num>
  <w:num w:numId="5">
    <w:abstractNumId w:val="12"/>
  </w:num>
  <w:num w:numId="6">
    <w:abstractNumId w:val="16"/>
  </w:num>
  <w:num w:numId="7">
    <w:abstractNumId w:val="41"/>
  </w:num>
  <w:num w:numId="8">
    <w:abstractNumId w:val="112"/>
  </w:num>
  <w:num w:numId="9">
    <w:abstractNumId w:val="40"/>
  </w:num>
  <w:num w:numId="10">
    <w:abstractNumId w:val="7"/>
  </w:num>
  <w:num w:numId="11">
    <w:abstractNumId w:val="113"/>
  </w:num>
  <w:num w:numId="12">
    <w:abstractNumId w:val="76"/>
  </w:num>
  <w:num w:numId="13">
    <w:abstractNumId w:val="72"/>
  </w:num>
  <w:num w:numId="14">
    <w:abstractNumId w:val="57"/>
  </w:num>
  <w:num w:numId="15">
    <w:abstractNumId w:val="80"/>
  </w:num>
  <w:num w:numId="16">
    <w:abstractNumId w:val="68"/>
  </w:num>
  <w:num w:numId="17">
    <w:abstractNumId w:val="69"/>
  </w:num>
  <w:num w:numId="18">
    <w:abstractNumId w:val="89"/>
  </w:num>
  <w:num w:numId="19">
    <w:abstractNumId w:val="34"/>
  </w:num>
  <w:num w:numId="20">
    <w:abstractNumId w:val="17"/>
  </w:num>
  <w:num w:numId="21">
    <w:abstractNumId w:val="67"/>
  </w:num>
  <w:num w:numId="22">
    <w:abstractNumId w:val="100"/>
  </w:num>
  <w:num w:numId="23">
    <w:abstractNumId w:val="42"/>
  </w:num>
  <w:num w:numId="24">
    <w:abstractNumId w:val="103"/>
  </w:num>
  <w:num w:numId="25">
    <w:abstractNumId w:val="65"/>
  </w:num>
  <w:num w:numId="26">
    <w:abstractNumId w:val="62"/>
  </w:num>
  <w:num w:numId="27">
    <w:abstractNumId w:val="36"/>
  </w:num>
  <w:num w:numId="28">
    <w:abstractNumId w:val="37"/>
    <w:lvlOverride w:ilvl="0">
      <w:startOverride w:val="1"/>
    </w:lvlOverride>
  </w:num>
  <w:num w:numId="2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1"/>
  </w:num>
  <w:num w:numId="34">
    <w:abstractNumId w:val="98"/>
  </w:num>
  <w:num w:numId="35">
    <w:abstractNumId w:val="30"/>
  </w:num>
  <w:num w:numId="36">
    <w:abstractNumId w:val="78"/>
  </w:num>
  <w:num w:numId="37">
    <w:abstractNumId w:val="60"/>
  </w:num>
  <w:num w:numId="38">
    <w:abstractNumId w:val="104"/>
  </w:num>
  <w:num w:numId="39">
    <w:abstractNumId w:val="111"/>
  </w:num>
  <w:num w:numId="40">
    <w:abstractNumId w:val="29"/>
  </w:num>
  <w:num w:numId="41">
    <w:abstractNumId w:val="50"/>
  </w:num>
  <w:num w:numId="42">
    <w:abstractNumId w:val="107"/>
  </w:num>
  <w:num w:numId="43">
    <w:abstractNumId w:val="102"/>
  </w:num>
  <w:num w:numId="44">
    <w:abstractNumId w:val="108"/>
  </w:num>
  <w:num w:numId="45">
    <w:abstractNumId w:val="90"/>
  </w:num>
  <w:num w:numId="46">
    <w:abstractNumId w:val="53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9"/>
  </w:num>
  <w:num w:numId="49">
    <w:abstractNumId w:val="48"/>
  </w:num>
  <w:num w:numId="50">
    <w:abstractNumId w:val="59"/>
  </w:num>
  <w:num w:numId="51">
    <w:abstractNumId w:val="114"/>
  </w:num>
  <w:num w:numId="52">
    <w:abstractNumId w:val="88"/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5"/>
  </w:num>
  <w:num w:numId="57">
    <w:abstractNumId w:val="18"/>
  </w:num>
  <w:num w:numId="58">
    <w:abstractNumId w:val="83"/>
  </w:num>
  <w:num w:numId="59">
    <w:abstractNumId w:val="101"/>
  </w:num>
  <w:num w:numId="60">
    <w:abstractNumId w:val="22"/>
  </w:num>
  <w:num w:numId="61">
    <w:abstractNumId w:val="1"/>
  </w:num>
  <w:num w:numId="62">
    <w:abstractNumId w:val="74"/>
  </w:num>
  <w:num w:numId="63">
    <w:abstractNumId w:val="56"/>
  </w:num>
  <w:num w:numId="64">
    <w:abstractNumId w:val="28"/>
  </w:num>
  <w:num w:numId="65">
    <w:abstractNumId w:val="52"/>
  </w:num>
  <w:num w:numId="66">
    <w:abstractNumId w:val="58"/>
  </w:num>
  <w:num w:numId="67">
    <w:abstractNumId w:val="49"/>
  </w:num>
  <w:num w:numId="68">
    <w:abstractNumId w:val="46"/>
  </w:num>
  <w:num w:numId="69">
    <w:abstractNumId w:val="15"/>
    <w:lvlOverride w:ilvl="0">
      <w:startOverride w:val="1"/>
    </w:lvlOverride>
  </w:num>
  <w:num w:numId="70">
    <w:abstractNumId w:val="73"/>
  </w:num>
  <w:num w:numId="71">
    <w:abstractNumId w:val="82"/>
  </w:num>
  <w:num w:numId="72">
    <w:abstractNumId w:val="45"/>
  </w:num>
  <w:num w:numId="73">
    <w:abstractNumId w:val="92"/>
  </w:num>
  <w:num w:numId="74">
    <w:abstractNumId w:val="63"/>
  </w:num>
  <w:num w:numId="75">
    <w:abstractNumId w:val="91"/>
  </w:num>
  <w:num w:numId="76">
    <w:abstractNumId w:val="86"/>
  </w:num>
  <w:num w:numId="77">
    <w:abstractNumId w:val="39"/>
  </w:num>
  <w:num w:numId="78">
    <w:abstractNumId w:val="20"/>
  </w:num>
  <w:num w:numId="79">
    <w:abstractNumId w:val="35"/>
  </w:num>
  <w:num w:numId="80">
    <w:abstractNumId w:val="85"/>
  </w:num>
  <w:num w:numId="81">
    <w:abstractNumId w:val="51"/>
  </w:num>
  <w:num w:numId="82">
    <w:abstractNumId w:val="94"/>
  </w:num>
  <w:num w:numId="83">
    <w:abstractNumId w:val="47"/>
  </w:num>
  <w:num w:numId="84">
    <w:abstractNumId w:val="61"/>
  </w:num>
  <w:num w:numId="85">
    <w:abstractNumId w:val="33"/>
  </w:num>
  <w:num w:numId="86">
    <w:abstractNumId w:val="44"/>
  </w:num>
  <w:num w:numId="87">
    <w:abstractNumId w:val="109"/>
  </w:num>
  <w:num w:numId="8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5"/>
  </w:num>
  <w:num w:numId="90">
    <w:abstractNumId w:val="25"/>
  </w:num>
  <w:num w:numId="91">
    <w:abstractNumId w:val="24"/>
  </w:num>
  <w:num w:numId="92">
    <w:abstractNumId w:val="55"/>
  </w:num>
  <w:num w:numId="93">
    <w:abstractNumId w:val="66"/>
  </w:num>
  <w:num w:numId="94">
    <w:abstractNumId w:val="115"/>
  </w:num>
  <w:num w:numId="95">
    <w:abstractNumId w:val="97"/>
  </w:num>
  <w:num w:numId="96">
    <w:abstractNumId w:val="27"/>
  </w:num>
  <w:num w:numId="97">
    <w:abstractNumId w:val="70"/>
  </w:num>
  <w:num w:numId="98">
    <w:abstractNumId w:val="96"/>
  </w:num>
  <w:num w:numId="99">
    <w:abstractNumId w:val="77"/>
  </w:num>
  <w:num w:numId="100">
    <w:abstractNumId w:val="84"/>
  </w:num>
  <w:num w:numId="101">
    <w:abstractNumId w:val="64"/>
  </w:num>
  <w:num w:numId="102">
    <w:abstractNumId w:val="43"/>
  </w:num>
  <w:num w:numId="103">
    <w:abstractNumId w:val="87"/>
  </w:num>
  <w:num w:numId="104">
    <w:abstractNumId w:val="79"/>
  </w:num>
  <w:num w:numId="105">
    <w:abstractNumId w:val="15"/>
  </w:num>
  <w:num w:numId="106">
    <w:abstractNumId w:val="23"/>
  </w:num>
  <w:num w:numId="107">
    <w:abstractNumId w:val="81"/>
  </w:num>
  <w:num w:numId="108">
    <w:abstractNumId w:val="2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6144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EB50D34-534F-4D93-9B89-0940E6C3496C}"/>
  </w:docVars>
  <w:rsids>
    <w:rsidRoot w:val="00BE21CB"/>
    <w:rsid w:val="000017C9"/>
    <w:rsid w:val="00002149"/>
    <w:rsid w:val="000022AB"/>
    <w:rsid w:val="000024AC"/>
    <w:rsid w:val="00002817"/>
    <w:rsid w:val="00006CEC"/>
    <w:rsid w:val="00007B28"/>
    <w:rsid w:val="00007E72"/>
    <w:rsid w:val="0001016A"/>
    <w:rsid w:val="00010771"/>
    <w:rsid w:val="0001084E"/>
    <w:rsid w:val="00011439"/>
    <w:rsid w:val="00012548"/>
    <w:rsid w:val="000136AB"/>
    <w:rsid w:val="00013B59"/>
    <w:rsid w:val="00014A8A"/>
    <w:rsid w:val="00014B09"/>
    <w:rsid w:val="00014BE4"/>
    <w:rsid w:val="0001514D"/>
    <w:rsid w:val="000151F9"/>
    <w:rsid w:val="0001543A"/>
    <w:rsid w:val="00015712"/>
    <w:rsid w:val="00015B95"/>
    <w:rsid w:val="00016F35"/>
    <w:rsid w:val="0001787B"/>
    <w:rsid w:val="000179DD"/>
    <w:rsid w:val="00017DF5"/>
    <w:rsid w:val="00017FD8"/>
    <w:rsid w:val="00021F08"/>
    <w:rsid w:val="0002264B"/>
    <w:rsid w:val="00023E15"/>
    <w:rsid w:val="0002409D"/>
    <w:rsid w:val="0002409E"/>
    <w:rsid w:val="00024159"/>
    <w:rsid w:val="00024441"/>
    <w:rsid w:val="00024889"/>
    <w:rsid w:val="00024AF6"/>
    <w:rsid w:val="00025302"/>
    <w:rsid w:val="000254C7"/>
    <w:rsid w:val="000255BE"/>
    <w:rsid w:val="000262FC"/>
    <w:rsid w:val="000278ED"/>
    <w:rsid w:val="000317E5"/>
    <w:rsid w:val="00031CDF"/>
    <w:rsid w:val="0003224C"/>
    <w:rsid w:val="0003267A"/>
    <w:rsid w:val="00032778"/>
    <w:rsid w:val="00033FF9"/>
    <w:rsid w:val="00035BD4"/>
    <w:rsid w:val="00035C62"/>
    <w:rsid w:val="000365D1"/>
    <w:rsid w:val="00036A89"/>
    <w:rsid w:val="00041A01"/>
    <w:rsid w:val="00042DC6"/>
    <w:rsid w:val="000436EE"/>
    <w:rsid w:val="0004373B"/>
    <w:rsid w:val="00043BCE"/>
    <w:rsid w:val="00044A5E"/>
    <w:rsid w:val="000450C6"/>
    <w:rsid w:val="00045936"/>
    <w:rsid w:val="00046CE9"/>
    <w:rsid w:val="000521B3"/>
    <w:rsid w:val="00052C37"/>
    <w:rsid w:val="000530B3"/>
    <w:rsid w:val="00053BE8"/>
    <w:rsid w:val="0005502D"/>
    <w:rsid w:val="00055AA7"/>
    <w:rsid w:val="0005623C"/>
    <w:rsid w:val="00056E1F"/>
    <w:rsid w:val="0005768C"/>
    <w:rsid w:val="00060AC0"/>
    <w:rsid w:val="00061705"/>
    <w:rsid w:val="0006246E"/>
    <w:rsid w:val="00063DB3"/>
    <w:rsid w:val="00064F52"/>
    <w:rsid w:val="00065D2D"/>
    <w:rsid w:val="0006609A"/>
    <w:rsid w:val="00066291"/>
    <w:rsid w:val="0006778A"/>
    <w:rsid w:val="00067B80"/>
    <w:rsid w:val="00070355"/>
    <w:rsid w:val="00070684"/>
    <w:rsid w:val="0007073B"/>
    <w:rsid w:val="00070A95"/>
    <w:rsid w:val="00070B01"/>
    <w:rsid w:val="000711FE"/>
    <w:rsid w:val="00071677"/>
    <w:rsid w:val="000717D4"/>
    <w:rsid w:val="00072F3C"/>
    <w:rsid w:val="000741E0"/>
    <w:rsid w:val="00074F5C"/>
    <w:rsid w:val="00075F3E"/>
    <w:rsid w:val="0007618E"/>
    <w:rsid w:val="00076697"/>
    <w:rsid w:val="00077420"/>
    <w:rsid w:val="000778FB"/>
    <w:rsid w:val="00077BA1"/>
    <w:rsid w:val="00077DF6"/>
    <w:rsid w:val="0008032D"/>
    <w:rsid w:val="000803C0"/>
    <w:rsid w:val="00081855"/>
    <w:rsid w:val="00082386"/>
    <w:rsid w:val="0008280E"/>
    <w:rsid w:val="00082FED"/>
    <w:rsid w:val="00083C0A"/>
    <w:rsid w:val="0008405C"/>
    <w:rsid w:val="00084B5A"/>
    <w:rsid w:val="00084E5C"/>
    <w:rsid w:val="00086345"/>
    <w:rsid w:val="00086526"/>
    <w:rsid w:val="00086D5E"/>
    <w:rsid w:val="00087AEF"/>
    <w:rsid w:val="00087C7A"/>
    <w:rsid w:val="000904C2"/>
    <w:rsid w:val="000910CE"/>
    <w:rsid w:val="00092D4C"/>
    <w:rsid w:val="00094B4F"/>
    <w:rsid w:val="00097101"/>
    <w:rsid w:val="00097C94"/>
    <w:rsid w:val="00097E9A"/>
    <w:rsid w:val="000A12A1"/>
    <w:rsid w:val="000A1675"/>
    <w:rsid w:val="000A1E59"/>
    <w:rsid w:val="000A2873"/>
    <w:rsid w:val="000A3677"/>
    <w:rsid w:val="000A3FB5"/>
    <w:rsid w:val="000A43B7"/>
    <w:rsid w:val="000A4BC7"/>
    <w:rsid w:val="000A5EDE"/>
    <w:rsid w:val="000A6AF9"/>
    <w:rsid w:val="000A7816"/>
    <w:rsid w:val="000A7A93"/>
    <w:rsid w:val="000B003C"/>
    <w:rsid w:val="000B0242"/>
    <w:rsid w:val="000B1CE6"/>
    <w:rsid w:val="000B391F"/>
    <w:rsid w:val="000B3AD8"/>
    <w:rsid w:val="000B4101"/>
    <w:rsid w:val="000B484D"/>
    <w:rsid w:val="000B4D5B"/>
    <w:rsid w:val="000B5327"/>
    <w:rsid w:val="000B608D"/>
    <w:rsid w:val="000B7C6C"/>
    <w:rsid w:val="000C01B8"/>
    <w:rsid w:val="000C0411"/>
    <w:rsid w:val="000C08A0"/>
    <w:rsid w:val="000C0E10"/>
    <w:rsid w:val="000C0F04"/>
    <w:rsid w:val="000C1F29"/>
    <w:rsid w:val="000C2BD1"/>
    <w:rsid w:val="000C2C21"/>
    <w:rsid w:val="000C3885"/>
    <w:rsid w:val="000C3ED7"/>
    <w:rsid w:val="000C3F72"/>
    <w:rsid w:val="000C417A"/>
    <w:rsid w:val="000C4C0E"/>
    <w:rsid w:val="000C557A"/>
    <w:rsid w:val="000C5979"/>
    <w:rsid w:val="000C69C9"/>
    <w:rsid w:val="000C6A3C"/>
    <w:rsid w:val="000C6C44"/>
    <w:rsid w:val="000C6E02"/>
    <w:rsid w:val="000C7294"/>
    <w:rsid w:val="000C735D"/>
    <w:rsid w:val="000C7629"/>
    <w:rsid w:val="000C7F8C"/>
    <w:rsid w:val="000D0DB6"/>
    <w:rsid w:val="000D1E74"/>
    <w:rsid w:val="000D1EB6"/>
    <w:rsid w:val="000D211B"/>
    <w:rsid w:val="000D2A39"/>
    <w:rsid w:val="000D390A"/>
    <w:rsid w:val="000D3C9B"/>
    <w:rsid w:val="000D3D99"/>
    <w:rsid w:val="000D3E7C"/>
    <w:rsid w:val="000D4695"/>
    <w:rsid w:val="000D504C"/>
    <w:rsid w:val="000D52A9"/>
    <w:rsid w:val="000D55A8"/>
    <w:rsid w:val="000D6332"/>
    <w:rsid w:val="000E0ED4"/>
    <w:rsid w:val="000E1544"/>
    <w:rsid w:val="000E173E"/>
    <w:rsid w:val="000E1C42"/>
    <w:rsid w:val="000E1D21"/>
    <w:rsid w:val="000E2D86"/>
    <w:rsid w:val="000E3188"/>
    <w:rsid w:val="000E31B4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0E0C"/>
    <w:rsid w:val="000F0FD9"/>
    <w:rsid w:val="000F12DA"/>
    <w:rsid w:val="000F1657"/>
    <w:rsid w:val="000F16AF"/>
    <w:rsid w:val="000F1DCF"/>
    <w:rsid w:val="000F36B5"/>
    <w:rsid w:val="000F3CDB"/>
    <w:rsid w:val="000F42FF"/>
    <w:rsid w:val="000F4D96"/>
    <w:rsid w:val="000F51AC"/>
    <w:rsid w:val="000F55BF"/>
    <w:rsid w:val="000F6671"/>
    <w:rsid w:val="000F6750"/>
    <w:rsid w:val="000F6ECB"/>
    <w:rsid w:val="000F7318"/>
    <w:rsid w:val="000F78A0"/>
    <w:rsid w:val="001016C6"/>
    <w:rsid w:val="001029F3"/>
    <w:rsid w:val="00102D7E"/>
    <w:rsid w:val="00104143"/>
    <w:rsid w:val="00104E69"/>
    <w:rsid w:val="0010510E"/>
    <w:rsid w:val="001055BB"/>
    <w:rsid w:val="00105894"/>
    <w:rsid w:val="001063DB"/>
    <w:rsid w:val="0010668E"/>
    <w:rsid w:val="00110BDD"/>
    <w:rsid w:val="00110CE6"/>
    <w:rsid w:val="00110D3E"/>
    <w:rsid w:val="00111452"/>
    <w:rsid w:val="00113196"/>
    <w:rsid w:val="001144A7"/>
    <w:rsid w:val="001145CC"/>
    <w:rsid w:val="0011460F"/>
    <w:rsid w:val="00114DA5"/>
    <w:rsid w:val="00114E78"/>
    <w:rsid w:val="00115D7F"/>
    <w:rsid w:val="00116C5E"/>
    <w:rsid w:val="00116EAA"/>
    <w:rsid w:val="00116EE2"/>
    <w:rsid w:val="00117109"/>
    <w:rsid w:val="00117E71"/>
    <w:rsid w:val="00117ECD"/>
    <w:rsid w:val="0012007F"/>
    <w:rsid w:val="00121AAD"/>
    <w:rsid w:val="00121ECB"/>
    <w:rsid w:val="00122345"/>
    <w:rsid w:val="001223CB"/>
    <w:rsid w:val="00122EEF"/>
    <w:rsid w:val="001235BC"/>
    <w:rsid w:val="00123A83"/>
    <w:rsid w:val="00124F31"/>
    <w:rsid w:val="00124FA0"/>
    <w:rsid w:val="001318CD"/>
    <w:rsid w:val="00131911"/>
    <w:rsid w:val="00131B26"/>
    <w:rsid w:val="00131E3A"/>
    <w:rsid w:val="001323B3"/>
    <w:rsid w:val="001331B8"/>
    <w:rsid w:val="001331F0"/>
    <w:rsid w:val="001334CF"/>
    <w:rsid w:val="001339C7"/>
    <w:rsid w:val="001357AD"/>
    <w:rsid w:val="0013595C"/>
    <w:rsid w:val="00135E48"/>
    <w:rsid w:val="001402A0"/>
    <w:rsid w:val="001412E3"/>
    <w:rsid w:val="001413BE"/>
    <w:rsid w:val="001415C2"/>
    <w:rsid w:val="00142312"/>
    <w:rsid w:val="00142939"/>
    <w:rsid w:val="00142A1B"/>
    <w:rsid w:val="00142F6F"/>
    <w:rsid w:val="00142F98"/>
    <w:rsid w:val="0014379B"/>
    <w:rsid w:val="00145D1F"/>
    <w:rsid w:val="00150742"/>
    <w:rsid w:val="001512BA"/>
    <w:rsid w:val="001515DD"/>
    <w:rsid w:val="001537D4"/>
    <w:rsid w:val="0015398B"/>
    <w:rsid w:val="00155272"/>
    <w:rsid w:val="00157936"/>
    <w:rsid w:val="001618C4"/>
    <w:rsid w:val="00162512"/>
    <w:rsid w:val="0016252B"/>
    <w:rsid w:val="0016262B"/>
    <w:rsid w:val="001628D0"/>
    <w:rsid w:val="001637DD"/>
    <w:rsid w:val="001639F4"/>
    <w:rsid w:val="0016477E"/>
    <w:rsid w:val="001648A5"/>
    <w:rsid w:val="00164971"/>
    <w:rsid w:val="001656E7"/>
    <w:rsid w:val="00166E31"/>
    <w:rsid w:val="00170449"/>
    <w:rsid w:val="0017194A"/>
    <w:rsid w:val="00172FB3"/>
    <w:rsid w:val="00173278"/>
    <w:rsid w:val="001734FC"/>
    <w:rsid w:val="001735F2"/>
    <w:rsid w:val="00175587"/>
    <w:rsid w:val="00177863"/>
    <w:rsid w:val="00177954"/>
    <w:rsid w:val="00177AAF"/>
    <w:rsid w:val="00177C47"/>
    <w:rsid w:val="00180145"/>
    <w:rsid w:val="0018145D"/>
    <w:rsid w:val="0018257D"/>
    <w:rsid w:val="0018285D"/>
    <w:rsid w:val="001834D0"/>
    <w:rsid w:val="00183532"/>
    <w:rsid w:val="001837A5"/>
    <w:rsid w:val="0018479F"/>
    <w:rsid w:val="00187357"/>
    <w:rsid w:val="001873BE"/>
    <w:rsid w:val="00187847"/>
    <w:rsid w:val="00190571"/>
    <w:rsid w:val="001911CF"/>
    <w:rsid w:val="00191941"/>
    <w:rsid w:val="00192868"/>
    <w:rsid w:val="00192B6D"/>
    <w:rsid w:val="00193414"/>
    <w:rsid w:val="00193AF4"/>
    <w:rsid w:val="0019402F"/>
    <w:rsid w:val="00194316"/>
    <w:rsid w:val="00194724"/>
    <w:rsid w:val="00194AD6"/>
    <w:rsid w:val="00194CEB"/>
    <w:rsid w:val="00196761"/>
    <w:rsid w:val="001967B3"/>
    <w:rsid w:val="001974AB"/>
    <w:rsid w:val="00197764"/>
    <w:rsid w:val="001978A8"/>
    <w:rsid w:val="00197BFB"/>
    <w:rsid w:val="001A009D"/>
    <w:rsid w:val="001A00CC"/>
    <w:rsid w:val="001A025A"/>
    <w:rsid w:val="001A131C"/>
    <w:rsid w:val="001A1E55"/>
    <w:rsid w:val="001A2789"/>
    <w:rsid w:val="001A33C6"/>
    <w:rsid w:val="001A3CDA"/>
    <w:rsid w:val="001A50A7"/>
    <w:rsid w:val="001A5B3C"/>
    <w:rsid w:val="001A6F87"/>
    <w:rsid w:val="001B01D0"/>
    <w:rsid w:val="001B069A"/>
    <w:rsid w:val="001B1C4E"/>
    <w:rsid w:val="001B2336"/>
    <w:rsid w:val="001B289E"/>
    <w:rsid w:val="001B2DE4"/>
    <w:rsid w:val="001B2E3A"/>
    <w:rsid w:val="001B30C5"/>
    <w:rsid w:val="001B42DA"/>
    <w:rsid w:val="001B46AE"/>
    <w:rsid w:val="001B4F32"/>
    <w:rsid w:val="001B543A"/>
    <w:rsid w:val="001B6665"/>
    <w:rsid w:val="001B6790"/>
    <w:rsid w:val="001B6DA1"/>
    <w:rsid w:val="001B70C8"/>
    <w:rsid w:val="001C1481"/>
    <w:rsid w:val="001C24D5"/>
    <w:rsid w:val="001C2BF6"/>
    <w:rsid w:val="001C46B2"/>
    <w:rsid w:val="001C4A2D"/>
    <w:rsid w:val="001C5024"/>
    <w:rsid w:val="001C558D"/>
    <w:rsid w:val="001C5BF8"/>
    <w:rsid w:val="001C6784"/>
    <w:rsid w:val="001C67FF"/>
    <w:rsid w:val="001C6A9E"/>
    <w:rsid w:val="001C7EAA"/>
    <w:rsid w:val="001C7F28"/>
    <w:rsid w:val="001D001F"/>
    <w:rsid w:val="001D033E"/>
    <w:rsid w:val="001D0340"/>
    <w:rsid w:val="001D0A25"/>
    <w:rsid w:val="001D129E"/>
    <w:rsid w:val="001D1728"/>
    <w:rsid w:val="001D1A4E"/>
    <w:rsid w:val="001D1C85"/>
    <w:rsid w:val="001D21E3"/>
    <w:rsid w:val="001D2CA6"/>
    <w:rsid w:val="001D2D95"/>
    <w:rsid w:val="001D3C29"/>
    <w:rsid w:val="001D4853"/>
    <w:rsid w:val="001D5D85"/>
    <w:rsid w:val="001D6101"/>
    <w:rsid w:val="001D665C"/>
    <w:rsid w:val="001D7796"/>
    <w:rsid w:val="001D7A55"/>
    <w:rsid w:val="001D7A91"/>
    <w:rsid w:val="001D7C30"/>
    <w:rsid w:val="001E0768"/>
    <w:rsid w:val="001E1808"/>
    <w:rsid w:val="001E2345"/>
    <w:rsid w:val="001E37A1"/>
    <w:rsid w:val="001E3B05"/>
    <w:rsid w:val="001E467C"/>
    <w:rsid w:val="001E483D"/>
    <w:rsid w:val="001E486E"/>
    <w:rsid w:val="001E5801"/>
    <w:rsid w:val="001E5CB9"/>
    <w:rsid w:val="001E5F51"/>
    <w:rsid w:val="001E627B"/>
    <w:rsid w:val="001E72B7"/>
    <w:rsid w:val="001E74F9"/>
    <w:rsid w:val="001F06FD"/>
    <w:rsid w:val="001F0CBB"/>
    <w:rsid w:val="001F0D7F"/>
    <w:rsid w:val="001F1CF7"/>
    <w:rsid w:val="001F20AA"/>
    <w:rsid w:val="001F2B9C"/>
    <w:rsid w:val="001F321A"/>
    <w:rsid w:val="001F366C"/>
    <w:rsid w:val="001F6AF5"/>
    <w:rsid w:val="001F736B"/>
    <w:rsid w:val="0020063A"/>
    <w:rsid w:val="00201136"/>
    <w:rsid w:val="00204866"/>
    <w:rsid w:val="00205450"/>
    <w:rsid w:val="00205672"/>
    <w:rsid w:val="00205FBD"/>
    <w:rsid w:val="00206687"/>
    <w:rsid w:val="00206FC6"/>
    <w:rsid w:val="0020789D"/>
    <w:rsid w:val="00207AC9"/>
    <w:rsid w:val="00211CEF"/>
    <w:rsid w:val="00212D4B"/>
    <w:rsid w:val="0021321C"/>
    <w:rsid w:val="002134A8"/>
    <w:rsid w:val="0021378D"/>
    <w:rsid w:val="00213887"/>
    <w:rsid w:val="0021475D"/>
    <w:rsid w:val="00214F8D"/>
    <w:rsid w:val="002162F3"/>
    <w:rsid w:val="00217332"/>
    <w:rsid w:val="00217870"/>
    <w:rsid w:val="00221090"/>
    <w:rsid w:val="002213CC"/>
    <w:rsid w:val="00221B04"/>
    <w:rsid w:val="00222203"/>
    <w:rsid w:val="00222AC9"/>
    <w:rsid w:val="00222CAD"/>
    <w:rsid w:val="00223EC4"/>
    <w:rsid w:val="00223FF0"/>
    <w:rsid w:val="002241E4"/>
    <w:rsid w:val="002242F9"/>
    <w:rsid w:val="00224849"/>
    <w:rsid w:val="00224931"/>
    <w:rsid w:val="00224F75"/>
    <w:rsid w:val="002257B3"/>
    <w:rsid w:val="00225B1F"/>
    <w:rsid w:val="00226422"/>
    <w:rsid w:val="00226659"/>
    <w:rsid w:val="00226C79"/>
    <w:rsid w:val="00230ECA"/>
    <w:rsid w:val="00230F21"/>
    <w:rsid w:val="00232A4E"/>
    <w:rsid w:val="0023371F"/>
    <w:rsid w:val="00233A98"/>
    <w:rsid w:val="00233ED3"/>
    <w:rsid w:val="00234C06"/>
    <w:rsid w:val="0023530D"/>
    <w:rsid w:val="0023658A"/>
    <w:rsid w:val="00236611"/>
    <w:rsid w:val="00236739"/>
    <w:rsid w:val="00237C5C"/>
    <w:rsid w:val="00241562"/>
    <w:rsid w:val="00242490"/>
    <w:rsid w:val="002431BA"/>
    <w:rsid w:val="00243D08"/>
    <w:rsid w:val="002445AD"/>
    <w:rsid w:val="00245825"/>
    <w:rsid w:val="002469EF"/>
    <w:rsid w:val="00246E98"/>
    <w:rsid w:val="00246F41"/>
    <w:rsid w:val="00246F8D"/>
    <w:rsid w:val="00247135"/>
    <w:rsid w:val="0024735E"/>
    <w:rsid w:val="00247911"/>
    <w:rsid w:val="00247D6B"/>
    <w:rsid w:val="00247DBE"/>
    <w:rsid w:val="0025048A"/>
    <w:rsid w:val="002505F3"/>
    <w:rsid w:val="00250EE5"/>
    <w:rsid w:val="00251531"/>
    <w:rsid w:val="00253B05"/>
    <w:rsid w:val="002573DF"/>
    <w:rsid w:val="00257486"/>
    <w:rsid w:val="00257FB5"/>
    <w:rsid w:val="0026342C"/>
    <w:rsid w:val="00263B56"/>
    <w:rsid w:val="00266790"/>
    <w:rsid w:val="00266BE0"/>
    <w:rsid w:val="00267219"/>
    <w:rsid w:val="002728AE"/>
    <w:rsid w:val="00272F11"/>
    <w:rsid w:val="00273316"/>
    <w:rsid w:val="00273F4D"/>
    <w:rsid w:val="00274662"/>
    <w:rsid w:val="00274D88"/>
    <w:rsid w:val="002760B5"/>
    <w:rsid w:val="0027622B"/>
    <w:rsid w:val="00276B21"/>
    <w:rsid w:val="00277564"/>
    <w:rsid w:val="002800BC"/>
    <w:rsid w:val="00280117"/>
    <w:rsid w:val="00280E10"/>
    <w:rsid w:val="00281114"/>
    <w:rsid w:val="002812B7"/>
    <w:rsid w:val="00281A2C"/>
    <w:rsid w:val="00281A69"/>
    <w:rsid w:val="002824AE"/>
    <w:rsid w:val="00282730"/>
    <w:rsid w:val="00282787"/>
    <w:rsid w:val="00283B24"/>
    <w:rsid w:val="00283B47"/>
    <w:rsid w:val="00283D79"/>
    <w:rsid w:val="00284BF7"/>
    <w:rsid w:val="0028536E"/>
    <w:rsid w:val="00287174"/>
    <w:rsid w:val="002900F4"/>
    <w:rsid w:val="002902B6"/>
    <w:rsid w:val="0029108B"/>
    <w:rsid w:val="0029119B"/>
    <w:rsid w:val="002924ED"/>
    <w:rsid w:val="00292E7E"/>
    <w:rsid w:val="002939E9"/>
    <w:rsid w:val="00293F2D"/>
    <w:rsid w:val="002947DB"/>
    <w:rsid w:val="002958F8"/>
    <w:rsid w:val="00295E81"/>
    <w:rsid w:val="00296607"/>
    <w:rsid w:val="0029682F"/>
    <w:rsid w:val="00296DE6"/>
    <w:rsid w:val="00296EBD"/>
    <w:rsid w:val="00297634"/>
    <w:rsid w:val="00297AEF"/>
    <w:rsid w:val="00297BFA"/>
    <w:rsid w:val="00297F03"/>
    <w:rsid w:val="002A007D"/>
    <w:rsid w:val="002A0AA7"/>
    <w:rsid w:val="002A3451"/>
    <w:rsid w:val="002A3977"/>
    <w:rsid w:val="002A3AC0"/>
    <w:rsid w:val="002A4570"/>
    <w:rsid w:val="002A475E"/>
    <w:rsid w:val="002A4F4A"/>
    <w:rsid w:val="002A58BF"/>
    <w:rsid w:val="002A59BC"/>
    <w:rsid w:val="002A5E78"/>
    <w:rsid w:val="002A61D8"/>
    <w:rsid w:val="002A7F48"/>
    <w:rsid w:val="002B07B9"/>
    <w:rsid w:val="002B0EF1"/>
    <w:rsid w:val="002B0FD0"/>
    <w:rsid w:val="002B132C"/>
    <w:rsid w:val="002B3087"/>
    <w:rsid w:val="002B408A"/>
    <w:rsid w:val="002B412F"/>
    <w:rsid w:val="002B47DA"/>
    <w:rsid w:val="002B577D"/>
    <w:rsid w:val="002B7152"/>
    <w:rsid w:val="002B7FF7"/>
    <w:rsid w:val="002C12CC"/>
    <w:rsid w:val="002C149C"/>
    <w:rsid w:val="002C14D3"/>
    <w:rsid w:val="002C1BC1"/>
    <w:rsid w:val="002C229A"/>
    <w:rsid w:val="002C2D40"/>
    <w:rsid w:val="002C37E6"/>
    <w:rsid w:val="002C4700"/>
    <w:rsid w:val="002C6523"/>
    <w:rsid w:val="002C76E9"/>
    <w:rsid w:val="002C7A64"/>
    <w:rsid w:val="002C7E1C"/>
    <w:rsid w:val="002D0644"/>
    <w:rsid w:val="002D09DD"/>
    <w:rsid w:val="002D0C84"/>
    <w:rsid w:val="002D0C9E"/>
    <w:rsid w:val="002D155F"/>
    <w:rsid w:val="002D19CF"/>
    <w:rsid w:val="002D1B86"/>
    <w:rsid w:val="002D249E"/>
    <w:rsid w:val="002D2DBE"/>
    <w:rsid w:val="002D3F44"/>
    <w:rsid w:val="002D3FC4"/>
    <w:rsid w:val="002D45DE"/>
    <w:rsid w:val="002D48ED"/>
    <w:rsid w:val="002D566D"/>
    <w:rsid w:val="002D59AD"/>
    <w:rsid w:val="002D61B2"/>
    <w:rsid w:val="002D6352"/>
    <w:rsid w:val="002D7FC9"/>
    <w:rsid w:val="002E0D5F"/>
    <w:rsid w:val="002E15C9"/>
    <w:rsid w:val="002E18FC"/>
    <w:rsid w:val="002E1D84"/>
    <w:rsid w:val="002E210F"/>
    <w:rsid w:val="002E2F51"/>
    <w:rsid w:val="002E2F67"/>
    <w:rsid w:val="002E3332"/>
    <w:rsid w:val="002E3760"/>
    <w:rsid w:val="002E3871"/>
    <w:rsid w:val="002E4726"/>
    <w:rsid w:val="002E4F2A"/>
    <w:rsid w:val="002E54C1"/>
    <w:rsid w:val="002E557A"/>
    <w:rsid w:val="002E5BBC"/>
    <w:rsid w:val="002E64FD"/>
    <w:rsid w:val="002E6D69"/>
    <w:rsid w:val="002E7640"/>
    <w:rsid w:val="002F045B"/>
    <w:rsid w:val="002F06D2"/>
    <w:rsid w:val="002F4402"/>
    <w:rsid w:val="002F536F"/>
    <w:rsid w:val="002F588A"/>
    <w:rsid w:val="002F5A37"/>
    <w:rsid w:val="002F61DB"/>
    <w:rsid w:val="002F731B"/>
    <w:rsid w:val="002F7C46"/>
    <w:rsid w:val="00300F65"/>
    <w:rsid w:val="0030178F"/>
    <w:rsid w:val="00301BC1"/>
    <w:rsid w:val="00302D55"/>
    <w:rsid w:val="00302E82"/>
    <w:rsid w:val="00303484"/>
    <w:rsid w:val="003035B5"/>
    <w:rsid w:val="00303EBB"/>
    <w:rsid w:val="00304058"/>
    <w:rsid w:val="003042BF"/>
    <w:rsid w:val="0030475D"/>
    <w:rsid w:val="00306039"/>
    <w:rsid w:val="0030603D"/>
    <w:rsid w:val="00306F88"/>
    <w:rsid w:val="00306FEE"/>
    <w:rsid w:val="00307399"/>
    <w:rsid w:val="00310306"/>
    <w:rsid w:val="00311AF2"/>
    <w:rsid w:val="00312E08"/>
    <w:rsid w:val="003136F9"/>
    <w:rsid w:val="00313957"/>
    <w:rsid w:val="0031399F"/>
    <w:rsid w:val="0031443E"/>
    <w:rsid w:val="00314AB4"/>
    <w:rsid w:val="00314C94"/>
    <w:rsid w:val="0031500A"/>
    <w:rsid w:val="003150F2"/>
    <w:rsid w:val="0031516B"/>
    <w:rsid w:val="00315798"/>
    <w:rsid w:val="003161FD"/>
    <w:rsid w:val="00317A25"/>
    <w:rsid w:val="00317C1A"/>
    <w:rsid w:val="003202F0"/>
    <w:rsid w:val="0032099D"/>
    <w:rsid w:val="00320F91"/>
    <w:rsid w:val="003210C9"/>
    <w:rsid w:val="0032166B"/>
    <w:rsid w:val="003217E8"/>
    <w:rsid w:val="00323B10"/>
    <w:rsid w:val="003247A5"/>
    <w:rsid w:val="00324D72"/>
    <w:rsid w:val="0032534B"/>
    <w:rsid w:val="0032556F"/>
    <w:rsid w:val="0032562F"/>
    <w:rsid w:val="00325679"/>
    <w:rsid w:val="00325AC4"/>
    <w:rsid w:val="00325D16"/>
    <w:rsid w:val="00325F3A"/>
    <w:rsid w:val="00331078"/>
    <w:rsid w:val="003313EB"/>
    <w:rsid w:val="003318CD"/>
    <w:rsid w:val="00331F03"/>
    <w:rsid w:val="003320AC"/>
    <w:rsid w:val="00332BCE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0F22"/>
    <w:rsid w:val="00341E11"/>
    <w:rsid w:val="00342227"/>
    <w:rsid w:val="0034334D"/>
    <w:rsid w:val="003438B5"/>
    <w:rsid w:val="0034391A"/>
    <w:rsid w:val="00343BA6"/>
    <w:rsid w:val="00344669"/>
    <w:rsid w:val="00344A5D"/>
    <w:rsid w:val="00344C02"/>
    <w:rsid w:val="00345B6B"/>
    <w:rsid w:val="00346ECF"/>
    <w:rsid w:val="0035012D"/>
    <w:rsid w:val="00351F67"/>
    <w:rsid w:val="0035215E"/>
    <w:rsid w:val="00352806"/>
    <w:rsid w:val="00353DD4"/>
    <w:rsid w:val="00354033"/>
    <w:rsid w:val="003542AB"/>
    <w:rsid w:val="00354AD9"/>
    <w:rsid w:val="00354EAD"/>
    <w:rsid w:val="00355BC4"/>
    <w:rsid w:val="00360335"/>
    <w:rsid w:val="00361FC7"/>
    <w:rsid w:val="00362037"/>
    <w:rsid w:val="0036292A"/>
    <w:rsid w:val="00363749"/>
    <w:rsid w:val="00363961"/>
    <w:rsid w:val="00363B8C"/>
    <w:rsid w:val="00363F44"/>
    <w:rsid w:val="00365214"/>
    <w:rsid w:val="003654CE"/>
    <w:rsid w:val="003659F5"/>
    <w:rsid w:val="00365E55"/>
    <w:rsid w:val="003665E0"/>
    <w:rsid w:val="003673C5"/>
    <w:rsid w:val="00367716"/>
    <w:rsid w:val="00367A54"/>
    <w:rsid w:val="00367B8C"/>
    <w:rsid w:val="00370F46"/>
    <w:rsid w:val="00372632"/>
    <w:rsid w:val="003726E7"/>
    <w:rsid w:val="00372A98"/>
    <w:rsid w:val="00372DF6"/>
    <w:rsid w:val="00373448"/>
    <w:rsid w:val="0037351E"/>
    <w:rsid w:val="003735A5"/>
    <w:rsid w:val="003744BF"/>
    <w:rsid w:val="003753EA"/>
    <w:rsid w:val="00376C45"/>
    <w:rsid w:val="00377AAB"/>
    <w:rsid w:val="00377FFB"/>
    <w:rsid w:val="0038177F"/>
    <w:rsid w:val="00381E2E"/>
    <w:rsid w:val="00382586"/>
    <w:rsid w:val="0038352A"/>
    <w:rsid w:val="00383625"/>
    <w:rsid w:val="003836FC"/>
    <w:rsid w:val="00383B25"/>
    <w:rsid w:val="0038400E"/>
    <w:rsid w:val="00384190"/>
    <w:rsid w:val="00384C06"/>
    <w:rsid w:val="00384D62"/>
    <w:rsid w:val="0038507D"/>
    <w:rsid w:val="003867FC"/>
    <w:rsid w:val="00386CBE"/>
    <w:rsid w:val="00386E56"/>
    <w:rsid w:val="00387AE6"/>
    <w:rsid w:val="00387C05"/>
    <w:rsid w:val="00387D6A"/>
    <w:rsid w:val="00387FA1"/>
    <w:rsid w:val="003903B0"/>
    <w:rsid w:val="00391B09"/>
    <w:rsid w:val="00391EF0"/>
    <w:rsid w:val="00392124"/>
    <w:rsid w:val="003934B6"/>
    <w:rsid w:val="0039416D"/>
    <w:rsid w:val="00394511"/>
    <w:rsid w:val="00394646"/>
    <w:rsid w:val="00395873"/>
    <w:rsid w:val="003972C2"/>
    <w:rsid w:val="003979FA"/>
    <w:rsid w:val="00397A9A"/>
    <w:rsid w:val="003A11E7"/>
    <w:rsid w:val="003A193C"/>
    <w:rsid w:val="003A1E63"/>
    <w:rsid w:val="003A24FE"/>
    <w:rsid w:val="003A3475"/>
    <w:rsid w:val="003A4426"/>
    <w:rsid w:val="003A47F7"/>
    <w:rsid w:val="003A4F4E"/>
    <w:rsid w:val="003A5304"/>
    <w:rsid w:val="003A612E"/>
    <w:rsid w:val="003A708D"/>
    <w:rsid w:val="003A74E9"/>
    <w:rsid w:val="003A7BFE"/>
    <w:rsid w:val="003B0E24"/>
    <w:rsid w:val="003B0E8A"/>
    <w:rsid w:val="003B2AF7"/>
    <w:rsid w:val="003B2F2C"/>
    <w:rsid w:val="003B34C2"/>
    <w:rsid w:val="003B36E0"/>
    <w:rsid w:val="003B3805"/>
    <w:rsid w:val="003B41A6"/>
    <w:rsid w:val="003B44E5"/>
    <w:rsid w:val="003B4517"/>
    <w:rsid w:val="003B468A"/>
    <w:rsid w:val="003B4D79"/>
    <w:rsid w:val="003B5E66"/>
    <w:rsid w:val="003B6AFB"/>
    <w:rsid w:val="003B6C8A"/>
    <w:rsid w:val="003B6F67"/>
    <w:rsid w:val="003B6FDA"/>
    <w:rsid w:val="003C00F1"/>
    <w:rsid w:val="003C028E"/>
    <w:rsid w:val="003C0A55"/>
    <w:rsid w:val="003C1501"/>
    <w:rsid w:val="003C1B59"/>
    <w:rsid w:val="003C359B"/>
    <w:rsid w:val="003C3755"/>
    <w:rsid w:val="003C45B1"/>
    <w:rsid w:val="003C45D7"/>
    <w:rsid w:val="003C4C49"/>
    <w:rsid w:val="003C6F16"/>
    <w:rsid w:val="003C758B"/>
    <w:rsid w:val="003C7724"/>
    <w:rsid w:val="003C7B82"/>
    <w:rsid w:val="003D0CCA"/>
    <w:rsid w:val="003D0EB9"/>
    <w:rsid w:val="003D11A7"/>
    <w:rsid w:val="003D2453"/>
    <w:rsid w:val="003D290D"/>
    <w:rsid w:val="003D39E9"/>
    <w:rsid w:val="003D4025"/>
    <w:rsid w:val="003D4369"/>
    <w:rsid w:val="003D4403"/>
    <w:rsid w:val="003D467E"/>
    <w:rsid w:val="003D4B95"/>
    <w:rsid w:val="003D4F3D"/>
    <w:rsid w:val="003D5244"/>
    <w:rsid w:val="003D5B0E"/>
    <w:rsid w:val="003D6846"/>
    <w:rsid w:val="003D79C2"/>
    <w:rsid w:val="003D7A4E"/>
    <w:rsid w:val="003E012F"/>
    <w:rsid w:val="003E01A3"/>
    <w:rsid w:val="003E157D"/>
    <w:rsid w:val="003E1E04"/>
    <w:rsid w:val="003E21BF"/>
    <w:rsid w:val="003E23A7"/>
    <w:rsid w:val="003E2557"/>
    <w:rsid w:val="003E270F"/>
    <w:rsid w:val="003E325B"/>
    <w:rsid w:val="003E330C"/>
    <w:rsid w:val="003E3954"/>
    <w:rsid w:val="003E3F63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5E6"/>
    <w:rsid w:val="003F1B97"/>
    <w:rsid w:val="003F2B0A"/>
    <w:rsid w:val="003F3507"/>
    <w:rsid w:val="003F3B3E"/>
    <w:rsid w:val="003F5A7C"/>
    <w:rsid w:val="003F6689"/>
    <w:rsid w:val="003F69D7"/>
    <w:rsid w:val="003F6CF9"/>
    <w:rsid w:val="003F77AD"/>
    <w:rsid w:val="003F7DE9"/>
    <w:rsid w:val="003F7E4E"/>
    <w:rsid w:val="00400A88"/>
    <w:rsid w:val="0040173C"/>
    <w:rsid w:val="00401C5E"/>
    <w:rsid w:val="00402BA7"/>
    <w:rsid w:val="00402D76"/>
    <w:rsid w:val="004038A7"/>
    <w:rsid w:val="00403C90"/>
    <w:rsid w:val="00403D23"/>
    <w:rsid w:val="00404C5E"/>
    <w:rsid w:val="00404F0D"/>
    <w:rsid w:val="004057F8"/>
    <w:rsid w:val="0040601A"/>
    <w:rsid w:val="004062D3"/>
    <w:rsid w:val="00406DF3"/>
    <w:rsid w:val="00406E1D"/>
    <w:rsid w:val="0040748C"/>
    <w:rsid w:val="00407978"/>
    <w:rsid w:val="004079F4"/>
    <w:rsid w:val="004100DC"/>
    <w:rsid w:val="004110DE"/>
    <w:rsid w:val="00411285"/>
    <w:rsid w:val="00411322"/>
    <w:rsid w:val="004114AA"/>
    <w:rsid w:val="00411635"/>
    <w:rsid w:val="00412BC8"/>
    <w:rsid w:val="00413FFC"/>
    <w:rsid w:val="004143FD"/>
    <w:rsid w:val="0041594B"/>
    <w:rsid w:val="00415B47"/>
    <w:rsid w:val="00415D11"/>
    <w:rsid w:val="00415EFD"/>
    <w:rsid w:val="00416385"/>
    <w:rsid w:val="0041686B"/>
    <w:rsid w:val="004169C5"/>
    <w:rsid w:val="00416A44"/>
    <w:rsid w:val="004171B0"/>
    <w:rsid w:val="00417C8B"/>
    <w:rsid w:val="00420BAF"/>
    <w:rsid w:val="00421A27"/>
    <w:rsid w:val="004226FC"/>
    <w:rsid w:val="00422DB4"/>
    <w:rsid w:val="0042328A"/>
    <w:rsid w:val="00423A33"/>
    <w:rsid w:val="00423E9B"/>
    <w:rsid w:val="00423F69"/>
    <w:rsid w:val="00424B0F"/>
    <w:rsid w:val="004253C7"/>
    <w:rsid w:val="004256A9"/>
    <w:rsid w:val="004257AF"/>
    <w:rsid w:val="00425C21"/>
    <w:rsid w:val="00425DAA"/>
    <w:rsid w:val="00425E63"/>
    <w:rsid w:val="0042664D"/>
    <w:rsid w:val="00432422"/>
    <w:rsid w:val="00432806"/>
    <w:rsid w:val="00433E8F"/>
    <w:rsid w:val="00434981"/>
    <w:rsid w:val="00434F4D"/>
    <w:rsid w:val="00435017"/>
    <w:rsid w:val="00436B12"/>
    <w:rsid w:val="00436E6E"/>
    <w:rsid w:val="0044014E"/>
    <w:rsid w:val="0044087B"/>
    <w:rsid w:val="00441E0C"/>
    <w:rsid w:val="00442159"/>
    <w:rsid w:val="00442A18"/>
    <w:rsid w:val="00443AFB"/>
    <w:rsid w:val="00443C4D"/>
    <w:rsid w:val="0044416D"/>
    <w:rsid w:val="00444E99"/>
    <w:rsid w:val="0044602A"/>
    <w:rsid w:val="00446577"/>
    <w:rsid w:val="00446599"/>
    <w:rsid w:val="00447382"/>
    <w:rsid w:val="00447396"/>
    <w:rsid w:val="00447A7A"/>
    <w:rsid w:val="00447E67"/>
    <w:rsid w:val="00450353"/>
    <w:rsid w:val="00450615"/>
    <w:rsid w:val="00450922"/>
    <w:rsid w:val="00450D14"/>
    <w:rsid w:val="00451B08"/>
    <w:rsid w:val="00453A9E"/>
    <w:rsid w:val="004546B5"/>
    <w:rsid w:val="00454CC6"/>
    <w:rsid w:val="00455276"/>
    <w:rsid w:val="00456E5A"/>
    <w:rsid w:val="00457036"/>
    <w:rsid w:val="00460508"/>
    <w:rsid w:val="00460A0B"/>
    <w:rsid w:val="00460B78"/>
    <w:rsid w:val="00460C17"/>
    <w:rsid w:val="00463BA0"/>
    <w:rsid w:val="00463C1D"/>
    <w:rsid w:val="004663E0"/>
    <w:rsid w:val="00466A45"/>
    <w:rsid w:val="00466DEE"/>
    <w:rsid w:val="004675DA"/>
    <w:rsid w:val="00470017"/>
    <w:rsid w:val="00470661"/>
    <w:rsid w:val="00470903"/>
    <w:rsid w:val="00470F5A"/>
    <w:rsid w:val="00472346"/>
    <w:rsid w:val="00472913"/>
    <w:rsid w:val="00472C89"/>
    <w:rsid w:val="00472CCA"/>
    <w:rsid w:val="00474773"/>
    <w:rsid w:val="00475203"/>
    <w:rsid w:val="00475FFB"/>
    <w:rsid w:val="00476408"/>
    <w:rsid w:val="00477C08"/>
    <w:rsid w:val="00480E8D"/>
    <w:rsid w:val="00480EC1"/>
    <w:rsid w:val="00480FD1"/>
    <w:rsid w:val="0048160F"/>
    <w:rsid w:val="0048246B"/>
    <w:rsid w:val="0048274B"/>
    <w:rsid w:val="00482F2F"/>
    <w:rsid w:val="00483084"/>
    <w:rsid w:val="004833D6"/>
    <w:rsid w:val="004835A1"/>
    <w:rsid w:val="0048419E"/>
    <w:rsid w:val="00484636"/>
    <w:rsid w:val="00485C8E"/>
    <w:rsid w:val="0048667A"/>
    <w:rsid w:val="00486B0D"/>
    <w:rsid w:val="00487051"/>
    <w:rsid w:val="004871F0"/>
    <w:rsid w:val="0048780D"/>
    <w:rsid w:val="0048792F"/>
    <w:rsid w:val="00487AA1"/>
    <w:rsid w:val="00487FD7"/>
    <w:rsid w:val="0049047F"/>
    <w:rsid w:val="004905F0"/>
    <w:rsid w:val="00490A16"/>
    <w:rsid w:val="00490E95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68F"/>
    <w:rsid w:val="004958F7"/>
    <w:rsid w:val="004965F5"/>
    <w:rsid w:val="00497145"/>
    <w:rsid w:val="004A03B2"/>
    <w:rsid w:val="004A03C7"/>
    <w:rsid w:val="004A1CDB"/>
    <w:rsid w:val="004A1D27"/>
    <w:rsid w:val="004A3755"/>
    <w:rsid w:val="004A3BAB"/>
    <w:rsid w:val="004A4B4A"/>
    <w:rsid w:val="004A5B68"/>
    <w:rsid w:val="004A65DA"/>
    <w:rsid w:val="004A6CBB"/>
    <w:rsid w:val="004A71D3"/>
    <w:rsid w:val="004A7DD6"/>
    <w:rsid w:val="004B0100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06C3"/>
    <w:rsid w:val="004C2454"/>
    <w:rsid w:val="004C2D4C"/>
    <w:rsid w:val="004C3078"/>
    <w:rsid w:val="004C3E03"/>
    <w:rsid w:val="004C4B45"/>
    <w:rsid w:val="004C4FA9"/>
    <w:rsid w:val="004C5145"/>
    <w:rsid w:val="004C6342"/>
    <w:rsid w:val="004C6432"/>
    <w:rsid w:val="004C7C25"/>
    <w:rsid w:val="004C7C56"/>
    <w:rsid w:val="004D0C50"/>
    <w:rsid w:val="004D104F"/>
    <w:rsid w:val="004D18E8"/>
    <w:rsid w:val="004D1A9E"/>
    <w:rsid w:val="004D2628"/>
    <w:rsid w:val="004D441C"/>
    <w:rsid w:val="004D4CF6"/>
    <w:rsid w:val="004D4D90"/>
    <w:rsid w:val="004D5854"/>
    <w:rsid w:val="004D59FD"/>
    <w:rsid w:val="004D6BEF"/>
    <w:rsid w:val="004E0979"/>
    <w:rsid w:val="004E1919"/>
    <w:rsid w:val="004E234C"/>
    <w:rsid w:val="004E35BF"/>
    <w:rsid w:val="004E3956"/>
    <w:rsid w:val="004E3B96"/>
    <w:rsid w:val="004E4168"/>
    <w:rsid w:val="004E480A"/>
    <w:rsid w:val="004E4F7D"/>
    <w:rsid w:val="004E54D8"/>
    <w:rsid w:val="004E69C7"/>
    <w:rsid w:val="004E6B05"/>
    <w:rsid w:val="004E729E"/>
    <w:rsid w:val="004E783F"/>
    <w:rsid w:val="004E7BB1"/>
    <w:rsid w:val="004F0154"/>
    <w:rsid w:val="004F08C1"/>
    <w:rsid w:val="004F0CEC"/>
    <w:rsid w:val="004F13E8"/>
    <w:rsid w:val="004F1493"/>
    <w:rsid w:val="004F1CDE"/>
    <w:rsid w:val="004F1DFF"/>
    <w:rsid w:val="004F2D34"/>
    <w:rsid w:val="004F31EB"/>
    <w:rsid w:val="004F3D63"/>
    <w:rsid w:val="004F510B"/>
    <w:rsid w:val="004F63EB"/>
    <w:rsid w:val="004F6812"/>
    <w:rsid w:val="004F7C7C"/>
    <w:rsid w:val="004F7D01"/>
    <w:rsid w:val="00500770"/>
    <w:rsid w:val="00500FDC"/>
    <w:rsid w:val="00503361"/>
    <w:rsid w:val="00503E3D"/>
    <w:rsid w:val="005057B5"/>
    <w:rsid w:val="00506D4A"/>
    <w:rsid w:val="00507788"/>
    <w:rsid w:val="00510605"/>
    <w:rsid w:val="00510CD1"/>
    <w:rsid w:val="005110E1"/>
    <w:rsid w:val="00511B8B"/>
    <w:rsid w:val="00512AAF"/>
    <w:rsid w:val="00513159"/>
    <w:rsid w:val="005137AD"/>
    <w:rsid w:val="00514BAF"/>
    <w:rsid w:val="00514F88"/>
    <w:rsid w:val="00515767"/>
    <w:rsid w:val="00515BA7"/>
    <w:rsid w:val="00515E02"/>
    <w:rsid w:val="005161C1"/>
    <w:rsid w:val="00516A48"/>
    <w:rsid w:val="0051783E"/>
    <w:rsid w:val="00517AEB"/>
    <w:rsid w:val="00520398"/>
    <w:rsid w:val="00523418"/>
    <w:rsid w:val="0052346B"/>
    <w:rsid w:val="00523B96"/>
    <w:rsid w:val="00524383"/>
    <w:rsid w:val="00524A4A"/>
    <w:rsid w:val="00524C8F"/>
    <w:rsid w:val="0052552E"/>
    <w:rsid w:val="00525A7B"/>
    <w:rsid w:val="00527683"/>
    <w:rsid w:val="00527A8E"/>
    <w:rsid w:val="00531948"/>
    <w:rsid w:val="005325AC"/>
    <w:rsid w:val="0053312B"/>
    <w:rsid w:val="005339B4"/>
    <w:rsid w:val="00533E87"/>
    <w:rsid w:val="00534563"/>
    <w:rsid w:val="00534763"/>
    <w:rsid w:val="00534890"/>
    <w:rsid w:val="00534BF9"/>
    <w:rsid w:val="00534CF3"/>
    <w:rsid w:val="00534F77"/>
    <w:rsid w:val="005361E5"/>
    <w:rsid w:val="005375FA"/>
    <w:rsid w:val="005411AE"/>
    <w:rsid w:val="00541BD3"/>
    <w:rsid w:val="00541DD3"/>
    <w:rsid w:val="00542B33"/>
    <w:rsid w:val="005436E4"/>
    <w:rsid w:val="00543F24"/>
    <w:rsid w:val="00544C94"/>
    <w:rsid w:val="00544FE1"/>
    <w:rsid w:val="00545239"/>
    <w:rsid w:val="00545260"/>
    <w:rsid w:val="00545283"/>
    <w:rsid w:val="0054687E"/>
    <w:rsid w:val="00547011"/>
    <w:rsid w:val="00547C0C"/>
    <w:rsid w:val="00547F57"/>
    <w:rsid w:val="005502D5"/>
    <w:rsid w:val="0055085B"/>
    <w:rsid w:val="00550FDD"/>
    <w:rsid w:val="00551622"/>
    <w:rsid w:val="00551C33"/>
    <w:rsid w:val="00552834"/>
    <w:rsid w:val="005530A3"/>
    <w:rsid w:val="00554306"/>
    <w:rsid w:val="00557025"/>
    <w:rsid w:val="0055742C"/>
    <w:rsid w:val="005607A8"/>
    <w:rsid w:val="0056107C"/>
    <w:rsid w:val="00561E57"/>
    <w:rsid w:val="0056202E"/>
    <w:rsid w:val="00564851"/>
    <w:rsid w:val="005654D5"/>
    <w:rsid w:val="00565529"/>
    <w:rsid w:val="005668AF"/>
    <w:rsid w:val="00570F42"/>
    <w:rsid w:val="00571513"/>
    <w:rsid w:val="00571D0D"/>
    <w:rsid w:val="00571F2C"/>
    <w:rsid w:val="00573CD2"/>
    <w:rsid w:val="005741A8"/>
    <w:rsid w:val="005745E3"/>
    <w:rsid w:val="0057514A"/>
    <w:rsid w:val="00575714"/>
    <w:rsid w:val="0057618C"/>
    <w:rsid w:val="00576643"/>
    <w:rsid w:val="0057686E"/>
    <w:rsid w:val="00577053"/>
    <w:rsid w:val="00577EA5"/>
    <w:rsid w:val="00580367"/>
    <w:rsid w:val="00580658"/>
    <w:rsid w:val="005807E0"/>
    <w:rsid w:val="005815F8"/>
    <w:rsid w:val="00581F72"/>
    <w:rsid w:val="0058231D"/>
    <w:rsid w:val="0058273E"/>
    <w:rsid w:val="00582C43"/>
    <w:rsid w:val="005835C9"/>
    <w:rsid w:val="005837FE"/>
    <w:rsid w:val="0058406D"/>
    <w:rsid w:val="00584149"/>
    <w:rsid w:val="0058513E"/>
    <w:rsid w:val="0058533D"/>
    <w:rsid w:val="00585BA1"/>
    <w:rsid w:val="00585DAE"/>
    <w:rsid w:val="00586277"/>
    <w:rsid w:val="00586515"/>
    <w:rsid w:val="00587187"/>
    <w:rsid w:val="00587F52"/>
    <w:rsid w:val="00591530"/>
    <w:rsid w:val="00592CBB"/>
    <w:rsid w:val="00592F37"/>
    <w:rsid w:val="00594F01"/>
    <w:rsid w:val="00595317"/>
    <w:rsid w:val="00595907"/>
    <w:rsid w:val="0059613E"/>
    <w:rsid w:val="005961F5"/>
    <w:rsid w:val="005968BF"/>
    <w:rsid w:val="00597E4B"/>
    <w:rsid w:val="005A0A0B"/>
    <w:rsid w:val="005A0D60"/>
    <w:rsid w:val="005A1371"/>
    <w:rsid w:val="005A36F0"/>
    <w:rsid w:val="005A494D"/>
    <w:rsid w:val="005A57E7"/>
    <w:rsid w:val="005A5E25"/>
    <w:rsid w:val="005A792D"/>
    <w:rsid w:val="005A7BEC"/>
    <w:rsid w:val="005B1FDE"/>
    <w:rsid w:val="005B3E68"/>
    <w:rsid w:val="005B4E66"/>
    <w:rsid w:val="005B4EFE"/>
    <w:rsid w:val="005B666F"/>
    <w:rsid w:val="005B68C9"/>
    <w:rsid w:val="005B6901"/>
    <w:rsid w:val="005B69C4"/>
    <w:rsid w:val="005B6F7A"/>
    <w:rsid w:val="005C000C"/>
    <w:rsid w:val="005C1A20"/>
    <w:rsid w:val="005C1A68"/>
    <w:rsid w:val="005C30CD"/>
    <w:rsid w:val="005C333A"/>
    <w:rsid w:val="005C3726"/>
    <w:rsid w:val="005C4869"/>
    <w:rsid w:val="005C5623"/>
    <w:rsid w:val="005C676A"/>
    <w:rsid w:val="005C68C0"/>
    <w:rsid w:val="005C7357"/>
    <w:rsid w:val="005C773A"/>
    <w:rsid w:val="005C799E"/>
    <w:rsid w:val="005C7CF2"/>
    <w:rsid w:val="005D0167"/>
    <w:rsid w:val="005D03FD"/>
    <w:rsid w:val="005D0527"/>
    <w:rsid w:val="005D05AE"/>
    <w:rsid w:val="005D1612"/>
    <w:rsid w:val="005D1739"/>
    <w:rsid w:val="005D1932"/>
    <w:rsid w:val="005D1AB3"/>
    <w:rsid w:val="005D2261"/>
    <w:rsid w:val="005D277D"/>
    <w:rsid w:val="005D2A8E"/>
    <w:rsid w:val="005D2DE1"/>
    <w:rsid w:val="005D3068"/>
    <w:rsid w:val="005D3105"/>
    <w:rsid w:val="005D491B"/>
    <w:rsid w:val="005D5315"/>
    <w:rsid w:val="005D559C"/>
    <w:rsid w:val="005D5AB7"/>
    <w:rsid w:val="005D5AFD"/>
    <w:rsid w:val="005D5E20"/>
    <w:rsid w:val="005D6371"/>
    <w:rsid w:val="005D7EAB"/>
    <w:rsid w:val="005D7EDC"/>
    <w:rsid w:val="005E28B2"/>
    <w:rsid w:val="005E2997"/>
    <w:rsid w:val="005E3304"/>
    <w:rsid w:val="005E4DB7"/>
    <w:rsid w:val="005E574E"/>
    <w:rsid w:val="005E643B"/>
    <w:rsid w:val="005E65E2"/>
    <w:rsid w:val="005E66BC"/>
    <w:rsid w:val="005E7BE0"/>
    <w:rsid w:val="005F21F4"/>
    <w:rsid w:val="005F2F1F"/>
    <w:rsid w:val="005F2F41"/>
    <w:rsid w:val="005F313A"/>
    <w:rsid w:val="005F5733"/>
    <w:rsid w:val="005F621F"/>
    <w:rsid w:val="005F7442"/>
    <w:rsid w:val="005F74F8"/>
    <w:rsid w:val="00600234"/>
    <w:rsid w:val="006004BE"/>
    <w:rsid w:val="00600AA6"/>
    <w:rsid w:val="00600D37"/>
    <w:rsid w:val="00601057"/>
    <w:rsid w:val="00601087"/>
    <w:rsid w:val="006013BE"/>
    <w:rsid w:val="00601FF8"/>
    <w:rsid w:val="0060282F"/>
    <w:rsid w:val="00602F29"/>
    <w:rsid w:val="00605230"/>
    <w:rsid w:val="00605A89"/>
    <w:rsid w:val="00606657"/>
    <w:rsid w:val="00607D4C"/>
    <w:rsid w:val="00611AF8"/>
    <w:rsid w:val="00612779"/>
    <w:rsid w:val="0061324C"/>
    <w:rsid w:val="00613FFA"/>
    <w:rsid w:val="0061471F"/>
    <w:rsid w:val="00614B79"/>
    <w:rsid w:val="0061582C"/>
    <w:rsid w:val="00615994"/>
    <w:rsid w:val="00616179"/>
    <w:rsid w:val="006169DA"/>
    <w:rsid w:val="00617C7C"/>
    <w:rsid w:val="0062006B"/>
    <w:rsid w:val="00620D47"/>
    <w:rsid w:val="00621336"/>
    <w:rsid w:val="0062341E"/>
    <w:rsid w:val="00625125"/>
    <w:rsid w:val="00625D61"/>
    <w:rsid w:val="0062642E"/>
    <w:rsid w:val="006268D9"/>
    <w:rsid w:val="006278D7"/>
    <w:rsid w:val="00627A4B"/>
    <w:rsid w:val="006320D5"/>
    <w:rsid w:val="00632588"/>
    <w:rsid w:val="00632B06"/>
    <w:rsid w:val="00634E14"/>
    <w:rsid w:val="006359EA"/>
    <w:rsid w:val="00636448"/>
    <w:rsid w:val="006374A7"/>
    <w:rsid w:val="00637F4A"/>
    <w:rsid w:val="00640049"/>
    <w:rsid w:val="006405B9"/>
    <w:rsid w:val="00640D74"/>
    <w:rsid w:val="0064105F"/>
    <w:rsid w:val="00642486"/>
    <w:rsid w:val="006428EB"/>
    <w:rsid w:val="006430FD"/>
    <w:rsid w:val="0064330E"/>
    <w:rsid w:val="00643410"/>
    <w:rsid w:val="006450AE"/>
    <w:rsid w:val="0064622B"/>
    <w:rsid w:val="006469BD"/>
    <w:rsid w:val="006470AB"/>
    <w:rsid w:val="00647D03"/>
    <w:rsid w:val="006500EA"/>
    <w:rsid w:val="00650435"/>
    <w:rsid w:val="00651232"/>
    <w:rsid w:val="00651704"/>
    <w:rsid w:val="00653870"/>
    <w:rsid w:val="0065398D"/>
    <w:rsid w:val="00653D0A"/>
    <w:rsid w:val="00653F27"/>
    <w:rsid w:val="006542FC"/>
    <w:rsid w:val="00654B01"/>
    <w:rsid w:val="00655463"/>
    <w:rsid w:val="00655527"/>
    <w:rsid w:val="00655C39"/>
    <w:rsid w:val="006564D9"/>
    <w:rsid w:val="00660698"/>
    <w:rsid w:val="00660A30"/>
    <w:rsid w:val="00660A68"/>
    <w:rsid w:val="0066181C"/>
    <w:rsid w:val="00662A29"/>
    <w:rsid w:val="0066344E"/>
    <w:rsid w:val="00663E6A"/>
    <w:rsid w:val="00665AEC"/>
    <w:rsid w:val="00666F41"/>
    <w:rsid w:val="00667596"/>
    <w:rsid w:val="006707AE"/>
    <w:rsid w:val="00670DB0"/>
    <w:rsid w:val="00670E3D"/>
    <w:rsid w:val="00671361"/>
    <w:rsid w:val="0067144D"/>
    <w:rsid w:val="00671598"/>
    <w:rsid w:val="00672314"/>
    <w:rsid w:val="0067235C"/>
    <w:rsid w:val="00672F29"/>
    <w:rsid w:val="00673144"/>
    <w:rsid w:val="0067328D"/>
    <w:rsid w:val="00673AD8"/>
    <w:rsid w:val="00673C8F"/>
    <w:rsid w:val="006740E9"/>
    <w:rsid w:val="00675246"/>
    <w:rsid w:val="006753A0"/>
    <w:rsid w:val="00675577"/>
    <w:rsid w:val="006761E4"/>
    <w:rsid w:val="00676A96"/>
    <w:rsid w:val="00677D7B"/>
    <w:rsid w:val="00680FF2"/>
    <w:rsid w:val="006818B5"/>
    <w:rsid w:val="006823F3"/>
    <w:rsid w:val="00683608"/>
    <w:rsid w:val="00683F59"/>
    <w:rsid w:val="00685538"/>
    <w:rsid w:val="0068680A"/>
    <w:rsid w:val="0068788A"/>
    <w:rsid w:val="00690FA6"/>
    <w:rsid w:val="00691169"/>
    <w:rsid w:val="006929D6"/>
    <w:rsid w:val="00692B88"/>
    <w:rsid w:val="00692F70"/>
    <w:rsid w:val="00695B51"/>
    <w:rsid w:val="00696ADA"/>
    <w:rsid w:val="006A0C9D"/>
    <w:rsid w:val="006A0EB1"/>
    <w:rsid w:val="006A1745"/>
    <w:rsid w:val="006A1B1A"/>
    <w:rsid w:val="006A219C"/>
    <w:rsid w:val="006A359D"/>
    <w:rsid w:val="006A3E34"/>
    <w:rsid w:val="006A4074"/>
    <w:rsid w:val="006A437D"/>
    <w:rsid w:val="006A4F2A"/>
    <w:rsid w:val="006A7A05"/>
    <w:rsid w:val="006B1587"/>
    <w:rsid w:val="006B1ED3"/>
    <w:rsid w:val="006B2C8A"/>
    <w:rsid w:val="006B4D0A"/>
    <w:rsid w:val="006B7695"/>
    <w:rsid w:val="006B79A3"/>
    <w:rsid w:val="006B7BFB"/>
    <w:rsid w:val="006B7C5D"/>
    <w:rsid w:val="006B7E11"/>
    <w:rsid w:val="006C09C8"/>
    <w:rsid w:val="006C14CE"/>
    <w:rsid w:val="006C1BCC"/>
    <w:rsid w:val="006C24DA"/>
    <w:rsid w:val="006C263E"/>
    <w:rsid w:val="006C3025"/>
    <w:rsid w:val="006C3E32"/>
    <w:rsid w:val="006C3F4D"/>
    <w:rsid w:val="006C541D"/>
    <w:rsid w:val="006C690D"/>
    <w:rsid w:val="006C6E4C"/>
    <w:rsid w:val="006D088D"/>
    <w:rsid w:val="006D1A6C"/>
    <w:rsid w:val="006D1BD2"/>
    <w:rsid w:val="006D211D"/>
    <w:rsid w:val="006D23CA"/>
    <w:rsid w:val="006D23D2"/>
    <w:rsid w:val="006D2568"/>
    <w:rsid w:val="006D30D8"/>
    <w:rsid w:val="006D3864"/>
    <w:rsid w:val="006D48C6"/>
    <w:rsid w:val="006D4CF2"/>
    <w:rsid w:val="006D57F6"/>
    <w:rsid w:val="006D728F"/>
    <w:rsid w:val="006D7696"/>
    <w:rsid w:val="006E03AC"/>
    <w:rsid w:val="006E0494"/>
    <w:rsid w:val="006E1D29"/>
    <w:rsid w:val="006E2038"/>
    <w:rsid w:val="006E2432"/>
    <w:rsid w:val="006E2A4B"/>
    <w:rsid w:val="006E30C0"/>
    <w:rsid w:val="006E4CF6"/>
    <w:rsid w:val="006E50F9"/>
    <w:rsid w:val="006E57DB"/>
    <w:rsid w:val="006E66BC"/>
    <w:rsid w:val="006E69E3"/>
    <w:rsid w:val="006E73BC"/>
    <w:rsid w:val="006E78BC"/>
    <w:rsid w:val="006E7FC4"/>
    <w:rsid w:val="006F1384"/>
    <w:rsid w:val="006F1689"/>
    <w:rsid w:val="006F18FB"/>
    <w:rsid w:val="006F1EA5"/>
    <w:rsid w:val="006F2360"/>
    <w:rsid w:val="006F340E"/>
    <w:rsid w:val="006F38B7"/>
    <w:rsid w:val="006F4D2C"/>
    <w:rsid w:val="006F4D3F"/>
    <w:rsid w:val="006F52C9"/>
    <w:rsid w:val="006F53DA"/>
    <w:rsid w:val="006F6489"/>
    <w:rsid w:val="006F6744"/>
    <w:rsid w:val="006F69FC"/>
    <w:rsid w:val="006F6A7E"/>
    <w:rsid w:val="0070194F"/>
    <w:rsid w:val="00701C6A"/>
    <w:rsid w:val="00701D15"/>
    <w:rsid w:val="007026CB"/>
    <w:rsid w:val="00702AF4"/>
    <w:rsid w:val="00703327"/>
    <w:rsid w:val="007033B0"/>
    <w:rsid w:val="00704FCD"/>
    <w:rsid w:val="00706EFA"/>
    <w:rsid w:val="007077CC"/>
    <w:rsid w:val="007079EA"/>
    <w:rsid w:val="00707D49"/>
    <w:rsid w:val="0071193E"/>
    <w:rsid w:val="007126D7"/>
    <w:rsid w:val="00712767"/>
    <w:rsid w:val="00712EF7"/>
    <w:rsid w:val="0071485B"/>
    <w:rsid w:val="00714A06"/>
    <w:rsid w:val="00715506"/>
    <w:rsid w:val="007155DA"/>
    <w:rsid w:val="00716461"/>
    <w:rsid w:val="00717A26"/>
    <w:rsid w:val="0072017F"/>
    <w:rsid w:val="007212CC"/>
    <w:rsid w:val="00722180"/>
    <w:rsid w:val="007223EB"/>
    <w:rsid w:val="00722A1E"/>
    <w:rsid w:val="007232F6"/>
    <w:rsid w:val="0072412E"/>
    <w:rsid w:val="007244E6"/>
    <w:rsid w:val="00724A0F"/>
    <w:rsid w:val="00725268"/>
    <w:rsid w:val="007260C5"/>
    <w:rsid w:val="0072659B"/>
    <w:rsid w:val="00727179"/>
    <w:rsid w:val="007279AA"/>
    <w:rsid w:val="00727B78"/>
    <w:rsid w:val="00730839"/>
    <w:rsid w:val="00732163"/>
    <w:rsid w:val="00732D83"/>
    <w:rsid w:val="0073318B"/>
    <w:rsid w:val="0073328A"/>
    <w:rsid w:val="00733794"/>
    <w:rsid w:val="007338C9"/>
    <w:rsid w:val="00733A6A"/>
    <w:rsid w:val="007345CA"/>
    <w:rsid w:val="00734862"/>
    <w:rsid w:val="00735855"/>
    <w:rsid w:val="007360B9"/>
    <w:rsid w:val="00737809"/>
    <w:rsid w:val="00737CC4"/>
    <w:rsid w:val="00737EEB"/>
    <w:rsid w:val="0074168F"/>
    <w:rsid w:val="0074222C"/>
    <w:rsid w:val="00743679"/>
    <w:rsid w:val="00744AEA"/>
    <w:rsid w:val="0074543F"/>
    <w:rsid w:val="00745690"/>
    <w:rsid w:val="00745DA7"/>
    <w:rsid w:val="00745F2F"/>
    <w:rsid w:val="00746F4E"/>
    <w:rsid w:val="00747543"/>
    <w:rsid w:val="00750BA7"/>
    <w:rsid w:val="007515D3"/>
    <w:rsid w:val="00752A2D"/>
    <w:rsid w:val="00755614"/>
    <w:rsid w:val="00756077"/>
    <w:rsid w:val="00756943"/>
    <w:rsid w:val="00756B9B"/>
    <w:rsid w:val="007578B5"/>
    <w:rsid w:val="00760898"/>
    <w:rsid w:val="00761069"/>
    <w:rsid w:val="00762198"/>
    <w:rsid w:val="007643B4"/>
    <w:rsid w:val="00770B64"/>
    <w:rsid w:val="00770FB8"/>
    <w:rsid w:val="00771792"/>
    <w:rsid w:val="0077233A"/>
    <w:rsid w:val="00773D17"/>
    <w:rsid w:val="00774FF9"/>
    <w:rsid w:val="00775E5E"/>
    <w:rsid w:val="00775F38"/>
    <w:rsid w:val="00777B35"/>
    <w:rsid w:val="007805F4"/>
    <w:rsid w:val="007807BF"/>
    <w:rsid w:val="00781AA7"/>
    <w:rsid w:val="007838DB"/>
    <w:rsid w:val="00784131"/>
    <w:rsid w:val="007850C9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2C24"/>
    <w:rsid w:val="00793012"/>
    <w:rsid w:val="00794226"/>
    <w:rsid w:val="007949EE"/>
    <w:rsid w:val="00795597"/>
    <w:rsid w:val="00795BA8"/>
    <w:rsid w:val="00795EB8"/>
    <w:rsid w:val="00796BA3"/>
    <w:rsid w:val="007A08F7"/>
    <w:rsid w:val="007A211F"/>
    <w:rsid w:val="007A2915"/>
    <w:rsid w:val="007A2E20"/>
    <w:rsid w:val="007A371C"/>
    <w:rsid w:val="007A3816"/>
    <w:rsid w:val="007A41C9"/>
    <w:rsid w:val="007A634E"/>
    <w:rsid w:val="007A6614"/>
    <w:rsid w:val="007A6DFB"/>
    <w:rsid w:val="007A6E04"/>
    <w:rsid w:val="007A78E1"/>
    <w:rsid w:val="007B0099"/>
    <w:rsid w:val="007B14FE"/>
    <w:rsid w:val="007B1C6C"/>
    <w:rsid w:val="007B212C"/>
    <w:rsid w:val="007B2163"/>
    <w:rsid w:val="007B2315"/>
    <w:rsid w:val="007B29BC"/>
    <w:rsid w:val="007B34BD"/>
    <w:rsid w:val="007B3676"/>
    <w:rsid w:val="007B3A76"/>
    <w:rsid w:val="007B3EF8"/>
    <w:rsid w:val="007B4016"/>
    <w:rsid w:val="007B459A"/>
    <w:rsid w:val="007B4937"/>
    <w:rsid w:val="007B5B1E"/>
    <w:rsid w:val="007B6AA5"/>
    <w:rsid w:val="007B72CA"/>
    <w:rsid w:val="007B7A08"/>
    <w:rsid w:val="007C0085"/>
    <w:rsid w:val="007C14F5"/>
    <w:rsid w:val="007C15EA"/>
    <w:rsid w:val="007C1A96"/>
    <w:rsid w:val="007C2AE5"/>
    <w:rsid w:val="007C3C57"/>
    <w:rsid w:val="007C45F9"/>
    <w:rsid w:val="007C4C17"/>
    <w:rsid w:val="007C5A35"/>
    <w:rsid w:val="007C5D05"/>
    <w:rsid w:val="007C5F1D"/>
    <w:rsid w:val="007D0752"/>
    <w:rsid w:val="007D103B"/>
    <w:rsid w:val="007D234E"/>
    <w:rsid w:val="007D2A6C"/>
    <w:rsid w:val="007D2B17"/>
    <w:rsid w:val="007D427B"/>
    <w:rsid w:val="007D4F6A"/>
    <w:rsid w:val="007D63B3"/>
    <w:rsid w:val="007D67B6"/>
    <w:rsid w:val="007D688C"/>
    <w:rsid w:val="007D7898"/>
    <w:rsid w:val="007D7D9D"/>
    <w:rsid w:val="007E049F"/>
    <w:rsid w:val="007E08B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E5952"/>
    <w:rsid w:val="007E5C82"/>
    <w:rsid w:val="007E6A9D"/>
    <w:rsid w:val="007E7E89"/>
    <w:rsid w:val="007E7FB0"/>
    <w:rsid w:val="007F0775"/>
    <w:rsid w:val="007F0DA0"/>
    <w:rsid w:val="007F0FB2"/>
    <w:rsid w:val="007F1448"/>
    <w:rsid w:val="007F1C50"/>
    <w:rsid w:val="007F26B9"/>
    <w:rsid w:val="007F28B2"/>
    <w:rsid w:val="007F38EC"/>
    <w:rsid w:val="007F5F72"/>
    <w:rsid w:val="007F66D9"/>
    <w:rsid w:val="007F70B8"/>
    <w:rsid w:val="007F71C0"/>
    <w:rsid w:val="007F7497"/>
    <w:rsid w:val="007F7EFE"/>
    <w:rsid w:val="008003BB"/>
    <w:rsid w:val="0080158C"/>
    <w:rsid w:val="008034FB"/>
    <w:rsid w:val="00804111"/>
    <w:rsid w:val="008041F5"/>
    <w:rsid w:val="00804ACA"/>
    <w:rsid w:val="00804EF6"/>
    <w:rsid w:val="008050EE"/>
    <w:rsid w:val="00805A04"/>
    <w:rsid w:val="008102CC"/>
    <w:rsid w:val="00810382"/>
    <w:rsid w:val="0081096A"/>
    <w:rsid w:val="008129FD"/>
    <w:rsid w:val="008135FB"/>
    <w:rsid w:val="00813913"/>
    <w:rsid w:val="00813DFD"/>
    <w:rsid w:val="00814ACA"/>
    <w:rsid w:val="00814C9E"/>
    <w:rsid w:val="00814EB5"/>
    <w:rsid w:val="0081543D"/>
    <w:rsid w:val="00816456"/>
    <w:rsid w:val="00816C52"/>
    <w:rsid w:val="008204FC"/>
    <w:rsid w:val="00820F1D"/>
    <w:rsid w:val="00820FE5"/>
    <w:rsid w:val="0082105F"/>
    <w:rsid w:val="00821657"/>
    <w:rsid w:val="008219EE"/>
    <w:rsid w:val="00821A09"/>
    <w:rsid w:val="00821F8E"/>
    <w:rsid w:val="00822A0E"/>
    <w:rsid w:val="008231AE"/>
    <w:rsid w:val="00823425"/>
    <w:rsid w:val="0082438A"/>
    <w:rsid w:val="0082603D"/>
    <w:rsid w:val="00826E43"/>
    <w:rsid w:val="00827628"/>
    <w:rsid w:val="0083247D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0E79"/>
    <w:rsid w:val="00841A89"/>
    <w:rsid w:val="00842AF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9B7"/>
    <w:rsid w:val="00850FF2"/>
    <w:rsid w:val="00851849"/>
    <w:rsid w:val="00851C32"/>
    <w:rsid w:val="00851E40"/>
    <w:rsid w:val="00852619"/>
    <w:rsid w:val="00852C50"/>
    <w:rsid w:val="00852CFA"/>
    <w:rsid w:val="008531FB"/>
    <w:rsid w:val="00853A8B"/>
    <w:rsid w:val="008540F4"/>
    <w:rsid w:val="00856029"/>
    <w:rsid w:val="00856B82"/>
    <w:rsid w:val="0085707C"/>
    <w:rsid w:val="008577F2"/>
    <w:rsid w:val="00857A1E"/>
    <w:rsid w:val="008605D7"/>
    <w:rsid w:val="0086126B"/>
    <w:rsid w:val="008617E7"/>
    <w:rsid w:val="008625D6"/>
    <w:rsid w:val="008634F9"/>
    <w:rsid w:val="00864E07"/>
    <w:rsid w:val="00865242"/>
    <w:rsid w:val="008655A9"/>
    <w:rsid w:val="00865A57"/>
    <w:rsid w:val="00866071"/>
    <w:rsid w:val="00866456"/>
    <w:rsid w:val="0086697B"/>
    <w:rsid w:val="00866B88"/>
    <w:rsid w:val="00867299"/>
    <w:rsid w:val="00867A33"/>
    <w:rsid w:val="00867D98"/>
    <w:rsid w:val="00867F62"/>
    <w:rsid w:val="0087114F"/>
    <w:rsid w:val="008726C7"/>
    <w:rsid w:val="008733E8"/>
    <w:rsid w:val="008745BA"/>
    <w:rsid w:val="008755AA"/>
    <w:rsid w:val="00875A5E"/>
    <w:rsid w:val="00876F5F"/>
    <w:rsid w:val="0087787E"/>
    <w:rsid w:val="00877D15"/>
    <w:rsid w:val="00880D99"/>
    <w:rsid w:val="00880FD2"/>
    <w:rsid w:val="008829F5"/>
    <w:rsid w:val="00882EC8"/>
    <w:rsid w:val="008839E6"/>
    <w:rsid w:val="00883B4E"/>
    <w:rsid w:val="00883BAD"/>
    <w:rsid w:val="00884302"/>
    <w:rsid w:val="0088465F"/>
    <w:rsid w:val="00884A69"/>
    <w:rsid w:val="00884A94"/>
    <w:rsid w:val="008855C2"/>
    <w:rsid w:val="008856EB"/>
    <w:rsid w:val="008864EC"/>
    <w:rsid w:val="00886BAA"/>
    <w:rsid w:val="00886D63"/>
    <w:rsid w:val="00887365"/>
    <w:rsid w:val="0088739C"/>
    <w:rsid w:val="008874AB"/>
    <w:rsid w:val="00887516"/>
    <w:rsid w:val="0089169E"/>
    <w:rsid w:val="0089263F"/>
    <w:rsid w:val="00893D49"/>
    <w:rsid w:val="00893D97"/>
    <w:rsid w:val="00894D7F"/>
    <w:rsid w:val="0089597C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1921"/>
    <w:rsid w:val="008B2C6D"/>
    <w:rsid w:val="008B4D1C"/>
    <w:rsid w:val="008B54D5"/>
    <w:rsid w:val="008B58DE"/>
    <w:rsid w:val="008B66AD"/>
    <w:rsid w:val="008B722E"/>
    <w:rsid w:val="008B7355"/>
    <w:rsid w:val="008B7F69"/>
    <w:rsid w:val="008C05C5"/>
    <w:rsid w:val="008C110D"/>
    <w:rsid w:val="008C1997"/>
    <w:rsid w:val="008C201C"/>
    <w:rsid w:val="008C2E57"/>
    <w:rsid w:val="008C420B"/>
    <w:rsid w:val="008C4ADD"/>
    <w:rsid w:val="008C4E60"/>
    <w:rsid w:val="008C4FDA"/>
    <w:rsid w:val="008C72F2"/>
    <w:rsid w:val="008D2764"/>
    <w:rsid w:val="008D5409"/>
    <w:rsid w:val="008D5B63"/>
    <w:rsid w:val="008D656B"/>
    <w:rsid w:val="008D6A3F"/>
    <w:rsid w:val="008E03A1"/>
    <w:rsid w:val="008E1190"/>
    <w:rsid w:val="008E24B4"/>
    <w:rsid w:val="008E2912"/>
    <w:rsid w:val="008E2F35"/>
    <w:rsid w:val="008E3763"/>
    <w:rsid w:val="008E42AF"/>
    <w:rsid w:val="008E42C0"/>
    <w:rsid w:val="008E59B8"/>
    <w:rsid w:val="008E5A5F"/>
    <w:rsid w:val="008E634D"/>
    <w:rsid w:val="008F092C"/>
    <w:rsid w:val="008F1636"/>
    <w:rsid w:val="008F1CA5"/>
    <w:rsid w:val="008F1D84"/>
    <w:rsid w:val="008F28C4"/>
    <w:rsid w:val="008F3BE0"/>
    <w:rsid w:val="008F4290"/>
    <w:rsid w:val="008F44CB"/>
    <w:rsid w:val="008F4580"/>
    <w:rsid w:val="008F4894"/>
    <w:rsid w:val="008F4F4C"/>
    <w:rsid w:val="008F5003"/>
    <w:rsid w:val="008F5882"/>
    <w:rsid w:val="008F6463"/>
    <w:rsid w:val="008F6A34"/>
    <w:rsid w:val="008F73F2"/>
    <w:rsid w:val="008F7468"/>
    <w:rsid w:val="00901E7D"/>
    <w:rsid w:val="00902199"/>
    <w:rsid w:val="00903693"/>
    <w:rsid w:val="009042E9"/>
    <w:rsid w:val="009050E2"/>
    <w:rsid w:val="0090606E"/>
    <w:rsid w:val="00907000"/>
    <w:rsid w:val="00910EE4"/>
    <w:rsid w:val="00911131"/>
    <w:rsid w:val="00911F35"/>
    <w:rsid w:val="00912932"/>
    <w:rsid w:val="00913EFA"/>
    <w:rsid w:val="00914132"/>
    <w:rsid w:val="009165F7"/>
    <w:rsid w:val="00917280"/>
    <w:rsid w:val="009177FF"/>
    <w:rsid w:val="00917A5D"/>
    <w:rsid w:val="00920833"/>
    <w:rsid w:val="0092167E"/>
    <w:rsid w:val="009220E3"/>
    <w:rsid w:val="00922DB0"/>
    <w:rsid w:val="0092421B"/>
    <w:rsid w:val="00924AF7"/>
    <w:rsid w:val="0092514A"/>
    <w:rsid w:val="009255A8"/>
    <w:rsid w:val="00925B3E"/>
    <w:rsid w:val="00925C76"/>
    <w:rsid w:val="009270D6"/>
    <w:rsid w:val="009303A8"/>
    <w:rsid w:val="00931BE6"/>
    <w:rsid w:val="00931EC7"/>
    <w:rsid w:val="009321C8"/>
    <w:rsid w:val="009322DB"/>
    <w:rsid w:val="00932EF5"/>
    <w:rsid w:val="00932F6D"/>
    <w:rsid w:val="0093304E"/>
    <w:rsid w:val="00933997"/>
    <w:rsid w:val="009347ED"/>
    <w:rsid w:val="009359B9"/>
    <w:rsid w:val="00936656"/>
    <w:rsid w:val="0093682D"/>
    <w:rsid w:val="00940E0B"/>
    <w:rsid w:val="00941286"/>
    <w:rsid w:val="00941CF6"/>
    <w:rsid w:val="009420A2"/>
    <w:rsid w:val="0094222C"/>
    <w:rsid w:val="009423F6"/>
    <w:rsid w:val="00942AF8"/>
    <w:rsid w:val="0094313D"/>
    <w:rsid w:val="00943395"/>
    <w:rsid w:val="00943655"/>
    <w:rsid w:val="00943DB4"/>
    <w:rsid w:val="00943E12"/>
    <w:rsid w:val="00944846"/>
    <w:rsid w:val="00944D8E"/>
    <w:rsid w:val="009450F5"/>
    <w:rsid w:val="00946EFA"/>
    <w:rsid w:val="00950040"/>
    <w:rsid w:val="009504E6"/>
    <w:rsid w:val="009505E9"/>
    <w:rsid w:val="0095063D"/>
    <w:rsid w:val="00950B93"/>
    <w:rsid w:val="00952806"/>
    <w:rsid w:val="00952D4E"/>
    <w:rsid w:val="00953018"/>
    <w:rsid w:val="00953458"/>
    <w:rsid w:val="009540C4"/>
    <w:rsid w:val="009552EB"/>
    <w:rsid w:val="00955C92"/>
    <w:rsid w:val="00956743"/>
    <w:rsid w:val="00956B15"/>
    <w:rsid w:val="00957160"/>
    <w:rsid w:val="009576EB"/>
    <w:rsid w:val="00960012"/>
    <w:rsid w:val="00960489"/>
    <w:rsid w:val="00960B05"/>
    <w:rsid w:val="00960E59"/>
    <w:rsid w:val="0096132D"/>
    <w:rsid w:val="009613F2"/>
    <w:rsid w:val="009615B1"/>
    <w:rsid w:val="009625D7"/>
    <w:rsid w:val="00962CBB"/>
    <w:rsid w:val="00964348"/>
    <w:rsid w:val="0096500D"/>
    <w:rsid w:val="009658FF"/>
    <w:rsid w:val="00966059"/>
    <w:rsid w:val="00966624"/>
    <w:rsid w:val="0096677E"/>
    <w:rsid w:val="00967C2D"/>
    <w:rsid w:val="0097150F"/>
    <w:rsid w:val="009724DF"/>
    <w:rsid w:val="009738D0"/>
    <w:rsid w:val="00973E5B"/>
    <w:rsid w:val="00974DFE"/>
    <w:rsid w:val="00975F0F"/>
    <w:rsid w:val="0097614A"/>
    <w:rsid w:val="00976556"/>
    <w:rsid w:val="00976860"/>
    <w:rsid w:val="009817EF"/>
    <w:rsid w:val="009832E0"/>
    <w:rsid w:val="0098416C"/>
    <w:rsid w:val="00985CF6"/>
    <w:rsid w:val="00986057"/>
    <w:rsid w:val="0098605C"/>
    <w:rsid w:val="0098641E"/>
    <w:rsid w:val="00986A8E"/>
    <w:rsid w:val="00986E9A"/>
    <w:rsid w:val="009878DF"/>
    <w:rsid w:val="00991344"/>
    <w:rsid w:val="00992905"/>
    <w:rsid w:val="009931E0"/>
    <w:rsid w:val="0099461B"/>
    <w:rsid w:val="00995A53"/>
    <w:rsid w:val="009961EA"/>
    <w:rsid w:val="00996F21"/>
    <w:rsid w:val="009A084A"/>
    <w:rsid w:val="009A0CEE"/>
    <w:rsid w:val="009A11B8"/>
    <w:rsid w:val="009A12B0"/>
    <w:rsid w:val="009A13E4"/>
    <w:rsid w:val="009A29D5"/>
    <w:rsid w:val="009A3625"/>
    <w:rsid w:val="009A38EE"/>
    <w:rsid w:val="009A43F7"/>
    <w:rsid w:val="009A469F"/>
    <w:rsid w:val="009A4797"/>
    <w:rsid w:val="009A482A"/>
    <w:rsid w:val="009A4B38"/>
    <w:rsid w:val="009A51AC"/>
    <w:rsid w:val="009A5B16"/>
    <w:rsid w:val="009A5D66"/>
    <w:rsid w:val="009A6477"/>
    <w:rsid w:val="009A737F"/>
    <w:rsid w:val="009B00E1"/>
    <w:rsid w:val="009B0946"/>
    <w:rsid w:val="009B1783"/>
    <w:rsid w:val="009B2086"/>
    <w:rsid w:val="009B22B1"/>
    <w:rsid w:val="009B22E2"/>
    <w:rsid w:val="009B2ABB"/>
    <w:rsid w:val="009B2E71"/>
    <w:rsid w:val="009B3FD1"/>
    <w:rsid w:val="009B5ED5"/>
    <w:rsid w:val="009B62B8"/>
    <w:rsid w:val="009B69E1"/>
    <w:rsid w:val="009B6DA2"/>
    <w:rsid w:val="009B77B9"/>
    <w:rsid w:val="009C02EA"/>
    <w:rsid w:val="009C0E33"/>
    <w:rsid w:val="009C101A"/>
    <w:rsid w:val="009C14AF"/>
    <w:rsid w:val="009C1582"/>
    <w:rsid w:val="009C1B34"/>
    <w:rsid w:val="009C3048"/>
    <w:rsid w:val="009C33D7"/>
    <w:rsid w:val="009C3538"/>
    <w:rsid w:val="009C3F65"/>
    <w:rsid w:val="009C4529"/>
    <w:rsid w:val="009C477C"/>
    <w:rsid w:val="009C4960"/>
    <w:rsid w:val="009C5346"/>
    <w:rsid w:val="009C55A5"/>
    <w:rsid w:val="009C6BD5"/>
    <w:rsid w:val="009C7BF7"/>
    <w:rsid w:val="009C7E26"/>
    <w:rsid w:val="009D0E77"/>
    <w:rsid w:val="009D177B"/>
    <w:rsid w:val="009D2164"/>
    <w:rsid w:val="009D2EFA"/>
    <w:rsid w:val="009D44B3"/>
    <w:rsid w:val="009D470D"/>
    <w:rsid w:val="009D4AE4"/>
    <w:rsid w:val="009D4DAE"/>
    <w:rsid w:val="009D503C"/>
    <w:rsid w:val="009D50A4"/>
    <w:rsid w:val="009D6807"/>
    <w:rsid w:val="009D72F7"/>
    <w:rsid w:val="009D7A05"/>
    <w:rsid w:val="009D7A28"/>
    <w:rsid w:val="009D7BBE"/>
    <w:rsid w:val="009E0039"/>
    <w:rsid w:val="009E17A5"/>
    <w:rsid w:val="009E4102"/>
    <w:rsid w:val="009E4350"/>
    <w:rsid w:val="009E435B"/>
    <w:rsid w:val="009E4F7E"/>
    <w:rsid w:val="009E5495"/>
    <w:rsid w:val="009E5753"/>
    <w:rsid w:val="009E58FD"/>
    <w:rsid w:val="009E65FB"/>
    <w:rsid w:val="009E670D"/>
    <w:rsid w:val="009E73B1"/>
    <w:rsid w:val="009E73E2"/>
    <w:rsid w:val="009E7BAE"/>
    <w:rsid w:val="009F01BF"/>
    <w:rsid w:val="009F0A31"/>
    <w:rsid w:val="009F0C34"/>
    <w:rsid w:val="009F1FBC"/>
    <w:rsid w:val="009F276E"/>
    <w:rsid w:val="009F3A23"/>
    <w:rsid w:val="009F4459"/>
    <w:rsid w:val="009F493C"/>
    <w:rsid w:val="009F5E8A"/>
    <w:rsid w:val="009F6209"/>
    <w:rsid w:val="009F62A5"/>
    <w:rsid w:val="009F6F26"/>
    <w:rsid w:val="009F6FFD"/>
    <w:rsid w:val="00A00096"/>
    <w:rsid w:val="00A00D4A"/>
    <w:rsid w:val="00A02411"/>
    <w:rsid w:val="00A02F40"/>
    <w:rsid w:val="00A03183"/>
    <w:rsid w:val="00A03866"/>
    <w:rsid w:val="00A04311"/>
    <w:rsid w:val="00A0455C"/>
    <w:rsid w:val="00A04741"/>
    <w:rsid w:val="00A04C17"/>
    <w:rsid w:val="00A04E44"/>
    <w:rsid w:val="00A055EF"/>
    <w:rsid w:val="00A10382"/>
    <w:rsid w:val="00A11B71"/>
    <w:rsid w:val="00A11F33"/>
    <w:rsid w:val="00A12CFE"/>
    <w:rsid w:val="00A12D92"/>
    <w:rsid w:val="00A147F5"/>
    <w:rsid w:val="00A1538E"/>
    <w:rsid w:val="00A2026D"/>
    <w:rsid w:val="00A21241"/>
    <w:rsid w:val="00A2163E"/>
    <w:rsid w:val="00A22BAB"/>
    <w:rsid w:val="00A23B70"/>
    <w:rsid w:val="00A24493"/>
    <w:rsid w:val="00A24BB4"/>
    <w:rsid w:val="00A24FC8"/>
    <w:rsid w:val="00A25EF5"/>
    <w:rsid w:val="00A2647E"/>
    <w:rsid w:val="00A265F9"/>
    <w:rsid w:val="00A26877"/>
    <w:rsid w:val="00A26C63"/>
    <w:rsid w:val="00A26F56"/>
    <w:rsid w:val="00A270DD"/>
    <w:rsid w:val="00A30F76"/>
    <w:rsid w:val="00A31906"/>
    <w:rsid w:val="00A33F72"/>
    <w:rsid w:val="00A3473B"/>
    <w:rsid w:val="00A34792"/>
    <w:rsid w:val="00A35531"/>
    <w:rsid w:val="00A35946"/>
    <w:rsid w:val="00A3786A"/>
    <w:rsid w:val="00A37A1A"/>
    <w:rsid w:val="00A37AEB"/>
    <w:rsid w:val="00A40064"/>
    <w:rsid w:val="00A40C22"/>
    <w:rsid w:val="00A41B55"/>
    <w:rsid w:val="00A42168"/>
    <w:rsid w:val="00A421C9"/>
    <w:rsid w:val="00A430F4"/>
    <w:rsid w:val="00A44241"/>
    <w:rsid w:val="00A4461F"/>
    <w:rsid w:val="00A44726"/>
    <w:rsid w:val="00A44CC5"/>
    <w:rsid w:val="00A44D6C"/>
    <w:rsid w:val="00A45633"/>
    <w:rsid w:val="00A46B0B"/>
    <w:rsid w:val="00A476DE"/>
    <w:rsid w:val="00A514B6"/>
    <w:rsid w:val="00A51B3F"/>
    <w:rsid w:val="00A5234B"/>
    <w:rsid w:val="00A5424C"/>
    <w:rsid w:val="00A5798B"/>
    <w:rsid w:val="00A57EC7"/>
    <w:rsid w:val="00A60122"/>
    <w:rsid w:val="00A605B3"/>
    <w:rsid w:val="00A60B12"/>
    <w:rsid w:val="00A60EAD"/>
    <w:rsid w:val="00A622D6"/>
    <w:rsid w:val="00A6282E"/>
    <w:rsid w:val="00A63B96"/>
    <w:rsid w:val="00A63E6C"/>
    <w:rsid w:val="00A6482A"/>
    <w:rsid w:val="00A655B9"/>
    <w:rsid w:val="00A658B3"/>
    <w:rsid w:val="00A67961"/>
    <w:rsid w:val="00A67D13"/>
    <w:rsid w:val="00A70174"/>
    <w:rsid w:val="00A704AC"/>
    <w:rsid w:val="00A70692"/>
    <w:rsid w:val="00A71B19"/>
    <w:rsid w:val="00A7257E"/>
    <w:rsid w:val="00A73AC8"/>
    <w:rsid w:val="00A73B0F"/>
    <w:rsid w:val="00A73B18"/>
    <w:rsid w:val="00A7461E"/>
    <w:rsid w:val="00A74F4C"/>
    <w:rsid w:val="00A76348"/>
    <w:rsid w:val="00A8003D"/>
    <w:rsid w:val="00A80902"/>
    <w:rsid w:val="00A80AEA"/>
    <w:rsid w:val="00A80BD3"/>
    <w:rsid w:val="00A80F8A"/>
    <w:rsid w:val="00A822F8"/>
    <w:rsid w:val="00A82B27"/>
    <w:rsid w:val="00A85EAD"/>
    <w:rsid w:val="00A862CD"/>
    <w:rsid w:val="00A86846"/>
    <w:rsid w:val="00A87297"/>
    <w:rsid w:val="00A87478"/>
    <w:rsid w:val="00A8759C"/>
    <w:rsid w:val="00A91339"/>
    <w:rsid w:val="00A91907"/>
    <w:rsid w:val="00A9207B"/>
    <w:rsid w:val="00A93B64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0D1"/>
    <w:rsid w:val="00AA787C"/>
    <w:rsid w:val="00AA7969"/>
    <w:rsid w:val="00AB0104"/>
    <w:rsid w:val="00AB02BF"/>
    <w:rsid w:val="00AB05BE"/>
    <w:rsid w:val="00AB1419"/>
    <w:rsid w:val="00AB1807"/>
    <w:rsid w:val="00AB224F"/>
    <w:rsid w:val="00AB30F8"/>
    <w:rsid w:val="00AB3704"/>
    <w:rsid w:val="00AB37EF"/>
    <w:rsid w:val="00AB3B64"/>
    <w:rsid w:val="00AB3B7F"/>
    <w:rsid w:val="00AB491F"/>
    <w:rsid w:val="00AB53D1"/>
    <w:rsid w:val="00AB54A1"/>
    <w:rsid w:val="00AB5B48"/>
    <w:rsid w:val="00AB7DAF"/>
    <w:rsid w:val="00AC01E5"/>
    <w:rsid w:val="00AC05FB"/>
    <w:rsid w:val="00AC0F44"/>
    <w:rsid w:val="00AC1CD8"/>
    <w:rsid w:val="00AC25B3"/>
    <w:rsid w:val="00AC26F5"/>
    <w:rsid w:val="00AC2B4C"/>
    <w:rsid w:val="00AC2E99"/>
    <w:rsid w:val="00AC40CE"/>
    <w:rsid w:val="00AC480D"/>
    <w:rsid w:val="00AC4CFE"/>
    <w:rsid w:val="00AC4F88"/>
    <w:rsid w:val="00AC5940"/>
    <w:rsid w:val="00AC5EF7"/>
    <w:rsid w:val="00AC5F8D"/>
    <w:rsid w:val="00AC653E"/>
    <w:rsid w:val="00AC671E"/>
    <w:rsid w:val="00AC678E"/>
    <w:rsid w:val="00AC7F6C"/>
    <w:rsid w:val="00AD0359"/>
    <w:rsid w:val="00AD03BE"/>
    <w:rsid w:val="00AD13F0"/>
    <w:rsid w:val="00AD179E"/>
    <w:rsid w:val="00AD2A28"/>
    <w:rsid w:val="00AD32BE"/>
    <w:rsid w:val="00AD4375"/>
    <w:rsid w:val="00AD4EA0"/>
    <w:rsid w:val="00AD5177"/>
    <w:rsid w:val="00AD5CC3"/>
    <w:rsid w:val="00AD6C00"/>
    <w:rsid w:val="00AD7AAC"/>
    <w:rsid w:val="00AD7B9C"/>
    <w:rsid w:val="00AE0410"/>
    <w:rsid w:val="00AE2B21"/>
    <w:rsid w:val="00AE39B4"/>
    <w:rsid w:val="00AE3A7B"/>
    <w:rsid w:val="00AE474B"/>
    <w:rsid w:val="00AE51E1"/>
    <w:rsid w:val="00AE5378"/>
    <w:rsid w:val="00AE57B1"/>
    <w:rsid w:val="00AE61CC"/>
    <w:rsid w:val="00AE7652"/>
    <w:rsid w:val="00AF0B91"/>
    <w:rsid w:val="00AF16F3"/>
    <w:rsid w:val="00AF173C"/>
    <w:rsid w:val="00AF19CB"/>
    <w:rsid w:val="00AF21DC"/>
    <w:rsid w:val="00AF25E9"/>
    <w:rsid w:val="00AF31D8"/>
    <w:rsid w:val="00AF34E8"/>
    <w:rsid w:val="00AF4E87"/>
    <w:rsid w:val="00AF52F0"/>
    <w:rsid w:val="00AF6134"/>
    <w:rsid w:val="00AF73D2"/>
    <w:rsid w:val="00AF74E1"/>
    <w:rsid w:val="00B000EF"/>
    <w:rsid w:val="00B001C0"/>
    <w:rsid w:val="00B00FE9"/>
    <w:rsid w:val="00B0169E"/>
    <w:rsid w:val="00B01BAC"/>
    <w:rsid w:val="00B023CD"/>
    <w:rsid w:val="00B03ED2"/>
    <w:rsid w:val="00B03FD1"/>
    <w:rsid w:val="00B04DA9"/>
    <w:rsid w:val="00B05193"/>
    <w:rsid w:val="00B06AAA"/>
    <w:rsid w:val="00B07018"/>
    <w:rsid w:val="00B07B30"/>
    <w:rsid w:val="00B07F86"/>
    <w:rsid w:val="00B1067A"/>
    <w:rsid w:val="00B10971"/>
    <w:rsid w:val="00B11662"/>
    <w:rsid w:val="00B11705"/>
    <w:rsid w:val="00B117FA"/>
    <w:rsid w:val="00B12042"/>
    <w:rsid w:val="00B125CF"/>
    <w:rsid w:val="00B12A06"/>
    <w:rsid w:val="00B137AC"/>
    <w:rsid w:val="00B142B3"/>
    <w:rsid w:val="00B14C7B"/>
    <w:rsid w:val="00B14D9C"/>
    <w:rsid w:val="00B1540D"/>
    <w:rsid w:val="00B1561A"/>
    <w:rsid w:val="00B1578E"/>
    <w:rsid w:val="00B15C88"/>
    <w:rsid w:val="00B16D97"/>
    <w:rsid w:val="00B170B2"/>
    <w:rsid w:val="00B174FF"/>
    <w:rsid w:val="00B17C47"/>
    <w:rsid w:val="00B17E93"/>
    <w:rsid w:val="00B17F24"/>
    <w:rsid w:val="00B2160D"/>
    <w:rsid w:val="00B2342A"/>
    <w:rsid w:val="00B2451A"/>
    <w:rsid w:val="00B2574C"/>
    <w:rsid w:val="00B25CDE"/>
    <w:rsid w:val="00B26E33"/>
    <w:rsid w:val="00B309A3"/>
    <w:rsid w:val="00B30B4C"/>
    <w:rsid w:val="00B31202"/>
    <w:rsid w:val="00B31F2F"/>
    <w:rsid w:val="00B32708"/>
    <w:rsid w:val="00B32A86"/>
    <w:rsid w:val="00B33589"/>
    <w:rsid w:val="00B33861"/>
    <w:rsid w:val="00B34300"/>
    <w:rsid w:val="00B34B01"/>
    <w:rsid w:val="00B36291"/>
    <w:rsid w:val="00B40678"/>
    <w:rsid w:val="00B40D1F"/>
    <w:rsid w:val="00B41F2B"/>
    <w:rsid w:val="00B42702"/>
    <w:rsid w:val="00B4354F"/>
    <w:rsid w:val="00B43E83"/>
    <w:rsid w:val="00B444B6"/>
    <w:rsid w:val="00B446C5"/>
    <w:rsid w:val="00B4606E"/>
    <w:rsid w:val="00B46746"/>
    <w:rsid w:val="00B46B46"/>
    <w:rsid w:val="00B47165"/>
    <w:rsid w:val="00B504A2"/>
    <w:rsid w:val="00B51B0E"/>
    <w:rsid w:val="00B5295E"/>
    <w:rsid w:val="00B52F9B"/>
    <w:rsid w:val="00B532C9"/>
    <w:rsid w:val="00B53AF9"/>
    <w:rsid w:val="00B55087"/>
    <w:rsid w:val="00B5535E"/>
    <w:rsid w:val="00B554DD"/>
    <w:rsid w:val="00B5619D"/>
    <w:rsid w:val="00B5681E"/>
    <w:rsid w:val="00B613A2"/>
    <w:rsid w:val="00B630EE"/>
    <w:rsid w:val="00B63157"/>
    <w:rsid w:val="00B63531"/>
    <w:rsid w:val="00B63974"/>
    <w:rsid w:val="00B641D4"/>
    <w:rsid w:val="00B654B8"/>
    <w:rsid w:val="00B6671A"/>
    <w:rsid w:val="00B66AEC"/>
    <w:rsid w:val="00B66CB3"/>
    <w:rsid w:val="00B71876"/>
    <w:rsid w:val="00B72489"/>
    <w:rsid w:val="00B72C8B"/>
    <w:rsid w:val="00B7339E"/>
    <w:rsid w:val="00B73849"/>
    <w:rsid w:val="00B73AAB"/>
    <w:rsid w:val="00B73C0E"/>
    <w:rsid w:val="00B745DF"/>
    <w:rsid w:val="00B74C0E"/>
    <w:rsid w:val="00B74FF9"/>
    <w:rsid w:val="00B75081"/>
    <w:rsid w:val="00B75D21"/>
    <w:rsid w:val="00B763A0"/>
    <w:rsid w:val="00B77B9F"/>
    <w:rsid w:val="00B806F0"/>
    <w:rsid w:val="00B80C15"/>
    <w:rsid w:val="00B80C29"/>
    <w:rsid w:val="00B815C8"/>
    <w:rsid w:val="00B81E09"/>
    <w:rsid w:val="00B82088"/>
    <w:rsid w:val="00B822E8"/>
    <w:rsid w:val="00B82CD9"/>
    <w:rsid w:val="00B839A6"/>
    <w:rsid w:val="00B8755A"/>
    <w:rsid w:val="00B876AF"/>
    <w:rsid w:val="00B87F10"/>
    <w:rsid w:val="00B90452"/>
    <w:rsid w:val="00B91119"/>
    <w:rsid w:val="00B9155B"/>
    <w:rsid w:val="00B9200D"/>
    <w:rsid w:val="00B92F13"/>
    <w:rsid w:val="00B92F6B"/>
    <w:rsid w:val="00B940EF"/>
    <w:rsid w:val="00B9474A"/>
    <w:rsid w:val="00B964A0"/>
    <w:rsid w:val="00B9655D"/>
    <w:rsid w:val="00B96B78"/>
    <w:rsid w:val="00B97617"/>
    <w:rsid w:val="00BA0848"/>
    <w:rsid w:val="00BA20A9"/>
    <w:rsid w:val="00BA2247"/>
    <w:rsid w:val="00BA303B"/>
    <w:rsid w:val="00BA4FBC"/>
    <w:rsid w:val="00BA6D52"/>
    <w:rsid w:val="00BA6DE8"/>
    <w:rsid w:val="00BA7D34"/>
    <w:rsid w:val="00BB063E"/>
    <w:rsid w:val="00BB0ABF"/>
    <w:rsid w:val="00BB13AE"/>
    <w:rsid w:val="00BB1698"/>
    <w:rsid w:val="00BB1B42"/>
    <w:rsid w:val="00BB212A"/>
    <w:rsid w:val="00BB2868"/>
    <w:rsid w:val="00BB319A"/>
    <w:rsid w:val="00BB32B8"/>
    <w:rsid w:val="00BB36DC"/>
    <w:rsid w:val="00BB5B31"/>
    <w:rsid w:val="00BB5C39"/>
    <w:rsid w:val="00BB6588"/>
    <w:rsid w:val="00BB6593"/>
    <w:rsid w:val="00BB6CE1"/>
    <w:rsid w:val="00BB76F8"/>
    <w:rsid w:val="00BC1073"/>
    <w:rsid w:val="00BC1222"/>
    <w:rsid w:val="00BC13B2"/>
    <w:rsid w:val="00BC22F3"/>
    <w:rsid w:val="00BC26FF"/>
    <w:rsid w:val="00BC303C"/>
    <w:rsid w:val="00BC3ED1"/>
    <w:rsid w:val="00BC40C0"/>
    <w:rsid w:val="00BC5408"/>
    <w:rsid w:val="00BC5875"/>
    <w:rsid w:val="00BC64AB"/>
    <w:rsid w:val="00BC79F0"/>
    <w:rsid w:val="00BD051D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765"/>
    <w:rsid w:val="00BE5D23"/>
    <w:rsid w:val="00BE5EF5"/>
    <w:rsid w:val="00BE66BE"/>
    <w:rsid w:val="00BE66CE"/>
    <w:rsid w:val="00BE69C2"/>
    <w:rsid w:val="00BE7855"/>
    <w:rsid w:val="00BF05DB"/>
    <w:rsid w:val="00BF0F48"/>
    <w:rsid w:val="00BF1327"/>
    <w:rsid w:val="00BF15CF"/>
    <w:rsid w:val="00BF1803"/>
    <w:rsid w:val="00BF2414"/>
    <w:rsid w:val="00BF269D"/>
    <w:rsid w:val="00BF2D78"/>
    <w:rsid w:val="00BF2DC4"/>
    <w:rsid w:val="00BF3D6D"/>
    <w:rsid w:val="00BF3DD7"/>
    <w:rsid w:val="00BF4397"/>
    <w:rsid w:val="00BF6F5A"/>
    <w:rsid w:val="00BF7AA7"/>
    <w:rsid w:val="00C004C7"/>
    <w:rsid w:val="00C00725"/>
    <w:rsid w:val="00C00803"/>
    <w:rsid w:val="00C00CB1"/>
    <w:rsid w:val="00C00EB1"/>
    <w:rsid w:val="00C00F92"/>
    <w:rsid w:val="00C0174D"/>
    <w:rsid w:val="00C024D0"/>
    <w:rsid w:val="00C03074"/>
    <w:rsid w:val="00C035DB"/>
    <w:rsid w:val="00C0464F"/>
    <w:rsid w:val="00C04EEE"/>
    <w:rsid w:val="00C05987"/>
    <w:rsid w:val="00C05DBF"/>
    <w:rsid w:val="00C066BA"/>
    <w:rsid w:val="00C07677"/>
    <w:rsid w:val="00C07A53"/>
    <w:rsid w:val="00C07D66"/>
    <w:rsid w:val="00C10AEE"/>
    <w:rsid w:val="00C10EA2"/>
    <w:rsid w:val="00C11069"/>
    <w:rsid w:val="00C11079"/>
    <w:rsid w:val="00C11203"/>
    <w:rsid w:val="00C1121D"/>
    <w:rsid w:val="00C11485"/>
    <w:rsid w:val="00C1201C"/>
    <w:rsid w:val="00C127DD"/>
    <w:rsid w:val="00C13094"/>
    <w:rsid w:val="00C1326F"/>
    <w:rsid w:val="00C1340B"/>
    <w:rsid w:val="00C13FF2"/>
    <w:rsid w:val="00C15A87"/>
    <w:rsid w:val="00C16473"/>
    <w:rsid w:val="00C170C5"/>
    <w:rsid w:val="00C17395"/>
    <w:rsid w:val="00C20446"/>
    <w:rsid w:val="00C20D1C"/>
    <w:rsid w:val="00C21638"/>
    <w:rsid w:val="00C22759"/>
    <w:rsid w:val="00C24ACA"/>
    <w:rsid w:val="00C25701"/>
    <w:rsid w:val="00C260D4"/>
    <w:rsid w:val="00C26557"/>
    <w:rsid w:val="00C269AE"/>
    <w:rsid w:val="00C307C6"/>
    <w:rsid w:val="00C30B87"/>
    <w:rsid w:val="00C326C1"/>
    <w:rsid w:val="00C33183"/>
    <w:rsid w:val="00C3393A"/>
    <w:rsid w:val="00C33C41"/>
    <w:rsid w:val="00C34D89"/>
    <w:rsid w:val="00C34DD4"/>
    <w:rsid w:val="00C354EC"/>
    <w:rsid w:val="00C36405"/>
    <w:rsid w:val="00C36C98"/>
    <w:rsid w:val="00C36FC0"/>
    <w:rsid w:val="00C3762D"/>
    <w:rsid w:val="00C402BA"/>
    <w:rsid w:val="00C40815"/>
    <w:rsid w:val="00C416C7"/>
    <w:rsid w:val="00C4221C"/>
    <w:rsid w:val="00C427C9"/>
    <w:rsid w:val="00C42A49"/>
    <w:rsid w:val="00C42D2C"/>
    <w:rsid w:val="00C431AD"/>
    <w:rsid w:val="00C43608"/>
    <w:rsid w:val="00C447CB"/>
    <w:rsid w:val="00C45455"/>
    <w:rsid w:val="00C4568C"/>
    <w:rsid w:val="00C45EA0"/>
    <w:rsid w:val="00C4625F"/>
    <w:rsid w:val="00C479DE"/>
    <w:rsid w:val="00C47D0E"/>
    <w:rsid w:val="00C5035C"/>
    <w:rsid w:val="00C50A1A"/>
    <w:rsid w:val="00C510BD"/>
    <w:rsid w:val="00C53E60"/>
    <w:rsid w:val="00C54BC6"/>
    <w:rsid w:val="00C55044"/>
    <w:rsid w:val="00C55760"/>
    <w:rsid w:val="00C55AD5"/>
    <w:rsid w:val="00C55FAB"/>
    <w:rsid w:val="00C569E9"/>
    <w:rsid w:val="00C56E67"/>
    <w:rsid w:val="00C57761"/>
    <w:rsid w:val="00C5791B"/>
    <w:rsid w:val="00C608AB"/>
    <w:rsid w:val="00C609D8"/>
    <w:rsid w:val="00C60D41"/>
    <w:rsid w:val="00C612D9"/>
    <w:rsid w:val="00C639EE"/>
    <w:rsid w:val="00C63A58"/>
    <w:rsid w:val="00C63B49"/>
    <w:rsid w:val="00C63E90"/>
    <w:rsid w:val="00C64088"/>
    <w:rsid w:val="00C652ED"/>
    <w:rsid w:val="00C660F8"/>
    <w:rsid w:val="00C663F6"/>
    <w:rsid w:val="00C6664D"/>
    <w:rsid w:val="00C66CC1"/>
    <w:rsid w:val="00C67A26"/>
    <w:rsid w:val="00C67CB7"/>
    <w:rsid w:val="00C67E4C"/>
    <w:rsid w:val="00C70F4E"/>
    <w:rsid w:val="00C7259E"/>
    <w:rsid w:val="00C725E1"/>
    <w:rsid w:val="00C72C78"/>
    <w:rsid w:val="00C742B8"/>
    <w:rsid w:val="00C74AD1"/>
    <w:rsid w:val="00C75135"/>
    <w:rsid w:val="00C753BF"/>
    <w:rsid w:val="00C754AC"/>
    <w:rsid w:val="00C75550"/>
    <w:rsid w:val="00C75797"/>
    <w:rsid w:val="00C75C48"/>
    <w:rsid w:val="00C75CF6"/>
    <w:rsid w:val="00C77158"/>
    <w:rsid w:val="00C77A33"/>
    <w:rsid w:val="00C803E7"/>
    <w:rsid w:val="00C83A21"/>
    <w:rsid w:val="00C8667D"/>
    <w:rsid w:val="00C873C0"/>
    <w:rsid w:val="00C876DA"/>
    <w:rsid w:val="00C87794"/>
    <w:rsid w:val="00C90C7F"/>
    <w:rsid w:val="00C9116F"/>
    <w:rsid w:val="00C92170"/>
    <w:rsid w:val="00C92342"/>
    <w:rsid w:val="00C9299B"/>
    <w:rsid w:val="00C92A33"/>
    <w:rsid w:val="00C93666"/>
    <w:rsid w:val="00C938B8"/>
    <w:rsid w:val="00C94D14"/>
    <w:rsid w:val="00C9510D"/>
    <w:rsid w:val="00C9532A"/>
    <w:rsid w:val="00C968E1"/>
    <w:rsid w:val="00C97DAE"/>
    <w:rsid w:val="00CA029C"/>
    <w:rsid w:val="00CA0F73"/>
    <w:rsid w:val="00CA159F"/>
    <w:rsid w:val="00CA19BD"/>
    <w:rsid w:val="00CA2CC7"/>
    <w:rsid w:val="00CA2FA2"/>
    <w:rsid w:val="00CA31F2"/>
    <w:rsid w:val="00CA3696"/>
    <w:rsid w:val="00CA46FA"/>
    <w:rsid w:val="00CA4796"/>
    <w:rsid w:val="00CA4B82"/>
    <w:rsid w:val="00CA4CE7"/>
    <w:rsid w:val="00CA5975"/>
    <w:rsid w:val="00CA6176"/>
    <w:rsid w:val="00CA6AF2"/>
    <w:rsid w:val="00CA70C6"/>
    <w:rsid w:val="00CA780C"/>
    <w:rsid w:val="00CA7A91"/>
    <w:rsid w:val="00CB02D9"/>
    <w:rsid w:val="00CB0419"/>
    <w:rsid w:val="00CB09A1"/>
    <w:rsid w:val="00CB0D88"/>
    <w:rsid w:val="00CB1952"/>
    <w:rsid w:val="00CB366E"/>
    <w:rsid w:val="00CB3869"/>
    <w:rsid w:val="00CB5B5E"/>
    <w:rsid w:val="00CB74F6"/>
    <w:rsid w:val="00CB77CC"/>
    <w:rsid w:val="00CB78AC"/>
    <w:rsid w:val="00CC1C23"/>
    <w:rsid w:val="00CC1C5E"/>
    <w:rsid w:val="00CC279F"/>
    <w:rsid w:val="00CC4EBA"/>
    <w:rsid w:val="00CC64FA"/>
    <w:rsid w:val="00CC6E9B"/>
    <w:rsid w:val="00CD0035"/>
    <w:rsid w:val="00CD0F4F"/>
    <w:rsid w:val="00CD1235"/>
    <w:rsid w:val="00CD174A"/>
    <w:rsid w:val="00CD1B8B"/>
    <w:rsid w:val="00CD24ED"/>
    <w:rsid w:val="00CD345D"/>
    <w:rsid w:val="00CD3C64"/>
    <w:rsid w:val="00CD41F1"/>
    <w:rsid w:val="00CD5113"/>
    <w:rsid w:val="00CD6B91"/>
    <w:rsid w:val="00CD7C3F"/>
    <w:rsid w:val="00CE06DA"/>
    <w:rsid w:val="00CE0FDC"/>
    <w:rsid w:val="00CE245C"/>
    <w:rsid w:val="00CE25C8"/>
    <w:rsid w:val="00CE4334"/>
    <w:rsid w:val="00CE5112"/>
    <w:rsid w:val="00CE51A2"/>
    <w:rsid w:val="00CE54E0"/>
    <w:rsid w:val="00CE5693"/>
    <w:rsid w:val="00CE5726"/>
    <w:rsid w:val="00CE5944"/>
    <w:rsid w:val="00CE5B79"/>
    <w:rsid w:val="00CE5F49"/>
    <w:rsid w:val="00CE66F3"/>
    <w:rsid w:val="00CE7D2E"/>
    <w:rsid w:val="00CF07EC"/>
    <w:rsid w:val="00CF0BF3"/>
    <w:rsid w:val="00CF180B"/>
    <w:rsid w:val="00CF2987"/>
    <w:rsid w:val="00CF2B89"/>
    <w:rsid w:val="00CF3BB7"/>
    <w:rsid w:val="00CF3D65"/>
    <w:rsid w:val="00CF3FB9"/>
    <w:rsid w:val="00CF47B6"/>
    <w:rsid w:val="00CF5944"/>
    <w:rsid w:val="00CF5EF6"/>
    <w:rsid w:val="00CF7E8F"/>
    <w:rsid w:val="00D01381"/>
    <w:rsid w:val="00D0180C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566D"/>
    <w:rsid w:val="00D06791"/>
    <w:rsid w:val="00D10A57"/>
    <w:rsid w:val="00D11994"/>
    <w:rsid w:val="00D11A21"/>
    <w:rsid w:val="00D12189"/>
    <w:rsid w:val="00D12360"/>
    <w:rsid w:val="00D146D8"/>
    <w:rsid w:val="00D14E3E"/>
    <w:rsid w:val="00D15967"/>
    <w:rsid w:val="00D15CF7"/>
    <w:rsid w:val="00D15ED2"/>
    <w:rsid w:val="00D16333"/>
    <w:rsid w:val="00D16B7D"/>
    <w:rsid w:val="00D170B1"/>
    <w:rsid w:val="00D17309"/>
    <w:rsid w:val="00D17689"/>
    <w:rsid w:val="00D227EE"/>
    <w:rsid w:val="00D22E4A"/>
    <w:rsid w:val="00D248E3"/>
    <w:rsid w:val="00D25B32"/>
    <w:rsid w:val="00D261C1"/>
    <w:rsid w:val="00D263AD"/>
    <w:rsid w:val="00D2683E"/>
    <w:rsid w:val="00D27F94"/>
    <w:rsid w:val="00D30BF5"/>
    <w:rsid w:val="00D312A6"/>
    <w:rsid w:val="00D31F3F"/>
    <w:rsid w:val="00D323C2"/>
    <w:rsid w:val="00D34E3B"/>
    <w:rsid w:val="00D34E9E"/>
    <w:rsid w:val="00D35058"/>
    <w:rsid w:val="00D355CD"/>
    <w:rsid w:val="00D3576F"/>
    <w:rsid w:val="00D35A3B"/>
    <w:rsid w:val="00D37A2E"/>
    <w:rsid w:val="00D4019A"/>
    <w:rsid w:val="00D40A96"/>
    <w:rsid w:val="00D4155E"/>
    <w:rsid w:val="00D42815"/>
    <w:rsid w:val="00D42B4D"/>
    <w:rsid w:val="00D439BC"/>
    <w:rsid w:val="00D43AE1"/>
    <w:rsid w:val="00D44540"/>
    <w:rsid w:val="00D4594A"/>
    <w:rsid w:val="00D46066"/>
    <w:rsid w:val="00D46866"/>
    <w:rsid w:val="00D476BC"/>
    <w:rsid w:val="00D47AC4"/>
    <w:rsid w:val="00D503F0"/>
    <w:rsid w:val="00D50D67"/>
    <w:rsid w:val="00D516CE"/>
    <w:rsid w:val="00D523D6"/>
    <w:rsid w:val="00D52F4F"/>
    <w:rsid w:val="00D53DC3"/>
    <w:rsid w:val="00D54408"/>
    <w:rsid w:val="00D5479A"/>
    <w:rsid w:val="00D54EBB"/>
    <w:rsid w:val="00D55168"/>
    <w:rsid w:val="00D551DB"/>
    <w:rsid w:val="00D55801"/>
    <w:rsid w:val="00D56131"/>
    <w:rsid w:val="00D565E1"/>
    <w:rsid w:val="00D56A75"/>
    <w:rsid w:val="00D56C04"/>
    <w:rsid w:val="00D60341"/>
    <w:rsid w:val="00D61920"/>
    <w:rsid w:val="00D63F94"/>
    <w:rsid w:val="00D65538"/>
    <w:rsid w:val="00D656DA"/>
    <w:rsid w:val="00D66226"/>
    <w:rsid w:val="00D67304"/>
    <w:rsid w:val="00D67A20"/>
    <w:rsid w:val="00D70085"/>
    <w:rsid w:val="00D708DA"/>
    <w:rsid w:val="00D7389E"/>
    <w:rsid w:val="00D742E5"/>
    <w:rsid w:val="00D758C2"/>
    <w:rsid w:val="00D80D06"/>
    <w:rsid w:val="00D8154D"/>
    <w:rsid w:val="00D81704"/>
    <w:rsid w:val="00D81CE5"/>
    <w:rsid w:val="00D8413A"/>
    <w:rsid w:val="00D8473C"/>
    <w:rsid w:val="00D84AAB"/>
    <w:rsid w:val="00D852E4"/>
    <w:rsid w:val="00D8541D"/>
    <w:rsid w:val="00D86854"/>
    <w:rsid w:val="00D87D47"/>
    <w:rsid w:val="00D9038A"/>
    <w:rsid w:val="00D91E00"/>
    <w:rsid w:val="00D930B0"/>
    <w:rsid w:val="00D93D35"/>
    <w:rsid w:val="00D940FF"/>
    <w:rsid w:val="00D9481A"/>
    <w:rsid w:val="00D95519"/>
    <w:rsid w:val="00D959F8"/>
    <w:rsid w:val="00D95A37"/>
    <w:rsid w:val="00D95CA5"/>
    <w:rsid w:val="00D97CDF"/>
    <w:rsid w:val="00DA1908"/>
    <w:rsid w:val="00DA19DC"/>
    <w:rsid w:val="00DA1DDD"/>
    <w:rsid w:val="00DA26C9"/>
    <w:rsid w:val="00DA2BB9"/>
    <w:rsid w:val="00DA364A"/>
    <w:rsid w:val="00DA3CF0"/>
    <w:rsid w:val="00DA3D12"/>
    <w:rsid w:val="00DA3F90"/>
    <w:rsid w:val="00DA4252"/>
    <w:rsid w:val="00DA496B"/>
    <w:rsid w:val="00DA5672"/>
    <w:rsid w:val="00DA5BE2"/>
    <w:rsid w:val="00DA6432"/>
    <w:rsid w:val="00DA75C0"/>
    <w:rsid w:val="00DB0A1D"/>
    <w:rsid w:val="00DB1508"/>
    <w:rsid w:val="00DB181E"/>
    <w:rsid w:val="00DB1923"/>
    <w:rsid w:val="00DB1A25"/>
    <w:rsid w:val="00DB22BC"/>
    <w:rsid w:val="00DB2B79"/>
    <w:rsid w:val="00DB3501"/>
    <w:rsid w:val="00DB393F"/>
    <w:rsid w:val="00DB3C44"/>
    <w:rsid w:val="00DB4A2F"/>
    <w:rsid w:val="00DB4CFB"/>
    <w:rsid w:val="00DB5266"/>
    <w:rsid w:val="00DB57E4"/>
    <w:rsid w:val="00DB65A7"/>
    <w:rsid w:val="00DC0B3A"/>
    <w:rsid w:val="00DC1881"/>
    <w:rsid w:val="00DC18D5"/>
    <w:rsid w:val="00DC25DF"/>
    <w:rsid w:val="00DC2A3E"/>
    <w:rsid w:val="00DC3711"/>
    <w:rsid w:val="00DC3F6F"/>
    <w:rsid w:val="00DC5807"/>
    <w:rsid w:val="00DC632D"/>
    <w:rsid w:val="00DC6E39"/>
    <w:rsid w:val="00DC7B85"/>
    <w:rsid w:val="00DD0276"/>
    <w:rsid w:val="00DD03C1"/>
    <w:rsid w:val="00DD05B2"/>
    <w:rsid w:val="00DD11DE"/>
    <w:rsid w:val="00DD1F6F"/>
    <w:rsid w:val="00DD3394"/>
    <w:rsid w:val="00DD368C"/>
    <w:rsid w:val="00DD36DB"/>
    <w:rsid w:val="00DD3825"/>
    <w:rsid w:val="00DD3D80"/>
    <w:rsid w:val="00DD4C49"/>
    <w:rsid w:val="00DD4D87"/>
    <w:rsid w:val="00DD4E47"/>
    <w:rsid w:val="00DD5F8F"/>
    <w:rsid w:val="00DE19A8"/>
    <w:rsid w:val="00DE2041"/>
    <w:rsid w:val="00DE228B"/>
    <w:rsid w:val="00DE3815"/>
    <w:rsid w:val="00DE4567"/>
    <w:rsid w:val="00DE535E"/>
    <w:rsid w:val="00DE5892"/>
    <w:rsid w:val="00DE6058"/>
    <w:rsid w:val="00DE673A"/>
    <w:rsid w:val="00DE677F"/>
    <w:rsid w:val="00DE6A89"/>
    <w:rsid w:val="00DE6BCF"/>
    <w:rsid w:val="00DE7DA9"/>
    <w:rsid w:val="00DF03B4"/>
    <w:rsid w:val="00DF0957"/>
    <w:rsid w:val="00DF1253"/>
    <w:rsid w:val="00DF16C3"/>
    <w:rsid w:val="00DF1A8D"/>
    <w:rsid w:val="00DF2F56"/>
    <w:rsid w:val="00DF36E8"/>
    <w:rsid w:val="00DF3B0B"/>
    <w:rsid w:val="00DF426F"/>
    <w:rsid w:val="00DF5ED1"/>
    <w:rsid w:val="00DF6AB5"/>
    <w:rsid w:val="00DF7A3D"/>
    <w:rsid w:val="00DF7AA6"/>
    <w:rsid w:val="00E00316"/>
    <w:rsid w:val="00E01116"/>
    <w:rsid w:val="00E0124C"/>
    <w:rsid w:val="00E01355"/>
    <w:rsid w:val="00E015FB"/>
    <w:rsid w:val="00E022A3"/>
    <w:rsid w:val="00E02416"/>
    <w:rsid w:val="00E02451"/>
    <w:rsid w:val="00E0443A"/>
    <w:rsid w:val="00E05915"/>
    <w:rsid w:val="00E06CDA"/>
    <w:rsid w:val="00E06E06"/>
    <w:rsid w:val="00E07053"/>
    <w:rsid w:val="00E0732D"/>
    <w:rsid w:val="00E07898"/>
    <w:rsid w:val="00E1023A"/>
    <w:rsid w:val="00E115CD"/>
    <w:rsid w:val="00E11906"/>
    <w:rsid w:val="00E13926"/>
    <w:rsid w:val="00E14794"/>
    <w:rsid w:val="00E148E5"/>
    <w:rsid w:val="00E14BA8"/>
    <w:rsid w:val="00E14DCB"/>
    <w:rsid w:val="00E15F77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24B"/>
    <w:rsid w:val="00E23757"/>
    <w:rsid w:val="00E2450C"/>
    <w:rsid w:val="00E25832"/>
    <w:rsid w:val="00E25D20"/>
    <w:rsid w:val="00E26763"/>
    <w:rsid w:val="00E27D90"/>
    <w:rsid w:val="00E27DC4"/>
    <w:rsid w:val="00E27DE6"/>
    <w:rsid w:val="00E310D2"/>
    <w:rsid w:val="00E31DF6"/>
    <w:rsid w:val="00E3251D"/>
    <w:rsid w:val="00E32561"/>
    <w:rsid w:val="00E32808"/>
    <w:rsid w:val="00E32E9E"/>
    <w:rsid w:val="00E341CD"/>
    <w:rsid w:val="00E34C19"/>
    <w:rsid w:val="00E34F58"/>
    <w:rsid w:val="00E3544F"/>
    <w:rsid w:val="00E360CC"/>
    <w:rsid w:val="00E36F3F"/>
    <w:rsid w:val="00E3713E"/>
    <w:rsid w:val="00E415BF"/>
    <w:rsid w:val="00E4164C"/>
    <w:rsid w:val="00E419B8"/>
    <w:rsid w:val="00E41A78"/>
    <w:rsid w:val="00E41E57"/>
    <w:rsid w:val="00E4394E"/>
    <w:rsid w:val="00E43C0C"/>
    <w:rsid w:val="00E44A42"/>
    <w:rsid w:val="00E450EC"/>
    <w:rsid w:val="00E45FA6"/>
    <w:rsid w:val="00E4619C"/>
    <w:rsid w:val="00E47496"/>
    <w:rsid w:val="00E474F2"/>
    <w:rsid w:val="00E50126"/>
    <w:rsid w:val="00E50405"/>
    <w:rsid w:val="00E50841"/>
    <w:rsid w:val="00E520AF"/>
    <w:rsid w:val="00E522E9"/>
    <w:rsid w:val="00E52732"/>
    <w:rsid w:val="00E52E86"/>
    <w:rsid w:val="00E53FDF"/>
    <w:rsid w:val="00E547B9"/>
    <w:rsid w:val="00E54E9B"/>
    <w:rsid w:val="00E5559D"/>
    <w:rsid w:val="00E55A9C"/>
    <w:rsid w:val="00E55B26"/>
    <w:rsid w:val="00E55E78"/>
    <w:rsid w:val="00E56A9C"/>
    <w:rsid w:val="00E57296"/>
    <w:rsid w:val="00E57723"/>
    <w:rsid w:val="00E57E3A"/>
    <w:rsid w:val="00E60454"/>
    <w:rsid w:val="00E6078E"/>
    <w:rsid w:val="00E618D3"/>
    <w:rsid w:val="00E61CE7"/>
    <w:rsid w:val="00E6218F"/>
    <w:rsid w:val="00E63E99"/>
    <w:rsid w:val="00E64E24"/>
    <w:rsid w:val="00E653CF"/>
    <w:rsid w:val="00E66A22"/>
    <w:rsid w:val="00E704ED"/>
    <w:rsid w:val="00E705EA"/>
    <w:rsid w:val="00E708E1"/>
    <w:rsid w:val="00E70C5B"/>
    <w:rsid w:val="00E72E22"/>
    <w:rsid w:val="00E7318F"/>
    <w:rsid w:val="00E73308"/>
    <w:rsid w:val="00E733D3"/>
    <w:rsid w:val="00E74BAB"/>
    <w:rsid w:val="00E74EA1"/>
    <w:rsid w:val="00E75917"/>
    <w:rsid w:val="00E761E8"/>
    <w:rsid w:val="00E762FF"/>
    <w:rsid w:val="00E76D6B"/>
    <w:rsid w:val="00E77F60"/>
    <w:rsid w:val="00E8009F"/>
    <w:rsid w:val="00E805FE"/>
    <w:rsid w:val="00E8091D"/>
    <w:rsid w:val="00E80ABE"/>
    <w:rsid w:val="00E80CBB"/>
    <w:rsid w:val="00E814E4"/>
    <w:rsid w:val="00E815C9"/>
    <w:rsid w:val="00E81643"/>
    <w:rsid w:val="00E83371"/>
    <w:rsid w:val="00E8422A"/>
    <w:rsid w:val="00E84AB8"/>
    <w:rsid w:val="00E85D10"/>
    <w:rsid w:val="00E8745A"/>
    <w:rsid w:val="00E87D26"/>
    <w:rsid w:val="00E90B9E"/>
    <w:rsid w:val="00E90D41"/>
    <w:rsid w:val="00E914EC"/>
    <w:rsid w:val="00E928E4"/>
    <w:rsid w:val="00E92B12"/>
    <w:rsid w:val="00E92E63"/>
    <w:rsid w:val="00E93BBE"/>
    <w:rsid w:val="00E93E40"/>
    <w:rsid w:val="00E941B5"/>
    <w:rsid w:val="00E9455F"/>
    <w:rsid w:val="00E951C6"/>
    <w:rsid w:val="00E955AF"/>
    <w:rsid w:val="00E95A98"/>
    <w:rsid w:val="00E95CB9"/>
    <w:rsid w:val="00E969C5"/>
    <w:rsid w:val="00E96E26"/>
    <w:rsid w:val="00EA14F1"/>
    <w:rsid w:val="00EA1B87"/>
    <w:rsid w:val="00EA1BB9"/>
    <w:rsid w:val="00EA25F4"/>
    <w:rsid w:val="00EA29AF"/>
    <w:rsid w:val="00EA49DF"/>
    <w:rsid w:val="00EA4BA8"/>
    <w:rsid w:val="00EA6475"/>
    <w:rsid w:val="00EA7F4C"/>
    <w:rsid w:val="00EB0037"/>
    <w:rsid w:val="00EB0861"/>
    <w:rsid w:val="00EB0F32"/>
    <w:rsid w:val="00EB0F3C"/>
    <w:rsid w:val="00EB1A88"/>
    <w:rsid w:val="00EB40EC"/>
    <w:rsid w:val="00EB4945"/>
    <w:rsid w:val="00EB4A4C"/>
    <w:rsid w:val="00EB540D"/>
    <w:rsid w:val="00EB5770"/>
    <w:rsid w:val="00EB59AC"/>
    <w:rsid w:val="00EB643D"/>
    <w:rsid w:val="00EB758A"/>
    <w:rsid w:val="00EB7EB9"/>
    <w:rsid w:val="00EC1754"/>
    <w:rsid w:val="00EC1AEE"/>
    <w:rsid w:val="00EC1C6F"/>
    <w:rsid w:val="00EC1D6B"/>
    <w:rsid w:val="00EC1ED7"/>
    <w:rsid w:val="00EC35AD"/>
    <w:rsid w:val="00EC37E8"/>
    <w:rsid w:val="00EC3E68"/>
    <w:rsid w:val="00EC45FB"/>
    <w:rsid w:val="00EC5B65"/>
    <w:rsid w:val="00EC6D36"/>
    <w:rsid w:val="00EC794F"/>
    <w:rsid w:val="00EC7D49"/>
    <w:rsid w:val="00EC7DFD"/>
    <w:rsid w:val="00ED02D3"/>
    <w:rsid w:val="00ED1285"/>
    <w:rsid w:val="00ED172B"/>
    <w:rsid w:val="00ED236B"/>
    <w:rsid w:val="00ED2F1B"/>
    <w:rsid w:val="00ED309F"/>
    <w:rsid w:val="00ED3634"/>
    <w:rsid w:val="00ED3A76"/>
    <w:rsid w:val="00ED3D97"/>
    <w:rsid w:val="00ED4258"/>
    <w:rsid w:val="00ED5500"/>
    <w:rsid w:val="00ED6067"/>
    <w:rsid w:val="00ED6401"/>
    <w:rsid w:val="00EE09FF"/>
    <w:rsid w:val="00EE293F"/>
    <w:rsid w:val="00EE2A32"/>
    <w:rsid w:val="00EE3FD0"/>
    <w:rsid w:val="00EE4AAE"/>
    <w:rsid w:val="00EE4E2B"/>
    <w:rsid w:val="00EE646D"/>
    <w:rsid w:val="00EE71E3"/>
    <w:rsid w:val="00EE7C15"/>
    <w:rsid w:val="00EF033E"/>
    <w:rsid w:val="00EF0C4E"/>
    <w:rsid w:val="00EF0DD3"/>
    <w:rsid w:val="00EF13CE"/>
    <w:rsid w:val="00EF1DF9"/>
    <w:rsid w:val="00EF2743"/>
    <w:rsid w:val="00EF334A"/>
    <w:rsid w:val="00EF36A4"/>
    <w:rsid w:val="00EF423F"/>
    <w:rsid w:val="00EF448B"/>
    <w:rsid w:val="00EF52E4"/>
    <w:rsid w:val="00EF556E"/>
    <w:rsid w:val="00EF5598"/>
    <w:rsid w:val="00EF6714"/>
    <w:rsid w:val="00EF77F1"/>
    <w:rsid w:val="00EF7CF4"/>
    <w:rsid w:val="00EF7F38"/>
    <w:rsid w:val="00F00218"/>
    <w:rsid w:val="00F00611"/>
    <w:rsid w:val="00F008BF"/>
    <w:rsid w:val="00F00957"/>
    <w:rsid w:val="00F0095F"/>
    <w:rsid w:val="00F00A91"/>
    <w:rsid w:val="00F00D5D"/>
    <w:rsid w:val="00F02797"/>
    <w:rsid w:val="00F03183"/>
    <w:rsid w:val="00F03965"/>
    <w:rsid w:val="00F04544"/>
    <w:rsid w:val="00F04C1F"/>
    <w:rsid w:val="00F04CDB"/>
    <w:rsid w:val="00F05377"/>
    <w:rsid w:val="00F05F94"/>
    <w:rsid w:val="00F05FA7"/>
    <w:rsid w:val="00F0632C"/>
    <w:rsid w:val="00F06719"/>
    <w:rsid w:val="00F0791F"/>
    <w:rsid w:val="00F07EBC"/>
    <w:rsid w:val="00F11018"/>
    <w:rsid w:val="00F11205"/>
    <w:rsid w:val="00F11F25"/>
    <w:rsid w:val="00F12064"/>
    <w:rsid w:val="00F128C5"/>
    <w:rsid w:val="00F12F33"/>
    <w:rsid w:val="00F13375"/>
    <w:rsid w:val="00F13D0E"/>
    <w:rsid w:val="00F14465"/>
    <w:rsid w:val="00F146CE"/>
    <w:rsid w:val="00F153D7"/>
    <w:rsid w:val="00F15A6F"/>
    <w:rsid w:val="00F15DE4"/>
    <w:rsid w:val="00F172D6"/>
    <w:rsid w:val="00F173A6"/>
    <w:rsid w:val="00F17F56"/>
    <w:rsid w:val="00F201CB"/>
    <w:rsid w:val="00F203C5"/>
    <w:rsid w:val="00F208E2"/>
    <w:rsid w:val="00F23553"/>
    <w:rsid w:val="00F23E7B"/>
    <w:rsid w:val="00F23EC7"/>
    <w:rsid w:val="00F2412D"/>
    <w:rsid w:val="00F24B9B"/>
    <w:rsid w:val="00F25D2D"/>
    <w:rsid w:val="00F26BA3"/>
    <w:rsid w:val="00F26F4F"/>
    <w:rsid w:val="00F300A2"/>
    <w:rsid w:val="00F302E0"/>
    <w:rsid w:val="00F315A0"/>
    <w:rsid w:val="00F31D80"/>
    <w:rsid w:val="00F328AA"/>
    <w:rsid w:val="00F32B0D"/>
    <w:rsid w:val="00F33181"/>
    <w:rsid w:val="00F334EA"/>
    <w:rsid w:val="00F3356B"/>
    <w:rsid w:val="00F33721"/>
    <w:rsid w:val="00F34AD6"/>
    <w:rsid w:val="00F35F22"/>
    <w:rsid w:val="00F36CCB"/>
    <w:rsid w:val="00F3708F"/>
    <w:rsid w:val="00F37412"/>
    <w:rsid w:val="00F40BC8"/>
    <w:rsid w:val="00F40E76"/>
    <w:rsid w:val="00F41210"/>
    <w:rsid w:val="00F422DF"/>
    <w:rsid w:val="00F426E5"/>
    <w:rsid w:val="00F42D10"/>
    <w:rsid w:val="00F430C8"/>
    <w:rsid w:val="00F43A18"/>
    <w:rsid w:val="00F444D6"/>
    <w:rsid w:val="00F44EE3"/>
    <w:rsid w:val="00F455CD"/>
    <w:rsid w:val="00F45996"/>
    <w:rsid w:val="00F46088"/>
    <w:rsid w:val="00F46589"/>
    <w:rsid w:val="00F468E4"/>
    <w:rsid w:val="00F4720D"/>
    <w:rsid w:val="00F5187A"/>
    <w:rsid w:val="00F521E3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09DC"/>
    <w:rsid w:val="00F61611"/>
    <w:rsid w:val="00F61D18"/>
    <w:rsid w:val="00F625F0"/>
    <w:rsid w:val="00F63628"/>
    <w:rsid w:val="00F63722"/>
    <w:rsid w:val="00F642AA"/>
    <w:rsid w:val="00F64795"/>
    <w:rsid w:val="00F65F74"/>
    <w:rsid w:val="00F65FE5"/>
    <w:rsid w:val="00F72E6C"/>
    <w:rsid w:val="00F746B3"/>
    <w:rsid w:val="00F754E9"/>
    <w:rsid w:val="00F75748"/>
    <w:rsid w:val="00F76470"/>
    <w:rsid w:val="00F765EE"/>
    <w:rsid w:val="00F770D4"/>
    <w:rsid w:val="00F779C7"/>
    <w:rsid w:val="00F77A1B"/>
    <w:rsid w:val="00F77FDE"/>
    <w:rsid w:val="00F80458"/>
    <w:rsid w:val="00F81254"/>
    <w:rsid w:val="00F83C10"/>
    <w:rsid w:val="00F84B66"/>
    <w:rsid w:val="00F859E3"/>
    <w:rsid w:val="00F86111"/>
    <w:rsid w:val="00F86845"/>
    <w:rsid w:val="00F86B4E"/>
    <w:rsid w:val="00F87C01"/>
    <w:rsid w:val="00F87E4D"/>
    <w:rsid w:val="00F907D8"/>
    <w:rsid w:val="00F90B19"/>
    <w:rsid w:val="00F914DA"/>
    <w:rsid w:val="00F91F64"/>
    <w:rsid w:val="00F920CF"/>
    <w:rsid w:val="00F93293"/>
    <w:rsid w:val="00F9337B"/>
    <w:rsid w:val="00F93BE6"/>
    <w:rsid w:val="00F93C01"/>
    <w:rsid w:val="00F9440E"/>
    <w:rsid w:val="00F9463D"/>
    <w:rsid w:val="00F956F1"/>
    <w:rsid w:val="00F96524"/>
    <w:rsid w:val="00F96B9A"/>
    <w:rsid w:val="00FA226F"/>
    <w:rsid w:val="00FA2AE5"/>
    <w:rsid w:val="00FA45C2"/>
    <w:rsid w:val="00FA4CDF"/>
    <w:rsid w:val="00FA4E1E"/>
    <w:rsid w:val="00FA5529"/>
    <w:rsid w:val="00FA5614"/>
    <w:rsid w:val="00FA5741"/>
    <w:rsid w:val="00FA5D00"/>
    <w:rsid w:val="00FA6CBA"/>
    <w:rsid w:val="00FA6F35"/>
    <w:rsid w:val="00FA7ECA"/>
    <w:rsid w:val="00FB0896"/>
    <w:rsid w:val="00FB0918"/>
    <w:rsid w:val="00FB1DD0"/>
    <w:rsid w:val="00FB2292"/>
    <w:rsid w:val="00FB2DD0"/>
    <w:rsid w:val="00FB4488"/>
    <w:rsid w:val="00FB484C"/>
    <w:rsid w:val="00FB50FC"/>
    <w:rsid w:val="00FB5EC5"/>
    <w:rsid w:val="00FB621F"/>
    <w:rsid w:val="00FB6881"/>
    <w:rsid w:val="00FB6C35"/>
    <w:rsid w:val="00FB778F"/>
    <w:rsid w:val="00FB7F53"/>
    <w:rsid w:val="00FC03EE"/>
    <w:rsid w:val="00FC087A"/>
    <w:rsid w:val="00FC0F6F"/>
    <w:rsid w:val="00FC1697"/>
    <w:rsid w:val="00FC1AAD"/>
    <w:rsid w:val="00FC2414"/>
    <w:rsid w:val="00FC28EF"/>
    <w:rsid w:val="00FC3886"/>
    <w:rsid w:val="00FC5B7A"/>
    <w:rsid w:val="00FC5C74"/>
    <w:rsid w:val="00FC751F"/>
    <w:rsid w:val="00FC7680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BB1"/>
    <w:rsid w:val="00FD7C01"/>
    <w:rsid w:val="00FE12D6"/>
    <w:rsid w:val="00FE21C5"/>
    <w:rsid w:val="00FE25B8"/>
    <w:rsid w:val="00FE262B"/>
    <w:rsid w:val="00FE32A4"/>
    <w:rsid w:val="00FE361A"/>
    <w:rsid w:val="00FE4000"/>
    <w:rsid w:val="00FE4449"/>
    <w:rsid w:val="00FE49C3"/>
    <w:rsid w:val="00FE5189"/>
    <w:rsid w:val="00FE5354"/>
    <w:rsid w:val="00FE5694"/>
    <w:rsid w:val="00FE5A92"/>
    <w:rsid w:val="00FE70B8"/>
    <w:rsid w:val="00FE70F7"/>
    <w:rsid w:val="00FE7477"/>
    <w:rsid w:val="00FE76D3"/>
    <w:rsid w:val="00FE7803"/>
    <w:rsid w:val="00FE7D86"/>
    <w:rsid w:val="00FE7FA5"/>
    <w:rsid w:val="00FF02A9"/>
    <w:rsid w:val="00FF0519"/>
    <w:rsid w:val="00FF0878"/>
    <w:rsid w:val="00FF0A61"/>
    <w:rsid w:val="00FF30F4"/>
    <w:rsid w:val="00FF3543"/>
    <w:rsid w:val="00FF3D32"/>
    <w:rsid w:val="00FF3E61"/>
    <w:rsid w:val="00FF3EE0"/>
    <w:rsid w:val="00FF4B52"/>
    <w:rsid w:val="00FF4E11"/>
    <w:rsid w:val="00FF4EB5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56079C8"/>
  <w15:docId w15:val="{882CB076-E84F-4D91-92B0-54430E78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B6593"/>
    <w:rPr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57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2B57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B577D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ZP - Tytuł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B57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2B57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B577D"/>
    <w:rPr>
      <w:sz w:val="24"/>
      <w:szCs w:val="24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BE21CB"/>
    <w:pPr>
      <w:ind w:left="4252"/>
    </w:pPr>
  </w:style>
  <w:style w:type="character" w:customStyle="1" w:styleId="PodpisZnak">
    <w:name w:val="Podpis Znak"/>
    <w:basedOn w:val="Domylnaczcionkaakapitu"/>
    <w:link w:val="Podpis"/>
    <w:rsid w:val="002B577D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6470AB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1940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19402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F2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7A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472C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2CCA"/>
    <w:rPr>
      <w:sz w:val="24"/>
      <w:szCs w:val="24"/>
    </w:rPr>
  </w:style>
  <w:style w:type="paragraph" w:styleId="Bezodstpw">
    <w:name w:val="No Spacing"/>
    <w:uiPriority w:val="1"/>
    <w:qFormat/>
    <w:rsid w:val="00472CCA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024AC"/>
    <w:rPr>
      <w:color w:val="808080"/>
    </w:rPr>
  </w:style>
  <w:style w:type="character" w:customStyle="1" w:styleId="Nagwek8Znak">
    <w:name w:val="Nagłówek 8 Znak"/>
    <w:basedOn w:val="Domylnaczcionkaakapitu"/>
    <w:link w:val="Nagwek8"/>
    <w:semiHidden/>
    <w:rsid w:val="002B577D"/>
    <w:rPr>
      <w:rFonts w:ascii="Calibri" w:hAnsi="Calibri" w:cs="Arial"/>
      <w:sz w:val="22"/>
      <w:szCs w:val="22"/>
      <w:u w:val="single"/>
      <w:lang w:eastAsia="zh-CN"/>
    </w:rPr>
  </w:style>
  <w:style w:type="character" w:customStyle="1" w:styleId="StopkaZnak1">
    <w:name w:val="Stopka Znak1"/>
    <w:basedOn w:val="Domylnaczcionkaakapitu"/>
    <w:semiHidden/>
    <w:rsid w:val="002B577D"/>
    <w:rPr>
      <w:sz w:val="24"/>
      <w:szCs w:val="24"/>
    </w:rPr>
  </w:style>
  <w:style w:type="character" w:customStyle="1" w:styleId="Tekstpodstawowy3Znak1">
    <w:name w:val="Tekst podstawowy 3 Znak1"/>
    <w:basedOn w:val="Domylnaczcionkaakapitu"/>
    <w:semiHidden/>
    <w:rsid w:val="002B577D"/>
    <w:rPr>
      <w:sz w:val="16"/>
      <w:szCs w:val="16"/>
    </w:rPr>
  </w:style>
  <w:style w:type="character" w:customStyle="1" w:styleId="CharStyle68">
    <w:name w:val="Char Style 68"/>
    <w:basedOn w:val="Domylnaczcionkaakapitu"/>
    <w:link w:val="Style67"/>
    <w:locked/>
    <w:rsid w:val="002B577D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2B577D"/>
    <w:pPr>
      <w:shd w:val="clear" w:color="auto" w:fill="FFFFFF"/>
      <w:spacing w:before="300" w:after="120" w:line="222" w:lineRule="exact"/>
      <w:jc w:val="both"/>
    </w:pPr>
    <w:rPr>
      <w:b/>
      <w:bCs/>
      <w:sz w:val="20"/>
      <w:szCs w:val="20"/>
    </w:rPr>
  </w:style>
  <w:style w:type="paragraph" w:customStyle="1" w:styleId="Styl2">
    <w:name w:val="Styl2"/>
    <w:basedOn w:val="Normalny"/>
    <w:rsid w:val="002B577D"/>
    <w:pPr>
      <w:numPr>
        <w:numId w:val="6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2B577D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2B577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FE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2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0D34-534F-4D93-9B89-0940E6C3496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02671D2-2D87-4F15-B443-569DD72B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2580</Words>
  <Characters>18180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20719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Giez Justyna</cp:lastModifiedBy>
  <cp:revision>4</cp:revision>
  <cp:lastPrinted>2024-07-24T11:13:00Z</cp:lastPrinted>
  <dcterms:created xsi:type="dcterms:W3CDTF">2024-08-02T05:36:00Z</dcterms:created>
  <dcterms:modified xsi:type="dcterms:W3CDTF">2024-08-02T05:38:00Z</dcterms:modified>
</cp:coreProperties>
</file>