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E58B0" w14:textId="77777777" w:rsidR="00D57FB7" w:rsidRPr="00D57FB7" w:rsidRDefault="00C2005D" w:rsidP="00D57FB7">
      <w:pPr>
        <w:spacing w:after="0"/>
        <w:jc w:val="right"/>
        <w:rPr>
          <w:rFonts w:ascii="Segoe UI" w:hAnsi="Segoe UI" w:cs="Segoe UI"/>
          <w:b/>
          <w:bCs/>
          <w:sz w:val="16"/>
          <w:szCs w:val="16"/>
        </w:rPr>
      </w:pPr>
      <w:bookmarkStart w:id="0" w:name="_Hlk108422372"/>
      <w:r>
        <w:rPr>
          <w:rFonts w:ascii="Segoe UI" w:hAnsi="Segoe UI" w:cs="Segoe UI"/>
          <w:sz w:val="18"/>
          <w:szCs w:val="18"/>
        </w:rPr>
        <w:t xml:space="preserve">  </w:t>
      </w:r>
      <w:r w:rsidR="00AF30AD" w:rsidRPr="00D57FB7">
        <w:rPr>
          <w:rFonts w:ascii="Segoe UI" w:hAnsi="Segoe UI" w:cs="Segoe UI"/>
          <w:b/>
          <w:sz w:val="16"/>
          <w:szCs w:val="16"/>
        </w:rPr>
        <w:t>Załącznik nr 2 do SWZ</w:t>
      </w:r>
      <w:r w:rsidR="00AF30AD" w:rsidRPr="00D57FB7">
        <w:rPr>
          <w:rFonts w:ascii="Segoe UI" w:hAnsi="Segoe UI" w:cs="Segoe UI"/>
          <w:b/>
          <w:sz w:val="16"/>
          <w:szCs w:val="16"/>
        </w:rPr>
        <w:br/>
      </w:r>
      <w:bookmarkStart w:id="1" w:name="_Hlk78530153"/>
      <w:r w:rsidR="00D57FB7" w:rsidRPr="00D57FB7">
        <w:rPr>
          <w:rFonts w:ascii="Segoe UI" w:hAnsi="Segoe UI" w:cs="Segoe UI"/>
          <w:b/>
          <w:bCs/>
          <w:sz w:val="16"/>
          <w:szCs w:val="16"/>
        </w:rPr>
        <w:t xml:space="preserve">Budowę mobilnego lodowiska </w:t>
      </w:r>
    </w:p>
    <w:p w14:paraId="50AD41BC" w14:textId="77777777" w:rsidR="00D57FB7" w:rsidRPr="00D57FB7" w:rsidRDefault="00D57FB7" w:rsidP="00D57FB7">
      <w:pPr>
        <w:spacing w:after="0"/>
        <w:jc w:val="right"/>
        <w:rPr>
          <w:rFonts w:ascii="Segoe UI" w:hAnsi="Segoe UI" w:cs="Segoe UI"/>
          <w:b/>
          <w:bCs/>
          <w:sz w:val="16"/>
          <w:szCs w:val="16"/>
        </w:rPr>
      </w:pPr>
      <w:r w:rsidRPr="00D57FB7">
        <w:rPr>
          <w:rFonts w:ascii="Segoe UI" w:hAnsi="Segoe UI" w:cs="Segoe UI"/>
          <w:b/>
          <w:bCs/>
          <w:sz w:val="16"/>
          <w:szCs w:val="16"/>
        </w:rPr>
        <w:t>dla Ośrodka Sportu i Rekreacji OSiR Stargard Sp. z o.o. w Stargardzie</w:t>
      </w:r>
    </w:p>
    <w:p w14:paraId="21BFB56C" w14:textId="77777777" w:rsidR="00D57FB7" w:rsidRPr="003C5089" w:rsidRDefault="00D57FB7" w:rsidP="00D57FB7">
      <w:pPr>
        <w:spacing w:after="0"/>
        <w:jc w:val="right"/>
        <w:rPr>
          <w:rFonts w:ascii="Segoe UI" w:hAnsi="Segoe UI" w:cs="Segoe UI"/>
          <w:b/>
          <w:bCs/>
          <w:sz w:val="26"/>
          <w:szCs w:val="26"/>
        </w:rPr>
      </w:pPr>
      <w:r w:rsidRPr="00D57FB7">
        <w:rPr>
          <w:rFonts w:ascii="Segoe UI" w:hAnsi="Segoe UI" w:cs="Segoe UI"/>
          <w:b/>
          <w:bCs/>
          <w:sz w:val="16"/>
          <w:szCs w:val="16"/>
        </w:rPr>
        <w:t>wraz z wyposażeniem</w:t>
      </w:r>
    </w:p>
    <w:bookmarkEnd w:id="1"/>
    <w:p w14:paraId="15FDEDAB" w14:textId="529FA7D5" w:rsidR="00E911FE" w:rsidRPr="00E911FE" w:rsidRDefault="00E911FE" w:rsidP="00D57FB7">
      <w:pPr>
        <w:spacing w:after="0" w:line="240" w:lineRule="auto"/>
        <w:contextualSpacing/>
        <w:jc w:val="right"/>
        <w:rPr>
          <w:rFonts w:ascii="Segoe UI" w:hAnsi="Segoe UI" w:cs="Segoe UI"/>
          <w:b/>
          <w:bCs/>
          <w:sz w:val="14"/>
          <w:szCs w:val="14"/>
        </w:rPr>
      </w:pPr>
    </w:p>
    <w:bookmarkEnd w:id="0"/>
    <w:p w14:paraId="49938253" w14:textId="77777777" w:rsidR="00AF30AD" w:rsidRDefault="00AF30AD" w:rsidP="00524FCA">
      <w:pPr>
        <w:pStyle w:val="Nagwek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sz w:val="22"/>
          <w:szCs w:val="22"/>
        </w:rPr>
      </w:pPr>
    </w:p>
    <w:p w14:paraId="3AFB95C0" w14:textId="77777777" w:rsidR="00AF30AD" w:rsidRDefault="00AF30AD" w:rsidP="00524FCA">
      <w:pPr>
        <w:pStyle w:val="Nagwek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sz w:val="22"/>
          <w:szCs w:val="22"/>
        </w:rPr>
      </w:pPr>
    </w:p>
    <w:p w14:paraId="60ACBA4B" w14:textId="77777777" w:rsidR="00AF30AD" w:rsidRDefault="00AF30AD" w:rsidP="00524FCA">
      <w:pPr>
        <w:pStyle w:val="Nagwek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sz w:val="22"/>
          <w:szCs w:val="22"/>
        </w:rPr>
      </w:pPr>
    </w:p>
    <w:p w14:paraId="5D73BD64" w14:textId="77777777" w:rsidR="00796F4B" w:rsidRPr="00643694" w:rsidRDefault="00796F4B" w:rsidP="00524FCA">
      <w:pPr>
        <w:pStyle w:val="Nagwek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>OŚWIADCZENIA  WYKONAWCY</w:t>
      </w:r>
    </w:p>
    <w:p w14:paraId="3C357F9E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  <w:b/>
        </w:rPr>
      </w:pPr>
    </w:p>
    <w:p w14:paraId="6B6DA584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Nazwa i siedziba wykonawcy: </w:t>
      </w:r>
    </w:p>
    <w:p w14:paraId="68739FFA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36CD30BB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78D359E3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</w:p>
    <w:p w14:paraId="5F2C3F24" w14:textId="117B2294" w:rsidR="00796F4B" w:rsidRPr="00E404B1" w:rsidRDefault="00796F4B" w:rsidP="00870535">
      <w:pPr>
        <w:spacing w:after="0"/>
        <w:jc w:val="both"/>
        <w:rPr>
          <w:rFonts w:ascii="Segoe UI" w:hAnsi="Segoe UI" w:cs="Segoe UI"/>
          <w:b/>
          <w:bCs/>
        </w:rPr>
      </w:pPr>
      <w:r w:rsidRPr="00E404B1">
        <w:rPr>
          <w:rFonts w:ascii="Segoe UI" w:hAnsi="Segoe UI" w:cs="Segoe UI"/>
        </w:rPr>
        <w:t xml:space="preserve">Działając w imieniu Wykonawcy, będąc należycie upoważnionym(mi) do jego reprezentowania, w związku z postępowaniem o udzielenie zamówienia publicznego na </w:t>
      </w:r>
      <w:bookmarkStart w:id="2" w:name="_Hlk72240701"/>
      <w:bookmarkStart w:id="3" w:name="_Hlk86142381"/>
      <w:r w:rsidR="00AF30AD" w:rsidRPr="00E404B1">
        <w:rPr>
          <w:rFonts w:ascii="Segoe UI" w:hAnsi="Segoe UI" w:cs="Segoe UI"/>
          <w:b/>
        </w:rPr>
        <w:t>„</w:t>
      </w:r>
      <w:bookmarkEnd w:id="2"/>
      <w:bookmarkEnd w:id="3"/>
      <w:r w:rsidR="00870535" w:rsidRPr="00E404B1">
        <w:rPr>
          <w:rFonts w:ascii="Segoe UI" w:hAnsi="Segoe UI" w:cs="Segoe UI"/>
          <w:b/>
          <w:bCs/>
        </w:rPr>
        <w:t>Budowę mobilnego lodowiska dla Ośrodka Sportu i Rekreacji OSiR Stargard Sp. z o.o. w Stargardzie wraz z wyposażeniem</w:t>
      </w:r>
      <w:r w:rsidR="00AF30AD" w:rsidRPr="00E404B1">
        <w:rPr>
          <w:rFonts w:ascii="Segoe UI" w:hAnsi="Segoe UI" w:cs="Segoe UI"/>
          <w:b/>
        </w:rPr>
        <w:t>”</w:t>
      </w:r>
      <w:r w:rsidR="002C2843" w:rsidRPr="00E404B1">
        <w:rPr>
          <w:rFonts w:ascii="Segoe UI" w:hAnsi="Segoe UI" w:cs="Segoe UI"/>
          <w:b/>
        </w:rPr>
        <w:t xml:space="preserve"> </w:t>
      </w:r>
      <w:r w:rsidRPr="00E404B1">
        <w:rPr>
          <w:rFonts w:ascii="Segoe UI" w:hAnsi="Segoe UI" w:cs="Segoe UI"/>
        </w:rPr>
        <w:t>oświadczam(my), że</w:t>
      </w:r>
      <w:r w:rsidR="007D303C" w:rsidRPr="00E404B1">
        <w:rPr>
          <w:rFonts w:ascii="Segoe UI" w:hAnsi="Segoe UI" w:cs="Segoe UI"/>
        </w:rPr>
        <w:t> </w:t>
      </w:r>
      <w:r w:rsidRPr="00E404B1">
        <w:rPr>
          <w:rFonts w:ascii="Segoe UI" w:hAnsi="Segoe UI" w:cs="Segoe UI"/>
        </w:rPr>
        <w:t>wykonawca, którego reprezentuję(jemy):</w:t>
      </w:r>
    </w:p>
    <w:p w14:paraId="3F7F34A6" w14:textId="77777777" w:rsidR="003A5B3B" w:rsidRPr="002C2843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2C2843">
        <w:rPr>
          <w:rFonts w:ascii="Segoe UI" w:hAnsi="Segoe UI" w:cs="Segoe UI"/>
        </w:rPr>
        <w:t xml:space="preserve">nie podlega wykluczeniu na </w:t>
      </w:r>
      <w:r w:rsidR="000B5CB3" w:rsidRPr="002C2843">
        <w:rPr>
          <w:rFonts w:ascii="Segoe UI" w:hAnsi="Segoe UI" w:cs="Segoe UI"/>
        </w:rPr>
        <w:t>podstawie art. 108 ust. 1 oraz art. 109 ust.1 pkt 1 i 4 ustawy Prawo zamówień publicznych;</w:t>
      </w:r>
    </w:p>
    <w:p w14:paraId="0E13A5B7" w14:textId="77777777" w:rsidR="00F94529" w:rsidRPr="00643694" w:rsidRDefault="00F94529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nie podlega wykluczeniu na podstawie </w:t>
      </w:r>
      <w:r w:rsidR="00643694" w:rsidRPr="00643694">
        <w:rPr>
          <w:rFonts w:ascii="Segoe UI" w:hAnsi="Segoe UI" w:cs="Segoe UI"/>
        </w:rPr>
        <w:t xml:space="preserve">art. 7 ust. 1 ustawy z dnia 13 kwietnia 2022 r. </w:t>
      </w:r>
      <w:r w:rsidR="00643694" w:rsidRPr="00643694">
        <w:rPr>
          <w:rFonts w:ascii="Segoe UI" w:hAnsi="Segoe UI" w:cs="Segoe UI"/>
        </w:rPr>
        <w:br/>
        <w:t>o szczególnych rozwiązaniach w zakresie przeciwdziałania wspieraniu agresji na Ukrainę oraz służących ochronie bezpieczeństwa narodowego;</w:t>
      </w:r>
    </w:p>
    <w:p w14:paraId="22C9160E" w14:textId="77777777" w:rsidR="00796F4B" w:rsidRPr="00643694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spełnia warunki udziału w postępowaniu dotyczące:</w:t>
      </w:r>
    </w:p>
    <w:p w14:paraId="175FCFE2" w14:textId="77777777"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14:paraId="51B6DECD" w14:textId="77777777"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14:paraId="6F8E462C" w14:textId="238DCF98" w:rsidR="00AF30AD" w:rsidRPr="00AF30AD" w:rsidRDefault="00AF30AD" w:rsidP="00331EEC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AF30AD">
        <w:rPr>
          <w:rFonts w:ascii="Segoe UI" w:hAnsi="Segoe UI" w:cs="Segoe UI"/>
          <w:sz w:val="22"/>
          <w:szCs w:val="22"/>
        </w:rPr>
        <w:t xml:space="preserve">zamówienie wykona </w:t>
      </w:r>
      <w:r w:rsidR="00796F4B" w:rsidRPr="00AF30AD">
        <w:rPr>
          <w:rFonts w:ascii="Segoe UI" w:hAnsi="Segoe UI" w:cs="Segoe UI"/>
          <w:sz w:val="22"/>
          <w:szCs w:val="22"/>
        </w:rPr>
        <w:t>samodzielnie</w:t>
      </w:r>
    </w:p>
    <w:p w14:paraId="68190633" w14:textId="77777777" w:rsidR="00AF30AD" w:rsidRDefault="00AF30AD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230FC3D2" w14:textId="77777777" w:rsidR="00AF30AD" w:rsidRDefault="00AF30AD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2ED81B58" w14:textId="77777777" w:rsidR="00AF30AD" w:rsidRPr="00643694" w:rsidRDefault="00AF30AD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237A1A29" w14:textId="77777777" w:rsidR="00ED3C02" w:rsidRPr="0035163D" w:rsidRDefault="00796F4B" w:rsidP="00AF30AD">
      <w:pPr>
        <w:jc w:val="right"/>
        <w:rPr>
          <w:rFonts w:ascii="Times New Roman" w:hAnsi="Times New Roman"/>
          <w:b/>
          <w:i/>
        </w:rPr>
      </w:pPr>
      <w:bookmarkStart w:id="4" w:name="_GoBack"/>
      <w:bookmarkEnd w:id="4"/>
      <w:r w:rsidRPr="00643694">
        <w:rPr>
          <w:rFonts w:ascii="Segoe UI" w:hAnsi="Segoe UI" w:cs="Segoe UI"/>
          <w:i/>
        </w:rPr>
        <w:br w:type="page"/>
      </w:r>
      <w:r w:rsidR="00AF30AD" w:rsidRPr="0035163D">
        <w:rPr>
          <w:rFonts w:ascii="Times New Roman" w:hAnsi="Times New Roman"/>
          <w:b/>
          <w:i/>
        </w:rPr>
        <w:lastRenderedPageBreak/>
        <w:t xml:space="preserve"> </w:t>
      </w:r>
    </w:p>
    <w:p w14:paraId="1E4A4C19" w14:textId="77777777" w:rsidR="00796F4B" w:rsidRPr="004341AD" w:rsidRDefault="00796F4B" w:rsidP="00ED3C02">
      <w:pPr>
        <w:spacing w:after="0" w:line="240" w:lineRule="auto"/>
        <w:ind w:right="-3"/>
        <w:jc w:val="center"/>
        <w:rPr>
          <w:rFonts w:ascii="Segoe UI" w:hAnsi="Segoe UI" w:cs="Segoe UI"/>
          <w:i/>
          <w:sz w:val="18"/>
          <w:szCs w:val="18"/>
        </w:rPr>
      </w:pPr>
    </w:p>
    <w:sectPr w:rsidR="00796F4B" w:rsidRPr="004341AD" w:rsidSect="00441DC0">
      <w:headerReference w:type="default" r:id="rId8"/>
      <w:footerReference w:type="default" r:id="rId9"/>
      <w:pgSz w:w="11907" w:h="16839" w:code="9"/>
      <w:pgMar w:top="1417" w:right="1417" w:bottom="1417" w:left="1417" w:header="357" w:footer="3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08567" w14:textId="77777777" w:rsidR="00EF76B4" w:rsidRDefault="00EF76B4" w:rsidP="00C75B80">
      <w:pPr>
        <w:spacing w:after="0" w:line="240" w:lineRule="auto"/>
      </w:pPr>
      <w:r>
        <w:separator/>
      </w:r>
    </w:p>
  </w:endnote>
  <w:endnote w:type="continuationSeparator" w:id="0">
    <w:p w14:paraId="749F4B87" w14:textId="77777777" w:rsidR="00EF76B4" w:rsidRDefault="00EF76B4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0634F" w14:textId="77777777" w:rsidR="00892BDC" w:rsidRDefault="00A974FF">
    <w:pPr>
      <w:pStyle w:val="Stopka"/>
      <w:jc w:val="right"/>
    </w:pPr>
    <w:r w:rsidRPr="00441DC0">
      <w:rPr>
        <w:rFonts w:ascii="Times New Roman" w:hAnsi="Times New Roman"/>
      </w:rPr>
      <w:fldChar w:fldCharType="begin"/>
    </w:r>
    <w:r w:rsidR="00892BDC" w:rsidRPr="00441DC0">
      <w:rPr>
        <w:rFonts w:ascii="Times New Roman" w:hAnsi="Times New Roman"/>
      </w:rPr>
      <w:instrText xml:space="preserve"> PAGE   \* MERGEFORMAT </w:instrText>
    </w:r>
    <w:r w:rsidRPr="00441DC0">
      <w:rPr>
        <w:rFonts w:ascii="Times New Roman" w:hAnsi="Times New Roman"/>
      </w:rPr>
      <w:fldChar w:fldCharType="separate"/>
    </w:r>
    <w:r w:rsidR="00E404B1">
      <w:rPr>
        <w:rFonts w:ascii="Times New Roman" w:hAnsi="Times New Roman"/>
        <w:noProof/>
      </w:rPr>
      <w:t>2</w:t>
    </w:r>
    <w:r w:rsidRPr="00441DC0">
      <w:rPr>
        <w:rFonts w:ascii="Times New Roman" w:hAnsi="Times New Roman"/>
      </w:rPr>
      <w:fldChar w:fldCharType="end"/>
    </w:r>
  </w:p>
  <w:p w14:paraId="571E9FE5" w14:textId="77777777" w:rsidR="00892BDC" w:rsidRDefault="00892BDC" w:rsidP="00E163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D88DC" w14:textId="77777777" w:rsidR="00EF76B4" w:rsidRDefault="00EF76B4" w:rsidP="00C75B80">
      <w:pPr>
        <w:spacing w:after="0" w:line="240" w:lineRule="auto"/>
      </w:pPr>
      <w:r>
        <w:separator/>
      </w:r>
    </w:p>
  </w:footnote>
  <w:footnote w:type="continuationSeparator" w:id="0">
    <w:p w14:paraId="3F080915" w14:textId="77777777" w:rsidR="00EF76B4" w:rsidRDefault="00EF76B4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16BFF" w14:textId="77777777" w:rsidR="00892BDC" w:rsidRDefault="00892BDC">
    <w:pPr>
      <w:pStyle w:val="Nagwek"/>
    </w:pPr>
  </w:p>
  <w:p w14:paraId="64B8F7F1" w14:textId="77777777" w:rsidR="00892BDC" w:rsidRDefault="00892B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7916E18"/>
    <w:multiLevelType w:val="hybridMultilevel"/>
    <w:tmpl w:val="CF603062"/>
    <w:lvl w:ilvl="0" w:tplc="10422A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AD5022"/>
    <w:multiLevelType w:val="hybridMultilevel"/>
    <w:tmpl w:val="17DCC760"/>
    <w:lvl w:ilvl="0" w:tplc="2AECF08C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0159BC"/>
    <w:multiLevelType w:val="hybridMultilevel"/>
    <w:tmpl w:val="72E2CF22"/>
    <w:lvl w:ilvl="0" w:tplc="F2727E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E26016"/>
    <w:multiLevelType w:val="multilevel"/>
    <w:tmpl w:val="B5ECD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Arial" w:eastAsia="Times New Roman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5" w15:restartNumberingAfterBreak="0">
    <w:nsid w:val="29530937"/>
    <w:multiLevelType w:val="hybridMultilevel"/>
    <w:tmpl w:val="6B1ED79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2B5D4DA5"/>
    <w:multiLevelType w:val="hybridMultilevel"/>
    <w:tmpl w:val="DCA2D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A01607"/>
    <w:multiLevelType w:val="hybridMultilevel"/>
    <w:tmpl w:val="E1E0F606"/>
    <w:lvl w:ilvl="0" w:tplc="CB9EE6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2726F11"/>
    <w:multiLevelType w:val="hybridMultilevel"/>
    <w:tmpl w:val="2A90531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B910E5"/>
    <w:multiLevelType w:val="hybridMultilevel"/>
    <w:tmpl w:val="75606506"/>
    <w:lvl w:ilvl="0" w:tplc="69C8B27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554D44AA"/>
    <w:multiLevelType w:val="hybridMultilevel"/>
    <w:tmpl w:val="5C6C25AC"/>
    <w:lvl w:ilvl="0" w:tplc="5F443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9C8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4A96CF3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9B76A2B6">
      <w:start w:val="5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BDBAFD3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" w:hint="default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BE64286"/>
    <w:multiLevelType w:val="multilevel"/>
    <w:tmpl w:val="CA804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6" w15:restartNumberingAfterBreak="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BC04C32"/>
    <w:multiLevelType w:val="hybridMultilevel"/>
    <w:tmpl w:val="BC021E30"/>
    <w:lvl w:ilvl="0" w:tplc="F8C43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4D0A1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4AB4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24"/>
  </w:num>
  <w:num w:numId="4">
    <w:abstractNumId w:val="26"/>
  </w:num>
  <w:num w:numId="5">
    <w:abstractNumId w:val="19"/>
  </w:num>
  <w:num w:numId="6">
    <w:abstractNumId w:val="9"/>
  </w:num>
  <w:num w:numId="7">
    <w:abstractNumId w:val="27"/>
  </w:num>
  <w:num w:numId="8">
    <w:abstractNumId w:val="21"/>
  </w:num>
  <w:num w:numId="9">
    <w:abstractNumId w:val="23"/>
  </w:num>
  <w:num w:numId="10">
    <w:abstractNumId w:val="14"/>
  </w:num>
  <w:num w:numId="11">
    <w:abstractNumId w:val="20"/>
  </w:num>
  <w:num w:numId="12">
    <w:abstractNumId w:val="13"/>
  </w:num>
  <w:num w:numId="13">
    <w:abstractNumId w:val="10"/>
  </w:num>
  <w:num w:numId="14">
    <w:abstractNumId w:val="12"/>
  </w:num>
  <w:num w:numId="15">
    <w:abstractNumId w:val="15"/>
  </w:num>
  <w:num w:numId="16">
    <w:abstractNumId w:val="16"/>
  </w:num>
  <w:num w:numId="17">
    <w:abstractNumId w:val="8"/>
  </w:num>
  <w:num w:numId="18">
    <w:abstractNumId w:val="17"/>
  </w:num>
  <w:num w:numId="19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80"/>
    <w:rsid w:val="0000483C"/>
    <w:rsid w:val="00011516"/>
    <w:rsid w:val="00011985"/>
    <w:rsid w:val="00021A6E"/>
    <w:rsid w:val="00025E6E"/>
    <w:rsid w:val="00043B26"/>
    <w:rsid w:val="000504C9"/>
    <w:rsid w:val="00054F9C"/>
    <w:rsid w:val="00056A0C"/>
    <w:rsid w:val="000654BE"/>
    <w:rsid w:val="00090284"/>
    <w:rsid w:val="000929ED"/>
    <w:rsid w:val="000944E2"/>
    <w:rsid w:val="0009661D"/>
    <w:rsid w:val="000B5CB3"/>
    <w:rsid w:val="000C1731"/>
    <w:rsid w:val="000D2D4B"/>
    <w:rsid w:val="000E021B"/>
    <w:rsid w:val="000E471C"/>
    <w:rsid w:val="000E5F58"/>
    <w:rsid w:val="000E6BA4"/>
    <w:rsid w:val="000F22E6"/>
    <w:rsid w:val="00102908"/>
    <w:rsid w:val="00125C1F"/>
    <w:rsid w:val="00160CE5"/>
    <w:rsid w:val="00161A16"/>
    <w:rsid w:val="001673F0"/>
    <w:rsid w:val="00172070"/>
    <w:rsid w:val="00174892"/>
    <w:rsid w:val="00176FCE"/>
    <w:rsid w:val="00186C7A"/>
    <w:rsid w:val="001900FC"/>
    <w:rsid w:val="001B23B8"/>
    <w:rsid w:val="001D3E79"/>
    <w:rsid w:val="001E0C2F"/>
    <w:rsid w:val="0021063A"/>
    <w:rsid w:val="0021598D"/>
    <w:rsid w:val="002441D0"/>
    <w:rsid w:val="002447C2"/>
    <w:rsid w:val="00287AA2"/>
    <w:rsid w:val="00292360"/>
    <w:rsid w:val="002A609B"/>
    <w:rsid w:val="002B6458"/>
    <w:rsid w:val="002C2843"/>
    <w:rsid w:val="002D71DD"/>
    <w:rsid w:val="002E1DB9"/>
    <w:rsid w:val="002E512E"/>
    <w:rsid w:val="002E5950"/>
    <w:rsid w:val="00302B2F"/>
    <w:rsid w:val="0030703F"/>
    <w:rsid w:val="003434A9"/>
    <w:rsid w:val="00343818"/>
    <w:rsid w:val="0035163D"/>
    <w:rsid w:val="00353950"/>
    <w:rsid w:val="00353971"/>
    <w:rsid w:val="0037085F"/>
    <w:rsid w:val="00372199"/>
    <w:rsid w:val="00373681"/>
    <w:rsid w:val="00395FE2"/>
    <w:rsid w:val="003A5B3B"/>
    <w:rsid w:val="003C53D9"/>
    <w:rsid w:val="003C741E"/>
    <w:rsid w:val="003D5D88"/>
    <w:rsid w:val="0041442E"/>
    <w:rsid w:val="00414DBF"/>
    <w:rsid w:val="00426183"/>
    <w:rsid w:val="00433C45"/>
    <w:rsid w:val="004341AD"/>
    <w:rsid w:val="00441DC0"/>
    <w:rsid w:val="004441A4"/>
    <w:rsid w:val="004502AF"/>
    <w:rsid w:val="00451D6A"/>
    <w:rsid w:val="0045616B"/>
    <w:rsid w:val="00457B4C"/>
    <w:rsid w:val="00475C3D"/>
    <w:rsid w:val="00485958"/>
    <w:rsid w:val="004905D1"/>
    <w:rsid w:val="004C5312"/>
    <w:rsid w:val="004D493B"/>
    <w:rsid w:val="00506C3F"/>
    <w:rsid w:val="00524FCA"/>
    <w:rsid w:val="00537B2F"/>
    <w:rsid w:val="005444BB"/>
    <w:rsid w:val="00553D3E"/>
    <w:rsid w:val="00554C55"/>
    <w:rsid w:val="00557273"/>
    <w:rsid w:val="00584E78"/>
    <w:rsid w:val="00585132"/>
    <w:rsid w:val="0059588B"/>
    <w:rsid w:val="005977C7"/>
    <w:rsid w:val="005C545F"/>
    <w:rsid w:val="005C6249"/>
    <w:rsid w:val="005E1430"/>
    <w:rsid w:val="005E7D26"/>
    <w:rsid w:val="005E7E1F"/>
    <w:rsid w:val="005F3C92"/>
    <w:rsid w:val="005F560D"/>
    <w:rsid w:val="005F743C"/>
    <w:rsid w:val="00621E82"/>
    <w:rsid w:val="00621FF4"/>
    <w:rsid w:val="006355EC"/>
    <w:rsid w:val="0064290E"/>
    <w:rsid w:val="00643694"/>
    <w:rsid w:val="006516E0"/>
    <w:rsid w:val="00656EFA"/>
    <w:rsid w:val="006631C8"/>
    <w:rsid w:val="00675E6F"/>
    <w:rsid w:val="0068167D"/>
    <w:rsid w:val="0069774D"/>
    <w:rsid w:val="006A28D8"/>
    <w:rsid w:val="006A53E2"/>
    <w:rsid w:val="006A6200"/>
    <w:rsid w:val="006A689F"/>
    <w:rsid w:val="006B528A"/>
    <w:rsid w:val="006E3C96"/>
    <w:rsid w:val="006E40EE"/>
    <w:rsid w:val="006E7E1A"/>
    <w:rsid w:val="006F1E6B"/>
    <w:rsid w:val="00704A78"/>
    <w:rsid w:val="00705234"/>
    <w:rsid w:val="00706853"/>
    <w:rsid w:val="007071D9"/>
    <w:rsid w:val="00713FC3"/>
    <w:rsid w:val="00716FC0"/>
    <w:rsid w:val="007217D4"/>
    <w:rsid w:val="007221EB"/>
    <w:rsid w:val="007259A5"/>
    <w:rsid w:val="00740188"/>
    <w:rsid w:val="0076126F"/>
    <w:rsid w:val="007714B8"/>
    <w:rsid w:val="00781744"/>
    <w:rsid w:val="007828E0"/>
    <w:rsid w:val="00791C11"/>
    <w:rsid w:val="00795F04"/>
    <w:rsid w:val="00796F4B"/>
    <w:rsid w:val="007A4B77"/>
    <w:rsid w:val="007A7118"/>
    <w:rsid w:val="007A7C5E"/>
    <w:rsid w:val="007C132D"/>
    <w:rsid w:val="007D173C"/>
    <w:rsid w:val="007D1D5A"/>
    <w:rsid w:val="007D218B"/>
    <w:rsid w:val="007D303C"/>
    <w:rsid w:val="007D5F60"/>
    <w:rsid w:val="007F67D9"/>
    <w:rsid w:val="008007E0"/>
    <w:rsid w:val="008031B7"/>
    <w:rsid w:val="0082569B"/>
    <w:rsid w:val="00826CEE"/>
    <w:rsid w:val="008303ED"/>
    <w:rsid w:val="00861E84"/>
    <w:rsid w:val="008676B1"/>
    <w:rsid w:val="00870535"/>
    <w:rsid w:val="00870E5F"/>
    <w:rsid w:val="008755B1"/>
    <w:rsid w:val="00880C88"/>
    <w:rsid w:val="008829BF"/>
    <w:rsid w:val="00883BD8"/>
    <w:rsid w:val="0088652F"/>
    <w:rsid w:val="00892BDC"/>
    <w:rsid w:val="008950E8"/>
    <w:rsid w:val="008954E0"/>
    <w:rsid w:val="008A2A2F"/>
    <w:rsid w:val="008B0789"/>
    <w:rsid w:val="008B30B9"/>
    <w:rsid w:val="008D1886"/>
    <w:rsid w:val="008D3774"/>
    <w:rsid w:val="008E012F"/>
    <w:rsid w:val="008E5E5F"/>
    <w:rsid w:val="008F0185"/>
    <w:rsid w:val="008F0F4C"/>
    <w:rsid w:val="008F75DF"/>
    <w:rsid w:val="00901E91"/>
    <w:rsid w:val="00904031"/>
    <w:rsid w:val="00923B7B"/>
    <w:rsid w:val="0092661F"/>
    <w:rsid w:val="00931CC1"/>
    <w:rsid w:val="00943D04"/>
    <w:rsid w:val="00947EC8"/>
    <w:rsid w:val="00963BBF"/>
    <w:rsid w:val="00975005"/>
    <w:rsid w:val="00977DCA"/>
    <w:rsid w:val="00982748"/>
    <w:rsid w:val="00994814"/>
    <w:rsid w:val="00994E1E"/>
    <w:rsid w:val="009B0D42"/>
    <w:rsid w:val="009B3CDB"/>
    <w:rsid w:val="009B4802"/>
    <w:rsid w:val="009B6DCB"/>
    <w:rsid w:val="009C774B"/>
    <w:rsid w:val="00A033F1"/>
    <w:rsid w:val="00A103CC"/>
    <w:rsid w:val="00A30013"/>
    <w:rsid w:val="00A369DF"/>
    <w:rsid w:val="00A36ECA"/>
    <w:rsid w:val="00A60D3F"/>
    <w:rsid w:val="00A63E94"/>
    <w:rsid w:val="00A64C6B"/>
    <w:rsid w:val="00A67437"/>
    <w:rsid w:val="00A77150"/>
    <w:rsid w:val="00A77558"/>
    <w:rsid w:val="00A93F16"/>
    <w:rsid w:val="00A9671C"/>
    <w:rsid w:val="00A9717C"/>
    <w:rsid w:val="00A974FF"/>
    <w:rsid w:val="00AB06FB"/>
    <w:rsid w:val="00AC0A8F"/>
    <w:rsid w:val="00AD3B7F"/>
    <w:rsid w:val="00AD6034"/>
    <w:rsid w:val="00AF30AD"/>
    <w:rsid w:val="00AF35E9"/>
    <w:rsid w:val="00B00502"/>
    <w:rsid w:val="00B00DC7"/>
    <w:rsid w:val="00B02F10"/>
    <w:rsid w:val="00B20167"/>
    <w:rsid w:val="00B26506"/>
    <w:rsid w:val="00B4303E"/>
    <w:rsid w:val="00B6624E"/>
    <w:rsid w:val="00B70281"/>
    <w:rsid w:val="00B7153A"/>
    <w:rsid w:val="00B966E9"/>
    <w:rsid w:val="00BB6878"/>
    <w:rsid w:val="00BC7EB1"/>
    <w:rsid w:val="00BD2DE1"/>
    <w:rsid w:val="00BE014B"/>
    <w:rsid w:val="00BE6559"/>
    <w:rsid w:val="00BF0654"/>
    <w:rsid w:val="00BF4143"/>
    <w:rsid w:val="00C01730"/>
    <w:rsid w:val="00C10C78"/>
    <w:rsid w:val="00C2005D"/>
    <w:rsid w:val="00C323DE"/>
    <w:rsid w:val="00C33CAA"/>
    <w:rsid w:val="00C36037"/>
    <w:rsid w:val="00C40442"/>
    <w:rsid w:val="00C44510"/>
    <w:rsid w:val="00C55168"/>
    <w:rsid w:val="00C617C6"/>
    <w:rsid w:val="00C61DCF"/>
    <w:rsid w:val="00C7129D"/>
    <w:rsid w:val="00C75B80"/>
    <w:rsid w:val="00CA031E"/>
    <w:rsid w:val="00CC4804"/>
    <w:rsid w:val="00CC6392"/>
    <w:rsid w:val="00CF76E3"/>
    <w:rsid w:val="00D00B9A"/>
    <w:rsid w:val="00D02238"/>
    <w:rsid w:val="00D07A13"/>
    <w:rsid w:val="00D137F2"/>
    <w:rsid w:val="00D34F8E"/>
    <w:rsid w:val="00D50FB2"/>
    <w:rsid w:val="00D52D60"/>
    <w:rsid w:val="00D56F1E"/>
    <w:rsid w:val="00D57FB7"/>
    <w:rsid w:val="00D6692E"/>
    <w:rsid w:val="00D736CF"/>
    <w:rsid w:val="00D94B7F"/>
    <w:rsid w:val="00DA7A8F"/>
    <w:rsid w:val="00DB24A3"/>
    <w:rsid w:val="00DB4DCB"/>
    <w:rsid w:val="00DD3438"/>
    <w:rsid w:val="00DD4A12"/>
    <w:rsid w:val="00DE4D4E"/>
    <w:rsid w:val="00DF28A4"/>
    <w:rsid w:val="00DF3B86"/>
    <w:rsid w:val="00E052D3"/>
    <w:rsid w:val="00E12151"/>
    <w:rsid w:val="00E14079"/>
    <w:rsid w:val="00E16384"/>
    <w:rsid w:val="00E25E2C"/>
    <w:rsid w:val="00E31472"/>
    <w:rsid w:val="00E34D78"/>
    <w:rsid w:val="00E367F9"/>
    <w:rsid w:val="00E404B1"/>
    <w:rsid w:val="00E44562"/>
    <w:rsid w:val="00E450F9"/>
    <w:rsid w:val="00E4564A"/>
    <w:rsid w:val="00E45CD9"/>
    <w:rsid w:val="00E911FE"/>
    <w:rsid w:val="00EA4858"/>
    <w:rsid w:val="00EA538F"/>
    <w:rsid w:val="00EA74F6"/>
    <w:rsid w:val="00EC7CEC"/>
    <w:rsid w:val="00ED3C02"/>
    <w:rsid w:val="00ED7E12"/>
    <w:rsid w:val="00EF1B2C"/>
    <w:rsid w:val="00EF1E0C"/>
    <w:rsid w:val="00EF5386"/>
    <w:rsid w:val="00EF76B4"/>
    <w:rsid w:val="00F04139"/>
    <w:rsid w:val="00F12CD8"/>
    <w:rsid w:val="00F12D30"/>
    <w:rsid w:val="00F22B2E"/>
    <w:rsid w:val="00F24FAB"/>
    <w:rsid w:val="00F45A7C"/>
    <w:rsid w:val="00F47545"/>
    <w:rsid w:val="00F5516D"/>
    <w:rsid w:val="00F55636"/>
    <w:rsid w:val="00F84BD9"/>
    <w:rsid w:val="00F93E9C"/>
    <w:rsid w:val="00F94529"/>
    <w:rsid w:val="00FA261B"/>
    <w:rsid w:val="00FB3516"/>
    <w:rsid w:val="00FB5F97"/>
    <w:rsid w:val="00FC4A4E"/>
    <w:rsid w:val="00FD347F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DCCBA"/>
  <w15:docId w15:val="{80B716C9-8A83-4F2D-971A-8ECE0B47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29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34"/>
    <w:qFormat/>
    <w:locked/>
    <w:rsid w:val="00524FCA"/>
    <w:rPr>
      <w:rFonts w:ascii="Calibri" w:eastAsia="Times New Roman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695DCA"/>
    <w:pPr>
      <w:numPr>
        <w:numId w:val="13"/>
      </w:numPr>
    </w:pPr>
  </w:style>
  <w:style w:type="numbering" w:customStyle="1" w:styleId="WWNum2">
    <w:name w:val="WWNum2"/>
    <w:rsid w:val="00695DCA"/>
    <w:pPr>
      <w:numPr>
        <w:numId w:val="12"/>
      </w:numPr>
    </w:pPr>
  </w:style>
  <w:style w:type="numbering" w:customStyle="1" w:styleId="WWNum13">
    <w:name w:val="WWNum13"/>
    <w:rsid w:val="00695DCA"/>
    <w:pPr>
      <w:numPr>
        <w:numId w:val="11"/>
      </w:numPr>
    </w:p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21063A"/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36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360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locked/>
    <w:rsid w:val="00892B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9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5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59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25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16AAF-6035-47D3-AA3C-DB925F69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Gosia .</cp:lastModifiedBy>
  <cp:revision>10</cp:revision>
  <dcterms:created xsi:type="dcterms:W3CDTF">2023-03-27T06:15:00Z</dcterms:created>
  <dcterms:modified xsi:type="dcterms:W3CDTF">2023-06-07T18:25:00Z</dcterms:modified>
</cp:coreProperties>
</file>