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B353" w14:textId="77777777" w:rsidR="00B14A62" w:rsidRPr="00721BE5" w:rsidRDefault="00B14A62" w:rsidP="00B14A62">
      <w:pPr>
        <w:spacing w:after="0" w:line="360" w:lineRule="auto"/>
        <w:jc w:val="center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OFERTA</w:t>
      </w:r>
    </w:p>
    <w:p w14:paraId="25A77050" w14:textId="30611EBF" w:rsidR="00B14A62" w:rsidRPr="00B373DF" w:rsidRDefault="00B14A62" w:rsidP="00B14A62">
      <w:pPr>
        <w:spacing w:after="0" w:line="360" w:lineRule="auto"/>
        <w:jc w:val="center"/>
        <w:rPr>
          <w:rFonts w:eastAsia="Batang" w:cstheme="minorHAnsi"/>
          <w:sz w:val="20"/>
          <w:szCs w:val="20"/>
          <w:lang w:eastAsia="pl-PL"/>
        </w:rPr>
      </w:pPr>
      <w:r w:rsidRPr="00B373DF">
        <w:rPr>
          <w:rFonts w:eastAsia="Batang" w:cstheme="minorHAnsi"/>
          <w:sz w:val="20"/>
          <w:szCs w:val="20"/>
          <w:lang w:eastAsia="pl-PL"/>
        </w:rPr>
        <w:t>dla zamówienia na roboty budowlane pn.: „</w:t>
      </w:r>
      <w:r w:rsidR="00CB54AB" w:rsidRPr="00B373DF">
        <w:rPr>
          <w:rFonts w:eastAsia="Calibri" w:cstheme="minorHAnsi"/>
          <w:sz w:val="20"/>
          <w:szCs w:val="20"/>
        </w:rPr>
        <w:t>Budowa dwóch budynków mieszkalnych wielorodzinnego z łącznikiem w formie pawilonu handlowego w Dzierżoniowie na ulicy Prusa, dz. nr 1025, obręb Przedmieście</w:t>
      </w:r>
      <w:r w:rsidRPr="00B373DF">
        <w:rPr>
          <w:rFonts w:eastAsia="Batang" w:cstheme="minorHAnsi"/>
          <w:sz w:val="20"/>
          <w:szCs w:val="20"/>
          <w:lang w:eastAsia="pl-PL"/>
        </w:rPr>
        <w:t>”</w:t>
      </w:r>
    </w:p>
    <w:p w14:paraId="238C7BE4" w14:textId="77777777" w:rsidR="00B14A62" w:rsidRPr="00721BE5" w:rsidRDefault="00B14A62" w:rsidP="00B14A62">
      <w:pPr>
        <w:numPr>
          <w:ilvl w:val="0"/>
          <w:numId w:val="64"/>
        </w:numPr>
        <w:tabs>
          <w:tab w:val="left" w:pos="567"/>
        </w:tabs>
        <w:spacing w:after="0" w:line="360" w:lineRule="auto"/>
        <w:ind w:left="567" w:hanging="567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ZAMAWIAJĄCY:</w:t>
      </w:r>
    </w:p>
    <w:p w14:paraId="76DB0C8F" w14:textId="77777777" w:rsidR="00D34CCF" w:rsidRDefault="00D34CCF" w:rsidP="00B14A62">
      <w:pPr>
        <w:spacing w:after="0" w:line="336" w:lineRule="auto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D34CCF">
        <w:rPr>
          <w:rFonts w:eastAsia="Batang" w:cstheme="minorHAnsi"/>
          <w:sz w:val="20"/>
          <w:szCs w:val="20"/>
          <w:lang w:eastAsia="pl-PL"/>
        </w:rPr>
        <w:t>Gmina Miejska Dzierżoniów z siedzibą w Dzierżoniowie</w:t>
      </w:r>
    </w:p>
    <w:p w14:paraId="55AD3551" w14:textId="110EA880" w:rsidR="00B14A62" w:rsidRPr="00721BE5" w:rsidRDefault="00D34CCF" w:rsidP="00B14A62">
      <w:pPr>
        <w:spacing w:after="0" w:line="336" w:lineRule="auto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D34CCF">
        <w:rPr>
          <w:rFonts w:eastAsia="Batang" w:cstheme="minorHAnsi"/>
          <w:sz w:val="20"/>
          <w:szCs w:val="20"/>
          <w:lang w:eastAsia="pl-PL"/>
        </w:rPr>
        <w:t>ul. Rynek 1; 58-200 Dzierżoniów</w:t>
      </w:r>
    </w:p>
    <w:p w14:paraId="70E3484D" w14:textId="77777777" w:rsidR="00B14A62" w:rsidRPr="00721BE5" w:rsidRDefault="00B14A62" w:rsidP="00B14A62">
      <w:pPr>
        <w:spacing w:after="0" w:line="360" w:lineRule="auto"/>
        <w:ind w:left="539"/>
        <w:jc w:val="both"/>
        <w:rPr>
          <w:rFonts w:eastAsia="Batang" w:cstheme="minorHAnsi"/>
          <w:sz w:val="20"/>
          <w:szCs w:val="20"/>
          <w:lang w:eastAsia="pl-PL"/>
        </w:rPr>
      </w:pPr>
    </w:p>
    <w:p w14:paraId="5A59B70B" w14:textId="77777777" w:rsidR="00B14A62" w:rsidRPr="00721BE5" w:rsidRDefault="00B14A62" w:rsidP="00B14A62">
      <w:pPr>
        <w:numPr>
          <w:ilvl w:val="0"/>
          <w:numId w:val="64"/>
        </w:numPr>
        <w:tabs>
          <w:tab w:val="left" w:pos="567"/>
        </w:tabs>
        <w:spacing w:after="0" w:line="360" w:lineRule="auto"/>
        <w:ind w:left="567" w:hanging="567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WYKONAWCA</w:t>
      </w:r>
    </w:p>
    <w:p w14:paraId="3ED0119D" w14:textId="77777777" w:rsidR="00B14A62" w:rsidRPr="00721BE5" w:rsidRDefault="00B14A62" w:rsidP="00B14A62">
      <w:pPr>
        <w:spacing w:after="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Nazwa albo imię i nazwisko oraz siedziba lub miejsce prowadzonej działalności gospodarczej albo miejscach zamieszkania wykonawcy:</w:t>
      </w:r>
    </w:p>
    <w:p w14:paraId="4F408E19" w14:textId="77777777" w:rsidR="00B14A62" w:rsidRPr="00721BE5" w:rsidRDefault="00B14A62" w:rsidP="00B14A62">
      <w:pPr>
        <w:spacing w:after="60"/>
        <w:ind w:left="539"/>
        <w:jc w:val="both"/>
        <w:rPr>
          <w:rFonts w:eastAsia="Batang" w:cstheme="minorHAnsi"/>
          <w:i/>
          <w:iCs/>
          <w:sz w:val="20"/>
          <w:szCs w:val="20"/>
          <w:lang w:eastAsia="pl-PL"/>
        </w:rPr>
      </w:pPr>
      <w:r w:rsidRPr="00721BE5">
        <w:rPr>
          <w:rFonts w:eastAsia="Batang" w:cstheme="minorHAnsi"/>
          <w:i/>
          <w:iCs/>
          <w:sz w:val="20"/>
          <w:szCs w:val="20"/>
          <w:lang w:eastAsia="pl-PL"/>
        </w:rPr>
        <w:t>(przy ofercie wspólnej podać Wykonawców składających ofertę wspólną oraz Pełnomocnika):</w:t>
      </w:r>
    </w:p>
    <w:p w14:paraId="7A983BA8" w14:textId="77777777" w:rsidR="00B14A62" w:rsidRPr="00721BE5" w:rsidRDefault="00B14A62" w:rsidP="00B14A62">
      <w:pPr>
        <w:spacing w:after="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D358F6C" w14:textId="77777777" w:rsidR="00B14A62" w:rsidRPr="00721BE5" w:rsidRDefault="00B14A62" w:rsidP="00B14A62">
      <w:pPr>
        <w:spacing w:after="12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ACBF195" w14:textId="77777777" w:rsidR="00B14A62" w:rsidRPr="00721BE5" w:rsidRDefault="00B14A62" w:rsidP="00B14A62">
      <w:pPr>
        <w:tabs>
          <w:tab w:val="left" w:pos="360"/>
        </w:tabs>
        <w:spacing w:after="0" w:line="336" w:lineRule="auto"/>
        <w:ind w:left="539"/>
        <w:rPr>
          <w:rFonts w:eastAsia="Batang" w:cstheme="minorHAnsi"/>
          <w:sz w:val="20"/>
          <w:szCs w:val="20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B14A62" w:rsidRPr="00721BE5" w14:paraId="794FAFB1" w14:textId="77777777" w:rsidTr="002662F2">
        <w:trPr>
          <w:trHeight w:val="397"/>
          <w:jc w:val="center"/>
        </w:trPr>
        <w:tc>
          <w:tcPr>
            <w:tcW w:w="1016" w:type="dxa"/>
            <w:vAlign w:val="center"/>
          </w:tcPr>
          <w:p w14:paraId="0CFFC8AF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4BC29619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03052397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7732F78C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4A62" w:rsidRPr="00721BE5" w14:paraId="795124B4" w14:textId="77777777" w:rsidTr="002662F2">
        <w:trPr>
          <w:trHeight w:val="397"/>
          <w:jc w:val="center"/>
        </w:trPr>
        <w:tc>
          <w:tcPr>
            <w:tcW w:w="1016" w:type="dxa"/>
            <w:vAlign w:val="center"/>
          </w:tcPr>
          <w:p w14:paraId="0114178F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AD87EF8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5E8BEEDF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3957D347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8FA0C65" w14:textId="77777777" w:rsidR="00B14A62" w:rsidRPr="00721BE5" w:rsidRDefault="00B14A62" w:rsidP="00B14A62">
      <w:pPr>
        <w:tabs>
          <w:tab w:val="left" w:pos="360"/>
        </w:tabs>
        <w:spacing w:after="0" w:line="336" w:lineRule="auto"/>
        <w:ind w:left="539"/>
        <w:rPr>
          <w:rFonts w:eastAsia="Batang" w:cstheme="minorHAnsi"/>
          <w:sz w:val="20"/>
          <w:szCs w:val="20"/>
        </w:rPr>
      </w:pPr>
    </w:p>
    <w:p w14:paraId="6BBA5408" w14:textId="77777777" w:rsidR="00B14A62" w:rsidRPr="00721BE5" w:rsidRDefault="00B14A62" w:rsidP="00B14A62">
      <w:pPr>
        <w:numPr>
          <w:ilvl w:val="0"/>
          <w:numId w:val="64"/>
        </w:numPr>
        <w:tabs>
          <w:tab w:val="left" w:pos="567"/>
        </w:tabs>
        <w:spacing w:after="0" w:line="360" w:lineRule="auto"/>
        <w:ind w:left="567" w:hanging="567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OFERTA</w:t>
      </w:r>
    </w:p>
    <w:p w14:paraId="6636B2D6" w14:textId="76670D37" w:rsidR="00B14A62" w:rsidRDefault="00B14A62" w:rsidP="00414650">
      <w:pPr>
        <w:tabs>
          <w:tab w:val="left" w:pos="1134"/>
        </w:tabs>
        <w:spacing w:after="0" w:line="336" w:lineRule="auto"/>
        <w:ind w:left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W odpowiedzi na zamieszczone w BZP ogłoszenie o postępowaniu prowadzonym w trybie podstawowym bez negocjacji, o którym mowa w art</w:t>
      </w:r>
      <w:r w:rsidRPr="00B373DF">
        <w:rPr>
          <w:rFonts w:eastAsia="Batang" w:cstheme="minorHAnsi"/>
          <w:sz w:val="20"/>
          <w:szCs w:val="20"/>
          <w:lang w:eastAsia="pl-PL"/>
        </w:rPr>
        <w:t>. 275 pkt 1 ustawy z dnia 11 września 2019 r. Prawo zamówień publicznych (Dz.</w:t>
      </w:r>
      <w:r w:rsidR="00414650" w:rsidRPr="00B373DF">
        <w:rPr>
          <w:rFonts w:eastAsia="Batang" w:cstheme="minorHAnsi"/>
          <w:sz w:val="20"/>
          <w:szCs w:val="20"/>
          <w:lang w:eastAsia="pl-PL"/>
        </w:rPr>
        <w:t> </w:t>
      </w:r>
      <w:r w:rsidRPr="00B373DF">
        <w:rPr>
          <w:rFonts w:eastAsia="Batang" w:cstheme="minorHAnsi"/>
          <w:sz w:val="20"/>
          <w:szCs w:val="20"/>
          <w:lang w:eastAsia="pl-PL"/>
        </w:rPr>
        <w:t>U. z 2019 r. poz.</w:t>
      </w:r>
      <w:r w:rsidR="00414650" w:rsidRPr="00B373DF">
        <w:rPr>
          <w:rFonts w:eastAsia="Batang" w:cstheme="minorHAnsi"/>
          <w:sz w:val="20"/>
          <w:szCs w:val="20"/>
          <w:lang w:eastAsia="pl-PL"/>
        </w:rPr>
        <w:t> </w:t>
      </w:r>
      <w:r w:rsidRPr="00B373DF">
        <w:rPr>
          <w:rFonts w:eastAsia="Batang" w:cstheme="minorHAnsi"/>
          <w:sz w:val="20"/>
          <w:szCs w:val="20"/>
          <w:lang w:eastAsia="pl-PL"/>
        </w:rPr>
        <w:t xml:space="preserve">2019 z późn. zm.) na roboty budowlane </w:t>
      </w:r>
      <w:r w:rsidR="00607AD5" w:rsidRPr="00B373DF">
        <w:rPr>
          <w:rFonts w:eastAsia="Batang" w:cstheme="minorHAnsi"/>
          <w:sz w:val="20"/>
          <w:szCs w:val="20"/>
          <w:lang w:eastAsia="pl-PL"/>
        </w:rPr>
        <w:t>polegające na wykonaniu obiektu budowlanego dla zadania pn.:</w:t>
      </w:r>
      <w:r w:rsidRPr="00B373DF">
        <w:rPr>
          <w:rFonts w:eastAsia="Batang" w:cstheme="minorHAnsi"/>
          <w:sz w:val="20"/>
          <w:szCs w:val="20"/>
          <w:lang w:eastAsia="pl-PL"/>
        </w:rPr>
        <w:t xml:space="preserve"> „</w:t>
      </w:r>
      <w:r w:rsidR="00CB6C3B" w:rsidRPr="00B373DF">
        <w:rPr>
          <w:rFonts w:eastAsia="Calibri" w:cstheme="minorHAnsi"/>
          <w:sz w:val="20"/>
          <w:szCs w:val="20"/>
        </w:rPr>
        <w:t>Budowa dwóch budynków mieszkalnych wielorodzinnego z łącznikiem w formie pawilonu handlowego w Dzierżoniowie na ulicy Prusa, dz. nr 1025, obręb Przedmieście</w:t>
      </w:r>
      <w:r w:rsidRPr="00B373DF">
        <w:rPr>
          <w:rFonts w:eastAsia="Batang" w:cstheme="minorHAnsi"/>
          <w:sz w:val="20"/>
          <w:szCs w:val="20"/>
          <w:lang w:eastAsia="pl-PL"/>
        </w:rPr>
        <w:t>”, oświadczamy, że akceptujemy w całości wszystkie warunki zawarte w</w:t>
      </w:r>
      <w:r w:rsidR="00D150FE">
        <w:rPr>
          <w:rFonts w:eastAsia="Batang" w:cstheme="minorHAnsi"/>
          <w:sz w:val="20"/>
          <w:szCs w:val="20"/>
          <w:lang w:eastAsia="pl-PL"/>
        </w:rPr>
        <w:t> </w:t>
      </w:r>
      <w:r w:rsidRPr="00B373DF">
        <w:rPr>
          <w:rFonts w:eastAsia="Batang" w:cstheme="minorHAnsi"/>
          <w:sz w:val="20"/>
          <w:szCs w:val="20"/>
          <w:lang w:eastAsia="pl-PL"/>
        </w:rPr>
        <w:t>Specyfikacji Warunków Zamówienia oraz gwarantujemy</w:t>
      </w:r>
      <w:r w:rsidRPr="00721BE5">
        <w:rPr>
          <w:rFonts w:eastAsia="Batang" w:cstheme="minorHAnsi"/>
          <w:sz w:val="20"/>
          <w:szCs w:val="20"/>
          <w:lang w:eastAsia="pl-PL"/>
        </w:rPr>
        <w:t xml:space="preserve"> wykonanie całości niniejszego zamówienia zgodnie z treścią SWZ, wyjaśnień do SWZ oraz jej zmian.</w:t>
      </w:r>
    </w:p>
    <w:p w14:paraId="50DD87D3" w14:textId="77777777" w:rsidR="00414650" w:rsidRPr="00721BE5" w:rsidRDefault="00414650" w:rsidP="00414650">
      <w:pPr>
        <w:tabs>
          <w:tab w:val="left" w:pos="1134"/>
        </w:tabs>
        <w:spacing w:after="0" w:line="336" w:lineRule="auto"/>
        <w:ind w:left="567"/>
        <w:jc w:val="both"/>
        <w:rPr>
          <w:rFonts w:eastAsia="Batang" w:cstheme="minorHAnsi"/>
          <w:sz w:val="20"/>
          <w:szCs w:val="20"/>
          <w:lang w:eastAsia="pl-PL"/>
        </w:rPr>
      </w:pPr>
    </w:p>
    <w:p w14:paraId="5B77A65D" w14:textId="77777777" w:rsidR="00B14A62" w:rsidRPr="00721BE5" w:rsidRDefault="00B14A62" w:rsidP="00414650">
      <w:pPr>
        <w:spacing w:before="120" w:after="120" w:line="360" w:lineRule="auto"/>
        <w:ind w:left="567"/>
        <w:rPr>
          <w:rFonts w:eastAsia="Batang" w:cstheme="minorHAnsi"/>
          <w:b/>
          <w:sz w:val="20"/>
          <w:szCs w:val="20"/>
          <w:lang w:eastAsia="pl-PL"/>
        </w:rPr>
      </w:pPr>
      <w:r w:rsidRPr="00465948">
        <w:rPr>
          <w:rFonts w:eastAsia="Batang" w:cstheme="minorHAnsi"/>
          <w:b/>
          <w:sz w:val="20"/>
          <w:szCs w:val="20"/>
          <w:lang w:eastAsia="pl-PL"/>
        </w:rPr>
        <w:t>KRYTERIUM CENA</w:t>
      </w:r>
    </w:p>
    <w:p w14:paraId="183629D6" w14:textId="77777777" w:rsidR="00B14A62" w:rsidRPr="00721BE5" w:rsidRDefault="00B14A62" w:rsidP="00B14A62">
      <w:pPr>
        <w:numPr>
          <w:ilvl w:val="0"/>
          <w:numId w:val="59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Oferowana cena oferty (łącznie z podatkiem VAT), za realizację całości niniejszego zamówienia, obliczona zgodnie z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zapisami SWZ, wynosi:</w:t>
      </w:r>
    </w:p>
    <w:p w14:paraId="70EFA75E" w14:textId="77777777" w:rsidR="00B14A62" w:rsidRPr="00721BE5" w:rsidRDefault="00B14A62" w:rsidP="00B14A62">
      <w:pPr>
        <w:spacing w:after="0" w:line="360" w:lineRule="auto"/>
        <w:ind w:left="1134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C</w:t>
      </w:r>
      <w:r w:rsidRPr="00721BE5">
        <w:rPr>
          <w:rFonts w:eastAsia="Batang" w:cstheme="minorHAnsi"/>
          <w:sz w:val="20"/>
          <w:szCs w:val="20"/>
          <w:vertAlign w:val="subscript"/>
          <w:lang w:eastAsia="pl-PL"/>
        </w:rPr>
        <w:t>of</w:t>
      </w:r>
      <w:r w:rsidRPr="00721BE5">
        <w:rPr>
          <w:rFonts w:eastAsia="Batang" w:cstheme="minorHAnsi"/>
          <w:sz w:val="20"/>
          <w:szCs w:val="20"/>
          <w:lang w:eastAsia="pl-PL"/>
        </w:rPr>
        <w:t xml:space="preserve"> = …………………………………………… zł</w:t>
      </w:r>
    </w:p>
    <w:p w14:paraId="34F4BCEE" w14:textId="77777777" w:rsidR="00B14A62" w:rsidRDefault="00B14A62" w:rsidP="00B14A62">
      <w:pPr>
        <w:spacing w:after="0" w:line="336" w:lineRule="auto"/>
        <w:ind w:left="1134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(słownie: ………………………………………………………….…………………………………………………………………………………)</w:t>
      </w:r>
    </w:p>
    <w:p w14:paraId="2C00D300" w14:textId="77777777" w:rsidR="00B14A62" w:rsidRPr="00721BE5" w:rsidRDefault="00B14A62" w:rsidP="00597D53">
      <w:pPr>
        <w:numPr>
          <w:ilvl w:val="0"/>
          <w:numId w:val="59"/>
        </w:numPr>
        <w:tabs>
          <w:tab w:val="clear" w:pos="794"/>
          <w:tab w:val="left" w:pos="1134"/>
        </w:tabs>
        <w:spacing w:after="120" w:line="360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Oświadczamy, że w przypadku wyboru niniejszej oferty, powyższa cena oferty zawiera wszystkie koszty, jakie ponosi Zamawiający tytułem realizacji przedmiotu zamówienia.</w:t>
      </w:r>
    </w:p>
    <w:p w14:paraId="36AB66FD" w14:textId="77777777" w:rsidR="00B14A62" w:rsidRPr="00721BE5" w:rsidRDefault="00B14A62" w:rsidP="00414650">
      <w:pPr>
        <w:spacing w:before="120" w:after="120" w:line="360" w:lineRule="auto"/>
        <w:ind w:left="567"/>
        <w:rPr>
          <w:rFonts w:eastAsia="Batang" w:cstheme="minorHAnsi"/>
          <w:b/>
          <w:sz w:val="20"/>
          <w:szCs w:val="20"/>
          <w:lang w:eastAsia="pl-PL"/>
        </w:rPr>
      </w:pPr>
      <w:r w:rsidRPr="00465948">
        <w:rPr>
          <w:rFonts w:eastAsia="Batang" w:cstheme="minorHAnsi"/>
          <w:b/>
          <w:sz w:val="20"/>
          <w:szCs w:val="20"/>
          <w:lang w:eastAsia="pl-PL"/>
        </w:rPr>
        <w:t>KRYTERIUM DOŚWIADCZENIE ZAWODOWE NA STANOWISKU KIEROWNIKA BUDOWY</w:t>
      </w:r>
    </w:p>
    <w:p w14:paraId="605327CD" w14:textId="77777777" w:rsidR="00C3740C" w:rsidRPr="0000381E" w:rsidRDefault="00B14A62" w:rsidP="00597D53">
      <w:pPr>
        <w:numPr>
          <w:ilvl w:val="0"/>
          <w:numId w:val="59"/>
        </w:numPr>
        <w:tabs>
          <w:tab w:val="clear" w:pos="794"/>
          <w:tab w:val="left" w:pos="1134"/>
        </w:tabs>
        <w:spacing w:after="120" w:line="360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00381E">
        <w:rPr>
          <w:rFonts w:eastAsia="Batang" w:cstheme="minorHAnsi"/>
          <w:sz w:val="20"/>
          <w:szCs w:val="20"/>
          <w:lang w:eastAsia="pl-PL"/>
        </w:rPr>
        <w:t xml:space="preserve">Celem możliwości oceny naszej oferty w kryterium „Doświadczenie osób wyznaczonych do realizacji zamówienia”, oświadczamy, że doświadczenie zawodowe na stanowisku kierownika budowy przy realizacji </w:t>
      </w:r>
      <w:r w:rsidR="00C3740C" w:rsidRPr="0000381E">
        <w:rPr>
          <w:rFonts w:eastAsia="Batang" w:cstheme="minorHAnsi"/>
          <w:sz w:val="20"/>
          <w:szCs w:val="20"/>
          <w:lang w:eastAsia="pl-PL"/>
        </w:rPr>
        <w:t>zadań polegających na budowie budynków kubaturowych w technologii tradycyjnej wykonując funkcje Kierownika budowy w rozumieniu ustawy Prawo budowlane</w:t>
      </w:r>
      <w:r w:rsidRPr="0000381E">
        <w:rPr>
          <w:rFonts w:eastAsia="Batang" w:cstheme="minorHAnsi"/>
          <w:sz w:val="20"/>
          <w:szCs w:val="20"/>
          <w:lang w:eastAsia="pl-PL"/>
        </w:rPr>
        <w:t xml:space="preserve"> (na max. 5 zadaniach)</w:t>
      </w:r>
      <w:r w:rsidR="00C3740C" w:rsidRPr="0000381E">
        <w:rPr>
          <w:rFonts w:eastAsia="Batang" w:cstheme="minorHAnsi"/>
          <w:sz w:val="20"/>
          <w:szCs w:val="20"/>
          <w:lang w:eastAsia="pl-PL"/>
        </w:rPr>
        <w:t xml:space="preserve"> wynosi:</w:t>
      </w:r>
    </w:p>
    <w:p w14:paraId="3029193A" w14:textId="41F39B3B" w:rsidR="00C3740C" w:rsidRPr="0000381E" w:rsidRDefault="00C3740C" w:rsidP="0000381E">
      <w:pPr>
        <w:spacing w:after="120" w:line="360" w:lineRule="auto"/>
        <w:ind w:left="1134"/>
        <w:jc w:val="center"/>
        <w:rPr>
          <w:rFonts w:eastAsia="Batang" w:cstheme="minorHAnsi"/>
          <w:sz w:val="20"/>
          <w:szCs w:val="20"/>
          <w:lang w:eastAsia="pl-PL"/>
        </w:rPr>
      </w:pPr>
      <w:r w:rsidRPr="0000381E">
        <w:rPr>
          <w:rFonts w:eastAsia="Batang" w:cstheme="minorHAnsi"/>
          <w:sz w:val="20"/>
          <w:szCs w:val="20"/>
          <w:lang w:eastAsia="pl-PL"/>
        </w:rPr>
        <w:t>wielkości powierzchni użytkowej</w:t>
      </w:r>
      <w:r w:rsidR="00B14A62" w:rsidRPr="0000381E">
        <w:rPr>
          <w:rFonts w:eastAsia="Batang" w:cstheme="minorHAnsi"/>
          <w:sz w:val="20"/>
          <w:szCs w:val="20"/>
          <w:lang w:eastAsia="pl-PL"/>
        </w:rPr>
        <w:t>: ………</w:t>
      </w:r>
      <w:r w:rsidR="0000381E" w:rsidRPr="0000381E">
        <w:rPr>
          <w:rFonts w:eastAsia="Batang" w:cstheme="minorHAnsi"/>
          <w:sz w:val="20"/>
          <w:szCs w:val="20"/>
          <w:lang w:eastAsia="pl-PL"/>
        </w:rPr>
        <w:t>………………………</w:t>
      </w:r>
      <w:r w:rsidR="00B14A62" w:rsidRPr="0000381E">
        <w:rPr>
          <w:rFonts w:eastAsia="Batang" w:cstheme="minorHAnsi"/>
          <w:sz w:val="20"/>
          <w:szCs w:val="20"/>
          <w:lang w:eastAsia="pl-PL"/>
        </w:rPr>
        <w:t>………………</w:t>
      </w:r>
      <w:r w:rsidR="0000381E" w:rsidRPr="0000381E">
        <w:rPr>
          <w:rFonts w:eastAsia="Batang" w:cstheme="minorHAnsi"/>
          <w:sz w:val="20"/>
          <w:szCs w:val="20"/>
          <w:lang w:eastAsia="pl-PL"/>
        </w:rPr>
        <w:t xml:space="preserve"> m</w:t>
      </w:r>
      <w:r w:rsidR="0000381E" w:rsidRPr="0000381E">
        <w:rPr>
          <w:rFonts w:eastAsia="Batang" w:cstheme="minorHAnsi"/>
          <w:sz w:val="20"/>
          <w:szCs w:val="20"/>
          <w:vertAlign w:val="superscript"/>
          <w:lang w:eastAsia="pl-PL"/>
        </w:rPr>
        <w:t>2</w:t>
      </w:r>
    </w:p>
    <w:p w14:paraId="28F85048" w14:textId="77777777" w:rsidR="0000381E" w:rsidRPr="0000381E" w:rsidRDefault="00B14A62" w:rsidP="0000381E">
      <w:pPr>
        <w:spacing w:after="120" w:line="360" w:lineRule="auto"/>
        <w:ind w:left="1134"/>
        <w:jc w:val="both"/>
        <w:rPr>
          <w:rFonts w:eastAsia="Batang" w:cstheme="minorHAnsi"/>
          <w:sz w:val="20"/>
          <w:szCs w:val="20"/>
          <w:lang w:eastAsia="pl-PL"/>
        </w:rPr>
      </w:pPr>
      <w:r w:rsidRPr="0000381E">
        <w:rPr>
          <w:rFonts w:eastAsia="Batang" w:cstheme="minorHAnsi"/>
          <w:sz w:val="20"/>
          <w:szCs w:val="20"/>
          <w:lang w:eastAsia="pl-PL"/>
        </w:rPr>
        <w:lastRenderedPageBreak/>
        <w:t xml:space="preserve">posiada osoba wskazana do realizacji zamówienia jako </w:t>
      </w:r>
      <w:r w:rsidR="0000381E" w:rsidRPr="0000381E">
        <w:rPr>
          <w:rFonts w:eastAsia="Batang" w:cstheme="minorHAnsi"/>
          <w:sz w:val="20"/>
          <w:szCs w:val="20"/>
          <w:lang w:eastAsia="pl-PL"/>
        </w:rPr>
        <w:t xml:space="preserve">Kierownik </w:t>
      </w:r>
      <w:r w:rsidRPr="0000381E">
        <w:rPr>
          <w:rFonts w:eastAsia="Batang" w:cstheme="minorHAnsi"/>
          <w:sz w:val="20"/>
          <w:szCs w:val="20"/>
          <w:lang w:eastAsia="pl-PL"/>
        </w:rPr>
        <w:t>budowy tj.:</w:t>
      </w:r>
    </w:p>
    <w:p w14:paraId="0C2D4478" w14:textId="77777777" w:rsidR="0000381E" w:rsidRPr="0000381E" w:rsidRDefault="00B14A62" w:rsidP="0000381E">
      <w:pPr>
        <w:spacing w:after="120" w:line="360" w:lineRule="auto"/>
        <w:ind w:left="1134"/>
        <w:jc w:val="both"/>
        <w:rPr>
          <w:rFonts w:eastAsia="Batang" w:cstheme="minorHAnsi"/>
          <w:sz w:val="20"/>
          <w:szCs w:val="20"/>
          <w:lang w:eastAsia="pl-PL"/>
        </w:rPr>
      </w:pPr>
      <w:r w:rsidRPr="0000381E">
        <w:rPr>
          <w:rFonts w:eastAsia="Batang" w:cstheme="minorHAnsi"/>
          <w:sz w:val="20"/>
          <w:szCs w:val="20"/>
          <w:lang w:eastAsia="pl-PL"/>
        </w:rPr>
        <w:t>(imię i nazwisko) ……….……………………………………………………………,</w:t>
      </w:r>
    </w:p>
    <w:p w14:paraId="689AD665" w14:textId="0C073948" w:rsidR="00B14A62" w:rsidRPr="0000381E" w:rsidRDefault="00B14A62" w:rsidP="0000381E">
      <w:pPr>
        <w:spacing w:after="120" w:line="360" w:lineRule="auto"/>
        <w:ind w:left="1134"/>
        <w:jc w:val="both"/>
        <w:rPr>
          <w:rFonts w:eastAsia="Batang" w:cstheme="minorHAnsi"/>
          <w:sz w:val="20"/>
          <w:szCs w:val="20"/>
          <w:lang w:eastAsia="pl-PL"/>
        </w:rPr>
      </w:pPr>
      <w:r w:rsidRPr="0000381E">
        <w:rPr>
          <w:rFonts w:eastAsia="Batang" w:cstheme="minorHAnsi"/>
          <w:sz w:val="20"/>
          <w:szCs w:val="20"/>
          <w:lang w:eastAsia="pl-PL"/>
        </w:rPr>
        <w:t>co potwierdza załączony do oferty dokument wskazujący osobę skierowaną przez wykonawcę do realizacji zamówienia publicznego przy wykonywania funkcji Kierownika budowy zawierający informacje na temat jego kwalifikacji zawodowych, uprawnień, doświadczenia i</w:t>
      </w:r>
      <w:r w:rsidR="00195244" w:rsidRPr="0000381E">
        <w:rPr>
          <w:rFonts w:eastAsia="Batang" w:cstheme="minorHAnsi"/>
          <w:sz w:val="20"/>
          <w:szCs w:val="20"/>
          <w:lang w:eastAsia="pl-PL"/>
        </w:rPr>
        <w:t> </w:t>
      </w:r>
      <w:r w:rsidRPr="0000381E">
        <w:rPr>
          <w:rFonts w:eastAsia="Batang" w:cstheme="minorHAnsi"/>
          <w:sz w:val="20"/>
          <w:szCs w:val="20"/>
          <w:lang w:eastAsia="pl-PL"/>
        </w:rPr>
        <w:t>wykształcenia wraz z dokumentami potwierdzającymi posiadane doświadczenie (np. referencje bądź inne odpowiednie dokumenty).</w:t>
      </w:r>
    </w:p>
    <w:p w14:paraId="171FBC68" w14:textId="77777777" w:rsidR="00B14A62" w:rsidRPr="0000381E" w:rsidRDefault="00B14A62" w:rsidP="00B14A62">
      <w:pPr>
        <w:numPr>
          <w:ilvl w:val="0"/>
          <w:numId w:val="64"/>
        </w:numPr>
        <w:tabs>
          <w:tab w:val="left" w:pos="567"/>
        </w:tabs>
        <w:spacing w:after="0" w:line="360" w:lineRule="auto"/>
        <w:ind w:left="567" w:hanging="567"/>
        <w:rPr>
          <w:rFonts w:eastAsia="Batang" w:cstheme="minorHAnsi"/>
          <w:b/>
          <w:sz w:val="20"/>
          <w:szCs w:val="20"/>
          <w:lang w:eastAsia="pl-PL"/>
        </w:rPr>
      </w:pPr>
      <w:r w:rsidRPr="0000381E">
        <w:rPr>
          <w:rFonts w:eastAsia="Batang" w:cstheme="minorHAnsi"/>
          <w:b/>
          <w:sz w:val="20"/>
          <w:szCs w:val="20"/>
          <w:lang w:eastAsia="pl-PL"/>
        </w:rPr>
        <w:t>POZOSTAŁE OŚWIADCZENIA</w:t>
      </w:r>
    </w:p>
    <w:p w14:paraId="378BA1D9" w14:textId="77777777" w:rsidR="00B14A62" w:rsidRPr="00721BE5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Oświadczamy, że zapoznaliśmy się z projektowanymi postanowieniami umowy w sprawie zamówienia publicznego, które zostaną wprowadzone do umowy w sprawie zamówienia publicznego, warunkami określonymi w Specyfikacji Warunków Zamówienia i zobowiązujemy się, w przypadku wyboru naszej oferty, do zawarcia umowy zgodnej z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niniejszą ofertą, na warunkach określonych w Specyfikacji Warunków Zamówienia, w miejscu, terminie i w sposób wyznaczony przez Zamawiającego.</w:t>
      </w:r>
    </w:p>
    <w:p w14:paraId="02CCC0ED" w14:textId="39A231E9" w:rsidR="00B14A62" w:rsidRPr="004B0BBD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4B0BBD">
        <w:rPr>
          <w:rFonts w:eastAsia="Batang" w:cstheme="minorHAnsi"/>
          <w:sz w:val="20"/>
          <w:szCs w:val="20"/>
          <w:lang w:eastAsia="pl-PL"/>
        </w:rPr>
        <w:t xml:space="preserve">Jesteśmy związani niniejszą ofertą do dnia </w:t>
      </w:r>
      <w:r w:rsidR="00F54453">
        <w:rPr>
          <w:rFonts w:eastAsia="Batang" w:cstheme="minorHAnsi"/>
          <w:sz w:val="20"/>
          <w:szCs w:val="20"/>
          <w:lang w:eastAsia="pl-PL"/>
        </w:rPr>
        <w:t>20</w:t>
      </w:r>
      <w:r w:rsidR="00B84E07">
        <w:rPr>
          <w:rFonts w:eastAsia="Batang" w:cstheme="minorHAnsi"/>
          <w:sz w:val="20"/>
          <w:szCs w:val="20"/>
          <w:lang w:eastAsia="pl-PL"/>
        </w:rPr>
        <w:t xml:space="preserve"> stycznia 2022</w:t>
      </w:r>
      <w:r w:rsidR="00CC2CEF">
        <w:rPr>
          <w:rFonts w:eastAsia="Batang" w:cstheme="minorHAnsi"/>
          <w:sz w:val="20"/>
          <w:szCs w:val="20"/>
          <w:lang w:eastAsia="pl-PL"/>
        </w:rPr>
        <w:t xml:space="preserve"> r.</w:t>
      </w:r>
      <w:r w:rsidRPr="004B0BBD">
        <w:rPr>
          <w:rFonts w:eastAsia="Batang" w:cstheme="minorHAnsi"/>
          <w:sz w:val="20"/>
          <w:szCs w:val="20"/>
          <w:lang w:eastAsia="pl-PL"/>
        </w:rPr>
        <w:t xml:space="preserve"> od dnia upływu terminu składania ofert.</w:t>
      </w:r>
    </w:p>
    <w:p w14:paraId="0411F554" w14:textId="74796255" w:rsidR="00B14A62" w:rsidRPr="00721BE5" w:rsidRDefault="00B14A62" w:rsidP="008D46C4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 xml:space="preserve">Deklarujemy wykonanie przedmiotu zamówienia w terminie do </w:t>
      </w:r>
      <w:r w:rsidR="00A63CEF">
        <w:rPr>
          <w:rFonts w:eastAsia="Batang" w:cstheme="minorHAnsi"/>
          <w:sz w:val="20"/>
          <w:szCs w:val="20"/>
          <w:lang w:eastAsia="pl-PL"/>
        </w:rPr>
        <w:t>1</w:t>
      </w:r>
      <w:r w:rsidR="00311FDD">
        <w:rPr>
          <w:rFonts w:eastAsia="Batang" w:cstheme="minorHAnsi"/>
          <w:sz w:val="20"/>
          <w:szCs w:val="20"/>
          <w:lang w:eastAsia="pl-PL"/>
        </w:rPr>
        <w:t>8</w:t>
      </w:r>
      <w:r w:rsidRPr="00721BE5">
        <w:rPr>
          <w:rFonts w:eastAsia="Batang" w:cstheme="minorHAnsi"/>
          <w:sz w:val="20"/>
          <w:szCs w:val="20"/>
          <w:lang w:eastAsia="pl-PL"/>
        </w:rPr>
        <w:t xml:space="preserve"> miesięcy </w:t>
      </w:r>
      <w:r w:rsidR="008D46C4" w:rsidRPr="008D46C4">
        <w:rPr>
          <w:rFonts w:eastAsia="Batang" w:cstheme="minorHAnsi"/>
          <w:sz w:val="20"/>
          <w:szCs w:val="20"/>
          <w:lang w:eastAsia="pl-PL"/>
        </w:rPr>
        <w:t>od dnia przekazania terenu budowy</w:t>
      </w:r>
      <w:r w:rsidR="008D46C4">
        <w:rPr>
          <w:rFonts w:eastAsia="Batang" w:cstheme="minorHAnsi"/>
          <w:sz w:val="20"/>
          <w:szCs w:val="20"/>
          <w:lang w:eastAsia="pl-PL"/>
        </w:rPr>
        <w:t>.</w:t>
      </w:r>
    </w:p>
    <w:p w14:paraId="3FFD57F5" w14:textId="77777777" w:rsidR="00B14A62" w:rsidRPr="00721BE5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Oświadczamy</w:t>
      </w:r>
      <w:r w:rsidRPr="00721BE5">
        <w:rPr>
          <w:rFonts w:eastAsia="Batang" w:cstheme="minorHAnsi"/>
          <w:bCs/>
          <w:sz w:val="20"/>
          <w:szCs w:val="20"/>
          <w:lang w:eastAsia="pl-PL"/>
        </w:rPr>
        <w:t>, że</w:t>
      </w:r>
      <w:r w:rsidRPr="00721BE5">
        <w:rPr>
          <w:rFonts w:eastAsia="Batang" w:cstheme="minorHAnsi"/>
          <w:bCs/>
          <w:sz w:val="20"/>
          <w:szCs w:val="20"/>
          <w:vertAlign w:val="superscript"/>
          <w:lang w:eastAsia="pl-PL"/>
        </w:rPr>
        <w:t>*)</w:t>
      </w:r>
      <w:r w:rsidRPr="00721BE5">
        <w:rPr>
          <w:rFonts w:eastAsia="Batang" w:cstheme="minorHAnsi"/>
          <w:bCs/>
          <w:sz w:val="20"/>
          <w:szCs w:val="20"/>
          <w:lang w:eastAsia="pl-PL"/>
        </w:rPr>
        <w:t xml:space="preserve"> całość zamówienia</w:t>
      </w:r>
    </w:p>
    <w:p w14:paraId="75242490" w14:textId="77777777" w:rsidR="00B14A62" w:rsidRPr="00721BE5" w:rsidRDefault="00B14A62" w:rsidP="00B14A62">
      <w:pPr>
        <w:tabs>
          <w:tab w:val="left" w:pos="1418"/>
          <w:tab w:val="left" w:pos="4536"/>
          <w:tab w:val="left" w:pos="5387"/>
        </w:tabs>
        <w:spacing w:after="0" w:line="360" w:lineRule="auto"/>
        <w:ind w:left="567"/>
        <w:jc w:val="center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BE5">
        <w:rPr>
          <w:rFonts w:eastAsia="Batang" w:cstheme="minorHAnsi"/>
          <w:sz w:val="20"/>
          <w:szCs w:val="20"/>
          <w:lang w:eastAsia="pl-PL"/>
        </w:rPr>
        <w:instrText xml:space="preserve"> FORMCHECKBOX </w:instrText>
      </w:r>
      <w:r w:rsidR="00127954">
        <w:rPr>
          <w:rFonts w:eastAsia="Batang" w:cstheme="minorHAnsi"/>
          <w:sz w:val="20"/>
          <w:szCs w:val="20"/>
          <w:lang w:eastAsia="pl-PL"/>
        </w:rPr>
      </w:r>
      <w:r w:rsidR="00127954">
        <w:rPr>
          <w:rFonts w:eastAsia="Batang" w:cstheme="minorHAnsi"/>
          <w:sz w:val="20"/>
          <w:szCs w:val="20"/>
          <w:lang w:eastAsia="pl-PL"/>
        </w:rPr>
        <w:fldChar w:fldCharType="separate"/>
      </w:r>
      <w:r w:rsidRPr="00721BE5">
        <w:rPr>
          <w:rFonts w:eastAsia="Batang" w:cstheme="minorHAnsi"/>
          <w:sz w:val="20"/>
          <w:szCs w:val="20"/>
          <w:lang w:eastAsia="pl-PL"/>
        </w:rPr>
        <w:fldChar w:fldCharType="end"/>
      </w:r>
      <w:r w:rsidRPr="00721BE5">
        <w:rPr>
          <w:rFonts w:eastAsia="Batang" w:cstheme="minorHAnsi"/>
          <w:sz w:val="20"/>
          <w:szCs w:val="20"/>
          <w:lang w:eastAsia="pl-PL"/>
        </w:rPr>
        <w:tab/>
        <w:t>wykonamy</w:t>
      </w:r>
      <w:r w:rsidRPr="00721BE5">
        <w:rPr>
          <w:rFonts w:eastAsia="Batang" w:cstheme="minorHAnsi"/>
          <w:sz w:val="20"/>
          <w:szCs w:val="20"/>
          <w:lang w:eastAsia="pl-PL"/>
        </w:rPr>
        <w:tab/>
      </w:r>
      <w:r>
        <w:rPr>
          <w:rFonts w:eastAsia="Batang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Batang" w:cstheme="minorHAnsi"/>
          <w:sz w:val="20"/>
          <w:szCs w:val="20"/>
          <w:lang w:eastAsia="pl-PL"/>
        </w:rPr>
        <w:instrText xml:space="preserve"> FORMCHECKBOX </w:instrText>
      </w:r>
      <w:r w:rsidR="00127954">
        <w:rPr>
          <w:rFonts w:eastAsia="Batang" w:cstheme="minorHAnsi"/>
          <w:sz w:val="20"/>
          <w:szCs w:val="20"/>
          <w:lang w:eastAsia="pl-PL"/>
        </w:rPr>
      </w:r>
      <w:r w:rsidR="00127954">
        <w:rPr>
          <w:rFonts w:eastAsia="Batang" w:cstheme="minorHAnsi"/>
          <w:sz w:val="20"/>
          <w:szCs w:val="20"/>
          <w:lang w:eastAsia="pl-PL"/>
        </w:rPr>
        <w:fldChar w:fldCharType="separate"/>
      </w:r>
      <w:r>
        <w:rPr>
          <w:rFonts w:eastAsia="Batang" w:cstheme="minorHAnsi"/>
          <w:sz w:val="20"/>
          <w:szCs w:val="20"/>
          <w:lang w:eastAsia="pl-PL"/>
        </w:rPr>
        <w:fldChar w:fldCharType="end"/>
      </w:r>
      <w:r w:rsidRPr="00721BE5">
        <w:rPr>
          <w:rFonts w:eastAsia="Batang" w:cstheme="minorHAnsi"/>
          <w:sz w:val="20"/>
          <w:szCs w:val="20"/>
          <w:lang w:eastAsia="pl-PL"/>
        </w:rPr>
        <w:tab/>
        <w:t>nie wykonamy</w:t>
      </w:r>
    </w:p>
    <w:p w14:paraId="069B9FAD" w14:textId="77777777" w:rsidR="00B14A62" w:rsidRPr="00721BE5" w:rsidRDefault="00B14A62" w:rsidP="00B14A62">
      <w:pPr>
        <w:spacing w:after="0" w:line="360" w:lineRule="auto"/>
        <w:ind w:left="1134"/>
        <w:jc w:val="both"/>
        <w:rPr>
          <w:rFonts w:eastAsia="Batang" w:cstheme="minorHAnsi"/>
          <w:bCs/>
          <w:sz w:val="20"/>
          <w:szCs w:val="20"/>
          <w:lang w:eastAsia="pl-PL"/>
        </w:rPr>
      </w:pPr>
      <w:r w:rsidRPr="00721BE5">
        <w:rPr>
          <w:rFonts w:eastAsia="Batang" w:cstheme="minorHAnsi"/>
          <w:bCs/>
          <w:sz w:val="20"/>
          <w:szCs w:val="20"/>
          <w:lang w:eastAsia="pl-PL"/>
        </w:rPr>
        <w:t>siłami własnymi.</w:t>
      </w:r>
    </w:p>
    <w:p w14:paraId="1B4970F7" w14:textId="77777777" w:rsidR="00B14A62" w:rsidRPr="00721BE5" w:rsidRDefault="00B14A62" w:rsidP="00B14A62">
      <w:pPr>
        <w:spacing w:after="120" w:line="360" w:lineRule="auto"/>
        <w:ind w:left="1134"/>
        <w:jc w:val="both"/>
        <w:rPr>
          <w:rFonts w:eastAsia="Batang" w:cstheme="minorHAnsi"/>
          <w:i/>
          <w:iCs/>
          <w:sz w:val="20"/>
          <w:szCs w:val="20"/>
          <w:lang w:eastAsia="pl-PL"/>
        </w:rPr>
      </w:pPr>
      <w:r w:rsidRPr="00721BE5">
        <w:rPr>
          <w:rFonts w:eastAsia="Batang" w:cstheme="minorHAnsi"/>
          <w:bCs/>
          <w:i/>
          <w:iCs/>
          <w:sz w:val="20"/>
          <w:szCs w:val="20"/>
          <w:vertAlign w:val="superscript"/>
          <w:lang w:eastAsia="pl-PL"/>
        </w:rPr>
        <w:t>*)</w:t>
      </w:r>
      <w:r w:rsidRPr="00721BE5">
        <w:rPr>
          <w:rFonts w:eastAsia="Batang" w:cstheme="minorHAnsi"/>
          <w:bCs/>
          <w:i/>
          <w:iCs/>
          <w:sz w:val="20"/>
          <w:szCs w:val="20"/>
          <w:lang w:eastAsia="pl-PL"/>
        </w:rPr>
        <w:t xml:space="preserve"> – właściwe oznaczyć</w:t>
      </w:r>
    </w:p>
    <w:p w14:paraId="6B7F6149" w14:textId="77777777" w:rsidR="00B14A62" w:rsidRPr="00721BE5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Wykonanie następujących części zamówienia, zamierzamy powierzyć podwykonawcom</w:t>
      </w:r>
      <w:r w:rsidRPr="00721BE5">
        <w:rPr>
          <w:rFonts w:eastAsia="Batang" w:cstheme="minorHAnsi"/>
          <w:bCs/>
          <w:sz w:val="20"/>
          <w:szCs w:val="20"/>
          <w:vertAlign w:val="superscript"/>
          <w:lang w:eastAsia="pl-PL"/>
        </w:rPr>
        <w:t>*)</w:t>
      </w:r>
      <w:r w:rsidRPr="00721BE5">
        <w:rPr>
          <w:rFonts w:eastAsia="Batang" w:cstheme="minorHAnsi"/>
          <w:sz w:val="20"/>
          <w:szCs w:val="20"/>
          <w:lang w:eastAsia="pl-PL"/>
        </w:rPr>
        <w:t>:</w:t>
      </w:r>
    </w:p>
    <w:p w14:paraId="10C41825" w14:textId="77777777" w:rsidR="00B14A62" w:rsidRPr="00721BE5" w:rsidRDefault="00B14A62" w:rsidP="00B14A62">
      <w:pPr>
        <w:numPr>
          <w:ilvl w:val="0"/>
          <w:numId w:val="61"/>
        </w:numPr>
        <w:tabs>
          <w:tab w:val="clear" w:pos="2340"/>
          <w:tab w:val="left" w:pos="1701"/>
        </w:tabs>
        <w:spacing w:after="0" w:line="360" w:lineRule="auto"/>
        <w:ind w:left="1701" w:hanging="567"/>
        <w:contextualSpacing/>
        <w:jc w:val="both"/>
        <w:rPr>
          <w:rFonts w:eastAsia="Batang" w:cstheme="minorHAnsi"/>
          <w:sz w:val="20"/>
          <w:szCs w:val="20"/>
          <w:lang w:eastAsia="x-none"/>
        </w:rPr>
      </w:pPr>
      <w:r w:rsidRPr="00721BE5">
        <w:rPr>
          <w:rFonts w:eastAsia="Batang" w:cstheme="minorHAnsi"/>
          <w:sz w:val="20"/>
          <w:szCs w:val="20"/>
          <w:lang w:eastAsia="x-none"/>
        </w:rPr>
        <w:t>Część zamówienia: ……………………………………………………………………………………………</w:t>
      </w:r>
    </w:p>
    <w:p w14:paraId="4DDF0933" w14:textId="77777777" w:rsidR="00B14A62" w:rsidRPr="00721BE5" w:rsidRDefault="00B14A62" w:rsidP="00B14A62">
      <w:pPr>
        <w:spacing w:after="0" w:line="360" w:lineRule="auto"/>
        <w:ind w:left="1701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Firma podwykonawcy: ……………………………………………………………………………………………</w:t>
      </w:r>
    </w:p>
    <w:p w14:paraId="0070C77E" w14:textId="77777777" w:rsidR="00B14A62" w:rsidRPr="00721BE5" w:rsidRDefault="00B14A62" w:rsidP="00B14A62">
      <w:pPr>
        <w:spacing w:after="120" w:line="360" w:lineRule="auto"/>
        <w:ind w:left="1134"/>
        <w:jc w:val="both"/>
        <w:rPr>
          <w:rFonts w:eastAsia="Batang" w:cstheme="minorHAnsi"/>
          <w:bCs/>
          <w:i/>
          <w:iCs/>
          <w:sz w:val="20"/>
          <w:szCs w:val="20"/>
          <w:lang w:eastAsia="pl-PL"/>
        </w:rPr>
      </w:pPr>
      <w:r w:rsidRPr="00721BE5">
        <w:rPr>
          <w:rFonts w:eastAsia="Batang" w:cstheme="minorHAnsi"/>
          <w:bCs/>
          <w:i/>
          <w:iCs/>
          <w:sz w:val="20"/>
          <w:szCs w:val="20"/>
          <w:lang w:eastAsia="pl-PL"/>
        </w:rPr>
        <w:t>*)- Wykonawca wypełnia, jeżeli podwykonawcy są znani na etapie składania ofert.</w:t>
      </w:r>
    </w:p>
    <w:p w14:paraId="01A1D7B6" w14:textId="77777777" w:rsidR="00B14A62" w:rsidRPr="00721BE5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Oświadczamy, że wybór oferty</w:t>
      </w:r>
      <w:r w:rsidRPr="00721BE5">
        <w:rPr>
          <w:rFonts w:eastAsia="Batang" w:cstheme="minorHAnsi"/>
          <w:sz w:val="20"/>
          <w:szCs w:val="20"/>
          <w:vertAlign w:val="superscript"/>
          <w:lang w:eastAsia="pl-PL"/>
        </w:rPr>
        <w:footnoteReference w:id="1"/>
      </w:r>
      <w:r w:rsidRPr="00721BE5">
        <w:rPr>
          <w:rFonts w:eastAsia="Batang" w:cstheme="minorHAnsi"/>
          <w:sz w:val="20"/>
          <w:szCs w:val="20"/>
          <w:lang w:eastAsia="pl-PL"/>
        </w:rPr>
        <w:t>:</w:t>
      </w:r>
    </w:p>
    <w:p w14:paraId="38DD17AB" w14:textId="77777777" w:rsidR="00B14A62" w:rsidRPr="00721BE5" w:rsidRDefault="00B14A62" w:rsidP="00B14A62">
      <w:pPr>
        <w:tabs>
          <w:tab w:val="left" w:pos="1701"/>
        </w:tabs>
        <w:spacing w:after="0" w:line="360" w:lineRule="auto"/>
        <w:ind w:left="1701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BE5">
        <w:rPr>
          <w:rFonts w:eastAsia="Batang" w:cstheme="minorHAnsi"/>
          <w:sz w:val="20"/>
          <w:szCs w:val="20"/>
          <w:lang w:eastAsia="pl-PL"/>
        </w:rPr>
        <w:instrText xml:space="preserve"> FORMCHECKBOX </w:instrText>
      </w:r>
      <w:r w:rsidR="00127954">
        <w:rPr>
          <w:rFonts w:eastAsia="Batang" w:cstheme="minorHAnsi"/>
          <w:sz w:val="20"/>
          <w:szCs w:val="20"/>
          <w:lang w:eastAsia="pl-PL"/>
        </w:rPr>
      </w:r>
      <w:r w:rsidR="00127954">
        <w:rPr>
          <w:rFonts w:eastAsia="Batang" w:cstheme="minorHAnsi"/>
          <w:sz w:val="20"/>
          <w:szCs w:val="20"/>
          <w:lang w:eastAsia="pl-PL"/>
        </w:rPr>
        <w:fldChar w:fldCharType="separate"/>
      </w:r>
      <w:r w:rsidRPr="00721BE5">
        <w:rPr>
          <w:rFonts w:eastAsia="Batang" w:cstheme="minorHAnsi"/>
          <w:sz w:val="20"/>
          <w:szCs w:val="20"/>
          <w:lang w:eastAsia="pl-PL"/>
        </w:rPr>
        <w:fldChar w:fldCharType="end"/>
      </w:r>
      <w:r w:rsidRPr="00721BE5">
        <w:rPr>
          <w:rFonts w:eastAsia="Batang" w:cstheme="minorHAnsi"/>
          <w:sz w:val="20"/>
          <w:szCs w:val="20"/>
          <w:lang w:eastAsia="pl-PL"/>
        </w:rPr>
        <w:tab/>
      </w:r>
      <w:r w:rsidRPr="00721BE5">
        <w:rPr>
          <w:rFonts w:eastAsia="Batang" w:cstheme="minorHAnsi"/>
          <w:b/>
          <w:bCs/>
          <w:sz w:val="20"/>
          <w:szCs w:val="20"/>
          <w:lang w:eastAsia="pl-PL"/>
        </w:rPr>
        <w:t>nie będzie</w:t>
      </w:r>
      <w:r w:rsidRPr="00721BE5">
        <w:rPr>
          <w:rFonts w:eastAsia="Batang" w:cstheme="minorHAnsi"/>
          <w:sz w:val="20"/>
          <w:szCs w:val="20"/>
          <w:lang w:eastAsia="pl-PL"/>
        </w:rPr>
        <w:t xml:space="preserve"> prowadził do powstania u Zamawiającego obowiązku podatkowego VAT.</w:t>
      </w:r>
    </w:p>
    <w:p w14:paraId="14E1C317" w14:textId="77777777" w:rsidR="00B14A62" w:rsidRPr="00721BE5" w:rsidRDefault="00B14A62" w:rsidP="00B14A62">
      <w:pPr>
        <w:tabs>
          <w:tab w:val="left" w:pos="1701"/>
        </w:tabs>
        <w:spacing w:after="0" w:line="360" w:lineRule="auto"/>
        <w:ind w:left="1701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BE5">
        <w:rPr>
          <w:rFonts w:eastAsia="Batang" w:cstheme="minorHAnsi"/>
          <w:sz w:val="20"/>
          <w:szCs w:val="20"/>
          <w:lang w:eastAsia="pl-PL"/>
        </w:rPr>
        <w:instrText xml:space="preserve"> FORMCHECKBOX </w:instrText>
      </w:r>
      <w:r w:rsidR="00127954">
        <w:rPr>
          <w:rFonts w:eastAsia="Batang" w:cstheme="minorHAnsi"/>
          <w:sz w:val="20"/>
          <w:szCs w:val="20"/>
          <w:lang w:eastAsia="pl-PL"/>
        </w:rPr>
      </w:r>
      <w:r w:rsidR="00127954">
        <w:rPr>
          <w:rFonts w:eastAsia="Batang" w:cstheme="minorHAnsi"/>
          <w:sz w:val="20"/>
          <w:szCs w:val="20"/>
          <w:lang w:eastAsia="pl-PL"/>
        </w:rPr>
        <w:fldChar w:fldCharType="separate"/>
      </w:r>
      <w:r w:rsidRPr="00721BE5">
        <w:rPr>
          <w:rFonts w:eastAsia="Batang" w:cstheme="minorHAnsi"/>
          <w:sz w:val="20"/>
          <w:szCs w:val="20"/>
          <w:lang w:eastAsia="pl-PL"/>
        </w:rPr>
        <w:fldChar w:fldCharType="end"/>
      </w:r>
      <w:r w:rsidRPr="00721BE5">
        <w:rPr>
          <w:rFonts w:eastAsia="Batang" w:cstheme="minorHAnsi"/>
          <w:sz w:val="20"/>
          <w:szCs w:val="20"/>
          <w:lang w:eastAsia="pl-PL"/>
        </w:rPr>
        <w:tab/>
      </w:r>
      <w:r w:rsidRPr="00721BE5">
        <w:rPr>
          <w:rFonts w:eastAsia="Batang" w:cstheme="minorHAnsi"/>
          <w:b/>
          <w:bCs/>
          <w:sz w:val="20"/>
          <w:szCs w:val="20"/>
          <w:lang w:eastAsia="pl-PL"/>
        </w:rPr>
        <w:t>będzie</w:t>
      </w:r>
      <w:r w:rsidRPr="00721BE5">
        <w:rPr>
          <w:rFonts w:eastAsia="Batang" w:cstheme="minorHAnsi"/>
          <w:sz w:val="20"/>
          <w:szCs w:val="20"/>
          <w:lang w:eastAsia="pl-PL"/>
        </w:rPr>
        <w:t xml:space="preserve"> prowadził do powstania u Zamawiającego obowiązku podatkowego VAT, i wskazuję:</w:t>
      </w:r>
    </w:p>
    <w:p w14:paraId="34060AEB" w14:textId="77777777" w:rsidR="00B14A62" w:rsidRPr="00721BE5" w:rsidRDefault="00B14A62" w:rsidP="00B14A62">
      <w:pPr>
        <w:numPr>
          <w:ilvl w:val="0"/>
          <w:numId w:val="62"/>
        </w:numPr>
        <w:tabs>
          <w:tab w:val="clear" w:pos="2340"/>
          <w:tab w:val="num" w:pos="2268"/>
        </w:tabs>
        <w:spacing w:after="0" w:line="288" w:lineRule="auto"/>
        <w:ind w:left="2268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nazwa (rodzaj) towaru lub usługi, których dostawa lub świadczenie będzie prowadzić do jego powstania: ………………………………………………………,</w:t>
      </w:r>
    </w:p>
    <w:p w14:paraId="66DDB0BC" w14:textId="77777777" w:rsidR="00B14A62" w:rsidRPr="00721BE5" w:rsidRDefault="00B14A62" w:rsidP="00B14A62">
      <w:pPr>
        <w:spacing w:after="0" w:line="288" w:lineRule="auto"/>
        <w:ind w:left="2268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Wartość towaru lub usługi, których dostawa lub świadczenie będzie prowadzić do jego powstania bez kwoty podatku: ………………………………………………………</w:t>
      </w:r>
    </w:p>
    <w:p w14:paraId="61D2148E" w14:textId="77777777" w:rsidR="00B14A62" w:rsidRPr="00721BE5" w:rsidRDefault="00B14A62" w:rsidP="00B14A62">
      <w:pPr>
        <w:numPr>
          <w:ilvl w:val="0"/>
          <w:numId w:val="62"/>
        </w:numPr>
        <w:tabs>
          <w:tab w:val="clear" w:pos="2340"/>
          <w:tab w:val="num" w:pos="2268"/>
        </w:tabs>
        <w:spacing w:after="0" w:line="288" w:lineRule="auto"/>
        <w:ind w:left="2268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nazwa (rodzaj) towaru lub usługi, których dostawa lub świadczenie będzie prowadzić do jego powstania: ………………………………………………………,</w:t>
      </w:r>
    </w:p>
    <w:p w14:paraId="536B79E1" w14:textId="77777777" w:rsidR="00B14A62" w:rsidRPr="00721BE5" w:rsidRDefault="00B14A62" w:rsidP="00B14A62">
      <w:pPr>
        <w:spacing w:after="0" w:line="288" w:lineRule="auto"/>
        <w:ind w:left="2268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Wartość towaru lub usługi, których dostawa lub świadczenie będzie prowadzić do jego powstania bez kwoty podatku: ………………………………………………………</w:t>
      </w:r>
    </w:p>
    <w:p w14:paraId="5D2F94F6" w14:textId="77777777" w:rsidR="00B14A62" w:rsidRPr="00721BE5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Nie uczestniczę jako Wykonawca w jakiejkolwiek innej ofercie złożonej w celu udzielenia niniejszego zamówienia.</w:t>
      </w:r>
    </w:p>
    <w:p w14:paraId="0572949C" w14:textId="77777777" w:rsidR="00B14A62" w:rsidRPr="00721BE5" w:rsidRDefault="00B14A62" w:rsidP="00B14A62">
      <w:pPr>
        <w:numPr>
          <w:ilvl w:val="0"/>
          <w:numId w:val="65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Oświadczam, że:</w:t>
      </w:r>
    </w:p>
    <w:p w14:paraId="17BBE616" w14:textId="77777777" w:rsidR="00B14A62" w:rsidRPr="00721BE5" w:rsidRDefault="00B14A62" w:rsidP="00B14A62">
      <w:pPr>
        <w:numPr>
          <w:ilvl w:val="0"/>
          <w:numId w:val="63"/>
        </w:numPr>
        <w:tabs>
          <w:tab w:val="clear" w:pos="794"/>
          <w:tab w:val="num" w:pos="1701"/>
        </w:tabs>
        <w:spacing w:after="0" w:line="336" w:lineRule="auto"/>
        <w:ind w:left="1701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wypełniłem obowiązki informacyjne przewidziane w art. 13 lub art. 14 rozporządzenia Parlamentu Europejskiego i Rady (UE) 2016/679 z dnia 27 kwietnia 2016 r. w sprawie ochrony osób fizycznych w związku z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 xml:space="preserve">przetwarzaniem danych osobowych i w sprawie swobodnego przepływu takich danych oraz </w:t>
      </w:r>
      <w:r w:rsidRPr="00721BE5">
        <w:rPr>
          <w:rFonts w:eastAsia="Batang" w:cstheme="minorHAnsi"/>
          <w:sz w:val="20"/>
          <w:szCs w:val="20"/>
          <w:lang w:eastAsia="pl-PL"/>
        </w:rPr>
        <w:lastRenderedPageBreak/>
        <w:t>uchylenia dyrektywy 95/46/WE (ogólne rozporządzenie o ochronie danych) (Dz. Urz. UE L 119 z 04.05.2016, str. 1) wobec osób fizycznych, od których dane osobowe bezpośrednio lub pośrednio pozyskałem w celu ubiegania się o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udzielenie zamówienia publicznego w niniejszym postępowaniu.</w:t>
      </w:r>
      <w:r w:rsidRPr="00721BE5">
        <w:rPr>
          <w:rFonts w:eastAsia="Batang" w:cstheme="minorHAnsi"/>
          <w:sz w:val="20"/>
          <w:szCs w:val="20"/>
          <w:vertAlign w:val="superscript"/>
          <w:lang w:eastAsia="pl-PL"/>
        </w:rPr>
        <w:footnoteReference w:id="2"/>
      </w:r>
    </w:p>
    <w:p w14:paraId="1E76A36D" w14:textId="77777777" w:rsidR="00B14A62" w:rsidRDefault="00B14A62" w:rsidP="00B14A62">
      <w:pPr>
        <w:numPr>
          <w:ilvl w:val="0"/>
          <w:numId w:val="63"/>
        </w:numPr>
        <w:tabs>
          <w:tab w:val="clear" w:pos="794"/>
          <w:tab w:val="num" w:pos="1701"/>
        </w:tabs>
        <w:spacing w:after="0" w:line="360" w:lineRule="auto"/>
        <w:ind w:left="1701" w:hanging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Oświadczam, że stosuje środki techniczne i organizacyjne gwarantujące bezpieczeństwo danych osobowych zgodnie z wymogami Rozporządzenia Parlamentu Europejskiego i Rady (UE) 2016/679 z dnia 27 kwietnia 2016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r. w sprawie ochrony osób fizycznych z związku z przetwarzaniem danych osobowych i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w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sprawie swobodnego przepływu takich danych oraz uchylenia dyrektywy 95/46/WE (ogólne rozporządzenie o ochronie danych).</w:t>
      </w:r>
    </w:p>
    <w:p w14:paraId="4868405F" w14:textId="77777777" w:rsidR="00B14A62" w:rsidRPr="001C2C48" w:rsidRDefault="00B14A62" w:rsidP="00B14A62">
      <w:pPr>
        <w:numPr>
          <w:ilvl w:val="0"/>
          <w:numId w:val="64"/>
        </w:numPr>
        <w:tabs>
          <w:tab w:val="left" w:pos="567"/>
        </w:tabs>
        <w:spacing w:after="0" w:line="360" w:lineRule="auto"/>
        <w:ind w:left="567" w:hanging="567"/>
        <w:rPr>
          <w:rFonts w:eastAsia="Batang" w:cstheme="minorHAnsi"/>
          <w:b/>
          <w:sz w:val="20"/>
          <w:szCs w:val="20"/>
          <w:lang w:eastAsia="pl-PL"/>
        </w:rPr>
      </w:pPr>
      <w:r w:rsidRPr="001C2C48">
        <w:rPr>
          <w:rFonts w:eastAsia="Batang" w:cstheme="minorHAnsi"/>
          <w:b/>
          <w:sz w:val="20"/>
          <w:szCs w:val="20"/>
          <w:lang w:eastAsia="pl-PL"/>
        </w:rPr>
        <w:t>INFORMACJA O WIELKOŚCI PRZEDSIĘBIORSTWA WYKONAWCY</w:t>
      </w:r>
    </w:p>
    <w:p w14:paraId="627A6A0E" w14:textId="77777777" w:rsidR="00B14A62" w:rsidRPr="001C2C48" w:rsidRDefault="00B14A62" w:rsidP="00B14A62">
      <w:pPr>
        <w:tabs>
          <w:tab w:val="left" w:pos="1134"/>
        </w:tabs>
        <w:spacing w:after="0" w:line="336" w:lineRule="auto"/>
        <w:ind w:left="567"/>
        <w:jc w:val="both"/>
        <w:rPr>
          <w:rFonts w:eastAsia="Batang" w:cstheme="minorHAnsi"/>
          <w:sz w:val="20"/>
          <w:szCs w:val="20"/>
          <w:lang w:eastAsia="pl-PL"/>
        </w:rPr>
      </w:pPr>
      <w:r w:rsidRPr="001C2C48">
        <w:rPr>
          <w:rFonts w:eastAsia="Batang" w:cstheme="minorHAnsi"/>
          <w:sz w:val="20"/>
          <w:szCs w:val="20"/>
          <w:lang w:eastAsia="pl-PL"/>
        </w:rPr>
        <w:t>Informuję, że w rozumieniu art. 7 ustawy z dnia 6 marca 2018 r. - Prawo przedsiębiorców (Dz. U. z 2021 r. poz. 162) jestem:</w:t>
      </w:r>
    </w:p>
    <w:p w14:paraId="0D438A5C" w14:textId="77777777" w:rsidR="00B14A62" w:rsidRPr="001C2C48" w:rsidRDefault="00B14A62" w:rsidP="00A73929">
      <w:pPr>
        <w:tabs>
          <w:tab w:val="left" w:pos="1418"/>
        </w:tabs>
        <w:spacing w:after="0" w:line="360" w:lineRule="auto"/>
        <w:ind w:left="1418" w:hanging="851"/>
        <w:jc w:val="both"/>
        <w:rPr>
          <w:rFonts w:cstheme="minorHAnsi"/>
        </w:rPr>
      </w:pPr>
      <w:r w:rsidRPr="001C2C48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2C48">
        <w:rPr>
          <w:rFonts w:cstheme="minorHAnsi"/>
        </w:rPr>
        <w:instrText xml:space="preserve"> FORMCHECKBOX </w:instrText>
      </w:r>
      <w:r w:rsidR="00127954">
        <w:rPr>
          <w:rFonts w:cstheme="minorHAnsi"/>
        </w:rPr>
      </w:r>
      <w:r w:rsidR="00127954">
        <w:rPr>
          <w:rFonts w:cstheme="minorHAnsi"/>
        </w:rPr>
        <w:fldChar w:fldCharType="separate"/>
      </w:r>
      <w:r w:rsidRPr="001C2C48">
        <w:rPr>
          <w:rFonts w:cstheme="minorHAnsi"/>
        </w:rPr>
        <w:fldChar w:fldCharType="end"/>
      </w:r>
      <w:r w:rsidRPr="001C2C48">
        <w:rPr>
          <w:rFonts w:cstheme="minorHAnsi"/>
        </w:rPr>
        <w:tab/>
        <w:t>mikro przedsiębiorcą,</w:t>
      </w:r>
    </w:p>
    <w:p w14:paraId="731F94C8" w14:textId="77777777" w:rsidR="00B14A62" w:rsidRPr="001C2C48" w:rsidRDefault="00B14A62" w:rsidP="00A73929">
      <w:pPr>
        <w:tabs>
          <w:tab w:val="left" w:pos="1418"/>
        </w:tabs>
        <w:spacing w:after="0" w:line="360" w:lineRule="auto"/>
        <w:ind w:left="1418" w:hanging="851"/>
        <w:jc w:val="both"/>
        <w:rPr>
          <w:rFonts w:cstheme="minorHAnsi"/>
        </w:rPr>
      </w:pPr>
      <w:r w:rsidRPr="001F31E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31E1">
        <w:rPr>
          <w:rFonts w:cstheme="minorHAnsi"/>
        </w:rPr>
        <w:instrText xml:space="preserve"> FORMCHECKBOX </w:instrText>
      </w:r>
      <w:r w:rsidR="00127954">
        <w:rPr>
          <w:rFonts w:cstheme="minorHAnsi"/>
        </w:rPr>
      </w:r>
      <w:r w:rsidR="00127954">
        <w:rPr>
          <w:rFonts w:cstheme="minorHAnsi"/>
        </w:rPr>
        <w:fldChar w:fldCharType="separate"/>
      </w:r>
      <w:r w:rsidRPr="001F31E1">
        <w:rPr>
          <w:rFonts w:cstheme="minorHAnsi"/>
        </w:rPr>
        <w:fldChar w:fldCharType="end"/>
      </w:r>
      <w:r w:rsidRPr="001F31E1">
        <w:rPr>
          <w:rFonts w:cstheme="minorHAnsi"/>
        </w:rPr>
        <w:tab/>
      </w:r>
      <w:r w:rsidRPr="001C2C48">
        <w:rPr>
          <w:rFonts w:cstheme="minorHAnsi"/>
        </w:rPr>
        <w:t>małym przedsiębiorcą,</w:t>
      </w:r>
    </w:p>
    <w:p w14:paraId="1D9BA0B0" w14:textId="77777777" w:rsidR="00B14A62" w:rsidRPr="001F31E1" w:rsidRDefault="00B14A62" w:rsidP="00B14A62">
      <w:pPr>
        <w:tabs>
          <w:tab w:val="left" w:pos="1418"/>
        </w:tabs>
        <w:spacing w:after="120" w:line="360" w:lineRule="auto"/>
        <w:ind w:left="1418" w:hanging="851"/>
        <w:jc w:val="both"/>
        <w:rPr>
          <w:rFonts w:cstheme="minorHAnsi"/>
        </w:rPr>
      </w:pPr>
      <w:r w:rsidRPr="001F31E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31E1">
        <w:rPr>
          <w:rFonts w:cstheme="minorHAnsi"/>
        </w:rPr>
        <w:instrText xml:space="preserve"> FORMCHECKBOX </w:instrText>
      </w:r>
      <w:r w:rsidR="00127954">
        <w:rPr>
          <w:rFonts w:cstheme="minorHAnsi"/>
        </w:rPr>
      </w:r>
      <w:r w:rsidR="00127954">
        <w:rPr>
          <w:rFonts w:cstheme="minorHAnsi"/>
        </w:rPr>
        <w:fldChar w:fldCharType="separate"/>
      </w:r>
      <w:r w:rsidRPr="001F31E1">
        <w:rPr>
          <w:rFonts w:cstheme="minorHAnsi"/>
        </w:rPr>
        <w:fldChar w:fldCharType="end"/>
      </w:r>
      <w:r w:rsidRPr="001F31E1">
        <w:rPr>
          <w:rFonts w:cstheme="minorHAnsi"/>
        </w:rPr>
        <w:tab/>
      </w:r>
      <w:r w:rsidRPr="001C2C48">
        <w:rPr>
          <w:rFonts w:cstheme="minorHAnsi"/>
        </w:rPr>
        <w:t>średnim przedsiębiorcą.</w:t>
      </w:r>
    </w:p>
    <w:p w14:paraId="7670464B" w14:textId="77777777" w:rsidR="00B14A62" w:rsidRDefault="00B14A62" w:rsidP="00B14A62">
      <w:pPr>
        <w:spacing w:after="0"/>
        <w:ind w:left="567"/>
        <w:jc w:val="both"/>
        <w:rPr>
          <w:rFonts w:cstheme="minorHAnsi"/>
          <w:sz w:val="16"/>
          <w:szCs w:val="16"/>
        </w:rPr>
      </w:pPr>
      <w:r w:rsidRPr="001C2C48">
        <w:rPr>
          <w:rFonts w:cstheme="minorHAnsi"/>
          <w:sz w:val="16"/>
          <w:szCs w:val="16"/>
        </w:rPr>
        <w:t>Ustaw</w:t>
      </w:r>
      <w:r>
        <w:rPr>
          <w:rFonts w:cstheme="minorHAnsi"/>
          <w:sz w:val="16"/>
          <w:szCs w:val="16"/>
        </w:rPr>
        <w:t>a</w:t>
      </w:r>
      <w:r w:rsidRPr="001C2C48">
        <w:rPr>
          <w:rFonts w:cstheme="minorHAnsi"/>
          <w:sz w:val="16"/>
          <w:szCs w:val="16"/>
        </w:rPr>
        <w:t xml:space="preserve"> z dnia 6 marca 2018 r. - Prawo przedsiębiorców (Dz. U. z 2021 r. poz. 162)</w:t>
      </w:r>
    </w:p>
    <w:p w14:paraId="4C459A97" w14:textId="77777777" w:rsidR="00B14A62" w:rsidRPr="00FA65F7" w:rsidRDefault="00B14A62" w:rsidP="00B14A62">
      <w:pPr>
        <w:spacing w:after="0"/>
        <w:ind w:left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Art. 7. 1. Użyte w ustawie określenia oznaczają:</w:t>
      </w:r>
    </w:p>
    <w:p w14:paraId="254869B3" w14:textId="77777777" w:rsidR="00B14A62" w:rsidRPr="00FA65F7" w:rsidRDefault="00B14A62" w:rsidP="00B14A62">
      <w:pPr>
        <w:tabs>
          <w:tab w:val="left" w:pos="1134"/>
        </w:tabs>
        <w:spacing w:after="0"/>
        <w:ind w:left="1134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1)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mikroprzedsiębiorca - przedsiębiorcę, który w co najmniej jednym roku z dwóch ostatnich lat obrotowych spełniał łącznie następujące warunki:</w:t>
      </w:r>
    </w:p>
    <w:p w14:paraId="660BBF82" w14:textId="77777777" w:rsidR="00B14A62" w:rsidRPr="00FA65F7" w:rsidRDefault="00B14A62" w:rsidP="00B14A62">
      <w:pPr>
        <w:tabs>
          <w:tab w:val="left" w:pos="1701"/>
        </w:tabs>
        <w:spacing w:after="0"/>
        <w:ind w:left="1701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a)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zatrudniał średniorocznie mniej niż 10 pracowników oraz</w:t>
      </w:r>
    </w:p>
    <w:p w14:paraId="6BBEC301" w14:textId="77777777" w:rsidR="00B14A62" w:rsidRPr="00FA65F7" w:rsidRDefault="00B14A62" w:rsidP="00B14A62">
      <w:pPr>
        <w:tabs>
          <w:tab w:val="left" w:pos="1701"/>
        </w:tabs>
        <w:spacing w:after="0"/>
        <w:ind w:left="1701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b)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osiągnął roczny obrót netto ze sprzedaży towarów, wyrobów i usług oraz z operacji finansowych nieprzekraczający równowartości w złotych 2</w:t>
      </w:r>
      <w:r>
        <w:rPr>
          <w:rFonts w:cstheme="minorHAnsi"/>
          <w:sz w:val="16"/>
          <w:szCs w:val="16"/>
        </w:rPr>
        <w:t> </w:t>
      </w:r>
      <w:r w:rsidRPr="00FA65F7">
        <w:rPr>
          <w:rFonts w:cstheme="minorHAnsi"/>
          <w:sz w:val="16"/>
          <w:szCs w:val="16"/>
        </w:rPr>
        <w:t>milionów euro, lub sumy aktywów jego bilansu sporządzonego na koniec jednego z tych lat nie przekroczyły równowartości w złotych 2 milionów euro;</w:t>
      </w:r>
    </w:p>
    <w:p w14:paraId="104BE2F8" w14:textId="77777777" w:rsidR="00B14A62" w:rsidRPr="00FA65F7" w:rsidRDefault="00B14A62" w:rsidP="00B14A62">
      <w:pPr>
        <w:tabs>
          <w:tab w:val="left" w:pos="1134"/>
        </w:tabs>
        <w:spacing w:after="0"/>
        <w:ind w:left="1134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2)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mały przedsiębiorca - przedsiębiorcę, który w co najmniej jednym roku z dwóch ostatnich lat obrotowych spełniał łącznie następujące warunki:</w:t>
      </w:r>
    </w:p>
    <w:p w14:paraId="4A4F0342" w14:textId="77777777" w:rsidR="00B14A62" w:rsidRPr="00FA65F7" w:rsidRDefault="00B14A62" w:rsidP="00B14A62">
      <w:pPr>
        <w:tabs>
          <w:tab w:val="left" w:pos="1701"/>
        </w:tabs>
        <w:spacing w:after="0"/>
        <w:ind w:left="1701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a)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zatrudniał średniorocznie mniej niż 50 pracowników oraz</w:t>
      </w:r>
    </w:p>
    <w:p w14:paraId="543CD989" w14:textId="77777777" w:rsidR="00B14A62" w:rsidRPr="00FA65F7" w:rsidRDefault="00B14A62" w:rsidP="00B14A62">
      <w:pPr>
        <w:tabs>
          <w:tab w:val="left" w:pos="1701"/>
        </w:tabs>
        <w:spacing w:after="0"/>
        <w:ind w:left="1701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b)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osiągnął roczny obrót netto ze sprzedaży towarów, wyrobów i usług oraz z operacji finansowych nieprzekraczający równowartości w</w:t>
      </w:r>
      <w:r>
        <w:rPr>
          <w:rFonts w:cstheme="minorHAnsi"/>
          <w:sz w:val="16"/>
          <w:szCs w:val="16"/>
        </w:rPr>
        <w:t> </w:t>
      </w:r>
      <w:r w:rsidRPr="00FA65F7">
        <w:rPr>
          <w:rFonts w:cstheme="minorHAnsi"/>
          <w:sz w:val="16"/>
          <w:szCs w:val="16"/>
        </w:rPr>
        <w:t>złotych 10</w:t>
      </w:r>
      <w:r>
        <w:rPr>
          <w:rFonts w:cstheme="minorHAnsi"/>
          <w:sz w:val="16"/>
          <w:szCs w:val="16"/>
        </w:rPr>
        <w:t> </w:t>
      </w:r>
      <w:r w:rsidRPr="00FA65F7">
        <w:rPr>
          <w:rFonts w:cstheme="minorHAnsi"/>
          <w:sz w:val="16"/>
          <w:szCs w:val="16"/>
        </w:rPr>
        <w:t>milionów euro, lub sumy aktywów jego bilansu sporządzonego na koniec jednego z tych lat nie przekroczyły równowartości w złotych 10 milionów euro</w:t>
      </w:r>
    </w:p>
    <w:p w14:paraId="3D723F73" w14:textId="77777777" w:rsidR="00B14A62" w:rsidRPr="00FA65F7" w:rsidRDefault="00B14A62" w:rsidP="00B14A62">
      <w:pPr>
        <w:spacing w:after="0"/>
        <w:ind w:left="1134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- i który nie jest mikroprzedsiębiorcą;</w:t>
      </w:r>
    </w:p>
    <w:p w14:paraId="62F90115" w14:textId="77777777" w:rsidR="00B14A62" w:rsidRPr="00FA65F7" w:rsidRDefault="00B14A62" w:rsidP="00B14A62">
      <w:pPr>
        <w:tabs>
          <w:tab w:val="left" w:pos="1134"/>
        </w:tabs>
        <w:spacing w:after="0"/>
        <w:ind w:left="1134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3)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średni przedsiębiorca - przedsiębiorcę, który w co najmniej jednym roku z dwóch ostatnich lat obrotowych spełniał łącznie następujące warunki:</w:t>
      </w:r>
    </w:p>
    <w:p w14:paraId="05AB6876" w14:textId="77777777" w:rsidR="00B14A62" w:rsidRPr="00FA65F7" w:rsidRDefault="00B14A62" w:rsidP="00B14A62">
      <w:pPr>
        <w:tabs>
          <w:tab w:val="left" w:pos="1701"/>
        </w:tabs>
        <w:spacing w:after="0"/>
        <w:ind w:left="1701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a)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zatrudniał średniorocznie mniej niż 250 pracowników oraz</w:t>
      </w:r>
    </w:p>
    <w:p w14:paraId="1BD32493" w14:textId="77777777" w:rsidR="00B14A62" w:rsidRPr="00FA65F7" w:rsidRDefault="00B14A62" w:rsidP="00B14A62">
      <w:pPr>
        <w:tabs>
          <w:tab w:val="left" w:pos="1701"/>
        </w:tabs>
        <w:spacing w:after="0"/>
        <w:ind w:left="1701" w:hanging="567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b)</w:t>
      </w:r>
      <w:r>
        <w:rPr>
          <w:rFonts w:cstheme="minorHAnsi"/>
          <w:sz w:val="16"/>
          <w:szCs w:val="16"/>
        </w:rPr>
        <w:tab/>
      </w:r>
      <w:r w:rsidRPr="00FA65F7">
        <w:rPr>
          <w:rFonts w:cstheme="minorHAnsi"/>
          <w:sz w:val="16"/>
          <w:szCs w:val="16"/>
        </w:rPr>
        <w:t>osiągnął roczny obrót netto ze sprzedaży towarów, wyrobów i usług oraz z operacji finansowych nieprzekraczający równowartości w</w:t>
      </w:r>
      <w:r>
        <w:rPr>
          <w:rFonts w:cstheme="minorHAnsi"/>
          <w:sz w:val="16"/>
          <w:szCs w:val="16"/>
        </w:rPr>
        <w:t> </w:t>
      </w:r>
      <w:r w:rsidRPr="00FA65F7">
        <w:rPr>
          <w:rFonts w:cstheme="minorHAnsi"/>
          <w:sz w:val="16"/>
          <w:szCs w:val="16"/>
        </w:rPr>
        <w:t>złotych 50</w:t>
      </w:r>
      <w:r>
        <w:rPr>
          <w:rFonts w:cstheme="minorHAnsi"/>
          <w:sz w:val="16"/>
          <w:szCs w:val="16"/>
        </w:rPr>
        <w:t> </w:t>
      </w:r>
      <w:r w:rsidRPr="00FA65F7">
        <w:rPr>
          <w:rFonts w:cstheme="minorHAnsi"/>
          <w:sz w:val="16"/>
          <w:szCs w:val="16"/>
        </w:rPr>
        <w:t>milionów euro, lub sumy aktywów jego bilansu sporządzonego na koniec jednego z tych lat nie przekroczyły równowartości w złotych 43 milionów euro</w:t>
      </w:r>
    </w:p>
    <w:p w14:paraId="0E2EED9A" w14:textId="77777777" w:rsidR="00B14A62" w:rsidRPr="00FA65F7" w:rsidRDefault="00B14A62" w:rsidP="00B14A62">
      <w:pPr>
        <w:spacing w:after="120"/>
        <w:ind w:left="1134"/>
        <w:jc w:val="both"/>
        <w:rPr>
          <w:rFonts w:cstheme="minorHAnsi"/>
          <w:sz w:val="16"/>
          <w:szCs w:val="16"/>
        </w:rPr>
      </w:pPr>
      <w:r w:rsidRPr="00FA65F7">
        <w:rPr>
          <w:rFonts w:cstheme="minorHAnsi"/>
          <w:sz w:val="16"/>
          <w:szCs w:val="16"/>
        </w:rPr>
        <w:t>- i który nie jest mikroprzedsiębiorcą ani małym przedsiębiorcą;</w:t>
      </w:r>
    </w:p>
    <w:p w14:paraId="395DEA63" w14:textId="77777777" w:rsidR="00B14A62" w:rsidRPr="00721BE5" w:rsidRDefault="00B14A62" w:rsidP="00B14A62">
      <w:pPr>
        <w:numPr>
          <w:ilvl w:val="0"/>
          <w:numId w:val="64"/>
        </w:numPr>
        <w:tabs>
          <w:tab w:val="left" w:pos="567"/>
        </w:tabs>
        <w:spacing w:after="0" w:line="360" w:lineRule="auto"/>
        <w:ind w:left="567" w:hanging="567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ZAŁĄCZNIKI</w:t>
      </w:r>
    </w:p>
    <w:p w14:paraId="62F5AFB4" w14:textId="77777777" w:rsidR="00B14A62" w:rsidRPr="00721BE5" w:rsidRDefault="00B14A62" w:rsidP="00B14A62">
      <w:pPr>
        <w:numPr>
          <w:ilvl w:val="0"/>
          <w:numId w:val="60"/>
        </w:numPr>
        <w:tabs>
          <w:tab w:val="clear" w:pos="2340"/>
          <w:tab w:val="left" w:pos="1134"/>
        </w:tabs>
        <w:spacing w:after="0" w:line="360" w:lineRule="auto"/>
        <w:ind w:left="1134" w:hanging="567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Tabela wartości elementów zryczałtowanych</w:t>
      </w:r>
      <w:r>
        <w:rPr>
          <w:rFonts w:eastAsia="Batang" w:cstheme="minorHAnsi"/>
          <w:sz w:val="20"/>
          <w:szCs w:val="20"/>
          <w:lang w:eastAsia="pl-PL"/>
        </w:rPr>
        <w:t>.</w:t>
      </w:r>
    </w:p>
    <w:p w14:paraId="06628122" w14:textId="77777777" w:rsidR="00B14A62" w:rsidRDefault="00B14A62" w:rsidP="00B14A62">
      <w:pPr>
        <w:numPr>
          <w:ilvl w:val="0"/>
          <w:numId w:val="60"/>
        </w:numPr>
        <w:tabs>
          <w:tab w:val="clear" w:pos="2340"/>
          <w:tab w:val="left" w:pos="1134"/>
        </w:tabs>
        <w:spacing w:after="0" w:line="360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>
        <w:rPr>
          <w:rFonts w:eastAsia="Batang" w:cstheme="minorHAnsi"/>
          <w:sz w:val="20"/>
          <w:szCs w:val="20"/>
          <w:lang w:eastAsia="pl-PL"/>
        </w:rPr>
        <w:t>Oświadczenie</w:t>
      </w:r>
      <w:r w:rsidRPr="00721BE5">
        <w:rPr>
          <w:rFonts w:eastAsia="Batang" w:cstheme="minorHAnsi"/>
          <w:sz w:val="20"/>
          <w:szCs w:val="20"/>
          <w:lang w:eastAsia="pl-PL"/>
        </w:rPr>
        <w:t>, składane wraz z ofertą, o niepodleganiu wykluczeniu oraz spełnianiu warunków udziału w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721BE5">
        <w:rPr>
          <w:rFonts w:eastAsia="Batang" w:cstheme="minorHAnsi"/>
          <w:sz w:val="20"/>
          <w:szCs w:val="20"/>
          <w:lang w:eastAsia="pl-PL"/>
        </w:rPr>
        <w:t>postępowaniu w zakresie wskazanym przez zamawiającego w Specyfikacji Warunków Zamówienia (SWZ).</w:t>
      </w:r>
    </w:p>
    <w:p w14:paraId="0C00A8AE" w14:textId="77777777" w:rsidR="00B14A62" w:rsidRDefault="00B14A62" w:rsidP="00B14A62">
      <w:pPr>
        <w:numPr>
          <w:ilvl w:val="0"/>
          <w:numId w:val="60"/>
        </w:numPr>
        <w:tabs>
          <w:tab w:val="clear" w:pos="2340"/>
          <w:tab w:val="left" w:pos="1134"/>
        </w:tabs>
        <w:spacing w:after="0" w:line="360" w:lineRule="auto"/>
        <w:ind w:left="1134" w:hanging="567"/>
        <w:jc w:val="both"/>
        <w:rPr>
          <w:rFonts w:eastAsia="Batang" w:cstheme="minorHAnsi"/>
          <w:sz w:val="20"/>
          <w:szCs w:val="20"/>
          <w:lang w:eastAsia="pl-PL"/>
        </w:rPr>
      </w:pPr>
      <w:r>
        <w:rPr>
          <w:rFonts w:eastAsia="Batang" w:cstheme="minorHAnsi"/>
          <w:sz w:val="20"/>
          <w:szCs w:val="20"/>
          <w:lang w:eastAsia="pl-PL"/>
        </w:rPr>
        <w:t xml:space="preserve">Wykaz osób </w:t>
      </w:r>
      <w:r w:rsidRPr="00060376">
        <w:rPr>
          <w:rFonts w:eastAsia="Batang" w:cstheme="minorHAnsi"/>
          <w:sz w:val="20"/>
          <w:szCs w:val="20"/>
          <w:lang w:eastAsia="pl-PL"/>
        </w:rPr>
        <w:t>wskazujący osobę skierowaną przez wykonawcę do realizacji zamówienia publicznego przy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060376">
        <w:rPr>
          <w:rFonts w:eastAsia="Batang" w:cstheme="minorHAnsi"/>
          <w:sz w:val="20"/>
          <w:szCs w:val="20"/>
          <w:lang w:eastAsia="pl-PL"/>
        </w:rPr>
        <w:t>wykonywania funkcji Kierownika budowy</w:t>
      </w:r>
      <w:r>
        <w:rPr>
          <w:rFonts w:eastAsia="Batang" w:cstheme="minorHAnsi"/>
          <w:sz w:val="20"/>
          <w:szCs w:val="20"/>
          <w:lang w:eastAsia="pl-PL"/>
        </w:rPr>
        <w:t>,</w:t>
      </w:r>
      <w:r w:rsidRPr="00060376">
        <w:rPr>
          <w:rFonts w:eastAsia="Batang" w:cstheme="minorHAnsi"/>
          <w:sz w:val="20"/>
          <w:szCs w:val="20"/>
          <w:lang w:eastAsia="pl-PL"/>
        </w:rPr>
        <w:t xml:space="preserve"> zawierający informacje na temat jego kwalifikacji zawodowych, uprawnień, doświadczenia i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060376">
        <w:rPr>
          <w:rFonts w:eastAsia="Batang" w:cstheme="minorHAnsi"/>
          <w:sz w:val="20"/>
          <w:szCs w:val="20"/>
          <w:lang w:eastAsia="pl-PL"/>
        </w:rPr>
        <w:t>wykształcenia wraz z dokumentami potwierdzającymi posiadane doświadczeni</w:t>
      </w:r>
      <w:r>
        <w:rPr>
          <w:rFonts w:eastAsia="Batang" w:cstheme="minorHAnsi"/>
          <w:sz w:val="20"/>
          <w:szCs w:val="20"/>
          <w:lang w:eastAsia="pl-PL"/>
        </w:rPr>
        <w:t>e</w:t>
      </w:r>
      <w:r w:rsidRPr="00060376">
        <w:rPr>
          <w:rFonts w:eastAsia="Batang" w:cstheme="minorHAnsi"/>
          <w:sz w:val="20"/>
          <w:szCs w:val="20"/>
          <w:lang w:eastAsia="pl-PL"/>
        </w:rPr>
        <w:t xml:space="preserve"> (np.</w:t>
      </w:r>
      <w:r>
        <w:rPr>
          <w:rFonts w:eastAsia="Batang" w:cstheme="minorHAnsi"/>
          <w:sz w:val="20"/>
          <w:szCs w:val="20"/>
          <w:lang w:eastAsia="pl-PL"/>
        </w:rPr>
        <w:t> </w:t>
      </w:r>
      <w:r w:rsidRPr="00060376">
        <w:rPr>
          <w:rFonts w:eastAsia="Batang" w:cstheme="minorHAnsi"/>
          <w:sz w:val="20"/>
          <w:szCs w:val="20"/>
          <w:lang w:eastAsia="pl-PL"/>
        </w:rPr>
        <w:t>referencje bądź inne odpowiednie dokumenty).</w:t>
      </w:r>
    </w:p>
    <w:p w14:paraId="26398756" w14:textId="77777777" w:rsidR="00B14A62" w:rsidRPr="00721BE5" w:rsidRDefault="00B14A62" w:rsidP="00B14A62">
      <w:pPr>
        <w:spacing w:after="0" w:line="24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0809C131" w14:textId="77777777" w:rsidR="00B14A62" w:rsidRPr="00721BE5" w:rsidRDefault="00B14A62" w:rsidP="00B14A62">
      <w:pPr>
        <w:spacing w:after="0" w:line="240" w:lineRule="auto"/>
        <w:jc w:val="both"/>
        <w:rPr>
          <w:rFonts w:eastAsia="Batang" w:cstheme="minorHAnsi"/>
          <w:sz w:val="20"/>
          <w:szCs w:val="20"/>
          <w:lang w:eastAsia="pl-PL"/>
        </w:rPr>
        <w:sectPr w:rsidR="00B14A62" w:rsidRPr="00721BE5" w:rsidSect="002662F2">
          <w:headerReference w:type="default" r:id="rId8"/>
          <w:pgSz w:w="11906" w:h="16838"/>
          <w:pgMar w:top="1134" w:right="765" w:bottom="1134" w:left="851" w:header="709" w:footer="709" w:gutter="0"/>
          <w:pgNumType w:start="1"/>
          <w:cols w:space="708"/>
          <w:formProt w:val="0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6095"/>
      </w:tblGrid>
      <w:tr w:rsidR="00B14A62" w:rsidRPr="00721BE5" w14:paraId="5890B96E" w14:textId="77777777" w:rsidTr="002662F2">
        <w:trPr>
          <w:trHeight w:val="11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52B32" w14:textId="77777777" w:rsidR="00B14A62" w:rsidRPr="00721BE5" w:rsidRDefault="00B14A62" w:rsidP="002662F2">
            <w:pPr>
              <w:spacing w:after="0" w:line="240" w:lineRule="auto"/>
              <w:ind w:right="23"/>
              <w:jc w:val="center"/>
              <w:rPr>
                <w:rFonts w:eastAsia="Batang" w:cstheme="minorHAnsi"/>
                <w:i/>
                <w:iCs/>
                <w:sz w:val="20"/>
                <w:szCs w:val="20"/>
                <w:lang w:eastAsia="pl-PL"/>
              </w:rPr>
            </w:pPr>
            <w:r w:rsidRPr="00721BE5">
              <w:rPr>
                <w:rFonts w:eastAsia="Batang" w:cstheme="minorHAnsi"/>
                <w:i/>
                <w:iCs/>
                <w:sz w:val="20"/>
                <w:szCs w:val="20"/>
                <w:lang w:eastAsia="pl-PL"/>
              </w:rPr>
              <w:lastRenderedPageBreak/>
              <w:t>(nazwa Wykonawcy/Wykonawców)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7186B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sz w:val="20"/>
                <w:szCs w:val="20"/>
                <w:lang w:eastAsia="pl-PL"/>
              </w:rPr>
            </w:pPr>
            <w:r w:rsidRPr="00721BE5">
              <w:rPr>
                <w:rFonts w:eastAsia="Batang" w:cstheme="minorHAnsi"/>
                <w:b/>
                <w:bCs/>
                <w:sz w:val="20"/>
                <w:szCs w:val="20"/>
                <w:lang w:eastAsia="pl-PL"/>
              </w:rPr>
              <w:t>Tabela wartości elementów zryczałtowanych</w:t>
            </w:r>
          </w:p>
        </w:tc>
      </w:tr>
    </w:tbl>
    <w:p w14:paraId="432694D7" w14:textId="77777777" w:rsidR="00B14A62" w:rsidRPr="00721BE5" w:rsidRDefault="00B14A62" w:rsidP="00B14A62">
      <w:pPr>
        <w:spacing w:after="0" w:line="24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3A28DAD1" w14:textId="77777777" w:rsidR="00B14A62" w:rsidRDefault="00B14A62" w:rsidP="00B14A62">
      <w:pPr>
        <w:spacing w:after="60" w:line="36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4C5F4E2E" w14:textId="77777777" w:rsidR="00B14A62" w:rsidRDefault="00B14A62" w:rsidP="00B14A62">
      <w:pPr>
        <w:spacing w:after="60" w:line="36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7F4714C5" w14:textId="6B9BDBD6" w:rsidR="00B14A62" w:rsidRPr="00D150FE" w:rsidRDefault="00B14A62" w:rsidP="00B14A62">
      <w:pPr>
        <w:spacing w:after="6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D150FE">
        <w:rPr>
          <w:rFonts w:eastAsia="Calibri" w:cstheme="minorHAnsi"/>
          <w:sz w:val="20"/>
          <w:szCs w:val="20"/>
        </w:rPr>
        <w:t xml:space="preserve">Składając ofertę w postępowaniu o udzielenie zamówienia publicznego w trybie podstawowym bez negocjacji, o którym mowa w art. 275 pkt 1 ustawy z dnia 11 września 2019 r. Prawo zamówień publicznych (Dz. U. z 2019 r. poz. 2019 z późn. zm.) </w:t>
      </w:r>
      <w:r w:rsidR="00607AD5" w:rsidRPr="00D150FE">
        <w:rPr>
          <w:rFonts w:eastAsia="Calibri" w:cstheme="minorHAnsi"/>
          <w:sz w:val="20"/>
          <w:szCs w:val="20"/>
        </w:rPr>
        <w:t xml:space="preserve">na roboty budowlane polegające na wykonaniu obiektu budowlanego dla zadania pn.: </w:t>
      </w:r>
      <w:r w:rsidRPr="00D150FE">
        <w:rPr>
          <w:rFonts w:eastAsia="Calibri" w:cstheme="minorHAnsi"/>
          <w:sz w:val="20"/>
          <w:szCs w:val="20"/>
        </w:rPr>
        <w:t>„</w:t>
      </w:r>
      <w:r w:rsidR="00CB6C3B" w:rsidRPr="00D150FE">
        <w:rPr>
          <w:rFonts w:eastAsia="Calibri" w:cstheme="minorHAnsi"/>
          <w:sz w:val="20"/>
          <w:szCs w:val="20"/>
        </w:rPr>
        <w:t>Budowa dwóch budynków mieszkalnych wielorodzinnego z łącznikiem w formie pawilonu handlowego w Dzierżoniowie na ulicy Prusa, dz. nr 1025, obręb Przedmieście</w:t>
      </w:r>
      <w:r w:rsidRPr="00D150FE">
        <w:rPr>
          <w:rFonts w:eastAsia="Calibri" w:cstheme="minorHAnsi"/>
          <w:sz w:val="20"/>
          <w:szCs w:val="20"/>
        </w:rPr>
        <w:t>”, podaję poniżej zestawienie kosztów elementów zryczałtowanych: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4540"/>
        <w:gridCol w:w="1701"/>
        <w:gridCol w:w="2976"/>
      </w:tblGrid>
      <w:tr w:rsidR="00B14A62" w:rsidRPr="00721BE5" w14:paraId="5B9991B7" w14:textId="77777777" w:rsidTr="00D150FE">
        <w:trPr>
          <w:trHeight w:val="582"/>
          <w:jc w:val="center"/>
        </w:trPr>
        <w:tc>
          <w:tcPr>
            <w:tcW w:w="417" w:type="dxa"/>
            <w:vMerge w:val="restart"/>
            <w:vAlign w:val="center"/>
          </w:tcPr>
          <w:p w14:paraId="64F4D681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40" w:type="dxa"/>
            <w:shd w:val="clear" w:color="auto" w:fill="auto"/>
            <w:noWrap/>
            <w:vAlign w:val="center"/>
          </w:tcPr>
          <w:p w14:paraId="1FD60654" w14:textId="77777777" w:rsidR="00B14A62" w:rsidRPr="00D150FE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D150FE">
              <w:rPr>
                <w:rFonts w:cstheme="minorHAnsi"/>
                <w:b/>
                <w:bCs/>
                <w:sz w:val="20"/>
                <w:szCs w:val="20"/>
              </w:rPr>
              <w:t>Wyszczególnienie elementów zryczałtowanych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BD9AD5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CB0A19">
              <w:rPr>
                <w:rFonts w:cstheme="minorHAnsi"/>
                <w:b/>
                <w:bCs/>
                <w:sz w:val="16"/>
                <w:szCs w:val="16"/>
              </w:rPr>
              <w:t>Forma rozliczenia za kompletnie wykonany element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14:paraId="34E9C0CF" w14:textId="77777777" w:rsidR="00B14A62" w:rsidRPr="00D150FE" w:rsidRDefault="00B14A62" w:rsidP="002662F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50FE">
              <w:rPr>
                <w:rFonts w:cstheme="minorHAnsi"/>
                <w:b/>
                <w:bCs/>
                <w:sz w:val="20"/>
                <w:szCs w:val="20"/>
              </w:rPr>
              <w:t>CENA (łącznie z podatkiem VAT)</w:t>
            </w:r>
          </w:p>
          <w:p w14:paraId="0696A08A" w14:textId="77777777" w:rsidR="00B14A62" w:rsidRPr="00D150FE" w:rsidRDefault="00B14A62" w:rsidP="002662F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D150FE">
              <w:rPr>
                <w:rFonts w:cstheme="minorHAnsi"/>
                <w:b/>
                <w:bCs/>
                <w:sz w:val="20"/>
                <w:szCs w:val="20"/>
              </w:rPr>
              <w:t>[PLN]</w:t>
            </w:r>
          </w:p>
        </w:tc>
      </w:tr>
      <w:tr w:rsidR="00B14A62" w:rsidRPr="00721BE5" w14:paraId="67949341" w14:textId="77777777" w:rsidTr="00D150FE">
        <w:trPr>
          <w:trHeight w:val="293"/>
          <w:jc w:val="center"/>
        </w:trPr>
        <w:tc>
          <w:tcPr>
            <w:tcW w:w="417" w:type="dxa"/>
            <w:vMerge/>
            <w:vAlign w:val="center"/>
          </w:tcPr>
          <w:p w14:paraId="2D78138A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  <w:shd w:val="clear" w:color="auto" w:fill="auto"/>
            <w:noWrap/>
            <w:vAlign w:val="center"/>
          </w:tcPr>
          <w:p w14:paraId="72926AD9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CB0A19">
              <w:rPr>
                <w:rFonts w:cstheme="minorHAnsi"/>
                <w:sz w:val="16"/>
                <w:szCs w:val="16"/>
              </w:rPr>
              <w:t>Nazwa (opis)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19FF3D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14:paraId="5E61C377" w14:textId="77777777" w:rsidR="00B14A62" w:rsidRPr="00721BE5" w:rsidRDefault="00B14A62" w:rsidP="002662F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B14A62" w:rsidRPr="00D150FE" w14:paraId="4CDB6233" w14:textId="77777777" w:rsidTr="00D150FE">
        <w:trPr>
          <w:trHeight w:val="126"/>
          <w:jc w:val="center"/>
        </w:trPr>
        <w:tc>
          <w:tcPr>
            <w:tcW w:w="417" w:type="dxa"/>
            <w:vAlign w:val="center"/>
          </w:tcPr>
          <w:p w14:paraId="49E21B73" w14:textId="77777777" w:rsidR="00B14A62" w:rsidRPr="00D150FE" w:rsidRDefault="00B14A62" w:rsidP="00D150FE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kern w:val="2"/>
                <w:sz w:val="12"/>
                <w:szCs w:val="12"/>
                <w:lang w:eastAsia="pl-PL"/>
              </w:rPr>
            </w:pPr>
            <w:r w:rsidRPr="00D150FE">
              <w:rPr>
                <w:rFonts w:eastAsia="Times New Roman" w:cstheme="minorHAnsi"/>
                <w:i/>
                <w:color w:val="000000"/>
                <w:kern w:val="2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center"/>
          </w:tcPr>
          <w:p w14:paraId="0243E7C4" w14:textId="77777777" w:rsidR="00B14A62" w:rsidRPr="00D150FE" w:rsidRDefault="00B14A62" w:rsidP="00D150FE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kern w:val="2"/>
                <w:sz w:val="12"/>
                <w:szCs w:val="12"/>
                <w:lang w:eastAsia="pl-PL"/>
              </w:rPr>
            </w:pPr>
            <w:r w:rsidRPr="00D150FE">
              <w:rPr>
                <w:rFonts w:eastAsia="Times New Roman" w:cstheme="minorHAnsi"/>
                <w:i/>
                <w:color w:val="000000"/>
                <w:kern w:val="2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F0DA5" w14:textId="77777777" w:rsidR="00B14A62" w:rsidRPr="00D150FE" w:rsidRDefault="00B14A62" w:rsidP="00D150FE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kern w:val="2"/>
                <w:sz w:val="12"/>
                <w:szCs w:val="12"/>
                <w:lang w:eastAsia="pl-PL"/>
              </w:rPr>
            </w:pPr>
            <w:r w:rsidRPr="00D150FE">
              <w:rPr>
                <w:rFonts w:eastAsia="Times New Roman" w:cstheme="minorHAnsi"/>
                <w:i/>
                <w:color w:val="000000"/>
                <w:kern w:val="2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C5B1256" w14:textId="77777777" w:rsidR="00B14A62" w:rsidRPr="00D150FE" w:rsidRDefault="00B14A62" w:rsidP="00D150FE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kern w:val="2"/>
                <w:sz w:val="12"/>
                <w:szCs w:val="12"/>
                <w:lang w:eastAsia="pl-PL"/>
              </w:rPr>
            </w:pPr>
            <w:r w:rsidRPr="00D150FE">
              <w:rPr>
                <w:rFonts w:eastAsia="Times New Roman" w:cstheme="minorHAnsi"/>
                <w:i/>
                <w:color w:val="000000"/>
                <w:kern w:val="2"/>
                <w:sz w:val="12"/>
                <w:szCs w:val="12"/>
                <w:lang w:eastAsia="pl-PL"/>
              </w:rPr>
              <w:t>4</w:t>
            </w:r>
          </w:p>
        </w:tc>
      </w:tr>
      <w:tr w:rsidR="00B14A62" w:rsidRPr="00721BE5" w14:paraId="334FF641" w14:textId="77777777" w:rsidTr="00D150FE">
        <w:trPr>
          <w:trHeight w:val="567"/>
          <w:jc w:val="center"/>
        </w:trPr>
        <w:tc>
          <w:tcPr>
            <w:tcW w:w="417" w:type="dxa"/>
            <w:vAlign w:val="center"/>
          </w:tcPr>
          <w:p w14:paraId="1753258E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center"/>
          </w:tcPr>
          <w:p w14:paraId="6BD4890E" w14:textId="77777777" w:rsidR="00B14A62" w:rsidRPr="00721BE5" w:rsidRDefault="00B14A62" w:rsidP="002662F2">
            <w:pPr>
              <w:spacing w:after="0" w:line="240" w:lineRule="auto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cstheme="minorHAnsi"/>
                <w:sz w:val="20"/>
                <w:szCs w:val="20"/>
              </w:rPr>
              <w:t>Roboty budowlane budynku mieszkalnego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AE16F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Batang" w:cstheme="minorHAnsi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77C74932" w14:textId="77777777" w:rsidR="00B14A62" w:rsidRPr="00721BE5" w:rsidRDefault="00B14A62" w:rsidP="002662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B14A62" w:rsidRPr="00721BE5" w14:paraId="4AE45E67" w14:textId="77777777" w:rsidTr="00D150FE">
        <w:trPr>
          <w:trHeight w:val="567"/>
          <w:jc w:val="center"/>
        </w:trPr>
        <w:tc>
          <w:tcPr>
            <w:tcW w:w="417" w:type="dxa"/>
            <w:vAlign w:val="center"/>
          </w:tcPr>
          <w:p w14:paraId="1DA6F574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vAlign w:val="center"/>
          </w:tcPr>
          <w:p w14:paraId="292334D0" w14:textId="77777777" w:rsidR="00B14A62" w:rsidRPr="00721BE5" w:rsidRDefault="00B14A62" w:rsidP="002662F2">
            <w:pPr>
              <w:spacing w:after="0" w:line="240" w:lineRule="auto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cstheme="minorHAnsi"/>
                <w:sz w:val="20"/>
                <w:szCs w:val="20"/>
              </w:rPr>
              <w:t xml:space="preserve">Roboty instalacyjne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DE8F4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Batang" w:cstheme="minorHAnsi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18CEA6DE" w14:textId="77777777" w:rsidR="00B14A62" w:rsidRPr="00721BE5" w:rsidRDefault="00B14A62" w:rsidP="002662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B14A62" w:rsidRPr="00721BE5" w14:paraId="415D0E51" w14:textId="77777777" w:rsidTr="00D150FE">
        <w:trPr>
          <w:trHeight w:val="567"/>
          <w:jc w:val="center"/>
        </w:trPr>
        <w:tc>
          <w:tcPr>
            <w:tcW w:w="417" w:type="dxa"/>
            <w:vAlign w:val="center"/>
          </w:tcPr>
          <w:p w14:paraId="36066165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40" w:type="dxa"/>
            <w:shd w:val="clear" w:color="auto" w:fill="auto"/>
            <w:noWrap/>
            <w:vAlign w:val="center"/>
          </w:tcPr>
          <w:p w14:paraId="2DD34093" w14:textId="77777777" w:rsidR="00B14A62" w:rsidRPr="00721BE5" w:rsidRDefault="00B14A62" w:rsidP="002662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cstheme="minorHAnsi"/>
                <w:sz w:val="20"/>
                <w:szCs w:val="20"/>
              </w:rPr>
              <w:t>Pozostałe roboty budowlane (m.in. zagospodarowanie terenu, sieci zewnętrzne itp.)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11BED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Batang" w:cstheme="minorHAnsi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4790260" w14:textId="77777777" w:rsidR="00B14A62" w:rsidRPr="00721BE5" w:rsidRDefault="00B14A62" w:rsidP="002662F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B14A62" w:rsidRPr="00721BE5" w14:paraId="3978B50C" w14:textId="77777777" w:rsidTr="00D150FE">
        <w:trPr>
          <w:trHeight w:val="567"/>
          <w:jc w:val="center"/>
        </w:trPr>
        <w:tc>
          <w:tcPr>
            <w:tcW w:w="6658" w:type="dxa"/>
            <w:gridSpan w:val="3"/>
            <w:vAlign w:val="center"/>
          </w:tcPr>
          <w:p w14:paraId="29FB136B" w14:textId="77777777" w:rsidR="00B14A62" w:rsidRPr="00721BE5" w:rsidRDefault="00B14A62" w:rsidP="002662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721BE5">
              <w:rPr>
                <w:rFonts w:eastAsia="Batang" w:cstheme="minorHAnsi"/>
                <w:b/>
                <w:bCs/>
                <w:kern w:val="2"/>
                <w:sz w:val="20"/>
                <w:szCs w:val="20"/>
                <w:lang w:eastAsia="pl-PL"/>
              </w:rPr>
              <w:t>CENA OGÓŁEM (łącznie z podatkiem VAT):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2024A91E" w14:textId="77777777" w:rsidR="00B14A62" w:rsidRPr="00721BE5" w:rsidRDefault="00B14A62" w:rsidP="002662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66C65C55" w14:textId="77777777" w:rsidR="00B14A62" w:rsidRPr="00721BE5" w:rsidRDefault="00B14A62" w:rsidP="00B14A62">
      <w:pPr>
        <w:spacing w:after="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62D113F3" w14:textId="77777777" w:rsidR="00B14A62" w:rsidRPr="00721BE5" w:rsidRDefault="00B14A62" w:rsidP="00B14A62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721BE5">
        <w:rPr>
          <w:rFonts w:eastAsia="Calibri" w:cstheme="minorHAnsi"/>
          <w:sz w:val="20"/>
          <w:szCs w:val="20"/>
        </w:rPr>
        <w:t xml:space="preserve">Oświadczamy, że kwoty elementów zryczałtowanych „Tabeli wartości elementów zryczałtowanych” wycenione przez Wykonawcę na kwotę „zero”, lub oznaczone, np. znakiem „-”, „x” lub innym oraz kwoty za wykonanie Dokumentów Wykonawcy, Robót, dostaw i usług, niewyodrębnionych w „Tabeli wartości elementów zryczałtowanych”, których wykonanie jest niezbędne dla osiągnięcia rezultatów </w:t>
      </w:r>
      <w:bookmarkStart w:id="0" w:name="_Hlk74985341"/>
      <w:r w:rsidRPr="00721BE5">
        <w:rPr>
          <w:rFonts w:eastAsia="Calibri" w:cstheme="minorHAnsi"/>
          <w:sz w:val="20"/>
          <w:szCs w:val="20"/>
        </w:rPr>
        <w:t>rzeczowych i jakościowych określonych w SWZ wraz z załącznikami, zostały ujęte w pozostałych, wycenionych przez Wykonawcę, pozycjach „Tabeli wartości elementów zryczałtowanych.</w:t>
      </w:r>
      <w:bookmarkEnd w:id="0"/>
    </w:p>
    <w:p w14:paraId="09F740C6" w14:textId="77777777" w:rsidR="00B14A62" w:rsidRPr="00721BE5" w:rsidRDefault="00B14A62" w:rsidP="00B14A62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6D7CAA31" w14:textId="77777777" w:rsidR="00B14A62" w:rsidRPr="00721BE5" w:rsidRDefault="00B14A62" w:rsidP="00B14A62">
      <w:pPr>
        <w:spacing w:after="0" w:line="240" w:lineRule="auto"/>
        <w:jc w:val="both"/>
        <w:rPr>
          <w:rFonts w:eastAsia="Batang" w:cstheme="minorHAnsi"/>
          <w:sz w:val="20"/>
          <w:szCs w:val="20"/>
          <w:lang w:eastAsia="pl-PL"/>
        </w:rPr>
        <w:sectPr w:rsidR="00B14A62" w:rsidRPr="00721BE5" w:rsidSect="002662F2">
          <w:headerReference w:type="default" r:id="rId9"/>
          <w:pgSz w:w="11906" w:h="16838"/>
          <w:pgMar w:top="1418" w:right="851" w:bottom="1418" w:left="1247" w:header="709" w:footer="709" w:gutter="0"/>
          <w:pgNumType w:start="1"/>
          <w:cols w:space="708"/>
          <w:docGrid w:linePitch="360"/>
        </w:sectPr>
      </w:pPr>
    </w:p>
    <w:p w14:paraId="629A17D4" w14:textId="77777777" w:rsidR="00B14A62" w:rsidRPr="00721BE5" w:rsidRDefault="00B14A62" w:rsidP="00B14A62">
      <w:pPr>
        <w:tabs>
          <w:tab w:val="left" w:pos="567"/>
        </w:tabs>
        <w:spacing w:after="0" w:line="360" w:lineRule="auto"/>
        <w:rPr>
          <w:rFonts w:eastAsia="Batang" w:cstheme="minorHAnsi"/>
          <w:b/>
          <w:sz w:val="20"/>
          <w:szCs w:val="20"/>
          <w:lang w:eastAsia="pl-PL"/>
        </w:rPr>
      </w:pPr>
    </w:p>
    <w:p w14:paraId="4C910DEF" w14:textId="77777777" w:rsidR="00B14A62" w:rsidRPr="00721BE5" w:rsidRDefault="00B14A62" w:rsidP="00B14A62">
      <w:pPr>
        <w:tabs>
          <w:tab w:val="left" w:pos="567"/>
        </w:tabs>
        <w:spacing w:after="0" w:line="360" w:lineRule="auto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WYKONAWCA</w:t>
      </w:r>
    </w:p>
    <w:p w14:paraId="73D07591" w14:textId="77777777" w:rsidR="00B14A62" w:rsidRPr="00721BE5" w:rsidRDefault="00B14A62" w:rsidP="00B14A62">
      <w:pPr>
        <w:spacing w:after="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Nazwa albo imię i nazwisko oraz siedziba lub miejsce prowadzonej działalności gospodarczej albo miejscach zamieszkania wykonawcy:</w:t>
      </w:r>
    </w:p>
    <w:p w14:paraId="1F3B4386" w14:textId="77777777" w:rsidR="00B14A62" w:rsidRPr="00721BE5" w:rsidRDefault="00B14A62" w:rsidP="00B14A62">
      <w:pPr>
        <w:spacing w:after="60"/>
        <w:ind w:left="539"/>
        <w:jc w:val="both"/>
        <w:rPr>
          <w:rFonts w:eastAsia="Batang" w:cstheme="minorHAnsi"/>
          <w:i/>
          <w:iCs/>
          <w:sz w:val="20"/>
          <w:szCs w:val="20"/>
          <w:lang w:eastAsia="pl-PL"/>
        </w:rPr>
      </w:pPr>
      <w:r w:rsidRPr="00721BE5">
        <w:rPr>
          <w:rFonts w:eastAsia="Batang" w:cstheme="minorHAnsi"/>
          <w:i/>
          <w:iCs/>
          <w:sz w:val="20"/>
          <w:szCs w:val="20"/>
          <w:lang w:eastAsia="pl-PL"/>
        </w:rPr>
        <w:t>(przy ofercie wspólnej podać Wykonawców składających ofertę wspólną oraz Pełnomocnika):</w:t>
      </w:r>
    </w:p>
    <w:p w14:paraId="3F9A2B4B" w14:textId="77777777" w:rsidR="00B14A62" w:rsidRPr="00721BE5" w:rsidRDefault="00B14A62" w:rsidP="00B14A62">
      <w:pPr>
        <w:spacing w:after="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187BBE41" w14:textId="77777777" w:rsidR="00B14A62" w:rsidRPr="00721BE5" w:rsidRDefault="00B14A62" w:rsidP="00B14A62">
      <w:pPr>
        <w:spacing w:after="12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5E3E8D91" w14:textId="77777777" w:rsidR="00B14A62" w:rsidRPr="00721BE5" w:rsidRDefault="00B14A62" w:rsidP="00B14A62">
      <w:pPr>
        <w:tabs>
          <w:tab w:val="left" w:pos="360"/>
        </w:tabs>
        <w:spacing w:after="0" w:line="336" w:lineRule="auto"/>
        <w:ind w:left="539"/>
        <w:rPr>
          <w:rFonts w:eastAsia="Batang" w:cstheme="minorHAnsi"/>
          <w:sz w:val="20"/>
          <w:szCs w:val="20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B14A62" w:rsidRPr="00721BE5" w14:paraId="1D1D813B" w14:textId="77777777" w:rsidTr="002662F2">
        <w:trPr>
          <w:trHeight w:val="397"/>
          <w:jc w:val="center"/>
        </w:trPr>
        <w:tc>
          <w:tcPr>
            <w:tcW w:w="1016" w:type="dxa"/>
            <w:vAlign w:val="center"/>
          </w:tcPr>
          <w:p w14:paraId="20C9D83B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7A792021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13D283E2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0E1A2C2D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4A62" w:rsidRPr="00721BE5" w14:paraId="6621461C" w14:textId="77777777" w:rsidTr="002662F2">
        <w:trPr>
          <w:trHeight w:val="397"/>
          <w:jc w:val="center"/>
        </w:trPr>
        <w:tc>
          <w:tcPr>
            <w:tcW w:w="1016" w:type="dxa"/>
            <w:vAlign w:val="center"/>
          </w:tcPr>
          <w:p w14:paraId="0FF387D5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0CAEB03A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24AB5D3D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5D24C187" w14:textId="77777777" w:rsidR="00B14A62" w:rsidRPr="00721BE5" w:rsidRDefault="00B14A62" w:rsidP="002662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58B99DB" w14:textId="77777777" w:rsidR="00B14A62" w:rsidRPr="00721BE5" w:rsidRDefault="00B14A62" w:rsidP="00B14A62">
      <w:pPr>
        <w:tabs>
          <w:tab w:val="left" w:pos="360"/>
        </w:tabs>
        <w:spacing w:after="0" w:line="336" w:lineRule="auto"/>
        <w:ind w:left="539"/>
        <w:rPr>
          <w:rFonts w:eastAsia="Batang" w:cstheme="minorHAnsi"/>
          <w:sz w:val="20"/>
          <w:szCs w:val="20"/>
        </w:rPr>
      </w:pPr>
    </w:p>
    <w:p w14:paraId="779A3FCC" w14:textId="77777777" w:rsidR="00B14A62" w:rsidRPr="00721BE5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738E5BC2" w14:textId="77777777" w:rsidR="00B14A62" w:rsidRPr="00721BE5" w:rsidRDefault="00B14A62" w:rsidP="00B14A62">
      <w:pPr>
        <w:spacing w:after="0" w:line="360" w:lineRule="auto"/>
        <w:jc w:val="center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OŚWIADCZENIE</w:t>
      </w:r>
    </w:p>
    <w:p w14:paraId="37631BFC" w14:textId="6BEBB601" w:rsidR="00B14A62" w:rsidRPr="00D150FE" w:rsidRDefault="00B14A62" w:rsidP="00B14A62">
      <w:pPr>
        <w:spacing w:after="0" w:line="360" w:lineRule="auto"/>
        <w:ind w:firstLine="709"/>
        <w:jc w:val="both"/>
        <w:rPr>
          <w:rFonts w:eastAsia="Batang" w:cstheme="minorHAnsi"/>
          <w:sz w:val="20"/>
          <w:szCs w:val="20"/>
          <w:lang w:eastAsia="pl-PL"/>
        </w:rPr>
      </w:pPr>
      <w:r w:rsidRPr="00D150FE">
        <w:rPr>
          <w:rFonts w:eastAsia="Batang" w:cstheme="minorHAnsi"/>
          <w:sz w:val="20"/>
          <w:szCs w:val="20"/>
          <w:lang w:eastAsia="pl-PL"/>
        </w:rPr>
        <w:t xml:space="preserve">Przystępując do ogłoszonego w BZP postępowania prowadzonego w trybie podstawowym bez negocjacji, o którym mowa w art. 275 pkt 1 ustawy z dnia 11 września 2019 r. Prawo zamówień publicznych (Dz. U. z 2019 r. poz. 2019 z późn. zm.) </w:t>
      </w:r>
      <w:r w:rsidR="00607AD5" w:rsidRPr="00D150FE">
        <w:rPr>
          <w:rFonts w:eastAsia="Batang" w:cstheme="minorHAnsi"/>
          <w:sz w:val="20"/>
          <w:szCs w:val="20"/>
          <w:lang w:eastAsia="pl-PL"/>
        </w:rPr>
        <w:t>na roboty budowlane polegające na wykonaniu obiektu budowlanego dla zadania pn.:</w:t>
      </w:r>
      <w:r w:rsidRPr="00D150FE">
        <w:rPr>
          <w:rFonts w:eastAsia="Batang" w:cstheme="minorHAnsi"/>
          <w:sz w:val="20"/>
          <w:szCs w:val="20"/>
          <w:lang w:eastAsia="pl-PL"/>
        </w:rPr>
        <w:t xml:space="preserve"> „</w:t>
      </w:r>
      <w:r w:rsidR="00CB6C3B" w:rsidRPr="00D150FE">
        <w:rPr>
          <w:rFonts w:eastAsia="Calibri" w:cstheme="minorHAnsi"/>
          <w:sz w:val="20"/>
          <w:szCs w:val="20"/>
        </w:rPr>
        <w:t>Budowa dwóch budynków mieszkalnych wielorodzinnego z łącznikiem w formie pawilonu handlowego w Dzierżoniowie na ulicy Prusa, dz. nr 1025, obręb Przedmieście</w:t>
      </w:r>
      <w:r w:rsidRPr="00D150FE">
        <w:rPr>
          <w:rFonts w:eastAsia="Batang" w:cstheme="minorHAnsi"/>
          <w:sz w:val="20"/>
          <w:szCs w:val="20"/>
          <w:lang w:eastAsia="pl-PL"/>
        </w:rPr>
        <w:t>”, oświadczam, co następuje:</w:t>
      </w:r>
    </w:p>
    <w:p w14:paraId="70356BC9" w14:textId="77777777" w:rsidR="00B14A62" w:rsidRPr="00721BE5" w:rsidRDefault="00B14A62" w:rsidP="00B14A62">
      <w:pPr>
        <w:spacing w:after="0" w:line="360" w:lineRule="auto"/>
        <w:ind w:firstLine="709"/>
        <w:jc w:val="both"/>
        <w:rPr>
          <w:rFonts w:eastAsia="Batang" w:cstheme="minorHAnsi"/>
          <w:sz w:val="20"/>
          <w:szCs w:val="20"/>
          <w:lang w:eastAsia="pl-PL"/>
        </w:rPr>
      </w:pPr>
    </w:p>
    <w:p w14:paraId="4C74E4AC" w14:textId="77777777" w:rsidR="00B14A62" w:rsidRPr="00721BE5" w:rsidRDefault="00B14A62" w:rsidP="00B14A62">
      <w:pPr>
        <w:shd w:val="clear" w:color="auto" w:fill="BFBFBF"/>
        <w:spacing w:after="0" w:line="360" w:lineRule="auto"/>
        <w:jc w:val="both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t>OŚWIADCZENIE DOTYCZĄCE WYKONAWCY:</w:t>
      </w:r>
    </w:p>
    <w:p w14:paraId="3B756EA1" w14:textId="77777777" w:rsidR="00B14A62" w:rsidRPr="00721BE5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2321EFA8" w14:textId="77777777" w:rsidR="00B14A62" w:rsidRPr="00721BE5" w:rsidRDefault="00B14A62" w:rsidP="00B14A62">
      <w:pPr>
        <w:spacing w:after="0" w:line="360" w:lineRule="auto"/>
        <w:ind w:left="567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 xml:space="preserve">Oświadczam, że nie podlegam wykluczeniu oraz spełniam warunki udziału w postępowaniu w zakresie wskazanym przez Zamawiającego </w:t>
      </w:r>
      <w:bookmarkStart w:id="1" w:name="_Hlk72353810"/>
      <w:r w:rsidRPr="00721BE5">
        <w:rPr>
          <w:rFonts w:eastAsia="Batang" w:cstheme="minorHAnsi"/>
          <w:sz w:val="20"/>
          <w:szCs w:val="20"/>
          <w:lang w:eastAsia="pl-PL"/>
        </w:rPr>
        <w:t>w Specyfikacji Warunków Zamówienia (SWZ)</w:t>
      </w:r>
      <w:bookmarkEnd w:id="1"/>
      <w:r w:rsidRPr="00721BE5">
        <w:rPr>
          <w:rFonts w:eastAsia="Batang" w:cstheme="minorHAnsi"/>
          <w:sz w:val="20"/>
          <w:szCs w:val="20"/>
          <w:lang w:eastAsia="pl-PL"/>
        </w:rPr>
        <w:t>.</w:t>
      </w:r>
    </w:p>
    <w:p w14:paraId="67F3B959" w14:textId="77777777" w:rsidR="00B14A62" w:rsidRPr="00721BE5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0C1A89D1" w14:textId="77777777" w:rsidR="00B14A62" w:rsidRPr="00721BE5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7125BB6A" w14:textId="77777777" w:rsidR="00B14A62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4F93BCF4" w14:textId="77777777" w:rsidR="00B14A62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71C4C8C2" w14:textId="77777777" w:rsidR="00B14A62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  <w:sectPr w:rsidR="00B14A62" w:rsidSect="002662F2">
          <w:headerReference w:type="default" r:id="rId10"/>
          <w:footerReference w:type="default" r:id="rId11"/>
          <w:pgSz w:w="11906" w:h="16838"/>
          <w:pgMar w:top="1418" w:right="851" w:bottom="1418" w:left="851" w:header="709" w:footer="709" w:gutter="0"/>
          <w:pgNumType w:start="1"/>
          <w:cols w:space="708"/>
          <w:docGrid w:linePitch="360"/>
        </w:sectPr>
      </w:pPr>
    </w:p>
    <w:p w14:paraId="2556BECD" w14:textId="77777777" w:rsidR="00B14A62" w:rsidRPr="00721BE5" w:rsidRDefault="00B14A62" w:rsidP="00B14A62">
      <w:pPr>
        <w:tabs>
          <w:tab w:val="left" w:pos="567"/>
        </w:tabs>
        <w:spacing w:after="0" w:line="360" w:lineRule="auto"/>
        <w:rPr>
          <w:rFonts w:eastAsia="Batang" w:cstheme="minorHAnsi"/>
          <w:b/>
          <w:sz w:val="20"/>
          <w:szCs w:val="20"/>
          <w:lang w:eastAsia="pl-PL"/>
        </w:rPr>
      </w:pPr>
      <w:r w:rsidRPr="00721BE5">
        <w:rPr>
          <w:rFonts w:eastAsia="Batang" w:cstheme="minorHAnsi"/>
          <w:b/>
          <w:sz w:val="20"/>
          <w:szCs w:val="20"/>
          <w:lang w:eastAsia="pl-PL"/>
        </w:rPr>
        <w:lastRenderedPageBreak/>
        <w:t>WYKONAWCA</w:t>
      </w:r>
    </w:p>
    <w:p w14:paraId="0BE28FEC" w14:textId="77777777" w:rsidR="00B14A62" w:rsidRPr="00721BE5" w:rsidRDefault="00B14A62" w:rsidP="00B14A62">
      <w:pPr>
        <w:spacing w:after="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Nazwa albo imię i nazwisko oraz siedziba lub miejsce prowadzonej działalności gospodarczej albo miejscach zamieszkania wykonawcy:</w:t>
      </w:r>
    </w:p>
    <w:p w14:paraId="0DB81539" w14:textId="77777777" w:rsidR="00B14A62" w:rsidRPr="00721BE5" w:rsidRDefault="00B14A62" w:rsidP="00B14A62">
      <w:pPr>
        <w:spacing w:after="60"/>
        <w:ind w:left="539"/>
        <w:jc w:val="both"/>
        <w:rPr>
          <w:rFonts w:eastAsia="Batang" w:cstheme="minorHAnsi"/>
          <w:i/>
          <w:iCs/>
          <w:sz w:val="20"/>
          <w:szCs w:val="20"/>
          <w:lang w:eastAsia="pl-PL"/>
        </w:rPr>
      </w:pPr>
      <w:r w:rsidRPr="00721BE5">
        <w:rPr>
          <w:rFonts w:eastAsia="Batang" w:cstheme="minorHAnsi"/>
          <w:i/>
          <w:iCs/>
          <w:sz w:val="20"/>
          <w:szCs w:val="20"/>
          <w:lang w:eastAsia="pl-PL"/>
        </w:rPr>
        <w:t>(przy ofercie wspólnej podać Wykonawców składających ofertę wspólną oraz Pełnomocnika):</w:t>
      </w:r>
    </w:p>
    <w:p w14:paraId="6A12DFEE" w14:textId="77777777" w:rsidR="00B14A62" w:rsidRPr="00721BE5" w:rsidRDefault="00B14A62" w:rsidP="00B14A62">
      <w:pPr>
        <w:spacing w:after="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1259E73" w14:textId="77777777" w:rsidR="00B14A62" w:rsidRPr="00721BE5" w:rsidRDefault="00B14A62" w:rsidP="00B14A62">
      <w:pPr>
        <w:spacing w:after="120"/>
        <w:ind w:left="539"/>
        <w:jc w:val="both"/>
        <w:rPr>
          <w:rFonts w:eastAsia="Batang" w:cstheme="minorHAnsi"/>
          <w:sz w:val="20"/>
          <w:szCs w:val="20"/>
          <w:lang w:eastAsia="pl-PL"/>
        </w:rPr>
      </w:pPr>
      <w:r w:rsidRPr="00721BE5">
        <w:rPr>
          <w:rFonts w:eastAsia="Batang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tbl>
      <w:tblPr>
        <w:tblStyle w:val="Tabela-Siatka2"/>
        <w:tblW w:w="0" w:type="auto"/>
        <w:tblInd w:w="481" w:type="dxa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B14A62" w:rsidRPr="00721BE5" w14:paraId="168D9567" w14:textId="77777777" w:rsidTr="002662F2">
        <w:trPr>
          <w:trHeight w:val="397"/>
        </w:trPr>
        <w:tc>
          <w:tcPr>
            <w:tcW w:w="1016" w:type="dxa"/>
            <w:vAlign w:val="center"/>
          </w:tcPr>
          <w:p w14:paraId="4B3C9EAF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6FA0719E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7933B6A0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4FF21E9F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4A62" w:rsidRPr="00721BE5" w14:paraId="6D14F854" w14:textId="77777777" w:rsidTr="002662F2">
        <w:trPr>
          <w:trHeight w:val="397"/>
        </w:trPr>
        <w:tc>
          <w:tcPr>
            <w:tcW w:w="1016" w:type="dxa"/>
            <w:vAlign w:val="center"/>
          </w:tcPr>
          <w:p w14:paraId="50A94983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0976102B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1156F27A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1BE5">
              <w:rPr>
                <w:rFonts w:asciiTheme="minorHAnsi" w:hAnsiTheme="minorHAnsi" w:cstheme="minorHAnsi"/>
                <w:lang w:val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4FA0F648" w14:textId="77777777" w:rsidR="00B14A62" w:rsidRPr="00721BE5" w:rsidRDefault="00B14A62" w:rsidP="0003452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4920544" w14:textId="5AE2539A" w:rsidR="00B14A62" w:rsidRPr="00B373DF" w:rsidRDefault="00B14A62" w:rsidP="0003452F">
      <w:pPr>
        <w:spacing w:before="120" w:after="120" w:line="240" w:lineRule="auto"/>
        <w:jc w:val="both"/>
        <w:rPr>
          <w:rFonts w:eastAsia="Batang" w:cstheme="minorHAnsi"/>
          <w:sz w:val="20"/>
          <w:szCs w:val="20"/>
          <w:lang w:eastAsia="pl-PL"/>
        </w:rPr>
      </w:pPr>
      <w:r w:rsidRPr="00103368">
        <w:rPr>
          <w:rFonts w:eastAsia="Batang" w:cstheme="minorHAnsi"/>
          <w:sz w:val="20"/>
          <w:szCs w:val="20"/>
          <w:lang w:eastAsia="pl-PL"/>
        </w:rPr>
        <w:t xml:space="preserve">Celem możliwości oceny naszej </w:t>
      </w:r>
      <w:r w:rsidRPr="00B373DF">
        <w:rPr>
          <w:rFonts w:eastAsia="Batang" w:cstheme="minorHAnsi"/>
          <w:sz w:val="20"/>
          <w:szCs w:val="20"/>
          <w:lang w:eastAsia="pl-PL"/>
        </w:rPr>
        <w:t xml:space="preserve">oferty w kryterium „Doświadczenie osób wyznaczonych do realizacji zamówienia”, w postępowania prowadzonym w trybie podstawowym bez negocjacji, o którym mowa w art. 275 pkt 1 ustawy z dnia 11 września 2019 r. Prawo zamówień publicznych (Dz. U. z 2019 r. poz. 2019 z późn. zm.) </w:t>
      </w:r>
      <w:r w:rsidR="00607AD5" w:rsidRPr="00B373DF">
        <w:rPr>
          <w:rFonts w:eastAsia="Batang" w:cstheme="minorHAnsi"/>
          <w:sz w:val="20"/>
          <w:szCs w:val="20"/>
          <w:lang w:eastAsia="pl-PL"/>
        </w:rPr>
        <w:t xml:space="preserve">na roboty budowlane polegające na wykonaniu obiektu budowlanego dla zadania pn.: </w:t>
      </w:r>
      <w:r w:rsidRPr="00B373DF">
        <w:rPr>
          <w:rFonts w:eastAsia="Batang" w:cstheme="minorHAnsi"/>
          <w:sz w:val="20"/>
          <w:szCs w:val="20"/>
          <w:lang w:eastAsia="pl-PL"/>
        </w:rPr>
        <w:t>„</w:t>
      </w:r>
      <w:r w:rsidR="00CB6C3B" w:rsidRPr="00B373DF">
        <w:rPr>
          <w:rFonts w:eastAsia="Calibri" w:cstheme="minorHAnsi"/>
          <w:sz w:val="20"/>
          <w:szCs w:val="20"/>
        </w:rPr>
        <w:t>Budowa dwóch budynków mieszkalnych wielorodzinnego z łącznikiem</w:t>
      </w:r>
      <w:r w:rsidR="000F6390">
        <w:rPr>
          <w:rFonts w:eastAsia="Calibri" w:cstheme="minorHAnsi"/>
          <w:sz w:val="20"/>
          <w:szCs w:val="20"/>
        </w:rPr>
        <w:t xml:space="preserve"> w formie pawilonu handlowego w </w:t>
      </w:r>
      <w:r w:rsidR="00CB6C3B" w:rsidRPr="00B373DF">
        <w:rPr>
          <w:rFonts w:eastAsia="Calibri" w:cstheme="minorHAnsi"/>
          <w:sz w:val="20"/>
          <w:szCs w:val="20"/>
        </w:rPr>
        <w:t>Dzierżoniowie na ulicy Prusa, dz. nr 1025, obręb Przedmieście</w:t>
      </w:r>
      <w:r w:rsidRPr="00B373DF">
        <w:rPr>
          <w:rFonts w:eastAsia="Batang" w:cstheme="minorHAnsi"/>
          <w:sz w:val="20"/>
          <w:szCs w:val="20"/>
          <w:lang w:eastAsia="pl-PL"/>
        </w:rPr>
        <w:t>”, przedkładamy niniejszy wykaz osób:</w:t>
      </w:r>
    </w:p>
    <w:tbl>
      <w:tblPr>
        <w:tblStyle w:val="Tabela-Siatka2"/>
        <w:tblW w:w="15146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438"/>
        <w:gridCol w:w="2976"/>
        <w:gridCol w:w="3119"/>
        <w:gridCol w:w="1692"/>
        <w:gridCol w:w="1883"/>
        <w:gridCol w:w="2220"/>
      </w:tblGrid>
      <w:tr w:rsidR="00B14A62" w:rsidRPr="00F94C29" w14:paraId="08DC2209" w14:textId="77777777" w:rsidTr="002662F2">
        <w:trPr>
          <w:jc w:val="center"/>
        </w:trPr>
        <w:tc>
          <w:tcPr>
            <w:tcW w:w="1818" w:type="dxa"/>
            <w:vMerge w:val="restart"/>
          </w:tcPr>
          <w:p w14:paraId="50E0F34B" w14:textId="77777777" w:rsidR="00B14A62" w:rsidRPr="00F94C29" w:rsidRDefault="00B14A62" w:rsidP="002662F2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</w:p>
          <w:p w14:paraId="60E26C2C" w14:textId="77777777" w:rsidR="00B14A62" w:rsidRPr="00F94C29" w:rsidRDefault="00B14A62" w:rsidP="002662F2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(Imię i nazwisko)</w:t>
            </w:r>
          </w:p>
        </w:tc>
        <w:tc>
          <w:tcPr>
            <w:tcW w:w="9225" w:type="dxa"/>
            <w:gridSpan w:val="4"/>
          </w:tcPr>
          <w:p w14:paraId="695CAB59" w14:textId="77777777" w:rsidR="00B14A62" w:rsidRPr="00F94C29" w:rsidRDefault="00B14A62" w:rsidP="002662F2">
            <w:pPr>
              <w:spacing w:before="60" w:line="288" w:lineRule="auto"/>
              <w:jc w:val="center"/>
              <w:rPr>
                <w:rFonts w:asciiTheme="minorHAnsi" w:hAnsiTheme="minorHAnsi" w:cstheme="minorHAnsi"/>
              </w:rPr>
            </w:pPr>
            <w:r w:rsidRPr="00F94C29">
              <w:rPr>
                <w:rFonts w:asciiTheme="minorHAnsi" w:hAnsiTheme="minorHAnsi" w:cstheme="minorHAnsi"/>
              </w:rPr>
              <w:t>Informacja na temat</w:t>
            </w:r>
          </w:p>
        </w:tc>
        <w:tc>
          <w:tcPr>
            <w:tcW w:w="1883" w:type="dxa"/>
            <w:vMerge w:val="restart"/>
          </w:tcPr>
          <w:p w14:paraId="23266D98" w14:textId="77777777" w:rsidR="00B14A62" w:rsidRPr="00F94C29" w:rsidRDefault="00B14A62" w:rsidP="000345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Zakres wykonywanych czynności przy realizacji zamówienia będącego przedmiotem niniejszego postępowania</w:t>
            </w:r>
          </w:p>
        </w:tc>
        <w:tc>
          <w:tcPr>
            <w:tcW w:w="2220" w:type="dxa"/>
            <w:vMerge w:val="restart"/>
          </w:tcPr>
          <w:p w14:paraId="14472827" w14:textId="77777777" w:rsidR="00B14A62" w:rsidRPr="00F94C29" w:rsidRDefault="00B14A62" w:rsidP="000345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Dokument (załączony do wykazu osób) potwierdzający posiadane doświadczenie (np. referencje bądź inne odpowiednie dokumenty)</w:t>
            </w:r>
          </w:p>
        </w:tc>
      </w:tr>
      <w:tr w:rsidR="00B14A62" w:rsidRPr="00F94C29" w14:paraId="5BA1D07E" w14:textId="77777777" w:rsidTr="002662F2">
        <w:trPr>
          <w:jc w:val="center"/>
        </w:trPr>
        <w:tc>
          <w:tcPr>
            <w:tcW w:w="1818" w:type="dxa"/>
            <w:vMerge/>
          </w:tcPr>
          <w:p w14:paraId="001259C9" w14:textId="77777777" w:rsidR="00B14A62" w:rsidRPr="00F94C29" w:rsidRDefault="00B14A62" w:rsidP="002662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8" w:type="dxa"/>
          </w:tcPr>
          <w:p w14:paraId="5B0B356E" w14:textId="77777777" w:rsidR="00B14A62" w:rsidRPr="00F94C29" w:rsidRDefault="00B14A62" w:rsidP="002662F2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kwalifikacji zawodowych</w:t>
            </w:r>
          </w:p>
        </w:tc>
        <w:tc>
          <w:tcPr>
            <w:tcW w:w="2976" w:type="dxa"/>
          </w:tcPr>
          <w:p w14:paraId="580DACC1" w14:textId="77777777" w:rsidR="00B14A62" w:rsidRPr="00F94C29" w:rsidRDefault="00B14A62" w:rsidP="002662F2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uprawnień</w:t>
            </w:r>
          </w:p>
        </w:tc>
        <w:tc>
          <w:tcPr>
            <w:tcW w:w="3119" w:type="dxa"/>
          </w:tcPr>
          <w:p w14:paraId="3D6AA742" w14:textId="7DC27502" w:rsidR="00B14A62" w:rsidRPr="00F94C29" w:rsidRDefault="0000381E" w:rsidP="00A55A2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381E">
              <w:rPr>
                <w:rFonts w:asciiTheme="minorHAnsi" w:hAnsiTheme="minorHAnsi" w:cstheme="minorHAnsi"/>
                <w:sz w:val="18"/>
                <w:szCs w:val="18"/>
              </w:rPr>
              <w:t>doświadczeni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0381E">
              <w:rPr>
                <w:rFonts w:asciiTheme="minorHAnsi" w:hAnsiTheme="minorHAnsi" w:cstheme="minorHAnsi"/>
                <w:sz w:val="18"/>
                <w:szCs w:val="18"/>
              </w:rPr>
              <w:t xml:space="preserve"> zawodowe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Pr="0000381E">
              <w:rPr>
                <w:rFonts w:asciiTheme="minorHAnsi" w:hAnsiTheme="minorHAnsi" w:cstheme="minorHAnsi"/>
                <w:sz w:val="18"/>
                <w:szCs w:val="18"/>
              </w:rPr>
              <w:t xml:space="preserve"> na stanowisku kierownika budowy przy realizacji zadań polegających na budowie budynków kubaturowych w technologii tradycyjnej wykonując funkcj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00381E">
              <w:rPr>
                <w:rFonts w:asciiTheme="minorHAnsi" w:hAnsiTheme="minorHAnsi" w:cstheme="minorHAnsi"/>
                <w:sz w:val="18"/>
                <w:szCs w:val="18"/>
              </w:rPr>
              <w:t xml:space="preserve"> Kierownika budowy w</w:t>
            </w:r>
            <w:r w:rsidR="00A55A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0381E">
              <w:rPr>
                <w:rFonts w:asciiTheme="minorHAnsi" w:hAnsiTheme="minorHAnsi" w:cstheme="minorHAnsi"/>
                <w:sz w:val="18"/>
                <w:szCs w:val="18"/>
              </w:rPr>
              <w:t>rozumieniu ustawy Prawo budowlane</w:t>
            </w:r>
            <w:r w:rsidR="00A55A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4A62">
              <w:rPr>
                <w:rFonts w:asciiTheme="minorHAnsi" w:hAnsiTheme="minorHAnsi" w:cstheme="minorHAnsi"/>
                <w:sz w:val="18"/>
                <w:szCs w:val="18"/>
              </w:rPr>
              <w:t>(nie więcej niż 5 zadań)</w:t>
            </w:r>
          </w:p>
        </w:tc>
        <w:tc>
          <w:tcPr>
            <w:tcW w:w="1692" w:type="dxa"/>
          </w:tcPr>
          <w:p w14:paraId="3F9F691E" w14:textId="77777777" w:rsidR="00B14A62" w:rsidRPr="00F94C29" w:rsidRDefault="00B14A62" w:rsidP="002662F2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wykształcenia</w:t>
            </w:r>
          </w:p>
        </w:tc>
        <w:tc>
          <w:tcPr>
            <w:tcW w:w="1883" w:type="dxa"/>
            <w:vMerge/>
          </w:tcPr>
          <w:p w14:paraId="61906B14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14:paraId="7C68CD88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4A62" w:rsidRPr="00F94C29" w14:paraId="2A87B1D4" w14:textId="77777777" w:rsidTr="002662F2">
        <w:trPr>
          <w:jc w:val="center"/>
        </w:trPr>
        <w:tc>
          <w:tcPr>
            <w:tcW w:w="1818" w:type="dxa"/>
          </w:tcPr>
          <w:p w14:paraId="69C855CD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38" w:type="dxa"/>
          </w:tcPr>
          <w:p w14:paraId="4590861E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14:paraId="54761546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14:paraId="511AF93E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692" w:type="dxa"/>
          </w:tcPr>
          <w:p w14:paraId="12D89F0F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883" w:type="dxa"/>
          </w:tcPr>
          <w:p w14:paraId="1B5ACCA1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220" w:type="dxa"/>
          </w:tcPr>
          <w:p w14:paraId="05690F96" w14:textId="77777777" w:rsidR="00B14A62" w:rsidRPr="00F94C29" w:rsidRDefault="00B14A62" w:rsidP="00266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4C2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B14A62" w:rsidRPr="00F94C29" w14:paraId="5A25B190" w14:textId="77777777" w:rsidTr="002662F2">
        <w:trPr>
          <w:jc w:val="center"/>
        </w:trPr>
        <w:tc>
          <w:tcPr>
            <w:tcW w:w="1818" w:type="dxa"/>
          </w:tcPr>
          <w:p w14:paraId="32BDDEAB" w14:textId="77777777" w:rsidR="00B14A62" w:rsidRPr="00F94C29" w:rsidRDefault="00B14A62" w:rsidP="0003452F">
            <w:pPr>
              <w:spacing w:before="60" w:after="6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1.………………………</w:t>
            </w:r>
          </w:p>
          <w:p w14:paraId="391418FE" w14:textId="77777777" w:rsidR="00B14A62" w:rsidRPr="00F94C29" w:rsidRDefault="00B14A62" w:rsidP="0003452F">
            <w:pPr>
              <w:spacing w:before="60" w:after="6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………………………….</w:t>
            </w:r>
          </w:p>
        </w:tc>
        <w:tc>
          <w:tcPr>
            <w:tcW w:w="1438" w:type="dxa"/>
          </w:tcPr>
          <w:p w14:paraId="530F9E11" w14:textId="77777777" w:rsidR="00B14A62" w:rsidRPr="00F94C29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Kierowanie budową</w:t>
            </w:r>
          </w:p>
        </w:tc>
        <w:tc>
          <w:tcPr>
            <w:tcW w:w="2976" w:type="dxa"/>
          </w:tcPr>
          <w:p w14:paraId="192FCB31" w14:textId="77777777" w:rsidR="00B14A62" w:rsidRPr="00F94C29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Uprawnienia budowlane do kierowania robotami budowlanymi lub inne odpowiadające im uprawnienia wydane na podstawie obowiązujących przepisów.</w:t>
            </w:r>
          </w:p>
          <w:p w14:paraId="5992E88C" w14:textId="77777777" w:rsidR="00B14A62" w:rsidRPr="00F94C29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Numer członkowski: ……..</w:t>
            </w:r>
          </w:p>
        </w:tc>
        <w:tc>
          <w:tcPr>
            <w:tcW w:w="3119" w:type="dxa"/>
          </w:tcPr>
          <w:p w14:paraId="4DD554B9" w14:textId="77777777" w:rsidR="0000381E" w:rsidRDefault="00B14A62" w:rsidP="000038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Zadanie nr 1:</w:t>
            </w:r>
          </w:p>
          <w:p w14:paraId="73F02337" w14:textId="0A136978" w:rsidR="00B14A62" w:rsidRPr="00F94C29" w:rsidRDefault="0000381E" w:rsidP="000038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Lokalizacja:</w:t>
            </w:r>
            <w:r w:rsidR="00B14A62" w:rsidRPr="00F94C29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</w:t>
            </w:r>
          </w:p>
          <w:p w14:paraId="5E83E572" w14:textId="3F9713A5" w:rsidR="00B14A62" w:rsidRDefault="0000381E" w:rsidP="000038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0381E">
              <w:rPr>
                <w:rFonts w:asciiTheme="minorHAnsi" w:hAnsiTheme="minorHAnsi" w:cstheme="minorHAnsi"/>
                <w:sz w:val="18"/>
                <w:szCs w:val="18"/>
              </w:rPr>
              <w:t>Wielkoś</w:t>
            </w:r>
            <w:r w:rsidR="00A55A23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00381E">
              <w:rPr>
                <w:rFonts w:asciiTheme="minorHAnsi" w:hAnsiTheme="minorHAnsi" w:cstheme="minorHAnsi"/>
                <w:sz w:val="18"/>
                <w:szCs w:val="18"/>
              </w:rPr>
              <w:t xml:space="preserve"> powierzchni użytkowej</w:t>
            </w:r>
            <w:r w:rsidR="00B14A62" w:rsidRPr="00F94C29">
              <w:rPr>
                <w:rFonts w:asciiTheme="minorHAnsi" w:hAnsiTheme="minorHAnsi" w:cstheme="minorHAnsi"/>
                <w:sz w:val="18"/>
                <w:szCs w:val="18"/>
              </w:rPr>
              <w:t>: 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484B19DD" w14:textId="5BCD2A21" w:rsidR="0000381E" w:rsidRDefault="0000381E" w:rsidP="000038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 xml:space="preserve">Zadanie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42BFE5E" w14:textId="77777777" w:rsidR="0000381E" w:rsidRPr="00F94C29" w:rsidRDefault="0000381E" w:rsidP="000038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Lokalizacja:</w:t>
            </w: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</w:t>
            </w:r>
          </w:p>
          <w:p w14:paraId="49B75CD4" w14:textId="3F8C2C37" w:rsidR="00B14A62" w:rsidRPr="00F94C29" w:rsidRDefault="0000381E" w:rsidP="000038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0381E">
              <w:rPr>
                <w:rFonts w:asciiTheme="minorHAnsi" w:hAnsiTheme="minorHAnsi" w:cstheme="minorHAnsi"/>
                <w:sz w:val="18"/>
                <w:szCs w:val="18"/>
              </w:rPr>
              <w:t>Wielkoś</w:t>
            </w:r>
            <w:r w:rsidR="00A55A23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00381E">
              <w:rPr>
                <w:rFonts w:asciiTheme="minorHAnsi" w:hAnsiTheme="minorHAnsi" w:cstheme="minorHAnsi"/>
                <w:sz w:val="18"/>
                <w:szCs w:val="18"/>
              </w:rPr>
              <w:t xml:space="preserve"> powierzchni użytkowej</w:t>
            </w: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: 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</w:tc>
        <w:tc>
          <w:tcPr>
            <w:tcW w:w="1692" w:type="dxa"/>
          </w:tcPr>
          <w:p w14:paraId="1A7107C9" w14:textId="77777777" w:rsidR="00B14A62" w:rsidRPr="00F94C29" w:rsidRDefault="00B14A62" w:rsidP="0003452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3" w:type="dxa"/>
          </w:tcPr>
          <w:p w14:paraId="7D446A88" w14:textId="77777777" w:rsidR="00B14A62" w:rsidRPr="00F94C29" w:rsidRDefault="00B14A62" w:rsidP="0000381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C29">
              <w:rPr>
                <w:rFonts w:asciiTheme="minorHAnsi" w:hAnsiTheme="minorHAnsi" w:cstheme="minorHAnsi"/>
                <w:sz w:val="18"/>
                <w:szCs w:val="18"/>
              </w:rPr>
              <w:t>Kierownik budowy</w:t>
            </w:r>
          </w:p>
        </w:tc>
        <w:tc>
          <w:tcPr>
            <w:tcW w:w="2220" w:type="dxa"/>
          </w:tcPr>
          <w:p w14:paraId="44B7CC4E" w14:textId="77777777" w:rsidR="00B14A62" w:rsidRPr="00F94C29" w:rsidRDefault="00B14A62" w:rsidP="000345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19CA5C" w14:textId="77777777" w:rsidR="00B14A62" w:rsidRDefault="00B14A62" w:rsidP="00A55A23">
      <w:pPr>
        <w:spacing w:after="0" w:line="240" w:lineRule="auto"/>
        <w:jc w:val="both"/>
        <w:rPr>
          <w:rFonts w:eastAsia="Batang" w:cstheme="minorHAnsi"/>
          <w:sz w:val="20"/>
          <w:szCs w:val="20"/>
          <w:lang w:eastAsia="pl-PL"/>
        </w:rPr>
      </w:pPr>
    </w:p>
    <w:p w14:paraId="3F751E96" w14:textId="797271F0" w:rsidR="00B14A62" w:rsidRPr="00721BE5" w:rsidRDefault="00B14A62" w:rsidP="00B14A62">
      <w:pPr>
        <w:spacing w:after="0" w:line="360" w:lineRule="auto"/>
        <w:jc w:val="both"/>
        <w:rPr>
          <w:rFonts w:eastAsia="Batang" w:cstheme="minorHAnsi"/>
          <w:sz w:val="20"/>
          <w:szCs w:val="20"/>
          <w:lang w:eastAsia="pl-PL"/>
        </w:rPr>
      </w:pPr>
      <w:r>
        <w:rPr>
          <w:rFonts w:eastAsia="Batang" w:cstheme="minorHAnsi"/>
          <w:sz w:val="20"/>
          <w:szCs w:val="20"/>
          <w:lang w:eastAsia="pl-PL"/>
        </w:rPr>
        <w:t xml:space="preserve">W załączeniu </w:t>
      </w:r>
      <w:r w:rsidRPr="00F94C29">
        <w:rPr>
          <w:rFonts w:eastAsia="Batang" w:cstheme="minorHAnsi"/>
          <w:sz w:val="20"/>
          <w:szCs w:val="20"/>
          <w:lang w:eastAsia="pl-PL"/>
        </w:rPr>
        <w:t>dokument</w:t>
      </w:r>
      <w:r>
        <w:rPr>
          <w:rFonts w:eastAsia="Batang" w:cstheme="minorHAnsi"/>
          <w:sz w:val="20"/>
          <w:szCs w:val="20"/>
          <w:lang w:eastAsia="pl-PL"/>
        </w:rPr>
        <w:t>y</w:t>
      </w:r>
      <w:r w:rsidRPr="00F94C29">
        <w:rPr>
          <w:rFonts w:eastAsia="Batang" w:cstheme="minorHAnsi"/>
          <w:sz w:val="20"/>
          <w:szCs w:val="20"/>
          <w:lang w:eastAsia="pl-PL"/>
        </w:rPr>
        <w:t xml:space="preserve"> potwierdzając</w:t>
      </w:r>
      <w:r>
        <w:rPr>
          <w:rFonts w:eastAsia="Batang" w:cstheme="minorHAnsi"/>
          <w:sz w:val="20"/>
          <w:szCs w:val="20"/>
          <w:lang w:eastAsia="pl-PL"/>
        </w:rPr>
        <w:t>e</w:t>
      </w:r>
      <w:r w:rsidRPr="00F94C29">
        <w:rPr>
          <w:rFonts w:eastAsia="Batang" w:cstheme="minorHAnsi"/>
          <w:sz w:val="20"/>
          <w:szCs w:val="20"/>
          <w:lang w:eastAsia="pl-PL"/>
        </w:rPr>
        <w:t xml:space="preserve"> posiadane doświadczenie (np. referencje bądź inne odpowiednie dokumenty</w:t>
      </w:r>
      <w:r w:rsidR="0000381E">
        <w:rPr>
          <w:rFonts w:eastAsia="Batang" w:cstheme="minorHAnsi"/>
          <w:sz w:val="20"/>
          <w:szCs w:val="20"/>
          <w:lang w:eastAsia="pl-PL"/>
        </w:rPr>
        <w:t>).</w:t>
      </w:r>
    </w:p>
    <w:p w14:paraId="129C28C9" w14:textId="77777777" w:rsidR="00597D53" w:rsidRDefault="00597D53" w:rsidP="00A55A23">
      <w:pPr>
        <w:spacing w:after="0" w:line="240" w:lineRule="auto"/>
        <w:sectPr w:rsidR="00597D53" w:rsidSect="0003452F">
          <w:headerReference w:type="default" r:id="rId12"/>
          <w:footnotePr>
            <w:pos w:val="beneathText"/>
          </w:footnotePr>
          <w:pgSz w:w="16838" w:h="11906" w:orient="landscape"/>
          <w:pgMar w:top="1191" w:right="1361" w:bottom="1191" w:left="1361" w:header="709" w:footer="709" w:gutter="0"/>
          <w:cols w:space="708"/>
          <w:docGrid w:linePitch="360"/>
        </w:sectPr>
      </w:pPr>
    </w:p>
    <w:p w14:paraId="003FB5D1" w14:textId="3B848C71" w:rsidR="00B14A62" w:rsidRPr="00E8142F" w:rsidRDefault="00B14A62" w:rsidP="00D150FE">
      <w:pPr>
        <w:spacing w:line="276" w:lineRule="auto"/>
        <w:rPr>
          <w:rFonts w:eastAsia="Batang" w:cs="Times New Roman"/>
          <w:lang w:eastAsia="ar-SA"/>
        </w:rPr>
      </w:pPr>
    </w:p>
    <w:sectPr w:rsidR="00B14A62" w:rsidRPr="00E8142F" w:rsidSect="00D150FE">
      <w:headerReference w:type="default" r:id="rId13"/>
      <w:footerReference w:type="default" r:id="rId14"/>
      <w:footnotePr>
        <w:pos w:val="beneathText"/>
      </w:footnotePr>
      <w:type w:val="continuous"/>
      <w:pgSz w:w="16838" w:h="11906" w:orient="landscape" w:code="9"/>
      <w:pgMar w:top="1134" w:right="1418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5083" w14:textId="77777777" w:rsidR="00127954" w:rsidRDefault="00127954" w:rsidP="00B14A62">
      <w:pPr>
        <w:spacing w:after="0" w:line="240" w:lineRule="auto"/>
      </w:pPr>
      <w:r>
        <w:separator/>
      </w:r>
    </w:p>
  </w:endnote>
  <w:endnote w:type="continuationSeparator" w:id="0">
    <w:p w14:paraId="5D6DBF5F" w14:textId="77777777" w:rsidR="00127954" w:rsidRDefault="00127954" w:rsidP="00B1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9AE3" w14:textId="77777777" w:rsidR="00E50CEE" w:rsidRPr="006E24AF" w:rsidRDefault="00E50CEE" w:rsidP="002662F2">
    <w:pPr>
      <w:pStyle w:val="Stopka"/>
      <w:pBdr>
        <w:top w:val="single" w:sz="4" w:space="4" w:color="auto"/>
      </w:pBdr>
      <w:jc w:val="center"/>
      <w:rPr>
        <w:sz w:val="18"/>
        <w:szCs w:val="18"/>
      </w:rPr>
    </w:pPr>
    <w:r w:rsidRPr="006E24AF">
      <w:rPr>
        <w:color w:val="7F7F7F" w:themeColor="background1" w:themeShade="7F"/>
        <w:spacing w:val="60"/>
        <w:sz w:val="18"/>
        <w:szCs w:val="18"/>
      </w:rPr>
      <w:t>Strona</w:t>
    </w:r>
    <w:r w:rsidRPr="006E24AF">
      <w:rPr>
        <w:sz w:val="18"/>
        <w:szCs w:val="18"/>
      </w:rPr>
      <w:t xml:space="preserve"> | </w:t>
    </w:r>
    <w:r w:rsidRPr="006E24AF">
      <w:rPr>
        <w:sz w:val="18"/>
        <w:szCs w:val="18"/>
      </w:rPr>
      <w:fldChar w:fldCharType="begin"/>
    </w:r>
    <w:r w:rsidRPr="006E24AF">
      <w:rPr>
        <w:sz w:val="18"/>
        <w:szCs w:val="18"/>
      </w:rPr>
      <w:instrText>PAGE   \* MERGEFORMAT</w:instrText>
    </w:r>
    <w:r w:rsidRPr="006E24AF">
      <w:rPr>
        <w:sz w:val="18"/>
        <w:szCs w:val="18"/>
      </w:rPr>
      <w:fldChar w:fldCharType="separate"/>
    </w:r>
    <w:r w:rsidR="008A7719" w:rsidRPr="008A7719">
      <w:rPr>
        <w:b/>
        <w:bCs/>
        <w:noProof/>
        <w:sz w:val="18"/>
        <w:szCs w:val="18"/>
      </w:rPr>
      <w:t>2</w:t>
    </w:r>
    <w:r w:rsidRPr="006E24AF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3C3A" w14:textId="77777777" w:rsidR="00E50CEE" w:rsidRPr="00A14E16" w:rsidRDefault="00E50CEE" w:rsidP="002662F2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CC78E0">
      <w:rPr>
        <w:color w:val="7F7F7F" w:themeColor="background1" w:themeShade="7F"/>
        <w:spacing w:val="60"/>
        <w:sz w:val="16"/>
        <w:szCs w:val="16"/>
      </w:rPr>
      <w:t>Strona</w:t>
    </w:r>
    <w:r w:rsidRPr="00CC78E0">
      <w:rPr>
        <w:sz w:val="16"/>
        <w:szCs w:val="16"/>
      </w:rPr>
      <w:t xml:space="preserve"> | </w:t>
    </w:r>
    <w:r w:rsidRPr="00CC78E0">
      <w:rPr>
        <w:sz w:val="16"/>
        <w:szCs w:val="16"/>
      </w:rPr>
      <w:fldChar w:fldCharType="begin"/>
    </w:r>
    <w:r w:rsidRPr="00CC78E0">
      <w:rPr>
        <w:sz w:val="16"/>
        <w:szCs w:val="16"/>
      </w:rPr>
      <w:instrText>PAGE   \* MERGEFORMAT</w:instrText>
    </w:r>
    <w:r w:rsidRPr="00CC78E0">
      <w:rPr>
        <w:sz w:val="16"/>
        <w:szCs w:val="16"/>
      </w:rPr>
      <w:fldChar w:fldCharType="separate"/>
    </w:r>
    <w:r w:rsidR="008A7719" w:rsidRPr="008A7719">
      <w:rPr>
        <w:b/>
        <w:bCs/>
        <w:noProof/>
        <w:sz w:val="16"/>
        <w:szCs w:val="16"/>
      </w:rPr>
      <w:t>2</w:t>
    </w:r>
    <w:r w:rsidRPr="00CC78E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BB7A" w14:textId="77777777" w:rsidR="00127954" w:rsidRDefault="00127954" w:rsidP="00B14A62">
      <w:pPr>
        <w:spacing w:after="0" w:line="240" w:lineRule="auto"/>
      </w:pPr>
      <w:r>
        <w:separator/>
      </w:r>
    </w:p>
  </w:footnote>
  <w:footnote w:type="continuationSeparator" w:id="0">
    <w:p w14:paraId="51E6D4D3" w14:textId="77777777" w:rsidR="00127954" w:rsidRDefault="00127954" w:rsidP="00B14A62">
      <w:pPr>
        <w:spacing w:after="0" w:line="240" w:lineRule="auto"/>
      </w:pPr>
      <w:r>
        <w:continuationSeparator/>
      </w:r>
    </w:p>
  </w:footnote>
  <w:footnote w:id="1">
    <w:p w14:paraId="2C7806FE" w14:textId="77777777" w:rsidR="00E50CEE" w:rsidRPr="00EC1770" w:rsidRDefault="00E50CEE" w:rsidP="00B14A62">
      <w:pPr>
        <w:pStyle w:val="Tekstprzypisudolnego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C64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C64C4">
        <w:rPr>
          <w:rFonts w:asciiTheme="minorHAnsi" w:hAnsiTheme="minorHAnsi" w:cstheme="minorHAnsi"/>
          <w:sz w:val="16"/>
          <w:szCs w:val="16"/>
        </w:rPr>
        <w:t xml:space="preserve"> </w:t>
      </w:r>
      <w:r w:rsidRPr="00BC64C4">
        <w:rPr>
          <w:rFonts w:asciiTheme="minorHAnsi" w:hAnsiTheme="minorHAnsi" w:cstheme="minorHAnsi"/>
          <w:sz w:val="16"/>
          <w:szCs w:val="16"/>
        </w:rPr>
        <w:tab/>
      </w:r>
      <w:r w:rsidRPr="00EC1770">
        <w:rPr>
          <w:rFonts w:asciiTheme="minorHAnsi" w:hAnsiTheme="minorHAnsi" w:cstheme="minorHAnsi"/>
          <w:sz w:val="18"/>
          <w:szCs w:val="18"/>
        </w:rPr>
        <w:t>Jeżeli złożono ofertę, której wybór prowadziłby do powstania u zamawiającego obowiązku podatkowego, zgodnie 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C1770">
        <w:rPr>
          <w:rFonts w:asciiTheme="minorHAnsi" w:hAnsiTheme="minorHAnsi" w:cstheme="minorHAnsi"/>
          <w:sz w:val="18"/>
          <w:szCs w:val="18"/>
        </w:rPr>
        <w:t>przepisami o podatku od towarów i usług, zamawiający w celu oceny takiej oferty dolicza do przedstawionej w niej ceny podatek od towarów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C1770">
        <w:rPr>
          <w:rFonts w:asciiTheme="minorHAnsi" w:hAnsiTheme="minorHAnsi" w:cstheme="minorHAnsi"/>
          <w:sz w:val="18"/>
          <w:szCs w:val="18"/>
        </w:rPr>
        <w:t>usług, który miałby obowiązek rozliczyć zgodnie z tymi przepisami.</w:t>
      </w:r>
    </w:p>
  </w:footnote>
  <w:footnote w:id="2">
    <w:p w14:paraId="13B103BC" w14:textId="77777777" w:rsidR="00E50CEE" w:rsidRPr="00EC1770" w:rsidRDefault="00E50CEE" w:rsidP="00B14A62">
      <w:pPr>
        <w:pStyle w:val="Tekstprzypisudolnego"/>
        <w:tabs>
          <w:tab w:val="left" w:pos="426"/>
        </w:tabs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EC1770">
        <w:rPr>
          <w:rStyle w:val="Odwoanieprzypisudolnego"/>
          <w:rFonts w:asciiTheme="minorHAnsi" w:hAnsiTheme="minorHAnsi"/>
        </w:rPr>
        <w:footnoteRef/>
      </w:r>
      <w:r w:rsidRPr="00EC1770">
        <w:rPr>
          <w:rFonts w:asciiTheme="minorHAnsi" w:hAnsiTheme="minorHAnsi"/>
        </w:rPr>
        <w:t xml:space="preserve"> </w:t>
      </w:r>
      <w:r w:rsidRPr="00EC1770">
        <w:rPr>
          <w:rFonts w:asciiTheme="minorHAnsi" w:hAnsiTheme="minorHAnsi"/>
        </w:rPr>
        <w:tab/>
      </w:r>
      <w:r w:rsidRPr="00EC1770">
        <w:rPr>
          <w:rFonts w:asciiTheme="minorHAnsi" w:hAnsi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1AB9" w14:textId="77777777" w:rsidR="00E50CEE" w:rsidRPr="00EC1770" w:rsidRDefault="00E50CEE" w:rsidP="002662F2">
    <w:pPr>
      <w:pBdr>
        <w:bottom w:val="single" w:sz="4" w:space="1" w:color="000000"/>
      </w:pBdr>
      <w:jc w:val="both"/>
      <w:rPr>
        <w:i/>
        <w:sz w:val="18"/>
        <w:szCs w:val="18"/>
      </w:rPr>
    </w:pPr>
    <w:r w:rsidRPr="00EC1770">
      <w:rPr>
        <w:i/>
        <w:sz w:val="18"/>
        <w:szCs w:val="18"/>
      </w:rPr>
      <w:t xml:space="preserve">Załącznik </w:t>
    </w:r>
    <w:r>
      <w:rPr>
        <w:i/>
        <w:sz w:val="18"/>
        <w:szCs w:val="18"/>
      </w:rPr>
      <w:t>do IDW</w:t>
    </w:r>
    <w:r w:rsidRPr="00EC1770">
      <w:rPr>
        <w:i/>
        <w:sz w:val="18"/>
        <w:szCs w:val="18"/>
      </w:rPr>
      <w:t>– Przykładowa treść Formularza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F0CB" w14:textId="77777777" w:rsidR="00E50CEE" w:rsidRPr="00EC1770" w:rsidRDefault="00E50CEE" w:rsidP="002662F2">
    <w:pPr>
      <w:pBdr>
        <w:bottom w:val="single" w:sz="4" w:space="1" w:color="000000"/>
      </w:pBdr>
      <w:jc w:val="both"/>
      <w:rPr>
        <w:i/>
        <w:sz w:val="18"/>
        <w:szCs w:val="18"/>
      </w:rPr>
    </w:pPr>
    <w:r w:rsidRPr="00EC1770">
      <w:rPr>
        <w:i/>
        <w:sz w:val="18"/>
        <w:szCs w:val="18"/>
      </w:rPr>
      <w:t>Załącznik do oferty – Tabela wartości elementów zryczałtowanych.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0822" w14:textId="77777777" w:rsidR="00E50CEE" w:rsidRPr="009D1F79" w:rsidRDefault="00E50CEE" w:rsidP="002662F2">
    <w:pPr>
      <w:pStyle w:val="Nagwek"/>
      <w:pBdr>
        <w:bottom w:val="single" w:sz="4" w:space="4" w:color="auto"/>
      </w:pBdr>
      <w:rPr>
        <w:i/>
        <w:iCs/>
        <w:sz w:val="18"/>
        <w:szCs w:val="18"/>
      </w:rPr>
    </w:pPr>
    <w:r w:rsidRPr="009D1F79">
      <w:rPr>
        <w:i/>
        <w:iCs/>
        <w:sz w:val="18"/>
        <w:szCs w:val="18"/>
      </w:rPr>
      <w:t xml:space="preserve">Załącznik </w:t>
    </w:r>
    <w:r>
      <w:rPr>
        <w:i/>
        <w:iCs/>
        <w:sz w:val="18"/>
        <w:szCs w:val="18"/>
      </w:rPr>
      <w:t xml:space="preserve">do IDW </w:t>
    </w:r>
    <w:r w:rsidRPr="009D1F79">
      <w:rPr>
        <w:i/>
        <w:iCs/>
        <w:sz w:val="18"/>
        <w:szCs w:val="18"/>
      </w:rPr>
      <w:t>– Przykładowa treść oświadczenia, składanego wraz z ofertą, o niepodleganiu wykluczeniu oraz spełnianiu warunków udziału w postępowaniu w zakresie wskazanym przez zamawiającego w Specyfikacji Warunków Zamówienia (SWZ).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BE86" w14:textId="77777777" w:rsidR="00E50CEE" w:rsidRDefault="00E50CEE" w:rsidP="002662F2">
    <w:pPr>
      <w:pStyle w:val="Nagwek"/>
      <w:pBdr>
        <w:bottom w:val="single" w:sz="4" w:space="4" w:color="auto"/>
      </w:pBdr>
      <w:rPr>
        <w:i/>
        <w:iCs/>
        <w:sz w:val="18"/>
        <w:szCs w:val="18"/>
      </w:rPr>
    </w:pPr>
    <w:r w:rsidRPr="009D1F79">
      <w:rPr>
        <w:i/>
        <w:iCs/>
        <w:sz w:val="18"/>
        <w:szCs w:val="18"/>
      </w:rPr>
      <w:t xml:space="preserve">Załącznik </w:t>
    </w:r>
    <w:r>
      <w:rPr>
        <w:i/>
        <w:iCs/>
        <w:sz w:val="18"/>
        <w:szCs w:val="18"/>
      </w:rPr>
      <w:t xml:space="preserve">do IDW </w:t>
    </w:r>
    <w:r w:rsidRPr="009D1F79">
      <w:rPr>
        <w:i/>
        <w:iCs/>
        <w:sz w:val="18"/>
        <w:szCs w:val="18"/>
      </w:rPr>
      <w:t xml:space="preserve">– </w:t>
    </w:r>
    <w:r w:rsidRPr="0003452F">
      <w:rPr>
        <w:i/>
        <w:iCs/>
        <w:sz w:val="18"/>
        <w:szCs w:val="18"/>
      </w:rPr>
      <w:t>Przykładowy wzór Wykazu osób</w:t>
    </w:r>
  </w:p>
  <w:p w14:paraId="7DDC9F3D" w14:textId="37BC156A" w:rsidR="00E50CEE" w:rsidRPr="009D1F79" w:rsidRDefault="00E50CEE" w:rsidP="002662F2">
    <w:pPr>
      <w:pStyle w:val="Nagwek"/>
      <w:pBdr>
        <w:bottom w:val="single" w:sz="4" w:space="4" w:color="auto"/>
      </w:pBdr>
      <w:rPr>
        <w:i/>
        <w:iCs/>
        <w:sz w:val="18"/>
        <w:szCs w:val="18"/>
      </w:rPr>
    </w:pPr>
    <w:r>
      <w:rPr>
        <w:i/>
        <w:iCs/>
        <w:sz w:val="18"/>
        <w:szCs w:val="18"/>
      </w:rPr>
      <w:t>(</w:t>
    </w:r>
    <w:r w:rsidRPr="0003452F">
      <w:rPr>
        <w:i/>
        <w:iCs/>
        <w:sz w:val="18"/>
        <w:szCs w:val="18"/>
      </w:rPr>
      <w:t>wskazujący osobę skierowaną przez wykonawcę do realizacji zamówienia publicznego przy wykonywania funkcji Kierownika budowy, zawierający informacje na temat jego kwalifikacji zawodowych, uprawnień, doświadczenia i wykształcenia wraz z dokumentami potwierdzającymi posiadane doświadczenie (np. referencje bądź inne odpowiednie dokumenty)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2373" w14:textId="77777777" w:rsidR="00D150FE" w:rsidRDefault="00D150FE" w:rsidP="00D150FE">
    <w:pPr>
      <w:pStyle w:val="Nagwek"/>
      <w:pBdr>
        <w:bottom w:val="single" w:sz="4" w:space="4" w:color="auto"/>
      </w:pBdr>
      <w:rPr>
        <w:i/>
        <w:iCs/>
        <w:sz w:val="18"/>
        <w:szCs w:val="18"/>
      </w:rPr>
    </w:pPr>
    <w:r w:rsidRPr="009D1F79">
      <w:rPr>
        <w:i/>
        <w:iCs/>
        <w:sz w:val="18"/>
        <w:szCs w:val="18"/>
      </w:rPr>
      <w:t xml:space="preserve">Załącznik </w:t>
    </w:r>
    <w:r>
      <w:rPr>
        <w:i/>
        <w:iCs/>
        <w:sz w:val="18"/>
        <w:szCs w:val="18"/>
      </w:rPr>
      <w:t xml:space="preserve">do IDW </w:t>
    </w:r>
    <w:r w:rsidRPr="009D1F79">
      <w:rPr>
        <w:i/>
        <w:iCs/>
        <w:sz w:val="18"/>
        <w:szCs w:val="18"/>
      </w:rPr>
      <w:t xml:space="preserve">– </w:t>
    </w:r>
    <w:r w:rsidRPr="0003452F">
      <w:rPr>
        <w:i/>
        <w:iCs/>
        <w:sz w:val="18"/>
        <w:szCs w:val="18"/>
      </w:rPr>
      <w:t>Przykładowy wzór Wykazu osób</w:t>
    </w:r>
  </w:p>
  <w:p w14:paraId="2084C606" w14:textId="77777777" w:rsidR="00D150FE" w:rsidRPr="009D1F79" w:rsidRDefault="00D150FE" w:rsidP="00D150FE">
    <w:pPr>
      <w:pStyle w:val="Nagwek"/>
      <w:pBdr>
        <w:bottom w:val="single" w:sz="4" w:space="4" w:color="auto"/>
      </w:pBdr>
      <w:rPr>
        <w:i/>
        <w:iCs/>
        <w:sz w:val="18"/>
        <w:szCs w:val="18"/>
      </w:rPr>
    </w:pPr>
    <w:r>
      <w:rPr>
        <w:i/>
        <w:iCs/>
        <w:sz w:val="18"/>
        <w:szCs w:val="18"/>
      </w:rPr>
      <w:t>(</w:t>
    </w:r>
    <w:r w:rsidRPr="0003452F">
      <w:rPr>
        <w:i/>
        <w:iCs/>
        <w:sz w:val="18"/>
        <w:szCs w:val="18"/>
      </w:rPr>
      <w:t>wskazujący osobę skierowaną przez wykonawcę do realizacji zamówienia publicznego przy wykonywania funkcji Kierownika budowy, zawierający informacje na temat jego kwalifikacji zawodowych, uprawnień, doświadczenia i wykształcenia wraz z dokumentami potwierdzającymi posiadane doświadczenie (np. referencje bądź inne odpowiednie dokumenty)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5D4ED852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E38C32AC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8656002E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2"/>
        <w:position w:val="0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6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2" w:hanging="180"/>
      </w:p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6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2" w:hanging="180"/>
      </w:p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38FEF56E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3" w15:restartNumberingAfterBreak="0">
    <w:nsid w:val="00000022"/>
    <w:multiLevelType w:val="multilevel"/>
    <w:tmpl w:val="00000022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34" w15:restartNumberingAfterBreak="0">
    <w:nsid w:val="00000023"/>
    <w:multiLevelType w:val="multilevel"/>
    <w:tmpl w:val="00000023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35" w15:restartNumberingAfterBreak="0">
    <w:nsid w:val="00000024"/>
    <w:multiLevelType w:val="multilevel"/>
    <w:tmpl w:val="00000024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7" w15:restartNumberingAfterBreak="0">
    <w:nsid w:val="00000026"/>
    <w:multiLevelType w:val="multilevel"/>
    <w:tmpl w:val="00000026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38" w15:restartNumberingAfterBreak="0">
    <w:nsid w:val="00000027"/>
    <w:multiLevelType w:val="multilevel"/>
    <w:tmpl w:val="00000027"/>
    <w:name w:val="WW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CDDAC218"/>
    <w:name w:val="WWNum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0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Num4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</w:lvl>
  </w:abstractNum>
  <w:abstractNum w:abstractNumId="47" w15:restartNumberingAfterBreak="0">
    <w:nsid w:val="00000030"/>
    <w:multiLevelType w:val="multilevel"/>
    <w:tmpl w:val="00000030"/>
    <w:name w:val="WWNum4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multilevel"/>
    <w:tmpl w:val="00000031"/>
    <w:name w:val="WWNum49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</w:lvl>
  </w:abstractNum>
  <w:abstractNum w:abstractNumId="49" w15:restartNumberingAfterBreak="0">
    <w:nsid w:val="00000032"/>
    <w:multiLevelType w:val="multilevel"/>
    <w:tmpl w:val="00000032"/>
    <w:name w:val="WWNum5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50" w:hanging="57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1" w15:restartNumberingAfterBreak="0">
    <w:nsid w:val="00000034"/>
    <w:multiLevelType w:val="multilevel"/>
    <w:tmpl w:val="00000034"/>
    <w:name w:val="WW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0000035"/>
    <w:multiLevelType w:val="multilevel"/>
    <w:tmpl w:val="00000035"/>
    <w:name w:val="WW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00000037"/>
    <w:multiLevelType w:val="multilevel"/>
    <w:tmpl w:val="00000037"/>
    <w:name w:val="WWNum5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00000039"/>
    <w:multiLevelType w:val="multilevel"/>
    <w:tmpl w:val="00000039"/>
    <w:name w:val="WW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0000003A"/>
    <w:multiLevelType w:val="multilevel"/>
    <w:tmpl w:val="0000003A"/>
    <w:name w:val="WWNum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005C0795"/>
    <w:multiLevelType w:val="hybridMultilevel"/>
    <w:tmpl w:val="3F04FA78"/>
    <w:lvl w:ilvl="0" w:tplc="C5981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01611E5C"/>
    <w:multiLevelType w:val="multilevel"/>
    <w:tmpl w:val="191A6EC8"/>
    <w:lvl w:ilvl="0">
      <w:start w:val="1"/>
      <w:numFmt w:val="decimal"/>
      <w:lvlText w:val="%1)"/>
      <w:lvlJc w:val="left"/>
      <w:pPr>
        <w:tabs>
          <w:tab w:val="num" w:pos="0"/>
        </w:tabs>
        <w:ind w:left="987" w:hanging="675"/>
      </w:pPr>
      <w:rPr>
        <w:rFonts w:asciiTheme="minorHAnsi" w:hAnsiTheme="minorHAnsi" w:hint="default"/>
        <w:b w:val="0"/>
        <w:i w:val="0"/>
        <w:kern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2" w:hanging="180"/>
      </w:pPr>
    </w:lvl>
  </w:abstractNum>
  <w:abstractNum w:abstractNumId="60" w15:restartNumberingAfterBreak="0">
    <w:nsid w:val="02D66F11"/>
    <w:multiLevelType w:val="hybridMultilevel"/>
    <w:tmpl w:val="44607F5E"/>
    <w:lvl w:ilvl="0" w:tplc="C59810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0310353C"/>
    <w:multiLevelType w:val="hybridMultilevel"/>
    <w:tmpl w:val="0B088900"/>
    <w:lvl w:ilvl="0" w:tplc="ABB83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03586D51"/>
    <w:multiLevelType w:val="hybridMultilevel"/>
    <w:tmpl w:val="F8CC635E"/>
    <w:lvl w:ilvl="0" w:tplc="742C3E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6448C5"/>
    <w:multiLevelType w:val="hybridMultilevel"/>
    <w:tmpl w:val="F8848AA4"/>
    <w:lvl w:ilvl="0" w:tplc="56D49A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AA2E74"/>
    <w:multiLevelType w:val="multilevel"/>
    <w:tmpl w:val="E38C32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6186A75"/>
    <w:multiLevelType w:val="hybridMultilevel"/>
    <w:tmpl w:val="A45AC2D0"/>
    <w:lvl w:ilvl="0" w:tplc="EA4889F8">
      <w:start w:val="1"/>
      <w:numFmt w:val="upperRoman"/>
      <w:lvlText w:val="%1."/>
      <w:lvlJc w:val="left"/>
      <w:pPr>
        <w:ind w:left="1068" w:hanging="708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0C44890">
      <w:start w:val="1"/>
      <w:numFmt w:val="decimal"/>
      <w:lvlText w:val="%2."/>
      <w:lvlJc w:val="left"/>
      <w:pPr>
        <w:ind w:left="1788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2" w:tplc="55B47614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295890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7236D55"/>
    <w:multiLevelType w:val="hybridMultilevel"/>
    <w:tmpl w:val="1610D85A"/>
    <w:lvl w:ilvl="0" w:tplc="0478D5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B2705B8"/>
    <w:multiLevelType w:val="hybridMultilevel"/>
    <w:tmpl w:val="D55E0F4A"/>
    <w:lvl w:ilvl="0" w:tplc="1D3011B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9F7A1D"/>
    <w:multiLevelType w:val="hybridMultilevel"/>
    <w:tmpl w:val="13587D9C"/>
    <w:lvl w:ilvl="0" w:tplc="2958905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1B1EE8"/>
    <w:multiLevelType w:val="hybridMultilevel"/>
    <w:tmpl w:val="CB82D03A"/>
    <w:lvl w:ilvl="0" w:tplc="EA4889F8">
      <w:start w:val="1"/>
      <w:numFmt w:val="upperRoman"/>
      <w:lvlText w:val="%1."/>
      <w:lvlJc w:val="left"/>
      <w:pPr>
        <w:ind w:left="1068" w:hanging="708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C121C7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55B47614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974494C8">
      <w:start w:val="1"/>
      <w:numFmt w:val="decimal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2746E4"/>
    <w:multiLevelType w:val="multilevel"/>
    <w:tmpl w:val="B1E8A6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50" w:hanging="57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11576431"/>
    <w:multiLevelType w:val="hybridMultilevel"/>
    <w:tmpl w:val="E9CA7478"/>
    <w:lvl w:ilvl="0" w:tplc="78A0F7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11A50B40"/>
    <w:multiLevelType w:val="hybridMultilevel"/>
    <w:tmpl w:val="01A46AB8"/>
    <w:lvl w:ilvl="0" w:tplc="9C3E84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2212750"/>
    <w:multiLevelType w:val="hybridMultilevel"/>
    <w:tmpl w:val="D9088AFE"/>
    <w:lvl w:ilvl="0" w:tplc="C5981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5756402"/>
    <w:multiLevelType w:val="hybridMultilevel"/>
    <w:tmpl w:val="36EEC200"/>
    <w:lvl w:ilvl="0" w:tplc="638C89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7915265"/>
    <w:multiLevelType w:val="hybridMultilevel"/>
    <w:tmpl w:val="AE7EC440"/>
    <w:lvl w:ilvl="0" w:tplc="A2DA2D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86D314F"/>
    <w:multiLevelType w:val="hybridMultilevel"/>
    <w:tmpl w:val="3E50DE9C"/>
    <w:lvl w:ilvl="0" w:tplc="1E6442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1F771B"/>
    <w:multiLevelType w:val="hybridMultilevel"/>
    <w:tmpl w:val="6EC04A74"/>
    <w:lvl w:ilvl="0" w:tplc="CBD8CCA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A80670C"/>
    <w:multiLevelType w:val="hybridMultilevel"/>
    <w:tmpl w:val="B26ED67E"/>
    <w:lvl w:ilvl="0" w:tplc="420AFEC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AF561FD"/>
    <w:multiLevelType w:val="multilevel"/>
    <w:tmpl w:val="191A6EC8"/>
    <w:lvl w:ilvl="0">
      <w:start w:val="1"/>
      <w:numFmt w:val="decimal"/>
      <w:lvlText w:val="%1)"/>
      <w:lvlJc w:val="left"/>
      <w:pPr>
        <w:tabs>
          <w:tab w:val="num" w:pos="0"/>
        </w:tabs>
        <w:ind w:left="987" w:hanging="675"/>
      </w:pPr>
      <w:rPr>
        <w:rFonts w:asciiTheme="minorHAnsi" w:hAnsiTheme="minorHAnsi" w:hint="default"/>
        <w:b w:val="0"/>
        <w:i w:val="0"/>
        <w:kern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2" w:hanging="180"/>
      </w:pPr>
    </w:lvl>
  </w:abstractNum>
  <w:abstractNum w:abstractNumId="80" w15:restartNumberingAfterBreak="0">
    <w:nsid w:val="21627354"/>
    <w:multiLevelType w:val="hybridMultilevel"/>
    <w:tmpl w:val="478E9B26"/>
    <w:lvl w:ilvl="0" w:tplc="B4A005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855684"/>
    <w:multiLevelType w:val="multilevel"/>
    <w:tmpl w:val="4440B8F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6D745AA"/>
    <w:multiLevelType w:val="hybridMultilevel"/>
    <w:tmpl w:val="03AC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8724685"/>
    <w:multiLevelType w:val="hybridMultilevel"/>
    <w:tmpl w:val="F73A06B4"/>
    <w:lvl w:ilvl="0" w:tplc="9BAA7026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8C72261"/>
    <w:multiLevelType w:val="hybridMultilevel"/>
    <w:tmpl w:val="2E1684CC"/>
    <w:lvl w:ilvl="0" w:tplc="8F10C7EC">
      <w:start w:val="1"/>
      <w:numFmt w:val="decimal"/>
      <w:lvlText w:val="5.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FA2B9B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6" w15:restartNumberingAfterBreak="0">
    <w:nsid w:val="2A570BFF"/>
    <w:multiLevelType w:val="hybridMultilevel"/>
    <w:tmpl w:val="E35CD874"/>
    <w:lvl w:ilvl="0" w:tplc="BB484D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89300D"/>
    <w:multiLevelType w:val="hybridMultilevel"/>
    <w:tmpl w:val="F5D2252A"/>
    <w:lvl w:ilvl="0" w:tplc="6F2E91CE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654010"/>
    <w:multiLevelType w:val="hybridMultilevel"/>
    <w:tmpl w:val="01C8A23C"/>
    <w:lvl w:ilvl="0" w:tplc="BD946C10">
      <w:start w:val="1"/>
      <w:numFmt w:val="decimal"/>
      <w:lvlText w:val="%1)"/>
      <w:lvlJc w:val="left"/>
      <w:pPr>
        <w:ind w:left="1788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E32033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0" w15:restartNumberingAfterBreak="0">
    <w:nsid w:val="30FC7998"/>
    <w:multiLevelType w:val="hybridMultilevel"/>
    <w:tmpl w:val="14763F30"/>
    <w:lvl w:ilvl="0" w:tplc="3AD8FB4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1D4E40"/>
    <w:multiLevelType w:val="hybridMultilevel"/>
    <w:tmpl w:val="64708166"/>
    <w:lvl w:ilvl="0" w:tplc="C59810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2" w15:restartNumberingAfterBreak="0">
    <w:nsid w:val="35F419FF"/>
    <w:multiLevelType w:val="hybridMultilevel"/>
    <w:tmpl w:val="0290BE22"/>
    <w:lvl w:ilvl="0" w:tplc="B03A41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F838C8"/>
    <w:multiLevelType w:val="hybridMultilevel"/>
    <w:tmpl w:val="EFCE33BA"/>
    <w:lvl w:ilvl="0" w:tplc="878CA3D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8707CE"/>
    <w:multiLevelType w:val="hybridMultilevel"/>
    <w:tmpl w:val="07628B80"/>
    <w:lvl w:ilvl="0" w:tplc="560C61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E86B0B"/>
    <w:multiLevelType w:val="hybridMultilevel"/>
    <w:tmpl w:val="B1E8AF1A"/>
    <w:lvl w:ilvl="0" w:tplc="0F14C4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 w15:restartNumberingAfterBreak="0">
    <w:nsid w:val="3BB548C0"/>
    <w:multiLevelType w:val="hybridMultilevel"/>
    <w:tmpl w:val="743A52D0"/>
    <w:lvl w:ilvl="0" w:tplc="9ED4D3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E279BA"/>
    <w:multiLevelType w:val="hybridMultilevel"/>
    <w:tmpl w:val="1668E824"/>
    <w:lvl w:ilvl="0" w:tplc="E35267D2">
      <w:start w:val="1"/>
      <w:numFmt w:val="decimal"/>
      <w:lvlText w:val="%1)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960227"/>
    <w:multiLevelType w:val="hybridMultilevel"/>
    <w:tmpl w:val="B26ED67E"/>
    <w:lvl w:ilvl="0" w:tplc="420AFEC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3F0D20"/>
    <w:multiLevelType w:val="hybridMultilevel"/>
    <w:tmpl w:val="5CBC03B4"/>
    <w:lvl w:ilvl="0" w:tplc="C5981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8B51E49"/>
    <w:multiLevelType w:val="hybridMultilevel"/>
    <w:tmpl w:val="4370AFE4"/>
    <w:lvl w:ilvl="0" w:tplc="8ABCD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E03CD9"/>
    <w:multiLevelType w:val="hybridMultilevel"/>
    <w:tmpl w:val="79D6A2D2"/>
    <w:lvl w:ilvl="0" w:tplc="9BA475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2F2015"/>
    <w:multiLevelType w:val="multilevel"/>
    <w:tmpl w:val="E38C32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4F2F7E66"/>
    <w:multiLevelType w:val="hybridMultilevel"/>
    <w:tmpl w:val="C724390A"/>
    <w:lvl w:ilvl="0" w:tplc="C59810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5" w15:restartNumberingAfterBreak="0">
    <w:nsid w:val="4FAE1F0B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7A2AAC"/>
    <w:multiLevelType w:val="hybridMultilevel"/>
    <w:tmpl w:val="BCE8B4EE"/>
    <w:lvl w:ilvl="0" w:tplc="22742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1C134F"/>
    <w:multiLevelType w:val="hybridMultilevel"/>
    <w:tmpl w:val="03D8B582"/>
    <w:lvl w:ilvl="0" w:tplc="4C5E09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1AE4414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AB755F"/>
    <w:multiLevelType w:val="hybridMultilevel"/>
    <w:tmpl w:val="B26ED67E"/>
    <w:lvl w:ilvl="0" w:tplc="420AFEC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51419D7"/>
    <w:multiLevelType w:val="hybridMultilevel"/>
    <w:tmpl w:val="F29029AE"/>
    <w:lvl w:ilvl="0" w:tplc="DF066A9E">
      <w:start w:val="1"/>
      <w:numFmt w:val="decimal"/>
      <w:lvlText w:val="%1."/>
      <w:lvlJc w:val="left"/>
      <w:pPr>
        <w:ind w:left="1788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7AB005E"/>
    <w:multiLevelType w:val="hybridMultilevel"/>
    <w:tmpl w:val="A4FCD0A6"/>
    <w:lvl w:ilvl="0" w:tplc="64CAFA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DC921C7"/>
    <w:multiLevelType w:val="hybridMultilevel"/>
    <w:tmpl w:val="460E12D0"/>
    <w:lvl w:ilvl="0" w:tplc="26ACE100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EA05A2A"/>
    <w:multiLevelType w:val="hybridMultilevel"/>
    <w:tmpl w:val="F5D2252A"/>
    <w:lvl w:ilvl="0" w:tplc="6F2E91CE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DD7159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5C344BC"/>
    <w:multiLevelType w:val="hybridMultilevel"/>
    <w:tmpl w:val="7E02960E"/>
    <w:lvl w:ilvl="0" w:tplc="1D909BA4">
      <w:start w:val="1"/>
      <w:numFmt w:val="decimal"/>
      <w:lvlText w:val="12.%1."/>
      <w:lvlJc w:val="left"/>
      <w:pPr>
        <w:ind w:left="1788" w:hanging="708"/>
      </w:pPr>
      <w:rPr>
        <w:rFonts w:hint="default"/>
      </w:rPr>
    </w:lvl>
    <w:lvl w:ilvl="1" w:tplc="89F2750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7021201"/>
    <w:multiLevelType w:val="hybridMultilevel"/>
    <w:tmpl w:val="AC08226E"/>
    <w:lvl w:ilvl="0" w:tplc="C5981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8F376B6"/>
    <w:multiLevelType w:val="hybridMultilevel"/>
    <w:tmpl w:val="F73A06B4"/>
    <w:lvl w:ilvl="0" w:tplc="9BAA7026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DD637C"/>
    <w:multiLevelType w:val="hybridMultilevel"/>
    <w:tmpl w:val="8C16A648"/>
    <w:lvl w:ilvl="0" w:tplc="C59810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0" w15:restartNumberingAfterBreak="0">
    <w:nsid w:val="6C832405"/>
    <w:multiLevelType w:val="hybridMultilevel"/>
    <w:tmpl w:val="18FE0FD2"/>
    <w:lvl w:ilvl="0" w:tplc="C5981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D041011"/>
    <w:multiLevelType w:val="multilevel"/>
    <w:tmpl w:val="284A1FF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2" w15:restartNumberingAfterBreak="0">
    <w:nsid w:val="6E9B73D7"/>
    <w:multiLevelType w:val="hybridMultilevel"/>
    <w:tmpl w:val="EC0635FA"/>
    <w:lvl w:ilvl="0" w:tplc="57C6B1F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0C4D57"/>
    <w:multiLevelType w:val="hybridMultilevel"/>
    <w:tmpl w:val="0D7EE5B8"/>
    <w:lvl w:ilvl="0" w:tplc="BB484D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BEA5E54">
      <w:start w:val="1"/>
      <w:numFmt w:val="lowerLetter"/>
      <w:lvlText w:val="%2)"/>
      <w:lvlJc w:val="left"/>
      <w:pPr>
        <w:ind w:left="254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0390D3C"/>
    <w:multiLevelType w:val="hybridMultilevel"/>
    <w:tmpl w:val="B2341A54"/>
    <w:lvl w:ilvl="0" w:tplc="C59810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71354FE0"/>
    <w:multiLevelType w:val="hybridMultilevel"/>
    <w:tmpl w:val="EC32F72A"/>
    <w:lvl w:ilvl="0" w:tplc="E65284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732B1D"/>
    <w:multiLevelType w:val="hybridMultilevel"/>
    <w:tmpl w:val="F29029AE"/>
    <w:lvl w:ilvl="0" w:tplc="DF066A9E">
      <w:start w:val="1"/>
      <w:numFmt w:val="decimal"/>
      <w:lvlText w:val="%1."/>
      <w:lvlJc w:val="left"/>
      <w:pPr>
        <w:ind w:left="1788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B3E6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8" w15:restartNumberingAfterBreak="0">
    <w:nsid w:val="72A27189"/>
    <w:multiLevelType w:val="hybridMultilevel"/>
    <w:tmpl w:val="C79A1476"/>
    <w:lvl w:ilvl="0" w:tplc="C59810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9" w15:restartNumberingAfterBreak="0">
    <w:nsid w:val="7474596A"/>
    <w:multiLevelType w:val="hybridMultilevel"/>
    <w:tmpl w:val="BF70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E15885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7AE2DA3"/>
    <w:multiLevelType w:val="hybridMultilevel"/>
    <w:tmpl w:val="F0BE4210"/>
    <w:lvl w:ilvl="0" w:tplc="AAF2897E">
      <w:start w:val="1"/>
      <w:numFmt w:val="upperRoman"/>
      <w:pStyle w:val="Nagwek1"/>
      <w:lvlText w:val="%1."/>
      <w:lvlJc w:val="left"/>
      <w:pPr>
        <w:ind w:left="1068" w:hanging="708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C121C7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55B47614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295890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C56258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DA1E9E"/>
    <w:multiLevelType w:val="hybridMultilevel"/>
    <w:tmpl w:val="779C124E"/>
    <w:lvl w:ilvl="0" w:tplc="9BA475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8507A0"/>
    <w:multiLevelType w:val="hybridMultilevel"/>
    <w:tmpl w:val="F73A06B4"/>
    <w:lvl w:ilvl="0" w:tplc="9BAA7026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B10628"/>
    <w:multiLevelType w:val="hybridMultilevel"/>
    <w:tmpl w:val="9404F4F6"/>
    <w:lvl w:ilvl="0" w:tplc="B8FE9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D404796"/>
    <w:multiLevelType w:val="hybridMultilevel"/>
    <w:tmpl w:val="CD98D638"/>
    <w:lvl w:ilvl="0" w:tplc="91BC5D14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C2920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1"/>
  </w:num>
  <w:num w:numId="2">
    <w:abstractNumId w:val="90"/>
  </w:num>
  <w:num w:numId="3">
    <w:abstractNumId w:val="136"/>
  </w:num>
  <w:num w:numId="4">
    <w:abstractNumId w:val="73"/>
  </w:num>
  <w:num w:numId="5">
    <w:abstractNumId w:val="101"/>
  </w:num>
  <w:num w:numId="6">
    <w:abstractNumId w:val="80"/>
  </w:num>
  <w:num w:numId="7">
    <w:abstractNumId w:val="72"/>
  </w:num>
  <w:num w:numId="8">
    <w:abstractNumId w:val="86"/>
  </w:num>
  <w:num w:numId="9">
    <w:abstractNumId w:val="96"/>
  </w:num>
  <w:num w:numId="10">
    <w:abstractNumId w:val="123"/>
  </w:num>
  <w:num w:numId="11">
    <w:abstractNumId w:val="75"/>
  </w:num>
  <w:num w:numId="12">
    <w:abstractNumId w:val="66"/>
  </w:num>
  <w:num w:numId="13">
    <w:abstractNumId w:val="97"/>
  </w:num>
  <w:num w:numId="14">
    <w:abstractNumId w:val="117"/>
  </w:num>
  <w:num w:numId="15">
    <w:abstractNumId w:val="74"/>
  </w:num>
  <w:num w:numId="16">
    <w:abstractNumId w:val="116"/>
  </w:num>
  <w:num w:numId="17">
    <w:abstractNumId w:val="133"/>
  </w:num>
  <w:num w:numId="18">
    <w:abstractNumId w:val="102"/>
  </w:num>
  <w:num w:numId="19">
    <w:abstractNumId w:val="76"/>
  </w:num>
  <w:num w:numId="20">
    <w:abstractNumId w:val="120"/>
  </w:num>
  <w:num w:numId="21">
    <w:abstractNumId w:val="106"/>
  </w:num>
  <w:num w:numId="22">
    <w:abstractNumId w:val="125"/>
  </w:num>
  <w:num w:numId="23">
    <w:abstractNumId w:val="77"/>
  </w:num>
  <w:num w:numId="24">
    <w:abstractNumId w:val="112"/>
  </w:num>
  <w:num w:numId="25">
    <w:abstractNumId w:val="67"/>
  </w:num>
  <w:num w:numId="26">
    <w:abstractNumId w:val="108"/>
  </w:num>
  <w:num w:numId="27">
    <w:abstractNumId w:val="98"/>
  </w:num>
  <w:num w:numId="28">
    <w:abstractNumId w:val="78"/>
  </w:num>
  <w:num w:numId="29">
    <w:abstractNumId w:val="107"/>
  </w:num>
  <w:num w:numId="30">
    <w:abstractNumId w:val="122"/>
  </w:num>
  <w:num w:numId="31">
    <w:abstractNumId w:val="92"/>
  </w:num>
  <w:num w:numId="32">
    <w:abstractNumId w:val="93"/>
  </w:num>
  <w:num w:numId="33">
    <w:abstractNumId w:val="62"/>
  </w:num>
  <w:num w:numId="34">
    <w:abstractNumId w:val="135"/>
  </w:num>
  <w:num w:numId="35">
    <w:abstractNumId w:val="63"/>
  </w:num>
  <w:num w:numId="36">
    <w:abstractNumId w:val="113"/>
  </w:num>
  <w:num w:numId="37">
    <w:abstractNumId w:val="124"/>
  </w:num>
  <w:num w:numId="38">
    <w:abstractNumId w:val="91"/>
  </w:num>
  <w:num w:numId="39">
    <w:abstractNumId w:val="61"/>
  </w:num>
  <w:num w:numId="40">
    <w:abstractNumId w:val="119"/>
  </w:num>
  <w:num w:numId="41">
    <w:abstractNumId w:val="128"/>
  </w:num>
  <w:num w:numId="42">
    <w:abstractNumId w:val="82"/>
  </w:num>
  <w:num w:numId="43">
    <w:abstractNumId w:val="94"/>
  </w:num>
  <w:num w:numId="44">
    <w:abstractNumId w:val="109"/>
  </w:num>
  <w:num w:numId="45">
    <w:abstractNumId w:val="104"/>
  </w:num>
  <w:num w:numId="46">
    <w:abstractNumId w:val="68"/>
  </w:num>
  <w:num w:numId="47">
    <w:abstractNumId w:val="27"/>
  </w:num>
  <w:num w:numId="48">
    <w:abstractNumId w:val="70"/>
  </w:num>
  <w:num w:numId="49">
    <w:abstractNumId w:val="114"/>
  </w:num>
  <w:num w:numId="50">
    <w:abstractNumId w:val="87"/>
  </w:num>
  <w:num w:numId="51">
    <w:abstractNumId w:val="60"/>
  </w:num>
  <w:num w:numId="52">
    <w:abstractNumId w:val="65"/>
  </w:num>
  <w:num w:numId="53">
    <w:abstractNumId w:val="69"/>
  </w:num>
  <w:num w:numId="54">
    <w:abstractNumId w:val="126"/>
  </w:num>
  <w:num w:numId="55">
    <w:abstractNumId w:val="88"/>
  </w:num>
  <w:num w:numId="56">
    <w:abstractNumId w:val="58"/>
  </w:num>
  <w:num w:numId="5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9"/>
  </w:num>
  <w:num w:numId="59">
    <w:abstractNumId w:val="111"/>
  </w:num>
  <w:num w:numId="60">
    <w:abstractNumId w:val="81"/>
  </w:num>
  <w:num w:numId="61">
    <w:abstractNumId w:val="137"/>
  </w:num>
  <w:num w:numId="62">
    <w:abstractNumId w:val="110"/>
  </w:num>
  <w:num w:numId="63">
    <w:abstractNumId w:val="115"/>
  </w:num>
  <w:num w:numId="64">
    <w:abstractNumId w:val="132"/>
  </w:num>
  <w:num w:numId="65">
    <w:abstractNumId w:val="100"/>
  </w:num>
  <w:num w:numId="66">
    <w:abstractNumId w:val="71"/>
  </w:num>
  <w:num w:numId="67">
    <w:abstractNumId w:val="95"/>
  </w:num>
  <w:num w:numId="68">
    <w:abstractNumId w:val="0"/>
  </w:num>
  <w:num w:numId="69">
    <w:abstractNumId w:val="1"/>
  </w:num>
  <w:num w:numId="70">
    <w:abstractNumId w:val="2"/>
  </w:num>
  <w:num w:numId="71">
    <w:abstractNumId w:val="3"/>
  </w:num>
  <w:num w:numId="72">
    <w:abstractNumId w:val="4"/>
  </w:num>
  <w:num w:numId="73">
    <w:abstractNumId w:val="5"/>
  </w:num>
  <w:num w:numId="74">
    <w:abstractNumId w:val="6"/>
  </w:num>
  <w:num w:numId="75">
    <w:abstractNumId w:val="7"/>
  </w:num>
  <w:num w:numId="76">
    <w:abstractNumId w:val="8"/>
  </w:num>
  <w:num w:numId="77">
    <w:abstractNumId w:val="9"/>
  </w:num>
  <w:num w:numId="78">
    <w:abstractNumId w:val="10"/>
  </w:num>
  <w:num w:numId="79">
    <w:abstractNumId w:val="11"/>
  </w:num>
  <w:num w:numId="80">
    <w:abstractNumId w:val="12"/>
  </w:num>
  <w:num w:numId="81">
    <w:abstractNumId w:val="13"/>
  </w:num>
  <w:num w:numId="82">
    <w:abstractNumId w:val="14"/>
  </w:num>
  <w:num w:numId="83">
    <w:abstractNumId w:val="15"/>
  </w:num>
  <w:num w:numId="84">
    <w:abstractNumId w:val="17"/>
  </w:num>
  <w:num w:numId="85">
    <w:abstractNumId w:val="18"/>
  </w:num>
  <w:num w:numId="86">
    <w:abstractNumId w:val="19"/>
  </w:num>
  <w:num w:numId="87">
    <w:abstractNumId w:val="20"/>
  </w:num>
  <w:num w:numId="88">
    <w:abstractNumId w:val="21"/>
  </w:num>
  <w:num w:numId="89">
    <w:abstractNumId w:val="22"/>
  </w:num>
  <w:num w:numId="90">
    <w:abstractNumId w:val="23"/>
  </w:num>
  <w:num w:numId="91">
    <w:abstractNumId w:val="24"/>
  </w:num>
  <w:num w:numId="92">
    <w:abstractNumId w:val="28"/>
  </w:num>
  <w:num w:numId="93">
    <w:abstractNumId w:val="29"/>
  </w:num>
  <w:num w:numId="94">
    <w:abstractNumId w:val="31"/>
  </w:num>
  <w:num w:numId="95">
    <w:abstractNumId w:val="32"/>
  </w:num>
  <w:num w:numId="96">
    <w:abstractNumId w:val="33"/>
  </w:num>
  <w:num w:numId="97">
    <w:abstractNumId w:val="34"/>
  </w:num>
  <w:num w:numId="98">
    <w:abstractNumId w:val="35"/>
  </w:num>
  <w:num w:numId="99">
    <w:abstractNumId w:val="36"/>
  </w:num>
  <w:num w:numId="100">
    <w:abstractNumId w:val="37"/>
  </w:num>
  <w:num w:numId="101">
    <w:abstractNumId w:val="38"/>
  </w:num>
  <w:num w:numId="102">
    <w:abstractNumId w:val="39"/>
  </w:num>
  <w:num w:numId="103">
    <w:abstractNumId w:val="40"/>
  </w:num>
  <w:num w:numId="104">
    <w:abstractNumId w:val="42"/>
  </w:num>
  <w:num w:numId="105">
    <w:abstractNumId w:val="43"/>
  </w:num>
  <w:num w:numId="106">
    <w:abstractNumId w:val="44"/>
  </w:num>
  <w:num w:numId="107">
    <w:abstractNumId w:val="45"/>
  </w:num>
  <w:num w:numId="108">
    <w:abstractNumId w:val="46"/>
  </w:num>
  <w:num w:numId="109">
    <w:abstractNumId w:val="47"/>
  </w:num>
  <w:num w:numId="110">
    <w:abstractNumId w:val="48"/>
  </w:num>
  <w:num w:numId="111">
    <w:abstractNumId w:val="49"/>
  </w:num>
  <w:num w:numId="112">
    <w:abstractNumId w:val="50"/>
  </w:num>
  <w:num w:numId="113">
    <w:abstractNumId w:val="51"/>
  </w:num>
  <w:num w:numId="114">
    <w:abstractNumId w:val="52"/>
  </w:num>
  <w:num w:numId="115">
    <w:abstractNumId w:val="53"/>
  </w:num>
  <w:num w:numId="116">
    <w:abstractNumId w:val="54"/>
  </w:num>
  <w:num w:numId="117">
    <w:abstractNumId w:val="55"/>
  </w:num>
  <w:num w:numId="118">
    <w:abstractNumId w:val="56"/>
  </w:num>
  <w:num w:numId="119">
    <w:abstractNumId w:val="57"/>
  </w:num>
  <w:num w:numId="120">
    <w:abstractNumId w:val="84"/>
  </w:num>
  <w:num w:numId="121">
    <w:abstractNumId w:val="105"/>
  </w:num>
  <w:num w:numId="122">
    <w:abstractNumId w:val="127"/>
  </w:num>
  <w:num w:numId="123">
    <w:abstractNumId w:val="89"/>
  </w:num>
  <w:num w:numId="124">
    <w:abstractNumId w:val="103"/>
  </w:num>
  <w:num w:numId="125">
    <w:abstractNumId w:val="64"/>
  </w:num>
  <w:num w:numId="126">
    <w:abstractNumId w:val="79"/>
  </w:num>
  <w:num w:numId="127">
    <w:abstractNumId w:val="59"/>
  </w:num>
  <w:num w:numId="128">
    <w:abstractNumId w:val="85"/>
  </w:num>
  <w:num w:numId="129">
    <w:abstractNumId w:val="129"/>
  </w:num>
  <w:num w:numId="130">
    <w:abstractNumId w:val="83"/>
  </w:num>
  <w:num w:numId="131">
    <w:abstractNumId w:val="134"/>
  </w:num>
  <w:num w:numId="132">
    <w:abstractNumId w:val="118"/>
  </w:num>
  <w:num w:numId="133">
    <w:abstractNumId w:val="13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62"/>
    <w:rsid w:val="0000381E"/>
    <w:rsid w:val="00011ECE"/>
    <w:rsid w:val="00012B1C"/>
    <w:rsid w:val="00024A55"/>
    <w:rsid w:val="00026675"/>
    <w:rsid w:val="0003452F"/>
    <w:rsid w:val="0004176A"/>
    <w:rsid w:val="000560F5"/>
    <w:rsid w:val="00063F95"/>
    <w:rsid w:val="000D513D"/>
    <w:rsid w:val="000F6390"/>
    <w:rsid w:val="00102E0C"/>
    <w:rsid w:val="00127954"/>
    <w:rsid w:val="00154037"/>
    <w:rsid w:val="00195244"/>
    <w:rsid w:val="001A4C6C"/>
    <w:rsid w:val="001B7AB8"/>
    <w:rsid w:val="001D4199"/>
    <w:rsid w:val="00200259"/>
    <w:rsid w:val="002035F9"/>
    <w:rsid w:val="00235194"/>
    <w:rsid w:val="0024365C"/>
    <w:rsid w:val="002474E5"/>
    <w:rsid w:val="00251E3C"/>
    <w:rsid w:val="002602F7"/>
    <w:rsid w:val="00265CB6"/>
    <w:rsid w:val="002662F2"/>
    <w:rsid w:val="002B2E6E"/>
    <w:rsid w:val="002C092A"/>
    <w:rsid w:val="002C31B1"/>
    <w:rsid w:val="00311FDD"/>
    <w:rsid w:val="00356185"/>
    <w:rsid w:val="00381796"/>
    <w:rsid w:val="00392241"/>
    <w:rsid w:val="003F747D"/>
    <w:rsid w:val="003F7E6A"/>
    <w:rsid w:val="00401DBD"/>
    <w:rsid w:val="00414650"/>
    <w:rsid w:val="00416EFA"/>
    <w:rsid w:val="00421AE2"/>
    <w:rsid w:val="00430AF7"/>
    <w:rsid w:val="00446F06"/>
    <w:rsid w:val="0045284C"/>
    <w:rsid w:val="00462076"/>
    <w:rsid w:val="00470E73"/>
    <w:rsid w:val="0048265F"/>
    <w:rsid w:val="00494005"/>
    <w:rsid w:val="00495FE0"/>
    <w:rsid w:val="004B0BBD"/>
    <w:rsid w:val="004E2A91"/>
    <w:rsid w:val="004E42C3"/>
    <w:rsid w:val="00503D2D"/>
    <w:rsid w:val="00525235"/>
    <w:rsid w:val="00543D4E"/>
    <w:rsid w:val="00551DEB"/>
    <w:rsid w:val="005626DF"/>
    <w:rsid w:val="0056331C"/>
    <w:rsid w:val="00586367"/>
    <w:rsid w:val="00597D53"/>
    <w:rsid w:val="005A7DB7"/>
    <w:rsid w:val="005B398B"/>
    <w:rsid w:val="005D1E22"/>
    <w:rsid w:val="006036E9"/>
    <w:rsid w:val="00607AD5"/>
    <w:rsid w:val="006256BF"/>
    <w:rsid w:val="00645B3F"/>
    <w:rsid w:val="006D096E"/>
    <w:rsid w:val="006F057C"/>
    <w:rsid w:val="006F636C"/>
    <w:rsid w:val="00743FDE"/>
    <w:rsid w:val="00750347"/>
    <w:rsid w:val="007608C5"/>
    <w:rsid w:val="00787DFF"/>
    <w:rsid w:val="00797406"/>
    <w:rsid w:val="007B70AA"/>
    <w:rsid w:val="007C4763"/>
    <w:rsid w:val="007C56EB"/>
    <w:rsid w:val="007C730E"/>
    <w:rsid w:val="007D0FBD"/>
    <w:rsid w:val="007F16C0"/>
    <w:rsid w:val="008434DF"/>
    <w:rsid w:val="00861DED"/>
    <w:rsid w:val="008732EE"/>
    <w:rsid w:val="00875656"/>
    <w:rsid w:val="00887BB2"/>
    <w:rsid w:val="008A640F"/>
    <w:rsid w:val="008A7719"/>
    <w:rsid w:val="008A7B11"/>
    <w:rsid w:val="008D46C4"/>
    <w:rsid w:val="008E5B86"/>
    <w:rsid w:val="008F38D8"/>
    <w:rsid w:val="0096118A"/>
    <w:rsid w:val="00971CB2"/>
    <w:rsid w:val="0097409C"/>
    <w:rsid w:val="0099460A"/>
    <w:rsid w:val="009A7C3F"/>
    <w:rsid w:val="009F392F"/>
    <w:rsid w:val="00A04F48"/>
    <w:rsid w:val="00A15B79"/>
    <w:rsid w:val="00A3330E"/>
    <w:rsid w:val="00A55A23"/>
    <w:rsid w:val="00A63CEF"/>
    <w:rsid w:val="00A644C2"/>
    <w:rsid w:val="00A73929"/>
    <w:rsid w:val="00AD4D2E"/>
    <w:rsid w:val="00AF1B39"/>
    <w:rsid w:val="00B1218C"/>
    <w:rsid w:val="00B14A62"/>
    <w:rsid w:val="00B373DF"/>
    <w:rsid w:val="00B6166F"/>
    <w:rsid w:val="00B72467"/>
    <w:rsid w:val="00B75F51"/>
    <w:rsid w:val="00B80E4B"/>
    <w:rsid w:val="00B84AC1"/>
    <w:rsid w:val="00B84E07"/>
    <w:rsid w:val="00B91E92"/>
    <w:rsid w:val="00BB7C91"/>
    <w:rsid w:val="00BF56D9"/>
    <w:rsid w:val="00BF599E"/>
    <w:rsid w:val="00C31A05"/>
    <w:rsid w:val="00C36E9D"/>
    <w:rsid w:val="00C3740C"/>
    <w:rsid w:val="00C44A88"/>
    <w:rsid w:val="00C46819"/>
    <w:rsid w:val="00C849D1"/>
    <w:rsid w:val="00CA2AC8"/>
    <w:rsid w:val="00CB54AB"/>
    <w:rsid w:val="00CB6C3B"/>
    <w:rsid w:val="00CC2CEF"/>
    <w:rsid w:val="00CC78E0"/>
    <w:rsid w:val="00CE7910"/>
    <w:rsid w:val="00D03D67"/>
    <w:rsid w:val="00D150FE"/>
    <w:rsid w:val="00D34CCF"/>
    <w:rsid w:val="00D54433"/>
    <w:rsid w:val="00D661C4"/>
    <w:rsid w:val="00D6635B"/>
    <w:rsid w:val="00D93469"/>
    <w:rsid w:val="00DB185F"/>
    <w:rsid w:val="00DD0861"/>
    <w:rsid w:val="00DD3666"/>
    <w:rsid w:val="00DD549C"/>
    <w:rsid w:val="00DE23C0"/>
    <w:rsid w:val="00DF23E6"/>
    <w:rsid w:val="00E02840"/>
    <w:rsid w:val="00E078C5"/>
    <w:rsid w:val="00E257F5"/>
    <w:rsid w:val="00E40C68"/>
    <w:rsid w:val="00E47DA1"/>
    <w:rsid w:val="00E50CEE"/>
    <w:rsid w:val="00E62620"/>
    <w:rsid w:val="00E8142F"/>
    <w:rsid w:val="00E94BE4"/>
    <w:rsid w:val="00EA6708"/>
    <w:rsid w:val="00EF2A1B"/>
    <w:rsid w:val="00EF5E42"/>
    <w:rsid w:val="00EF7F7B"/>
    <w:rsid w:val="00F22001"/>
    <w:rsid w:val="00F40C12"/>
    <w:rsid w:val="00F447FA"/>
    <w:rsid w:val="00F4702D"/>
    <w:rsid w:val="00F54453"/>
    <w:rsid w:val="00F7443B"/>
    <w:rsid w:val="00F75A6B"/>
    <w:rsid w:val="00FA7695"/>
    <w:rsid w:val="00FB3C8D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C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F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F599E"/>
    <w:pPr>
      <w:keepNext/>
      <w:numPr>
        <w:numId w:val="1"/>
      </w:numPr>
      <w:tabs>
        <w:tab w:val="left" w:pos="851"/>
      </w:tabs>
      <w:spacing w:before="120" w:after="120" w:line="276" w:lineRule="auto"/>
      <w:ind w:left="851" w:hanging="851"/>
      <w:outlineLvl w:val="0"/>
    </w:pPr>
    <w:rPr>
      <w:rFonts w:eastAsiaTheme="majorEastAsia" w:cstheme="minorHAnsi"/>
      <w:b/>
      <w:color w:val="000000" w:themeColor="text1"/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9E"/>
    <w:rPr>
      <w:rFonts w:eastAsiaTheme="majorEastAsia" w:cstheme="minorHAnsi"/>
      <w:b/>
      <w:color w:val="000000" w:themeColor="text1"/>
      <w:kern w:val="20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nhideWhenUsed/>
    <w:rsid w:val="00B1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rsid w:val="00B14A62"/>
  </w:style>
  <w:style w:type="paragraph" w:styleId="Stopka">
    <w:name w:val="footer"/>
    <w:basedOn w:val="Normalny"/>
    <w:link w:val="StopkaZnak"/>
    <w:uiPriority w:val="99"/>
    <w:unhideWhenUsed/>
    <w:rsid w:val="00B1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A62"/>
  </w:style>
  <w:style w:type="paragraph" w:styleId="Akapitzlist">
    <w:name w:val="List Paragraph"/>
    <w:aliases w:val="List Paragraph1,lp1,List Paragraph2,Numerowanie,List Paragraph,Akapit z listą BS,normalny tekst,L1,Akapit z listą5,CW_Lista,wypunktowanie"/>
    <w:basedOn w:val="Normalny"/>
    <w:link w:val="AkapitzlistZnak"/>
    <w:uiPriority w:val="34"/>
    <w:qFormat/>
    <w:rsid w:val="00B14A62"/>
    <w:pPr>
      <w:ind w:left="720"/>
      <w:contextualSpacing/>
    </w:pPr>
  </w:style>
  <w:style w:type="table" w:styleId="Tabela-Siatka">
    <w:name w:val="Table Grid"/>
    <w:basedOn w:val="Standardowy"/>
    <w:uiPriority w:val="39"/>
    <w:rsid w:val="00B1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4A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4A62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4A62"/>
    <w:pPr>
      <w:tabs>
        <w:tab w:val="clear" w:pos="851"/>
      </w:tabs>
      <w:spacing w:after="0"/>
      <w:outlineLvl w:val="9"/>
    </w:pPr>
    <w:rPr>
      <w:rFonts w:asciiTheme="majorHAnsi" w:hAnsiTheme="majorHAnsi" w:cstheme="majorBidi"/>
      <w:b w:val="0"/>
      <w:color w:val="365F91" w:themeColor="accent1" w:themeShade="BF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14A62"/>
    <w:pPr>
      <w:tabs>
        <w:tab w:val="left" w:pos="851"/>
        <w:tab w:val="right" w:leader="dot" w:pos="10194"/>
      </w:tabs>
      <w:spacing w:after="120"/>
      <w:ind w:left="851" w:hanging="851"/>
    </w:pPr>
  </w:style>
  <w:style w:type="character" w:customStyle="1" w:styleId="Teksttreci4">
    <w:name w:val="Tekst treści (4)_"/>
    <w:link w:val="Teksttreci40"/>
    <w:rsid w:val="00B14A6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B14A62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Inne">
    <w:name w:val="Inne_"/>
    <w:link w:val="Inne0"/>
    <w:rsid w:val="00B14A6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4A62"/>
    <w:pPr>
      <w:widowControl w:val="0"/>
      <w:shd w:val="clear" w:color="auto" w:fill="FFFFFF"/>
      <w:spacing w:after="680" w:line="343" w:lineRule="auto"/>
      <w:jc w:val="center"/>
    </w:pPr>
    <w:rPr>
      <w:rFonts w:ascii="Verdana" w:eastAsia="Verdana" w:hAnsi="Verdana" w:cs="Verdana"/>
      <w:b/>
      <w:bCs/>
    </w:rPr>
  </w:style>
  <w:style w:type="paragraph" w:customStyle="1" w:styleId="Teksttreci0">
    <w:name w:val="Tekst treści"/>
    <w:basedOn w:val="Normalny"/>
    <w:link w:val="Teksttreci"/>
    <w:rsid w:val="00B14A62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paragraph" w:customStyle="1" w:styleId="Inne0">
    <w:name w:val="Inne"/>
    <w:basedOn w:val="Normalny"/>
    <w:link w:val="Inne"/>
    <w:rsid w:val="00B14A62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1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lp1 Znak,List Paragraph2 Znak,Numerowanie Znak,List Paragraph Znak,Akapit z listą BS Znak,normalny tekst Znak,L1 Znak,Akapit z listą5 Znak,CW_Lista Znak,wypunktowanie Znak"/>
    <w:link w:val="Akapitzlist"/>
    <w:uiPriority w:val="34"/>
    <w:qFormat/>
    <w:rsid w:val="00B14A62"/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rsid w:val="00B14A62"/>
    <w:rPr>
      <w:sz w:val="24"/>
      <w:szCs w:val="24"/>
      <w:lang w:val="pl-PL" w:eastAsia="pl-PL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4A6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A62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B14A6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B14A6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4A62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14A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14A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A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14A6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4A6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14A62"/>
    <w:pPr>
      <w:suppressAutoHyphens/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B14A6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lubstopka">
    <w:name w:val="Nagłówek lub stopka_"/>
    <w:basedOn w:val="Domylnaczcionkaakapitu"/>
    <w:rsid w:val="00B14A6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0">
    <w:name w:val="Nagłówek lub stopka"/>
    <w:basedOn w:val="Nagweklubstopka"/>
    <w:rsid w:val="00B14A6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14A6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14A62"/>
    <w:pPr>
      <w:widowControl w:val="0"/>
      <w:shd w:val="clear" w:color="auto" w:fill="FFFFFF"/>
      <w:spacing w:before="180" w:after="48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2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2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241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7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D78E-7933-4E31-8C2F-2DD24018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1724</Words>
  <Characters>11262</Characters>
  <Application>Microsoft Office Word</Application>
  <DocSecurity>0</DocSecurity>
  <Lines>261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2021-11-30T21:38:00Z</dcterms:created>
  <dcterms:modified xsi:type="dcterms:W3CDTF">2021-12-13T16:13:00Z</dcterms:modified>
</cp:coreProperties>
</file>