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BC2A" w14:textId="77777777" w:rsidR="00295DF1" w:rsidRPr="000830D2" w:rsidRDefault="00295DF1" w:rsidP="00295DF1">
      <w:pPr>
        <w:suppressAutoHyphens/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0830D2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24E57692" w14:textId="77777777" w:rsidR="00295DF1" w:rsidRPr="00DC0818" w:rsidRDefault="00295DF1" w:rsidP="00295DF1">
      <w:pPr>
        <w:suppressAutoHyphens/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2027451" w14:textId="77777777" w:rsidR="00295DF1" w:rsidRPr="00DC0818" w:rsidRDefault="00295DF1" w:rsidP="00295DF1">
      <w:pPr>
        <w:suppressAutoHyphens/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DC0818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03350086" w14:textId="77777777" w:rsidR="00295DF1" w:rsidRPr="00DC0818" w:rsidRDefault="00295DF1" w:rsidP="00295DF1">
      <w:pPr>
        <w:suppressAutoHyphens/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DC081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</w:p>
    <w:p w14:paraId="2361D7E4" w14:textId="77777777" w:rsidR="00295DF1" w:rsidRPr="00DC0818" w:rsidRDefault="00295DF1" w:rsidP="00295DF1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 xml:space="preserve">Do:  </w:t>
      </w:r>
    </w:p>
    <w:p w14:paraId="7BA41D0B" w14:textId="77777777" w:rsidR="00295DF1" w:rsidRPr="00DC0818" w:rsidRDefault="00295DF1" w:rsidP="00295DF1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61FB3052" w14:textId="77777777" w:rsidR="00295DF1" w:rsidRPr="00DC0818" w:rsidRDefault="00295DF1" w:rsidP="00295DF1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  <w:r w:rsidRPr="00DC0818">
        <w:rPr>
          <w:rFonts w:ascii="Arial" w:hAnsi="Arial" w:cs="Arial"/>
          <w:sz w:val="18"/>
          <w:szCs w:val="18"/>
        </w:rPr>
        <w:t xml:space="preserve"> </w:t>
      </w:r>
    </w:p>
    <w:p w14:paraId="7C79A768" w14:textId="77777777" w:rsidR="00295DF1" w:rsidRPr="000830D2" w:rsidRDefault="00295DF1" w:rsidP="00295DF1">
      <w:pPr>
        <w:suppressAutoHyphens/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62183704" w14:textId="77777777" w:rsidR="00295DF1" w:rsidRPr="000830D2" w:rsidRDefault="00295DF1" w:rsidP="00295DF1">
      <w:pPr>
        <w:suppressAutoHyphens/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b/>
          <w:sz w:val="18"/>
          <w:szCs w:val="18"/>
        </w:rPr>
        <w:t>OFERTA</w:t>
      </w:r>
    </w:p>
    <w:p w14:paraId="56038691" w14:textId="77777777" w:rsidR="00295DF1" w:rsidRPr="000830D2" w:rsidRDefault="00295DF1" w:rsidP="00295DF1">
      <w:pPr>
        <w:suppressAutoHyphens/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My, niżej podpisani</w:t>
      </w:r>
    </w:p>
    <w:p w14:paraId="604E5B04" w14:textId="77777777" w:rsidR="00295DF1" w:rsidRPr="000830D2" w:rsidRDefault="00295DF1" w:rsidP="00295DF1">
      <w:pPr>
        <w:suppressAutoHyphens/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39068956" w14:textId="77777777" w:rsidR="00295DF1" w:rsidRPr="000830D2" w:rsidRDefault="00295DF1" w:rsidP="00295DF1">
      <w:pPr>
        <w:suppressAutoHyphens/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działając w imieniu i na rzecz:</w:t>
      </w:r>
    </w:p>
    <w:p w14:paraId="4ACF7CC3" w14:textId="77777777" w:rsidR="00295DF1" w:rsidRPr="000830D2" w:rsidRDefault="00295DF1" w:rsidP="00295DF1">
      <w:pPr>
        <w:suppressAutoHyphens/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14F21A7C" w14:textId="77777777" w:rsidR="00295DF1" w:rsidRPr="000830D2" w:rsidRDefault="00295DF1" w:rsidP="00295DF1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</w:p>
    <w:p w14:paraId="26EED220" w14:textId="78338A63" w:rsidR="00295DF1" w:rsidRPr="000830D2" w:rsidRDefault="00295DF1" w:rsidP="00295DF1">
      <w:pPr>
        <w:suppressAutoHyphens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odpowiedzi na ogłoszenie nr </w:t>
      </w:r>
      <w:r w:rsidRPr="000830D2">
        <w:rPr>
          <w:rFonts w:ascii="Arial" w:hAnsi="Arial" w:cs="Arial"/>
          <w:b/>
          <w:sz w:val="18"/>
          <w:szCs w:val="18"/>
        </w:rPr>
        <w:t>EZP.26.</w:t>
      </w:r>
      <w:r w:rsidR="007B4767">
        <w:rPr>
          <w:rFonts w:ascii="Arial" w:hAnsi="Arial" w:cs="Arial"/>
          <w:b/>
          <w:sz w:val="18"/>
          <w:szCs w:val="18"/>
        </w:rPr>
        <w:t>201</w:t>
      </w:r>
      <w:r w:rsidRPr="000830D2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2</w:t>
      </w:r>
      <w:r w:rsidRPr="000830D2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0830D2">
        <w:rPr>
          <w:rFonts w:ascii="Arial" w:hAnsi="Arial" w:cs="Arial"/>
          <w:b/>
          <w:sz w:val="18"/>
          <w:szCs w:val="18"/>
        </w:rPr>
        <w:t>(</w:t>
      </w:r>
      <w:r w:rsidRPr="00A97B16">
        <w:rPr>
          <w:rFonts w:ascii="Arial" w:hAnsi="Arial" w:cs="Arial"/>
          <w:b/>
          <w:bCs/>
          <w:i/>
          <w:sz w:val="18"/>
          <w:szCs w:val="18"/>
        </w:rPr>
        <w:t>CRZ</w:t>
      </w:r>
      <w:r>
        <w:rPr>
          <w:rFonts w:ascii="Arial" w:hAnsi="Arial" w:cs="Arial"/>
          <w:b/>
          <w:bCs/>
          <w:i/>
          <w:sz w:val="18"/>
          <w:szCs w:val="18"/>
        </w:rPr>
        <w:t>P/26/</w:t>
      </w:r>
      <w:r w:rsidR="007B4767">
        <w:rPr>
          <w:rFonts w:ascii="Arial" w:hAnsi="Arial" w:cs="Arial"/>
          <w:b/>
          <w:bCs/>
          <w:i/>
          <w:sz w:val="18"/>
          <w:szCs w:val="18"/>
        </w:rPr>
        <w:t>1525</w:t>
      </w:r>
      <w:r>
        <w:rPr>
          <w:rFonts w:ascii="Arial" w:hAnsi="Arial" w:cs="Arial"/>
          <w:b/>
          <w:bCs/>
          <w:i/>
          <w:sz w:val="18"/>
          <w:szCs w:val="18"/>
        </w:rPr>
        <w:t>/2022</w:t>
      </w:r>
      <w:r w:rsidRPr="000830D2">
        <w:rPr>
          <w:rFonts w:ascii="Arial" w:hAnsi="Arial" w:cs="Arial"/>
          <w:b/>
          <w:sz w:val="18"/>
          <w:szCs w:val="18"/>
        </w:rPr>
        <w:t>)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Pr="000830D2"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color w:val="000000"/>
          <w:sz w:val="18"/>
          <w:szCs w:val="18"/>
        </w:rPr>
        <w:t xml:space="preserve"> wykonania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="007B4767">
        <w:rPr>
          <w:rFonts w:ascii="Arial" w:hAnsi="Arial" w:cs="Arial"/>
          <w:b/>
          <w:sz w:val="18"/>
          <w:szCs w:val="18"/>
        </w:rPr>
        <w:t>u</w:t>
      </w:r>
      <w:r w:rsidR="007B4767" w:rsidRPr="002D2626">
        <w:rPr>
          <w:rFonts w:ascii="Arial" w:hAnsi="Arial" w:cs="Arial"/>
          <w:b/>
          <w:sz w:val="18"/>
          <w:szCs w:val="18"/>
        </w:rPr>
        <w:t>łożenie nowej wykładziny w pomieszczeniach laboratorium w </w:t>
      </w:r>
      <w:r w:rsidR="007B4767">
        <w:rPr>
          <w:rFonts w:ascii="Arial" w:hAnsi="Arial" w:cs="Arial"/>
          <w:b/>
          <w:sz w:val="18"/>
          <w:szCs w:val="18"/>
        </w:rPr>
        <w:t>budynku PIG-PIB w Warszawie</w:t>
      </w:r>
      <w:r w:rsidRPr="000830D2">
        <w:rPr>
          <w:rFonts w:ascii="Arial" w:hAnsi="Arial" w:cs="Arial"/>
          <w:snapToGrid w:val="0"/>
          <w:sz w:val="18"/>
          <w:szCs w:val="18"/>
        </w:rPr>
        <w:t>,</w:t>
      </w:r>
      <w:r w:rsidRPr="000830D2">
        <w:rPr>
          <w:rFonts w:ascii="Arial" w:hAnsi="Arial" w:cs="Arial"/>
          <w:sz w:val="18"/>
          <w:szCs w:val="18"/>
        </w:rPr>
        <w:t xml:space="preserve"> składamy niniejszą ofertę.</w:t>
      </w:r>
    </w:p>
    <w:p w14:paraId="32FFEF9D" w14:textId="77777777" w:rsidR="00295DF1" w:rsidRPr="00E5310E" w:rsidRDefault="00295DF1" w:rsidP="00295DF1">
      <w:pPr>
        <w:suppressAutoHyphens/>
        <w:spacing w:before="120" w:after="120" w:line="252" w:lineRule="auto"/>
        <w:jc w:val="both"/>
        <w:rPr>
          <w:rFonts w:ascii="Arial" w:hAnsi="Arial" w:cs="Arial"/>
          <w:sz w:val="18"/>
          <w:szCs w:val="18"/>
        </w:rPr>
      </w:pPr>
      <w:r w:rsidRPr="00E5310E">
        <w:rPr>
          <w:rFonts w:ascii="Arial" w:hAnsi="Arial" w:cs="Arial"/>
          <w:bCs/>
          <w:sz w:val="18"/>
          <w:szCs w:val="18"/>
        </w:rPr>
        <w:t>Oferujemy realizację przedmiotu zamówienia za cenę</w:t>
      </w:r>
      <w:r w:rsidRPr="00E5310E">
        <w:rPr>
          <w:rFonts w:ascii="Arial" w:hAnsi="Arial" w:cs="Arial"/>
          <w:sz w:val="18"/>
          <w:szCs w:val="18"/>
        </w:rPr>
        <w:t>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89"/>
        <w:gridCol w:w="1134"/>
        <w:gridCol w:w="1417"/>
        <w:gridCol w:w="1423"/>
        <w:gridCol w:w="1275"/>
        <w:gridCol w:w="1261"/>
      </w:tblGrid>
      <w:tr w:rsidR="00295DF1" w:rsidRPr="00704C2A" w14:paraId="02BFF730" w14:textId="77777777" w:rsidTr="00704C2A">
        <w:trPr>
          <w:trHeight w:val="7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F9839A5" w14:textId="77777777" w:rsidR="00295DF1" w:rsidRPr="00704C2A" w:rsidRDefault="00295DF1" w:rsidP="00451241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DE84017" w14:textId="77777777" w:rsidR="00295DF1" w:rsidRPr="00704C2A" w:rsidRDefault="00295DF1" w:rsidP="00451241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41EF8155" w14:textId="77777777" w:rsidR="00295DF1" w:rsidRPr="00704C2A" w:rsidRDefault="00295DF1" w:rsidP="0045124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 xml:space="preserve">(zgodny z Opisem przedmiotu zamówienia stanowiącym Załącznik </w:t>
            </w:r>
            <w:r w:rsidRPr="00704C2A">
              <w:rPr>
                <w:rFonts w:ascii="Arial" w:hAnsi="Arial" w:cs="Arial"/>
                <w:sz w:val="16"/>
                <w:szCs w:val="16"/>
              </w:rPr>
              <w:br/>
              <w:t>nr 1 do zapytania ofertowego)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C415E97" w14:textId="7361017E" w:rsidR="00295DF1" w:rsidRPr="00704C2A" w:rsidRDefault="00295DF1" w:rsidP="00451241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Ilość</w:t>
            </w:r>
            <w:r w:rsidR="00EF386E" w:rsidRPr="00704C2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D68FFD" w14:textId="77777777" w:rsidR="00295DF1" w:rsidRPr="00704C2A" w:rsidRDefault="00295DF1" w:rsidP="00451241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4C5E9B2D" w14:textId="77777777" w:rsidR="00295DF1" w:rsidRPr="00704C2A" w:rsidRDefault="00295DF1" w:rsidP="00451241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jednostkowa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473E503" w14:textId="77777777" w:rsidR="00295DF1" w:rsidRPr="00704C2A" w:rsidRDefault="00295DF1" w:rsidP="00451241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55982BC" w14:textId="0EC9FE99" w:rsidR="00295DF1" w:rsidRPr="00704C2A" w:rsidRDefault="00295DF1" w:rsidP="007B4767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F929A8" w14:textId="77777777" w:rsidR="00295DF1" w:rsidRPr="00704C2A" w:rsidRDefault="00295DF1" w:rsidP="00451241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295DF1" w:rsidRPr="00704C2A" w14:paraId="4AB70B6B" w14:textId="77777777" w:rsidTr="00704C2A">
        <w:trPr>
          <w:trHeight w:val="1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A828" w14:textId="77777777" w:rsidR="00295DF1" w:rsidRPr="00704C2A" w:rsidRDefault="00295DF1" w:rsidP="00451241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D776" w14:textId="77777777" w:rsidR="00295DF1" w:rsidRPr="00704C2A" w:rsidRDefault="00295DF1" w:rsidP="00451241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7494" w14:textId="77777777" w:rsidR="00295DF1" w:rsidRPr="00704C2A" w:rsidRDefault="00295DF1" w:rsidP="00451241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19C5" w14:textId="77777777" w:rsidR="00295DF1" w:rsidRPr="00704C2A" w:rsidRDefault="00295DF1" w:rsidP="00451241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89C3" w14:textId="77777777" w:rsidR="00295DF1" w:rsidRPr="00704C2A" w:rsidRDefault="00295DF1" w:rsidP="00451241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i/>
                <w:sz w:val="16"/>
                <w:szCs w:val="16"/>
              </w:rPr>
              <w:t>5=3x4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C699" w14:textId="77777777" w:rsidR="00295DF1" w:rsidRPr="00704C2A" w:rsidRDefault="00295DF1" w:rsidP="00451241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9D5F" w14:textId="77777777" w:rsidR="00295DF1" w:rsidRPr="00704C2A" w:rsidRDefault="00295DF1" w:rsidP="00451241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i/>
                <w:sz w:val="16"/>
                <w:szCs w:val="16"/>
              </w:rPr>
              <w:t>7=5+6</w:t>
            </w:r>
          </w:p>
        </w:tc>
      </w:tr>
      <w:tr w:rsidR="004E4A2D" w:rsidRPr="00704C2A" w14:paraId="13C45C56" w14:textId="77777777" w:rsidTr="00704C2A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F3C4" w14:textId="77777777" w:rsidR="004E4A2D" w:rsidRPr="00704C2A" w:rsidRDefault="004E4A2D" w:rsidP="004E4A2D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959F" w14:textId="5A893B47" w:rsidR="004E4A2D" w:rsidRPr="00704C2A" w:rsidRDefault="004E4A2D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34E4" w14:textId="73817E18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14,19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AF840" w14:textId="77777777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9EF7" w14:textId="77777777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6343" w14:textId="77777777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1F302" w14:textId="77777777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4E4A2D" w:rsidRPr="00704C2A" w14:paraId="17728A3D" w14:textId="77777777" w:rsidTr="00704C2A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8844" w14:textId="77777777" w:rsidR="004E4A2D" w:rsidRPr="00704C2A" w:rsidRDefault="004E4A2D" w:rsidP="004E4A2D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81D5" w14:textId="33029D3F" w:rsidR="004E4A2D" w:rsidRPr="00704C2A" w:rsidRDefault="004E4A2D" w:rsidP="002A1D87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75DC" w14:textId="5C94B2F2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15,24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05C94" w14:textId="42D0068B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C6392" w14:textId="4197D7C4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4AEA8" w14:textId="793D48CD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D3BF9" w14:textId="3F1ECF11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4E4A2D" w:rsidRPr="00704C2A" w14:paraId="3FA59B25" w14:textId="77777777" w:rsidTr="00704C2A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DFDC" w14:textId="77777777" w:rsidR="004E4A2D" w:rsidRPr="00704C2A" w:rsidRDefault="004E4A2D" w:rsidP="004E4A2D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C339" w14:textId="489E0C35" w:rsidR="004E4A2D" w:rsidRPr="00704C2A" w:rsidRDefault="004E4A2D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6CC6" w14:textId="4D6C9F12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12,73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7C691" w14:textId="1BFA9CEA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6BF6" w14:textId="78627966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F9A8D" w14:textId="74D82753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8F96D" w14:textId="2369A34D" w:rsidR="004E4A2D" w:rsidRPr="00704C2A" w:rsidRDefault="004E4A2D" w:rsidP="004E4A2D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2A1D87" w:rsidRPr="00704C2A" w14:paraId="46210FA5" w14:textId="77777777" w:rsidTr="00704C2A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17E0" w14:textId="77777777" w:rsidR="002A1D87" w:rsidRPr="00704C2A" w:rsidRDefault="002A1D87" w:rsidP="002A1D87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E083" w14:textId="2C1E7323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192a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069" w14:textId="5B4EECBF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8,99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BB86C" w14:textId="795CFF60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EDDA1" w14:textId="7FBE0998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92D86" w14:textId="38831903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44D3" w14:textId="18634742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2A1D87" w:rsidRPr="00704C2A" w14:paraId="1C8A82F8" w14:textId="77777777" w:rsidTr="00704C2A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013B" w14:textId="77777777" w:rsidR="002A1D87" w:rsidRPr="00704C2A" w:rsidRDefault="002A1D87" w:rsidP="002A1D87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41E6" w14:textId="0A53B070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192b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EBFF" w14:textId="2A6F6252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5,47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C6E80" w14:textId="33B1672D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0EAD" w14:textId="37CFE5AA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7C515" w14:textId="3DAA8D10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0A659" w14:textId="52F284A4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2A1D87" w:rsidRPr="00704C2A" w14:paraId="076B015D" w14:textId="77777777" w:rsidTr="00704C2A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2762" w14:textId="77777777" w:rsidR="002A1D87" w:rsidRPr="00704C2A" w:rsidRDefault="002A1D87" w:rsidP="002A1D87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926D" w14:textId="0860A9BF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190a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1F6F" w14:textId="582CE7D5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10,31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DC3C" w14:textId="3CD75BA6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3CDD4" w14:textId="2CE3C181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044C" w14:textId="38832F4E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DBFFC" w14:textId="60DC1CA4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2A1D87" w:rsidRPr="00704C2A" w14:paraId="286A2F84" w14:textId="77777777" w:rsidTr="00704C2A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0D6D" w14:textId="77777777" w:rsidR="002A1D87" w:rsidRPr="00704C2A" w:rsidRDefault="002A1D87" w:rsidP="002A1D87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F21A" w14:textId="22C16E10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1AC" w14:textId="5D5A03DF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12,00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918B6" w14:textId="775BAFCC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5B018" w14:textId="13742D1B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687A" w14:textId="6AF3325B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1EF67" w14:textId="0EDFCD30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2A1D87" w:rsidRPr="00704C2A" w14:paraId="2D73C358" w14:textId="77777777" w:rsidTr="00704C2A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A06A" w14:textId="77777777" w:rsidR="002A1D87" w:rsidRPr="00704C2A" w:rsidRDefault="002A1D87" w:rsidP="002A1D87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C497" w14:textId="5AA6B5CA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188b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DD00" w14:textId="59952239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32,12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C247D" w14:textId="3ACF754B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0A0EE" w14:textId="43D38354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ABC48" w14:textId="2462197D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5C642" w14:textId="6278A06F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2A1D87" w:rsidRPr="00704C2A" w14:paraId="5E59DBE1" w14:textId="77777777" w:rsidTr="00704C2A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DA10" w14:textId="77777777" w:rsidR="002A1D87" w:rsidRPr="00704C2A" w:rsidRDefault="002A1D87" w:rsidP="002A1D87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8282" w14:textId="2F7692FF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188a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83D" w14:textId="6F3B3825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16,39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92578" w14:textId="48AF9BDD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F496F" w14:textId="13FB4973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0DCD3" w14:textId="2A3D844A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458A8" w14:textId="1508D79D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2A1D87" w:rsidRPr="00704C2A" w14:paraId="4D066CF9" w14:textId="77777777" w:rsidTr="00704C2A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1F14" w14:textId="77777777" w:rsidR="002A1D87" w:rsidRPr="00704C2A" w:rsidRDefault="002A1D87" w:rsidP="002A1D87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2206" w14:textId="4AB56599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187b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F43" w14:textId="07C83DC7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15,90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03A6F" w14:textId="4B915443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EA026" w14:textId="215A67BB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293F8" w14:textId="244A3F29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3537C" w14:textId="4F65D3A5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2A1D87" w:rsidRPr="00704C2A" w14:paraId="106F7293" w14:textId="77777777" w:rsidTr="00704C2A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7DC1" w14:textId="77777777" w:rsidR="002A1D87" w:rsidRPr="00704C2A" w:rsidRDefault="002A1D87" w:rsidP="002A1D87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FACD" w14:textId="371F07D6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187a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7253" w14:textId="3E1CE76B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21,01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7AA8C" w14:textId="10755349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B93E" w14:textId="0008D20B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D4714" w14:textId="6D6E9E26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CB603" w14:textId="47B613D0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2A1D87" w:rsidRPr="00704C2A" w14:paraId="7A17637B" w14:textId="77777777" w:rsidTr="00704C2A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30F2" w14:textId="77777777" w:rsidR="002A1D87" w:rsidRPr="00704C2A" w:rsidRDefault="002A1D87" w:rsidP="002A1D87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6896" w14:textId="0CC4507A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36EE" w14:textId="3351A693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15,97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62CA4" w14:textId="2F22EB5B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63CC" w14:textId="69ABBEE6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693F" w14:textId="7CC76A46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24B17" w14:textId="0944EEC7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2A1D87" w:rsidRPr="00704C2A" w14:paraId="690B9DC7" w14:textId="77777777" w:rsidTr="00704C2A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0ED" w14:textId="77777777" w:rsidR="002A1D87" w:rsidRPr="00704C2A" w:rsidRDefault="002A1D87" w:rsidP="002A1D87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6848" w14:textId="7ACB8C1D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w pomieszczeniu nr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4003" w14:textId="0DF7100C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47,86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D9338" w14:textId="05BC8B6A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CD45" w14:textId="2D3D1FED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0A8B5" w14:textId="1CFE8657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4FD06" w14:textId="6B7476C5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2A1D87" w:rsidRPr="00704C2A" w14:paraId="2935140D" w14:textId="77777777" w:rsidTr="00704C2A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C9E2" w14:textId="77777777" w:rsidR="002A1D87" w:rsidRPr="00704C2A" w:rsidRDefault="002A1D87" w:rsidP="002A1D87">
            <w:pPr>
              <w:numPr>
                <w:ilvl w:val="0"/>
                <w:numId w:val="10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E734" w14:textId="0682FAEC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Ułożenie nowej wykładziny na korytarzu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25C" w14:textId="65A9044E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53,30 m</w:t>
            </w:r>
            <w:r w:rsidRPr="00704C2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EFD4E" w14:textId="6DFD4220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678F" w14:textId="27DEA875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CB11" w14:textId="23F15A76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01728" w14:textId="7D281F0E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  <w:tr w:rsidR="002A1D87" w:rsidRPr="00704C2A" w14:paraId="4DB5215B" w14:textId="77777777" w:rsidTr="00704C2A">
        <w:trPr>
          <w:trHeight w:val="510"/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8A11" w14:textId="72F184A8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ŁĄCZNIE: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63BF" w14:textId="036182FA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……….….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91B7" w14:textId="4EEA6233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C2A">
              <w:rPr>
                <w:rFonts w:ascii="Arial" w:hAnsi="Arial" w:cs="Arial"/>
                <w:sz w:val="16"/>
                <w:szCs w:val="16"/>
              </w:rPr>
              <w:t>………….….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E1915" w14:textId="10C60CE8" w:rsidR="002A1D87" w:rsidRPr="00704C2A" w:rsidRDefault="002A1D87" w:rsidP="002A1D87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C2A">
              <w:rPr>
                <w:rFonts w:ascii="Arial" w:hAnsi="Arial" w:cs="Arial"/>
                <w:b/>
                <w:sz w:val="16"/>
                <w:szCs w:val="16"/>
              </w:rPr>
              <w:t>……...……. zł</w:t>
            </w:r>
          </w:p>
        </w:tc>
      </w:tr>
    </w:tbl>
    <w:p w14:paraId="3F3950A5" w14:textId="392FA825" w:rsidR="008D2B4A" w:rsidRDefault="00EF386E" w:rsidP="00EF386E">
      <w:pPr>
        <w:adjustRightInd w:val="0"/>
        <w:rPr>
          <w:rFonts w:ascii="Arial-ItalicMT" w:hAnsi="Arial-ItalicMT" w:cs="Arial-ItalicMT"/>
          <w:i/>
          <w:iCs/>
          <w:sz w:val="16"/>
          <w:szCs w:val="16"/>
        </w:rPr>
      </w:pPr>
      <w:r w:rsidRPr="00EF386E">
        <w:rPr>
          <w:rFonts w:ascii="Arial-ItalicMT" w:hAnsi="Arial-ItalicMT" w:cs="Arial-ItalicMT"/>
          <w:i/>
          <w:iCs/>
          <w:sz w:val="16"/>
          <w:szCs w:val="16"/>
        </w:rPr>
        <w:t>*</w:t>
      </w:r>
      <w:r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 w:rsidRPr="00EF386E">
        <w:rPr>
          <w:rFonts w:ascii="Arial-ItalicMT" w:hAnsi="Arial-ItalicMT" w:cs="Arial-ItalicMT"/>
          <w:i/>
          <w:iCs/>
          <w:sz w:val="16"/>
          <w:szCs w:val="16"/>
        </w:rPr>
        <w:t xml:space="preserve">- </w:t>
      </w:r>
      <w:r>
        <w:rPr>
          <w:rFonts w:ascii="Arial-ItalicMT" w:hAnsi="Arial-ItalicMT" w:cs="Arial-ItalicMT"/>
          <w:i/>
          <w:iCs/>
          <w:sz w:val="16"/>
          <w:szCs w:val="16"/>
        </w:rPr>
        <w:t>Wartości wskazane w tabeli są szacunkowe i mogą odbiegać od rzeczywistej powierzchni pomieszczeń.</w:t>
      </w:r>
    </w:p>
    <w:p w14:paraId="74525D05" w14:textId="77777777" w:rsidR="00EF386E" w:rsidRPr="00EF386E" w:rsidRDefault="00EF386E" w:rsidP="00EF386E">
      <w:pPr>
        <w:adjustRightInd w:val="0"/>
        <w:rPr>
          <w:rFonts w:ascii="Arial-ItalicMT" w:hAnsi="Arial-ItalicMT" w:cs="Arial-ItalicMT"/>
          <w:i/>
          <w:iCs/>
          <w:sz w:val="16"/>
          <w:szCs w:val="16"/>
        </w:rPr>
      </w:pPr>
    </w:p>
    <w:p w14:paraId="46042474" w14:textId="40B9724E" w:rsidR="00295DF1" w:rsidRPr="00F13B0B" w:rsidRDefault="00295DF1" w:rsidP="007C4C9A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Zobowiązujemy się </w:t>
      </w:r>
      <w:r>
        <w:rPr>
          <w:rFonts w:ascii="Arial" w:hAnsi="Arial" w:cs="Arial"/>
          <w:sz w:val="18"/>
          <w:szCs w:val="18"/>
        </w:rPr>
        <w:t xml:space="preserve">zrealizować </w:t>
      </w:r>
      <w:r w:rsidRPr="000830D2">
        <w:rPr>
          <w:rFonts w:ascii="Arial" w:hAnsi="Arial" w:cs="Arial"/>
          <w:sz w:val="18"/>
          <w:szCs w:val="18"/>
        </w:rPr>
        <w:t xml:space="preserve">przedmiot zamówienia w terminie </w:t>
      </w:r>
      <w:r w:rsidR="008D2B4A">
        <w:rPr>
          <w:rFonts w:ascii="Arial" w:hAnsi="Arial" w:cs="Arial"/>
          <w:b/>
          <w:sz w:val="18"/>
          <w:szCs w:val="18"/>
        </w:rPr>
        <w:t>do 30 dni od daty zawarcia umowy.</w:t>
      </w:r>
    </w:p>
    <w:p w14:paraId="014A117B" w14:textId="5143DDEB" w:rsidR="00F13B0B" w:rsidRPr="004839BE" w:rsidRDefault="00F13B0B" w:rsidP="007C4C9A">
      <w:pPr>
        <w:pStyle w:val="Akapitzlist"/>
        <w:numPr>
          <w:ilvl w:val="3"/>
          <w:numId w:val="5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oświadcza, że udziela ……miesięcznej gwarancji na wykonany przedmiot zamówienia. </w:t>
      </w:r>
    </w:p>
    <w:p w14:paraId="27F74DA9" w14:textId="77777777" w:rsidR="00295DF1" w:rsidRPr="006172EA" w:rsidRDefault="00295DF1" w:rsidP="007C4C9A">
      <w:pPr>
        <w:numPr>
          <w:ilvl w:val="0"/>
          <w:numId w:val="13"/>
        </w:numPr>
        <w:suppressAutoHyphens/>
        <w:spacing w:before="80" w:line="276" w:lineRule="auto"/>
        <w:ind w:left="284" w:hanging="284"/>
        <w:jc w:val="both"/>
        <w:rPr>
          <w:rFonts w:ascii="Arial" w:eastAsiaTheme="minorEastAsia" w:hAnsi="Arial" w:cs="Arial"/>
          <w:color w:val="000000"/>
          <w:sz w:val="18"/>
          <w:szCs w:val="18"/>
          <w:u w:val="single"/>
        </w:rPr>
      </w:pP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Oświadczamy, że </w:t>
      </w:r>
      <w:r w:rsidRPr="006172E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podlegamy/nie podlegamy*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wykluczeniu z postępowania na </w:t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podstawie art. 7 ust. 1 ustawy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>z dnia 13 kwietnia 2022 r. o szczególnych rozwiązaniach w zakresie przec</w:t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iwdziałania wspieraniu agresji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>na Ukrainę oraz służących ochronie bezpieczeństwa narodów (Dz. U. 2022 poz. 835) Oświadczenie jest aktualne na dzień złożenia oferty.</w:t>
      </w:r>
    </w:p>
    <w:p w14:paraId="556B05DD" w14:textId="77777777" w:rsidR="00295DF1" w:rsidRPr="000830D2" w:rsidRDefault="00295DF1" w:rsidP="007C4C9A">
      <w:pPr>
        <w:pStyle w:val="Akapitzlist"/>
        <w:numPr>
          <w:ilvl w:val="0"/>
          <w:numId w:val="9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Uważamy się za związanych niniejszą ofertą </w:t>
      </w:r>
      <w:r>
        <w:rPr>
          <w:rFonts w:ascii="Arial" w:hAnsi="Arial" w:cs="Arial"/>
          <w:sz w:val="18"/>
          <w:szCs w:val="18"/>
        </w:rPr>
        <w:t>3</w:t>
      </w:r>
      <w:r w:rsidRPr="000830D2">
        <w:rPr>
          <w:rFonts w:ascii="Arial" w:hAnsi="Arial" w:cs="Arial"/>
          <w:sz w:val="18"/>
          <w:szCs w:val="18"/>
        </w:rPr>
        <w:t xml:space="preserve">0 dni od upływu terminu składania ofert. </w:t>
      </w:r>
    </w:p>
    <w:p w14:paraId="05CCD557" w14:textId="77777777" w:rsidR="00295DF1" w:rsidRPr="000830D2" w:rsidRDefault="00295DF1" w:rsidP="007C4C9A">
      <w:pPr>
        <w:pStyle w:val="Akapitzlist"/>
        <w:numPr>
          <w:ilvl w:val="0"/>
          <w:numId w:val="9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>do Zapytania ofertowego.</w:t>
      </w:r>
    </w:p>
    <w:p w14:paraId="1E212D38" w14:textId="77777777" w:rsidR="00295DF1" w:rsidRDefault="00295DF1" w:rsidP="007C4C9A">
      <w:pPr>
        <w:pStyle w:val="Akapitzlist"/>
        <w:numPr>
          <w:ilvl w:val="0"/>
          <w:numId w:val="9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</w:t>
      </w:r>
      <w:r>
        <w:rPr>
          <w:rFonts w:ascii="Arial" w:hAnsi="Arial" w:cs="Arial"/>
          <w:sz w:val="18"/>
          <w:szCs w:val="18"/>
        </w:rPr>
        <w:t xml:space="preserve">ony osób fizycznych w związku </w:t>
      </w:r>
      <w:r>
        <w:rPr>
          <w:rFonts w:ascii="Arial" w:hAnsi="Arial" w:cs="Arial"/>
          <w:sz w:val="18"/>
          <w:szCs w:val="18"/>
        </w:rPr>
        <w:br/>
        <w:t xml:space="preserve">z </w:t>
      </w:r>
      <w:r w:rsidRPr="000830D2">
        <w:rPr>
          <w:rFonts w:ascii="Arial" w:hAnsi="Arial" w:cs="Arial"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</w:t>
      </w:r>
      <w:r>
        <w:rPr>
          <w:rFonts w:ascii="Arial" w:hAnsi="Arial" w:cs="Arial"/>
          <w:sz w:val="18"/>
          <w:szCs w:val="18"/>
        </w:rPr>
        <w:t xml:space="preserve">celu ubiegania się </w:t>
      </w:r>
      <w:r w:rsidRPr="000830D2">
        <w:rPr>
          <w:rFonts w:ascii="Arial" w:hAnsi="Arial" w:cs="Arial"/>
          <w:sz w:val="18"/>
          <w:szCs w:val="18"/>
        </w:rPr>
        <w:t xml:space="preserve">o udzielenie zamówienia publicznego </w:t>
      </w:r>
      <w:r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>w niniejszym postępowaniu.</w:t>
      </w:r>
    </w:p>
    <w:p w14:paraId="79D0832C" w14:textId="77777777" w:rsidR="00295DF1" w:rsidRPr="000830D2" w:rsidRDefault="00295DF1" w:rsidP="007C4C9A">
      <w:pPr>
        <w:pStyle w:val="Akapitzlist"/>
        <w:numPr>
          <w:ilvl w:val="0"/>
          <w:numId w:val="9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Załącznikami do niniejszego formularza są:</w:t>
      </w:r>
    </w:p>
    <w:p w14:paraId="4F453A47" w14:textId="77777777" w:rsidR="00295DF1" w:rsidRDefault="00295DF1" w:rsidP="00295DF1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0C852141" w14:textId="3FCBEA1A" w:rsidR="00295DF1" w:rsidRPr="007B4767" w:rsidRDefault="00295DF1" w:rsidP="007B4767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0414F7B4" w14:textId="77777777" w:rsidR="00295DF1" w:rsidRDefault="00295DF1" w:rsidP="007C4C9A">
      <w:pPr>
        <w:pStyle w:val="Akapitzlist"/>
        <w:numPr>
          <w:ilvl w:val="0"/>
          <w:numId w:val="9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Osoba uprawniona do kontaktów z Zamawiającym: </w:t>
      </w:r>
    </w:p>
    <w:p w14:paraId="336F69F7" w14:textId="77777777" w:rsidR="00295DF1" w:rsidRPr="000830D2" w:rsidRDefault="00295DF1" w:rsidP="00295DF1">
      <w:pPr>
        <w:pStyle w:val="Akapitzlist"/>
        <w:suppressAutoHyphens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pan/pani</w:t>
      </w:r>
      <w:r w:rsidRPr="000830D2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……………………</w:t>
      </w:r>
      <w:r w:rsidRPr="000830D2">
        <w:rPr>
          <w:rFonts w:ascii="Arial" w:hAnsi="Arial" w:cs="Arial"/>
          <w:sz w:val="18"/>
          <w:szCs w:val="18"/>
        </w:rPr>
        <w:t xml:space="preserve">…… </w:t>
      </w:r>
      <w:r>
        <w:rPr>
          <w:rFonts w:ascii="Arial" w:hAnsi="Arial" w:cs="Arial"/>
          <w:sz w:val="18"/>
          <w:szCs w:val="18"/>
        </w:rPr>
        <w:t>tel.</w:t>
      </w:r>
      <w:r w:rsidRPr="009C29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 xml:space="preserve">.., e-mail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             </w:t>
      </w:r>
    </w:p>
    <w:p w14:paraId="5440FDB3" w14:textId="77777777" w:rsidR="00295DF1" w:rsidRDefault="00295DF1" w:rsidP="00295DF1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  <w:r w:rsidRPr="009C2950">
        <w:rPr>
          <w:rFonts w:ascii="Arial" w:hAnsi="Arial" w:cs="Arial"/>
          <w:i/>
          <w:sz w:val="14"/>
          <w:szCs w:val="14"/>
        </w:rPr>
        <w:t xml:space="preserve">                                        (imię i nazwisko)</w:t>
      </w:r>
      <w:r>
        <w:rPr>
          <w:rFonts w:ascii="Arial" w:hAnsi="Arial" w:cs="Arial"/>
          <w:i/>
          <w:sz w:val="14"/>
          <w:szCs w:val="14"/>
        </w:rPr>
        <w:t xml:space="preserve">    </w:t>
      </w:r>
    </w:p>
    <w:p w14:paraId="5C51951E" w14:textId="77777777" w:rsidR="00295DF1" w:rsidRDefault="00295DF1" w:rsidP="00295DF1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</w:t>
      </w:r>
    </w:p>
    <w:p w14:paraId="6569FB45" w14:textId="77777777" w:rsidR="00295DF1" w:rsidRPr="009C2950" w:rsidRDefault="00295DF1" w:rsidP="00295DF1">
      <w:pPr>
        <w:pStyle w:val="Tekstblokowy"/>
        <w:suppressAutoHyphens/>
        <w:spacing w:before="80" w:after="0" w:line="252" w:lineRule="auto"/>
        <w:ind w:left="0"/>
        <w:jc w:val="center"/>
        <w:rPr>
          <w:rFonts w:ascii="Arial" w:hAnsi="Arial" w:cs="Arial"/>
          <w:i/>
          <w:sz w:val="14"/>
          <w:szCs w:val="14"/>
        </w:rPr>
      </w:pPr>
      <w:r w:rsidRPr="000830D2">
        <w:rPr>
          <w:rFonts w:ascii="Arial" w:hAnsi="Arial" w:cs="Arial"/>
          <w:sz w:val="18"/>
          <w:szCs w:val="18"/>
        </w:rPr>
        <w:t>................................,</w:t>
      </w:r>
      <w:r w:rsidRPr="000830D2">
        <w:rPr>
          <w:rFonts w:ascii="Arial" w:hAnsi="Arial" w:cs="Arial"/>
          <w:i/>
          <w:sz w:val="18"/>
          <w:szCs w:val="18"/>
        </w:rPr>
        <w:t xml:space="preserve"> dnia </w:t>
      </w:r>
      <w:r w:rsidRPr="000830D2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830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</w:t>
      </w:r>
    </w:p>
    <w:p w14:paraId="2DD976E9" w14:textId="77777777" w:rsidR="00295DF1" w:rsidRPr="00704C2A" w:rsidRDefault="00295DF1" w:rsidP="00295DF1">
      <w:pPr>
        <w:suppressAutoHyphens/>
        <w:spacing w:before="80" w:line="252" w:lineRule="auto"/>
        <w:ind w:left="3544" w:right="382"/>
        <w:jc w:val="center"/>
        <w:rPr>
          <w:rFonts w:ascii="Arial" w:eastAsiaTheme="minorEastAsia" w:hAnsi="Arial" w:cs="Arial"/>
          <w:color w:val="000000"/>
          <w:sz w:val="16"/>
          <w:szCs w:val="16"/>
          <w:lang w:eastAsia="en-US"/>
        </w:rPr>
      </w:pPr>
      <w:r w:rsidRPr="00704C2A">
        <w:rPr>
          <w:rFonts w:ascii="Arial" w:eastAsiaTheme="minorEastAsia" w:hAnsi="Arial" w:cs="Arial"/>
          <w:color w:val="000000"/>
          <w:sz w:val="16"/>
          <w:szCs w:val="16"/>
          <w:lang w:eastAsia="en-US"/>
        </w:rPr>
        <w:t xml:space="preserve">(podpis Wykonawcy </w:t>
      </w:r>
      <w:r w:rsidRPr="00704C2A">
        <w:rPr>
          <w:rFonts w:ascii="Arial" w:eastAsiaTheme="minorEastAsia" w:hAnsi="Arial" w:cs="Arial"/>
          <w:color w:val="000000"/>
          <w:sz w:val="16"/>
          <w:szCs w:val="16"/>
          <w:lang w:eastAsia="en-US"/>
        </w:rPr>
        <w:br/>
        <w:t>lub upoważnionego przedstawiciela Wykonawcy)</w:t>
      </w:r>
    </w:p>
    <w:p w14:paraId="0A65C738" w14:textId="77777777" w:rsidR="008D2B4A" w:rsidRDefault="008D2B4A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D986151" w14:textId="77777777" w:rsidR="008D2B4A" w:rsidRDefault="008D2B4A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9DA668C" w14:textId="77777777" w:rsidR="008D2B4A" w:rsidRDefault="008D2B4A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A9CE818" w14:textId="77777777" w:rsidR="008D2B4A" w:rsidRDefault="008D2B4A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85CCFE9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BA0F72F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937A23C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657C1AB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FADB037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54DE174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7CF172C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EB8F2BC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8450AF5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BC25217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8D40436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8B26CE0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0079E60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F5389EA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2DEA2F6" w14:textId="77777777" w:rsidR="00EF386E" w:rsidRDefault="00EF386E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6FC5B95" w14:textId="77777777" w:rsidR="00550D30" w:rsidRDefault="00550D30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525C70" w14:textId="77777777" w:rsidR="00550D30" w:rsidRDefault="00550D30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4B11186" w14:textId="77777777" w:rsidR="00550D30" w:rsidRDefault="00550D30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83E69DF" w14:textId="77777777" w:rsidR="00EF386E" w:rsidRDefault="00EF386E" w:rsidP="00F13B0B">
      <w:pPr>
        <w:widowControl w:val="0"/>
        <w:suppressAutoHyphens/>
        <w:spacing w:line="23" w:lineRule="atLeast"/>
        <w:outlineLvl w:val="0"/>
        <w:rPr>
          <w:rFonts w:ascii="Arial" w:hAnsi="Arial" w:cs="Arial"/>
          <w:i/>
          <w:sz w:val="18"/>
          <w:szCs w:val="18"/>
        </w:rPr>
      </w:pPr>
    </w:p>
    <w:p w14:paraId="6080B563" w14:textId="77777777" w:rsidR="008D2B4A" w:rsidRDefault="008D2B4A" w:rsidP="00295DF1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069754E" w14:textId="4E87AC13" w:rsidR="00295DF1" w:rsidRPr="00CF49A2" w:rsidRDefault="007B4767" w:rsidP="00295DF1">
      <w:pPr>
        <w:widowControl w:val="0"/>
        <w:suppressAutoHyphens/>
        <w:spacing w:line="23" w:lineRule="atLeast"/>
        <w:jc w:val="right"/>
        <w:outlineLvl w:val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</w:t>
      </w:r>
      <w:r w:rsidR="00295DF1" w:rsidRPr="00CF49A2">
        <w:rPr>
          <w:rFonts w:ascii="Arial" w:hAnsi="Arial" w:cs="Arial"/>
          <w:i/>
          <w:sz w:val="18"/>
          <w:szCs w:val="18"/>
        </w:rPr>
        <w:t>łącznik nr 3 do zapytania ofertowego</w:t>
      </w:r>
    </w:p>
    <w:p w14:paraId="38C5EAF5" w14:textId="77777777" w:rsidR="00295DF1" w:rsidRPr="00CF49A2" w:rsidRDefault="00295DF1" w:rsidP="00295DF1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1BD386A2" w14:textId="77777777" w:rsidR="00295DF1" w:rsidRPr="00CF49A2" w:rsidRDefault="00295DF1" w:rsidP="00295DF1">
      <w:pPr>
        <w:widowControl w:val="0"/>
        <w:suppressAutoHyphens/>
        <w:spacing w:line="23" w:lineRule="atLeast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1CE0AF39" w14:textId="2871A600" w:rsidR="00295DF1" w:rsidRPr="00CF49A2" w:rsidRDefault="00295DF1" w:rsidP="00295DF1">
      <w:pPr>
        <w:widowControl w:val="0"/>
        <w:suppressAutoHyphens/>
        <w:spacing w:line="23" w:lineRule="atLeast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CF49A2">
        <w:rPr>
          <w:rFonts w:ascii="Arial" w:eastAsia="Arial" w:hAnsi="Arial" w:cs="Arial"/>
          <w:b/>
          <w:bCs/>
          <w:sz w:val="18"/>
          <w:szCs w:val="18"/>
        </w:rPr>
        <w:t xml:space="preserve">WYKAZ </w:t>
      </w:r>
      <w:r w:rsidR="00704C2A">
        <w:rPr>
          <w:rFonts w:ascii="Arial" w:eastAsia="Arial" w:hAnsi="Arial" w:cs="Arial"/>
          <w:b/>
          <w:bCs/>
          <w:sz w:val="18"/>
          <w:szCs w:val="18"/>
        </w:rPr>
        <w:t>ROBÓT</w:t>
      </w:r>
    </w:p>
    <w:p w14:paraId="72AEE449" w14:textId="77777777" w:rsidR="00295DF1" w:rsidRPr="00CF49A2" w:rsidRDefault="00295DF1" w:rsidP="00295DF1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3A78C8C5" w14:textId="77777777" w:rsidR="00295DF1" w:rsidRPr="00CF49A2" w:rsidRDefault="00295DF1" w:rsidP="00295DF1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My niżej podpisani, działając w imieniu i na rzecz:</w:t>
      </w:r>
    </w:p>
    <w:p w14:paraId="46BAF7F8" w14:textId="77777777" w:rsidR="00295DF1" w:rsidRPr="00CF49A2" w:rsidRDefault="00295DF1" w:rsidP="00295DF1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0DC7CD19" w14:textId="77777777" w:rsidR="00295DF1" w:rsidRPr="00CF49A2" w:rsidRDefault="00295DF1" w:rsidP="00295DF1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4513F00E" w14:textId="77777777" w:rsidR="00295DF1" w:rsidRPr="00CF49A2" w:rsidRDefault="00295DF1" w:rsidP="00295DF1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28ED16DD" w14:textId="77777777" w:rsidR="00295DF1" w:rsidRPr="00CF49A2" w:rsidRDefault="00295DF1" w:rsidP="00295DF1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14:paraId="2A92E498" w14:textId="77777777" w:rsidR="00295DF1" w:rsidRPr="00CF49A2" w:rsidRDefault="00295DF1" w:rsidP="00295DF1">
      <w:pPr>
        <w:widowControl w:val="0"/>
        <w:suppressAutoHyphens/>
        <w:spacing w:line="23" w:lineRule="atLeast"/>
        <w:jc w:val="center"/>
        <w:rPr>
          <w:rFonts w:ascii="Arial" w:eastAsia="Arial" w:hAnsi="Arial" w:cs="Arial"/>
          <w:i/>
          <w:sz w:val="18"/>
          <w:szCs w:val="18"/>
        </w:rPr>
      </w:pPr>
      <w:r w:rsidRPr="00CF49A2">
        <w:rPr>
          <w:rFonts w:ascii="Arial" w:eastAsia="Arial" w:hAnsi="Arial" w:cs="Arial"/>
          <w:i/>
          <w:sz w:val="18"/>
          <w:szCs w:val="18"/>
        </w:rPr>
        <w:t>(nazwa /firma/ i adres Wykonawcy)</w:t>
      </w:r>
    </w:p>
    <w:p w14:paraId="6058598F" w14:textId="77777777" w:rsidR="00295DF1" w:rsidRDefault="00295DF1" w:rsidP="00295DF1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3870A196" w14:textId="77777777" w:rsidR="00295DF1" w:rsidRPr="00CF49A2" w:rsidRDefault="00295DF1" w:rsidP="00295DF1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53F3BAC7" w14:textId="7FECA8F4" w:rsidR="00295DF1" w:rsidRPr="005453CA" w:rsidRDefault="00295DF1" w:rsidP="005453CA">
      <w:pPr>
        <w:widowControl w:val="0"/>
        <w:suppressAutoHyphens/>
        <w:spacing w:line="23" w:lineRule="atLeast"/>
        <w:jc w:val="both"/>
        <w:rPr>
          <w:rFonts w:ascii="Arial" w:hAnsi="Arial" w:cs="Arial"/>
          <w:b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 xml:space="preserve">niniejszym oświadczamy, że ubiegając się o zamówienie publiczne </w:t>
      </w:r>
      <w:r w:rsidRPr="000830D2"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D2B4A">
        <w:rPr>
          <w:rFonts w:ascii="Arial" w:hAnsi="Arial" w:cs="Arial"/>
          <w:b/>
          <w:sz w:val="18"/>
          <w:szCs w:val="18"/>
        </w:rPr>
        <w:t>u</w:t>
      </w:r>
      <w:r w:rsidR="008D2B4A" w:rsidRPr="002D2626">
        <w:rPr>
          <w:rFonts w:ascii="Arial" w:hAnsi="Arial" w:cs="Arial"/>
          <w:b/>
          <w:sz w:val="18"/>
          <w:szCs w:val="18"/>
        </w:rPr>
        <w:t xml:space="preserve">łożenie nowej wykładziny </w:t>
      </w:r>
      <w:r w:rsidR="008D2B4A">
        <w:rPr>
          <w:rFonts w:ascii="Arial" w:hAnsi="Arial" w:cs="Arial"/>
          <w:b/>
          <w:sz w:val="18"/>
          <w:szCs w:val="18"/>
        </w:rPr>
        <w:br/>
      </w:r>
      <w:r w:rsidR="008D2B4A" w:rsidRPr="002D2626">
        <w:rPr>
          <w:rFonts w:ascii="Arial" w:hAnsi="Arial" w:cs="Arial"/>
          <w:b/>
          <w:sz w:val="18"/>
          <w:szCs w:val="18"/>
        </w:rPr>
        <w:t>w pomieszczeniach laboratorium w </w:t>
      </w:r>
      <w:r w:rsidR="008D2B4A">
        <w:rPr>
          <w:rFonts w:ascii="Arial" w:hAnsi="Arial" w:cs="Arial"/>
          <w:b/>
          <w:sz w:val="18"/>
          <w:szCs w:val="18"/>
        </w:rPr>
        <w:t>budynku PIG-PIB w Warszawie</w:t>
      </w:r>
      <w:r w:rsidR="008D2B4A" w:rsidRPr="00CF49A2">
        <w:rPr>
          <w:rFonts w:ascii="Arial" w:eastAsia="Arial" w:hAnsi="Arial" w:cs="Arial"/>
          <w:sz w:val="18"/>
          <w:szCs w:val="18"/>
        </w:rPr>
        <w:t xml:space="preserve"> </w:t>
      </w:r>
      <w:r w:rsidRPr="00CF49A2">
        <w:rPr>
          <w:rFonts w:ascii="Arial" w:eastAsia="Arial" w:hAnsi="Arial" w:cs="Arial"/>
          <w:sz w:val="18"/>
          <w:szCs w:val="18"/>
        </w:rPr>
        <w:t xml:space="preserve">w ciągu ostatnich trzech lat przed upływem terminu składania ofert, a jeżeli okres prowadzenia działalności jest krótszy, w tym okresie, zrealizowaliśmy następujące </w:t>
      </w:r>
      <w:r>
        <w:rPr>
          <w:rFonts w:ascii="Arial" w:eastAsia="Arial" w:hAnsi="Arial" w:cs="Arial"/>
          <w:sz w:val="18"/>
          <w:szCs w:val="18"/>
        </w:rPr>
        <w:t>dostawy</w:t>
      </w:r>
      <w:r w:rsidRPr="00CF49A2">
        <w:rPr>
          <w:rFonts w:ascii="Arial" w:eastAsia="Arial" w:hAnsi="Arial" w:cs="Arial"/>
          <w:sz w:val="18"/>
          <w:szCs w:val="18"/>
        </w:rPr>
        <w:t>:</w:t>
      </w:r>
    </w:p>
    <w:p w14:paraId="4851427A" w14:textId="77777777" w:rsidR="00295DF1" w:rsidRPr="00CF49A2" w:rsidRDefault="00295DF1" w:rsidP="00295DF1">
      <w:pPr>
        <w:widowControl w:val="0"/>
        <w:suppressAutoHyphens/>
        <w:spacing w:line="23" w:lineRule="atLeast"/>
        <w:jc w:val="both"/>
        <w:rPr>
          <w:rFonts w:ascii="Arial" w:eastAsia="Arial" w:hAnsi="Arial" w:cs="Arial"/>
          <w:sz w:val="18"/>
          <w:szCs w:val="18"/>
        </w:rPr>
      </w:pPr>
    </w:p>
    <w:p w14:paraId="70702885" w14:textId="77777777" w:rsidR="00295DF1" w:rsidRPr="00CF49A2" w:rsidRDefault="00295DF1" w:rsidP="007C4C9A">
      <w:pPr>
        <w:widowControl w:val="0"/>
        <w:numPr>
          <w:ilvl w:val="0"/>
          <w:numId w:val="8"/>
        </w:numPr>
        <w:suppressAutoHyphens/>
        <w:spacing w:after="240" w:line="23" w:lineRule="atLeast"/>
        <w:ind w:left="284" w:hanging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Dostawy</w:t>
      </w:r>
      <w:r w:rsidRPr="00CF49A2">
        <w:rPr>
          <w:rFonts w:ascii="Arial" w:eastAsia="Arial" w:hAnsi="Arial" w:cs="Arial"/>
          <w:b/>
          <w:sz w:val="18"/>
          <w:szCs w:val="18"/>
        </w:rPr>
        <w:t xml:space="preserve"> na potwierdzenie spełnienia warunku udziału w postępowaniu określonego w pkt </w:t>
      </w:r>
      <w:r>
        <w:rPr>
          <w:rFonts w:ascii="Arial" w:eastAsia="Arial" w:hAnsi="Arial" w:cs="Arial"/>
          <w:b/>
          <w:sz w:val="18"/>
          <w:szCs w:val="18"/>
        </w:rPr>
        <w:t>4</w:t>
      </w:r>
      <w:r w:rsidRPr="00CF49A2">
        <w:rPr>
          <w:rFonts w:ascii="Arial" w:eastAsia="Arial" w:hAnsi="Arial" w:cs="Arial"/>
          <w:b/>
          <w:sz w:val="18"/>
          <w:szCs w:val="18"/>
        </w:rPr>
        <w:t xml:space="preserve"> ppkt 1) Zapytania ofertowego</w:t>
      </w:r>
      <w:r w:rsidRPr="00CF49A2">
        <w:rPr>
          <w:rFonts w:ascii="Arial" w:eastAsia="Arial" w:hAnsi="Arial" w:cs="Arial"/>
          <w:sz w:val="18"/>
          <w:szCs w:val="18"/>
        </w:rPr>
        <w:t>:</w:t>
      </w:r>
      <w:r w:rsidRPr="00CF49A2" w:rsidDel="00CD1227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260"/>
        <w:gridCol w:w="2977"/>
        <w:gridCol w:w="1559"/>
        <w:gridCol w:w="1559"/>
      </w:tblGrid>
      <w:tr w:rsidR="00F27972" w:rsidRPr="00CF49A2" w14:paraId="65F4C91A" w14:textId="33626FA5" w:rsidTr="00F27972">
        <w:trPr>
          <w:trHeight w:val="700"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14:paraId="19CF6D3B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14:paraId="605B61BA" w14:textId="6626371F" w:rsidR="00F27972" w:rsidRPr="00CF49A2" w:rsidRDefault="00F27972" w:rsidP="008D2B4A">
            <w:pPr>
              <w:widowControl w:val="0"/>
              <w:suppressAutoHyphens/>
              <w:spacing w:line="23" w:lineRule="atLeast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Przedmiot </w:t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zrealizowanej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roboty budowlanej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14:paraId="2CC104F2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i adres podmiotu, </w:t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na rzecz którego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dostawa</w:t>
            </w: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 została wykonana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03E792BB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realizacji dostawy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6261D09A" w14:textId="440FE293" w:rsidR="00F27972" w:rsidRPr="00CF49A2" w:rsidRDefault="00F27972" w:rsidP="00451241">
            <w:pPr>
              <w:widowControl w:val="0"/>
              <w:suppressAutoHyphens/>
              <w:spacing w:line="23" w:lineRule="atLeast"/>
              <w:ind w:firstLine="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Wartość wykonanej roboty budowlanej</w:t>
            </w:r>
          </w:p>
        </w:tc>
      </w:tr>
      <w:tr w:rsidR="00F27972" w:rsidRPr="00CF49A2" w14:paraId="178C41D8" w14:textId="5D8C7E9B" w:rsidTr="00F27972">
        <w:trPr>
          <w:trHeight w:val="477"/>
        </w:trPr>
        <w:tc>
          <w:tcPr>
            <w:tcW w:w="426" w:type="dxa"/>
            <w:shd w:val="clear" w:color="auto" w:fill="auto"/>
            <w:vAlign w:val="center"/>
          </w:tcPr>
          <w:p w14:paraId="7AD3DAFC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84EF02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  <w:p w14:paraId="02D1E424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929E656" w14:textId="3EB0DCBE" w:rsidR="00F27972" w:rsidRPr="00CF49A2" w:rsidRDefault="00F27972" w:rsidP="00F27972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wymiana i</w:t>
            </w:r>
            <w:r w:rsidR="002B105B">
              <w:rPr>
                <w:rFonts w:ascii="Arial" w:hAnsi="Arial" w:cs="Arial"/>
                <w:color w:val="000000" w:themeColor="text1"/>
                <w:sz w:val="18"/>
                <w:szCs w:val="18"/>
              </w:rPr>
              <w:t>/lub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ułożenie nowej wykładziny </w:t>
            </w:r>
            <w:r w:rsidR="00EF386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pomieszczeniach o łącznej powierzchni min. 100 m</w:t>
            </w:r>
            <w:r w:rsidRPr="002201A7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2A1D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 wartości minimum 50 000,00 zł brutto</w:t>
            </w:r>
          </w:p>
        </w:tc>
        <w:tc>
          <w:tcPr>
            <w:tcW w:w="2977" w:type="dxa"/>
            <w:vAlign w:val="center"/>
          </w:tcPr>
          <w:p w14:paraId="67763FFE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1E072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E1F844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27972" w:rsidRPr="00CF49A2" w14:paraId="50AF1BDC" w14:textId="04FE417E" w:rsidTr="00F27972">
        <w:trPr>
          <w:trHeight w:val="477"/>
        </w:trPr>
        <w:tc>
          <w:tcPr>
            <w:tcW w:w="426" w:type="dxa"/>
            <w:shd w:val="clear" w:color="auto" w:fill="auto"/>
            <w:vAlign w:val="center"/>
          </w:tcPr>
          <w:p w14:paraId="7AC6B96E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49A2"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C4B97B" w14:textId="221137D2" w:rsidR="00F27972" w:rsidRPr="00CF49A2" w:rsidRDefault="00F27972" w:rsidP="00451241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wymiana i</w:t>
            </w:r>
            <w:r w:rsidR="002B105B">
              <w:rPr>
                <w:rFonts w:ascii="Arial" w:hAnsi="Arial" w:cs="Arial"/>
                <w:color w:val="000000" w:themeColor="text1"/>
                <w:sz w:val="18"/>
                <w:szCs w:val="18"/>
              </w:rPr>
              <w:t>/lub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ułożenie nowej wykładziny </w:t>
            </w:r>
            <w:r w:rsidR="00EF386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pomieszczeniach o łącznej powierzchni min. 100 m</w:t>
            </w:r>
            <w:r w:rsidRPr="002201A7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2A1D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 wartości minimum 50 000,00 zł brutto</w:t>
            </w:r>
          </w:p>
        </w:tc>
        <w:tc>
          <w:tcPr>
            <w:tcW w:w="2977" w:type="dxa"/>
            <w:vAlign w:val="center"/>
          </w:tcPr>
          <w:p w14:paraId="7A0C7BB9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F35274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232AC2" w14:textId="77777777" w:rsidR="00F27972" w:rsidRPr="00CF49A2" w:rsidRDefault="00F27972" w:rsidP="00451241">
            <w:pPr>
              <w:widowControl w:val="0"/>
              <w:suppressAutoHyphens/>
              <w:spacing w:line="23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8CC9A17" w14:textId="77777777" w:rsidR="00295DF1" w:rsidRPr="00CF49A2" w:rsidRDefault="00295DF1" w:rsidP="00295DF1">
      <w:pPr>
        <w:widowControl w:val="0"/>
        <w:suppressAutoHyphens/>
        <w:spacing w:line="23" w:lineRule="atLeast"/>
        <w:rPr>
          <w:rFonts w:ascii="Arial" w:eastAsia="Arial" w:hAnsi="Arial" w:cs="Arial"/>
          <w:b/>
          <w:sz w:val="18"/>
          <w:szCs w:val="18"/>
        </w:rPr>
      </w:pPr>
    </w:p>
    <w:p w14:paraId="0C405606" w14:textId="77777777" w:rsidR="00295DF1" w:rsidRDefault="00295DF1" w:rsidP="00295DF1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F49A2">
        <w:rPr>
          <w:rFonts w:ascii="Arial" w:hAnsi="Arial" w:cs="Arial"/>
          <w:b/>
          <w:i/>
          <w:sz w:val="18"/>
          <w:szCs w:val="18"/>
          <w:u w:val="single"/>
        </w:rPr>
        <w:t xml:space="preserve">W załączeniu dokumenty potwierdzające, że wyżej wyszczególnione </w:t>
      </w:r>
      <w:r>
        <w:rPr>
          <w:rFonts w:ascii="Arial" w:hAnsi="Arial" w:cs="Arial"/>
          <w:b/>
          <w:i/>
          <w:sz w:val="18"/>
          <w:szCs w:val="18"/>
          <w:u w:val="single"/>
        </w:rPr>
        <w:t>dostawy</w:t>
      </w:r>
      <w:r w:rsidRPr="00CF49A2">
        <w:rPr>
          <w:rFonts w:ascii="Arial" w:hAnsi="Arial" w:cs="Arial"/>
          <w:b/>
          <w:i/>
          <w:sz w:val="18"/>
          <w:szCs w:val="18"/>
          <w:u w:val="single"/>
        </w:rPr>
        <w:t xml:space="preserve"> zostały wykonane należycie.</w:t>
      </w:r>
      <w:r w:rsidRPr="00CF49A2">
        <w:rPr>
          <w:rFonts w:ascii="Arial" w:hAnsi="Arial" w:cs="Arial"/>
          <w:i/>
          <w:sz w:val="18"/>
          <w:szCs w:val="18"/>
        </w:rPr>
        <w:tab/>
      </w:r>
    </w:p>
    <w:p w14:paraId="5EBF3460" w14:textId="77777777" w:rsidR="00F27972" w:rsidRPr="00CF49A2" w:rsidRDefault="00F27972" w:rsidP="00295DF1">
      <w:pPr>
        <w:suppressAutoHyphens/>
        <w:jc w:val="both"/>
        <w:rPr>
          <w:rFonts w:ascii="Arial" w:hAnsi="Arial" w:cs="Arial"/>
          <w:i/>
          <w:sz w:val="18"/>
          <w:szCs w:val="18"/>
        </w:rPr>
      </w:pPr>
    </w:p>
    <w:p w14:paraId="1B30ECB6" w14:textId="77777777" w:rsidR="00295DF1" w:rsidRPr="00CF49A2" w:rsidRDefault="00295DF1" w:rsidP="00295DF1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F49A2">
        <w:rPr>
          <w:rFonts w:ascii="Arial" w:hAnsi="Arial" w:cs="Arial"/>
          <w:i/>
          <w:sz w:val="18"/>
          <w:szCs w:val="18"/>
        </w:rPr>
        <w:t xml:space="preserve">W przypadku, gdy </w:t>
      </w:r>
      <w:r>
        <w:rPr>
          <w:rFonts w:ascii="Arial" w:hAnsi="Arial" w:cs="Arial"/>
          <w:i/>
          <w:sz w:val="18"/>
          <w:szCs w:val="18"/>
        </w:rPr>
        <w:t>dostawa</w:t>
      </w:r>
      <w:r w:rsidRPr="00CF49A2">
        <w:rPr>
          <w:rFonts w:ascii="Arial" w:hAnsi="Arial" w:cs="Arial"/>
          <w:i/>
          <w:sz w:val="18"/>
          <w:szCs w:val="18"/>
        </w:rPr>
        <w:t xml:space="preserve"> była realizowana dla PIG-PIB, Zamawiający nie wymaga składania dokumentów potwierdzających wykonanie tych </w:t>
      </w:r>
      <w:r>
        <w:rPr>
          <w:rFonts w:ascii="Arial" w:hAnsi="Arial" w:cs="Arial"/>
          <w:i/>
          <w:sz w:val="18"/>
          <w:szCs w:val="18"/>
        </w:rPr>
        <w:t>dostaw</w:t>
      </w:r>
      <w:r w:rsidRPr="00CF49A2">
        <w:rPr>
          <w:rFonts w:ascii="Arial" w:hAnsi="Arial" w:cs="Arial"/>
          <w:i/>
          <w:sz w:val="18"/>
          <w:szCs w:val="18"/>
        </w:rPr>
        <w:t xml:space="preserve">. </w:t>
      </w:r>
    </w:p>
    <w:p w14:paraId="3EF5D55D" w14:textId="77777777" w:rsidR="00295DF1" w:rsidRDefault="00295DF1" w:rsidP="00295DF1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7807230E" w14:textId="77777777" w:rsidR="00295DF1" w:rsidRPr="00CF49A2" w:rsidRDefault="00295DF1" w:rsidP="00295DF1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44D8BADC" w14:textId="77777777" w:rsidR="00295DF1" w:rsidRPr="00CF49A2" w:rsidRDefault="00295DF1" w:rsidP="00295DF1">
      <w:pPr>
        <w:widowControl w:val="0"/>
        <w:suppressAutoHyphens/>
        <w:spacing w:line="23" w:lineRule="atLeast"/>
        <w:rPr>
          <w:rFonts w:ascii="Arial" w:eastAsia="Arial" w:hAnsi="Arial" w:cs="Arial"/>
          <w:sz w:val="18"/>
          <w:szCs w:val="18"/>
        </w:rPr>
      </w:pPr>
    </w:p>
    <w:p w14:paraId="49855D9E" w14:textId="77777777" w:rsidR="00295DF1" w:rsidRPr="00CF49A2" w:rsidRDefault="00295DF1" w:rsidP="00295DF1">
      <w:pPr>
        <w:widowControl w:val="0"/>
        <w:tabs>
          <w:tab w:val="left" w:pos="5813"/>
        </w:tabs>
        <w:suppressAutoHyphens/>
        <w:spacing w:line="23" w:lineRule="atLeast"/>
        <w:jc w:val="center"/>
        <w:rPr>
          <w:rFonts w:ascii="Arial" w:eastAsia="Arial" w:hAnsi="Arial" w:cs="Arial"/>
          <w:sz w:val="18"/>
          <w:szCs w:val="18"/>
        </w:rPr>
      </w:pPr>
      <w:r w:rsidRPr="00CF49A2">
        <w:rPr>
          <w:rFonts w:ascii="Arial" w:eastAsia="Arial" w:hAnsi="Arial" w:cs="Arial"/>
          <w:sz w:val="18"/>
          <w:szCs w:val="18"/>
        </w:rPr>
        <w:t xml:space="preserve">......................, </w:t>
      </w:r>
      <w:r w:rsidRPr="00CF49A2">
        <w:rPr>
          <w:rFonts w:ascii="Arial" w:eastAsia="Arial" w:hAnsi="Arial" w:cs="Arial"/>
          <w:i/>
          <w:sz w:val="18"/>
          <w:szCs w:val="18"/>
        </w:rPr>
        <w:t xml:space="preserve">dnia </w:t>
      </w:r>
      <w:r w:rsidRPr="00CF49A2">
        <w:rPr>
          <w:rFonts w:ascii="Arial" w:eastAsia="Arial" w:hAnsi="Arial" w:cs="Arial"/>
          <w:sz w:val="18"/>
          <w:szCs w:val="18"/>
        </w:rPr>
        <w:t>......................</w:t>
      </w:r>
      <w:r w:rsidRPr="00CF49A2">
        <w:rPr>
          <w:rFonts w:ascii="Arial" w:eastAsia="Arial" w:hAnsi="Arial" w:cs="Arial"/>
          <w:sz w:val="18"/>
          <w:szCs w:val="18"/>
        </w:rPr>
        <w:tab/>
        <w:t>.....................................................</w:t>
      </w:r>
    </w:p>
    <w:p w14:paraId="1C654C1E" w14:textId="77777777" w:rsidR="00295DF1" w:rsidRPr="00CF49A2" w:rsidRDefault="00295DF1" w:rsidP="00295DF1">
      <w:pPr>
        <w:suppressAutoHyphens/>
        <w:spacing w:before="80" w:after="120"/>
        <w:ind w:left="5812"/>
        <w:jc w:val="center"/>
        <w:rPr>
          <w:rFonts w:ascii="Arial" w:hAnsi="Arial" w:cs="Arial"/>
          <w:b/>
          <w:iCs/>
          <w:sz w:val="18"/>
          <w:szCs w:val="18"/>
        </w:rPr>
      </w:pPr>
      <w:r w:rsidRPr="00CF49A2">
        <w:rPr>
          <w:rFonts w:ascii="Arial" w:eastAsia="Arial" w:hAnsi="Arial" w:cs="Arial"/>
          <w:i/>
          <w:sz w:val="18"/>
          <w:szCs w:val="18"/>
        </w:rPr>
        <w:t>podpis Wykonawcy lub upoważnionego przedstawiciela</w:t>
      </w:r>
    </w:p>
    <w:p w14:paraId="42661D61" w14:textId="77777777" w:rsidR="00295DF1" w:rsidRDefault="00295DF1" w:rsidP="00550D30">
      <w:pPr>
        <w:suppressAutoHyphens/>
        <w:spacing w:line="276" w:lineRule="auto"/>
        <w:textAlignment w:val="baseline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295DF1" w:rsidSect="007332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1CF4E" w14:textId="77777777" w:rsidR="00817AA2" w:rsidRDefault="00817AA2">
      <w:r>
        <w:separator/>
      </w:r>
    </w:p>
  </w:endnote>
  <w:endnote w:type="continuationSeparator" w:id="0">
    <w:p w14:paraId="47F67D24" w14:textId="77777777" w:rsidR="00817AA2" w:rsidRDefault="0081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704C2A" w:rsidRPr="000628C3" w:rsidRDefault="00704C2A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550D30">
      <w:rPr>
        <w:rFonts w:ascii="Arial" w:hAnsi="Arial" w:cs="Arial"/>
        <w:noProof/>
        <w:sz w:val="18"/>
        <w:szCs w:val="18"/>
      </w:rPr>
      <w:t>3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704C2A" w:rsidRDefault="00704C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123414A8" w:rsidR="00704C2A" w:rsidRDefault="00704C2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0EE620" wp14:editId="37FA1782">
          <wp:simplePos x="0" y="0"/>
          <wp:positionH relativeFrom="page">
            <wp:posOffset>43815</wp:posOffset>
          </wp:positionH>
          <wp:positionV relativeFrom="page">
            <wp:posOffset>9284335</wp:posOffset>
          </wp:positionV>
          <wp:extent cx="7560000" cy="1803600"/>
          <wp:effectExtent l="0" t="0" r="3175" b="6350"/>
          <wp:wrapNone/>
          <wp:docPr id="16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EBCA1" w14:textId="2CD2131D" w:rsidR="00704C2A" w:rsidRDefault="00704C2A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704C2A" w:rsidRPr="00426DE1" w:rsidRDefault="00704C2A" w:rsidP="00426DE1">
    <w:pPr>
      <w:ind w:left="2127"/>
      <w:rPr>
        <w:b/>
        <w:bCs/>
        <w:sz w:val="12"/>
        <w:szCs w:val="12"/>
      </w:rPr>
    </w:pPr>
  </w:p>
  <w:p w14:paraId="52D07C02" w14:textId="3D66B08F" w:rsidR="00704C2A" w:rsidRDefault="00704C2A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76EFB" w14:textId="77777777" w:rsidR="00817AA2" w:rsidRDefault="00817AA2">
      <w:r>
        <w:separator/>
      </w:r>
    </w:p>
  </w:footnote>
  <w:footnote w:type="continuationSeparator" w:id="0">
    <w:p w14:paraId="71C7266E" w14:textId="77777777" w:rsidR="00817AA2" w:rsidRDefault="0081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ED41" w14:textId="77777777" w:rsidR="00704C2A" w:rsidRPr="00000133" w:rsidRDefault="00704C2A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0D12" w14:textId="63BB44F9" w:rsidR="00704C2A" w:rsidRPr="0054055D" w:rsidRDefault="00550D30" w:rsidP="00550D30">
    <w:pPr>
      <w:pStyle w:val="Nagwek"/>
      <w:tabs>
        <w:tab w:val="left" w:pos="3300"/>
        <w:tab w:val="right" w:pos="9781"/>
      </w:tabs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83DAB92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4" w15:restartNumberingAfterBreak="0">
    <w:nsid w:val="05FE0EDA"/>
    <w:multiLevelType w:val="multilevel"/>
    <w:tmpl w:val="9694179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abstractNum w:abstractNumId="5" w15:restartNumberingAfterBreak="0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D3F536F"/>
    <w:multiLevelType w:val="hybridMultilevel"/>
    <w:tmpl w:val="7A36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2777"/>
    <w:multiLevelType w:val="hybridMultilevel"/>
    <w:tmpl w:val="D5C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24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3A6BBA"/>
    <w:multiLevelType w:val="hybridMultilevel"/>
    <w:tmpl w:val="1EF4BD6A"/>
    <w:lvl w:ilvl="0" w:tplc="A8CC47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4F4DFC"/>
    <w:multiLevelType w:val="hybridMultilevel"/>
    <w:tmpl w:val="7EA4E812"/>
    <w:lvl w:ilvl="0" w:tplc="9432A550">
      <w:start w:val="1"/>
      <w:numFmt w:val="decimal"/>
      <w:lvlText w:val="%1."/>
      <w:lvlJc w:val="left"/>
      <w:pPr>
        <w:ind w:left="567" w:hanging="56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438DD"/>
    <w:multiLevelType w:val="hybridMultilevel"/>
    <w:tmpl w:val="F556A85A"/>
    <w:name w:val="WW8Num72"/>
    <w:lvl w:ilvl="0" w:tplc="FDB6D3C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216FF"/>
    <w:multiLevelType w:val="multilevel"/>
    <w:tmpl w:val="2518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295ABE"/>
    <w:multiLevelType w:val="hybridMultilevel"/>
    <w:tmpl w:val="02BC4E9A"/>
    <w:lvl w:ilvl="0" w:tplc="5F4AF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9915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6B653A"/>
    <w:multiLevelType w:val="hybridMultilevel"/>
    <w:tmpl w:val="B6EAB3A0"/>
    <w:lvl w:ilvl="0" w:tplc="AF084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96031"/>
    <w:multiLevelType w:val="hybridMultilevel"/>
    <w:tmpl w:val="10DE5FB0"/>
    <w:lvl w:ilvl="0" w:tplc="A3DE0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12F3E"/>
    <w:multiLevelType w:val="hybridMultilevel"/>
    <w:tmpl w:val="4ADAF3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57D49"/>
    <w:multiLevelType w:val="multilevel"/>
    <w:tmpl w:val="CCE61C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4" w15:restartNumberingAfterBreak="0">
    <w:nsid w:val="3D262269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6" w15:restartNumberingAfterBreak="0">
    <w:nsid w:val="45E658D0"/>
    <w:multiLevelType w:val="hybridMultilevel"/>
    <w:tmpl w:val="FEA48FBE"/>
    <w:lvl w:ilvl="0" w:tplc="391673B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8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24C80"/>
    <w:multiLevelType w:val="hybridMultilevel"/>
    <w:tmpl w:val="0B6C7CF6"/>
    <w:lvl w:ilvl="0" w:tplc="48E4B4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37469"/>
    <w:multiLevelType w:val="multilevel"/>
    <w:tmpl w:val="C6E2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043DC7"/>
    <w:multiLevelType w:val="multilevel"/>
    <w:tmpl w:val="57C6B778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abstractNum w:abstractNumId="32" w15:restartNumberingAfterBreak="0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D76C9"/>
    <w:multiLevelType w:val="hybridMultilevel"/>
    <w:tmpl w:val="07EC59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D2569B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B16"/>
    <w:multiLevelType w:val="multilevel"/>
    <w:tmpl w:val="9E301C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-ItalicMT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0" w15:restartNumberingAfterBreak="0">
    <w:nsid w:val="784D00D1"/>
    <w:multiLevelType w:val="hybridMultilevel"/>
    <w:tmpl w:val="44EA3A54"/>
    <w:lvl w:ilvl="0" w:tplc="B54CBA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8871292"/>
    <w:multiLevelType w:val="hybridMultilevel"/>
    <w:tmpl w:val="560C9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0"/>
  </w:num>
  <w:num w:numId="4">
    <w:abstractNumId w:val="27"/>
  </w:num>
  <w:num w:numId="5">
    <w:abstractNumId w:val="38"/>
  </w:num>
  <w:num w:numId="6">
    <w:abstractNumId w:val="28"/>
  </w:num>
  <w:num w:numId="7">
    <w:abstractNumId w:val="37"/>
  </w:num>
  <w:num w:numId="8">
    <w:abstractNumId w:val="6"/>
  </w:num>
  <w:num w:numId="9">
    <w:abstractNumId w:val="9"/>
  </w:num>
  <w:num w:numId="10">
    <w:abstractNumId w:val="4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9"/>
  </w:num>
  <w:num w:numId="14">
    <w:abstractNumId w:val="26"/>
  </w:num>
  <w:num w:numId="15">
    <w:abstractNumId w:val="19"/>
  </w:num>
  <w:num w:numId="16">
    <w:abstractNumId w:val="17"/>
  </w:num>
  <w:num w:numId="17">
    <w:abstractNumId w:val="7"/>
  </w:num>
  <w:num w:numId="18">
    <w:abstractNumId w:val="36"/>
  </w:num>
  <w:num w:numId="19">
    <w:abstractNumId w:val="22"/>
  </w:num>
  <w:num w:numId="20">
    <w:abstractNumId w:val="8"/>
  </w:num>
  <w:num w:numId="21">
    <w:abstractNumId w:val="18"/>
  </w:num>
  <w:num w:numId="22">
    <w:abstractNumId w:val="14"/>
  </w:num>
  <w:num w:numId="23">
    <w:abstractNumId w:val="32"/>
  </w:num>
  <w:num w:numId="24">
    <w:abstractNumId w:val="24"/>
  </w:num>
  <w:num w:numId="25">
    <w:abstractNumId w:val="13"/>
  </w:num>
  <w:num w:numId="26">
    <w:abstractNumId w:val="3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</w:num>
  <w:num w:numId="29">
    <w:abstractNumId w:val="20"/>
  </w:num>
  <w:num w:numId="30">
    <w:abstractNumId w:val="4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97157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5FD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664D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0A5A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6C4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0FB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1A7"/>
    <w:rsid w:val="00220A3D"/>
    <w:rsid w:val="0022247A"/>
    <w:rsid w:val="00222B9D"/>
    <w:rsid w:val="00224D8D"/>
    <w:rsid w:val="002250E9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15CA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5DF1"/>
    <w:rsid w:val="002967B6"/>
    <w:rsid w:val="00297BE2"/>
    <w:rsid w:val="00297FD3"/>
    <w:rsid w:val="002A08C2"/>
    <w:rsid w:val="002A0E55"/>
    <w:rsid w:val="002A153B"/>
    <w:rsid w:val="002A1D87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105B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78E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4587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5FC0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0FB3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241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4A2D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4F7B41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3CA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0D30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43D7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576B"/>
    <w:rsid w:val="00616113"/>
    <w:rsid w:val="00620927"/>
    <w:rsid w:val="00621CD4"/>
    <w:rsid w:val="00621CE0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3776B"/>
    <w:rsid w:val="006419DA"/>
    <w:rsid w:val="00641D07"/>
    <w:rsid w:val="00642D8F"/>
    <w:rsid w:val="00642EC3"/>
    <w:rsid w:val="00644247"/>
    <w:rsid w:val="00644850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4D8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4B7B"/>
    <w:rsid w:val="006A53A6"/>
    <w:rsid w:val="006A69E5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1FE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2A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102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07E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CB3"/>
    <w:rsid w:val="007B2DDF"/>
    <w:rsid w:val="007B4767"/>
    <w:rsid w:val="007B654D"/>
    <w:rsid w:val="007B684D"/>
    <w:rsid w:val="007C02F0"/>
    <w:rsid w:val="007C03E3"/>
    <w:rsid w:val="007C1004"/>
    <w:rsid w:val="007C1C74"/>
    <w:rsid w:val="007C29A7"/>
    <w:rsid w:val="007C3B84"/>
    <w:rsid w:val="007C4C9A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370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A50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AA2"/>
    <w:rsid w:val="00817BD7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4A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B37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1AC0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116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A92"/>
    <w:rsid w:val="00A023DB"/>
    <w:rsid w:val="00A0254B"/>
    <w:rsid w:val="00A028AD"/>
    <w:rsid w:val="00A03B6E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80788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4FA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605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290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2AE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6B40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079A9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2792B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3AD9"/>
    <w:rsid w:val="00C441BA"/>
    <w:rsid w:val="00C4470C"/>
    <w:rsid w:val="00C45418"/>
    <w:rsid w:val="00C45435"/>
    <w:rsid w:val="00C46C1E"/>
    <w:rsid w:val="00C47783"/>
    <w:rsid w:val="00C50B4B"/>
    <w:rsid w:val="00C519DB"/>
    <w:rsid w:val="00C51D25"/>
    <w:rsid w:val="00C529EC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09F"/>
    <w:rsid w:val="00CB147F"/>
    <w:rsid w:val="00CB2360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8B9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5CFE"/>
    <w:rsid w:val="00EA6CAC"/>
    <w:rsid w:val="00EA6EBE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86E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3B0B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972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FDC"/>
    <w:rsid w:val="00FA0BAE"/>
    <w:rsid w:val="00FA15AF"/>
    <w:rsid w:val="00FA3C50"/>
    <w:rsid w:val="00FA3EDD"/>
    <w:rsid w:val="00FA3FA4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6BF8EC56-FCBF-48C8-9E4A-7BCF6D20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4240F2"/>
    <w:rPr>
      <w:vertAlign w:val="superscript"/>
    </w:rPr>
  </w:style>
  <w:style w:type="paragraph" w:customStyle="1" w:styleId="ListParagraph1">
    <w:name w:val="List Paragraph1"/>
    <w:basedOn w:val="Normalny"/>
    <w:uiPriority w:val="99"/>
    <w:rsid w:val="00295DF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D263-A3C4-49A8-BD05-BB3CC1A0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319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17</cp:revision>
  <cp:lastPrinted>2021-01-11T11:59:00Z</cp:lastPrinted>
  <dcterms:created xsi:type="dcterms:W3CDTF">2022-11-03T06:49:00Z</dcterms:created>
  <dcterms:modified xsi:type="dcterms:W3CDTF">2022-11-08T13:16:00Z</dcterms:modified>
</cp:coreProperties>
</file>