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F350A3" w14:textId="446968D0" w:rsidR="00AF767B" w:rsidRPr="002E742E" w:rsidRDefault="00AF767B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E6C71C" w14:textId="49651F70" w:rsidR="00AF767B" w:rsidRPr="002E742E" w:rsidRDefault="00AF767B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773D80A" w14:textId="4233D4FE" w:rsidR="00AA5C74" w:rsidRPr="002E742E" w:rsidRDefault="00AA5C74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97EFA8D" w14:textId="775ECABC" w:rsidR="00AA5C74" w:rsidRPr="002E742E" w:rsidRDefault="00AA5C74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94947F" w14:textId="40AC6835" w:rsidR="00AA5C74" w:rsidRPr="002E742E" w:rsidRDefault="00AA5C74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2692B8" w14:textId="2FD7720A" w:rsidR="00EF0BD3" w:rsidRPr="002E742E" w:rsidRDefault="00EF0BD3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3EB143" w14:textId="3B234A0E" w:rsidR="00EF0BD3" w:rsidRPr="002E742E" w:rsidRDefault="00EF0BD3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3DCD885" w14:textId="5A6B5390" w:rsidR="00EF0BD3" w:rsidRPr="002E742E" w:rsidRDefault="00EF0BD3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2718EB5" w14:textId="397C95F6" w:rsidR="00EF0BD3" w:rsidRPr="002E742E" w:rsidRDefault="00EF0BD3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B91E0E5" w14:textId="266DABED" w:rsidR="00EF0BD3" w:rsidRPr="002E742E" w:rsidRDefault="00EF0BD3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8696AF4" w14:textId="5F38F3E5" w:rsidR="00EF0BD3" w:rsidRPr="002E742E" w:rsidRDefault="00EF0BD3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F18F8E" w14:textId="77777777" w:rsidR="00EF0BD3" w:rsidRPr="002E742E" w:rsidRDefault="00EF0BD3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930E680" w14:textId="04077E38" w:rsidR="00AA5C74" w:rsidRPr="002E742E" w:rsidRDefault="00AA5C74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E81CE6C" w14:textId="77777777" w:rsidR="00AA5C74" w:rsidRPr="002E742E" w:rsidRDefault="00AA5C74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7B8BA01" w14:textId="20DC62C2" w:rsidR="000270F8" w:rsidRPr="002E742E" w:rsidRDefault="000270F8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1C5650C" w14:textId="4CC25C85" w:rsidR="00995E58" w:rsidRPr="002E742E" w:rsidRDefault="00995E58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642804" w14:textId="38600928" w:rsidR="00995E58" w:rsidRPr="002E742E" w:rsidRDefault="00995E58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4C05FE" w14:textId="77777777" w:rsidR="00995E58" w:rsidRPr="002E742E" w:rsidRDefault="00995E58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4C46399" w14:textId="3B8B3B26" w:rsidR="007447C8" w:rsidRPr="002E742E" w:rsidRDefault="009009D8" w:rsidP="003A51BF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 w:cs="Times New Roman"/>
          <w:sz w:val="22"/>
          <w:szCs w:val="22"/>
        </w:rPr>
        <w:t>Rozdział 2</w:t>
      </w:r>
    </w:p>
    <w:p w14:paraId="0D2DB702" w14:textId="77777777" w:rsidR="007447C8" w:rsidRPr="002E742E" w:rsidRDefault="007447C8" w:rsidP="003A51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DD273B6" w14:textId="58D89BDB" w:rsidR="007447C8" w:rsidRPr="002E742E" w:rsidRDefault="009009D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2E742E">
        <w:rPr>
          <w:rFonts w:ascii="Encode Sans Compressed" w:hAnsi="Encode Sans Compressed" w:cs="Times New Roman"/>
          <w:b/>
          <w:sz w:val="22"/>
          <w:szCs w:val="22"/>
          <w:lang w:val="pl-PL"/>
        </w:rPr>
        <w:t>Formularz Oferty</w:t>
      </w:r>
    </w:p>
    <w:p w14:paraId="08E00830" w14:textId="3A0AFF3F" w:rsidR="00F37036" w:rsidRPr="002E742E" w:rsidRDefault="00F37036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2E742E">
        <w:rPr>
          <w:rFonts w:ascii="Encode Sans Compressed" w:hAnsi="Encode Sans Compressed" w:cs="Times New Roman"/>
          <w:b/>
          <w:sz w:val="22"/>
          <w:szCs w:val="22"/>
          <w:lang w:val="pl-PL"/>
        </w:rPr>
        <w:t>oraz</w:t>
      </w:r>
    </w:p>
    <w:p w14:paraId="5B0D78A0" w14:textId="4AED4EFC" w:rsidR="00F37036" w:rsidRPr="002E742E" w:rsidRDefault="00F37036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2E742E">
        <w:rPr>
          <w:rFonts w:ascii="Encode Sans Compressed" w:hAnsi="Encode Sans Compressed" w:cs="Times New Roman"/>
          <w:b/>
          <w:sz w:val="22"/>
          <w:szCs w:val="22"/>
          <w:lang w:val="pl-PL"/>
        </w:rPr>
        <w:t>Formularz cenowy</w:t>
      </w:r>
    </w:p>
    <w:p w14:paraId="026B8F20" w14:textId="77777777" w:rsidR="007447C8" w:rsidRPr="002E742E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735E7B64" w14:textId="77777777" w:rsidR="007447C8" w:rsidRPr="002E742E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AB09116" w14:textId="77777777" w:rsidR="007447C8" w:rsidRPr="002E742E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2BAB6CF" w14:textId="77777777" w:rsidR="007447C8" w:rsidRPr="002E742E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4003F76B" w14:textId="77777777" w:rsidR="007447C8" w:rsidRPr="002E742E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7337A400" w14:textId="77777777" w:rsidR="007447C8" w:rsidRPr="002E742E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89B95ED" w14:textId="77777777" w:rsidR="007447C8" w:rsidRPr="002E742E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43D37DBD" w14:textId="77777777" w:rsidR="007447C8" w:rsidRPr="002E742E" w:rsidRDefault="007447C8" w:rsidP="003A51B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2E742E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2E742E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2E742E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2E742E" w:rsidRDefault="007447C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54F00FE" w14:textId="77777777" w:rsidR="005B3B5F" w:rsidRPr="002E742E" w:rsidRDefault="005B3B5F" w:rsidP="00765DDB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</w:p>
    <w:p w14:paraId="6DFABE12" w14:textId="77777777" w:rsidR="00861D4B" w:rsidRPr="002E742E" w:rsidRDefault="00861D4B" w:rsidP="00765DDB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</w:p>
    <w:p w14:paraId="340DE7C9" w14:textId="7A9ECF50" w:rsidR="00765DDB" w:rsidRPr="002E742E" w:rsidRDefault="004E6B52" w:rsidP="00765DDB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9735C6" w:rsidRDefault="009735C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9735C6" w:rsidRDefault="009735C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9735C6" w:rsidRDefault="009735C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9735C6" w:rsidRDefault="009735C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9735C6" w:rsidRDefault="009735C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9735C6" w:rsidRPr="002A1439" w:rsidRDefault="009735C6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14:paraId="7C4B9116" w14:textId="77777777" w:rsidR="009735C6" w:rsidRDefault="009735C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9735C6" w:rsidRDefault="009735C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9735C6" w:rsidRDefault="009735C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9735C6" w:rsidRDefault="009735C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9735C6" w:rsidRDefault="009735C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9735C6" w:rsidRPr="002A1439" w:rsidRDefault="009735C6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E742E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9735C6" w:rsidRDefault="009735C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44FC5DF" w:rsidR="009735C6" w:rsidRPr="003C55D0" w:rsidRDefault="009735C6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 OFERTY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left:0;text-align:left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S6JzXT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9735C6" w:rsidRDefault="009735C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44FC5DF" w:rsidR="009735C6" w:rsidRPr="003C55D0" w:rsidRDefault="009735C6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 OFERTY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F86F61" w14:textId="77777777" w:rsidR="00765DDB" w:rsidRPr="002E742E" w:rsidRDefault="00765DDB" w:rsidP="00765DDB">
      <w:pPr>
        <w:spacing w:line="205" w:lineRule="exact"/>
        <w:rPr>
          <w:rFonts w:ascii="Encode Sans Compressed" w:hAnsi="Encode Sans Compressed"/>
          <w:sz w:val="22"/>
          <w:szCs w:val="22"/>
        </w:rPr>
      </w:pPr>
    </w:p>
    <w:p w14:paraId="5FD59794" w14:textId="77777777" w:rsidR="00765DDB" w:rsidRPr="002E742E" w:rsidRDefault="00765DDB" w:rsidP="00765DDB">
      <w:pPr>
        <w:spacing w:line="0" w:lineRule="atLeast"/>
        <w:ind w:left="4105" w:right="740"/>
        <w:rPr>
          <w:rFonts w:ascii="Encode Sans Compressed" w:hAnsi="Encode Sans Compressed"/>
          <w:b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t>Wielkopolski Zarz</w:t>
      </w:r>
      <w:r w:rsidRPr="002E742E">
        <w:rPr>
          <w:rFonts w:ascii="Encode Sans Compressed" w:eastAsia="Arial" w:hAnsi="Encode Sans Compressed"/>
          <w:b/>
          <w:bCs/>
          <w:sz w:val="22"/>
          <w:szCs w:val="22"/>
        </w:rPr>
        <w:t>ą</w:t>
      </w:r>
      <w:r w:rsidRPr="002E742E">
        <w:rPr>
          <w:rFonts w:ascii="Encode Sans Compressed" w:hAnsi="Encode Sans Compressed"/>
          <w:b/>
          <w:sz w:val="22"/>
          <w:szCs w:val="22"/>
        </w:rPr>
        <w:t xml:space="preserve">d Dróg Wojewódzkich </w:t>
      </w:r>
    </w:p>
    <w:p w14:paraId="20250393" w14:textId="77777777" w:rsidR="00765DDB" w:rsidRPr="002E742E" w:rsidRDefault="00765DDB" w:rsidP="00765DDB">
      <w:pPr>
        <w:spacing w:line="0" w:lineRule="atLeast"/>
        <w:ind w:left="4105" w:right="740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t xml:space="preserve">w Poznaniu </w:t>
      </w:r>
      <w:r w:rsidRPr="002E742E">
        <w:rPr>
          <w:rFonts w:ascii="Encode Sans Compressed" w:hAnsi="Encode Sans Compressed"/>
          <w:sz w:val="22"/>
          <w:szCs w:val="22"/>
        </w:rPr>
        <w:t>ul. Wilczak 51</w:t>
      </w:r>
    </w:p>
    <w:p w14:paraId="4706ED14" w14:textId="77777777" w:rsidR="00765DDB" w:rsidRPr="002E742E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6FC1E776" w14:textId="77777777" w:rsidR="00765DDB" w:rsidRPr="002E742E" w:rsidRDefault="00765DDB" w:rsidP="00765DDB">
      <w:pPr>
        <w:spacing w:line="0" w:lineRule="atLeast"/>
        <w:ind w:left="4105"/>
        <w:rPr>
          <w:rFonts w:ascii="Encode Sans Compressed" w:eastAsia="Arial" w:hAnsi="Encode Sans Compressed"/>
          <w:sz w:val="22"/>
          <w:szCs w:val="22"/>
          <w:u w:val="single"/>
        </w:rPr>
      </w:pPr>
      <w:r w:rsidRPr="002E742E">
        <w:rPr>
          <w:rFonts w:ascii="Encode Sans Compressed" w:hAnsi="Encode Sans Compressed"/>
          <w:sz w:val="22"/>
          <w:szCs w:val="22"/>
          <w:u w:val="single"/>
        </w:rPr>
        <w:t>61-623 Pozna</w:t>
      </w:r>
      <w:r w:rsidRPr="002E742E">
        <w:rPr>
          <w:rFonts w:ascii="Encode Sans Compressed" w:eastAsia="Arial" w:hAnsi="Encode Sans Compressed"/>
          <w:sz w:val="22"/>
          <w:szCs w:val="22"/>
          <w:u w:val="single"/>
        </w:rPr>
        <w:t>ń</w:t>
      </w:r>
    </w:p>
    <w:p w14:paraId="7CD999D7" w14:textId="77777777" w:rsidR="00765DDB" w:rsidRPr="002E742E" w:rsidRDefault="00765DDB" w:rsidP="00765DDB">
      <w:pPr>
        <w:spacing w:line="131" w:lineRule="exact"/>
        <w:rPr>
          <w:rFonts w:ascii="Encode Sans Compressed" w:hAnsi="Encode Sans Compressed"/>
          <w:sz w:val="22"/>
          <w:szCs w:val="22"/>
        </w:rPr>
      </w:pPr>
    </w:p>
    <w:p w14:paraId="42EFD699" w14:textId="77777777" w:rsidR="00765DDB" w:rsidRPr="002E742E" w:rsidRDefault="00765DDB" w:rsidP="00765DDB">
      <w:pPr>
        <w:spacing w:line="0" w:lineRule="atLeast"/>
        <w:ind w:left="4105"/>
        <w:rPr>
          <w:rFonts w:ascii="Encode Sans Compressed" w:hAnsi="Encode Sans Compressed"/>
          <w:b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t>Rejon Dróg Wojewódzkich w Kole</w:t>
      </w:r>
    </w:p>
    <w:p w14:paraId="0608916A" w14:textId="77777777" w:rsidR="00765DDB" w:rsidRPr="002E742E" w:rsidRDefault="00765DDB" w:rsidP="00765DDB">
      <w:pPr>
        <w:spacing w:line="0" w:lineRule="atLeast"/>
        <w:ind w:left="4105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ul. Toru</w:t>
      </w:r>
      <w:r w:rsidRPr="002E742E">
        <w:rPr>
          <w:rFonts w:ascii="Encode Sans Compressed" w:eastAsia="Arial" w:hAnsi="Encode Sans Compressed"/>
          <w:sz w:val="22"/>
          <w:szCs w:val="22"/>
        </w:rPr>
        <w:t>ń</w:t>
      </w:r>
      <w:r w:rsidRPr="002E742E">
        <w:rPr>
          <w:rFonts w:ascii="Encode Sans Compressed" w:hAnsi="Encode Sans Compressed"/>
          <w:sz w:val="22"/>
          <w:szCs w:val="22"/>
        </w:rPr>
        <w:t>ska 200</w:t>
      </w:r>
    </w:p>
    <w:p w14:paraId="11BF3D38" w14:textId="77777777" w:rsidR="00765DDB" w:rsidRPr="002E742E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344A5727" w14:textId="343A9D09" w:rsidR="00765DDB" w:rsidRPr="002E742E" w:rsidRDefault="00765DDB" w:rsidP="005B3B5F">
      <w:pPr>
        <w:spacing w:line="0" w:lineRule="atLeast"/>
        <w:ind w:left="4105"/>
        <w:rPr>
          <w:rFonts w:ascii="Encode Sans Compressed" w:hAnsi="Encode Sans Compressed"/>
          <w:sz w:val="22"/>
          <w:szCs w:val="22"/>
          <w:u w:val="single"/>
        </w:rPr>
      </w:pPr>
      <w:r w:rsidRPr="002E742E">
        <w:rPr>
          <w:rFonts w:ascii="Encode Sans Compressed" w:hAnsi="Encode Sans Compressed"/>
          <w:sz w:val="22"/>
          <w:szCs w:val="22"/>
          <w:u w:val="single"/>
        </w:rPr>
        <w:t>62-600 Koło</w:t>
      </w:r>
    </w:p>
    <w:p w14:paraId="22FE4AE9" w14:textId="77777777" w:rsidR="00765DDB" w:rsidRPr="002E742E" w:rsidRDefault="00765DDB" w:rsidP="00765DDB">
      <w:pPr>
        <w:spacing w:line="229" w:lineRule="exact"/>
        <w:rPr>
          <w:rFonts w:ascii="Encode Sans Compressed" w:hAnsi="Encode Sans Compressed"/>
          <w:sz w:val="22"/>
          <w:szCs w:val="22"/>
        </w:rPr>
      </w:pPr>
    </w:p>
    <w:p w14:paraId="6A9D28D0" w14:textId="77777777" w:rsidR="00FB210E" w:rsidRPr="002E742E" w:rsidRDefault="00765DDB" w:rsidP="00FB210E">
      <w:pPr>
        <w:ind w:left="6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Nawi</w:t>
      </w:r>
      <w:r w:rsidRPr="002E742E">
        <w:rPr>
          <w:rFonts w:ascii="Encode Sans Compressed" w:eastAsia="Arial" w:hAnsi="Encode Sans Compressed"/>
          <w:sz w:val="22"/>
          <w:szCs w:val="22"/>
        </w:rPr>
        <w:t>ą</w:t>
      </w:r>
      <w:r w:rsidRPr="002E742E">
        <w:rPr>
          <w:rFonts w:ascii="Encode Sans Compressed" w:hAnsi="Encode Sans Compressed"/>
          <w:sz w:val="22"/>
          <w:szCs w:val="22"/>
        </w:rPr>
        <w:t>zuj</w:t>
      </w:r>
      <w:r w:rsidRPr="002E742E">
        <w:rPr>
          <w:rFonts w:ascii="Encode Sans Compressed" w:eastAsia="Arial" w:hAnsi="Encode Sans Compressed"/>
          <w:sz w:val="22"/>
          <w:szCs w:val="22"/>
        </w:rPr>
        <w:t>ą</w:t>
      </w:r>
      <w:r w:rsidRPr="002E742E">
        <w:rPr>
          <w:rFonts w:ascii="Encode Sans Compressed" w:hAnsi="Encode Sans Compressed"/>
          <w:sz w:val="22"/>
          <w:szCs w:val="22"/>
        </w:rPr>
        <w:t>c do ogłoszonego o zamówieniu dotyczącego postepowania o udzielenie zamówienia publicznego na:</w:t>
      </w:r>
      <w:bookmarkStart w:id="0" w:name="_Hlk51845766"/>
      <w:r w:rsidRPr="002E742E">
        <w:rPr>
          <w:rFonts w:ascii="Encode Sans Compressed" w:hAnsi="Encode Sans Compressed"/>
          <w:sz w:val="22"/>
          <w:szCs w:val="22"/>
        </w:rPr>
        <w:t xml:space="preserve"> </w:t>
      </w:r>
      <w:bookmarkEnd w:id="0"/>
      <w:r w:rsidR="00FB210E" w:rsidRPr="002E742E">
        <w:rPr>
          <w:rFonts w:ascii="Encode Sans Compressed" w:hAnsi="Encode Sans Compressed"/>
          <w:b/>
          <w:bCs/>
          <w:sz w:val="22"/>
          <w:szCs w:val="22"/>
        </w:rPr>
        <w:t xml:space="preserve">Zbieranie, transport i utylizacja padłej zwierzyny i ich szczątków z dróg wojewódzkich na terenie działania WZDW w Poznaniu -  Rejonu Dróg Wojewódzkich w Kole </w:t>
      </w:r>
    </w:p>
    <w:p w14:paraId="1A956D00" w14:textId="2A33A42E" w:rsidR="00765DDB" w:rsidRPr="002E742E" w:rsidRDefault="00765DDB" w:rsidP="00FB210E">
      <w:pPr>
        <w:ind w:left="6"/>
        <w:jc w:val="both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My ni</w:t>
      </w:r>
      <w:r w:rsidRPr="002E742E">
        <w:rPr>
          <w:rFonts w:ascii="Encode Sans Compressed" w:eastAsia="Arial" w:hAnsi="Encode Sans Compressed"/>
          <w:sz w:val="22"/>
          <w:szCs w:val="22"/>
        </w:rPr>
        <w:t>ż</w:t>
      </w:r>
      <w:r w:rsidRPr="002E742E">
        <w:rPr>
          <w:rFonts w:ascii="Encode Sans Compressed" w:hAnsi="Encode Sans Compressed"/>
          <w:sz w:val="22"/>
          <w:szCs w:val="22"/>
        </w:rPr>
        <w:t>ej podpisani:</w:t>
      </w:r>
    </w:p>
    <w:p w14:paraId="71836679" w14:textId="77777777" w:rsidR="00765DDB" w:rsidRPr="002E742E" w:rsidRDefault="00765DDB" w:rsidP="00765DDB">
      <w:pPr>
        <w:spacing w:line="0" w:lineRule="atLeast"/>
        <w:ind w:left="285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4FD932CC" w14:textId="47A73883" w:rsidR="00765DDB" w:rsidRPr="002E742E" w:rsidRDefault="00765DDB" w:rsidP="005B3B5F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6D52B3B" w14:textId="72AE81D2" w:rsidR="00765DDB" w:rsidRPr="002E742E" w:rsidRDefault="00765DDB" w:rsidP="00066473">
      <w:pPr>
        <w:ind w:left="285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działaj</w:t>
      </w:r>
      <w:r w:rsidRPr="002E742E">
        <w:rPr>
          <w:rFonts w:ascii="Encode Sans Compressed" w:eastAsia="Arial" w:hAnsi="Encode Sans Compressed"/>
          <w:sz w:val="22"/>
          <w:szCs w:val="22"/>
        </w:rPr>
        <w:t>ą</w:t>
      </w:r>
      <w:r w:rsidRPr="002E742E">
        <w:rPr>
          <w:rFonts w:ascii="Encode Sans Compressed" w:hAnsi="Encode Sans Compressed"/>
          <w:sz w:val="22"/>
          <w:szCs w:val="22"/>
        </w:rPr>
        <w:t>c w imieniu i na rzecz:</w:t>
      </w:r>
    </w:p>
    <w:p w14:paraId="7AE85AAF" w14:textId="77777777" w:rsidR="00765DDB" w:rsidRPr="002E742E" w:rsidRDefault="00765DDB" w:rsidP="00765DDB">
      <w:pPr>
        <w:ind w:left="285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EEBED20" w14:textId="77777777" w:rsidR="00765DDB" w:rsidRPr="002E742E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BF4C0B5" w14:textId="77777777" w:rsidR="00765DDB" w:rsidRPr="002E742E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3A55C07" w14:textId="77777777" w:rsidR="00765DDB" w:rsidRPr="002E742E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69C85214" w14:textId="77777777" w:rsidR="00765DDB" w:rsidRPr="002E742E" w:rsidRDefault="00765DDB" w:rsidP="00765DDB">
      <w:pPr>
        <w:spacing w:line="0" w:lineRule="atLeast"/>
        <w:ind w:right="-4"/>
        <w:jc w:val="center"/>
        <w:rPr>
          <w:rFonts w:ascii="Encode Sans Compressed" w:hAnsi="Encode Sans Compressed"/>
          <w:i/>
          <w:sz w:val="18"/>
          <w:szCs w:val="18"/>
        </w:rPr>
      </w:pPr>
      <w:r w:rsidRPr="002E742E">
        <w:rPr>
          <w:rFonts w:ascii="Encode Sans Compressed" w:hAnsi="Encode Sans Compressed"/>
          <w:i/>
          <w:sz w:val="18"/>
          <w:szCs w:val="18"/>
        </w:rPr>
        <w:t>(nazwa (firma) dokładny adres Wykonawcy/Wykonawców)</w:t>
      </w:r>
    </w:p>
    <w:p w14:paraId="4501CBCA" w14:textId="77777777" w:rsidR="00765DDB" w:rsidRPr="002E742E" w:rsidRDefault="00765DDB" w:rsidP="00765DDB">
      <w:pPr>
        <w:spacing w:line="5" w:lineRule="exact"/>
        <w:rPr>
          <w:rFonts w:ascii="Encode Sans Compressed" w:hAnsi="Encode Sans Compressed"/>
          <w:i/>
          <w:sz w:val="18"/>
          <w:szCs w:val="18"/>
        </w:rPr>
      </w:pPr>
    </w:p>
    <w:p w14:paraId="590826B4" w14:textId="403E61CC" w:rsidR="00765DDB" w:rsidRPr="002E742E" w:rsidRDefault="00765DDB" w:rsidP="005B3B5F">
      <w:pPr>
        <w:spacing w:line="0" w:lineRule="atLeast"/>
        <w:ind w:right="34"/>
        <w:jc w:val="center"/>
        <w:rPr>
          <w:rFonts w:ascii="Encode Sans Compressed" w:hAnsi="Encode Sans Compressed"/>
          <w:i/>
          <w:sz w:val="18"/>
          <w:szCs w:val="18"/>
        </w:rPr>
      </w:pPr>
      <w:r w:rsidRPr="002E742E">
        <w:rPr>
          <w:rFonts w:ascii="Encode Sans Compressed" w:hAnsi="Encode Sans Compressed"/>
          <w:i/>
          <w:sz w:val="18"/>
          <w:szCs w:val="18"/>
        </w:rPr>
        <w:t>(w przypadku składania oferty przez podmioty wyst</w:t>
      </w:r>
      <w:r w:rsidRPr="002E742E">
        <w:rPr>
          <w:rFonts w:ascii="Encode Sans Compressed" w:eastAsia="Arial" w:hAnsi="Encode Sans Compressed"/>
          <w:i/>
          <w:sz w:val="18"/>
          <w:szCs w:val="18"/>
        </w:rPr>
        <w:t>ę</w:t>
      </w:r>
      <w:r w:rsidRPr="002E742E">
        <w:rPr>
          <w:rFonts w:ascii="Encode Sans Compressed" w:hAnsi="Encode Sans Compressed"/>
          <w:i/>
          <w:sz w:val="18"/>
          <w:szCs w:val="18"/>
        </w:rPr>
        <w:t>puj</w:t>
      </w:r>
      <w:r w:rsidRPr="002E742E">
        <w:rPr>
          <w:rFonts w:ascii="Encode Sans Compressed" w:eastAsia="Arial" w:hAnsi="Encode Sans Compressed"/>
          <w:i/>
          <w:sz w:val="18"/>
          <w:szCs w:val="18"/>
        </w:rPr>
        <w:t>ą</w:t>
      </w:r>
      <w:r w:rsidRPr="002E742E">
        <w:rPr>
          <w:rFonts w:ascii="Encode Sans Compressed" w:hAnsi="Encode Sans Compressed"/>
          <w:i/>
          <w:sz w:val="18"/>
          <w:szCs w:val="18"/>
        </w:rPr>
        <w:t xml:space="preserve">ce wspólnie poda </w:t>
      </w:r>
      <w:r w:rsidRPr="002E742E">
        <w:rPr>
          <w:rFonts w:ascii="Encode Sans Compressed" w:eastAsia="Arial" w:hAnsi="Encode Sans Compressed"/>
          <w:i/>
          <w:sz w:val="18"/>
          <w:szCs w:val="18"/>
        </w:rPr>
        <w:t>ć</w:t>
      </w:r>
      <w:r w:rsidRPr="002E742E">
        <w:rPr>
          <w:rFonts w:ascii="Encode Sans Compressed" w:hAnsi="Encode Sans Compressed"/>
          <w:i/>
          <w:sz w:val="18"/>
          <w:szCs w:val="18"/>
        </w:rPr>
        <w:t xml:space="preserve"> nazwy (firmy) i dokładne adresy wszystkich wspólników spółki cywilnej lub członków konsorcjum)</w:t>
      </w:r>
    </w:p>
    <w:p w14:paraId="28C1A13B" w14:textId="137981D5" w:rsidR="00765DDB" w:rsidRPr="002E742E" w:rsidRDefault="00765DDB" w:rsidP="00034857">
      <w:pPr>
        <w:numPr>
          <w:ilvl w:val="0"/>
          <w:numId w:val="30"/>
        </w:numPr>
        <w:tabs>
          <w:tab w:val="left" w:pos="249"/>
        </w:tabs>
        <w:suppressAutoHyphens w:val="0"/>
        <w:spacing w:line="312" w:lineRule="auto"/>
        <w:ind w:left="285" w:hanging="28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2E742E">
        <w:rPr>
          <w:rFonts w:ascii="Encode Sans Compressed" w:hAnsi="Encode Sans Compressed"/>
          <w:b/>
          <w:color w:val="000000" w:themeColor="text1"/>
          <w:sz w:val="22"/>
          <w:szCs w:val="22"/>
        </w:rPr>
        <w:t>Składamy ofert</w:t>
      </w:r>
      <w:r w:rsidRPr="002E742E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ę</w:t>
      </w:r>
      <w:r w:rsidRPr="002E742E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>na wykonanie przedmiotu zamówienia w zakresie okre</w:t>
      </w:r>
      <w:r w:rsidRPr="002E742E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>lonym w Specyfikacji Warunków Zamówienia i o</w:t>
      </w:r>
      <w:r w:rsidRPr="002E742E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 xml:space="preserve">wiadczamy, </w:t>
      </w:r>
      <w:r w:rsidRPr="002E742E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>e spełniamy warunki udziału w post</w:t>
      </w:r>
      <w:r w:rsidRPr="002E742E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>powaniu.</w:t>
      </w:r>
    </w:p>
    <w:p w14:paraId="16EDE1E7" w14:textId="5C681303" w:rsidR="002F6B83" w:rsidRPr="002E742E" w:rsidRDefault="002F6B83" w:rsidP="007A766A">
      <w:pPr>
        <w:numPr>
          <w:ilvl w:val="0"/>
          <w:numId w:val="30"/>
        </w:numPr>
        <w:tabs>
          <w:tab w:val="left" w:pos="249"/>
        </w:tabs>
        <w:suppressAutoHyphens w:val="0"/>
        <w:spacing w:line="312" w:lineRule="auto"/>
        <w:ind w:left="928" w:hanging="92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2E742E">
        <w:rPr>
          <w:rFonts w:ascii="Encode Sans Compressed" w:hAnsi="Encode Sans Compressed"/>
          <w:b/>
          <w:color w:val="000000" w:themeColor="text1"/>
          <w:sz w:val="22"/>
          <w:szCs w:val="22"/>
        </w:rPr>
        <w:t>O</w:t>
      </w:r>
      <w:r w:rsidRPr="002E742E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2E742E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2E742E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2E742E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>e zapoznali</w:t>
      </w:r>
      <w:r w:rsidRPr="002E742E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>my si</w:t>
      </w:r>
      <w:r w:rsidRPr="002E742E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2E742E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>ze Specyfikacj</w:t>
      </w:r>
      <w:r w:rsidRPr="002E742E">
        <w:rPr>
          <w:rFonts w:ascii="Encode Sans Compressed" w:eastAsia="Arial" w:hAnsi="Encode Sans Compressed"/>
          <w:color w:val="000000" w:themeColor="text1"/>
          <w:sz w:val="22"/>
          <w:szCs w:val="22"/>
        </w:rPr>
        <w:t>ą</w:t>
      </w:r>
      <w:r w:rsidRPr="002E742E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>Warunków Zamówienia i uznajemy si</w:t>
      </w:r>
      <w:r w:rsidRPr="002E742E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2E742E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>za</w:t>
      </w:r>
      <w:r w:rsidRPr="002E742E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>zwi</w:t>
      </w:r>
      <w:r w:rsidRPr="002E742E">
        <w:rPr>
          <w:rFonts w:ascii="Encode Sans Compressed" w:eastAsia="Arial" w:hAnsi="Encode Sans Compressed"/>
          <w:color w:val="000000" w:themeColor="text1"/>
          <w:sz w:val="22"/>
          <w:szCs w:val="22"/>
        </w:rPr>
        <w:t>ą</w:t>
      </w: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>zanych okre</w:t>
      </w:r>
      <w:r w:rsidRPr="002E742E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>lonymi w niej postanowieniami i zasadami post</w:t>
      </w:r>
      <w:r w:rsidRPr="002E742E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>powania.</w:t>
      </w:r>
    </w:p>
    <w:p w14:paraId="3BE9B333" w14:textId="5C757B52" w:rsidR="00765DDB" w:rsidRPr="002E742E" w:rsidRDefault="00765DDB" w:rsidP="00034857">
      <w:pPr>
        <w:numPr>
          <w:ilvl w:val="0"/>
          <w:numId w:val="30"/>
        </w:numPr>
        <w:tabs>
          <w:tab w:val="left" w:pos="234"/>
        </w:tabs>
        <w:spacing w:line="312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2E742E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Oferujemy </w:t>
      </w: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>wykonanie przedmiotu zamówienia za kwot</w:t>
      </w:r>
      <w:r w:rsidRPr="002E742E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2E742E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brutto: ............................. zł</w:t>
      </w:r>
    </w:p>
    <w:p w14:paraId="0F8C79C1" w14:textId="77777777" w:rsidR="00765DDB" w:rsidRPr="002E742E" w:rsidRDefault="00765DDB" w:rsidP="002F6B83">
      <w:pPr>
        <w:spacing w:line="312" w:lineRule="auto"/>
        <w:ind w:left="285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>(słownie; ...................................................................................................................................................................................</w:t>
      </w:r>
    </w:p>
    <w:p w14:paraId="5C1F8CA0" w14:textId="1FAE4D2F" w:rsidR="00765DDB" w:rsidRPr="002E742E" w:rsidRDefault="00765DDB" w:rsidP="002F6B83">
      <w:pPr>
        <w:spacing w:line="312" w:lineRule="auto"/>
        <w:ind w:left="708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..................................................................................................................................................................................zł.)</w:t>
      </w:r>
    </w:p>
    <w:p w14:paraId="4162B702" w14:textId="77777777" w:rsidR="00765DDB" w:rsidRPr="002E742E" w:rsidRDefault="00765DDB" w:rsidP="002F6B83">
      <w:pPr>
        <w:spacing w:line="312" w:lineRule="auto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>W powyższej kwocie uwzględnione zostały:</w:t>
      </w:r>
    </w:p>
    <w:p w14:paraId="03139C40" w14:textId="77777777" w:rsidR="00765DDB" w:rsidRPr="002E742E" w:rsidRDefault="00765DDB" w:rsidP="002F6B83">
      <w:pPr>
        <w:spacing w:line="312" w:lineRule="auto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>- kwota netto w wysokości</w:t>
      </w: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14:paraId="225DF288" w14:textId="77777777" w:rsidR="00765DDB" w:rsidRPr="002E742E" w:rsidRDefault="00765DDB" w:rsidP="002F6B83">
      <w:pPr>
        <w:spacing w:line="312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>- podatek VAT ….. % w wysokości</w:t>
      </w: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14:paraId="20A0BA24" w14:textId="024A49B2" w:rsidR="001F3B3C" w:rsidRPr="002E742E" w:rsidRDefault="00765DDB" w:rsidP="001F3B3C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284"/>
        <w:jc w:val="both"/>
        <w:rPr>
          <w:rFonts w:ascii="Encode Sans Compressed" w:hAnsi="Encode Sans Compressed"/>
          <w:color w:val="FF0000"/>
          <w:sz w:val="22"/>
          <w:szCs w:val="22"/>
        </w:rPr>
      </w:pPr>
      <w:bookmarkStart w:id="1" w:name="page18"/>
      <w:bookmarkEnd w:id="1"/>
      <w:r w:rsidRPr="002E742E">
        <w:rPr>
          <w:rFonts w:ascii="Encode Sans Compressed" w:hAnsi="Encode Sans Compressed"/>
          <w:b/>
          <w:color w:val="000000" w:themeColor="text1"/>
          <w:sz w:val="22"/>
          <w:szCs w:val="22"/>
        </w:rPr>
        <w:t>O</w:t>
      </w:r>
      <w:r w:rsidRPr="002E742E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2E742E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2E742E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2E742E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 xml:space="preserve">e </w:t>
      </w:r>
      <w:r w:rsidR="00316000" w:rsidRPr="002E742E">
        <w:rPr>
          <w:rFonts w:ascii="Encode Sans Compressed" w:hAnsi="Encode Sans Compressed"/>
          <w:bCs/>
          <w:sz w:val="22"/>
          <w:szCs w:val="22"/>
          <w:lang w:eastAsia="pl-PL"/>
        </w:rPr>
        <w:t>czas reakcji od momentu zgłoszenia telefonicznego przez Zamawiającego  do czasu faktycznego zabrania padłego zwierzęcia będzie wynosił</w:t>
      </w:r>
      <w:r w:rsidR="00316000" w:rsidRPr="002E742E">
        <w:rPr>
          <w:rFonts w:ascii="Encode Sans Compressed" w:hAnsi="Encode Sans Compressed"/>
          <w:b/>
          <w:bCs/>
          <w:sz w:val="22"/>
          <w:szCs w:val="22"/>
          <w:lang w:eastAsia="pl-PL"/>
        </w:rPr>
        <w:t>:</w:t>
      </w:r>
      <w:r w:rsidR="001F3B3C" w:rsidRPr="002E742E">
        <w:rPr>
          <w:rFonts w:ascii="Encode Sans Compressed" w:hAnsi="Encode Sans Compressed"/>
          <w:color w:val="000000" w:themeColor="text1"/>
          <w:sz w:val="22"/>
          <w:szCs w:val="22"/>
        </w:rPr>
        <w:t>*;</w:t>
      </w:r>
    </w:p>
    <w:p w14:paraId="169AF7FB" w14:textId="613F3C91" w:rsidR="00316000" w:rsidRPr="002E742E" w:rsidRDefault="008F1A95" w:rsidP="00B009EC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Encode Sans Compressed" w:hAnsi="Encode Sans Compressed"/>
          <w:b/>
          <w:w w:val="99"/>
          <w:sz w:val="22"/>
          <w:szCs w:val="22"/>
          <w:lang w:val="pl-PL"/>
        </w:rPr>
      </w:pPr>
      <w:r w:rsidRPr="002E742E">
        <w:rPr>
          <w:rFonts w:ascii="Encode Sans Compressed" w:hAnsi="Encode Sans Compressed"/>
          <w:b/>
          <w:w w:val="99"/>
          <w:sz w:val="22"/>
          <w:szCs w:val="22"/>
          <w:lang w:val="pl-PL"/>
        </w:rPr>
        <w:t>8</w:t>
      </w:r>
      <w:r w:rsidR="00316000" w:rsidRPr="002E742E">
        <w:rPr>
          <w:rFonts w:ascii="Encode Sans Compressed" w:hAnsi="Encode Sans Compressed"/>
          <w:b/>
          <w:w w:val="99"/>
          <w:sz w:val="22"/>
          <w:szCs w:val="22"/>
          <w:lang w:val="pl-PL"/>
        </w:rPr>
        <w:t xml:space="preserve"> godzin</w:t>
      </w:r>
    </w:p>
    <w:p w14:paraId="5228164C" w14:textId="2F3D4F88" w:rsidR="00316000" w:rsidRPr="002E742E" w:rsidRDefault="00316000" w:rsidP="00B009EC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Encode Sans Compressed" w:hAnsi="Encode Sans Compressed"/>
          <w:b/>
          <w:w w:val="99"/>
          <w:sz w:val="22"/>
          <w:szCs w:val="22"/>
          <w:lang w:val="pl-PL"/>
        </w:rPr>
      </w:pPr>
      <w:r w:rsidRPr="002E742E">
        <w:rPr>
          <w:rFonts w:ascii="Encode Sans Compressed" w:hAnsi="Encode Sans Compressed"/>
          <w:b/>
          <w:w w:val="99"/>
          <w:sz w:val="22"/>
          <w:szCs w:val="22"/>
          <w:lang w:val="pl-PL"/>
        </w:rPr>
        <w:t>18 godzin</w:t>
      </w:r>
    </w:p>
    <w:p w14:paraId="50CA82A4" w14:textId="53400C5D" w:rsidR="0003707F" w:rsidRPr="002E742E" w:rsidRDefault="00316000" w:rsidP="00B009EC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Encode Sans Compressed" w:hAnsi="Encode Sans Compressed"/>
          <w:b/>
          <w:w w:val="99"/>
          <w:sz w:val="22"/>
          <w:szCs w:val="22"/>
          <w:lang w:val="pl-PL"/>
        </w:rPr>
      </w:pPr>
      <w:r w:rsidRPr="002E742E">
        <w:rPr>
          <w:rFonts w:ascii="Encode Sans Compressed" w:hAnsi="Encode Sans Compressed"/>
          <w:b/>
          <w:w w:val="99"/>
          <w:sz w:val="22"/>
          <w:szCs w:val="22"/>
          <w:lang w:val="pl-PL"/>
        </w:rPr>
        <w:t>24 godziny</w:t>
      </w:r>
    </w:p>
    <w:p w14:paraId="6CD17251" w14:textId="1D124F8E" w:rsidR="00765DDB" w:rsidRPr="002E742E" w:rsidRDefault="00765DDB" w:rsidP="001F3B3C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284"/>
        <w:jc w:val="both"/>
        <w:rPr>
          <w:rFonts w:ascii="Encode Sans Compressed" w:hAnsi="Encode Sans Compressed"/>
          <w:bCs/>
          <w:color w:val="FF0000"/>
          <w:sz w:val="22"/>
          <w:szCs w:val="22"/>
        </w:rPr>
      </w:pPr>
      <w:r w:rsidRPr="002E742E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O</w:t>
      </w:r>
      <w:r w:rsidRPr="002E742E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2E742E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2E742E">
        <w:rPr>
          <w:rFonts w:ascii="Encode Sans Compressed" w:hAnsi="Encode Sans Compressed"/>
          <w:color w:val="000000" w:themeColor="text1"/>
          <w:sz w:val="22"/>
          <w:szCs w:val="22"/>
        </w:rPr>
        <w:t>, że</w:t>
      </w:r>
      <w:r w:rsidR="00316000" w:rsidRPr="002E742E">
        <w:rPr>
          <w:rFonts w:ascii="Encode Sans Compressed" w:hAnsi="Encode Sans Compressed"/>
          <w:b/>
          <w:i/>
          <w:iCs/>
          <w:sz w:val="22"/>
          <w:szCs w:val="22"/>
        </w:rPr>
        <w:t xml:space="preserve"> </w:t>
      </w:r>
      <w:r w:rsidR="00316000" w:rsidRPr="002E742E">
        <w:rPr>
          <w:rFonts w:ascii="Encode Sans Compressed" w:hAnsi="Encode Sans Compressed"/>
          <w:bCs/>
          <w:sz w:val="22"/>
          <w:szCs w:val="22"/>
        </w:rPr>
        <w:t xml:space="preserve">ilość posiadanych pojazdów do przewozu padłych zwierząt </w:t>
      </w:r>
      <w:r w:rsidR="00316000" w:rsidRPr="002E742E">
        <w:rPr>
          <w:rFonts w:ascii="Encode Sans Compressed" w:hAnsi="Encode Sans Compressed"/>
          <w:bCs/>
          <w:spacing w:val="4"/>
          <w:sz w:val="22"/>
          <w:szCs w:val="22"/>
        </w:rPr>
        <w:t>będzie wynosić:</w:t>
      </w:r>
      <w:r w:rsidR="003347C9" w:rsidRPr="002E742E">
        <w:rPr>
          <w:rFonts w:ascii="Encode Sans Compressed" w:hAnsi="Encode Sans Compressed"/>
          <w:bCs/>
          <w:color w:val="000000" w:themeColor="text1"/>
          <w:sz w:val="22"/>
          <w:szCs w:val="22"/>
        </w:rPr>
        <w:t>*.</w:t>
      </w:r>
    </w:p>
    <w:p w14:paraId="6282AB70" w14:textId="5F27CC35" w:rsidR="00316000" w:rsidRPr="002E742E" w:rsidRDefault="00316000" w:rsidP="00B009EC">
      <w:pPr>
        <w:pStyle w:val="Akapitzlist"/>
        <w:numPr>
          <w:ilvl w:val="0"/>
          <w:numId w:val="36"/>
        </w:numPr>
        <w:tabs>
          <w:tab w:val="left" w:pos="225"/>
        </w:tabs>
        <w:suppressAutoHyphens w:val="0"/>
        <w:spacing w:before="8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2E742E">
        <w:rPr>
          <w:rFonts w:ascii="Encode Sans Compressed" w:hAnsi="Encode Sans Compressed"/>
          <w:b/>
          <w:sz w:val="22"/>
          <w:szCs w:val="22"/>
          <w:lang w:val="pl-PL"/>
        </w:rPr>
        <w:t>3 pojazdy</w:t>
      </w:r>
    </w:p>
    <w:p w14:paraId="14D20644" w14:textId="36C77E63" w:rsidR="00316000" w:rsidRPr="002E742E" w:rsidRDefault="00316000" w:rsidP="00B009EC">
      <w:pPr>
        <w:pStyle w:val="Akapitzlist"/>
        <w:numPr>
          <w:ilvl w:val="0"/>
          <w:numId w:val="36"/>
        </w:numPr>
        <w:tabs>
          <w:tab w:val="left" w:pos="225"/>
        </w:tabs>
        <w:suppressAutoHyphens w:val="0"/>
        <w:spacing w:before="8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2E742E">
        <w:rPr>
          <w:rFonts w:ascii="Encode Sans Compressed" w:hAnsi="Encode Sans Compressed"/>
          <w:b/>
          <w:sz w:val="22"/>
          <w:szCs w:val="22"/>
          <w:lang w:val="pl-PL"/>
        </w:rPr>
        <w:t>2 pojazdy</w:t>
      </w:r>
    </w:p>
    <w:p w14:paraId="1E48658C" w14:textId="637A8141" w:rsidR="00316000" w:rsidRPr="002E742E" w:rsidRDefault="00316000" w:rsidP="00B009EC">
      <w:pPr>
        <w:pStyle w:val="Akapitzlist"/>
        <w:numPr>
          <w:ilvl w:val="0"/>
          <w:numId w:val="36"/>
        </w:numPr>
        <w:tabs>
          <w:tab w:val="left" w:pos="225"/>
        </w:tabs>
        <w:suppressAutoHyphens w:val="0"/>
        <w:spacing w:before="8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2E742E">
        <w:rPr>
          <w:rFonts w:ascii="Encode Sans Compressed" w:hAnsi="Encode Sans Compressed"/>
          <w:b/>
          <w:sz w:val="22"/>
          <w:szCs w:val="22"/>
          <w:lang w:val="pl-PL"/>
        </w:rPr>
        <w:t>1 pojazd</w:t>
      </w:r>
    </w:p>
    <w:p w14:paraId="0A15BAFC" w14:textId="1E75ED73" w:rsidR="006D3826" w:rsidRPr="002E742E" w:rsidRDefault="006D3826" w:rsidP="006D3826">
      <w:pPr>
        <w:numPr>
          <w:ilvl w:val="0"/>
          <w:numId w:val="30"/>
        </w:numPr>
        <w:tabs>
          <w:tab w:val="left" w:pos="280"/>
        </w:tabs>
        <w:suppressAutoHyphens w:val="0"/>
        <w:spacing w:before="80"/>
        <w:ind w:left="285" w:right="60" w:hanging="285"/>
        <w:jc w:val="both"/>
        <w:rPr>
          <w:rFonts w:ascii="Encode Sans Compressed" w:hAnsi="Encode Sans Compressed"/>
          <w:bCs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t xml:space="preserve">Zobowiązujemy się  </w:t>
      </w:r>
      <w:r w:rsidRPr="002E742E">
        <w:rPr>
          <w:rFonts w:ascii="Encode Sans Compressed" w:hAnsi="Encode Sans Compressed"/>
          <w:bCs/>
          <w:sz w:val="22"/>
          <w:szCs w:val="22"/>
        </w:rPr>
        <w:t>do zapewnienia całodobowej dyspozycyjności , w tym do odbioru zleceń pod numerami tel: ……….…………., e-mail: ………………………….</w:t>
      </w:r>
    </w:p>
    <w:p w14:paraId="5B465373" w14:textId="5B273643" w:rsidR="006D3826" w:rsidRPr="002E742E" w:rsidRDefault="006D3826" w:rsidP="006D3826">
      <w:pPr>
        <w:numPr>
          <w:ilvl w:val="0"/>
          <w:numId w:val="30"/>
        </w:numPr>
        <w:tabs>
          <w:tab w:val="left" w:pos="280"/>
        </w:tabs>
        <w:suppressAutoHyphens w:val="0"/>
        <w:spacing w:before="80"/>
        <w:ind w:left="285" w:right="60" w:hanging="285"/>
        <w:jc w:val="both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2E742E">
        <w:rPr>
          <w:rFonts w:ascii="Encode Sans Compressed" w:hAnsi="Encode Sans Compressed"/>
          <w:bCs/>
          <w:sz w:val="22"/>
          <w:szCs w:val="22"/>
        </w:rPr>
        <w:t>że cały zakres prac wskazany do wykonania w SWZ</w:t>
      </w:r>
      <w:r w:rsidRPr="002E742E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2E742E">
        <w:rPr>
          <w:rFonts w:ascii="Encode Sans Compressed" w:hAnsi="Encode Sans Compressed"/>
          <w:bCs/>
          <w:sz w:val="22"/>
          <w:szCs w:val="22"/>
        </w:rPr>
        <w:t>został wyceniony i ujęty w kwocie ofertowej.</w:t>
      </w:r>
    </w:p>
    <w:p w14:paraId="45DC02E9" w14:textId="35BF87BD" w:rsidR="002F6B83" w:rsidRPr="002E742E" w:rsidRDefault="002F6B83" w:rsidP="007A766A">
      <w:pPr>
        <w:numPr>
          <w:ilvl w:val="0"/>
          <w:numId w:val="30"/>
        </w:numPr>
        <w:tabs>
          <w:tab w:val="left" w:pos="280"/>
        </w:tabs>
        <w:suppressAutoHyphens w:val="0"/>
        <w:spacing w:before="80"/>
        <w:ind w:left="426" w:right="60" w:hanging="360"/>
        <w:jc w:val="both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2E742E">
        <w:rPr>
          <w:rFonts w:ascii="Encode Sans Compressed" w:hAnsi="Encode Sans Compressed"/>
          <w:sz w:val="22"/>
          <w:szCs w:val="22"/>
        </w:rPr>
        <w:t>warunki płatno</w:t>
      </w:r>
      <w:r w:rsidRPr="002E742E">
        <w:rPr>
          <w:rFonts w:ascii="Encode Sans Compressed" w:eastAsia="Arial" w:hAnsi="Encode Sans Compressed"/>
          <w:sz w:val="22"/>
          <w:szCs w:val="22"/>
        </w:rPr>
        <w:t>ś</w:t>
      </w:r>
      <w:r w:rsidRPr="002E742E">
        <w:rPr>
          <w:rFonts w:ascii="Encode Sans Compressed" w:hAnsi="Encode Sans Compressed"/>
          <w:sz w:val="22"/>
          <w:szCs w:val="22"/>
        </w:rPr>
        <w:t>ci okre</w:t>
      </w:r>
      <w:r w:rsidRPr="002E742E">
        <w:rPr>
          <w:rFonts w:ascii="Encode Sans Compressed" w:eastAsia="Arial" w:hAnsi="Encode Sans Compressed"/>
          <w:sz w:val="22"/>
          <w:szCs w:val="22"/>
        </w:rPr>
        <w:t>ś</w:t>
      </w:r>
      <w:r w:rsidRPr="002E742E">
        <w:rPr>
          <w:rFonts w:ascii="Encode Sans Compressed" w:hAnsi="Encode Sans Compressed"/>
          <w:sz w:val="22"/>
          <w:szCs w:val="22"/>
        </w:rPr>
        <w:t>lone przez Zamawiaj</w:t>
      </w:r>
      <w:r w:rsidRPr="002E742E">
        <w:rPr>
          <w:rFonts w:ascii="Encode Sans Compressed" w:eastAsia="Arial" w:hAnsi="Encode Sans Compressed"/>
          <w:sz w:val="22"/>
          <w:szCs w:val="22"/>
        </w:rPr>
        <w:t>ą</w:t>
      </w:r>
      <w:r w:rsidRPr="002E742E">
        <w:rPr>
          <w:rFonts w:ascii="Encode Sans Compressed" w:hAnsi="Encode Sans Compressed"/>
          <w:sz w:val="22"/>
          <w:szCs w:val="22"/>
        </w:rPr>
        <w:t>cego w Specyfikacji Warunków</w:t>
      </w:r>
      <w:r w:rsidRPr="002E742E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2E742E">
        <w:rPr>
          <w:rFonts w:ascii="Encode Sans Compressed" w:hAnsi="Encode Sans Compressed"/>
          <w:sz w:val="22"/>
          <w:szCs w:val="22"/>
        </w:rPr>
        <w:t>Zamówienia.</w:t>
      </w:r>
    </w:p>
    <w:p w14:paraId="53D07408" w14:textId="60797141" w:rsidR="00765DDB" w:rsidRPr="002E742E" w:rsidRDefault="004C1045" w:rsidP="00034857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360"/>
        <w:rPr>
          <w:rFonts w:ascii="Encode Sans Compressed" w:hAnsi="Encode Sans Compressed"/>
          <w:b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t xml:space="preserve">  </w:t>
      </w:r>
      <w:r w:rsidR="00765DDB" w:rsidRPr="002E742E">
        <w:rPr>
          <w:rFonts w:ascii="Encode Sans Compressed" w:hAnsi="Encode Sans Compressed"/>
          <w:b/>
          <w:sz w:val="22"/>
          <w:szCs w:val="22"/>
        </w:rPr>
        <w:t>Nast</w:t>
      </w:r>
      <w:r w:rsidR="00765DDB" w:rsidRPr="002E742E">
        <w:rPr>
          <w:rFonts w:ascii="Encode Sans Compressed" w:eastAsia="Arial" w:hAnsi="Encode Sans Compressed"/>
          <w:b/>
          <w:sz w:val="22"/>
          <w:szCs w:val="22"/>
        </w:rPr>
        <w:t>ę</w:t>
      </w:r>
      <w:r w:rsidR="00765DDB" w:rsidRPr="002E742E">
        <w:rPr>
          <w:rFonts w:ascii="Encode Sans Compressed" w:hAnsi="Encode Sans Compressed"/>
          <w:b/>
          <w:sz w:val="22"/>
          <w:szCs w:val="22"/>
        </w:rPr>
        <w:t>puj</w:t>
      </w:r>
      <w:r w:rsidR="00765DDB" w:rsidRPr="002E742E">
        <w:rPr>
          <w:rFonts w:ascii="Encode Sans Compressed" w:eastAsia="Arial" w:hAnsi="Encode Sans Compressed"/>
          <w:b/>
          <w:sz w:val="22"/>
          <w:szCs w:val="22"/>
        </w:rPr>
        <w:t>ą</w:t>
      </w:r>
      <w:r w:rsidR="00765DDB" w:rsidRPr="002E742E">
        <w:rPr>
          <w:rFonts w:ascii="Encode Sans Compressed" w:hAnsi="Encode Sans Compressed"/>
          <w:b/>
          <w:sz w:val="22"/>
          <w:szCs w:val="22"/>
        </w:rPr>
        <w:t>ce prace zrealizujemy przy udziale Podwykonawców</w:t>
      </w:r>
    </w:p>
    <w:p w14:paraId="7DC04412" w14:textId="487720C3" w:rsidR="004C1045" w:rsidRPr="002E742E" w:rsidRDefault="004C1045" w:rsidP="004C10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E742E">
        <w:rPr>
          <w:rFonts w:ascii="Encode Sans Compressed" w:hAnsi="Encode Sans Compressed"/>
          <w:color w:val="FF0000"/>
          <w:sz w:val="22"/>
          <w:szCs w:val="22"/>
          <w:lang w:val="pl-PL"/>
        </w:rPr>
        <w:t xml:space="preserve">      (przekazanie 100% realizacji przedmiotu zamówienia podwykonawcy narusza przepisy Ustawy Pzp)</w:t>
      </w:r>
      <w:r w:rsidRPr="002E742E">
        <w:rPr>
          <w:rFonts w:ascii="Encode Sans Compressed" w:hAnsi="Encode Sans Compressed" w:cs="Times New Roman"/>
          <w:b/>
          <w:sz w:val="22"/>
          <w:szCs w:val="22"/>
          <w:lang w:val="pl-PL"/>
        </w:rPr>
        <w:t>:</w:t>
      </w:r>
    </w:p>
    <w:p w14:paraId="54005176" w14:textId="77777777" w:rsidR="004C1045" w:rsidRPr="002E742E" w:rsidRDefault="004C1045" w:rsidP="004C104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E742E">
        <w:rPr>
          <w:rFonts w:ascii="Encode Sans Compressed" w:hAnsi="Encode Sans Compressed" w:cs="Times New Roman"/>
          <w:sz w:val="22"/>
          <w:szCs w:val="22"/>
          <w:lang w:val="pl-PL"/>
        </w:rPr>
        <w:t xml:space="preserve">________________________________________________________________________________ </w:t>
      </w:r>
    </w:p>
    <w:p w14:paraId="2B41FD80" w14:textId="77777777" w:rsidR="004C1045" w:rsidRPr="002E742E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E742E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________________________________________________________________________________</w:t>
      </w:r>
    </w:p>
    <w:p w14:paraId="1DA6E4FA" w14:textId="77777777" w:rsidR="004C1045" w:rsidRPr="002E742E" w:rsidRDefault="004C1045" w:rsidP="004C104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Cs/>
          <w:iCs/>
          <w:sz w:val="22"/>
          <w:szCs w:val="22"/>
          <w:lang w:val="pl-PL"/>
        </w:rPr>
      </w:pPr>
      <w:r w:rsidRPr="002E742E">
        <w:rPr>
          <w:rFonts w:ascii="Encode Sans Compressed" w:hAnsi="Encode Sans Compressed"/>
          <w:bCs/>
          <w:iCs/>
          <w:sz w:val="22"/>
          <w:szCs w:val="22"/>
          <w:lang w:val="pl-PL"/>
        </w:rPr>
        <w:t xml:space="preserve">ZAMIERZAMY powierzyć wykonanie części zamówienia następującym podwykonawcom </w:t>
      </w:r>
      <w:r w:rsidRPr="002E742E">
        <w:rPr>
          <w:rFonts w:ascii="Encode Sans Compressed" w:hAnsi="Encode Sans Compressed"/>
          <w:bCs/>
          <w:iCs/>
          <w:sz w:val="22"/>
          <w:szCs w:val="22"/>
          <w:lang w:val="pl-PL"/>
        </w:rPr>
        <w:br/>
        <w:t>(o ile jest to wiadome, podać firmy podwykonawców).</w:t>
      </w:r>
    </w:p>
    <w:p w14:paraId="26AB1D9E" w14:textId="77777777" w:rsidR="004C1045" w:rsidRPr="002E742E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E742E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______________________________________________________________________________</w:t>
      </w:r>
    </w:p>
    <w:p w14:paraId="0D9C053A" w14:textId="77777777" w:rsidR="004C1045" w:rsidRPr="002E742E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E742E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______________________________________________________________________________</w:t>
      </w:r>
    </w:p>
    <w:p w14:paraId="7754F6A4" w14:textId="77777777" w:rsidR="004C1045" w:rsidRPr="002E742E" w:rsidRDefault="004C1045" w:rsidP="008F1A95">
      <w:pPr>
        <w:numPr>
          <w:ilvl w:val="0"/>
          <w:numId w:val="1"/>
        </w:numPr>
        <w:spacing w:line="312" w:lineRule="auto"/>
        <w:jc w:val="both"/>
        <w:rPr>
          <w:rFonts w:ascii="Encode Sans Compressed" w:hAnsi="Encode Sans Compressed"/>
          <w:sz w:val="20"/>
          <w:szCs w:val="20"/>
        </w:rPr>
      </w:pPr>
      <w:bookmarkStart w:id="2" w:name="_Hlk504461952"/>
      <w:r w:rsidRPr="002E742E">
        <w:rPr>
          <w:rFonts w:ascii="Encode Sans Compressed" w:hAnsi="Encode Sans Compressed"/>
          <w:b/>
          <w:sz w:val="22"/>
          <w:szCs w:val="22"/>
        </w:rPr>
        <w:t>Oświadczam</w:t>
      </w:r>
      <w:r w:rsidRPr="002E742E">
        <w:rPr>
          <w:rFonts w:ascii="Encode Sans Compressed" w:hAnsi="Encode Sans Compressed"/>
          <w:sz w:val="22"/>
          <w:szCs w:val="22"/>
        </w:rPr>
        <w:t xml:space="preserve">, że dokumenty, o których mowa w pkt. 15.4 ppkt 7 Instrukcji dla Wykonawców (Tom I, Rozdział 1 SWZ), określające zasady reprezentacji są dostępne na stronie internetowej </w:t>
      </w:r>
      <w:r w:rsidRPr="002E742E">
        <w:rPr>
          <w:rFonts w:ascii="Encode Sans Compressed" w:hAnsi="Encode Sans Compressed"/>
          <w:sz w:val="20"/>
          <w:szCs w:val="20"/>
        </w:rPr>
        <w:t>(</w:t>
      </w:r>
      <w:r w:rsidRPr="002E742E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14:paraId="1186EEC9" w14:textId="5AEC80D2" w:rsidR="004C1045" w:rsidRPr="002E742E" w:rsidRDefault="004C1045" w:rsidP="004C1045">
      <w:pPr>
        <w:spacing w:line="312" w:lineRule="auto"/>
        <w:ind w:left="426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1:…………………………………………………………………………………………………………………………………………………</w:t>
      </w:r>
    </w:p>
    <w:p w14:paraId="00835C95" w14:textId="61D30A06" w:rsidR="004C1045" w:rsidRPr="002E742E" w:rsidRDefault="004C1045" w:rsidP="004C1045">
      <w:pPr>
        <w:spacing w:line="312" w:lineRule="auto"/>
        <w:ind w:left="426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2.:………………………………………………………………………………………………………………………………………………</w:t>
      </w:r>
    </w:p>
    <w:p w14:paraId="4A835F26" w14:textId="77777777" w:rsidR="004C1045" w:rsidRPr="002E742E" w:rsidRDefault="004C1045" w:rsidP="004C1045">
      <w:pPr>
        <w:spacing w:line="312" w:lineRule="auto"/>
        <w:ind w:left="426"/>
        <w:rPr>
          <w:rFonts w:ascii="Encode Sans Compressed" w:hAnsi="Encode Sans Compressed"/>
          <w:b/>
          <w:sz w:val="22"/>
          <w:szCs w:val="22"/>
        </w:rPr>
      </w:pPr>
      <w:r w:rsidRPr="002E742E">
        <w:rPr>
          <w:rFonts w:ascii="Encode Sans Compressed" w:hAnsi="Encode Sans Compressed"/>
          <w:i/>
          <w:sz w:val="22"/>
          <w:szCs w:val="22"/>
        </w:rPr>
        <w:t>(w przypadku wykonawców wspólnie ubiegających się o udzielenie zam - spółki cywilne lub konsorcja, powyższe dane należy wskazać dla każdego wykonawcy)</w:t>
      </w:r>
    </w:p>
    <w:bookmarkEnd w:id="2"/>
    <w:p w14:paraId="2CE6164A" w14:textId="77777777" w:rsidR="004C1045" w:rsidRPr="002E742E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t>OŚWIADCZAMY</w:t>
      </w:r>
      <w:r w:rsidRPr="002E742E">
        <w:rPr>
          <w:rFonts w:ascii="Encode Sans Compressed" w:hAnsi="Encode Sans Compressed"/>
          <w:sz w:val="22"/>
          <w:szCs w:val="22"/>
        </w:rPr>
        <w:t xml:space="preserve">, że sposób reprezentacji spółki / konsorcjum* dla potrzeb niniejszego zamówienia jest następujący: </w:t>
      </w:r>
    </w:p>
    <w:p w14:paraId="11F1DFE4" w14:textId="77777777" w:rsidR="004C1045" w:rsidRPr="002E742E" w:rsidRDefault="004C1045" w:rsidP="004C1045">
      <w:pPr>
        <w:spacing w:line="312" w:lineRule="auto"/>
        <w:ind w:left="284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__________________________________________________________________________</w:t>
      </w:r>
    </w:p>
    <w:p w14:paraId="0726DA7D" w14:textId="77777777" w:rsidR="004C1045" w:rsidRPr="002E742E" w:rsidRDefault="004C1045" w:rsidP="004C1045">
      <w:pPr>
        <w:spacing w:line="312" w:lineRule="auto"/>
        <w:ind w:left="284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__________________________________________________________________________</w:t>
      </w:r>
    </w:p>
    <w:p w14:paraId="7898AAC6" w14:textId="77777777" w:rsidR="004C1045" w:rsidRPr="002E742E" w:rsidRDefault="004C1045" w:rsidP="004C1045">
      <w:pPr>
        <w:spacing w:line="312" w:lineRule="auto"/>
        <w:ind w:left="284"/>
        <w:rPr>
          <w:rFonts w:ascii="Encode Sans Compressed" w:hAnsi="Encode Sans Compressed"/>
          <w:b/>
          <w:sz w:val="20"/>
          <w:szCs w:val="20"/>
        </w:rPr>
      </w:pPr>
      <w:r w:rsidRPr="002E742E">
        <w:rPr>
          <w:rFonts w:ascii="Encode Sans Compressed" w:hAnsi="Encode Sans Compressed"/>
          <w:i/>
          <w:sz w:val="20"/>
          <w:szCs w:val="20"/>
        </w:rPr>
        <w:t>(Wypełniają jedynie Wykonawcy składający wspólną ofertę - spółki cywilne lub konsorcja)</w:t>
      </w:r>
    </w:p>
    <w:p w14:paraId="2A880E90" w14:textId="6EB9B22E" w:rsidR="005B3B5F" w:rsidRPr="002E742E" w:rsidRDefault="004C1045" w:rsidP="005B3B5F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t>OŚWIADCZAMY</w:t>
      </w:r>
      <w:r w:rsidRPr="002E742E">
        <w:rPr>
          <w:rFonts w:ascii="Encode Sans Compressed" w:hAnsi="Encode Sans Compressed"/>
          <w:sz w:val="22"/>
          <w:szCs w:val="22"/>
        </w:rPr>
        <w:t xml:space="preserve">, iż - za wyjątkiem informacji i dokumentów zawartych w ofercie </w:t>
      </w:r>
      <w:r w:rsidRPr="002E742E">
        <w:rPr>
          <w:rFonts w:ascii="Encode Sans Compressed" w:hAnsi="Encode Sans Compressed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151D28A" w14:textId="77777777" w:rsidR="004C1045" w:rsidRPr="002E742E" w:rsidRDefault="004C1045" w:rsidP="005B3B5F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t>OŚWIADCZAMY,</w:t>
      </w:r>
      <w:r w:rsidRPr="002E742E">
        <w:rPr>
          <w:rFonts w:ascii="Encode Sans Compressed" w:hAnsi="Encode Sans Compressed"/>
          <w:sz w:val="22"/>
          <w:szCs w:val="22"/>
        </w:rPr>
        <w:t xml:space="preserve"> że zapoznaliśmy się z projektowanymi postanowieniami umowy, określonymi w SWZ     i zobowiązujemy się, w przypadku wyboru naszej oferty, do zawarcia umowy zgodnej z niniejszą ofertą, na warunkach określonych w SWZ, w miejscu i terminie wyznaczonym przez Zamawiającego.</w:t>
      </w:r>
    </w:p>
    <w:p w14:paraId="1B06DD83" w14:textId="77777777" w:rsidR="004C1045" w:rsidRPr="002E742E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2E742E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</w:t>
      </w:r>
      <w:r w:rsidRPr="002E742E">
        <w:rPr>
          <w:rFonts w:ascii="Encode Sans Compressed" w:hAnsi="Encode Sans Compressed"/>
          <w:sz w:val="22"/>
          <w:szCs w:val="22"/>
        </w:rPr>
        <w:lastRenderedPageBreak/>
        <w:t>w zamówieniach publicznych, koncesjach na roboty budowlane lub usługi oraz partnerstwie publiczno – prawnym.</w:t>
      </w:r>
    </w:p>
    <w:p w14:paraId="716CBB36" w14:textId="77777777" w:rsidR="004C1045" w:rsidRPr="002E742E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* niepotrzebne skreślić</w:t>
      </w:r>
    </w:p>
    <w:p w14:paraId="7356F189" w14:textId="77777777" w:rsidR="004C1045" w:rsidRPr="002E742E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2E742E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14:paraId="697D1CC3" w14:textId="77777777" w:rsidR="004C1045" w:rsidRPr="002E742E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___________________________________________________________________</w:t>
      </w:r>
    </w:p>
    <w:p w14:paraId="50EABDE0" w14:textId="74EA96BC" w:rsidR="004C1045" w:rsidRPr="002E742E" w:rsidRDefault="004C1045" w:rsidP="00316000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___________________________________________________________________</w:t>
      </w:r>
    </w:p>
    <w:p w14:paraId="58832B97" w14:textId="2B2EC0F7" w:rsidR="004C1045" w:rsidRPr="002E742E" w:rsidRDefault="004C1045" w:rsidP="004C1045">
      <w:pPr>
        <w:spacing w:line="312" w:lineRule="auto"/>
        <w:ind w:left="5"/>
        <w:rPr>
          <w:rFonts w:ascii="Encode Sans Compressed" w:hAnsi="Encode Sans Compressed"/>
          <w:b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 xml:space="preserve">tel. _______________ </w:t>
      </w:r>
      <w:r w:rsidR="0063239A" w:rsidRPr="0063239A">
        <w:rPr>
          <w:rFonts w:ascii="Encode Sans Compressed" w:hAnsi="Encode Sans Compressed"/>
          <w:sz w:val="22"/>
          <w:szCs w:val="22"/>
        </w:rPr>
        <w:t>,</w:t>
      </w:r>
      <w:r w:rsidRPr="0063239A">
        <w:rPr>
          <w:rFonts w:ascii="Encode Sans Compressed" w:hAnsi="Encode Sans Compressed"/>
          <w:sz w:val="22"/>
          <w:szCs w:val="22"/>
        </w:rPr>
        <w:t xml:space="preserve"> </w:t>
      </w:r>
      <w:r w:rsidRPr="002E742E">
        <w:rPr>
          <w:rFonts w:ascii="Encode Sans Compressed" w:hAnsi="Encode Sans Compressed"/>
          <w:sz w:val="22"/>
          <w:szCs w:val="22"/>
        </w:rPr>
        <w:t>e-mail: ________________________</w:t>
      </w:r>
    </w:p>
    <w:p w14:paraId="3B2C2B4E" w14:textId="77777777" w:rsidR="004C1045" w:rsidRPr="002E742E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2E742E">
        <w:rPr>
          <w:rFonts w:ascii="Encode Sans Compressed" w:hAnsi="Encode Sans Compressed"/>
          <w:sz w:val="22"/>
          <w:szCs w:val="22"/>
        </w:rPr>
        <w:t>niniejszą składamy na _________ stronach.</w:t>
      </w:r>
    </w:p>
    <w:p w14:paraId="288614F2" w14:textId="77777777" w:rsidR="004C1045" w:rsidRPr="002E742E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t>WRAZ Z OFERTĄ</w:t>
      </w:r>
      <w:r w:rsidRPr="002E742E">
        <w:rPr>
          <w:rFonts w:ascii="Encode Sans Compressed" w:hAnsi="Encode Sans Compressed"/>
          <w:sz w:val="22"/>
          <w:szCs w:val="22"/>
        </w:rPr>
        <w:t xml:space="preserve"> składamy następujące oświadczenia i dokumenty na __ stronach:</w:t>
      </w:r>
    </w:p>
    <w:p w14:paraId="3ADE57F0" w14:textId="77777777" w:rsidR="004C1045" w:rsidRPr="002E742E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14:paraId="7EE06BB9" w14:textId="77777777" w:rsidR="004C1045" w:rsidRPr="002E742E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14:paraId="02919ABC" w14:textId="77777777" w:rsidR="004C1045" w:rsidRPr="002E742E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14:paraId="26E9E1F5" w14:textId="77777777" w:rsidR="004C1045" w:rsidRPr="002E742E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14:paraId="758E4EAB" w14:textId="77777777" w:rsidR="004C1045" w:rsidRPr="002E742E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14:paraId="7A85EF8E" w14:textId="77777777" w:rsidR="004C1045" w:rsidRPr="002E742E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t>O</w:t>
      </w:r>
      <w:bookmarkStart w:id="3" w:name="_Hlk505251002"/>
      <w:r w:rsidRPr="002E742E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2E742E"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mikroprzedsiębiorstwem/małym/średnim* przedsiębiorstwem.</w:t>
      </w:r>
    </w:p>
    <w:p w14:paraId="7F441338" w14:textId="77777777" w:rsidR="004C1045" w:rsidRPr="002E742E" w:rsidRDefault="004C1045" w:rsidP="004C1045">
      <w:pPr>
        <w:spacing w:line="312" w:lineRule="auto"/>
        <w:ind w:left="5"/>
        <w:rPr>
          <w:rFonts w:ascii="Encode Sans Compressed" w:hAnsi="Encode Sans Compressed"/>
          <w:b/>
          <w:bCs/>
          <w:sz w:val="20"/>
          <w:szCs w:val="20"/>
        </w:rPr>
      </w:pPr>
      <w:r w:rsidRPr="002E742E">
        <w:rPr>
          <w:rFonts w:ascii="Encode Sans Compressed" w:hAnsi="Encode Sans Compressed"/>
          <w:b/>
          <w:bCs/>
          <w:sz w:val="20"/>
          <w:szCs w:val="20"/>
        </w:rPr>
        <w:t>* niepotrzebne skreślić</w:t>
      </w:r>
    </w:p>
    <w:p w14:paraId="71A23644" w14:textId="77777777" w:rsidR="004C1045" w:rsidRPr="002E742E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color w:val="FF0000"/>
          <w:sz w:val="22"/>
          <w:szCs w:val="22"/>
        </w:rPr>
      </w:pPr>
      <w:r w:rsidRPr="002E742E">
        <w:rPr>
          <w:rFonts w:ascii="Encode Sans Compressed" w:hAnsi="Encode Sans Compressed"/>
          <w:i/>
          <w:iCs/>
          <w:color w:val="FF0000"/>
          <w:sz w:val="22"/>
          <w:szCs w:val="22"/>
        </w:rPr>
        <w:t>UWAGA:</w:t>
      </w:r>
    </w:p>
    <w:p w14:paraId="7708B055" w14:textId="77777777" w:rsidR="004C1045" w:rsidRPr="002E742E" w:rsidRDefault="004C1045" w:rsidP="001242CB">
      <w:pPr>
        <w:spacing w:line="312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2E742E">
        <w:rPr>
          <w:rFonts w:ascii="Encode Sans Compressed" w:hAnsi="Encode Sans Compressed"/>
          <w:i/>
          <w:iCs/>
          <w:sz w:val="22"/>
          <w:szCs w:val="22"/>
        </w:rPr>
        <w:t xml:space="preserve">Mikroprzedsiębiorstwo: przedsiębiorstwo, które zatrudnia mniej niż 10 osób i którego roczny obrót lub roczna suma bilansowa nie przekracza 2 milionów EUR.  </w:t>
      </w:r>
    </w:p>
    <w:p w14:paraId="2361A0CC" w14:textId="77777777" w:rsidR="004C1045" w:rsidRPr="002E742E" w:rsidRDefault="004C1045" w:rsidP="001242CB">
      <w:pPr>
        <w:spacing w:line="312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2E742E">
        <w:rPr>
          <w:rFonts w:ascii="Encode Sans Compressed" w:hAnsi="Encode Sans Compressed"/>
          <w:i/>
          <w:iCs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4C000DCC" w14:textId="162415FB" w:rsidR="004C1045" w:rsidRPr="002E742E" w:rsidRDefault="004C1045" w:rsidP="001242CB">
      <w:pPr>
        <w:spacing w:line="312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2E742E">
        <w:rPr>
          <w:rFonts w:ascii="Encode Sans Compressed" w:hAnsi="Encode Sans Compressed"/>
          <w:i/>
          <w:iCs/>
          <w:sz w:val="22"/>
          <w:szCs w:val="22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3"/>
    </w:p>
    <w:p w14:paraId="54D56BF0" w14:textId="5ADB8C15" w:rsidR="004C1045" w:rsidRPr="002E742E" w:rsidRDefault="006D3826" w:rsidP="001242CB">
      <w:pPr>
        <w:spacing w:line="312" w:lineRule="auto"/>
        <w:ind w:left="284" w:hanging="279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bCs/>
          <w:sz w:val="22"/>
          <w:szCs w:val="22"/>
        </w:rPr>
        <w:t>19</w:t>
      </w:r>
      <w:r w:rsidRPr="002E742E">
        <w:rPr>
          <w:rFonts w:ascii="Encode Sans Compressed" w:hAnsi="Encode Sans Compressed"/>
          <w:b/>
          <w:sz w:val="22"/>
          <w:szCs w:val="22"/>
        </w:rPr>
        <w:t xml:space="preserve">. </w:t>
      </w:r>
      <w:r w:rsidR="004C1045" w:rsidRPr="002E742E">
        <w:rPr>
          <w:rFonts w:ascii="Encode Sans Compressed" w:hAnsi="Encode Sans Compressed"/>
          <w:b/>
          <w:sz w:val="22"/>
          <w:szCs w:val="22"/>
        </w:rPr>
        <w:t>O</w:t>
      </w:r>
      <w:r w:rsidR="004C1045" w:rsidRPr="002E742E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4C1045" w:rsidRPr="002E742E">
        <w:rPr>
          <w:rFonts w:ascii="Encode Sans Compressed" w:hAnsi="Encode Sans Compressed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="004C1045" w:rsidRPr="002E742E">
        <w:rPr>
          <w:rFonts w:ascii="Encode Sans Compressed" w:hAnsi="Encode Sans Compressed"/>
          <w:sz w:val="22"/>
          <w:szCs w:val="22"/>
        </w:rPr>
        <w:br/>
        <w:t>o udzielenie zamówienia publicznego w niniejszym postępowaniu.*</w:t>
      </w:r>
    </w:p>
    <w:p w14:paraId="3F2882A2" w14:textId="5E0B333E" w:rsidR="004C1045" w:rsidRPr="002E742E" w:rsidRDefault="004C1045" w:rsidP="005B3B5F">
      <w:pPr>
        <w:spacing w:line="312" w:lineRule="auto"/>
        <w:ind w:left="5"/>
        <w:rPr>
          <w:rFonts w:ascii="Encode Sans Compressed" w:hAnsi="Encode Sans Compressed"/>
          <w:sz w:val="18"/>
          <w:szCs w:val="18"/>
        </w:rPr>
      </w:pPr>
      <w:r w:rsidRPr="002E742E">
        <w:rPr>
          <w:rFonts w:ascii="Encode Sans Compressed" w:hAnsi="Encode Sans Compressed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5882F4" w14:textId="77777777" w:rsidR="005B3B5F" w:rsidRPr="002E742E" w:rsidRDefault="005B3B5F" w:rsidP="00F7181E">
      <w:pPr>
        <w:tabs>
          <w:tab w:val="left" w:pos="5804"/>
        </w:tabs>
        <w:ind w:left="5"/>
        <w:rPr>
          <w:rFonts w:ascii="Encode Sans Compressed" w:hAnsi="Encode Sans Compressed"/>
          <w:sz w:val="22"/>
          <w:szCs w:val="22"/>
        </w:rPr>
      </w:pPr>
    </w:p>
    <w:p w14:paraId="49BC0CD7" w14:textId="43E8A274" w:rsidR="00522BD2" w:rsidRPr="002E742E" w:rsidRDefault="004C1045" w:rsidP="00F7181E">
      <w:pPr>
        <w:tabs>
          <w:tab w:val="left" w:pos="5804"/>
        </w:tabs>
        <w:ind w:left="5"/>
        <w:rPr>
          <w:rFonts w:ascii="Encode Sans Compressed" w:hAnsi="Encode Sans Compressed"/>
          <w:i/>
          <w:sz w:val="18"/>
          <w:szCs w:val="18"/>
        </w:rPr>
      </w:pPr>
      <w:r w:rsidRPr="002E742E">
        <w:rPr>
          <w:rFonts w:ascii="Encode Sans Compressed" w:hAnsi="Encode Sans Compressed"/>
          <w:sz w:val="22"/>
          <w:szCs w:val="22"/>
        </w:rPr>
        <w:t>__________________ dnia __ __</w:t>
      </w:r>
      <w:r w:rsidR="00033B4D" w:rsidRPr="002E742E">
        <w:rPr>
          <w:rFonts w:ascii="Encode Sans Compressed" w:hAnsi="Encode Sans Compressed"/>
          <w:sz w:val="22"/>
          <w:szCs w:val="22"/>
        </w:rPr>
        <w:t xml:space="preserve"> ____  </w:t>
      </w:r>
      <w:r w:rsidRPr="002E742E">
        <w:rPr>
          <w:rFonts w:ascii="Encode Sans Compressed" w:hAnsi="Encode Sans Compressed"/>
          <w:sz w:val="22"/>
          <w:szCs w:val="22"/>
        </w:rPr>
        <w:t xml:space="preserve"> roku</w:t>
      </w:r>
      <w:r w:rsidR="00522BD2" w:rsidRPr="002E742E"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</w:p>
    <w:p w14:paraId="10285287" w14:textId="4E4582B3" w:rsidR="004C1045" w:rsidRPr="002E742E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</w:p>
    <w:p w14:paraId="02A319ED" w14:textId="327B1B2E" w:rsidR="00C944E7" w:rsidRPr="002E742E" w:rsidRDefault="004C1045" w:rsidP="00C944E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18"/>
          <w:szCs w:val="18"/>
        </w:rPr>
        <w:t>* niepotrzebne skreślić</w:t>
      </w:r>
      <w:r w:rsidR="00C944E7" w:rsidRPr="002E742E">
        <w:rPr>
          <w:rFonts w:ascii="Encode Sans Compressed" w:hAnsi="Encode Sans Compressed"/>
          <w:sz w:val="18"/>
          <w:szCs w:val="18"/>
        </w:rPr>
        <w:tab/>
        <w:t xml:space="preserve">                                                                                                                     </w:t>
      </w:r>
      <w:r w:rsidR="00C944E7" w:rsidRPr="002E742E">
        <w:rPr>
          <w:rFonts w:ascii="Encode Sans Compressed" w:hAnsi="Encode Sans Compressed"/>
          <w:sz w:val="22"/>
          <w:szCs w:val="22"/>
        </w:rPr>
        <w:t>.................................................................</w:t>
      </w:r>
    </w:p>
    <w:p w14:paraId="1DD5524C" w14:textId="4C45BDA9" w:rsidR="00D63F09" w:rsidRPr="002E742E" w:rsidRDefault="00C944E7" w:rsidP="001A685D">
      <w:pPr>
        <w:spacing w:line="288" w:lineRule="auto"/>
        <w:ind w:left="6237"/>
        <w:jc w:val="both"/>
        <w:rPr>
          <w:rFonts w:ascii="Encode Sans Compressed" w:hAnsi="Encode Sans Compressed"/>
          <w:sz w:val="18"/>
          <w:szCs w:val="18"/>
        </w:rPr>
      </w:pPr>
      <w:r w:rsidRPr="002E742E">
        <w:rPr>
          <w:rFonts w:ascii="Encode Sans Compressed" w:hAnsi="Encode Sans Compressed"/>
          <w:sz w:val="18"/>
          <w:szCs w:val="18"/>
        </w:rPr>
        <w:t>(podpis i pieczątka upełnomocnionego przedstawiciela)</w:t>
      </w:r>
    </w:p>
    <w:p w14:paraId="4733901B" w14:textId="77777777" w:rsidR="005B3B5F" w:rsidRPr="002E742E" w:rsidRDefault="005B3B5F" w:rsidP="006F7159">
      <w:pPr>
        <w:spacing w:line="288" w:lineRule="auto"/>
        <w:jc w:val="right"/>
        <w:rPr>
          <w:rFonts w:ascii="Encode Sans Compressed" w:hAnsi="Encode Sans Compressed"/>
          <w:sz w:val="22"/>
          <w:szCs w:val="22"/>
        </w:rPr>
      </w:pPr>
    </w:p>
    <w:p w14:paraId="05F2EFC6" w14:textId="77777777" w:rsidR="005B3B5F" w:rsidRPr="002E742E" w:rsidRDefault="005B3B5F" w:rsidP="006D382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9A65EA6" w14:textId="77777777" w:rsidR="005B3B5F" w:rsidRPr="002E742E" w:rsidRDefault="005B3B5F" w:rsidP="006F7159">
      <w:pPr>
        <w:spacing w:line="288" w:lineRule="auto"/>
        <w:jc w:val="right"/>
        <w:rPr>
          <w:rFonts w:ascii="Encode Sans Compressed" w:hAnsi="Encode Sans Compressed"/>
          <w:sz w:val="22"/>
          <w:szCs w:val="22"/>
        </w:rPr>
      </w:pPr>
    </w:p>
    <w:p w14:paraId="504AE504" w14:textId="53E52AC3" w:rsidR="00914212" w:rsidRPr="002E742E" w:rsidRDefault="006F7159" w:rsidP="006F7159">
      <w:pPr>
        <w:spacing w:line="288" w:lineRule="auto"/>
        <w:jc w:val="right"/>
        <w:rPr>
          <w:rFonts w:ascii="Encode Sans Compressed" w:hAnsi="Encode Sans Compressed"/>
          <w:sz w:val="22"/>
          <w:szCs w:val="22"/>
        </w:rPr>
      </w:pPr>
      <w:bookmarkStart w:id="4" w:name="_Hlk96583003"/>
      <w:r w:rsidRPr="002E742E">
        <w:rPr>
          <w:rFonts w:ascii="Encode Sans Compressed" w:hAnsi="Encode Sans Compressed"/>
          <w:sz w:val="22"/>
          <w:szCs w:val="22"/>
        </w:rPr>
        <w:t>Załącznik nr 1 do oferty</w:t>
      </w:r>
    </w:p>
    <w:bookmarkEnd w:id="4"/>
    <w:tbl>
      <w:tblPr>
        <w:tblW w:w="120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88"/>
        <w:gridCol w:w="146"/>
        <w:gridCol w:w="442"/>
        <w:gridCol w:w="620"/>
        <w:gridCol w:w="851"/>
        <w:gridCol w:w="992"/>
        <w:gridCol w:w="1529"/>
        <w:gridCol w:w="3728"/>
      </w:tblGrid>
      <w:tr w:rsidR="006F7159" w:rsidRPr="002E742E" w14:paraId="54CE2526" w14:textId="77777777" w:rsidTr="006F7159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55F2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73EF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8FB5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0492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2B95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C519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4559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6F7159" w:rsidRPr="002E742E" w14:paraId="1251039C" w14:textId="77777777" w:rsidTr="006F715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F707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bookmarkStart w:id="5" w:name="_Hlk96582952"/>
            <w:r w:rsidRPr="002E742E">
              <w:rPr>
                <w:rFonts w:ascii="Encode Sans Compressed" w:hAnsi="Encode Sans Compresse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AE25CBB" wp14:editId="690C431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34290</wp:posOffset>
                      </wp:positionV>
                      <wp:extent cx="2065020" cy="967105"/>
                      <wp:effectExtent l="0" t="0" r="11430" b="2349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020" cy="96710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526E0" w14:textId="77777777" w:rsidR="009735C6" w:rsidRDefault="009735C6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7C170AD" w14:textId="77777777" w:rsidR="009735C6" w:rsidRDefault="009735C6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5D22ED2" w14:textId="77777777" w:rsidR="009735C6" w:rsidRDefault="009735C6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8E19A1" w14:textId="77777777" w:rsidR="009735C6" w:rsidRDefault="009735C6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410281" w14:textId="77777777" w:rsidR="009735C6" w:rsidRDefault="009735C6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25EA99" w14:textId="77777777" w:rsidR="009735C6" w:rsidRDefault="009735C6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32EC787" w14:textId="5609DB10" w:rsidR="009735C6" w:rsidRPr="00860592" w:rsidRDefault="009735C6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</w:rPr>
                                  </w:pPr>
                                  <w:r w:rsidRPr="00860592"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(pieczęć Wykonawcy/Wykonawców)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25CBB" id="Pole tekstowe 6" o:spid="_x0000_s1028" type="#_x0000_t202" style="position:absolute;margin-left:-4.85pt;margin-top:2.7pt;width:162.6pt;height:7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">
                      <v:textbox inset="2.16pt,1.8pt,2.16pt,0">
                        <w:txbxContent>
                          <w:p w14:paraId="57E526E0" w14:textId="77777777" w:rsidR="009735C6" w:rsidRDefault="009735C6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7C170AD" w14:textId="77777777" w:rsidR="009735C6" w:rsidRDefault="009735C6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5D22ED2" w14:textId="77777777" w:rsidR="009735C6" w:rsidRDefault="009735C6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98E19A1" w14:textId="77777777" w:rsidR="009735C6" w:rsidRDefault="009735C6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1410281" w14:textId="77777777" w:rsidR="009735C6" w:rsidRDefault="009735C6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325EA99" w14:textId="77777777" w:rsidR="009735C6" w:rsidRDefault="009735C6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32EC787" w14:textId="5609DB10" w:rsidR="009735C6" w:rsidRPr="00860592" w:rsidRDefault="009735C6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860592"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6F7159" w:rsidRPr="002E742E" w14:paraId="16E5B5A1" w14:textId="77777777" w:rsidTr="00722D17">
              <w:trPr>
                <w:trHeight w:val="25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D88151" w14:textId="77777777" w:rsidR="006F7159" w:rsidRPr="002E742E" w:rsidRDefault="006F7159" w:rsidP="00E71FBB">
                  <w:pPr>
                    <w:suppressAutoHyphens w:val="0"/>
                    <w:rPr>
                      <w:rFonts w:ascii="Encode Sans Compressed" w:hAnsi="Encode Sans Compressed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575939F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6BC7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78C6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6764B9B" wp14:editId="29BEF849">
                      <wp:simplePos x="0" y="0"/>
                      <wp:positionH relativeFrom="column">
                        <wp:posOffset>-879475</wp:posOffset>
                      </wp:positionH>
                      <wp:positionV relativeFrom="paragraph">
                        <wp:posOffset>28575</wp:posOffset>
                      </wp:positionV>
                      <wp:extent cx="3439795" cy="974090"/>
                      <wp:effectExtent l="0" t="0" r="27305" b="16510"/>
                      <wp:wrapNone/>
                      <wp:docPr id="3" name="Pole tekstow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44FED8-9B29-4768-B068-DDC3E527EE5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9795" cy="97409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94B80" w14:textId="77777777" w:rsidR="009735C6" w:rsidRPr="00860592" w:rsidRDefault="009735C6" w:rsidP="00860592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</w:rPr>
                                  </w:pPr>
                                  <w:r w:rsidRPr="00860592">
                                    <w:rPr>
                                      <w:rFonts w:ascii="Encode Sans Compressed" w:hAnsi="Encode Sans Compressed"/>
                                      <w:b/>
                                      <w:bCs/>
                                      <w:color w:val="000000"/>
                                    </w:rPr>
                                    <w:t>FORMULARZ CENOWY</w:t>
                                  </w:r>
                                </w:p>
                                <w:p w14:paraId="30F520F1" w14:textId="77777777" w:rsidR="009735C6" w:rsidRDefault="009735C6"/>
                              </w:txbxContent>
                            </wps:txbx>
                            <wps:bodyPr vertOverflow="clip" wrap="square" lIns="27432" tIns="27432" rIns="27432" bIns="27432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64B9B" id="Pole tekstowe 3" o:spid="_x0000_s1029" type="#_x0000_t202" style="position:absolute;margin-left:-69.25pt;margin-top:2.25pt;width:270.85pt;height:76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">
                      <v:textbox inset="2.16pt,2.16pt,2.16pt,2.16pt">
                        <w:txbxContent>
                          <w:p w14:paraId="54A94B80" w14:textId="77777777" w:rsidR="009735C6" w:rsidRPr="00860592" w:rsidRDefault="009735C6" w:rsidP="0086059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860592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>FORMULARZ CENOWY</w:t>
                            </w:r>
                          </w:p>
                          <w:p w14:paraId="30F520F1" w14:textId="77777777" w:rsidR="009735C6" w:rsidRDefault="009735C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28B6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8D6F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A175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DFF1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6F7159" w:rsidRPr="002E742E" w14:paraId="403B35FB" w14:textId="77777777" w:rsidTr="006F715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3018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C87F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70BA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5914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0F03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A927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0673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6F7159" w:rsidRPr="002E742E" w14:paraId="77813430" w14:textId="77777777" w:rsidTr="006F715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AD9C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F8C9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F788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054E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6691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8B70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1B76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6F7159" w:rsidRPr="002E742E" w14:paraId="5B6DC8C8" w14:textId="77777777" w:rsidTr="006F715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09BA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DA06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F7B7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F1AA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B37E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AD1B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E354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6F7159" w:rsidRPr="002E742E" w14:paraId="26017225" w14:textId="77777777" w:rsidTr="006F715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947F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05A6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8E72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566D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511C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A43E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CF24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6F7159" w:rsidRPr="002E742E" w14:paraId="2C65C1B8" w14:textId="77777777" w:rsidTr="006F715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B5A8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FDCD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62AA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C849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58A8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1173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62AF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bookmarkEnd w:id="5"/>
      <w:tr w:rsidR="006F7159" w:rsidRPr="002E742E" w14:paraId="07CB55A0" w14:textId="77777777" w:rsidTr="006F7159">
        <w:trPr>
          <w:gridAfter w:val="7"/>
          <w:wAfter w:w="8308" w:type="dxa"/>
          <w:trHeight w:val="28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0F78" w14:textId="77777777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F7159" w:rsidRPr="002E742E" w14:paraId="67F6EB58" w14:textId="77777777" w:rsidTr="006F7159">
        <w:trPr>
          <w:gridAfter w:val="1"/>
          <w:wAfter w:w="3728" w:type="dxa"/>
          <w:trHeight w:val="285"/>
        </w:trPr>
        <w:tc>
          <w:tcPr>
            <w:tcW w:w="830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E6B642" w14:textId="77777777" w:rsidR="00FB210E" w:rsidRPr="002E742E" w:rsidRDefault="00FB210E" w:rsidP="00FB210E">
            <w:pPr>
              <w:suppressAutoHyphens w:val="0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2E742E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 xml:space="preserve">Zbieranie, transport i utylizacja padłej zwierzyny i ich szczątków z dróg wojewódzkich na terenie działania WZDW w Poznaniu -  Rejonu Dróg Wojewódzkich w Kole </w:t>
            </w:r>
          </w:p>
          <w:p w14:paraId="0F270BA8" w14:textId="075EF4EC" w:rsidR="006F7159" w:rsidRPr="002E742E" w:rsidRDefault="006F7159" w:rsidP="00D63F09">
            <w:pPr>
              <w:suppressAutoHyphens w:val="0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F7159" w:rsidRPr="002E742E" w14:paraId="561CDA57" w14:textId="77777777" w:rsidTr="006F7159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F7B78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CA92E" w14:textId="77777777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0222" w14:textId="77777777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A394" w14:textId="77777777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1459" w14:textId="77777777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5AEB" w14:textId="77777777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D93E" w14:textId="77777777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6F7159" w:rsidRPr="002E742E" w14:paraId="629DA244" w14:textId="77777777" w:rsidTr="006F7159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2C00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0E79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03DB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E8D6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3262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AEE0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6F9D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6F7159" w:rsidRPr="002E742E" w14:paraId="6892B829" w14:textId="77777777" w:rsidTr="006F7159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3D9D8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088A1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66939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F764A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9D2C5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799E6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7C739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3432C4" w:rsidRPr="002E742E" w14:paraId="4FD56E8E" w14:textId="77777777" w:rsidTr="006F7159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53EDA" w14:textId="77777777" w:rsidR="003432C4" w:rsidRPr="002E742E" w:rsidRDefault="003432C4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919DF" w14:textId="77777777" w:rsidR="003432C4" w:rsidRPr="002E742E" w:rsidRDefault="003432C4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26756" w14:textId="77777777" w:rsidR="003432C4" w:rsidRPr="002E742E" w:rsidRDefault="003432C4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33AAA" w14:textId="77777777" w:rsidR="003432C4" w:rsidRPr="002E742E" w:rsidRDefault="003432C4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E5F4D" w14:textId="77777777" w:rsidR="003432C4" w:rsidRPr="002E742E" w:rsidRDefault="003432C4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AFB1E" w14:textId="77777777" w:rsidR="003432C4" w:rsidRPr="002E742E" w:rsidRDefault="003432C4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08830" w14:textId="77777777" w:rsidR="003432C4" w:rsidRPr="002E742E" w:rsidRDefault="003432C4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6F7159" w:rsidRPr="002E742E" w14:paraId="788DD4A2" w14:textId="77777777" w:rsidTr="006F715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E870" w14:textId="77777777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bookmarkStart w:id="6" w:name="_Hlk96582847"/>
            <w:r w:rsidRPr="002E742E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1F54" w14:textId="615A02DF" w:rsidR="006F7159" w:rsidRPr="002C071A" w:rsidRDefault="00034F28" w:rsidP="006F7159">
            <w:pPr>
              <w:suppressAutoHyphens w:val="0"/>
              <w:jc w:val="center"/>
              <w:rPr>
                <w:rFonts w:ascii="Encode Sans Compressed" w:hAnsi="Encode Sans Compressed"/>
                <w:bCs/>
                <w:sz w:val="20"/>
                <w:szCs w:val="20"/>
                <w:lang w:eastAsia="pl-PL"/>
              </w:rPr>
            </w:pPr>
            <w:r w:rsidRPr="002C071A">
              <w:rPr>
                <w:rFonts w:ascii="Encode Sans Compressed" w:hAnsi="Encode Sans Compressed"/>
                <w:bCs/>
                <w:sz w:val="20"/>
                <w:szCs w:val="20"/>
                <w:lang w:eastAsia="pl-PL"/>
              </w:rPr>
              <w:t>Wykonanie usług związanych z usuwaniem padłych zwierząt z pasa dróg wojewódzkich administrowanych przez RDW w Kole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94DB" w14:textId="3043D464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905E" w14:textId="77777777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Ilość</w:t>
            </w:r>
          </w:p>
          <w:p w14:paraId="66B334E5" w14:textId="77777777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31BA" w14:textId="77777777" w:rsidR="006F7159" w:rsidRPr="002E742E" w:rsidRDefault="006F7159" w:rsidP="006F7159">
            <w:pPr>
              <w:suppressAutoHyphens w:val="0"/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5BB3" w14:textId="77777777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C589" w14:textId="77777777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F7159" w:rsidRPr="002E742E" w14:paraId="7E3F56E2" w14:textId="77777777" w:rsidTr="006F7159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35012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9475C" w14:textId="77777777" w:rsidR="006F7159" w:rsidRPr="002C071A" w:rsidRDefault="006F7159" w:rsidP="00E71FB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541C" w14:textId="3537DE4A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E9F26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3AB6" w14:textId="77777777" w:rsidR="006F7159" w:rsidRPr="002E742E" w:rsidRDefault="006F7159" w:rsidP="006F7159">
            <w:pPr>
              <w:suppressAutoHyphens w:val="0"/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jedn. netto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54404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1682" w14:textId="77777777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F7159" w:rsidRPr="002E742E" w14:paraId="788F6F70" w14:textId="77777777" w:rsidTr="006F7159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1E40" w14:textId="77777777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</w:pPr>
            <w:r w:rsidRPr="002E742E"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FD25" w14:textId="3E36ED3D" w:rsidR="006F7159" w:rsidRPr="002C071A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2C071A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4849" w14:textId="6B8CF290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</w:pPr>
            <w:r w:rsidRPr="002E742E"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FC2C" w14:textId="23E5E331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</w:pPr>
            <w:r w:rsidRPr="002E742E"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144E" w14:textId="3322AC6B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</w:pPr>
            <w:r w:rsidRPr="002E742E"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B29A" w14:textId="50B225F0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</w:pPr>
            <w:r w:rsidRPr="002E742E"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959C" w14:textId="77777777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34F28" w:rsidRPr="002E742E" w14:paraId="44096221" w14:textId="77777777" w:rsidTr="00722D1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6C0B" w14:textId="77777777" w:rsidR="00034F28" w:rsidRPr="002E742E" w:rsidRDefault="00034F28" w:rsidP="00034F28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653419" w14:textId="18DA5B5D" w:rsidR="00034F28" w:rsidRPr="002C071A" w:rsidRDefault="00034F28" w:rsidP="00034F28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2C071A">
              <w:rPr>
                <w:rFonts w:ascii="Encode Sans Compressed" w:hAnsi="Encode Sans Compressed"/>
                <w:bCs/>
                <w:iCs/>
                <w:sz w:val="20"/>
                <w:szCs w:val="20"/>
              </w:rPr>
              <w:t xml:space="preserve">Zebranie wraz z transportem do utylizacji padłego zwierzęcia.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8ED4" w14:textId="77777777" w:rsidR="00034F28" w:rsidRPr="002E742E" w:rsidRDefault="00034F28" w:rsidP="00034F28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3C7F" w14:textId="53836997" w:rsidR="00034F28" w:rsidRPr="002E742E" w:rsidRDefault="00034F28" w:rsidP="00034F28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BA09" w14:textId="77777777" w:rsidR="00034F28" w:rsidRPr="002E742E" w:rsidRDefault="00034F28" w:rsidP="00034F28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ECAC" w14:textId="77777777" w:rsidR="00034F28" w:rsidRPr="002E742E" w:rsidRDefault="00034F28" w:rsidP="00034F28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5090" w14:textId="77777777" w:rsidR="00034F28" w:rsidRPr="002E742E" w:rsidRDefault="00034F28" w:rsidP="00034F28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034F28" w:rsidRPr="002E742E" w14:paraId="4A6B0589" w14:textId="77777777" w:rsidTr="00722D1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6035" w14:textId="77777777" w:rsidR="00034F28" w:rsidRPr="002E742E" w:rsidRDefault="00034F28" w:rsidP="00034F28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B5988" w14:textId="0DC4003A" w:rsidR="00034F28" w:rsidRPr="002C071A" w:rsidRDefault="00034F28" w:rsidP="00034F28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A41A" w14:textId="33216044" w:rsidR="00034F28" w:rsidRPr="002E742E" w:rsidRDefault="00034F28" w:rsidP="00034F28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5049" w14:textId="36699680" w:rsidR="00034F28" w:rsidRPr="002E742E" w:rsidRDefault="002C071A" w:rsidP="009352B2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>9</w:t>
            </w:r>
            <w:r w:rsidR="009352B2">
              <w:rPr>
                <w:rFonts w:ascii="Encode Sans Compressed" w:hAnsi="Encode Sans Compressed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EE5E" w14:textId="77777777" w:rsidR="00034F28" w:rsidRPr="002E742E" w:rsidRDefault="00034F28" w:rsidP="00034F28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4A91" w14:textId="77777777" w:rsidR="00034F28" w:rsidRPr="002E742E" w:rsidRDefault="00034F28" w:rsidP="00034F28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5BEA" w14:textId="77777777" w:rsidR="00034F28" w:rsidRPr="002E742E" w:rsidRDefault="00034F28" w:rsidP="00034F28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5596A" w:rsidRPr="002E742E" w14:paraId="7BD5522D" w14:textId="77777777" w:rsidTr="00722D1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CF52" w14:textId="432DB621" w:rsidR="00E5596A" w:rsidRPr="002E742E" w:rsidRDefault="00E5596A" w:rsidP="00034F28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6AC5F" w14:textId="77777777" w:rsidR="005741EB" w:rsidRPr="002C071A" w:rsidRDefault="00E5596A" w:rsidP="00034F28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2C071A">
              <w:rPr>
                <w:rFonts w:ascii="Encode Sans Compressed" w:hAnsi="Encode Sans Compressed"/>
                <w:sz w:val="20"/>
                <w:szCs w:val="20"/>
                <w:lang w:eastAsia="pl-PL"/>
              </w:rPr>
              <w:t>Wyjazd niezakończony odbiorem zwierzyny</w:t>
            </w:r>
          </w:p>
          <w:p w14:paraId="4D9F31C3" w14:textId="79AF6B5C" w:rsidR="00E5596A" w:rsidRPr="002C071A" w:rsidRDefault="00E5596A" w:rsidP="00034F28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2C071A">
              <w:rPr>
                <w:rFonts w:ascii="Encode Sans Compressed" w:hAnsi="Encode Sans Compressed"/>
                <w:sz w:val="20"/>
                <w:szCs w:val="20"/>
                <w:lang w:eastAsia="pl-PL"/>
              </w:rPr>
              <w:t xml:space="preserve"> ( brak padłej zwierzyny na drodze)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EFC9" w14:textId="72514DFE" w:rsidR="00E5596A" w:rsidRPr="002E742E" w:rsidRDefault="005741EB" w:rsidP="00034F28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sz w:val="20"/>
                <w:szCs w:val="20"/>
                <w:lang w:eastAsia="pl-PL"/>
              </w:rPr>
              <w:t>kurs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EC14" w14:textId="3098F1BC" w:rsidR="00E5596A" w:rsidRPr="002E742E" w:rsidRDefault="00E5596A" w:rsidP="00034F28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910E" w14:textId="77777777" w:rsidR="00E5596A" w:rsidRPr="002E742E" w:rsidRDefault="00E5596A" w:rsidP="00034F28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C577" w14:textId="77777777" w:rsidR="00E5596A" w:rsidRPr="002E742E" w:rsidRDefault="00E5596A" w:rsidP="00034F28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937FA" w14:textId="77777777" w:rsidR="00E5596A" w:rsidRPr="002E742E" w:rsidRDefault="00E5596A" w:rsidP="00034F28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6F7159" w:rsidRPr="002E742E" w14:paraId="3453C973" w14:textId="77777777" w:rsidTr="006F7159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1F0E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FC38" w14:textId="77777777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BDAC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2F3458" w14:textId="77777777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Wartość netto  ogółem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7EB09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94A8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F7159" w:rsidRPr="002E742E" w14:paraId="43913441" w14:textId="77777777" w:rsidTr="006F7159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0125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761B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ABBF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E5923A" w14:textId="77777777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C516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CD50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F7159" w:rsidRPr="002E742E" w14:paraId="2A40B14E" w14:textId="77777777" w:rsidTr="006F7159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7250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A84B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0C21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2C2162" w14:textId="77777777" w:rsidR="006F7159" w:rsidRPr="002E742E" w:rsidRDefault="006F7159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98CD0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C3BA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F7159" w:rsidRPr="002E742E" w14:paraId="384BA03F" w14:textId="77777777" w:rsidTr="006F7159">
        <w:trPr>
          <w:trHeight w:val="1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C532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7273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66D1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2CE0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7C1F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7691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998D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bookmarkEnd w:id="6"/>
      <w:tr w:rsidR="006F7159" w:rsidRPr="002E742E" w14:paraId="1EB11377" w14:textId="77777777" w:rsidTr="006F7159">
        <w:trPr>
          <w:gridAfter w:val="6"/>
          <w:wAfter w:w="8162" w:type="dxa"/>
          <w:trHeight w:val="25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D1D2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3DC737B6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6F7159" w:rsidRPr="002E742E" w14:paraId="30E75D0C" w14:textId="77777777" w:rsidTr="006F7159">
        <w:trPr>
          <w:trHeight w:val="1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879D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D61C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C2D2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CA2F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2306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6EA1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DAFA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6F7159" w:rsidRPr="002E742E" w14:paraId="4E6C8B1D" w14:textId="77777777" w:rsidTr="006F7159">
        <w:trPr>
          <w:gridAfter w:val="7"/>
          <w:wAfter w:w="8308" w:type="dxa"/>
          <w:trHeight w:val="25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4374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6F7159" w:rsidRPr="002E742E" w14:paraId="69BFFF7D" w14:textId="77777777" w:rsidTr="006F715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A670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  <w:p w14:paraId="66FAD46D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F4E0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EA34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828A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DB13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2E742E">
              <w:rPr>
                <w:rFonts w:ascii="Encode Sans Compressed" w:hAnsi="Encode Sans Compressed"/>
                <w:sz w:val="20"/>
                <w:szCs w:val="20"/>
                <w:lang w:eastAsia="pl-PL"/>
              </w:rPr>
              <w:t>.........................................................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33F4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6F7159" w:rsidRPr="002E742E" w14:paraId="766990BB" w14:textId="77777777" w:rsidTr="006F715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552D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A0EC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431D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B761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EA37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16"/>
                <w:szCs w:val="16"/>
                <w:lang w:eastAsia="pl-PL"/>
              </w:rPr>
            </w:pPr>
            <w:r w:rsidRPr="002E742E">
              <w:rPr>
                <w:rFonts w:ascii="Encode Sans Compressed" w:hAnsi="Encode Sans Compressed"/>
                <w:sz w:val="16"/>
                <w:szCs w:val="16"/>
                <w:lang w:eastAsia="pl-PL"/>
              </w:rPr>
              <w:t xml:space="preserve">  (podpis Wykonawcy/Wykonawców)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2211" w14:textId="77777777" w:rsidR="006F7159" w:rsidRPr="002E742E" w:rsidRDefault="006F7159" w:rsidP="00E71FBB">
            <w:pPr>
              <w:suppressAutoHyphens w:val="0"/>
              <w:rPr>
                <w:rFonts w:ascii="Encode Sans Compressed" w:hAnsi="Encode Sans Compressed"/>
                <w:sz w:val="16"/>
                <w:szCs w:val="16"/>
                <w:lang w:eastAsia="pl-PL"/>
              </w:rPr>
            </w:pPr>
          </w:p>
        </w:tc>
      </w:tr>
    </w:tbl>
    <w:p w14:paraId="5F8790B6" w14:textId="77777777" w:rsidR="00914212" w:rsidRPr="002E742E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1E58F2E9" w14:textId="6C58E2A1" w:rsidR="00522BD2" w:rsidRPr="002E742E" w:rsidRDefault="00522BD2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18D084C2" w14:textId="77777777" w:rsidR="00522BD2" w:rsidRPr="002E742E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4C20316" w14:textId="77777777" w:rsidR="00522BD2" w:rsidRPr="002E742E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276C6A0" w14:textId="77777777" w:rsidR="006F7159" w:rsidRPr="002E742E" w:rsidRDefault="006F7159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C6DD695" w14:textId="77777777" w:rsidR="003807E6" w:rsidRPr="002E742E" w:rsidRDefault="003807E6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CE35FD3" w14:textId="77777777" w:rsidR="003807E6" w:rsidRPr="002E742E" w:rsidRDefault="003807E6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2C54B2B" w14:textId="77777777" w:rsidR="003807E6" w:rsidRPr="002E742E" w:rsidRDefault="003807E6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68FB94D" w14:textId="77777777" w:rsidR="003807E6" w:rsidRPr="002E742E" w:rsidRDefault="003807E6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B087C7E" w14:textId="77777777" w:rsidR="00034F28" w:rsidRPr="002E742E" w:rsidRDefault="00034F28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89D9202" w14:textId="77777777" w:rsidR="00034F28" w:rsidRPr="002E742E" w:rsidRDefault="00034F28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5DEA114" w14:textId="77777777" w:rsidR="00034F28" w:rsidRPr="002E742E" w:rsidRDefault="00034F28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ECC7CD8" w14:textId="77777777" w:rsidR="00034F28" w:rsidRPr="002E742E" w:rsidRDefault="00034F28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EFA2DD1" w14:textId="77777777" w:rsidR="00034F28" w:rsidRPr="002E742E" w:rsidRDefault="00034F28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B966F97" w14:textId="65DE5F48" w:rsidR="007447C8" w:rsidRPr="002E742E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2E742E">
        <w:rPr>
          <w:rFonts w:ascii="Encode Sans Compressed" w:hAnsi="Encode Sans Compressed"/>
          <w:b/>
        </w:rPr>
        <w:t>Rozdział 3</w:t>
      </w:r>
    </w:p>
    <w:p w14:paraId="1543CD79" w14:textId="77777777" w:rsidR="00FF5582" w:rsidRPr="002E742E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0F73B489" w:rsidR="007447C8" w:rsidRPr="002E742E" w:rsidRDefault="00615F53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 xml:space="preserve">  </w:t>
      </w:r>
      <w:r w:rsidR="009009D8" w:rsidRPr="002E742E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2E742E" w:rsidRDefault="00110B1F" w:rsidP="00C43B73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2E742E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Formularz 3.1.</w:t>
      </w:r>
      <w:r w:rsidRPr="002E742E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ab/>
      </w:r>
      <w:r w:rsidRPr="002E742E">
        <w:rPr>
          <w:rFonts w:ascii="Encode Sans Compressed" w:hAnsi="Encode Sans Compressed"/>
          <w:sz w:val="22"/>
          <w:szCs w:val="22"/>
          <w:lang w:val="pl-PL"/>
        </w:rPr>
        <w:t>Oświadczenie Wykonawcy o braku podstaw do wykluczenia z postępowania;</w:t>
      </w:r>
    </w:p>
    <w:p w14:paraId="11045F79" w14:textId="77777777" w:rsidR="00110B1F" w:rsidRPr="002E742E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2E742E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Formularz 3.2.</w:t>
      </w:r>
      <w:r w:rsidRPr="002E742E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ab/>
      </w:r>
      <w:r w:rsidRPr="002E742E">
        <w:rPr>
          <w:rFonts w:ascii="Encode Sans Compressed" w:hAnsi="Encode Sans Compressed"/>
          <w:sz w:val="22"/>
          <w:szCs w:val="22"/>
          <w:lang w:val="pl-PL"/>
        </w:rPr>
        <w:t>Oświadczenie wykonawcy o spełnianiu warunków udziału w postępowaniu</w:t>
      </w:r>
    </w:p>
    <w:p w14:paraId="7FF95212" w14:textId="37F834BC" w:rsidR="00110B1F" w:rsidRPr="002E742E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2E742E">
        <w:rPr>
          <w:rFonts w:ascii="Encode Sans Compressed" w:hAnsi="Encode Sans Compressed"/>
          <w:sz w:val="22"/>
          <w:szCs w:val="22"/>
          <w:lang w:val="pl-PL"/>
        </w:rPr>
        <w:t>Formularz 3.3</w:t>
      </w:r>
      <w:r w:rsidRPr="002E742E">
        <w:rPr>
          <w:rFonts w:ascii="Encode Sans Compressed" w:hAnsi="Encode Sans Compressed"/>
          <w:sz w:val="22"/>
          <w:szCs w:val="22"/>
          <w:lang w:val="pl-PL"/>
        </w:rPr>
        <w:tab/>
        <w:t>Zobowiązanie do oddania do dyspozycji Wykonawcy niezbędnych zasobów na potrzeby realizacji zamówienia</w:t>
      </w:r>
    </w:p>
    <w:p w14:paraId="7ECDD42E" w14:textId="516BAD8A" w:rsidR="004A1580" w:rsidRPr="002E742E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2E742E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14:paraId="1680C969" w14:textId="77777777" w:rsidR="007447C8" w:rsidRPr="002E742E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2E742E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2E742E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2E742E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2E742E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2E742E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2E742E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2E742E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2E742E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2E742E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53D70728" w:rsidR="007447C8" w:rsidRPr="002E742E" w:rsidRDefault="00027A69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E742E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10A20E6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9735C6" w:rsidRPr="00333C36" w:rsidRDefault="009735C6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2BE98C39" w14:textId="7F2F32A5" w:rsidR="009735C6" w:rsidRPr="00333C36" w:rsidRDefault="009735C6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77777777" w:rsidR="009735C6" w:rsidRPr="00333C36" w:rsidRDefault="009735C6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2.8pt;margin-top:31.7pt;width:444.45pt;height:63.3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" fillcolor="silver" strokeweight=".5pt">
                <v:textbox inset="7.45pt,3.85pt,7.45pt,3.85pt">
                  <w:txbxContent>
                    <w:p w14:paraId="04CF9DE8" w14:textId="77777777" w:rsidR="009735C6" w:rsidRPr="00333C36" w:rsidRDefault="009735C6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2BE98C39" w14:textId="7F2F32A5" w:rsidR="009735C6" w:rsidRPr="00333C36" w:rsidRDefault="009735C6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14:paraId="39B5305D" w14:textId="77777777" w:rsidR="009735C6" w:rsidRPr="00333C36" w:rsidRDefault="009735C6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2E742E">
        <w:rPr>
          <w:rFonts w:ascii="Encode Sans Compressed" w:hAnsi="Encode Sans Compressed"/>
          <w:b/>
        </w:rPr>
        <w:t>Formularz 3.1.</w:t>
      </w:r>
    </w:p>
    <w:p w14:paraId="11124718" w14:textId="0401CB0B" w:rsidR="008B0FBD" w:rsidRPr="002E742E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2E742E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2E742E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Pr="002E742E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18"/>
          <w:szCs w:val="18"/>
        </w:rPr>
      </w:pPr>
      <w:r w:rsidRPr="002E742E">
        <w:rPr>
          <w:rFonts w:ascii="Encode Sans Compressed" w:hAnsi="Encode Sans Compressed"/>
          <w:i/>
          <w:sz w:val="18"/>
          <w:szCs w:val="18"/>
        </w:rPr>
        <w:t>(pełna nazwa/firma, adres, w zależności od podmiotu: NIP/PESEL, KRS/CEiDG)</w:t>
      </w:r>
    </w:p>
    <w:p w14:paraId="5D3CEDD3" w14:textId="77777777" w:rsidR="008B0FBD" w:rsidRPr="002E742E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2E742E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2E742E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18"/>
          <w:szCs w:val="18"/>
        </w:rPr>
      </w:pPr>
      <w:r w:rsidRPr="002E742E">
        <w:rPr>
          <w:rFonts w:ascii="Encode Sans Compressed" w:hAnsi="Encode Sans Compressed"/>
          <w:i/>
          <w:sz w:val="18"/>
          <w:szCs w:val="18"/>
        </w:rPr>
        <w:t xml:space="preserve"> </w:t>
      </w:r>
      <w:r w:rsidR="008B0FBD" w:rsidRPr="002E742E">
        <w:rPr>
          <w:rFonts w:ascii="Encode Sans Compressed" w:hAnsi="Encode Sans Compressed"/>
          <w:i/>
          <w:sz w:val="18"/>
          <w:szCs w:val="18"/>
        </w:rPr>
        <w:t>(imię, nazwisko, stanowisko/podstawa do  reprezentacji)</w:t>
      </w:r>
    </w:p>
    <w:p w14:paraId="20985B8D" w14:textId="7A062591" w:rsidR="00001096" w:rsidRPr="002E742E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2E742E">
        <w:rPr>
          <w:rFonts w:ascii="Encode Sans Compressed" w:hAnsi="Encode Sans Compressed"/>
          <w:bCs/>
          <w:sz w:val="22"/>
          <w:szCs w:val="22"/>
          <w:lang w:val="pl-PL"/>
        </w:rPr>
        <w:t xml:space="preserve">Składając ofertę w </w:t>
      </w:r>
      <w:r w:rsidR="007634B3" w:rsidRPr="002E742E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E742E">
        <w:rPr>
          <w:rFonts w:ascii="Encode Sans Compressed" w:hAnsi="Encode Sans Compressed"/>
          <w:bCs/>
          <w:sz w:val="22"/>
          <w:szCs w:val="22"/>
          <w:lang w:val="pl-PL"/>
        </w:rPr>
        <w:t xml:space="preserve"> na:</w:t>
      </w:r>
    </w:p>
    <w:p w14:paraId="58DC2296" w14:textId="77777777" w:rsidR="00573BDB" w:rsidRPr="002E742E" w:rsidRDefault="00573BDB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02ED005D" w14:textId="2CD75558" w:rsidR="0083353F" w:rsidRPr="002E742E" w:rsidRDefault="0083353F" w:rsidP="0083353F">
      <w:pPr>
        <w:pStyle w:val="numerowanie"/>
        <w:spacing w:line="288" w:lineRule="auto"/>
        <w:jc w:val="center"/>
        <w:rPr>
          <w:rFonts w:ascii="Encode Sans Compressed" w:hAnsi="Encode Sans Compressed"/>
          <w:b/>
          <w:bCs/>
          <w:sz w:val="22"/>
          <w:lang w:eastAsia="pl-PL"/>
        </w:rPr>
      </w:pPr>
      <w:r w:rsidRPr="002E742E">
        <w:rPr>
          <w:rFonts w:ascii="Encode Sans Compressed" w:hAnsi="Encode Sans Compressed"/>
          <w:b/>
          <w:bCs/>
          <w:sz w:val="22"/>
          <w:lang w:eastAsia="pl-PL"/>
        </w:rPr>
        <w:t>Zbieranie, transport i utylizacja padłej zwierzyny i ich szczątków z dróg wojewódzkich na terenie działania WZDW w Poznaniu -  Rejonu Dróg Wojewódzkich w Kole</w:t>
      </w:r>
    </w:p>
    <w:p w14:paraId="7963014D" w14:textId="6D29AED9" w:rsidR="008B0FBD" w:rsidRPr="002E742E" w:rsidRDefault="002C6A3B" w:rsidP="009352B2">
      <w:pPr>
        <w:pStyle w:val="numerowanie"/>
        <w:spacing w:line="288" w:lineRule="auto"/>
        <w:jc w:val="center"/>
        <w:rPr>
          <w:rFonts w:ascii="Encode Sans Compressed" w:hAnsi="Encode Sans Compressed"/>
          <w:sz w:val="22"/>
        </w:rPr>
      </w:pPr>
      <w:r w:rsidRPr="002E742E">
        <w:rPr>
          <w:rFonts w:ascii="Encode Sans Compressed" w:hAnsi="Encode Sans Compressed"/>
          <w:sz w:val="22"/>
        </w:rPr>
        <w:t xml:space="preserve">prowadzonym przez Rejon Dróg Wojewódzkich w </w:t>
      </w:r>
      <w:r w:rsidR="00522BD2" w:rsidRPr="002E742E">
        <w:rPr>
          <w:rFonts w:ascii="Encode Sans Compressed" w:hAnsi="Encode Sans Compressed"/>
          <w:sz w:val="22"/>
        </w:rPr>
        <w:t xml:space="preserve">Kole </w:t>
      </w:r>
      <w:r w:rsidR="009352B2">
        <w:rPr>
          <w:rFonts w:ascii="Encode Sans Compressed" w:hAnsi="Encode Sans Compressed"/>
          <w:sz w:val="22"/>
        </w:rPr>
        <w:t>oświadczam, co następuje:</w:t>
      </w:r>
    </w:p>
    <w:p w14:paraId="6635E7D9" w14:textId="77777777" w:rsidR="008B0FBD" w:rsidRPr="002E742E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2E742E" w:rsidRDefault="003A723C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2E742E">
        <w:rPr>
          <w:rFonts w:ascii="Encode Sans Compressed" w:hAnsi="Encode Sans Compressed"/>
          <w:sz w:val="22"/>
          <w:szCs w:val="22"/>
          <w:lang w:val="pl-PL"/>
        </w:rPr>
        <w:t>Oświadczam, że nie podlegam wykluczeniu z postępowania na podstawie ar</w:t>
      </w:r>
      <w:r w:rsidR="009C611C" w:rsidRPr="002E742E">
        <w:rPr>
          <w:rFonts w:ascii="Encode Sans Compressed" w:hAnsi="Encode Sans Compressed"/>
          <w:sz w:val="22"/>
          <w:szCs w:val="22"/>
          <w:lang w:val="pl-PL"/>
        </w:rPr>
        <w:t>t.</w:t>
      </w:r>
      <w:r w:rsidR="000457E4" w:rsidRPr="002E742E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 w:rsidRPr="002E742E">
        <w:rPr>
          <w:rFonts w:ascii="Encode Sans Compressed" w:hAnsi="Encode Sans Compressed"/>
          <w:sz w:val="22"/>
          <w:szCs w:val="22"/>
          <w:lang w:val="pl-PL"/>
        </w:rPr>
        <w:t xml:space="preserve"> ust 1 </w:t>
      </w:r>
      <w:r w:rsidRPr="002E742E">
        <w:rPr>
          <w:rFonts w:ascii="Encode Sans Compressed" w:hAnsi="Encode Sans Compressed"/>
          <w:sz w:val="22"/>
          <w:szCs w:val="22"/>
          <w:lang w:val="pl-PL"/>
        </w:rPr>
        <w:t>pkt 1-</w:t>
      </w:r>
      <w:r w:rsidR="000457E4" w:rsidRPr="002E742E">
        <w:rPr>
          <w:rFonts w:ascii="Encode Sans Compressed" w:hAnsi="Encode Sans Compressed"/>
          <w:sz w:val="22"/>
          <w:szCs w:val="22"/>
          <w:lang w:val="pl-PL"/>
        </w:rPr>
        <w:t>6</w:t>
      </w:r>
      <w:r w:rsidRPr="002E742E">
        <w:rPr>
          <w:rFonts w:ascii="Encode Sans Compressed" w:hAnsi="Encode Sans Compressed"/>
          <w:sz w:val="22"/>
          <w:szCs w:val="22"/>
          <w:lang w:val="pl-PL"/>
        </w:rPr>
        <w:t xml:space="preserve"> ustawy Pzp.</w:t>
      </w:r>
    </w:p>
    <w:p w14:paraId="69C54C31" w14:textId="77777777" w:rsidR="009352B2" w:rsidRDefault="003A723C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2E742E">
        <w:rPr>
          <w:rFonts w:ascii="Encode Sans Compressed" w:hAnsi="Encode Sans Compressed"/>
          <w:sz w:val="22"/>
          <w:szCs w:val="22"/>
          <w:lang w:val="pl-PL"/>
        </w:rPr>
        <w:t xml:space="preserve">Oświadczam, że nie podlegam wykluczeniu z postępowania na podstawie </w:t>
      </w:r>
      <w:r w:rsidR="009A03E6" w:rsidRPr="002E742E">
        <w:rPr>
          <w:rFonts w:ascii="Encode Sans Compressed" w:hAnsi="Encode Sans Compressed"/>
          <w:sz w:val="22"/>
          <w:szCs w:val="22"/>
          <w:lang w:val="pl-PL"/>
        </w:rPr>
        <w:t xml:space="preserve">art. </w:t>
      </w:r>
      <w:r w:rsidR="000457E4" w:rsidRPr="002E742E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2E742E">
        <w:rPr>
          <w:rFonts w:ascii="Encode Sans Compressed" w:hAnsi="Encode Sans Compressed"/>
          <w:sz w:val="22"/>
          <w:szCs w:val="22"/>
          <w:lang w:val="pl-PL"/>
        </w:rPr>
        <w:t xml:space="preserve"> ust. </w:t>
      </w:r>
      <w:r w:rsidR="000457E4" w:rsidRPr="002E742E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2E742E">
        <w:rPr>
          <w:rFonts w:ascii="Encode Sans Compressed" w:hAnsi="Encode Sans Compressed"/>
          <w:sz w:val="22"/>
          <w:szCs w:val="22"/>
          <w:lang w:val="pl-PL"/>
        </w:rPr>
        <w:t xml:space="preserve"> pkt </w:t>
      </w:r>
      <w:r w:rsidR="000457E4" w:rsidRPr="002E742E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2E742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2E742E">
        <w:rPr>
          <w:rFonts w:ascii="Encode Sans Compressed" w:hAnsi="Encode Sans Compressed"/>
          <w:sz w:val="22"/>
          <w:szCs w:val="22"/>
          <w:lang w:val="pl-PL"/>
        </w:rPr>
        <w:t xml:space="preserve"> ustawy Pzp</w:t>
      </w:r>
    </w:p>
    <w:p w14:paraId="76F4B950" w14:textId="683C9EC1" w:rsidR="00033B4D" w:rsidRPr="009352B2" w:rsidRDefault="003A723C" w:rsidP="009352B2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2E742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033B4D" w:rsidRPr="009352B2">
        <w:rPr>
          <w:rFonts w:ascii="Encode Sans Compressed" w:hAnsi="Encode Sans Compressed"/>
          <w:sz w:val="22"/>
          <w:szCs w:val="22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6690AC97" w14:textId="48103806" w:rsidR="00405088" w:rsidRPr="002E742E" w:rsidRDefault="00F33A82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2E742E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2E742E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 w:rsidRPr="002E742E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2E742E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 w:rsidRPr="002E742E">
        <w:rPr>
          <w:rFonts w:ascii="Encode Sans Compressed" w:hAnsi="Encode Sans Compressed"/>
          <w:sz w:val="22"/>
          <w:szCs w:val="22"/>
          <w:lang w:val="pl-PL"/>
        </w:rPr>
        <w:t>7. ppkt 2</w:t>
      </w:r>
      <w:r w:rsidR="0013108F" w:rsidRPr="002E742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 w:rsidRPr="002E742E">
        <w:rPr>
          <w:rFonts w:ascii="Encode Sans Compressed" w:hAnsi="Encode Sans Compressed"/>
          <w:sz w:val="22"/>
          <w:szCs w:val="22"/>
          <w:lang w:val="pl-PL"/>
        </w:rPr>
        <w:t xml:space="preserve">Instrukcji dla Wykonawców (Tom I, Rozdział 1 SWZ): </w:t>
      </w:r>
    </w:p>
    <w:p w14:paraId="1DE00139" w14:textId="48F47DF3" w:rsidR="003A723C" w:rsidRPr="002E742E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E994266" w14:textId="4B06396D" w:rsidR="00405088" w:rsidRPr="002E742E" w:rsidRDefault="00405088" w:rsidP="00033B4D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18"/>
          <w:szCs w:val="18"/>
        </w:rPr>
      </w:pPr>
      <w:r w:rsidRPr="002E742E">
        <w:rPr>
          <w:rFonts w:ascii="Encode Sans Compressed" w:hAnsi="Encode Sans Compressed"/>
          <w:color w:val="FF0000"/>
          <w:sz w:val="18"/>
          <w:szCs w:val="18"/>
        </w:rPr>
        <w:t>(</w:t>
      </w:r>
      <w:r w:rsidRPr="002E742E">
        <w:rPr>
          <w:rFonts w:ascii="Encode Sans Compressed" w:hAnsi="Encode Sans Compressed"/>
          <w:i/>
          <w:color w:val="FF0000"/>
          <w:sz w:val="18"/>
          <w:szCs w:val="18"/>
        </w:rPr>
        <w:t>należy podać adres strony internetowej z której zamawiający może samodzielnie pobrać dokument):</w:t>
      </w:r>
    </w:p>
    <w:p w14:paraId="6EA763C4" w14:textId="0277A518" w:rsidR="00046975" w:rsidRPr="002E742E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2E742E">
        <w:rPr>
          <w:rFonts w:ascii="Encode Sans Compressed" w:hAnsi="Encode Sans Compressed"/>
          <w:i/>
          <w:sz w:val="18"/>
          <w:szCs w:val="18"/>
        </w:rPr>
        <w:t>/</w:t>
      </w:r>
      <w:r w:rsidR="007634B3" w:rsidRPr="002E742E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2E742E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2E742E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2E742E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…………………….…….</w:t>
      </w:r>
      <w:r w:rsidRPr="002E742E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2E742E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1152640" w14:textId="1C180F54" w:rsidR="008850A2" w:rsidRPr="002E742E" w:rsidRDefault="003A6C73" w:rsidP="0006647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2E742E">
        <w:rPr>
          <w:rFonts w:ascii="Encode Sans Compressed" w:hAnsi="Encode Sans Compressed"/>
          <w:i/>
          <w:sz w:val="18"/>
          <w:szCs w:val="18"/>
        </w:rPr>
        <w:t>(miejscowość</w:t>
      </w:r>
      <w:r w:rsidR="00522BD2" w:rsidRPr="002E742E">
        <w:rPr>
          <w:rFonts w:ascii="Encode Sans Compressed" w:hAnsi="Encode Sans Compressed"/>
          <w:i/>
          <w:sz w:val="18"/>
          <w:szCs w:val="18"/>
        </w:rPr>
        <w:t>)</w:t>
      </w:r>
    </w:p>
    <w:p w14:paraId="73691C9F" w14:textId="77777777" w:rsidR="00001096" w:rsidRPr="002E742E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2E742E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2E742E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2E742E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2E742E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…………………….…….</w:t>
      </w:r>
      <w:r w:rsidRPr="002E742E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2E742E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2E742E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2E742E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4E831A74" w14:textId="75C5EA31" w:rsidR="00210A77" w:rsidRPr="002E742E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2E742E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2E742E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9735C6" w:rsidRPr="00027A69" w:rsidRDefault="009735C6" w:rsidP="00027A6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1477CB9C" w14:textId="77777777" w:rsidR="009735C6" w:rsidRDefault="009735C6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Pzp   o spełnieniu warunków udziału </w:t>
                            </w:r>
                          </w:p>
                          <w:p w14:paraId="720EE40E" w14:textId="192DFE0C" w:rsidR="009735C6" w:rsidRPr="00027A69" w:rsidRDefault="009735C6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6BP0T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9735C6" w:rsidRPr="00027A69" w:rsidRDefault="009735C6" w:rsidP="00027A6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1477CB9C" w14:textId="77777777" w:rsidR="009735C6" w:rsidRDefault="009735C6" w:rsidP="00027A6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Pzp   o spełnieniu warunków udziału </w:t>
                      </w:r>
                    </w:p>
                    <w:p w14:paraId="720EE40E" w14:textId="192DFE0C" w:rsidR="009735C6" w:rsidRPr="00027A69" w:rsidRDefault="009735C6" w:rsidP="00027A6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E742E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2E742E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32677DBC" w14:textId="77777777" w:rsidR="00405088" w:rsidRPr="002E742E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74F670B" w14:textId="77777777" w:rsidR="00405088" w:rsidRPr="002E742E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334E963" w14:textId="4CF901A3" w:rsidR="00405088" w:rsidRPr="002E742E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2E742E">
        <w:rPr>
          <w:rFonts w:ascii="Encode Sans Compressed" w:hAnsi="Encode Sans Compressed"/>
          <w:i/>
          <w:sz w:val="18"/>
          <w:szCs w:val="18"/>
        </w:rPr>
        <w:t>(pełna nazwa/firma, adres, w zależności od podmiotu: NIP/PESEL, KRS/CEiDG)</w:t>
      </w:r>
      <w:r w:rsidRPr="002E742E">
        <w:rPr>
          <w:rFonts w:ascii="Encode Sans Compressed" w:hAnsi="Encode Sans Compressed"/>
          <w:i/>
          <w:sz w:val="22"/>
          <w:szCs w:val="22"/>
        </w:rPr>
        <w:br/>
      </w:r>
      <w:r w:rsidRPr="002E742E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Pr="002E742E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2E742E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Pr="002E742E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18"/>
          <w:szCs w:val="18"/>
        </w:rPr>
      </w:pPr>
      <w:r w:rsidRPr="002E742E">
        <w:rPr>
          <w:rFonts w:ascii="Encode Sans Compressed" w:hAnsi="Encode Sans Compressed"/>
          <w:i/>
          <w:sz w:val="18"/>
          <w:szCs w:val="18"/>
        </w:rPr>
        <w:t xml:space="preserve"> (imię, nazwisko, stanowisko/podstawa do  reprezentacji)</w:t>
      </w:r>
    </w:p>
    <w:p w14:paraId="03E3B367" w14:textId="77777777" w:rsidR="00405088" w:rsidRPr="002E742E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2E742E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  <w:lang w:val="pl-PL"/>
        </w:rPr>
      </w:pPr>
      <w:r w:rsidRPr="002E742E">
        <w:rPr>
          <w:rFonts w:ascii="Encode Sans Compressed" w:hAnsi="Encode Sans Compressed"/>
          <w:bCs/>
          <w:sz w:val="22"/>
          <w:szCs w:val="22"/>
          <w:lang w:val="pl-PL"/>
        </w:rPr>
        <w:t>Składając ofertę w postępowaniu o udzielenie zamówieniu publicznego na:</w:t>
      </w:r>
    </w:p>
    <w:p w14:paraId="38A32495" w14:textId="77777777" w:rsidR="00405088" w:rsidRPr="002E742E" w:rsidRDefault="00405088" w:rsidP="003347C9">
      <w:pPr>
        <w:pStyle w:val="Zwykytekst"/>
        <w:spacing w:line="288" w:lineRule="auto"/>
        <w:jc w:val="center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35ECC7F7" w14:textId="02965291" w:rsidR="0083353F" w:rsidRPr="002E742E" w:rsidRDefault="0083353F" w:rsidP="0083353F">
      <w:pPr>
        <w:pStyle w:val="numerowanie"/>
        <w:spacing w:line="288" w:lineRule="auto"/>
        <w:jc w:val="center"/>
        <w:rPr>
          <w:rFonts w:ascii="Encode Sans Compressed" w:hAnsi="Encode Sans Compressed"/>
          <w:b/>
          <w:bCs/>
          <w:sz w:val="22"/>
          <w:lang w:eastAsia="pl-PL"/>
        </w:rPr>
      </w:pPr>
      <w:r w:rsidRPr="002E742E">
        <w:rPr>
          <w:rFonts w:ascii="Encode Sans Compressed" w:hAnsi="Encode Sans Compressed"/>
          <w:b/>
          <w:bCs/>
          <w:sz w:val="22"/>
          <w:lang w:eastAsia="pl-PL"/>
        </w:rPr>
        <w:t>Zbieranie, transport i utylizacja padłej zwierzyny i ich szczątków z dróg wojewódzkich na terenie działania WZDW w Poznaniu -  Rejonu Dróg Wojewódzkich w Kole</w:t>
      </w:r>
    </w:p>
    <w:p w14:paraId="706DD16E" w14:textId="3D374147" w:rsidR="00D51134" w:rsidRPr="002E742E" w:rsidRDefault="00D51134" w:rsidP="003347C9">
      <w:pPr>
        <w:pStyle w:val="numerowanie"/>
        <w:spacing w:line="288" w:lineRule="auto"/>
        <w:jc w:val="center"/>
        <w:rPr>
          <w:rFonts w:ascii="Encode Sans Compressed" w:hAnsi="Encode Sans Compressed"/>
          <w:sz w:val="22"/>
        </w:rPr>
      </w:pPr>
      <w:r w:rsidRPr="002E742E">
        <w:rPr>
          <w:rFonts w:ascii="Encode Sans Compressed" w:hAnsi="Encode Sans Compressed"/>
          <w:sz w:val="22"/>
        </w:rPr>
        <w:t xml:space="preserve">prowadzonym przez Rejon Dróg Wojewódzkich w </w:t>
      </w:r>
      <w:r w:rsidR="00F7181E" w:rsidRPr="002E742E">
        <w:rPr>
          <w:rFonts w:ascii="Encode Sans Compressed" w:hAnsi="Encode Sans Compressed"/>
          <w:sz w:val="22"/>
        </w:rPr>
        <w:t>Kole</w:t>
      </w:r>
      <w:r w:rsidRPr="002E742E">
        <w:rPr>
          <w:rFonts w:ascii="Encode Sans Compressed" w:hAnsi="Encode Sans Compressed"/>
          <w:sz w:val="22"/>
        </w:rPr>
        <w:t xml:space="preserve"> oświadczam, co następuje:</w:t>
      </w:r>
    </w:p>
    <w:p w14:paraId="5F491BA8" w14:textId="77777777" w:rsidR="00405088" w:rsidRPr="002E742E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C6D3267" w14:textId="77777777" w:rsidR="002F5031" w:rsidRPr="002E742E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14:paraId="7AD48C87" w14:textId="3C7194FB" w:rsidR="00405088" w:rsidRPr="002E742E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471FFE38" w14:textId="77777777" w:rsidR="00405088" w:rsidRPr="002E742E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Pr="002E742E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2E742E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2E742E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14:paraId="6B6B673A" w14:textId="39885ED6" w:rsidR="00B44D0C" w:rsidRPr="002E742E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ppkt </w:t>
      </w:r>
      <w:r w:rsidR="00E9358F" w:rsidRPr="002E742E">
        <w:rPr>
          <w:rFonts w:ascii="Encode Sans Compressed" w:hAnsi="Encode Sans Compressed"/>
          <w:sz w:val="22"/>
          <w:szCs w:val="22"/>
        </w:rPr>
        <w:t>2</w:t>
      </w:r>
      <w:r w:rsidRPr="002E742E">
        <w:rPr>
          <w:rFonts w:ascii="Encode Sans Compressed" w:hAnsi="Encode Sans Compressed"/>
          <w:sz w:val="22"/>
          <w:szCs w:val="22"/>
        </w:rPr>
        <w:t xml:space="preserve">) Instrukcji dla Wykonawców (Tom I, Rozdział 1 SWZ): </w:t>
      </w:r>
    </w:p>
    <w:p w14:paraId="1264147C" w14:textId="77777777" w:rsidR="00B44D0C" w:rsidRPr="002E742E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2E742E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18"/>
          <w:szCs w:val="18"/>
        </w:rPr>
      </w:pPr>
      <w:r w:rsidRPr="002E742E">
        <w:rPr>
          <w:rFonts w:ascii="Encode Sans Compressed" w:hAnsi="Encode Sans Compressed"/>
          <w:color w:val="FF0000"/>
          <w:sz w:val="18"/>
          <w:szCs w:val="18"/>
        </w:rPr>
        <w:t>(</w:t>
      </w:r>
      <w:r w:rsidRPr="002E742E">
        <w:rPr>
          <w:rFonts w:ascii="Encode Sans Compressed" w:hAnsi="Encode Sans Compressed"/>
          <w:i/>
          <w:color w:val="FF0000"/>
          <w:sz w:val="18"/>
          <w:szCs w:val="18"/>
        </w:rPr>
        <w:t>należy podać adres strony internetowej z której zamawiający może samodzielnie pobrać dokument):</w:t>
      </w:r>
    </w:p>
    <w:p w14:paraId="58F04913" w14:textId="77777777" w:rsidR="00B44D0C" w:rsidRPr="002E742E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pl-PL"/>
        </w:rPr>
      </w:pPr>
    </w:p>
    <w:p w14:paraId="15304DC6" w14:textId="77777777" w:rsidR="00B44D0C" w:rsidRPr="002E742E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2E742E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2E742E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2E742E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305C2B1" w14:textId="1CC12803" w:rsidR="00F7181E" w:rsidRPr="002E742E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…………………….…….</w:t>
      </w:r>
      <w:r w:rsidRPr="002E742E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2E742E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3928CF63" w:rsidR="00405088" w:rsidRPr="002E742E" w:rsidRDefault="00405088" w:rsidP="0040508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2E742E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6DA8C9B3" w14:textId="77777777" w:rsidR="0046340C" w:rsidRPr="002E742E" w:rsidRDefault="0046340C" w:rsidP="00405088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</w:p>
    <w:p w14:paraId="2BE70CB8" w14:textId="79436F3D" w:rsidR="00405088" w:rsidRPr="002E742E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 (w przypadku, gdy Wykonawca wspólnie ubiega się o udzielenie zamówienia – konsorcja, spółki cywilne)*</w:t>
      </w:r>
    </w:p>
    <w:p w14:paraId="59DFAA69" w14:textId="77777777" w:rsidR="00405088" w:rsidRPr="002E742E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Pr="002E742E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2E742E">
        <w:rPr>
          <w:rFonts w:ascii="Encode Sans Compressed" w:hAnsi="Encode Sans Compressed"/>
          <w:b/>
          <w:sz w:val="22"/>
          <w:szCs w:val="22"/>
        </w:rPr>
        <w:t>**</w:t>
      </w:r>
      <w:r w:rsidRPr="002E742E">
        <w:rPr>
          <w:rFonts w:ascii="Encode Sans Compressed" w:hAnsi="Encode Sans Compressed"/>
          <w:sz w:val="22"/>
          <w:szCs w:val="22"/>
        </w:rPr>
        <w:t>:</w:t>
      </w:r>
    </w:p>
    <w:p w14:paraId="3C243573" w14:textId="5E532EB6" w:rsidR="00405088" w:rsidRPr="002E742E" w:rsidRDefault="00405088" w:rsidP="00034857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pl-PL" w:eastAsia="en-US"/>
        </w:rPr>
      </w:pPr>
      <w:r w:rsidRPr="002E742E">
        <w:rPr>
          <w:rFonts w:ascii="Encode Sans Compressed" w:eastAsia="Calibri" w:hAnsi="Encode Sans Compressed"/>
          <w:sz w:val="22"/>
          <w:szCs w:val="22"/>
          <w:lang w:val="pl-PL" w:eastAsia="en-US"/>
        </w:rPr>
        <w:t>w pkt. 7.2. ppkt 1 Instrukcji dla Wykonawców (Tom I Rozdział 1 SWZ);</w:t>
      </w:r>
    </w:p>
    <w:p w14:paraId="5DD59FC3" w14:textId="1E9275E2" w:rsidR="003347C9" w:rsidRPr="002E742E" w:rsidRDefault="003347C9" w:rsidP="003347C9">
      <w:pPr>
        <w:pStyle w:val="Akapitzlist"/>
        <w:numPr>
          <w:ilvl w:val="0"/>
          <w:numId w:val="28"/>
        </w:numPr>
        <w:rPr>
          <w:rFonts w:ascii="Encode Sans Compressed" w:eastAsia="Calibri" w:hAnsi="Encode Sans Compressed"/>
          <w:sz w:val="22"/>
          <w:szCs w:val="22"/>
          <w:lang w:val="pl-PL" w:eastAsia="en-US"/>
        </w:rPr>
      </w:pPr>
      <w:r w:rsidRPr="002E742E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w pkt. 7.2. ppkt </w:t>
      </w:r>
      <w:r w:rsidR="009F6FCD">
        <w:rPr>
          <w:rFonts w:ascii="Encode Sans Compressed" w:eastAsia="Calibri" w:hAnsi="Encode Sans Compressed"/>
          <w:sz w:val="22"/>
          <w:szCs w:val="22"/>
          <w:lang w:val="pl-PL" w:eastAsia="en-US"/>
        </w:rPr>
        <w:t>2</w:t>
      </w:r>
      <w:r w:rsidRPr="002E742E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lit. a Instrukcji dla Wykonawców (Tom I Rozdział 1 SWZ);</w:t>
      </w:r>
    </w:p>
    <w:p w14:paraId="3833F67A" w14:textId="757595E1" w:rsidR="003347C9" w:rsidRDefault="003347C9" w:rsidP="003347C9">
      <w:pPr>
        <w:pStyle w:val="Akapitzlist"/>
        <w:numPr>
          <w:ilvl w:val="0"/>
          <w:numId w:val="28"/>
        </w:numPr>
        <w:rPr>
          <w:rFonts w:ascii="Encode Sans Compressed" w:eastAsia="Calibri" w:hAnsi="Encode Sans Compressed"/>
          <w:sz w:val="22"/>
          <w:szCs w:val="22"/>
          <w:lang w:val="pl-PL" w:eastAsia="en-US"/>
        </w:rPr>
      </w:pPr>
      <w:r w:rsidRPr="002E742E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w pkt. 7.2. ppkt </w:t>
      </w:r>
      <w:r w:rsidR="009F6FCD">
        <w:rPr>
          <w:rFonts w:ascii="Encode Sans Compressed" w:eastAsia="Calibri" w:hAnsi="Encode Sans Compressed"/>
          <w:sz w:val="22"/>
          <w:szCs w:val="22"/>
          <w:lang w:val="pl-PL" w:eastAsia="en-US"/>
        </w:rPr>
        <w:t>2</w:t>
      </w:r>
      <w:r w:rsidRPr="002E742E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lit. b Instrukcji dla Wykonawców (Tom I Rozdział 1 SWZ);</w:t>
      </w:r>
    </w:p>
    <w:p w14:paraId="6F202BE0" w14:textId="25FAF550" w:rsidR="009F6FCD" w:rsidRDefault="009F6FCD" w:rsidP="009F6FCD">
      <w:pPr>
        <w:pStyle w:val="Akapitzlist"/>
        <w:numPr>
          <w:ilvl w:val="0"/>
          <w:numId w:val="28"/>
        </w:numPr>
        <w:rPr>
          <w:rFonts w:ascii="Encode Sans Compressed" w:eastAsia="Calibri" w:hAnsi="Encode Sans Compressed"/>
          <w:sz w:val="22"/>
          <w:szCs w:val="22"/>
          <w:lang w:val="pl-PL" w:eastAsia="en-US"/>
        </w:rPr>
      </w:pPr>
      <w:r w:rsidRPr="002E742E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w pkt. 7.2. ppkt 4 lit.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a</w:t>
      </w:r>
      <w:r w:rsidRPr="002E742E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Instrukcji dla Wykonawców (Tom I Rozdział 1 SWZ);</w:t>
      </w:r>
    </w:p>
    <w:p w14:paraId="40DF4680" w14:textId="77777777" w:rsidR="00405088" w:rsidRPr="002E742E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41E5E73C" w:rsidR="00B44D0C" w:rsidRPr="002E742E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ppkt </w:t>
      </w:r>
      <w:r w:rsidR="00992265" w:rsidRPr="002E742E">
        <w:rPr>
          <w:rFonts w:ascii="Encode Sans Compressed" w:hAnsi="Encode Sans Compressed"/>
          <w:sz w:val="22"/>
          <w:szCs w:val="22"/>
        </w:rPr>
        <w:t>2</w:t>
      </w:r>
      <w:r w:rsidRPr="002E742E">
        <w:rPr>
          <w:rFonts w:ascii="Encode Sans Compressed" w:hAnsi="Encode Sans Compressed"/>
          <w:sz w:val="22"/>
          <w:szCs w:val="22"/>
        </w:rPr>
        <w:t xml:space="preserve">) Instrukcji dla Wykonawców (Tom I, Rozdział 1 SWZ): </w:t>
      </w:r>
    </w:p>
    <w:p w14:paraId="7DC3AAB2" w14:textId="77777777" w:rsidR="00B44D0C" w:rsidRPr="002E742E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2E742E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18"/>
          <w:szCs w:val="18"/>
        </w:rPr>
      </w:pPr>
      <w:r w:rsidRPr="002E742E">
        <w:rPr>
          <w:rFonts w:ascii="Encode Sans Compressed" w:hAnsi="Encode Sans Compressed"/>
          <w:color w:val="FF0000"/>
          <w:sz w:val="18"/>
          <w:szCs w:val="18"/>
        </w:rPr>
        <w:t>(</w:t>
      </w:r>
      <w:r w:rsidRPr="002E742E">
        <w:rPr>
          <w:rFonts w:ascii="Encode Sans Compressed" w:hAnsi="Encode Sans Compressed"/>
          <w:i/>
          <w:color w:val="FF0000"/>
          <w:sz w:val="18"/>
          <w:szCs w:val="18"/>
        </w:rPr>
        <w:t>należy podać adres strony internetowej z której zamawiający może samodzielnie pobrać dokument):</w:t>
      </w:r>
    </w:p>
    <w:p w14:paraId="66983402" w14:textId="77777777" w:rsidR="00B44D0C" w:rsidRPr="002E742E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pl-PL"/>
        </w:rPr>
      </w:pPr>
    </w:p>
    <w:p w14:paraId="78101055" w14:textId="77777777" w:rsidR="00B44D0C" w:rsidRPr="002E742E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2E742E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2E742E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2E742E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…………………….…….</w:t>
      </w:r>
      <w:r w:rsidRPr="002E742E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2E742E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2E742E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2E742E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389D9759" w14:textId="416F1A59" w:rsidR="00405088" w:rsidRPr="002E742E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Pr="002E742E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Pr="002E742E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2E742E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2E742E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2E742E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2E742E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2E742E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2E742E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2E742E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…………………….…….</w:t>
      </w:r>
      <w:r w:rsidRPr="002E742E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2E742E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2E742E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2E742E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6BD98696" w14:textId="63A93717" w:rsidR="009C611C" w:rsidRPr="002E742E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Pr="002E742E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Pr="002E742E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Pr="002E742E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Pr="002E742E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Pr="002E742E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0"/>
          <w:szCs w:val="20"/>
        </w:rPr>
      </w:pPr>
    </w:p>
    <w:p w14:paraId="234ED4D2" w14:textId="2F5E52C2" w:rsidR="00405088" w:rsidRPr="002E742E" w:rsidRDefault="00405088" w:rsidP="00405088">
      <w:pPr>
        <w:spacing w:line="288" w:lineRule="auto"/>
        <w:rPr>
          <w:rFonts w:ascii="Encode Sans Compressed" w:hAnsi="Encode Sans Compressed" w:cs="Arial"/>
          <w:b/>
          <w:sz w:val="20"/>
          <w:szCs w:val="20"/>
        </w:rPr>
      </w:pPr>
      <w:r w:rsidRPr="002E742E">
        <w:rPr>
          <w:rFonts w:ascii="Encode Sans Compressed" w:hAnsi="Encode Sans Compressed" w:cs="Arial"/>
          <w:b/>
          <w:sz w:val="20"/>
          <w:szCs w:val="20"/>
        </w:rPr>
        <w:t>* WYPEŁNIĆ ODPOWIEDNIE</w:t>
      </w:r>
    </w:p>
    <w:p w14:paraId="5099B617" w14:textId="1E12CAF1" w:rsidR="00405088" w:rsidRPr="002E742E" w:rsidRDefault="00405088" w:rsidP="00405088">
      <w:pPr>
        <w:spacing w:line="288" w:lineRule="auto"/>
        <w:rPr>
          <w:rFonts w:ascii="Encode Sans Compressed" w:hAnsi="Encode Sans Compressed" w:cs="Arial"/>
          <w:b/>
          <w:sz w:val="20"/>
          <w:szCs w:val="20"/>
        </w:rPr>
      </w:pPr>
      <w:r w:rsidRPr="002E742E">
        <w:rPr>
          <w:rFonts w:ascii="Encode Sans Compressed" w:hAnsi="Encode Sans Compressed" w:cs="Arial"/>
          <w:b/>
          <w:sz w:val="20"/>
          <w:szCs w:val="20"/>
        </w:rPr>
        <w:t>** ZAZNACZYĆ/PODKREŚLIĆ ODPOWIENIE</w:t>
      </w:r>
    </w:p>
    <w:p w14:paraId="473C64E6" w14:textId="7955015D" w:rsidR="00AE7141" w:rsidRPr="002E742E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2E742E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2E742E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2E742E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9735C6" w:rsidRPr="002001EE" w:rsidRDefault="009735C6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14:paraId="0E963281" w14:textId="77777777" w:rsidR="009735C6" w:rsidRPr="002001EE" w:rsidRDefault="009735C6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462EDB0C" w14:textId="77777777" w:rsidR="009735C6" w:rsidRPr="002001EE" w:rsidRDefault="009735C6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14:paraId="0E963281" w14:textId="77777777" w:rsidR="009735C6" w:rsidRPr="002001EE" w:rsidRDefault="009735C6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2E742E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2E742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E742E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2E742E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2E742E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 w:rsidRPr="002E742E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2E742E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2E742E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2E742E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2E742E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2E742E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2E742E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2E742E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2E742E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2E742E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2E742E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2E742E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2E742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2E742E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2E742E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2E742E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2E742E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2E742E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18"/>
          <w:szCs w:val="18"/>
        </w:rPr>
      </w:pPr>
      <w:r w:rsidRPr="002E742E">
        <w:rPr>
          <w:rFonts w:ascii="Encode Sans Compressed" w:hAnsi="Encode Sans Compressed"/>
          <w:i/>
          <w:sz w:val="18"/>
          <w:szCs w:val="18"/>
        </w:rPr>
        <w:t xml:space="preserve">  (pełna nazwa/firma, adres,  NIP/PESEL, KRS/CEiDG </w:t>
      </w:r>
      <w:r w:rsidRPr="002E742E">
        <w:rPr>
          <w:rFonts w:ascii="Encode Sans Compressed" w:hAnsi="Encode Sans Compressed"/>
          <w:i/>
          <w:iCs/>
          <w:color w:val="000000"/>
          <w:sz w:val="18"/>
          <w:szCs w:val="18"/>
        </w:rPr>
        <w:t xml:space="preserve"> </w:t>
      </w:r>
      <w:r w:rsidRPr="002E742E">
        <w:rPr>
          <w:rFonts w:ascii="Encode Sans Compressed" w:hAnsi="Encode Sans Compressed"/>
          <w:i/>
          <w:sz w:val="18"/>
          <w:szCs w:val="18"/>
        </w:rPr>
        <w:t>podmiotu n</w:t>
      </w:r>
      <w:r w:rsidRPr="002E742E">
        <w:rPr>
          <w:rFonts w:ascii="Encode Sans Compressed" w:hAnsi="Encode Sans Compressed"/>
          <w:i/>
          <w:iCs/>
          <w:color w:val="000000"/>
          <w:sz w:val="18"/>
          <w:szCs w:val="18"/>
        </w:rPr>
        <w:t>a zasobach którego polega Wykonawca)</w:t>
      </w:r>
    </w:p>
    <w:p w14:paraId="78706898" w14:textId="77777777" w:rsidR="00AE7141" w:rsidRPr="002E742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2E742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E742E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25C3D30A" w14:textId="692C9EE5" w:rsidR="00D51134" w:rsidRPr="002E742E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1134" w:rsidRPr="002E742E">
        <w:rPr>
          <w:rFonts w:ascii="Encode Sans Compressed" w:hAnsi="Encode Sans Compressed"/>
          <w:sz w:val="22"/>
          <w:szCs w:val="22"/>
        </w:rPr>
        <w:t>…………………..</w:t>
      </w:r>
      <w:r w:rsidRPr="002E742E">
        <w:rPr>
          <w:rFonts w:ascii="Encode Sans Compressed" w:hAnsi="Encode Sans Compressed"/>
          <w:sz w:val="22"/>
          <w:szCs w:val="22"/>
        </w:rPr>
        <w:t>……………………………………</w:t>
      </w:r>
      <w:r w:rsidR="00E4519F" w:rsidRPr="002E742E">
        <w:rPr>
          <w:rFonts w:ascii="Encode Sans Compressed" w:hAnsi="Encode Sans Compressed"/>
          <w:sz w:val="22"/>
          <w:szCs w:val="22"/>
        </w:rPr>
        <w:t>…………………………</w:t>
      </w:r>
      <w:r w:rsidRPr="002E742E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BE3B1A7" w14:textId="5E776753" w:rsidR="00AE7141" w:rsidRPr="002E742E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2E742E">
        <w:rPr>
          <w:rFonts w:ascii="Encode Sans Compressed" w:hAnsi="Encode Sans Compressed"/>
          <w:i/>
          <w:iCs/>
          <w:color w:val="000000"/>
          <w:sz w:val="18"/>
          <w:szCs w:val="18"/>
        </w:rPr>
        <w:t>(określenie zasobu – wiedza i doświadczenie , potencjał kadrowy, potencjał ekonomiczno-finansowy</w:t>
      </w:r>
      <w:r w:rsidRPr="002E742E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)                                </w:t>
      </w:r>
    </w:p>
    <w:p w14:paraId="19233693" w14:textId="77777777" w:rsidR="00AE7141" w:rsidRPr="002E742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2E742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E742E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01DED0B7" w:rsidR="008850A2" w:rsidRPr="002E742E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D51134" w:rsidRPr="002E742E">
        <w:rPr>
          <w:rFonts w:ascii="Encode Sans Compressed" w:hAnsi="Encode Sans Compressed"/>
          <w:sz w:val="22"/>
          <w:szCs w:val="22"/>
        </w:rPr>
        <w:t>……</w:t>
      </w:r>
      <w:r w:rsidR="00E4519F" w:rsidRPr="002E742E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29DFA492" w:rsidR="008850A2" w:rsidRPr="002E742E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2E742E">
        <w:rPr>
          <w:rFonts w:ascii="Encode Sans Compressed" w:hAnsi="Encode Sans Compressed"/>
          <w:sz w:val="22"/>
          <w:szCs w:val="22"/>
        </w:rPr>
        <w:t>……………………………</w:t>
      </w:r>
      <w:r w:rsidR="00D51134" w:rsidRPr="002E742E">
        <w:rPr>
          <w:rFonts w:ascii="Encode Sans Compressed" w:hAnsi="Encode Sans Compressed"/>
          <w:sz w:val="22"/>
          <w:szCs w:val="22"/>
        </w:rPr>
        <w:t>…</w:t>
      </w:r>
      <w:r w:rsidR="00E4519F" w:rsidRPr="002E742E">
        <w:rPr>
          <w:rFonts w:ascii="Encode Sans Compressed" w:hAnsi="Encode Sans Compressed"/>
          <w:sz w:val="22"/>
          <w:szCs w:val="22"/>
        </w:rPr>
        <w:t>…………………………</w:t>
      </w:r>
    </w:p>
    <w:p w14:paraId="10A74F39" w14:textId="7EE8EA7A" w:rsidR="008850A2" w:rsidRPr="002E742E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2E742E">
        <w:rPr>
          <w:rFonts w:ascii="Encode Sans Compressed" w:hAnsi="Encode Sans Compressed"/>
          <w:sz w:val="22"/>
          <w:szCs w:val="22"/>
        </w:rPr>
        <w:t>…………………………………</w:t>
      </w:r>
      <w:r w:rsidR="00D51134" w:rsidRPr="002E742E">
        <w:rPr>
          <w:rFonts w:ascii="Encode Sans Compressed" w:hAnsi="Encode Sans Compressed"/>
          <w:sz w:val="22"/>
          <w:szCs w:val="22"/>
        </w:rPr>
        <w:t>…</w:t>
      </w:r>
      <w:r w:rsidR="00E4519F" w:rsidRPr="002E742E">
        <w:rPr>
          <w:rFonts w:ascii="Encode Sans Compressed" w:hAnsi="Encode Sans Compressed"/>
          <w:sz w:val="22"/>
          <w:szCs w:val="22"/>
        </w:rPr>
        <w:t>……………………</w:t>
      </w:r>
    </w:p>
    <w:p w14:paraId="25334CC7" w14:textId="77777777" w:rsidR="00AE7141" w:rsidRPr="002E742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2E742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E742E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31E5AB93" w14:textId="77777777" w:rsidR="0083353F" w:rsidRPr="002E742E" w:rsidRDefault="0083353F" w:rsidP="0083353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sz w:val="22"/>
          <w:szCs w:val="22"/>
          <w:lang w:eastAsia="pl-PL"/>
        </w:rPr>
      </w:pPr>
      <w:r w:rsidRPr="002E742E">
        <w:rPr>
          <w:rFonts w:ascii="Encode Sans Compressed" w:hAnsi="Encode Sans Compressed"/>
          <w:b/>
          <w:bCs/>
          <w:sz w:val="22"/>
          <w:szCs w:val="22"/>
          <w:lang w:eastAsia="pl-PL"/>
        </w:rPr>
        <w:t xml:space="preserve">Zbieranie, transport i utylizacja padłej zwierzyny i ich szczątków z dróg wojewódzkich na terenie działania WZDW w Poznaniu -  Rejonu Dróg Wojewódzkich w Kole </w:t>
      </w:r>
    </w:p>
    <w:p w14:paraId="145B972D" w14:textId="1935BB69" w:rsidR="00AE7141" w:rsidRPr="002E742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E742E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4434E5D9" w:rsidR="00AE7141" w:rsidRPr="002E742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E742E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2E742E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2E742E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2E742E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2E742E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 w:rsidRPr="002E742E">
        <w:rPr>
          <w:rFonts w:ascii="Encode Sans Compressed" w:hAnsi="Encode Sans Compressed"/>
          <w:sz w:val="22"/>
          <w:szCs w:val="22"/>
        </w:rPr>
        <w:t>………………………………</w:t>
      </w:r>
      <w:r w:rsidR="008C7C2F" w:rsidRPr="002E742E">
        <w:rPr>
          <w:rFonts w:ascii="Encode Sans Compressed" w:hAnsi="Encode Sans Compressed"/>
          <w:sz w:val="22"/>
          <w:szCs w:val="22"/>
        </w:rPr>
        <w:t>……………………</w:t>
      </w:r>
      <w:r w:rsidR="00E4519F" w:rsidRPr="002E742E">
        <w:rPr>
          <w:rFonts w:ascii="Encode Sans Compressed" w:hAnsi="Encode Sans Compressed"/>
          <w:sz w:val="22"/>
          <w:szCs w:val="22"/>
        </w:rPr>
        <w:t>………………………………</w:t>
      </w:r>
    </w:p>
    <w:p w14:paraId="1741AE02" w14:textId="77777777" w:rsidR="00AE7141" w:rsidRPr="002E742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E742E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3DEA7F58" w:rsidR="00300ADE" w:rsidRPr="002E742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 w:rsidRPr="002E742E">
        <w:rPr>
          <w:rFonts w:ascii="Encode Sans Compressed" w:hAnsi="Encode Sans Compressed"/>
          <w:sz w:val="22"/>
          <w:szCs w:val="22"/>
        </w:rPr>
        <w:t>…………………..</w:t>
      </w:r>
      <w:r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14:paraId="4DBD44F6" w14:textId="70FB6C9C" w:rsidR="00AE7141" w:rsidRPr="002E742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E742E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13EB6EF3" w:rsidR="00AE7141" w:rsidRPr="002E742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04B" w:rsidRPr="002E742E">
        <w:rPr>
          <w:rFonts w:ascii="Encode Sans Compressed" w:hAnsi="Encode Sans Compressed"/>
          <w:sz w:val="22"/>
          <w:szCs w:val="22"/>
        </w:rPr>
        <w:t>……………………</w:t>
      </w:r>
      <w:r w:rsidRPr="002E742E">
        <w:rPr>
          <w:rFonts w:ascii="Encode Sans Compressed" w:hAnsi="Encode Sans Compressed"/>
          <w:sz w:val="22"/>
          <w:szCs w:val="22"/>
        </w:rPr>
        <w:t>………………</w:t>
      </w:r>
    </w:p>
    <w:p w14:paraId="6163FC29" w14:textId="3C31EB4E" w:rsidR="00AE7141" w:rsidRPr="002E742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E742E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E742E">
        <w:rPr>
          <w:rFonts w:ascii="Encode Sans Compressed" w:hAnsi="Encode Sans Compressed"/>
          <w:sz w:val="22"/>
          <w:szCs w:val="22"/>
        </w:rPr>
        <w:t>.</w:t>
      </w:r>
      <w:r w:rsidRPr="002E742E">
        <w:rPr>
          <w:rFonts w:ascii="Encode Sans Compressed" w:hAnsi="Encode Sans Compressed"/>
          <w:sz w:val="22"/>
          <w:szCs w:val="22"/>
        </w:rPr>
        <w:t xml:space="preserve"> </w:t>
      </w:r>
      <w:r w:rsidR="00046975" w:rsidRPr="002E742E">
        <w:rPr>
          <w:rFonts w:ascii="Encode Sans Compressed" w:hAnsi="Encode Sans Compressed"/>
          <w:bCs/>
          <w:sz w:val="22"/>
          <w:szCs w:val="22"/>
        </w:rPr>
        <w:t>usługi</w:t>
      </w:r>
      <w:r w:rsidRPr="002E742E">
        <w:rPr>
          <w:rFonts w:ascii="Encode Sans Compressed" w:hAnsi="Encode Sans Compressed"/>
          <w:bCs/>
          <w:sz w:val="22"/>
          <w:szCs w:val="22"/>
        </w:rPr>
        <w:t xml:space="preserve"> </w:t>
      </w:r>
      <w:r w:rsidRPr="002E742E">
        <w:rPr>
          <w:rFonts w:ascii="Encode Sans Compressed" w:hAnsi="Encode Sans Compressed"/>
          <w:sz w:val="22"/>
          <w:szCs w:val="22"/>
        </w:rPr>
        <w:t>, których dotyczą udostępniane zasoby odnoszące się do warunków udziału</w:t>
      </w:r>
      <w:r w:rsidR="00046975" w:rsidRPr="002E742E">
        <w:rPr>
          <w:rFonts w:ascii="Encode Sans Compressed" w:hAnsi="Encode Sans Compressed"/>
          <w:sz w:val="22"/>
          <w:szCs w:val="22"/>
        </w:rPr>
        <w:t xml:space="preserve"> </w:t>
      </w:r>
      <w:r w:rsidR="008F1A95" w:rsidRPr="002E742E">
        <w:rPr>
          <w:rFonts w:ascii="Encode Sans Compressed" w:hAnsi="Encode Sans Compressed"/>
          <w:sz w:val="22"/>
          <w:szCs w:val="22"/>
        </w:rPr>
        <w:t xml:space="preserve">      </w:t>
      </w:r>
      <w:r w:rsidR="00046975" w:rsidRPr="002E742E">
        <w:rPr>
          <w:rFonts w:ascii="Encode Sans Compressed" w:hAnsi="Encode Sans Compressed"/>
          <w:sz w:val="22"/>
          <w:szCs w:val="22"/>
        </w:rPr>
        <w:t>w pos</w:t>
      </w:r>
      <w:r w:rsidR="00A87322" w:rsidRPr="002E742E">
        <w:rPr>
          <w:rFonts w:ascii="Encode Sans Compressed" w:hAnsi="Encode Sans Compressed"/>
          <w:sz w:val="22"/>
          <w:szCs w:val="22"/>
        </w:rPr>
        <w:t>t</w:t>
      </w:r>
      <w:r w:rsidR="00046975" w:rsidRPr="002E742E">
        <w:rPr>
          <w:rFonts w:ascii="Encode Sans Compressed" w:hAnsi="Encode Sans Compressed"/>
          <w:sz w:val="22"/>
          <w:szCs w:val="22"/>
        </w:rPr>
        <w:t>ępowaniu</w:t>
      </w:r>
      <w:r w:rsidRPr="002E742E">
        <w:rPr>
          <w:rFonts w:ascii="Encode Sans Compressed" w:hAnsi="Encode Sans Compressed"/>
          <w:sz w:val="22"/>
          <w:szCs w:val="22"/>
        </w:rPr>
        <w:t xml:space="preserve">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 w:rsidRPr="002E742E">
        <w:rPr>
          <w:rFonts w:ascii="Encode Sans Compressed" w:hAnsi="Encode Sans Compressed"/>
          <w:sz w:val="22"/>
          <w:szCs w:val="22"/>
        </w:rPr>
        <w:t>……………………</w:t>
      </w:r>
      <w:r w:rsidRPr="002E742E">
        <w:rPr>
          <w:rFonts w:ascii="Encode Sans Compressed" w:hAnsi="Encode Sans Compressed"/>
          <w:sz w:val="22"/>
          <w:szCs w:val="22"/>
        </w:rPr>
        <w:t>…………</w:t>
      </w:r>
    </w:p>
    <w:p w14:paraId="53CDA2B6" w14:textId="0A848BD8" w:rsidR="00AE7141" w:rsidRPr="002E742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F6EDEF0" w:rsidR="00AE7E49" w:rsidRPr="002E742E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E742E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E742E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E742E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ppkt </w:t>
      </w:r>
      <w:r w:rsidR="00AC0F71" w:rsidRPr="002E742E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="00210A77" w:rsidRPr="002E742E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</w:t>
      </w:r>
      <w:r w:rsidRPr="002E742E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E742E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E742E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E742E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E742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Pr="002E742E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Pr="002E742E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Pr="002E742E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2E742E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2E742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2E742E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2E742E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2E742E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2E742E">
        <w:rPr>
          <w:rFonts w:ascii="Encode Sans Compressed" w:hAnsi="Encode Sans Compressed"/>
          <w:color w:val="000000"/>
          <w:sz w:val="18"/>
          <w:szCs w:val="18"/>
        </w:rPr>
        <w:t xml:space="preserve"> </w:t>
      </w:r>
      <w:r w:rsidRPr="002E742E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55EC1228" w14:textId="77777777" w:rsidR="00AE7141" w:rsidRPr="002E742E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2E742E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2E742E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2E742E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2E742E">
        <w:rPr>
          <w:rFonts w:ascii="Encode Sans Compressed" w:hAnsi="Encode Sans Compressed"/>
          <w:color w:val="000000"/>
          <w:sz w:val="22"/>
          <w:szCs w:val="22"/>
        </w:rPr>
        <w:tab/>
      </w:r>
      <w:r w:rsidRPr="002E742E">
        <w:rPr>
          <w:rFonts w:ascii="Encode Sans Compressed" w:hAnsi="Encode Sans Compressed"/>
          <w:color w:val="000000"/>
          <w:sz w:val="22"/>
          <w:szCs w:val="22"/>
        </w:rPr>
        <w:tab/>
      </w:r>
      <w:r w:rsidRPr="002E742E">
        <w:rPr>
          <w:rFonts w:ascii="Encode Sans Compressed" w:hAnsi="Encode Sans Compressed"/>
          <w:color w:val="000000"/>
          <w:sz w:val="22"/>
          <w:szCs w:val="22"/>
        </w:rPr>
        <w:tab/>
      </w:r>
      <w:r w:rsidRPr="002E742E">
        <w:rPr>
          <w:rFonts w:ascii="Encode Sans Compressed" w:hAnsi="Encode Sans Compressed"/>
          <w:color w:val="000000"/>
          <w:sz w:val="22"/>
          <w:szCs w:val="22"/>
        </w:rPr>
        <w:tab/>
      </w:r>
      <w:r w:rsidRPr="002E742E">
        <w:rPr>
          <w:rFonts w:ascii="Encode Sans Compressed" w:hAnsi="Encode Sans Compressed"/>
          <w:color w:val="000000"/>
          <w:sz w:val="22"/>
          <w:szCs w:val="22"/>
        </w:rPr>
        <w:tab/>
      </w:r>
      <w:r w:rsidRPr="002E742E">
        <w:rPr>
          <w:rFonts w:ascii="Encode Sans Compressed" w:hAnsi="Encode Sans Compressed"/>
          <w:color w:val="000000"/>
          <w:sz w:val="22"/>
          <w:szCs w:val="22"/>
        </w:rPr>
        <w:tab/>
      </w:r>
      <w:r w:rsidRPr="002E742E">
        <w:rPr>
          <w:rFonts w:ascii="Encode Sans Compressed" w:hAnsi="Encode Sans Compressed"/>
          <w:color w:val="000000"/>
          <w:sz w:val="22"/>
          <w:szCs w:val="22"/>
        </w:rPr>
        <w:tab/>
      </w:r>
      <w:r w:rsidRPr="002E742E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2E742E">
        <w:rPr>
          <w:rFonts w:ascii="Encode Sans Compressed" w:hAnsi="Encode Sans Compressed"/>
          <w:color w:val="000000"/>
          <w:sz w:val="22"/>
          <w:szCs w:val="22"/>
        </w:rPr>
        <w:tab/>
      </w:r>
      <w:r w:rsidRPr="002E742E">
        <w:rPr>
          <w:rFonts w:ascii="Encode Sans Compressed" w:hAnsi="Encode Sans Compressed"/>
          <w:color w:val="000000"/>
          <w:sz w:val="22"/>
          <w:szCs w:val="22"/>
        </w:rPr>
        <w:tab/>
      </w:r>
      <w:r w:rsidRPr="002E742E">
        <w:rPr>
          <w:rFonts w:ascii="Encode Sans Compressed" w:hAnsi="Encode Sans Compressed"/>
          <w:color w:val="000000"/>
          <w:sz w:val="22"/>
          <w:szCs w:val="22"/>
        </w:rPr>
        <w:tab/>
      </w:r>
      <w:r w:rsidRPr="002E742E">
        <w:rPr>
          <w:rFonts w:ascii="Encode Sans Compressed" w:hAnsi="Encode Sans Compressed"/>
          <w:color w:val="000000"/>
          <w:sz w:val="22"/>
          <w:szCs w:val="22"/>
        </w:rPr>
        <w:tab/>
      </w:r>
      <w:r w:rsidRPr="002E742E">
        <w:rPr>
          <w:rFonts w:ascii="Encode Sans Compressed" w:hAnsi="Encode Sans Compressed"/>
          <w:color w:val="000000"/>
          <w:sz w:val="22"/>
          <w:szCs w:val="22"/>
        </w:rPr>
        <w:tab/>
      </w:r>
      <w:r w:rsidRPr="002E742E">
        <w:rPr>
          <w:rFonts w:ascii="Encode Sans Compressed" w:hAnsi="Encode Sans Compressed"/>
          <w:color w:val="000000"/>
          <w:sz w:val="22"/>
          <w:szCs w:val="22"/>
        </w:rPr>
        <w:tab/>
      </w:r>
      <w:r w:rsidRPr="002E742E">
        <w:rPr>
          <w:rFonts w:ascii="Encode Sans Compressed" w:hAnsi="Encode Sans Compressed"/>
          <w:color w:val="000000"/>
          <w:sz w:val="22"/>
          <w:szCs w:val="22"/>
        </w:rPr>
        <w:tab/>
      </w:r>
      <w:r w:rsidRPr="002E742E">
        <w:rPr>
          <w:rFonts w:ascii="Encode Sans Compressed" w:hAnsi="Encode Sans Compressed"/>
          <w:color w:val="000000"/>
          <w:sz w:val="22"/>
          <w:szCs w:val="22"/>
        </w:rPr>
        <w:tab/>
      </w:r>
      <w:r w:rsidRPr="002E742E">
        <w:rPr>
          <w:rFonts w:ascii="Encode Sans Compressed" w:hAnsi="Encode Sans Compressed"/>
          <w:color w:val="000000"/>
          <w:sz w:val="22"/>
          <w:szCs w:val="22"/>
        </w:rPr>
        <w:tab/>
      </w:r>
      <w:r w:rsidRPr="002E742E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2E742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2E742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2E742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2E742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2E742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2E742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2E742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3831836F" w:rsidR="00AA294E" w:rsidRPr="002E742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E8BFFAE" w14:textId="3BDCA58E" w:rsidR="00580CDA" w:rsidRPr="002E742E" w:rsidRDefault="00580CDA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5BE46B" w14:textId="77777777" w:rsidR="002F3B3B" w:rsidRPr="002E742E" w:rsidRDefault="002F3B3B" w:rsidP="002F3B3B">
      <w:pPr>
        <w:tabs>
          <w:tab w:val="left" w:pos="284"/>
          <w:tab w:val="left" w:pos="3969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FAF624" w14:textId="3B60586F" w:rsidR="00645BFE" w:rsidRPr="002E742E" w:rsidRDefault="00645BFE">
      <w:pPr>
        <w:suppressAutoHyphens w:val="0"/>
        <w:rPr>
          <w:rFonts w:ascii="Encode Sans Compressed" w:hAnsi="Encode Sans Compressed"/>
          <w:b/>
          <w:sz w:val="32"/>
          <w:szCs w:val="32"/>
        </w:rPr>
      </w:pPr>
      <w:bookmarkStart w:id="7" w:name="_GoBack"/>
      <w:bookmarkEnd w:id="7"/>
    </w:p>
    <w:sectPr w:rsidR="00645BFE" w:rsidRPr="002E742E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9735C6" w:rsidRDefault="009735C6">
      <w:r>
        <w:separator/>
      </w:r>
    </w:p>
  </w:endnote>
  <w:endnote w:type="continuationSeparator" w:id="0">
    <w:p w14:paraId="0B23A694" w14:textId="77777777" w:rsidR="009735C6" w:rsidRDefault="0097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9735C6" w:rsidRDefault="009735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9735C6" w:rsidRDefault="009735C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010356D9">
              <wp:simplePos x="0" y="0"/>
              <wp:positionH relativeFrom="page">
                <wp:posOffset>3474491</wp:posOffset>
              </wp:positionH>
              <wp:positionV relativeFrom="paragraph">
                <wp:posOffset>124993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4ED18FAD" w:rsidR="009735C6" w:rsidRPr="00A45E94" w:rsidRDefault="009735C6" w:rsidP="004A0F10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8"/>
                              <w:szCs w:val="18"/>
                            </w:rPr>
                          </w:pP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0DA5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73.6pt;margin-top:9.8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" stroked="f">
              <v:fill opacity="0"/>
              <v:textbox inset="0,0,0,0">
                <w:txbxContent>
                  <w:p w14:paraId="7C94D576" w14:textId="4ED18FAD" w:rsidR="009735C6" w:rsidRPr="00A45E94" w:rsidRDefault="009735C6" w:rsidP="004A0F10">
                    <w:pPr>
                      <w:pStyle w:val="Stopka"/>
                      <w:rPr>
                        <w:rFonts w:ascii="Encode Sans Compressed" w:hAnsi="Encode Sans Compressed"/>
                        <w:sz w:val="18"/>
                        <w:szCs w:val="18"/>
                      </w:rPr>
                    </w:pP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begin"/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instrText xml:space="preserve"> PAGE </w:instrText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separate"/>
                    </w:r>
                    <w:r w:rsidR="00FF0DA5">
                      <w:rPr>
                        <w:rStyle w:val="Numerstrony"/>
                        <w:rFonts w:ascii="Encode Sans Compressed" w:hAnsi="Encode Sans Compressed"/>
                        <w:noProof/>
                        <w:sz w:val="18"/>
                        <w:szCs w:val="18"/>
                      </w:rPr>
                      <w:t>8</w:t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9735C6" w:rsidRDefault="009735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9735C6" w:rsidRDefault="009735C6">
      <w:r>
        <w:separator/>
      </w:r>
    </w:p>
  </w:footnote>
  <w:footnote w:type="continuationSeparator" w:id="0">
    <w:p w14:paraId="1DA3441F" w14:textId="77777777" w:rsidR="009735C6" w:rsidRDefault="0097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9735C6" w:rsidRDefault="009735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9735C6" w:rsidRDefault="009735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9735C6" w:rsidRDefault="009735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3E0E0AA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 w:val="0"/>
        <w:bCs/>
        <w:color w:val="auto"/>
        <w:sz w:val="22"/>
        <w:szCs w:val="22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7"/>
    <w:multiLevelType w:val="hybridMultilevel"/>
    <w:tmpl w:val="7D549060"/>
    <w:lvl w:ilvl="0" w:tplc="40F2E9AC">
      <w:start w:val="1"/>
      <w:numFmt w:val="decimal"/>
      <w:lvlText w:val="%1."/>
      <w:lvlJc w:val="left"/>
      <w:rPr>
        <w:b w:val="0"/>
        <w:bCs/>
        <w:color w:val="000000" w:themeColor="text1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8043402"/>
    <w:multiLevelType w:val="hybridMultilevel"/>
    <w:tmpl w:val="03C611AA"/>
    <w:lvl w:ilvl="0" w:tplc="A19C6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0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10AB1B40"/>
    <w:multiLevelType w:val="hybridMultilevel"/>
    <w:tmpl w:val="DA6AAD90"/>
    <w:lvl w:ilvl="0" w:tplc="F5929F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3A4766"/>
    <w:multiLevelType w:val="hybridMultilevel"/>
    <w:tmpl w:val="45D466A0"/>
    <w:lvl w:ilvl="0" w:tplc="14F66D2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8BA1C01"/>
    <w:multiLevelType w:val="hybridMultilevel"/>
    <w:tmpl w:val="ECC60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3B265C"/>
    <w:multiLevelType w:val="hybridMultilevel"/>
    <w:tmpl w:val="5BCC3310"/>
    <w:lvl w:ilvl="0" w:tplc="6524B0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B84942"/>
    <w:multiLevelType w:val="hybridMultilevel"/>
    <w:tmpl w:val="54B06CD0"/>
    <w:lvl w:ilvl="0" w:tplc="8D486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335B0B"/>
    <w:multiLevelType w:val="hybridMultilevel"/>
    <w:tmpl w:val="F690A05A"/>
    <w:lvl w:ilvl="0" w:tplc="F8404BAA">
      <w:start w:val="1"/>
      <w:numFmt w:val="decimal"/>
      <w:lvlText w:val="%1)"/>
      <w:lvlJc w:val="left"/>
      <w:pPr>
        <w:ind w:left="16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3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D65E88"/>
    <w:multiLevelType w:val="hybridMultilevel"/>
    <w:tmpl w:val="E4EA6166"/>
    <w:lvl w:ilvl="0" w:tplc="CAD26D6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9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70C4E4A"/>
    <w:multiLevelType w:val="multilevel"/>
    <w:tmpl w:val="487E5B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61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 w15:restartNumberingAfterBreak="0">
    <w:nsid w:val="474E3C6B"/>
    <w:multiLevelType w:val="multilevel"/>
    <w:tmpl w:val="341455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B46AF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4EF3171B"/>
    <w:multiLevelType w:val="hybridMultilevel"/>
    <w:tmpl w:val="BCCECDEC"/>
    <w:lvl w:ilvl="0" w:tplc="69C05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DB599D"/>
    <w:multiLevelType w:val="hybridMultilevel"/>
    <w:tmpl w:val="4F9A24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2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76B6770C"/>
    <w:multiLevelType w:val="multilevel"/>
    <w:tmpl w:val="E984F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6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66"/>
  </w:num>
  <w:num w:numId="3">
    <w:abstractNumId w:val="37"/>
  </w:num>
  <w:num w:numId="4">
    <w:abstractNumId w:val="47"/>
  </w:num>
  <w:num w:numId="5">
    <w:abstractNumId w:val="41"/>
  </w:num>
  <w:num w:numId="6">
    <w:abstractNumId w:val="36"/>
  </w:num>
  <w:num w:numId="7">
    <w:abstractNumId w:val="54"/>
  </w:num>
  <w:num w:numId="8">
    <w:abstractNumId w:val="72"/>
  </w:num>
  <w:num w:numId="9">
    <w:abstractNumId w:val="56"/>
  </w:num>
  <w:num w:numId="10">
    <w:abstractNumId w:val="57"/>
  </w:num>
  <w:num w:numId="11">
    <w:abstractNumId w:val="74"/>
  </w:num>
  <w:num w:numId="12">
    <w:abstractNumId w:val="40"/>
  </w:num>
  <w:num w:numId="13">
    <w:abstractNumId w:val="45"/>
  </w:num>
  <w:num w:numId="14">
    <w:abstractNumId w:val="64"/>
  </w:num>
  <w:num w:numId="15">
    <w:abstractNumId w:val="35"/>
  </w:num>
  <w:num w:numId="16">
    <w:abstractNumId w:val="34"/>
  </w:num>
  <w:num w:numId="17">
    <w:abstractNumId w:val="46"/>
  </w:num>
  <w:num w:numId="18">
    <w:abstractNumId w:val="61"/>
  </w:num>
  <w:num w:numId="19">
    <w:abstractNumId w:val="59"/>
  </w:num>
  <w:num w:numId="20">
    <w:abstractNumId w:val="69"/>
  </w:num>
  <w:num w:numId="21">
    <w:abstractNumId w:val="51"/>
  </w:num>
  <w:num w:numId="22">
    <w:abstractNumId w:val="53"/>
  </w:num>
  <w:num w:numId="23">
    <w:abstractNumId w:val="39"/>
  </w:num>
  <w:num w:numId="24">
    <w:abstractNumId w:val="44"/>
  </w:num>
  <w:num w:numId="25">
    <w:abstractNumId w:val="76"/>
  </w:num>
  <w:num w:numId="26">
    <w:abstractNumId w:val="71"/>
  </w:num>
  <w:num w:numId="27">
    <w:abstractNumId w:val="55"/>
  </w:num>
  <w:num w:numId="28">
    <w:abstractNumId w:val="63"/>
  </w:num>
  <w:num w:numId="29">
    <w:abstractNumId w:val="67"/>
  </w:num>
  <w:num w:numId="30">
    <w:abstractNumId w:val="33"/>
  </w:num>
  <w:num w:numId="31">
    <w:abstractNumId w:val="50"/>
  </w:num>
  <w:num w:numId="32">
    <w:abstractNumId w:val="58"/>
  </w:num>
  <w:num w:numId="33">
    <w:abstractNumId w:val="65"/>
  </w:num>
  <w:num w:numId="34">
    <w:abstractNumId w:val="42"/>
  </w:num>
  <w:num w:numId="35">
    <w:abstractNumId w:val="48"/>
  </w:num>
  <w:num w:numId="36">
    <w:abstractNumId w:val="43"/>
  </w:num>
  <w:num w:numId="37">
    <w:abstractNumId w:val="75"/>
  </w:num>
  <w:num w:numId="38">
    <w:abstractNumId w:val="62"/>
  </w:num>
  <w:num w:numId="39">
    <w:abstractNumId w:val="60"/>
  </w:num>
  <w:num w:numId="40">
    <w:abstractNumId w:val="68"/>
  </w:num>
  <w:num w:numId="41">
    <w:abstractNumId w:val="52"/>
  </w:num>
  <w:num w:numId="42">
    <w:abstractNumId w:val="38"/>
  </w:num>
  <w:num w:numId="43">
    <w:abstractNumId w:val="49"/>
  </w:num>
  <w:num w:numId="44">
    <w:abstractNumId w:val="7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5C8"/>
    <w:rsid w:val="00000A6D"/>
    <w:rsid w:val="00001096"/>
    <w:rsid w:val="00001A9B"/>
    <w:rsid w:val="000068A2"/>
    <w:rsid w:val="000076B7"/>
    <w:rsid w:val="00007CB0"/>
    <w:rsid w:val="00010194"/>
    <w:rsid w:val="00010B9E"/>
    <w:rsid w:val="00011C38"/>
    <w:rsid w:val="000123C1"/>
    <w:rsid w:val="0001489D"/>
    <w:rsid w:val="00015C40"/>
    <w:rsid w:val="000212F9"/>
    <w:rsid w:val="0002220C"/>
    <w:rsid w:val="000255FB"/>
    <w:rsid w:val="00025BC5"/>
    <w:rsid w:val="00026EF5"/>
    <w:rsid w:val="000270F8"/>
    <w:rsid w:val="00027A69"/>
    <w:rsid w:val="00030599"/>
    <w:rsid w:val="00032BAA"/>
    <w:rsid w:val="00033B4D"/>
    <w:rsid w:val="00034857"/>
    <w:rsid w:val="00034F28"/>
    <w:rsid w:val="00036CFA"/>
    <w:rsid w:val="0003707F"/>
    <w:rsid w:val="00037270"/>
    <w:rsid w:val="00037B3A"/>
    <w:rsid w:val="00040CDF"/>
    <w:rsid w:val="00041753"/>
    <w:rsid w:val="0004257C"/>
    <w:rsid w:val="00044702"/>
    <w:rsid w:val="000457E4"/>
    <w:rsid w:val="00045C56"/>
    <w:rsid w:val="00046975"/>
    <w:rsid w:val="000532B9"/>
    <w:rsid w:val="000539F5"/>
    <w:rsid w:val="00057360"/>
    <w:rsid w:val="00057379"/>
    <w:rsid w:val="0005747F"/>
    <w:rsid w:val="00063620"/>
    <w:rsid w:val="00066473"/>
    <w:rsid w:val="00067543"/>
    <w:rsid w:val="0008226B"/>
    <w:rsid w:val="000851BF"/>
    <w:rsid w:val="0008780E"/>
    <w:rsid w:val="00090C86"/>
    <w:rsid w:val="000929C5"/>
    <w:rsid w:val="00092D03"/>
    <w:rsid w:val="000942A2"/>
    <w:rsid w:val="000957EA"/>
    <w:rsid w:val="00095C35"/>
    <w:rsid w:val="000B009B"/>
    <w:rsid w:val="000B1078"/>
    <w:rsid w:val="000B2F89"/>
    <w:rsid w:val="000B579B"/>
    <w:rsid w:val="000B62BD"/>
    <w:rsid w:val="000C0494"/>
    <w:rsid w:val="000C1252"/>
    <w:rsid w:val="000C2B06"/>
    <w:rsid w:val="000D1F37"/>
    <w:rsid w:val="000D3B32"/>
    <w:rsid w:val="000D69C1"/>
    <w:rsid w:val="000E00E8"/>
    <w:rsid w:val="000E1999"/>
    <w:rsid w:val="000E2FA9"/>
    <w:rsid w:val="000E7B8C"/>
    <w:rsid w:val="000F5BA7"/>
    <w:rsid w:val="000F7EA4"/>
    <w:rsid w:val="00100FBE"/>
    <w:rsid w:val="0010630B"/>
    <w:rsid w:val="001103A8"/>
    <w:rsid w:val="00110B1F"/>
    <w:rsid w:val="00112B8E"/>
    <w:rsid w:val="00112E12"/>
    <w:rsid w:val="00112FDD"/>
    <w:rsid w:val="00114E5A"/>
    <w:rsid w:val="001168E4"/>
    <w:rsid w:val="001227DA"/>
    <w:rsid w:val="00122C20"/>
    <w:rsid w:val="001234BA"/>
    <w:rsid w:val="001242CB"/>
    <w:rsid w:val="001261C2"/>
    <w:rsid w:val="00126995"/>
    <w:rsid w:val="001300AD"/>
    <w:rsid w:val="0013108F"/>
    <w:rsid w:val="00132F1E"/>
    <w:rsid w:val="001344B7"/>
    <w:rsid w:val="0013473C"/>
    <w:rsid w:val="0013685D"/>
    <w:rsid w:val="001370E0"/>
    <w:rsid w:val="00142807"/>
    <w:rsid w:val="00143035"/>
    <w:rsid w:val="0014454D"/>
    <w:rsid w:val="00150CE0"/>
    <w:rsid w:val="0015140C"/>
    <w:rsid w:val="00151540"/>
    <w:rsid w:val="001543D5"/>
    <w:rsid w:val="00154BE4"/>
    <w:rsid w:val="00157E12"/>
    <w:rsid w:val="00161826"/>
    <w:rsid w:val="00164106"/>
    <w:rsid w:val="00164205"/>
    <w:rsid w:val="001657E8"/>
    <w:rsid w:val="001658F2"/>
    <w:rsid w:val="00165B2E"/>
    <w:rsid w:val="0017745C"/>
    <w:rsid w:val="00177E5D"/>
    <w:rsid w:val="001814BD"/>
    <w:rsid w:val="00181E25"/>
    <w:rsid w:val="00182064"/>
    <w:rsid w:val="00182462"/>
    <w:rsid w:val="00183A31"/>
    <w:rsid w:val="001868FE"/>
    <w:rsid w:val="00191DC2"/>
    <w:rsid w:val="0019216F"/>
    <w:rsid w:val="001A312B"/>
    <w:rsid w:val="001A534D"/>
    <w:rsid w:val="001A66BB"/>
    <w:rsid w:val="001A685D"/>
    <w:rsid w:val="001B0BA7"/>
    <w:rsid w:val="001B2B83"/>
    <w:rsid w:val="001B2BB7"/>
    <w:rsid w:val="001C053A"/>
    <w:rsid w:val="001C3245"/>
    <w:rsid w:val="001C4C12"/>
    <w:rsid w:val="001D0E39"/>
    <w:rsid w:val="001D0F8B"/>
    <w:rsid w:val="001D1DA9"/>
    <w:rsid w:val="001E03E8"/>
    <w:rsid w:val="001E0A86"/>
    <w:rsid w:val="001E213D"/>
    <w:rsid w:val="001E4DDC"/>
    <w:rsid w:val="001E5C47"/>
    <w:rsid w:val="001E5D82"/>
    <w:rsid w:val="001E5DE8"/>
    <w:rsid w:val="001E6414"/>
    <w:rsid w:val="001E7718"/>
    <w:rsid w:val="001F1905"/>
    <w:rsid w:val="001F1A9B"/>
    <w:rsid w:val="001F3B3C"/>
    <w:rsid w:val="001F4E47"/>
    <w:rsid w:val="001F76A3"/>
    <w:rsid w:val="002001EE"/>
    <w:rsid w:val="00200EE0"/>
    <w:rsid w:val="00201EE5"/>
    <w:rsid w:val="0020678E"/>
    <w:rsid w:val="00210171"/>
    <w:rsid w:val="00210A77"/>
    <w:rsid w:val="00213AFA"/>
    <w:rsid w:val="0021604F"/>
    <w:rsid w:val="00217203"/>
    <w:rsid w:val="00221CD0"/>
    <w:rsid w:val="002242A0"/>
    <w:rsid w:val="00227C86"/>
    <w:rsid w:val="002326F4"/>
    <w:rsid w:val="0023378F"/>
    <w:rsid w:val="00234E4D"/>
    <w:rsid w:val="0023614A"/>
    <w:rsid w:val="00241BFC"/>
    <w:rsid w:val="0024478E"/>
    <w:rsid w:val="00244941"/>
    <w:rsid w:val="0024533D"/>
    <w:rsid w:val="002503C6"/>
    <w:rsid w:val="00252028"/>
    <w:rsid w:val="00254B45"/>
    <w:rsid w:val="00261A1F"/>
    <w:rsid w:val="00262604"/>
    <w:rsid w:val="00272039"/>
    <w:rsid w:val="00273C7B"/>
    <w:rsid w:val="002831BE"/>
    <w:rsid w:val="00293261"/>
    <w:rsid w:val="0029409A"/>
    <w:rsid w:val="002A1439"/>
    <w:rsid w:val="002A2726"/>
    <w:rsid w:val="002A424B"/>
    <w:rsid w:val="002A4356"/>
    <w:rsid w:val="002A72D5"/>
    <w:rsid w:val="002A7354"/>
    <w:rsid w:val="002B1F1D"/>
    <w:rsid w:val="002B5668"/>
    <w:rsid w:val="002B7F12"/>
    <w:rsid w:val="002C071A"/>
    <w:rsid w:val="002C3CFA"/>
    <w:rsid w:val="002C479F"/>
    <w:rsid w:val="002C4CCB"/>
    <w:rsid w:val="002C4E05"/>
    <w:rsid w:val="002C6A3B"/>
    <w:rsid w:val="002C707C"/>
    <w:rsid w:val="002D294B"/>
    <w:rsid w:val="002D5BDD"/>
    <w:rsid w:val="002E18F9"/>
    <w:rsid w:val="002E2AB0"/>
    <w:rsid w:val="002E4C61"/>
    <w:rsid w:val="002E742E"/>
    <w:rsid w:val="002F1AFA"/>
    <w:rsid w:val="002F1C91"/>
    <w:rsid w:val="002F2E0C"/>
    <w:rsid w:val="002F3B3B"/>
    <w:rsid w:val="002F4F1D"/>
    <w:rsid w:val="002F5031"/>
    <w:rsid w:val="002F63EE"/>
    <w:rsid w:val="002F6B83"/>
    <w:rsid w:val="00300146"/>
    <w:rsid w:val="00300ADE"/>
    <w:rsid w:val="00302441"/>
    <w:rsid w:val="003054B3"/>
    <w:rsid w:val="003068BD"/>
    <w:rsid w:val="00312AD6"/>
    <w:rsid w:val="00313B9D"/>
    <w:rsid w:val="00314A76"/>
    <w:rsid w:val="00315D0E"/>
    <w:rsid w:val="00316000"/>
    <w:rsid w:val="0031702F"/>
    <w:rsid w:val="00326E0C"/>
    <w:rsid w:val="00327263"/>
    <w:rsid w:val="00332D89"/>
    <w:rsid w:val="00333998"/>
    <w:rsid w:val="00333C36"/>
    <w:rsid w:val="003343B7"/>
    <w:rsid w:val="003347C9"/>
    <w:rsid w:val="00335564"/>
    <w:rsid w:val="00340638"/>
    <w:rsid w:val="00341911"/>
    <w:rsid w:val="00341941"/>
    <w:rsid w:val="003432C4"/>
    <w:rsid w:val="00347DE8"/>
    <w:rsid w:val="00350133"/>
    <w:rsid w:val="003536F5"/>
    <w:rsid w:val="0035375E"/>
    <w:rsid w:val="00355106"/>
    <w:rsid w:val="00357ADA"/>
    <w:rsid w:val="00361B03"/>
    <w:rsid w:val="003621FC"/>
    <w:rsid w:val="00364CD6"/>
    <w:rsid w:val="00372BA0"/>
    <w:rsid w:val="00375DDC"/>
    <w:rsid w:val="003807E6"/>
    <w:rsid w:val="00382C6D"/>
    <w:rsid w:val="0038314A"/>
    <w:rsid w:val="00383D6E"/>
    <w:rsid w:val="00384241"/>
    <w:rsid w:val="00385CE9"/>
    <w:rsid w:val="003866D4"/>
    <w:rsid w:val="003868CB"/>
    <w:rsid w:val="00386D33"/>
    <w:rsid w:val="00390D5F"/>
    <w:rsid w:val="00392888"/>
    <w:rsid w:val="00392FDC"/>
    <w:rsid w:val="003946F0"/>
    <w:rsid w:val="003A0F41"/>
    <w:rsid w:val="003A32CF"/>
    <w:rsid w:val="003A398F"/>
    <w:rsid w:val="003A444A"/>
    <w:rsid w:val="003A51BF"/>
    <w:rsid w:val="003A5A12"/>
    <w:rsid w:val="003A5C99"/>
    <w:rsid w:val="003A6C73"/>
    <w:rsid w:val="003A723C"/>
    <w:rsid w:val="003B290B"/>
    <w:rsid w:val="003B3A46"/>
    <w:rsid w:val="003B3B04"/>
    <w:rsid w:val="003B72D9"/>
    <w:rsid w:val="003C33B7"/>
    <w:rsid w:val="003C4A01"/>
    <w:rsid w:val="003C55D0"/>
    <w:rsid w:val="003C5E5D"/>
    <w:rsid w:val="003C70A9"/>
    <w:rsid w:val="003D443C"/>
    <w:rsid w:val="003E22F5"/>
    <w:rsid w:val="003E2704"/>
    <w:rsid w:val="003E333F"/>
    <w:rsid w:val="003E4929"/>
    <w:rsid w:val="003E6E1D"/>
    <w:rsid w:val="003E6F26"/>
    <w:rsid w:val="003F034B"/>
    <w:rsid w:val="003F502A"/>
    <w:rsid w:val="003F616D"/>
    <w:rsid w:val="00401B51"/>
    <w:rsid w:val="00405088"/>
    <w:rsid w:val="00405B21"/>
    <w:rsid w:val="00412E09"/>
    <w:rsid w:val="00420631"/>
    <w:rsid w:val="00423362"/>
    <w:rsid w:val="00424B54"/>
    <w:rsid w:val="00425626"/>
    <w:rsid w:val="00425D26"/>
    <w:rsid w:val="00426729"/>
    <w:rsid w:val="00433DDC"/>
    <w:rsid w:val="0044658B"/>
    <w:rsid w:val="004507A6"/>
    <w:rsid w:val="004517AD"/>
    <w:rsid w:val="00452AFC"/>
    <w:rsid w:val="004557D6"/>
    <w:rsid w:val="00457677"/>
    <w:rsid w:val="00463383"/>
    <w:rsid w:val="0046340C"/>
    <w:rsid w:val="0046729B"/>
    <w:rsid w:val="0046741F"/>
    <w:rsid w:val="00467D29"/>
    <w:rsid w:val="00470E5C"/>
    <w:rsid w:val="004713E7"/>
    <w:rsid w:val="004715EE"/>
    <w:rsid w:val="00471F33"/>
    <w:rsid w:val="0047452B"/>
    <w:rsid w:val="00475813"/>
    <w:rsid w:val="00475FB7"/>
    <w:rsid w:val="004775D2"/>
    <w:rsid w:val="004777DB"/>
    <w:rsid w:val="0048012E"/>
    <w:rsid w:val="004823B1"/>
    <w:rsid w:val="00482E32"/>
    <w:rsid w:val="00484EE2"/>
    <w:rsid w:val="00487484"/>
    <w:rsid w:val="00491BB0"/>
    <w:rsid w:val="004961B1"/>
    <w:rsid w:val="00496610"/>
    <w:rsid w:val="00497B31"/>
    <w:rsid w:val="00497BD1"/>
    <w:rsid w:val="004A0F10"/>
    <w:rsid w:val="004A1580"/>
    <w:rsid w:val="004A2C08"/>
    <w:rsid w:val="004B4A21"/>
    <w:rsid w:val="004B4B7D"/>
    <w:rsid w:val="004B5CED"/>
    <w:rsid w:val="004C1045"/>
    <w:rsid w:val="004C35B9"/>
    <w:rsid w:val="004C3B25"/>
    <w:rsid w:val="004C4BCC"/>
    <w:rsid w:val="004C53B0"/>
    <w:rsid w:val="004C5745"/>
    <w:rsid w:val="004C5D15"/>
    <w:rsid w:val="004C6357"/>
    <w:rsid w:val="004D080C"/>
    <w:rsid w:val="004D214D"/>
    <w:rsid w:val="004D504D"/>
    <w:rsid w:val="004E014F"/>
    <w:rsid w:val="004E1F29"/>
    <w:rsid w:val="004E43EF"/>
    <w:rsid w:val="004E4695"/>
    <w:rsid w:val="004E50DF"/>
    <w:rsid w:val="004E6120"/>
    <w:rsid w:val="004E6B52"/>
    <w:rsid w:val="004F09A0"/>
    <w:rsid w:val="004F3CF6"/>
    <w:rsid w:val="00500DFF"/>
    <w:rsid w:val="00501B80"/>
    <w:rsid w:val="00505BE0"/>
    <w:rsid w:val="00505D67"/>
    <w:rsid w:val="00510936"/>
    <w:rsid w:val="00510C70"/>
    <w:rsid w:val="00511E00"/>
    <w:rsid w:val="00514292"/>
    <w:rsid w:val="00515C1A"/>
    <w:rsid w:val="005178E3"/>
    <w:rsid w:val="00522BD2"/>
    <w:rsid w:val="00522E80"/>
    <w:rsid w:val="005231A9"/>
    <w:rsid w:val="00523ABA"/>
    <w:rsid w:val="00523F9F"/>
    <w:rsid w:val="005306B4"/>
    <w:rsid w:val="00531048"/>
    <w:rsid w:val="0053478D"/>
    <w:rsid w:val="0053792B"/>
    <w:rsid w:val="0054004E"/>
    <w:rsid w:val="0054119D"/>
    <w:rsid w:val="00541827"/>
    <w:rsid w:val="00545038"/>
    <w:rsid w:val="0054792D"/>
    <w:rsid w:val="0055013C"/>
    <w:rsid w:val="00553587"/>
    <w:rsid w:val="00554713"/>
    <w:rsid w:val="0055578B"/>
    <w:rsid w:val="00556674"/>
    <w:rsid w:val="00557449"/>
    <w:rsid w:val="00563741"/>
    <w:rsid w:val="00563A75"/>
    <w:rsid w:val="00563DC1"/>
    <w:rsid w:val="00566630"/>
    <w:rsid w:val="0057296C"/>
    <w:rsid w:val="0057309E"/>
    <w:rsid w:val="00573BDB"/>
    <w:rsid w:val="005741EB"/>
    <w:rsid w:val="005746D6"/>
    <w:rsid w:val="00574F9A"/>
    <w:rsid w:val="00575F2F"/>
    <w:rsid w:val="00580CDA"/>
    <w:rsid w:val="00583045"/>
    <w:rsid w:val="00585469"/>
    <w:rsid w:val="005908D1"/>
    <w:rsid w:val="00591CA1"/>
    <w:rsid w:val="0059636A"/>
    <w:rsid w:val="005A7F9F"/>
    <w:rsid w:val="005B1B74"/>
    <w:rsid w:val="005B370B"/>
    <w:rsid w:val="005B3A90"/>
    <w:rsid w:val="005B3B5F"/>
    <w:rsid w:val="005C7013"/>
    <w:rsid w:val="005C7301"/>
    <w:rsid w:val="005D24EA"/>
    <w:rsid w:val="005D76A0"/>
    <w:rsid w:val="005E070B"/>
    <w:rsid w:val="005E0AFF"/>
    <w:rsid w:val="005F161B"/>
    <w:rsid w:val="005F2E0B"/>
    <w:rsid w:val="005F3AE2"/>
    <w:rsid w:val="005F405F"/>
    <w:rsid w:val="005F6EEB"/>
    <w:rsid w:val="00602980"/>
    <w:rsid w:val="0060378F"/>
    <w:rsid w:val="00603E22"/>
    <w:rsid w:val="00604934"/>
    <w:rsid w:val="0061037E"/>
    <w:rsid w:val="00612ED1"/>
    <w:rsid w:val="00613E7D"/>
    <w:rsid w:val="006143E9"/>
    <w:rsid w:val="00615F53"/>
    <w:rsid w:val="0062105B"/>
    <w:rsid w:val="0062485E"/>
    <w:rsid w:val="0062639F"/>
    <w:rsid w:val="0062642D"/>
    <w:rsid w:val="0063032D"/>
    <w:rsid w:val="0063239A"/>
    <w:rsid w:val="00633D44"/>
    <w:rsid w:val="00634D5E"/>
    <w:rsid w:val="006366C8"/>
    <w:rsid w:val="00637EF8"/>
    <w:rsid w:val="0064564F"/>
    <w:rsid w:val="00645BFE"/>
    <w:rsid w:val="00650FA2"/>
    <w:rsid w:val="0065378D"/>
    <w:rsid w:val="00655ECF"/>
    <w:rsid w:val="006560CF"/>
    <w:rsid w:val="00661104"/>
    <w:rsid w:val="00661E66"/>
    <w:rsid w:val="006639AF"/>
    <w:rsid w:val="00664443"/>
    <w:rsid w:val="006664A1"/>
    <w:rsid w:val="00667F21"/>
    <w:rsid w:val="00671EA4"/>
    <w:rsid w:val="00673DA2"/>
    <w:rsid w:val="0067579F"/>
    <w:rsid w:val="00677F68"/>
    <w:rsid w:val="00683992"/>
    <w:rsid w:val="00691D13"/>
    <w:rsid w:val="006A03EC"/>
    <w:rsid w:val="006A236A"/>
    <w:rsid w:val="006A489A"/>
    <w:rsid w:val="006B03A0"/>
    <w:rsid w:val="006B0442"/>
    <w:rsid w:val="006B1652"/>
    <w:rsid w:val="006B25FB"/>
    <w:rsid w:val="006B336A"/>
    <w:rsid w:val="006B3F35"/>
    <w:rsid w:val="006B5D65"/>
    <w:rsid w:val="006B7750"/>
    <w:rsid w:val="006D0383"/>
    <w:rsid w:val="006D1F77"/>
    <w:rsid w:val="006D2F3F"/>
    <w:rsid w:val="006D3826"/>
    <w:rsid w:val="006D5CD0"/>
    <w:rsid w:val="006D7CCD"/>
    <w:rsid w:val="006E379B"/>
    <w:rsid w:val="006F4153"/>
    <w:rsid w:val="006F5684"/>
    <w:rsid w:val="006F7159"/>
    <w:rsid w:val="00706563"/>
    <w:rsid w:val="00706C71"/>
    <w:rsid w:val="00707667"/>
    <w:rsid w:val="00710075"/>
    <w:rsid w:val="00710A84"/>
    <w:rsid w:val="00710D7D"/>
    <w:rsid w:val="00710EEF"/>
    <w:rsid w:val="007111BA"/>
    <w:rsid w:val="00712F81"/>
    <w:rsid w:val="00722D17"/>
    <w:rsid w:val="00727ED1"/>
    <w:rsid w:val="00731667"/>
    <w:rsid w:val="007317E0"/>
    <w:rsid w:val="007344DB"/>
    <w:rsid w:val="00735F96"/>
    <w:rsid w:val="00737655"/>
    <w:rsid w:val="00737DF3"/>
    <w:rsid w:val="00741AA5"/>
    <w:rsid w:val="00742BC8"/>
    <w:rsid w:val="00743208"/>
    <w:rsid w:val="007439A9"/>
    <w:rsid w:val="007447C8"/>
    <w:rsid w:val="00750DDC"/>
    <w:rsid w:val="0075204F"/>
    <w:rsid w:val="007527D5"/>
    <w:rsid w:val="007531C5"/>
    <w:rsid w:val="00755DAF"/>
    <w:rsid w:val="00756637"/>
    <w:rsid w:val="00757E06"/>
    <w:rsid w:val="007634B3"/>
    <w:rsid w:val="0076407E"/>
    <w:rsid w:val="0076409F"/>
    <w:rsid w:val="00765DDB"/>
    <w:rsid w:val="00766B64"/>
    <w:rsid w:val="007674E7"/>
    <w:rsid w:val="007770DA"/>
    <w:rsid w:val="00781A6C"/>
    <w:rsid w:val="007822A8"/>
    <w:rsid w:val="00784C3D"/>
    <w:rsid w:val="00785A90"/>
    <w:rsid w:val="00785B3E"/>
    <w:rsid w:val="0079602D"/>
    <w:rsid w:val="007A05B9"/>
    <w:rsid w:val="007A3824"/>
    <w:rsid w:val="007A766A"/>
    <w:rsid w:val="007B2B37"/>
    <w:rsid w:val="007B64B0"/>
    <w:rsid w:val="007B7CD9"/>
    <w:rsid w:val="007C1793"/>
    <w:rsid w:val="007C2560"/>
    <w:rsid w:val="007C5F81"/>
    <w:rsid w:val="007C6367"/>
    <w:rsid w:val="007D03C7"/>
    <w:rsid w:val="007D0FBC"/>
    <w:rsid w:val="007D1A7F"/>
    <w:rsid w:val="007D62A4"/>
    <w:rsid w:val="007D6600"/>
    <w:rsid w:val="007E10B6"/>
    <w:rsid w:val="007E2EA8"/>
    <w:rsid w:val="007E577A"/>
    <w:rsid w:val="007F154F"/>
    <w:rsid w:val="007F24BE"/>
    <w:rsid w:val="007F40D2"/>
    <w:rsid w:val="007F72AE"/>
    <w:rsid w:val="008016C7"/>
    <w:rsid w:val="0080212B"/>
    <w:rsid w:val="008025FB"/>
    <w:rsid w:val="00806A29"/>
    <w:rsid w:val="00806E0F"/>
    <w:rsid w:val="00812010"/>
    <w:rsid w:val="0081392B"/>
    <w:rsid w:val="00815578"/>
    <w:rsid w:val="00817A30"/>
    <w:rsid w:val="00821A01"/>
    <w:rsid w:val="00822680"/>
    <w:rsid w:val="00823DDC"/>
    <w:rsid w:val="008240ED"/>
    <w:rsid w:val="00825CEC"/>
    <w:rsid w:val="00833520"/>
    <w:rsid w:val="0083353F"/>
    <w:rsid w:val="008443ED"/>
    <w:rsid w:val="00846EB0"/>
    <w:rsid w:val="008477B9"/>
    <w:rsid w:val="00847C87"/>
    <w:rsid w:val="00851CE6"/>
    <w:rsid w:val="0085312E"/>
    <w:rsid w:val="00856335"/>
    <w:rsid w:val="00860592"/>
    <w:rsid w:val="00860CEF"/>
    <w:rsid w:val="00861D4B"/>
    <w:rsid w:val="00874812"/>
    <w:rsid w:val="00876A52"/>
    <w:rsid w:val="008777A9"/>
    <w:rsid w:val="008824CF"/>
    <w:rsid w:val="008850A2"/>
    <w:rsid w:val="008853CA"/>
    <w:rsid w:val="008859AB"/>
    <w:rsid w:val="00887DD9"/>
    <w:rsid w:val="00887E28"/>
    <w:rsid w:val="00891AF2"/>
    <w:rsid w:val="00894081"/>
    <w:rsid w:val="00895859"/>
    <w:rsid w:val="00897805"/>
    <w:rsid w:val="008A1179"/>
    <w:rsid w:val="008A3BF8"/>
    <w:rsid w:val="008A4259"/>
    <w:rsid w:val="008A6C8C"/>
    <w:rsid w:val="008B0FBD"/>
    <w:rsid w:val="008B34D8"/>
    <w:rsid w:val="008B5276"/>
    <w:rsid w:val="008B59E1"/>
    <w:rsid w:val="008C2EC7"/>
    <w:rsid w:val="008C34E9"/>
    <w:rsid w:val="008C7C2F"/>
    <w:rsid w:val="008D1628"/>
    <w:rsid w:val="008D2C81"/>
    <w:rsid w:val="008D6E50"/>
    <w:rsid w:val="008D7926"/>
    <w:rsid w:val="008E2AE7"/>
    <w:rsid w:val="008E357E"/>
    <w:rsid w:val="008E3E6F"/>
    <w:rsid w:val="008E4C49"/>
    <w:rsid w:val="008E58FE"/>
    <w:rsid w:val="008F1A95"/>
    <w:rsid w:val="008F1CD2"/>
    <w:rsid w:val="008F2486"/>
    <w:rsid w:val="008F3CAA"/>
    <w:rsid w:val="008F5C33"/>
    <w:rsid w:val="008F740F"/>
    <w:rsid w:val="008F7488"/>
    <w:rsid w:val="009009D8"/>
    <w:rsid w:val="009028A3"/>
    <w:rsid w:val="00904616"/>
    <w:rsid w:val="0090637E"/>
    <w:rsid w:val="00906E79"/>
    <w:rsid w:val="009105B7"/>
    <w:rsid w:val="00912677"/>
    <w:rsid w:val="00914212"/>
    <w:rsid w:val="00914D5E"/>
    <w:rsid w:val="0091501F"/>
    <w:rsid w:val="00915089"/>
    <w:rsid w:val="00915A0A"/>
    <w:rsid w:val="0091603E"/>
    <w:rsid w:val="009200D0"/>
    <w:rsid w:val="00921C86"/>
    <w:rsid w:val="00921FB9"/>
    <w:rsid w:val="009229A9"/>
    <w:rsid w:val="00924531"/>
    <w:rsid w:val="00930DCB"/>
    <w:rsid w:val="00931D22"/>
    <w:rsid w:val="009352B2"/>
    <w:rsid w:val="00935876"/>
    <w:rsid w:val="009358D1"/>
    <w:rsid w:val="00936A7C"/>
    <w:rsid w:val="00937613"/>
    <w:rsid w:val="00940E79"/>
    <w:rsid w:val="00950440"/>
    <w:rsid w:val="00950EA0"/>
    <w:rsid w:val="00951737"/>
    <w:rsid w:val="00952726"/>
    <w:rsid w:val="00954E24"/>
    <w:rsid w:val="00955A3A"/>
    <w:rsid w:val="00956821"/>
    <w:rsid w:val="00962673"/>
    <w:rsid w:val="00966962"/>
    <w:rsid w:val="00971728"/>
    <w:rsid w:val="00973040"/>
    <w:rsid w:val="009734C7"/>
    <w:rsid w:val="009735C6"/>
    <w:rsid w:val="00974441"/>
    <w:rsid w:val="00976D5D"/>
    <w:rsid w:val="009826E3"/>
    <w:rsid w:val="00986565"/>
    <w:rsid w:val="00986C8A"/>
    <w:rsid w:val="00986E53"/>
    <w:rsid w:val="0099130E"/>
    <w:rsid w:val="00992265"/>
    <w:rsid w:val="00994043"/>
    <w:rsid w:val="00995E58"/>
    <w:rsid w:val="00996B74"/>
    <w:rsid w:val="009A03E6"/>
    <w:rsid w:val="009A0576"/>
    <w:rsid w:val="009A0F33"/>
    <w:rsid w:val="009A26DA"/>
    <w:rsid w:val="009A2ED4"/>
    <w:rsid w:val="009A3DB3"/>
    <w:rsid w:val="009A53D6"/>
    <w:rsid w:val="009A5C9B"/>
    <w:rsid w:val="009A7C00"/>
    <w:rsid w:val="009B0DD2"/>
    <w:rsid w:val="009B0FF4"/>
    <w:rsid w:val="009B1A0A"/>
    <w:rsid w:val="009B50F7"/>
    <w:rsid w:val="009B6180"/>
    <w:rsid w:val="009B640D"/>
    <w:rsid w:val="009B740C"/>
    <w:rsid w:val="009B7A07"/>
    <w:rsid w:val="009C3C29"/>
    <w:rsid w:val="009C4495"/>
    <w:rsid w:val="009C4D57"/>
    <w:rsid w:val="009C50FD"/>
    <w:rsid w:val="009C5A82"/>
    <w:rsid w:val="009C611C"/>
    <w:rsid w:val="009C6686"/>
    <w:rsid w:val="009D1725"/>
    <w:rsid w:val="009D31C3"/>
    <w:rsid w:val="009D3A59"/>
    <w:rsid w:val="009D3A5F"/>
    <w:rsid w:val="009D404A"/>
    <w:rsid w:val="009D5164"/>
    <w:rsid w:val="009D5668"/>
    <w:rsid w:val="009D6F15"/>
    <w:rsid w:val="009E01CF"/>
    <w:rsid w:val="009E150D"/>
    <w:rsid w:val="009E23CD"/>
    <w:rsid w:val="009E6DB9"/>
    <w:rsid w:val="009E7D21"/>
    <w:rsid w:val="009F46C5"/>
    <w:rsid w:val="009F6FCD"/>
    <w:rsid w:val="00A02D04"/>
    <w:rsid w:val="00A04727"/>
    <w:rsid w:val="00A04ACB"/>
    <w:rsid w:val="00A052A7"/>
    <w:rsid w:val="00A060C7"/>
    <w:rsid w:val="00A11FA3"/>
    <w:rsid w:val="00A14031"/>
    <w:rsid w:val="00A2755F"/>
    <w:rsid w:val="00A305DE"/>
    <w:rsid w:val="00A3335D"/>
    <w:rsid w:val="00A34E06"/>
    <w:rsid w:val="00A4372A"/>
    <w:rsid w:val="00A45198"/>
    <w:rsid w:val="00A4521E"/>
    <w:rsid w:val="00A45E94"/>
    <w:rsid w:val="00A468AD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48E4"/>
    <w:rsid w:val="00A670C2"/>
    <w:rsid w:val="00A70F8F"/>
    <w:rsid w:val="00A73409"/>
    <w:rsid w:val="00A76F4F"/>
    <w:rsid w:val="00A77802"/>
    <w:rsid w:val="00A8084A"/>
    <w:rsid w:val="00A81DA5"/>
    <w:rsid w:val="00A83610"/>
    <w:rsid w:val="00A854AB"/>
    <w:rsid w:val="00A85DDB"/>
    <w:rsid w:val="00A860A1"/>
    <w:rsid w:val="00A87322"/>
    <w:rsid w:val="00A91BFD"/>
    <w:rsid w:val="00A9395B"/>
    <w:rsid w:val="00A93FDE"/>
    <w:rsid w:val="00A976FD"/>
    <w:rsid w:val="00A97B91"/>
    <w:rsid w:val="00AA04A5"/>
    <w:rsid w:val="00AA294E"/>
    <w:rsid w:val="00AA43B5"/>
    <w:rsid w:val="00AA5051"/>
    <w:rsid w:val="00AA5B2C"/>
    <w:rsid w:val="00AA5C74"/>
    <w:rsid w:val="00AA6005"/>
    <w:rsid w:val="00AB3CE9"/>
    <w:rsid w:val="00AB5E84"/>
    <w:rsid w:val="00AC0F71"/>
    <w:rsid w:val="00AC3164"/>
    <w:rsid w:val="00AC3CDA"/>
    <w:rsid w:val="00AC4860"/>
    <w:rsid w:val="00AC5438"/>
    <w:rsid w:val="00AC6B33"/>
    <w:rsid w:val="00AC7393"/>
    <w:rsid w:val="00AD2406"/>
    <w:rsid w:val="00AD2B88"/>
    <w:rsid w:val="00AD4BED"/>
    <w:rsid w:val="00AD5B5E"/>
    <w:rsid w:val="00AE3BE1"/>
    <w:rsid w:val="00AE4627"/>
    <w:rsid w:val="00AE476A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767B"/>
    <w:rsid w:val="00AF7B67"/>
    <w:rsid w:val="00B009EC"/>
    <w:rsid w:val="00B04533"/>
    <w:rsid w:val="00B05EB9"/>
    <w:rsid w:val="00B07202"/>
    <w:rsid w:val="00B07CDC"/>
    <w:rsid w:val="00B10B6F"/>
    <w:rsid w:val="00B1365F"/>
    <w:rsid w:val="00B139CF"/>
    <w:rsid w:val="00B15401"/>
    <w:rsid w:val="00B15586"/>
    <w:rsid w:val="00B20673"/>
    <w:rsid w:val="00B20B17"/>
    <w:rsid w:val="00B2241B"/>
    <w:rsid w:val="00B22709"/>
    <w:rsid w:val="00B25387"/>
    <w:rsid w:val="00B32289"/>
    <w:rsid w:val="00B32510"/>
    <w:rsid w:val="00B36855"/>
    <w:rsid w:val="00B37C25"/>
    <w:rsid w:val="00B44D0C"/>
    <w:rsid w:val="00B46D12"/>
    <w:rsid w:val="00B473F7"/>
    <w:rsid w:val="00B50AF9"/>
    <w:rsid w:val="00B50DEF"/>
    <w:rsid w:val="00B54945"/>
    <w:rsid w:val="00B5762B"/>
    <w:rsid w:val="00B57AD9"/>
    <w:rsid w:val="00B60609"/>
    <w:rsid w:val="00B60F1E"/>
    <w:rsid w:val="00B61D3F"/>
    <w:rsid w:val="00B62262"/>
    <w:rsid w:val="00B736B3"/>
    <w:rsid w:val="00B73FA9"/>
    <w:rsid w:val="00B7453B"/>
    <w:rsid w:val="00B75463"/>
    <w:rsid w:val="00B75501"/>
    <w:rsid w:val="00B76A0C"/>
    <w:rsid w:val="00B8204F"/>
    <w:rsid w:val="00B82B0B"/>
    <w:rsid w:val="00B832F8"/>
    <w:rsid w:val="00B837E1"/>
    <w:rsid w:val="00B84E2F"/>
    <w:rsid w:val="00B850E0"/>
    <w:rsid w:val="00B85E4F"/>
    <w:rsid w:val="00B87439"/>
    <w:rsid w:val="00B8768C"/>
    <w:rsid w:val="00B90286"/>
    <w:rsid w:val="00B902C0"/>
    <w:rsid w:val="00B91079"/>
    <w:rsid w:val="00B9201A"/>
    <w:rsid w:val="00B920CF"/>
    <w:rsid w:val="00B9294F"/>
    <w:rsid w:val="00B92F64"/>
    <w:rsid w:val="00B93DC0"/>
    <w:rsid w:val="00B94288"/>
    <w:rsid w:val="00B9466D"/>
    <w:rsid w:val="00B97E49"/>
    <w:rsid w:val="00BA2E39"/>
    <w:rsid w:val="00BA5D27"/>
    <w:rsid w:val="00BB0315"/>
    <w:rsid w:val="00BB0C6C"/>
    <w:rsid w:val="00BB29DA"/>
    <w:rsid w:val="00BB2C18"/>
    <w:rsid w:val="00BB2F38"/>
    <w:rsid w:val="00BB412F"/>
    <w:rsid w:val="00BB69CE"/>
    <w:rsid w:val="00BB6D12"/>
    <w:rsid w:val="00BB7519"/>
    <w:rsid w:val="00BC0626"/>
    <w:rsid w:val="00BC1358"/>
    <w:rsid w:val="00BC176F"/>
    <w:rsid w:val="00BC1C23"/>
    <w:rsid w:val="00BC472A"/>
    <w:rsid w:val="00BC6282"/>
    <w:rsid w:val="00BD0D41"/>
    <w:rsid w:val="00BD1F80"/>
    <w:rsid w:val="00BD240A"/>
    <w:rsid w:val="00BD5518"/>
    <w:rsid w:val="00BD6B7E"/>
    <w:rsid w:val="00BE052B"/>
    <w:rsid w:val="00BE10E0"/>
    <w:rsid w:val="00BE134C"/>
    <w:rsid w:val="00BE13C3"/>
    <w:rsid w:val="00BE3A33"/>
    <w:rsid w:val="00BE679A"/>
    <w:rsid w:val="00BE72DB"/>
    <w:rsid w:val="00BF1BD3"/>
    <w:rsid w:val="00BF2CC4"/>
    <w:rsid w:val="00BF5751"/>
    <w:rsid w:val="00C0542A"/>
    <w:rsid w:val="00C05BF3"/>
    <w:rsid w:val="00C16863"/>
    <w:rsid w:val="00C1696C"/>
    <w:rsid w:val="00C30B28"/>
    <w:rsid w:val="00C33953"/>
    <w:rsid w:val="00C365DF"/>
    <w:rsid w:val="00C40BFF"/>
    <w:rsid w:val="00C41443"/>
    <w:rsid w:val="00C42FBB"/>
    <w:rsid w:val="00C43A81"/>
    <w:rsid w:val="00C43B73"/>
    <w:rsid w:val="00C43D39"/>
    <w:rsid w:val="00C45A64"/>
    <w:rsid w:val="00C47C1D"/>
    <w:rsid w:val="00C54E30"/>
    <w:rsid w:val="00C55316"/>
    <w:rsid w:val="00C6308D"/>
    <w:rsid w:val="00C64708"/>
    <w:rsid w:val="00C72605"/>
    <w:rsid w:val="00C748AD"/>
    <w:rsid w:val="00C76827"/>
    <w:rsid w:val="00C76E18"/>
    <w:rsid w:val="00C81637"/>
    <w:rsid w:val="00C81B68"/>
    <w:rsid w:val="00C82624"/>
    <w:rsid w:val="00C82BF9"/>
    <w:rsid w:val="00C84AB6"/>
    <w:rsid w:val="00C84D06"/>
    <w:rsid w:val="00C852E8"/>
    <w:rsid w:val="00C90A25"/>
    <w:rsid w:val="00C90FE0"/>
    <w:rsid w:val="00C91814"/>
    <w:rsid w:val="00C931A0"/>
    <w:rsid w:val="00C93CA8"/>
    <w:rsid w:val="00C944E7"/>
    <w:rsid w:val="00C95041"/>
    <w:rsid w:val="00C95AD5"/>
    <w:rsid w:val="00C95B42"/>
    <w:rsid w:val="00C97A88"/>
    <w:rsid w:val="00CA1791"/>
    <w:rsid w:val="00CA4DCF"/>
    <w:rsid w:val="00CB1335"/>
    <w:rsid w:val="00CB363F"/>
    <w:rsid w:val="00CB7FF7"/>
    <w:rsid w:val="00CC11DB"/>
    <w:rsid w:val="00CC12E8"/>
    <w:rsid w:val="00CC198E"/>
    <w:rsid w:val="00CC1D99"/>
    <w:rsid w:val="00CC27E2"/>
    <w:rsid w:val="00CC3222"/>
    <w:rsid w:val="00CD03CC"/>
    <w:rsid w:val="00CD0D15"/>
    <w:rsid w:val="00CD37E8"/>
    <w:rsid w:val="00CD4B1C"/>
    <w:rsid w:val="00CD7915"/>
    <w:rsid w:val="00CE3285"/>
    <w:rsid w:val="00CE3BE6"/>
    <w:rsid w:val="00CE63FE"/>
    <w:rsid w:val="00CF2985"/>
    <w:rsid w:val="00CF6561"/>
    <w:rsid w:val="00CF6F0E"/>
    <w:rsid w:val="00CF7BEB"/>
    <w:rsid w:val="00CF7FF9"/>
    <w:rsid w:val="00D02F18"/>
    <w:rsid w:val="00D03011"/>
    <w:rsid w:val="00D034AD"/>
    <w:rsid w:val="00D04AFF"/>
    <w:rsid w:val="00D11579"/>
    <w:rsid w:val="00D1205E"/>
    <w:rsid w:val="00D125AA"/>
    <w:rsid w:val="00D12BFF"/>
    <w:rsid w:val="00D1742F"/>
    <w:rsid w:val="00D209C4"/>
    <w:rsid w:val="00D215A3"/>
    <w:rsid w:val="00D228D8"/>
    <w:rsid w:val="00D22D19"/>
    <w:rsid w:val="00D235F0"/>
    <w:rsid w:val="00D25248"/>
    <w:rsid w:val="00D27692"/>
    <w:rsid w:val="00D30929"/>
    <w:rsid w:val="00D315B2"/>
    <w:rsid w:val="00D31A12"/>
    <w:rsid w:val="00D31B99"/>
    <w:rsid w:val="00D36722"/>
    <w:rsid w:val="00D37AA9"/>
    <w:rsid w:val="00D4153A"/>
    <w:rsid w:val="00D44C3C"/>
    <w:rsid w:val="00D4512D"/>
    <w:rsid w:val="00D467BD"/>
    <w:rsid w:val="00D47119"/>
    <w:rsid w:val="00D47468"/>
    <w:rsid w:val="00D51134"/>
    <w:rsid w:val="00D5732A"/>
    <w:rsid w:val="00D604B5"/>
    <w:rsid w:val="00D611D5"/>
    <w:rsid w:val="00D61772"/>
    <w:rsid w:val="00D63F09"/>
    <w:rsid w:val="00D71FDA"/>
    <w:rsid w:val="00D72CEB"/>
    <w:rsid w:val="00D81805"/>
    <w:rsid w:val="00D81FEE"/>
    <w:rsid w:val="00D83A5E"/>
    <w:rsid w:val="00D84148"/>
    <w:rsid w:val="00D86B8A"/>
    <w:rsid w:val="00D878A3"/>
    <w:rsid w:val="00D87A39"/>
    <w:rsid w:val="00D911D7"/>
    <w:rsid w:val="00D93458"/>
    <w:rsid w:val="00D93706"/>
    <w:rsid w:val="00D9489C"/>
    <w:rsid w:val="00D95D33"/>
    <w:rsid w:val="00DA0C86"/>
    <w:rsid w:val="00DA1EE7"/>
    <w:rsid w:val="00DA408E"/>
    <w:rsid w:val="00DA4D18"/>
    <w:rsid w:val="00DA52DC"/>
    <w:rsid w:val="00DA63B4"/>
    <w:rsid w:val="00DA76D2"/>
    <w:rsid w:val="00DB1CA9"/>
    <w:rsid w:val="00DC4DE7"/>
    <w:rsid w:val="00DC61D9"/>
    <w:rsid w:val="00DC78A4"/>
    <w:rsid w:val="00DC7D2E"/>
    <w:rsid w:val="00DD07B2"/>
    <w:rsid w:val="00DD325C"/>
    <w:rsid w:val="00DD52D6"/>
    <w:rsid w:val="00DE0387"/>
    <w:rsid w:val="00DE1243"/>
    <w:rsid w:val="00DE1442"/>
    <w:rsid w:val="00DE3FDE"/>
    <w:rsid w:val="00DE4D12"/>
    <w:rsid w:val="00DE6428"/>
    <w:rsid w:val="00DF1DCD"/>
    <w:rsid w:val="00DF49D3"/>
    <w:rsid w:val="00DF6FA4"/>
    <w:rsid w:val="00DF78F7"/>
    <w:rsid w:val="00E0032C"/>
    <w:rsid w:val="00E00F94"/>
    <w:rsid w:val="00E02F1C"/>
    <w:rsid w:val="00E037A7"/>
    <w:rsid w:val="00E0614C"/>
    <w:rsid w:val="00E07EBA"/>
    <w:rsid w:val="00E10BAD"/>
    <w:rsid w:val="00E111B7"/>
    <w:rsid w:val="00E12310"/>
    <w:rsid w:val="00E1690A"/>
    <w:rsid w:val="00E16D3A"/>
    <w:rsid w:val="00E17D06"/>
    <w:rsid w:val="00E210F3"/>
    <w:rsid w:val="00E21184"/>
    <w:rsid w:val="00E2289F"/>
    <w:rsid w:val="00E22DEF"/>
    <w:rsid w:val="00E30D33"/>
    <w:rsid w:val="00E3388C"/>
    <w:rsid w:val="00E33A0E"/>
    <w:rsid w:val="00E34448"/>
    <w:rsid w:val="00E3547A"/>
    <w:rsid w:val="00E3584A"/>
    <w:rsid w:val="00E363A5"/>
    <w:rsid w:val="00E36FCA"/>
    <w:rsid w:val="00E3745D"/>
    <w:rsid w:val="00E37C1D"/>
    <w:rsid w:val="00E37D8A"/>
    <w:rsid w:val="00E4104B"/>
    <w:rsid w:val="00E424D5"/>
    <w:rsid w:val="00E4519F"/>
    <w:rsid w:val="00E46BF0"/>
    <w:rsid w:val="00E53911"/>
    <w:rsid w:val="00E541E3"/>
    <w:rsid w:val="00E549F0"/>
    <w:rsid w:val="00E5596A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1FBB"/>
    <w:rsid w:val="00E72454"/>
    <w:rsid w:val="00E73AF2"/>
    <w:rsid w:val="00E76B96"/>
    <w:rsid w:val="00E80DD1"/>
    <w:rsid w:val="00E86461"/>
    <w:rsid w:val="00E87CEB"/>
    <w:rsid w:val="00E9358F"/>
    <w:rsid w:val="00E95B67"/>
    <w:rsid w:val="00EA16A1"/>
    <w:rsid w:val="00EA1A39"/>
    <w:rsid w:val="00EA2E4E"/>
    <w:rsid w:val="00EB3F0F"/>
    <w:rsid w:val="00EB7E29"/>
    <w:rsid w:val="00EC3559"/>
    <w:rsid w:val="00ED1CB0"/>
    <w:rsid w:val="00ED217F"/>
    <w:rsid w:val="00ED3EEC"/>
    <w:rsid w:val="00ED4BF2"/>
    <w:rsid w:val="00EE3FF0"/>
    <w:rsid w:val="00EE40F8"/>
    <w:rsid w:val="00EE7BE4"/>
    <w:rsid w:val="00EF0BD3"/>
    <w:rsid w:val="00EF1088"/>
    <w:rsid w:val="00EF1D22"/>
    <w:rsid w:val="00F002E2"/>
    <w:rsid w:val="00F021E9"/>
    <w:rsid w:val="00F07346"/>
    <w:rsid w:val="00F1565B"/>
    <w:rsid w:val="00F20B40"/>
    <w:rsid w:val="00F21F2C"/>
    <w:rsid w:val="00F23C09"/>
    <w:rsid w:val="00F23D7E"/>
    <w:rsid w:val="00F248B6"/>
    <w:rsid w:val="00F25B13"/>
    <w:rsid w:val="00F26892"/>
    <w:rsid w:val="00F31DF2"/>
    <w:rsid w:val="00F33A82"/>
    <w:rsid w:val="00F3536A"/>
    <w:rsid w:val="00F37036"/>
    <w:rsid w:val="00F4060E"/>
    <w:rsid w:val="00F455A0"/>
    <w:rsid w:val="00F46D77"/>
    <w:rsid w:val="00F50004"/>
    <w:rsid w:val="00F562AD"/>
    <w:rsid w:val="00F565F1"/>
    <w:rsid w:val="00F63F9F"/>
    <w:rsid w:val="00F649B7"/>
    <w:rsid w:val="00F651BC"/>
    <w:rsid w:val="00F67F56"/>
    <w:rsid w:val="00F70D6B"/>
    <w:rsid w:val="00F717BB"/>
    <w:rsid w:val="00F7181E"/>
    <w:rsid w:val="00F72894"/>
    <w:rsid w:val="00F7356D"/>
    <w:rsid w:val="00F74698"/>
    <w:rsid w:val="00F74F41"/>
    <w:rsid w:val="00F80D96"/>
    <w:rsid w:val="00F816F3"/>
    <w:rsid w:val="00F83BEB"/>
    <w:rsid w:val="00F840C7"/>
    <w:rsid w:val="00F86FDE"/>
    <w:rsid w:val="00F94310"/>
    <w:rsid w:val="00F95DE9"/>
    <w:rsid w:val="00FA097B"/>
    <w:rsid w:val="00FA15B2"/>
    <w:rsid w:val="00FA30AA"/>
    <w:rsid w:val="00FB1135"/>
    <w:rsid w:val="00FB210E"/>
    <w:rsid w:val="00FB3C86"/>
    <w:rsid w:val="00FB4E13"/>
    <w:rsid w:val="00FB5CB4"/>
    <w:rsid w:val="00FB7B55"/>
    <w:rsid w:val="00FC5888"/>
    <w:rsid w:val="00FC672B"/>
    <w:rsid w:val="00FC6738"/>
    <w:rsid w:val="00FD169B"/>
    <w:rsid w:val="00FD3F3C"/>
    <w:rsid w:val="00FD70E6"/>
    <w:rsid w:val="00FE420A"/>
    <w:rsid w:val="00FE5807"/>
    <w:rsid w:val="00FE6773"/>
    <w:rsid w:val="00FE68D3"/>
    <w:rsid w:val="00FF015F"/>
    <w:rsid w:val="00FF0DA5"/>
    <w:rsid w:val="00FF53E8"/>
    <w:rsid w:val="00FF5582"/>
    <w:rsid w:val="00FF732D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C12E8"/>
    <w:rPr>
      <w:lang w:eastAsia="ar-SA"/>
    </w:rPr>
  </w:style>
  <w:style w:type="numbering" w:customStyle="1" w:styleId="Bezlisty1">
    <w:name w:val="Bez listy1"/>
    <w:next w:val="Bezlisty"/>
    <w:uiPriority w:val="99"/>
    <w:semiHidden/>
    <w:rsid w:val="005E0AFF"/>
  </w:style>
  <w:style w:type="paragraph" w:styleId="Tekstpodstawowywcity2">
    <w:name w:val="Body Text Indent 2"/>
    <w:basedOn w:val="Normalny"/>
    <w:link w:val="Tekstpodstawowywcity2Znak"/>
    <w:rsid w:val="005E0AFF"/>
    <w:pPr>
      <w:suppressAutoHyphens w:val="0"/>
      <w:spacing w:line="360" w:lineRule="auto"/>
      <w:ind w:left="709" w:hanging="709"/>
      <w:jc w:val="both"/>
    </w:pPr>
    <w:rPr>
      <w:rFonts w:ascii="Arial" w:hAnsi="Arial" w:cs="Arial"/>
      <w:sz w:val="2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E0AFF"/>
    <w:rPr>
      <w:rFonts w:ascii="Arial" w:hAnsi="Arial" w:cs="Arial"/>
      <w:sz w:val="22"/>
    </w:rPr>
  </w:style>
  <w:style w:type="paragraph" w:styleId="Tekstpodstawowywcity3">
    <w:name w:val="Body Text Indent 3"/>
    <w:basedOn w:val="Normalny"/>
    <w:link w:val="Tekstpodstawowywcity3Znak"/>
    <w:rsid w:val="005E0AFF"/>
    <w:pPr>
      <w:suppressAutoHyphens w:val="0"/>
      <w:spacing w:line="360" w:lineRule="auto"/>
      <w:ind w:left="426" w:hanging="426"/>
      <w:jc w:val="both"/>
    </w:pPr>
    <w:rPr>
      <w:rFonts w:ascii="Arial" w:hAnsi="Arial" w:cs="Arial"/>
      <w:sz w:val="2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0AFF"/>
    <w:rPr>
      <w:rFonts w:ascii="Arial" w:hAnsi="Arial" w:cs="Arial"/>
      <w:sz w:val="22"/>
    </w:rPr>
  </w:style>
  <w:style w:type="paragraph" w:styleId="Legenda">
    <w:name w:val="caption"/>
    <w:basedOn w:val="Normalny"/>
    <w:next w:val="Normalny"/>
    <w:qFormat/>
    <w:rsid w:val="005E0AFF"/>
    <w:pPr>
      <w:suppressAutoHyphens w:val="0"/>
    </w:pPr>
    <w:rPr>
      <w:sz w:val="32"/>
      <w:szCs w:val="20"/>
      <w:lang w:eastAsia="pl-PL"/>
    </w:rPr>
  </w:style>
  <w:style w:type="numbering" w:styleId="111111">
    <w:name w:val="Outline List 2"/>
    <w:basedOn w:val="Bezlisty"/>
    <w:rsid w:val="005E0AFF"/>
    <w:pPr>
      <w:numPr>
        <w:numId w:val="33"/>
      </w:numPr>
    </w:pPr>
  </w:style>
  <w:style w:type="paragraph" w:customStyle="1" w:styleId="FR1">
    <w:name w:val="FR1"/>
    <w:rsid w:val="005E0AFF"/>
    <w:pPr>
      <w:widowControl w:val="0"/>
      <w:spacing w:before="280"/>
    </w:pPr>
    <w:rPr>
      <w:rFonts w:ascii="Arial" w:hAnsi="Arial"/>
      <w:noProof/>
    </w:rPr>
  </w:style>
  <w:style w:type="paragraph" w:customStyle="1" w:styleId="Tekstblokowy1">
    <w:name w:val="Tekst blokowy1"/>
    <w:basedOn w:val="Normalny"/>
    <w:rsid w:val="005E0AFF"/>
    <w:pPr>
      <w:widowControl w:val="0"/>
      <w:suppressAutoHyphens w:val="0"/>
      <w:spacing w:before="260" w:line="220" w:lineRule="auto"/>
      <w:ind w:left="40" w:right="1000"/>
      <w:jc w:val="center"/>
    </w:pPr>
    <w:rPr>
      <w:sz w:val="22"/>
      <w:szCs w:val="20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5E0AFF"/>
    <w:rPr>
      <w:color w:val="605E5C"/>
      <w:shd w:val="clear" w:color="auto" w:fill="E1DFDD"/>
    </w:rPr>
  </w:style>
  <w:style w:type="paragraph" w:customStyle="1" w:styleId="Tekstblokowy10">
    <w:name w:val="Tekst blokowy1"/>
    <w:basedOn w:val="Normalny"/>
    <w:rsid w:val="005E0AFF"/>
    <w:pPr>
      <w:widowControl w:val="0"/>
      <w:suppressAutoHyphens w:val="0"/>
      <w:spacing w:before="260" w:line="220" w:lineRule="auto"/>
      <w:ind w:left="40" w:right="1000"/>
      <w:jc w:val="center"/>
    </w:pPr>
    <w:rPr>
      <w:sz w:val="22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E0AF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6C10-BA46-4DD1-965B-DE6EFADA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2645</Words>
  <Characters>15874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Barbara Wypychowska</cp:lastModifiedBy>
  <cp:revision>2</cp:revision>
  <cp:lastPrinted>2023-12-11T07:06:00Z</cp:lastPrinted>
  <dcterms:created xsi:type="dcterms:W3CDTF">2023-12-11T07:09:00Z</dcterms:created>
  <dcterms:modified xsi:type="dcterms:W3CDTF">2023-12-11T07:09:00Z</dcterms:modified>
</cp:coreProperties>
</file>