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1BC46" w14:textId="77777777" w:rsidR="004446C2" w:rsidRPr="008451A3" w:rsidRDefault="004446C2" w:rsidP="004446C2">
      <w:pPr>
        <w:jc w:val="right"/>
        <w:rPr>
          <w:i/>
          <w:sz w:val="20"/>
          <w:szCs w:val="20"/>
        </w:rPr>
      </w:pPr>
      <w:r w:rsidRPr="008451A3">
        <w:rPr>
          <w:i/>
          <w:sz w:val="20"/>
          <w:szCs w:val="20"/>
        </w:rPr>
        <w:t>Załącznik 4 do SWZ</w:t>
      </w:r>
    </w:p>
    <w:p w14:paraId="2950A7B1" w14:textId="77777777" w:rsidR="004446C2" w:rsidRPr="008451A3" w:rsidRDefault="004446C2" w:rsidP="004446C2">
      <w:pPr>
        <w:jc w:val="right"/>
        <w:rPr>
          <w:i/>
          <w:sz w:val="20"/>
          <w:szCs w:val="20"/>
        </w:rPr>
      </w:pPr>
      <w:r w:rsidRPr="008451A3">
        <w:rPr>
          <w:i/>
          <w:sz w:val="20"/>
          <w:szCs w:val="20"/>
        </w:rPr>
        <w:t>Projekt umowy</w:t>
      </w:r>
    </w:p>
    <w:p w14:paraId="163DF81C" w14:textId="77777777" w:rsidR="004446C2" w:rsidRPr="00E034ED" w:rsidRDefault="004446C2" w:rsidP="004446C2">
      <w:pPr>
        <w:jc w:val="center"/>
        <w:rPr>
          <w:b/>
        </w:rPr>
      </w:pPr>
    </w:p>
    <w:p w14:paraId="62641699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UMOWA NR : ………………….</w:t>
      </w:r>
    </w:p>
    <w:p w14:paraId="34C3CFE9" w14:textId="3380E3E2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 xml:space="preserve">Dla Części nr </w:t>
      </w:r>
      <w:r w:rsidR="0095617D">
        <w:rPr>
          <w:rFonts w:ascii="Times New Roman" w:hAnsi="Times New Roman"/>
          <w:b/>
          <w:sz w:val="24"/>
          <w:szCs w:val="24"/>
        </w:rPr>
        <w:t>1</w:t>
      </w:r>
    </w:p>
    <w:p w14:paraId="570BFFCD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zawarta w dniu ………………. r.</w:t>
      </w:r>
    </w:p>
    <w:p w14:paraId="0261335E" w14:textId="77777777" w:rsidR="004446C2" w:rsidRPr="00E034ED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656DE3D6" w14:textId="77777777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pomiędzy:</w:t>
      </w:r>
    </w:p>
    <w:p w14:paraId="1C0CB789" w14:textId="5AE384E3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Zakładem Zagospodarowania Odpadów Nowy Dwór Sp. z o.o., Nowy Dwór 35, 89 - 620 Chojnice, wpisaną do rejestru przedsiębiorców Krajowego Rejestru Sądowego prowadzonego przez Sąd Rejonowy Gdańsk Północ w Gdańsku, VIII Wydział Gospodarczy KRS pod numerem 0000323621, REGON: 220719005, NIP: 5552072738, wysokość kapitału zakładowego 11 054 050,00 PLN,</w:t>
      </w:r>
    </w:p>
    <w:p w14:paraId="2EE9B7E5" w14:textId="77777777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reprezentowaną przez:</w:t>
      </w:r>
    </w:p>
    <w:p w14:paraId="57409DB6" w14:textId="77777777" w:rsidR="004446C2" w:rsidRPr="00E034ED" w:rsidRDefault="004446C2" w:rsidP="00EF743C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1.</w:t>
      </w:r>
      <w:r w:rsidRPr="00E034ED">
        <w:rPr>
          <w:rFonts w:ascii="Times New Roman" w:hAnsi="Times New Roman"/>
          <w:sz w:val="24"/>
          <w:szCs w:val="24"/>
        </w:rPr>
        <w:tab/>
        <w:t>__________________________</w:t>
      </w:r>
    </w:p>
    <w:p w14:paraId="64EF40EE" w14:textId="77777777" w:rsidR="004446C2" w:rsidRPr="00E034ED" w:rsidRDefault="004446C2" w:rsidP="00EF743C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2.</w:t>
      </w:r>
      <w:r w:rsidRPr="00E034ED">
        <w:rPr>
          <w:rFonts w:ascii="Times New Roman" w:hAnsi="Times New Roman"/>
          <w:sz w:val="24"/>
          <w:szCs w:val="24"/>
        </w:rPr>
        <w:tab/>
        <w:t>__________________________</w:t>
      </w:r>
    </w:p>
    <w:p w14:paraId="499AE74B" w14:textId="77777777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zwaną dalej Zamawiającym,</w:t>
      </w:r>
    </w:p>
    <w:p w14:paraId="56A7F340" w14:textId="77777777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a</w:t>
      </w:r>
    </w:p>
    <w:p w14:paraId="042BB146" w14:textId="77777777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7CBA825" w14:textId="77777777" w:rsidR="00EF743C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reprezentowanym przez:</w:t>
      </w:r>
    </w:p>
    <w:p w14:paraId="1B3C87CC" w14:textId="3AFE6856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______________________________</w:t>
      </w:r>
    </w:p>
    <w:p w14:paraId="7C326DE1" w14:textId="1FAA9693" w:rsidR="004446C2" w:rsidRPr="00E034ED" w:rsidRDefault="004446C2" w:rsidP="004446C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zwanym dalej Wykonawcą</w:t>
      </w:r>
    </w:p>
    <w:p w14:paraId="35AE4999" w14:textId="77777777" w:rsidR="004446C2" w:rsidRPr="00E034ED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7A4A4BF8" w14:textId="329DFE2B" w:rsidR="004446C2" w:rsidRPr="00E034ED" w:rsidRDefault="004446C2" w:rsidP="00F37CD2">
      <w:pPr>
        <w:pStyle w:val="Standard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Zamawiający i Wykonawca zwani są w dalszej części łącznie „Stronami”, a każdy z nich „Stroną”.</w:t>
      </w:r>
      <w:r w:rsidR="00F37CD2" w:rsidRPr="00E034ED">
        <w:rPr>
          <w:rFonts w:ascii="Times New Roman" w:hAnsi="Times New Roman"/>
          <w:sz w:val="24"/>
          <w:szCs w:val="24"/>
        </w:rPr>
        <w:t xml:space="preserve"> </w:t>
      </w:r>
      <w:r w:rsidRPr="00E034ED">
        <w:rPr>
          <w:rFonts w:ascii="Times New Roman" w:hAnsi="Times New Roman"/>
          <w:sz w:val="24"/>
          <w:szCs w:val="24"/>
        </w:rPr>
        <w:t xml:space="preserve">W rezultacie dokonania przez Zamawiającego wyboru oferty Wykonawcy w postępowaniu w trybie przetargu nieograniczonego (dalej jako „Postępowanie”) przeprowadzonego zgodnie z przepisami ustawy z dnia </w:t>
      </w:r>
      <w:r w:rsidRPr="001F78A3">
        <w:rPr>
          <w:rFonts w:ascii="Times New Roman" w:hAnsi="Times New Roman"/>
          <w:sz w:val="24"/>
          <w:szCs w:val="24"/>
        </w:rPr>
        <w:t>11 września 2019 r. – Prawo z</w:t>
      </w:r>
      <w:r w:rsidR="001F78A3" w:rsidRPr="001F78A3">
        <w:rPr>
          <w:rFonts w:ascii="Times New Roman" w:hAnsi="Times New Roman"/>
          <w:sz w:val="24"/>
          <w:szCs w:val="24"/>
        </w:rPr>
        <w:t>amówień publicznych (Dz. U. 2021</w:t>
      </w:r>
      <w:r w:rsidRPr="001F78A3">
        <w:rPr>
          <w:rFonts w:ascii="Times New Roman" w:hAnsi="Times New Roman"/>
          <w:sz w:val="24"/>
          <w:szCs w:val="24"/>
        </w:rPr>
        <w:t xml:space="preserve">, poz. </w:t>
      </w:r>
      <w:r w:rsidR="001F78A3" w:rsidRPr="001F78A3">
        <w:rPr>
          <w:rFonts w:ascii="Times New Roman" w:hAnsi="Times New Roman"/>
          <w:sz w:val="24"/>
          <w:szCs w:val="24"/>
        </w:rPr>
        <w:t>112</w:t>
      </w:r>
      <w:r w:rsidRPr="001F78A3">
        <w:rPr>
          <w:rFonts w:ascii="Times New Roman" w:hAnsi="Times New Roman"/>
          <w:sz w:val="24"/>
          <w:szCs w:val="24"/>
        </w:rPr>
        <w:t xml:space="preserve">9 ze zm., zwanej dalej </w:t>
      </w:r>
      <w:proofErr w:type="spellStart"/>
      <w:r w:rsidRPr="001F78A3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lub </w:t>
      </w:r>
      <w:r w:rsidRPr="001F78A3">
        <w:rPr>
          <w:rFonts w:ascii="Times New Roman" w:hAnsi="Times New Roman"/>
          <w:i/>
          <w:iCs/>
          <w:sz w:val="24"/>
          <w:szCs w:val="24"/>
        </w:rPr>
        <w:t xml:space="preserve">ustawą </w:t>
      </w:r>
      <w:proofErr w:type="spellStart"/>
      <w:r w:rsidRPr="001F78A3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) na </w:t>
      </w:r>
      <w:r w:rsidR="00F37CD2" w:rsidRPr="001F78A3">
        <w:rPr>
          <w:rFonts w:ascii="Times New Roman" w:hAnsi="Times New Roman"/>
          <w:i/>
          <w:iCs/>
          <w:sz w:val="24"/>
          <w:szCs w:val="24"/>
        </w:rPr>
        <w:t>„</w:t>
      </w:r>
      <w:r w:rsidR="00F37CD2" w:rsidRPr="001F78A3">
        <w:rPr>
          <w:rFonts w:ascii="Times New Roman" w:hAnsi="Times New Roman"/>
          <w:b/>
          <w:i/>
          <w:iCs/>
          <w:sz w:val="24"/>
          <w:szCs w:val="24"/>
        </w:rPr>
        <w:t>Odbiór i odzysk odpadów o kodzie 19 12 12 tj. inne odpady (w tym</w:t>
      </w:r>
      <w:r w:rsidR="00F37CD2" w:rsidRPr="0095617D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r w:rsidR="00F37CD2" w:rsidRPr="00E034ED">
        <w:rPr>
          <w:rFonts w:ascii="Times New Roman" w:hAnsi="Times New Roman"/>
          <w:b/>
          <w:i/>
          <w:iCs/>
          <w:sz w:val="24"/>
          <w:szCs w:val="24"/>
        </w:rPr>
        <w:t xml:space="preserve">zmieszane substancje i przedmioty) z mechanicznej obróbki odpadów inne niż wymienione w 19 12 11, pochodzących z Zakładu Zagospodarowania Odpadów Nowy Dwór Sp. z o. o.” </w:t>
      </w:r>
      <w:r w:rsidRPr="00E034ED">
        <w:rPr>
          <w:rFonts w:ascii="Times New Roman" w:hAnsi="Times New Roman"/>
          <w:sz w:val="24"/>
          <w:szCs w:val="24"/>
        </w:rPr>
        <w:t xml:space="preserve">została zawarta umowa o następującej treści (zwana dalej </w:t>
      </w:r>
      <w:r w:rsidRPr="00E034ED">
        <w:rPr>
          <w:rFonts w:ascii="Times New Roman" w:hAnsi="Times New Roman"/>
          <w:i/>
          <w:iCs/>
          <w:sz w:val="24"/>
          <w:szCs w:val="24"/>
        </w:rPr>
        <w:t>Umową</w:t>
      </w:r>
      <w:r w:rsidRPr="00E034ED">
        <w:rPr>
          <w:rFonts w:ascii="Times New Roman" w:hAnsi="Times New Roman"/>
          <w:sz w:val="24"/>
          <w:szCs w:val="24"/>
        </w:rPr>
        <w:t>):</w:t>
      </w:r>
    </w:p>
    <w:p w14:paraId="0F515DAF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83CE54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§ 1</w:t>
      </w:r>
    </w:p>
    <w:p w14:paraId="3E8F387E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Przedmiot Umowy</w:t>
      </w:r>
    </w:p>
    <w:p w14:paraId="3D10AEBA" w14:textId="17AEB848" w:rsidR="00F37CD2" w:rsidRPr="00E034ED" w:rsidRDefault="004446C2" w:rsidP="00F37CD2">
      <w:pPr>
        <w:pStyle w:val="Standard"/>
        <w:widowControl w:val="0"/>
        <w:numPr>
          <w:ilvl w:val="0"/>
          <w:numId w:val="7"/>
        </w:numPr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Zamawiający zleca, a Wykonawca przyjmuje do wykonania </w:t>
      </w:r>
      <w:r w:rsidR="00F37CD2" w:rsidRPr="00E034ED">
        <w:rPr>
          <w:rFonts w:ascii="Times New Roman" w:hAnsi="Times New Roman"/>
          <w:sz w:val="24"/>
          <w:szCs w:val="24"/>
        </w:rPr>
        <w:t xml:space="preserve">usługę </w:t>
      </w:r>
      <w:r w:rsidRPr="00E034ED">
        <w:rPr>
          <w:rFonts w:ascii="Times New Roman" w:hAnsi="Times New Roman"/>
          <w:sz w:val="24"/>
          <w:szCs w:val="24"/>
        </w:rPr>
        <w:t xml:space="preserve"> </w:t>
      </w:r>
      <w:r w:rsidR="00F37CD2" w:rsidRPr="00E034ED">
        <w:rPr>
          <w:rFonts w:ascii="Times New Roman" w:hAnsi="Times New Roman"/>
          <w:sz w:val="24"/>
          <w:szCs w:val="24"/>
        </w:rPr>
        <w:t xml:space="preserve">polegającą na </w:t>
      </w:r>
      <w:r w:rsidR="00FB4704">
        <w:rPr>
          <w:rFonts w:ascii="Times New Roman" w:hAnsi="Times New Roman"/>
          <w:sz w:val="24"/>
          <w:szCs w:val="24"/>
        </w:rPr>
        <w:t xml:space="preserve">sukcesywnym </w:t>
      </w:r>
      <w:r w:rsidR="00F37CD2" w:rsidRPr="00E034ED">
        <w:rPr>
          <w:rFonts w:ascii="Times New Roman" w:hAnsi="Times New Roman"/>
          <w:sz w:val="24"/>
          <w:szCs w:val="24"/>
        </w:rPr>
        <w:t xml:space="preserve">odbiorze i odzysku odpadów o kodzie 19 12 12 (frakcja </w:t>
      </w:r>
      <w:proofErr w:type="spellStart"/>
      <w:r w:rsidR="00F37CD2" w:rsidRPr="00E034ED">
        <w:rPr>
          <w:rFonts w:ascii="Times New Roman" w:hAnsi="Times New Roman"/>
          <w:sz w:val="24"/>
          <w:szCs w:val="24"/>
        </w:rPr>
        <w:t>nadsitowa</w:t>
      </w:r>
      <w:proofErr w:type="spellEnd"/>
      <w:r w:rsidR="00F37CD2" w:rsidRPr="00E034ED">
        <w:rPr>
          <w:rFonts w:ascii="Times New Roman" w:hAnsi="Times New Roman"/>
          <w:sz w:val="24"/>
          <w:szCs w:val="24"/>
        </w:rPr>
        <w:t>) tj. inne odpady (w tym zmieszane substancje i przedmioty) z mechanicznej obróbki odpadów inne niż wymienione w 19 12 11, pochodzących z Zakładu  Zagospodarowania Odpadów Nowy Dwór Sp. z o. o.</w:t>
      </w:r>
    </w:p>
    <w:p w14:paraId="4F46738D" w14:textId="265DC002" w:rsidR="004446C2" w:rsidRPr="00E034ED" w:rsidRDefault="004446C2" w:rsidP="00F43227">
      <w:pPr>
        <w:pStyle w:val="Standard"/>
        <w:widowControl w:val="0"/>
        <w:numPr>
          <w:ilvl w:val="0"/>
          <w:numId w:val="7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Szczegółowy opis Przedmiotu Umowy wskazany jest w Rozdz. III</w:t>
      </w:r>
      <w:r w:rsidR="0095617D">
        <w:rPr>
          <w:rFonts w:ascii="Times New Roman" w:hAnsi="Times New Roman"/>
          <w:sz w:val="24"/>
          <w:szCs w:val="24"/>
        </w:rPr>
        <w:t>,</w:t>
      </w:r>
      <w:r w:rsidRPr="00E034ED">
        <w:rPr>
          <w:rFonts w:ascii="Times New Roman" w:hAnsi="Times New Roman"/>
          <w:sz w:val="24"/>
          <w:szCs w:val="24"/>
        </w:rPr>
        <w:t xml:space="preserve"> pkt 1</w:t>
      </w:r>
      <w:r w:rsidR="00956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617D">
        <w:rPr>
          <w:rFonts w:ascii="Times New Roman" w:hAnsi="Times New Roman"/>
          <w:sz w:val="24"/>
          <w:szCs w:val="24"/>
        </w:rPr>
        <w:t>ppkt</w:t>
      </w:r>
      <w:proofErr w:type="spellEnd"/>
      <w:r w:rsidR="0095617D">
        <w:rPr>
          <w:rFonts w:ascii="Times New Roman" w:hAnsi="Times New Roman"/>
          <w:sz w:val="24"/>
          <w:szCs w:val="24"/>
        </w:rPr>
        <w:t xml:space="preserve"> 1)</w:t>
      </w:r>
      <w:r w:rsidRPr="00E034ED">
        <w:rPr>
          <w:rFonts w:ascii="Times New Roman" w:hAnsi="Times New Roman"/>
          <w:sz w:val="24"/>
          <w:szCs w:val="24"/>
        </w:rPr>
        <w:t xml:space="preserve"> </w:t>
      </w:r>
      <w:r w:rsidRPr="00E034ED">
        <w:rPr>
          <w:rFonts w:ascii="Times New Roman" w:hAnsi="Times New Roman"/>
          <w:sz w:val="24"/>
          <w:szCs w:val="24"/>
        </w:rPr>
        <w:lastRenderedPageBreak/>
        <w:t xml:space="preserve">Specyfikacji Warunków Zamówienia (zwanej dalej </w:t>
      </w:r>
      <w:r w:rsidRPr="00E034ED">
        <w:rPr>
          <w:rFonts w:ascii="Times New Roman" w:hAnsi="Times New Roman"/>
          <w:i/>
          <w:iCs/>
          <w:sz w:val="24"/>
          <w:szCs w:val="24"/>
        </w:rPr>
        <w:t>SWZ</w:t>
      </w:r>
      <w:r w:rsidRPr="00E034ED">
        <w:rPr>
          <w:rFonts w:ascii="Times New Roman" w:hAnsi="Times New Roman"/>
          <w:sz w:val="24"/>
          <w:szCs w:val="24"/>
        </w:rPr>
        <w:t>)</w:t>
      </w:r>
      <w:r w:rsidR="0095617D">
        <w:rPr>
          <w:rFonts w:ascii="Times New Roman" w:hAnsi="Times New Roman"/>
          <w:sz w:val="24"/>
          <w:szCs w:val="24"/>
        </w:rPr>
        <w:t xml:space="preserve"> tj.</w:t>
      </w:r>
      <w:r w:rsidRPr="00E034ED">
        <w:rPr>
          <w:rFonts w:ascii="Times New Roman" w:hAnsi="Times New Roman"/>
          <w:sz w:val="24"/>
          <w:szCs w:val="24"/>
        </w:rPr>
        <w:t xml:space="preserve"> w zakresie Części</w:t>
      </w:r>
      <w:r w:rsidR="0095617D">
        <w:rPr>
          <w:rFonts w:ascii="Times New Roman" w:hAnsi="Times New Roman"/>
          <w:sz w:val="24"/>
          <w:szCs w:val="24"/>
        </w:rPr>
        <w:t xml:space="preserve"> nr 1</w:t>
      </w:r>
      <w:r w:rsidRPr="00E034ED">
        <w:rPr>
          <w:rFonts w:ascii="Times New Roman" w:hAnsi="Times New Roman"/>
          <w:sz w:val="24"/>
          <w:szCs w:val="24"/>
        </w:rPr>
        <w:t>. Wykonawca zobowiązuje się do realizacji Przedmiotu Umowy zgodnie z SWZ oraz złożoną ofertą</w:t>
      </w:r>
      <w:r w:rsidR="00F37CD2" w:rsidRPr="00E034ED">
        <w:rPr>
          <w:rFonts w:ascii="Times New Roman" w:hAnsi="Times New Roman"/>
          <w:sz w:val="24"/>
          <w:szCs w:val="24"/>
        </w:rPr>
        <w:t>.</w:t>
      </w:r>
    </w:p>
    <w:p w14:paraId="34931119" w14:textId="77777777" w:rsidR="004446C2" w:rsidRPr="00E034ED" w:rsidRDefault="004446C2" w:rsidP="004446C2">
      <w:pPr>
        <w:pStyle w:val="Standard"/>
        <w:widowControl w:val="0"/>
        <w:numPr>
          <w:ilvl w:val="0"/>
          <w:numId w:val="7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bookmarkStart w:id="0" w:name="_Hlk31926820"/>
      <w:bookmarkEnd w:id="0"/>
      <w:r w:rsidRPr="00E034ED">
        <w:rPr>
          <w:rFonts w:ascii="Times New Roman" w:hAnsi="Times New Roman"/>
          <w:sz w:val="24"/>
          <w:szCs w:val="24"/>
        </w:rPr>
        <w:t>Podwykonawstwo:</w:t>
      </w:r>
    </w:p>
    <w:p w14:paraId="0903BB0F" w14:textId="77777777" w:rsidR="004446C2" w:rsidRPr="00E034ED" w:rsidRDefault="004446C2" w:rsidP="004446C2">
      <w:pPr>
        <w:pStyle w:val="Standard"/>
        <w:widowControl w:val="0"/>
        <w:numPr>
          <w:ilvl w:val="1"/>
          <w:numId w:val="7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 przypadku wykonywania Przedmiotu Umowy przy udziale podwykonawców Wykonawca ponosi pełną odpowiedzialność za działanie lub zaniechania osób, którym powierzył lub za pomocą których wykonuje czynności objęte Przedmiotem Umowy.</w:t>
      </w:r>
    </w:p>
    <w:p w14:paraId="6F2BF328" w14:textId="77777777" w:rsidR="004446C2" w:rsidRPr="00E034ED" w:rsidRDefault="004446C2" w:rsidP="004446C2">
      <w:pPr>
        <w:pStyle w:val="Standard"/>
        <w:widowControl w:val="0"/>
        <w:numPr>
          <w:ilvl w:val="1"/>
          <w:numId w:val="7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Umowy. Zamawiający zastrzega sobie prawo, w przypadku wystąpienia uzasadnionych wątpliwości co do spełnienia wymogu o którym mowa w zdaniu pierwszym, do wezwania Wykonawcy do przedstawienia wyjaśnień lub dokumentów dotyczących zawartych umów o podwykonawstwo.</w:t>
      </w:r>
    </w:p>
    <w:p w14:paraId="1370DBDE" w14:textId="04547925" w:rsidR="004446C2" w:rsidRDefault="004446C2" w:rsidP="0095617D">
      <w:pPr>
        <w:pStyle w:val="Standard"/>
        <w:widowControl w:val="0"/>
        <w:numPr>
          <w:ilvl w:val="1"/>
          <w:numId w:val="7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Nie są uważane za podwykonawców osoby, które świadczą osobiście usługi na rzecz Wykonawcy na podstawie innej umowy niż umowa o pracę (tj. w szczególności umowy o świadczenie usług, umowy o dzieło) – osoby takie kwalifikowane są jako personel Wykonawcy.</w:t>
      </w:r>
    </w:p>
    <w:p w14:paraId="37B834BE" w14:textId="77777777" w:rsidR="0095617D" w:rsidRPr="0095617D" w:rsidRDefault="0095617D" w:rsidP="0095617D">
      <w:pPr>
        <w:pStyle w:val="Standard"/>
        <w:widowControl w:val="0"/>
        <w:suppressAutoHyphens/>
        <w:spacing w:before="29" w:line="276" w:lineRule="auto"/>
        <w:ind w:left="851" w:firstLine="0"/>
        <w:rPr>
          <w:rFonts w:ascii="Times New Roman" w:hAnsi="Times New Roman"/>
          <w:sz w:val="24"/>
          <w:szCs w:val="24"/>
        </w:rPr>
      </w:pPr>
    </w:p>
    <w:p w14:paraId="2514A4FE" w14:textId="77777777" w:rsidR="00FD3578" w:rsidRPr="00E034ED" w:rsidRDefault="004446C2" w:rsidP="00FD3578">
      <w:pPr>
        <w:pStyle w:val="Tytu"/>
        <w:suppressAutoHyphens w:val="0"/>
        <w:spacing w:before="0" w:line="276" w:lineRule="auto"/>
        <w:ind w:left="426" w:right="2409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034ED">
        <w:rPr>
          <w:rFonts w:ascii="Times New Roman" w:hAnsi="Times New Roman"/>
          <w:bCs/>
          <w:sz w:val="24"/>
          <w:szCs w:val="24"/>
          <w:lang w:val="pl-PL"/>
        </w:rPr>
        <w:tab/>
      </w:r>
      <w:r w:rsidRPr="00E034ED">
        <w:rPr>
          <w:rFonts w:ascii="Times New Roman" w:hAnsi="Times New Roman"/>
          <w:bCs/>
          <w:sz w:val="24"/>
          <w:szCs w:val="24"/>
          <w:lang w:val="pl-PL"/>
        </w:rPr>
        <w:tab/>
      </w:r>
      <w:r w:rsidRPr="00E034ED">
        <w:rPr>
          <w:rFonts w:ascii="Times New Roman" w:hAnsi="Times New Roman"/>
          <w:bCs/>
          <w:sz w:val="24"/>
          <w:szCs w:val="24"/>
          <w:lang w:val="pl-PL"/>
        </w:rPr>
        <w:tab/>
      </w:r>
      <w:r w:rsidRPr="00E034ED">
        <w:rPr>
          <w:rFonts w:ascii="Times New Roman" w:hAnsi="Times New Roman"/>
          <w:bCs/>
          <w:sz w:val="24"/>
          <w:szCs w:val="24"/>
          <w:lang w:val="pl-PL"/>
        </w:rPr>
        <w:tab/>
      </w:r>
      <w:r w:rsidRPr="00E034ED">
        <w:rPr>
          <w:rFonts w:ascii="Times New Roman" w:hAnsi="Times New Roman"/>
          <w:bCs/>
          <w:sz w:val="24"/>
          <w:szCs w:val="24"/>
          <w:lang w:val="pl-PL"/>
        </w:rPr>
        <w:tab/>
      </w:r>
      <w:r w:rsidRPr="00E034ED">
        <w:rPr>
          <w:rFonts w:ascii="Times New Roman" w:hAnsi="Times New Roman"/>
          <w:bCs/>
          <w:sz w:val="24"/>
          <w:szCs w:val="24"/>
          <w:lang w:val="pl-PL"/>
        </w:rPr>
        <w:tab/>
        <w:t xml:space="preserve"> </w:t>
      </w:r>
      <w:r w:rsidRPr="00E034ED">
        <w:rPr>
          <w:rFonts w:ascii="Times New Roman" w:hAnsi="Times New Roman"/>
          <w:sz w:val="24"/>
          <w:szCs w:val="24"/>
          <w:lang w:val="pl-PL"/>
        </w:rPr>
        <w:t>§ 2</w:t>
      </w:r>
    </w:p>
    <w:p w14:paraId="4ADC45E5" w14:textId="68BA4AE1" w:rsidR="004446C2" w:rsidRPr="00E034ED" w:rsidRDefault="00FD3578" w:rsidP="00FD3578">
      <w:pPr>
        <w:pStyle w:val="Tytu"/>
        <w:suppressAutoHyphens w:val="0"/>
        <w:spacing w:before="0" w:line="276" w:lineRule="auto"/>
        <w:ind w:left="426" w:right="2409" w:firstLine="0"/>
        <w:rPr>
          <w:rFonts w:ascii="Times New Roman" w:hAnsi="Times New Roman"/>
          <w:b w:val="0"/>
          <w:sz w:val="24"/>
          <w:szCs w:val="24"/>
          <w:lang w:val="pl-PL"/>
        </w:rPr>
      </w:pPr>
      <w:r w:rsidRPr="00E034ED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4446C2" w:rsidRPr="00E034ED">
        <w:rPr>
          <w:rFonts w:ascii="Times New Roman" w:hAnsi="Times New Roman"/>
          <w:sz w:val="24"/>
          <w:szCs w:val="24"/>
        </w:rPr>
        <w:t>Oświadczenia</w:t>
      </w:r>
      <w:proofErr w:type="spellEnd"/>
      <w:r w:rsidR="004446C2" w:rsidRPr="00E034ED">
        <w:rPr>
          <w:rFonts w:ascii="Times New Roman" w:hAnsi="Times New Roman"/>
          <w:sz w:val="24"/>
          <w:szCs w:val="24"/>
        </w:rPr>
        <w:t xml:space="preserve"> Stron</w:t>
      </w:r>
    </w:p>
    <w:p w14:paraId="7F724BE9" w14:textId="77777777" w:rsidR="004446C2" w:rsidRPr="00E034ED" w:rsidRDefault="004446C2" w:rsidP="004446C2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Zamawiający i Wykonawca oświadczają, że będą współdziałać przy wykonaniu Umowy w celu należytej realizacji zamówienia, w szczególności poprzez wzajemne informowanie się o przebiegu Umowy, niezwłoczne zgłaszanie wątpliwości i problemów, a także szybkie reagowanie i podejmowanie decyzji, niezbędnych dla prawidłowej realizacji Przedmiotu Umowy.</w:t>
      </w:r>
    </w:p>
    <w:p w14:paraId="5ED73529" w14:textId="77777777" w:rsidR="004446C2" w:rsidRPr="00E034ED" w:rsidRDefault="004446C2" w:rsidP="004446C2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Wykonawca oświadcza, że:</w:t>
      </w:r>
    </w:p>
    <w:p w14:paraId="011F4821" w14:textId="77777777" w:rsidR="004446C2" w:rsidRPr="00E034ED" w:rsidRDefault="004446C2" w:rsidP="004446C2">
      <w:pPr>
        <w:pStyle w:val="Standard"/>
        <w:widowControl w:val="0"/>
        <w:numPr>
          <w:ilvl w:val="1"/>
          <w:numId w:val="12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posiada doświadczenie i kwalifikacje niezbędne do wykonania Przedmiotu Umowy oraz będzie wykonywał Przedmiot Umowy z należytą starannością, zgodnie z najlepszą i najnowszą wiedzą oraz metodyką, wymaganą od podmiotów profesjonalnie prowadzących działalność w zakresie objętym postanowieniami Umowy i obowiązującymi przepisami, a także zasadami etyki zawodowej, chroniąc w najwyższym stopniu interesy Zamawiającego,</w:t>
      </w:r>
    </w:p>
    <w:p w14:paraId="281ED27C" w14:textId="77777777" w:rsidR="004446C2" w:rsidRPr="00E034ED" w:rsidRDefault="004446C2" w:rsidP="004446C2">
      <w:pPr>
        <w:pStyle w:val="Standard"/>
        <w:widowControl w:val="0"/>
        <w:numPr>
          <w:ilvl w:val="1"/>
          <w:numId w:val="12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zapoznał się z Przedmiotem Umowy i nie zgłasza uwag w zakresie możliwości jego prawidłowego wykonania,</w:t>
      </w:r>
    </w:p>
    <w:p w14:paraId="417DB73D" w14:textId="77777777" w:rsidR="004446C2" w:rsidRPr="00E034ED" w:rsidRDefault="004446C2" w:rsidP="004446C2">
      <w:pPr>
        <w:pStyle w:val="Standard"/>
        <w:widowControl w:val="0"/>
        <w:numPr>
          <w:ilvl w:val="1"/>
          <w:numId w:val="12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ponosi pełną odpowiedzialność za należyte wykonanie Przedmiotu Umowy. </w:t>
      </w:r>
    </w:p>
    <w:p w14:paraId="5229F502" w14:textId="77777777" w:rsidR="003545BA" w:rsidRPr="00E034ED" w:rsidRDefault="004446C2" w:rsidP="003545BA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Wykonawca jest zobowiązany przy wykonywaniu Umowy stosować się do wytycznych Zamawiającego. Wykonawca zapewni koordynację swoich działań z przedstawicielami </w:t>
      </w:r>
      <w:r w:rsidRPr="00E034ED">
        <w:rPr>
          <w:rFonts w:ascii="Times New Roman" w:hAnsi="Times New Roman"/>
          <w:sz w:val="24"/>
          <w:szCs w:val="24"/>
        </w:rPr>
        <w:lastRenderedPageBreak/>
        <w:t xml:space="preserve">Zamawiającego. </w:t>
      </w:r>
    </w:p>
    <w:p w14:paraId="1454AF76" w14:textId="77777777" w:rsidR="00E034ED" w:rsidRPr="0095617D" w:rsidRDefault="003545BA" w:rsidP="00E034E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Wykonawca zobowiązany jest do wykonania przedmiotu umowy zgodnie </w:t>
      </w:r>
      <w:r w:rsidRPr="00E034ED">
        <w:rPr>
          <w:rFonts w:ascii="Times New Roman" w:hAnsi="Times New Roman"/>
          <w:sz w:val="24"/>
          <w:szCs w:val="24"/>
        </w:rPr>
        <w:br/>
      </w:r>
      <w:r w:rsidRPr="0095617D">
        <w:rPr>
          <w:rFonts w:ascii="Times New Roman" w:hAnsi="Times New Roman"/>
          <w:sz w:val="24"/>
          <w:szCs w:val="24"/>
        </w:rPr>
        <w:t>z obowiązującymi przepisami prawa, z zachowaniem należytej staranności.</w:t>
      </w:r>
    </w:p>
    <w:p w14:paraId="6B5B2A28" w14:textId="77777777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sz w:val="24"/>
          <w:szCs w:val="24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14:paraId="45A235D1" w14:textId="79D1C4CC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Strony oświadczają, iż posiadają zgodnie z przepisami </w:t>
      </w:r>
      <w:r w:rsidR="0095617D"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ustawy z dnia 14 grudnia 2012 r. </w:t>
      </w:r>
      <w:r w:rsidR="0095617D" w:rsidRPr="0095617D">
        <w:rPr>
          <w:rFonts w:ascii="Times New Roman" w:hAnsi="Times New Roman"/>
          <w:color w:val="000000" w:themeColor="text1"/>
          <w:sz w:val="24"/>
          <w:szCs w:val="24"/>
        </w:rPr>
        <w:br/>
        <w:t xml:space="preserve">o odpadach </w:t>
      </w:r>
      <w:bookmarkStart w:id="1" w:name="_Hlk84954410"/>
      <w:r w:rsidR="0095617D" w:rsidRPr="0095617D">
        <w:rPr>
          <w:rFonts w:ascii="Times New Roman" w:hAnsi="Times New Roman"/>
          <w:color w:val="000000" w:themeColor="text1"/>
          <w:sz w:val="24"/>
          <w:szCs w:val="24"/>
        </w:rPr>
        <w:t>(t.</w:t>
      </w:r>
      <w:r w:rsidR="00FF2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17D"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j. Dz. U. z 2021 r. poz. 779, 784, 1648) </w:t>
      </w:r>
      <w:bookmarkEnd w:id="1"/>
      <w:r w:rsidRPr="0095617D">
        <w:rPr>
          <w:rFonts w:ascii="Times New Roman" w:hAnsi="Times New Roman"/>
          <w:color w:val="000000" w:themeColor="text1"/>
          <w:sz w:val="24"/>
          <w:szCs w:val="24"/>
        </w:rPr>
        <w:t>wpis do odpowiednich rejestrów, a także uprawnienia do wykonania przedmiotowej umowy, które zostały udzielone przez właściwy organ administracji publicznej w formie stosownych decyzji administracyjnych, wynikających z obowiązujących przepisów prawa.</w:t>
      </w:r>
    </w:p>
    <w:p w14:paraId="1648F8D1" w14:textId="77777777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Strony zobowiązują się, że przez cały okres obowiązywania przedmiotowej umowy będą posiadały aktualne decyzje, o których mowa w ust. </w:t>
      </w:r>
      <w:r w:rsidR="0095617D" w:rsidRPr="0095617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8018D59" w14:textId="77777777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color w:val="000000" w:themeColor="text1"/>
          <w:sz w:val="24"/>
          <w:szCs w:val="24"/>
        </w:rPr>
        <w:t>Strony oświadczają, że działają w obszarze gospodarowania odpadami i znane im są regulacje prawne z tego zakresu oraz, że sposób postępowania z odpadami będzie zgodny z wymaganiami tych przepisów.</w:t>
      </w:r>
    </w:p>
    <w:p w14:paraId="685E4F5A" w14:textId="77777777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Wykonawca oświadcza że jest wpisany do rejestru BDO pod numerem: </w:t>
      </w:r>
      <w:r w:rsidRPr="0095617D">
        <w:rPr>
          <w:rFonts w:ascii="Times New Roman" w:hAnsi="Times New Roman"/>
          <w:color w:val="000000" w:themeColor="text1"/>
          <w:spacing w:val="1"/>
          <w:sz w:val="24"/>
          <w:szCs w:val="24"/>
        </w:rPr>
        <w:t>…………………</w:t>
      </w:r>
    </w:p>
    <w:p w14:paraId="7FB88B45" w14:textId="77777777" w:rsidR="0095617D" w:rsidRPr="0095617D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95617D">
        <w:rPr>
          <w:rFonts w:ascii="Times New Roman" w:hAnsi="Times New Roman"/>
          <w:color w:val="000000" w:themeColor="text1"/>
          <w:sz w:val="24"/>
          <w:szCs w:val="24"/>
        </w:rPr>
        <w:t xml:space="preserve">Zamawiający oświadcza że jest wpisany do rejestru BDO pod numerem: 000018498. </w:t>
      </w:r>
    </w:p>
    <w:p w14:paraId="65E21DE4" w14:textId="63362565" w:rsidR="003545BA" w:rsidRPr="001F78A3" w:rsidRDefault="003545BA" w:rsidP="0095617D">
      <w:pPr>
        <w:pStyle w:val="Standard"/>
        <w:widowControl w:val="0"/>
        <w:numPr>
          <w:ilvl w:val="0"/>
          <w:numId w:val="12"/>
        </w:numPr>
        <w:suppressAutoHyphens/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95617D">
        <w:rPr>
          <w:rFonts w:ascii="Times New Roman" w:hAnsi="Times New Roman"/>
          <w:sz w:val="24"/>
          <w:szCs w:val="24"/>
        </w:rPr>
        <w:t xml:space="preserve">W przypadku, gdy wpisy do rejestrów lub zezwoleń utracą moc w trakcie obowiązywania umowy, Wykonawca zobowiązany jest do uzyskania nowych wpisów lub zezwoleń oraz przekazania kopii tych dokumentów Zamawiającemu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>w terminie</w:t>
      </w:r>
      <w:r w:rsidR="0029548C"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dni od dnia wygaśnięcia wpisu bądź zezwolenia</w:t>
      </w:r>
      <w:r w:rsidR="0029548C" w:rsidRPr="001F7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2022B0" w14:textId="77777777" w:rsidR="0095617D" w:rsidRDefault="0095617D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4EE21" w14:textId="463E8278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§ 3</w:t>
      </w:r>
    </w:p>
    <w:p w14:paraId="69C01F5C" w14:textId="56B38855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 xml:space="preserve">Termin wykonania Przedmiotu Umowy </w:t>
      </w:r>
    </w:p>
    <w:p w14:paraId="6415CFF0" w14:textId="2538C8DF" w:rsidR="003545BA" w:rsidRPr="00E034ED" w:rsidRDefault="003545BA" w:rsidP="003545BA">
      <w:pPr>
        <w:pStyle w:val="Standard"/>
        <w:widowControl w:val="0"/>
        <w:suppressAutoHyphens/>
        <w:spacing w:before="29" w:line="276" w:lineRule="auto"/>
        <w:ind w:left="426" w:firstLine="0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Rozpoczęcie –  </w:t>
      </w:r>
      <w:r w:rsidRPr="00E034ED">
        <w:rPr>
          <w:rFonts w:ascii="Times New Roman" w:hAnsi="Times New Roman"/>
          <w:b/>
          <w:bCs/>
          <w:sz w:val="24"/>
          <w:szCs w:val="24"/>
        </w:rPr>
        <w:t>0</w:t>
      </w:r>
      <w:r w:rsidR="00DC6101">
        <w:rPr>
          <w:rFonts w:ascii="Times New Roman" w:hAnsi="Times New Roman"/>
          <w:b/>
          <w:bCs/>
          <w:sz w:val="24"/>
          <w:szCs w:val="24"/>
        </w:rPr>
        <w:t>2</w:t>
      </w:r>
      <w:r w:rsidRPr="00E034ED">
        <w:rPr>
          <w:rFonts w:ascii="Times New Roman" w:hAnsi="Times New Roman"/>
          <w:b/>
          <w:bCs/>
          <w:sz w:val="24"/>
          <w:szCs w:val="24"/>
        </w:rPr>
        <w:t>.0</w:t>
      </w:r>
      <w:r w:rsidR="001F78A3">
        <w:rPr>
          <w:rFonts w:ascii="Times New Roman" w:hAnsi="Times New Roman"/>
          <w:b/>
          <w:bCs/>
          <w:sz w:val="24"/>
          <w:szCs w:val="24"/>
        </w:rPr>
        <w:t>1</w:t>
      </w:r>
      <w:r w:rsidR="00604CA8">
        <w:rPr>
          <w:rFonts w:ascii="Times New Roman" w:hAnsi="Times New Roman"/>
          <w:b/>
          <w:bCs/>
          <w:sz w:val="24"/>
          <w:szCs w:val="24"/>
        </w:rPr>
        <w:t>.202</w:t>
      </w:r>
      <w:r w:rsidR="00DC6101">
        <w:rPr>
          <w:rFonts w:ascii="Times New Roman" w:hAnsi="Times New Roman"/>
          <w:b/>
          <w:bCs/>
          <w:sz w:val="24"/>
          <w:szCs w:val="24"/>
        </w:rPr>
        <w:t>3</w:t>
      </w:r>
      <w:r w:rsidRPr="00E034ED">
        <w:rPr>
          <w:rFonts w:ascii="Times New Roman" w:hAnsi="Times New Roman"/>
          <w:b/>
          <w:bCs/>
          <w:sz w:val="24"/>
          <w:szCs w:val="24"/>
        </w:rPr>
        <w:t>r.</w:t>
      </w:r>
    </w:p>
    <w:p w14:paraId="33D70347" w14:textId="35D2BE8F" w:rsidR="003545BA" w:rsidRPr="00E034ED" w:rsidRDefault="003545BA" w:rsidP="003545BA">
      <w:pPr>
        <w:pStyle w:val="Standard"/>
        <w:widowControl w:val="0"/>
        <w:suppressAutoHyphens/>
        <w:spacing w:before="29"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Zakończenie – </w:t>
      </w:r>
      <w:r w:rsidR="00604CA8">
        <w:rPr>
          <w:rFonts w:ascii="Times New Roman" w:hAnsi="Times New Roman"/>
          <w:b/>
          <w:sz w:val="24"/>
          <w:szCs w:val="24"/>
        </w:rPr>
        <w:t>31.12.202</w:t>
      </w:r>
      <w:r w:rsidR="00DC6101">
        <w:rPr>
          <w:rFonts w:ascii="Times New Roman" w:hAnsi="Times New Roman"/>
          <w:b/>
          <w:sz w:val="24"/>
          <w:szCs w:val="24"/>
        </w:rPr>
        <w:t>3</w:t>
      </w:r>
      <w:r w:rsidRPr="00E034ED">
        <w:rPr>
          <w:rFonts w:ascii="Times New Roman" w:hAnsi="Times New Roman"/>
          <w:b/>
          <w:sz w:val="24"/>
          <w:szCs w:val="24"/>
        </w:rPr>
        <w:t>r.</w:t>
      </w:r>
    </w:p>
    <w:p w14:paraId="58E106FC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5D367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§ 4</w:t>
      </w:r>
    </w:p>
    <w:p w14:paraId="651BF8CC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Wynagrodzenie i zapłata wynagrodzenia</w:t>
      </w:r>
    </w:p>
    <w:p w14:paraId="76A483E2" w14:textId="0E9C5336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>Do rozliczeń pomiędzy Stronami za faktycznie odebraną ilość odpadów w danym miesiącu stosowana będzie cena</w:t>
      </w:r>
      <w:r w:rsidR="003545BA"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 jednostkowa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>, przyjęta przez Zamawiającego w wyniku złożonej oferty przez Wykonawcę</w:t>
      </w:r>
      <w:r w:rsidR="00CA2407">
        <w:rPr>
          <w:rFonts w:ascii="Times New Roman" w:hAnsi="Times New Roman"/>
          <w:color w:val="000000" w:themeColor="text1"/>
          <w:sz w:val="24"/>
          <w:szCs w:val="24"/>
        </w:rPr>
        <w:t>, która wynosi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3CDCDEA" w14:textId="2CAAED28" w:rsidR="00FD3578" w:rsidRPr="00E034ED" w:rsidRDefault="0095617D" w:rsidP="00CA2407">
      <w:pPr>
        <w:pStyle w:val="Standard"/>
        <w:widowControl w:val="0"/>
        <w:spacing w:before="29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Cena jednostkowa </w:t>
      </w:r>
      <w:r w:rsidR="00FD3578"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netto ................zł/Mg </w:t>
      </w:r>
    </w:p>
    <w:p w14:paraId="496171C9" w14:textId="16B6E9A9" w:rsidR="00FD3578" w:rsidRDefault="00FD3578" w:rsidP="003545BA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>(słownie: .................................................................................................zł)</w:t>
      </w:r>
    </w:p>
    <w:p w14:paraId="022EC354" w14:textId="07756455" w:rsidR="00FF2643" w:rsidRPr="00E034ED" w:rsidRDefault="00FF2643" w:rsidP="003545BA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………….% VAT ……………. zł</w:t>
      </w:r>
    </w:p>
    <w:p w14:paraId="351316EB" w14:textId="393724BC" w:rsidR="00FD3578" w:rsidRPr="00E034ED" w:rsidRDefault="0095617D" w:rsidP="003545BA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Cena jednostkowa </w:t>
      </w:r>
      <w:r w:rsidR="00FD3578"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brutto .................zł/Mg </w:t>
      </w:r>
    </w:p>
    <w:p w14:paraId="59618B3C" w14:textId="5131AF18" w:rsidR="00FF2643" w:rsidRDefault="00FD3578" w:rsidP="00CA2407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(słownie: ...............................................................................................zł) </w:t>
      </w:r>
    </w:p>
    <w:p w14:paraId="6D7053D7" w14:textId="3A6E4003" w:rsidR="00CA2407" w:rsidRPr="00FB4704" w:rsidRDefault="00FF2643" w:rsidP="00FB4704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B4704">
        <w:rPr>
          <w:rFonts w:ascii="Times New Roman" w:hAnsi="Times New Roman"/>
          <w:color w:val="000000" w:themeColor="text1"/>
          <w:sz w:val="24"/>
          <w:szCs w:val="24"/>
        </w:rPr>
        <w:lastRenderedPageBreak/>
        <w:t>S</w:t>
      </w:r>
      <w:r w:rsidR="00FD3578" w:rsidRPr="00FB4704">
        <w:rPr>
          <w:rFonts w:ascii="Times New Roman" w:hAnsi="Times New Roman"/>
          <w:color w:val="000000" w:themeColor="text1"/>
          <w:sz w:val="24"/>
          <w:szCs w:val="24"/>
        </w:rPr>
        <w:t xml:space="preserve">zacunkowa ilość odpadów, która jest jednocześnie maksymalna ilością odpadów jaką Zamawiający może przekazać Wykonawcy w ramach obowiązującej umowy wynosi </w:t>
      </w:r>
      <w:r w:rsidR="00FD3578" w:rsidRPr="00FB470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8667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D3578" w:rsidRPr="00FB4704">
        <w:rPr>
          <w:rFonts w:ascii="Times New Roman" w:hAnsi="Times New Roman"/>
          <w:color w:val="000000" w:themeColor="text1"/>
          <w:sz w:val="24"/>
          <w:szCs w:val="24"/>
        </w:rPr>
        <w:t xml:space="preserve"> 000 Mg.</w:t>
      </w:r>
      <w:r w:rsidR="00FB4704" w:rsidRPr="00FB4704">
        <w:rPr>
          <w:rFonts w:ascii="Times New Roman" w:eastAsia="Calibri" w:hAnsi="Times New Roman"/>
          <w:szCs w:val="22"/>
          <w:lang w:eastAsia="en-US"/>
        </w:rPr>
        <w:t xml:space="preserve"> </w:t>
      </w:r>
      <w:r w:rsidR="00FB4704" w:rsidRPr="00FB4704">
        <w:rPr>
          <w:rFonts w:ascii="Times New Roman" w:hAnsi="Times New Roman"/>
          <w:color w:val="000000" w:themeColor="text1"/>
        </w:rPr>
        <w:t xml:space="preserve">Zamawiający zastrzega, iż podana ilość przedmiotu zamówienia jest wielkością </w:t>
      </w:r>
      <w:r w:rsidR="00FB4704" w:rsidRPr="00FB4704">
        <w:rPr>
          <w:rFonts w:ascii="Times New Roman" w:hAnsi="Times New Roman"/>
          <w:color w:val="000000" w:themeColor="text1"/>
          <w:sz w:val="24"/>
          <w:szCs w:val="24"/>
        </w:rPr>
        <w:t>prognozowaną i w zależności od potrzeb Zamawiającego może ulec zmniejszeniu.  Powyższe nie skutkuje odstąpieniem od umowy lub zmianą jej warunków. W przypadku skorzystania przez Zamawiającego z powyższego, Wykonawcy nie przysługuje żadne roszczenie z tego tytułu, którego niniejszym się zrzeka. Rzeczywista</w:t>
      </w:r>
      <w:r w:rsidR="00FB4704">
        <w:rPr>
          <w:rFonts w:ascii="Times New Roman" w:hAnsi="Times New Roman"/>
          <w:color w:val="000000" w:themeColor="text1"/>
          <w:sz w:val="24"/>
          <w:szCs w:val="24"/>
        </w:rPr>
        <w:t xml:space="preserve"> ilość przedmiotu umowy wynikać</w:t>
      </w:r>
      <w:r w:rsidR="00FB4704" w:rsidRPr="00FB4704">
        <w:rPr>
          <w:rFonts w:ascii="Times New Roman" w:hAnsi="Times New Roman"/>
          <w:color w:val="000000" w:themeColor="text1"/>
          <w:sz w:val="24"/>
          <w:szCs w:val="24"/>
        </w:rPr>
        <w:t xml:space="preserve"> będzie z faktycznych potrzeb Zamawiającego.</w:t>
      </w:r>
    </w:p>
    <w:p w14:paraId="30C645DC" w14:textId="75DBF0A5" w:rsidR="003545BA" w:rsidRPr="00CA2407" w:rsidRDefault="001A6196" w:rsidP="00CA2407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Całkowita</w:t>
      </w:r>
      <w:r w:rsidR="00FD3578" w:rsidRPr="00CA2407">
        <w:rPr>
          <w:rFonts w:ascii="Times New Roman" w:hAnsi="Times New Roman"/>
          <w:color w:val="000000" w:themeColor="text1"/>
          <w:sz w:val="24"/>
          <w:szCs w:val="24"/>
        </w:rPr>
        <w:t xml:space="preserve"> wartość zamówienia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 ust. 1 i </w:t>
      </w:r>
      <w:r w:rsidR="00FB4704">
        <w:rPr>
          <w:rFonts w:ascii="Times New Roman" w:hAnsi="Times New Roman"/>
          <w:color w:val="000000" w:themeColor="text1"/>
          <w:sz w:val="24"/>
          <w:szCs w:val="24"/>
        </w:rPr>
        <w:t xml:space="preserve">szacunkiem w ust. </w:t>
      </w:r>
      <w:r>
        <w:rPr>
          <w:rFonts w:ascii="Times New Roman" w:hAnsi="Times New Roman"/>
          <w:color w:val="000000" w:themeColor="text1"/>
          <w:sz w:val="24"/>
          <w:szCs w:val="24"/>
        </w:rPr>
        <w:t>2 nie przekroczy kwoty</w:t>
      </w:r>
      <w:r w:rsidR="00FD3578" w:rsidRPr="00CA240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3035029" w14:textId="5A08ECFA" w:rsidR="00FD3578" w:rsidRPr="00E034ED" w:rsidRDefault="00FD3578" w:rsidP="003545BA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>brutto .................</w:t>
      </w:r>
      <w:r w:rsidR="001A619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......zł </w:t>
      </w:r>
    </w:p>
    <w:p w14:paraId="5F4346A7" w14:textId="32FA6643" w:rsidR="00FB4704" w:rsidRPr="00E034ED" w:rsidRDefault="00FD3578" w:rsidP="00FB4704">
      <w:pPr>
        <w:pStyle w:val="Standard"/>
        <w:widowControl w:val="0"/>
        <w:spacing w:before="29" w:line="276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(słownie: ...............................................................................................zł) </w:t>
      </w:r>
    </w:p>
    <w:p w14:paraId="2B87D3EE" w14:textId="07C22A78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odebrać odpady, o których mowa w § </w:t>
      </w:r>
      <w:r w:rsidR="00FF264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 w terminie …………………….. dnia/dni roboczych - zgodnie z informacją Wykonawcy w złożonej ofercie </w:t>
      </w:r>
      <w:r w:rsidR="00FF2643" w:rsidRPr="00FF2643">
        <w:rPr>
          <w:rFonts w:ascii="Times New Roman" w:hAnsi="Times New Roman"/>
          <w:color w:val="000000" w:themeColor="text1"/>
          <w:sz w:val="24"/>
          <w:szCs w:val="24"/>
        </w:rPr>
        <w:t xml:space="preserve">od dnia otrzymania informacji mailowej lub telefonicznej od Zamawiającego, stanowiącej zamówienie jednostkowe 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>. W tym terminie należy odebrać odpad o kodzie 19 12 12, którego przybliżona ilość będzie każdorazowa oszacowana przez Zamawiającego, w celu przygotowania przez Wykonawcę odpowiednych środków transportu.</w:t>
      </w:r>
    </w:p>
    <w:p w14:paraId="0D856571" w14:textId="77777777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Faktury wystawione będą w miesięcznym okresie rozliczeniowym, za faktycznie odebraną i zagospodarowaną w procesie odzysku partię odpadów w danym miesiącu, na podstawie prawidłowo potwierdzonych przez wszystkie Strony Kart Przekazania Odpadów w Bazie Danych o Produktach i Opakowaniach oraz Gospodarce Odpadami. </w:t>
      </w:r>
    </w:p>
    <w:p w14:paraId="519162E3" w14:textId="77777777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>Fakturę należy wystawić na Zakład Zagospodarowania Odpadów Nowy Dwór Sp. z o. o., Nowy Dwór 35, 89-620 Chojnice, NIP: 555-20-72-738.</w:t>
      </w:r>
    </w:p>
    <w:p w14:paraId="6EB59874" w14:textId="77777777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>Termin płatności: 14 dni od daty wpływu faktury do siedziby Zamawiającego.</w:t>
      </w:r>
    </w:p>
    <w:p w14:paraId="47A68ECE" w14:textId="5AD6B45A" w:rsidR="00FD3578" w:rsidRPr="00E034ED" w:rsidRDefault="00FD3578" w:rsidP="00FD3578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Wraz z fakturą Wykonawca przekaże Zamawiającemu oryginał oświadczenia potwierdzającego zagospodarowanie odpadów w procesie odzysku wymienionego 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br/>
        <w:t xml:space="preserve">w  załączniku nr 1 do ustawy z dnia 14 grudnia 2012r. o odpadach </w:t>
      </w:r>
      <w:r w:rsidR="00FF2643" w:rsidRPr="00FF2643">
        <w:rPr>
          <w:rFonts w:ascii="Times New Roman" w:hAnsi="Times New Roman"/>
          <w:color w:val="000000" w:themeColor="text1"/>
          <w:sz w:val="24"/>
          <w:szCs w:val="24"/>
        </w:rPr>
        <w:t>(t.</w:t>
      </w:r>
      <w:r w:rsidR="00FF2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2643" w:rsidRPr="00FF2643">
        <w:rPr>
          <w:rFonts w:ascii="Times New Roman" w:hAnsi="Times New Roman"/>
          <w:color w:val="000000" w:themeColor="text1"/>
          <w:sz w:val="24"/>
          <w:szCs w:val="24"/>
        </w:rPr>
        <w:t>j. Dz. U. z 2021 r. poz. 779, 784, 1648)</w:t>
      </w:r>
      <w:r w:rsidR="00FF26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68DD59" w14:textId="404204F0" w:rsidR="003545BA" w:rsidRPr="00E034ED" w:rsidRDefault="00FD3578" w:rsidP="003545BA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Wzór oświadczenia, o którym mowa w ust. </w:t>
      </w:r>
      <w:r w:rsidR="00CA240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A77D0">
        <w:rPr>
          <w:rFonts w:ascii="Times New Roman" w:hAnsi="Times New Roman"/>
          <w:color w:val="000000" w:themeColor="text1"/>
          <w:sz w:val="24"/>
          <w:szCs w:val="24"/>
        </w:rPr>
        <w:t>. stanowi Z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 xml:space="preserve">ałącznik </w:t>
      </w:r>
      <w:r w:rsidR="00BA77D0">
        <w:rPr>
          <w:rFonts w:ascii="Times New Roman" w:hAnsi="Times New Roman"/>
          <w:color w:val="000000" w:themeColor="text1"/>
          <w:sz w:val="24"/>
          <w:szCs w:val="24"/>
        </w:rPr>
        <w:t xml:space="preserve">nr 1 </w:t>
      </w:r>
      <w:r w:rsidRPr="00E034ED">
        <w:rPr>
          <w:rFonts w:ascii="Times New Roman" w:hAnsi="Times New Roman"/>
          <w:color w:val="000000" w:themeColor="text1"/>
          <w:sz w:val="24"/>
          <w:szCs w:val="24"/>
        </w:rPr>
        <w:t>do niniejszej umowy.</w:t>
      </w:r>
    </w:p>
    <w:p w14:paraId="44EFA5F1" w14:textId="26ED3DB7" w:rsidR="003545BA" w:rsidRPr="00E034ED" w:rsidRDefault="003545BA" w:rsidP="003545BA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Cena </w:t>
      </w:r>
      <w:r w:rsidR="00FF2643">
        <w:rPr>
          <w:rFonts w:ascii="Times New Roman" w:hAnsi="Times New Roman"/>
          <w:sz w:val="24"/>
          <w:szCs w:val="24"/>
        </w:rPr>
        <w:t xml:space="preserve">jednostkowa </w:t>
      </w:r>
      <w:r w:rsidRPr="00E034ED">
        <w:rPr>
          <w:rFonts w:ascii="Times New Roman" w:hAnsi="Times New Roman"/>
          <w:sz w:val="24"/>
          <w:szCs w:val="24"/>
        </w:rPr>
        <w:t>określona w § 4</w:t>
      </w:r>
      <w:r w:rsidR="00FF2643">
        <w:rPr>
          <w:rFonts w:ascii="Times New Roman" w:hAnsi="Times New Roman"/>
          <w:sz w:val="24"/>
          <w:szCs w:val="24"/>
        </w:rPr>
        <w:t>, ust.</w:t>
      </w:r>
      <w:r w:rsidRPr="00E034ED">
        <w:rPr>
          <w:rFonts w:ascii="Times New Roman" w:hAnsi="Times New Roman"/>
          <w:sz w:val="24"/>
          <w:szCs w:val="24"/>
        </w:rPr>
        <w:t xml:space="preserve"> 1. obejmuje wszystkie koszty w tym</w:t>
      </w:r>
      <w:r w:rsidR="001F78A3">
        <w:rPr>
          <w:rFonts w:ascii="Times New Roman" w:hAnsi="Times New Roman"/>
          <w:sz w:val="24"/>
          <w:szCs w:val="24"/>
        </w:rPr>
        <w:t xml:space="preserve"> m.in.</w:t>
      </w:r>
      <w:r w:rsidRPr="00E034ED">
        <w:rPr>
          <w:rFonts w:ascii="Times New Roman" w:hAnsi="Times New Roman"/>
          <w:sz w:val="24"/>
          <w:szCs w:val="24"/>
        </w:rPr>
        <w:t xml:space="preserve">: transport, koszty związane z zagospodarowaniem </w:t>
      </w:r>
      <w:r w:rsidR="00FF2643">
        <w:rPr>
          <w:rFonts w:ascii="Times New Roman" w:hAnsi="Times New Roman"/>
          <w:sz w:val="24"/>
          <w:szCs w:val="24"/>
        </w:rPr>
        <w:t xml:space="preserve">1 Mg </w:t>
      </w:r>
      <w:r w:rsidRPr="00E034ED">
        <w:rPr>
          <w:rFonts w:ascii="Times New Roman" w:hAnsi="Times New Roman"/>
          <w:sz w:val="24"/>
          <w:szCs w:val="24"/>
        </w:rPr>
        <w:t xml:space="preserve">odpadu, obowiązujący podatek VAT. </w:t>
      </w:r>
    </w:p>
    <w:p w14:paraId="70BF55AD" w14:textId="35663FBC" w:rsidR="003545BA" w:rsidRPr="00E034ED" w:rsidRDefault="003545BA" w:rsidP="003545BA">
      <w:pPr>
        <w:pStyle w:val="Standard"/>
        <w:widowControl w:val="0"/>
        <w:numPr>
          <w:ilvl w:val="0"/>
          <w:numId w:val="11"/>
        </w:numPr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Wykonawca zagwarantuje niezmienność cen</w:t>
      </w:r>
      <w:r w:rsidR="00FF2643">
        <w:rPr>
          <w:rFonts w:ascii="Times New Roman" w:hAnsi="Times New Roman"/>
          <w:sz w:val="24"/>
          <w:szCs w:val="24"/>
        </w:rPr>
        <w:t>y jednostkowej</w:t>
      </w:r>
      <w:r w:rsidRPr="00E034ED">
        <w:rPr>
          <w:rFonts w:ascii="Times New Roman" w:hAnsi="Times New Roman"/>
          <w:sz w:val="24"/>
          <w:szCs w:val="24"/>
        </w:rPr>
        <w:t xml:space="preserve"> w okresie trwania umowy. </w:t>
      </w:r>
    </w:p>
    <w:p w14:paraId="6A5C6B8E" w14:textId="77777777" w:rsidR="004446C2" w:rsidRPr="00E034ED" w:rsidRDefault="004446C2" w:rsidP="004446C2">
      <w:pPr>
        <w:pStyle w:val="Standard"/>
        <w:widowControl w:val="0"/>
        <w:numPr>
          <w:ilvl w:val="0"/>
          <w:numId w:val="11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bCs/>
          <w:sz w:val="24"/>
          <w:szCs w:val="24"/>
        </w:rPr>
        <w:t>Za nieterminową zapłatę wynagrodzenia, Wykonawca ma prawo naliczyć Zamawiającemu odsetki ustawowe za opóźnienie .</w:t>
      </w:r>
    </w:p>
    <w:p w14:paraId="769705AB" w14:textId="77777777" w:rsidR="004446C2" w:rsidRPr="00E034ED" w:rsidRDefault="004446C2" w:rsidP="004446C2">
      <w:pPr>
        <w:pStyle w:val="Standard"/>
        <w:widowControl w:val="0"/>
        <w:numPr>
          <w:ilvl w:val="0"/>
          <w:numId w:val="11"/>
        </w:numPr>
        <w:suppressAutoHyphens/>
        <w:spacing w:before="29"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E034ED">
        <w:rPr>
          <w:rFonts w:ascii="Times New Roman" w:hAnsi="Times New Roman"/>
          <w:bCs/>
          <w:sz w:val="24"/>
          <w:szCs w:val="24"/>
        </w:rPr>
        <w:t>/</w:t>
      </w:r>
      <w:r w:rsidRPr="00E034ED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Dotyczy Wykonawców będących płatnikami VAT</w:t>
      </w:r>
      <w:r w:rsidRPr="00E034ED">
        <w:rPr>
          <w:rFonts w:ascii="Times New Roman" w:hAnsi="Times New Roman"/>
          <w:bCs/>
          <w:sz w:val="24"/>
          <w:szCs w:val="24"/>
        </w:rPr>
        <w:t xml:space="preserve">/ Wykonawca oświadcza, że jest czynnym podatnikiem podatku VAT, uprawnionym do wystawienia faktur VAT. Numer </w:t>
      </w:r>
      <w:r w:rsidRPr="00E034ED">
        <w:rPr>
          <w:rFonts w:ascii="Times New Roman" w:hAnsi="Times New Roman"/>
          <w:bCs/>
          <w:sz w:val="24"/>
          <w:szCs w:val="24"/>
        </w:rPr>
        <w:lastRenderedPageBreak/>
        <w:t>NIP Wykonawcy ___________________.</w:t>
      </w:r>
    </w:p>
    <w:p w14:paraId="1AC15E38" w14:textId="77777777" w:rsidR="004446C2" w:rsidRPr="00E034ED" w:rsidRDefault="004446C2" w:rsidP="004446C2">
      <w:pPr>
        <w:pStyle w:val="Standard"/>
        <w:widowControl w:val="0"/>
        <w:numPr>
          <w:ilvl w:val="0"/>
          <w:numId w:val="11"/>
        </w:numPr>
        <w:suppressAutoHyphens/>
        <w:spacing w:before="29"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E034ED">
        <w:rPr>
          <w:rFonts w:ascii="Times New Roman" w:hAnsi="Times New Roman"/>
          <w:bCs/>
          <w:sz w:val="24"/>
          <w:szCs w:val="24"/>
        </w:rPr>
        <w:t>/</w:t>
      </w:r>
      <w:r w:rsidRPr="00E034ED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Dotyczy Wykonawców będących płatnikami VAT</w:t>
      </w:r>
      <w:r w:rsidRPr="00E034ED">
        <w:rPr>
          <w:rFonts w:ascii="Times New Roman" w:hAnsi="Times New Roman"/>
          <w:bCs/>
          <w:sz w:val="24"/>
          <w:szCs w:val="24"/>
        </w:rPr>
        <w:t>/ Zamawiający upoważnia Wykonawcę do wystawienia faktury VAT bez podpisu upoważnionego przedstawiciela Zamawiającego i oświadcza, iż posiada Numer Identyfikacji Podatkowej.</w:t>
      </w:r>
    </w:p>
    <w:p w14:paraId="07484FCE" w14:textId="1F2E5D7C" w:rsidR="004446C2" w:rsidRPr="00E034ED" w:rsidRDefault="004446C2" w:rsidP="004446C2">
      <w:pPr>
        <w:pStyle w:val="Standard"/>
        <w:widowControl w:val="0"/>
        <w:numPr>
          <w:ilvl w:val="0"/>
          <w:numId w:val="11"/>
        </w:numPr>
        <w:suppressAutoHyphens/>
        <w:spacing w:before="29"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E034ED">
        <w:rPr>
          <w:rFonts w:ascii="Times New Roman" w:hAnsi="Times New Roman"/>
          <w:bCs/>
          <w:sz w:val="24"/>
          <w:szCs w:val="24"/>
        </w:rPr>
        <w:t>/</w:t>
      </w:r>
      <w:r w:rsidRPr="00E034ED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Dotyczy Wykonawców będących płatnikami VAT</w:t>
      </w:r>
      <w:r w:rsidRPr="00E034ED">
        <w:rPr>
          <w:rFonts w:ascii="Times New Roman" w:hAnsi="Times New Roman"/>
          <w:bCs/>
          <w:sz w:val="24"/>
          <w:szCs w:val="24"/>
        </w:rPr>
        <w:t>/ Wykonawca oświadcza, że rachunek wskazany na fakturze znajduje się na tzw. „białej liście podatników VAT”, o której mowa w art. 96 b ustawy z dnia 11 marca 2004 r. o podatku od towarów i usług (</w:t>
      </w:r>
      <w:proofErr w:type="spellStart"/>
      <w:r w:rsidRPr="00E034ED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E034ED">
        <w:rPr>
          <w:rFonts w:ascii="Times New Roman" w:hAnsi="Times New Roman"/>
          <w:bCs/>
          <w:sz w:val="24"/>
          <w:szCs w:val="24"/>
        </w:rPr>
        <w:t xml:space="preserve">. </w:t>
      </w:r>
      <w:bookmarkStart w:id="2" w:name="_Hlk64658725"/>
      <w:r w:rsidRPr="00E034ED">
        <w:rPr>
          <w:rFonts w:ascii="Times New Roman" w:hAnsi="Times New Roman"/>
          <w:bCs/>
          <w:sz w:val="24"/>
          <w:szCs w:val="24"/>
        </w:rPr>
        <w:t>Dz. U. z 202</w:t>
      </w:r>
      <w:r w:rsidR="006E481A">
        <w:rPr>
          <w:rFonts w:ascii="Times New Roman" w:hAnsi="Times New Roman"/>
          <w:bCs/>
          <w:sz w:val="24"/>
          <w:szCs w:val="24"/>
        </w:rPr>
        <w:t>1</w:t>
      </w:r>
      <w:r w:rsidRPr="00E034ED">
        <w:rPr>
          <w:rFonts w:ascii="Times New Roman" w:hAnsi="Times New Roman"/>
          <w:bCs/>
          <w:sz w:val="24"/>
          <w:szCs w:val="24"/>
        </w:rPr>
        <w:t xml:space="preserve"> r. poz. 6</w:t>
      </w:r>
      <w:r w:rsidR="006E481A">
        <w:rPr>
          <w:rFonts w:ascii="Times New Roman" w:hAnsi="Times New Roman"/>
          <w:bCs/>
          <w:sz w:val="24"/>
          <w:szCs w:val="24"/>
        </w:rPr>
        <w:t>85</w:t>
      </w:r>
      <w:r w:rsidRPr="00E034ED">
        <w:rPr>
          <w:rFonts w:ascii="Times New Roman" w:hAnsi="Times New Roman"/>
          <w:bCs/>
          <w:sz w:val="24"/>
          <w:szCs w:val="24"/>
        </w:rPr>
        <w:t>, ze zm.</w:t>
      </w:r>
      <w:bookmarkEnd w:id="2"/>
      <w:r w:rsidRPr="00E034ED">
        <w:rPr>
          <w:rFonts w:ascii="Times New Roman" w:hAnsi="Times New Roman"/>
          <w:bCs/>
          <w:sz w:val="24"/>
          <w:szCs w:val="24"/>
        </w:rPr>
        <w:t xml:space="preserve">). 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ustawowych za opóźnienie w płatności za okres od pierwszego dnia po upływie terminu płatności wskazanego w ust. 3, do 14 dnia od daty powiadomienia Zamawiającego o numerze rachunku spełniającego wymogi, o których mowa w zdaniu poprzednim. </w:t>
      </w:r>
    </w:p>
    <w:p w14:paraId="7C2A53EB" w14:textId="77777777" w:rsidR="004446C2" w:rsidRPr="00E034ED" w:rsidRDefault="004446C2" w:rsidP="004446C2">
      <w:pPr>
        <w:pStyle w:val="Standard"/>
        <w:widowControl w:val="0"/>
        <w:numPr>
          <w:ilvl w:val="0"/>
          <w:numId w:val="11"/>
        </w:numPr>
        <w:suppressAutoHyphens/>
        <w:spacing w:before="29"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E034ED">
        <w:rPr>
          <w:rFonts w:ascii="Times New Roman" w:hAnsi="Times New Roman"/>
          <w:bCs/>
          <w:sz w:val="24"/>
          <w:szCs w:val="24"/>
        </w:rPr>
        <w:t>/</w:t>
      </w:r>
      <w:r w:rsidRPr="00E034ED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Dotyczy Wykonawców będących płatnikami VAT</w:t>
      </w:r>
      <w:r w:rsidRPr="00E034ED">
        <w:rPr>
          <w:rFonts w:ascii="Times New Roman" w:hAnsi="Times New Roman"/>
          <w:bCs/>
          <w:sz w:val="24"/>
          <w:szCs w:val="24"/>
        </w:rPr>
        <w:t>/ Wykonawca ponosi wyłączną odpowiedzialność za wszelkie szkody poniesione przez Zamawiającego w przypadku, jeżeli oświadczenia i zapewnienia zawarte w ust. 7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 związku z realizacją Przedmiotu Umowy w koszty uzyskania przychodu.</w:t>
      </w:r>
    </w:p>
    <w:p w14:paraId="7EE26683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3B171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§ 5</w:t>
      </w:r>
    </w:p>
    <w:p w14:paraId="2D3B0DA6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Kary umowne</w:t>
      </w:r>
    </w:p>
    <w:p w14:paraId="4D876BBA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Strony ustalają kary umowne w następujących przypadkach:</w:t>
      </w:r>
    </w:p>
    <w:p w14:paraId="5F3C90EA" w14:textId="18D9EE05" w:rsidR="004446C2" w:rsidRPr="00E034ED" w:rsidRDefault="004446C2" w:rsidP="004446C2">
      <w:pPr>
        <w:pStyle w:val="Standard"/>
        <w:widowControl w:val="0"/>
        <w:numPr>
          <w:ilvl w:val="1"/>
          <w:numId w:val="13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Zamawiający jest zobowiązany do zapłaty Wykonawcy kary umownej za odstąpienie przez Wykonawcę od Umowy z przyczyn, za które odpowiada Zamawiający, w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wysokości 2% </w:t>
      </w:r>
      <w:r w:rsidR="001A6196" w:rsidRPr="001F78A3">
        <w:rPr>
          <w:rFonts w:ascii="Times New Roman" w:hAnsi="Times New Roman"/>
          <w:color w:val="000000" w:themeColor="text1"/>
          <w:sz w:val="24"/>
          <w:szCs w:val="24"/>
        </w:rPr>
        <w:t>całkowitego</w:t>
      </w:r>
      <w:r w:rsidR="000770DA"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>wynagrodzenia</w:t>
      </w:r>
      <w:r w:rsidRPr="00E034ED">
        <w:rPr>
          <w:rFonts w:ascii="Times New Roman" w:hAnsi="Times New Roman"/>
          <w:sz w:val="24"/>
          <w:szCs w:val="24"/>
        </w:rPr>
        <w:t xml:space="preserve"> brutto, o którym mowa w § 4 ust. </w:t>
      </w:r>
      <w:r w:rsidR="00417355">
        <w:rPr>
          <w:rFonts w:ascii="Times New Roman" w:hAnsi="Times New Roman"/>
          <w:sz w:val="24"/>
          <w:szCs w:val="24"/>
        </w:rPr>
        <w:t>3.</w:t>
      </w:r>
    </w:p>
    <w:p w14:paraId="319052C0" w14:textId="77777777" w:rsidR="004446C2" w:rsidRPr="00E034ED" w:rsidRDefault="004446C2" w:rsidP="004446C2">
      <w:pPr>
        <w:pStyle w:val="Standard"/>
        <w:widowControl w:val="0"/>
        <w:numPr>
          <w:ilvl w:val="1"/>
          <w:numId w:val="13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Wykonawca jest zobowiązany do zapłaty Zamawiającemu kar umownych z tytułu niewykonania lub nienależytego lub nieterminowego wykonania Przedmiotu Umowy w następujących przypadkach:</w:t>
      </w:r>
    </w:p>
    <w:p w14:paraId="08C35F41" w14:textId="7069EA25" w:rsidR="004446C2" w:rsidRPr="001F78A3" w:rsidRDefault="004446C2" w:rsidP="004446C2">
      <w:pPr>
        <w:pStyle w:val="Standard"/>
        <w:widowControl w:val="0"/>
        <w:numPr>
          <w:ilvl w:val="1"/>
          <w:numId w:val="14"/>
        </w:numPr>
        <w:suppressAutoHyphens/>
        <w:spacing w:before="29" w:line="276" w:lineRule="auto"/>
        <w:ind w:left="127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za rozwiązanie Umowy z przyczyn, za które Wykonawca ponosi odpowiedzialność w wysokości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2% </w:t>
      </w:r>
      <w:r w:rsidR="001A6196"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E034ED">
        <w:rPr>
          <w:rFonts w:ascii="Times New Roman" w:hAnsi="Times New Roman"/>
          <w:sz w:val="24"/>
          <w:szCs w:val="24"/>
        </w:rPr>
        <w:t xml:space="preserve">wynagrodzenia brutto, o </w:t>
      </w:r>
      <w:r w:rsidRPr="001F78A3">
        <w:rPr>
          <w:rFonts w:ascii="Times New Roman" w:hAnsi="Times New Roman"/>
          <w:sz w:val="24"/>
          <w:szCs w:val="24"/>
        </w:rPr>
        <w:t xml:space="preserve">którym mowa w § 4 ust. </w:t>
      </w:r>
      <w:r w:rsidR="00417355" w:rsidRPr="001F78A3">
        <w:rPr>
          <w:rFonts w:ascii="Times New Roman" w:hAnsi="Times New Roman"/>
          <w:sz w:val="24"/>
          <w:szCs w:val="24"/>
        </w:rPr>
        <w:t>3.</w:t>
      </w:r>
    </w:p>
    <w:p w14:paraId="6ADDA393" w14:textId="77777777" w:rsidR="00354277" w:rsidRDefault="00354277" w:rsidP="00354277">
      <w:pPr>
        <w:pStyle w:val="Standard"/>
        <w:widowControl w:val="0"/>
        <w:suppressAutoHyphens/>
        <w:spacing w:before="29" w:line="276" w:lineRule="auto"/>
        <w:ind w:left="1276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54261714"/>
    </w:p>
    <w:p w14:paraId="4A29E960" w14:textId="5B9B2B6C" w:rsidR="004446C2" w:rsidRPr="001F78A3" w:rsidRDefault="004446C2" w:rsidP="004446C2">
      <w:pPr>
        <w:pStyle w:val="Standard"/>
        <w:widowControl w:val="0"/>
        <w:numPr>
          <w:ilvl w:val="1"/>
          <w:numId w:val="14"/>
        </w:numPr>
        <w:suppressAutoHyphens/>
        <w:spacing w:before="29" w:line="276" w:lineRule="auto"/>
        <w:ind w:left="1276"/>
        <w:rPr>
          <w:rFonts w:ascii="Times New Roman" w:hAnsi="Times New Roman"/>
          <w:color w:val="000000" w:themeColor="text1"/>
          <w:sz w:val="24"/>
          <w:szCs w:val="24"/>
        </w:rPr>
      </w:pP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za zwłokę w wykonaniu Przedmiotu Umowy w terminie określonym w § </w:t>
      </w:r>
      <w:r w:rsidR="00417355" w:rsidRPr="001F78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r w:rsidR="00417355" w:rsidRPr="001F78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w wysokości 0,</w:t>
      </w:r>
      <w:r w:rsidR="003E290A" w:rsidRPr="001F78A3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1A6196"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wynagrodzenia brutto, o którym mowa w § 4 ust. </w:t>
      </w:r>
      <w:r w:rsidR="00417355" w:rsidRPr="001F78A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za każdy dzień </w:t>
      </w:r>
      <w:r w:rsidR="00417355"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roboczy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>zwłoki</w:t>
      </w:r>
      <w:bookmarkEnd w:id="3"/>
      <w:r w:rsidR="00417355" w:rsidRPr="001F7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052B0D" w14:textId="1F539329" w:rsidR="004446C2" w:rsidRPr="001F78A3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Łączna wysokość kar umownych przysługujących Zamawiającemu, na podstawie ust. 1 pkt 2 nie może przekroczyć </w:t>
      </w:r>
      <w:r w:rsidR="001A6196" w:rsidRPr="001F78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0% </w:t>
      </w:r>
      <w:r w:rsidR="001A6196" w:rsidRPr="001F78A3">
        <w:rPr>
          <w:rFonts w:ascii="Times New Roman" w:hAnsi="Times New Roman"/>
          <w:color w:val="000000" w:themeColor="text1"/>
          <w:sz w:val="24"/>
          <w:szCs w:val="24"/>
        </w:rPr>
        <w:t>całkowitego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wynagrodzenia  brutto, o którym mowa w §4 ust. </w:t>
      </w:r>
      <w:r w:rsidR="00165EF3" w:rsidRPr="001F78A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5188B7" w14:textId="2BAE380E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Zamawiający</w:t>
      </w:r>
      <w:r w:rsidRPr="00E034ED">
        <w:rPr>
          <w:rFonts w:ascii="Times New Roman" w:hAnsi="Times New Roman"/>
          <w:sz w:val="24"/>
          <w:szCs w:val="24"/>
        </w:rPr>
        <w:t xml:space="preserve"> zastrzega sobie prawo do dochodzenia na zasadach ogólnych odszkodowania przekraczającego wysokość zastrzeżonych kar umownych, do pełnej wysokości poniesionej szkody</w:t>
      </w:r>
      <w:r w:rsidR="00412C01" w:rsidRPr="00E034ED">
        <w:rPr>
          <w:rFonts w:ascii="Times New Roman" w:hAnsi="Times New Roman"/>
          <w:sz w:val="24"/>
          <w:szCs w:val="24"/>
        </w:rPr>
        <w:t xml:space="preserve"> </w:t>
      </w:r>
      <w:r w:rsidRPr="00E034ED">
        <w:rPr>
          <w:rFonts w:ascii="Times New Roman" w:hAnsi="Times New Roman"/>
          <w:sz w:val="24"/>
          <w:szCs w:val="24"/>
        </w:rPr>
        <w:t>z przyczyn leżących po stronie Wykonawcy.</w:t>
      </w:r>
    </w:p>
    <w:p w14:paraId="22F67E38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Termin zapłaty kary umownej wynosi 14 dni od dnia doręczenia Stronie właściwej noty obciążeniowej. W razie opóźnienia z zapłatą kary umownej Strona uprawniona do jej otrzymania może żądać odsetek ustawowych za opóźnienie. </w:t>
      </w:r>
    </w:p>
    <w:p w14:paraId="6554E47C" w14:textId="5808445D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Roszczenia z tytułu kar umownych będą pokrywane w pierwszej kolejności z wynagrodzenia należnego Wykonawcy, a następnie z zabezpieczenia należytego wykonania Umowy, na co Wykonawca wyraża zgodę</w:t>
      </w:r>
      <w:r w:rsidR="00354277">
        <w:rPr>
          <w:rFonts w:ascii="Times New Roman" w:hAnsi="Times New Roman"/>
          <w:sz w:val="24"/>
          <w:szCs w:val="24"/>
        </w:rPr>
        <w:t>.</w:t>
      </w:r>
    </w:p>
    <w:p w14:paraId="04CE6774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Obowiązek zapłaty przez Wykonawcę kar umownych pozostaje niezależny tak od wysokości poniesionej przez Zamawiającego szkody, jak i od zaistnienia szkody, w tym ewentualnego braku szkody.</w:t>
      </w:r>
    </w:p>
    <w:p w14:paraId="7D639106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Powyższe postanowienia dotyczące kar umownych są postanowieniami o charakterze samoistnym, niezależnymi od siebie, a rozwiązanie Umowy nie powoduje utraty przez nie mocy.</w:t>
      </w:r>
    </w:p>
    <w:p w14:paraId="6FBF82BF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Żadna ze stron Umowy nie ponosi odpowiedzialności za niewykonanie lub nienależyte wykonanie swoich zobowiązań, spowodowane przyczynami niezależnymi od niej, których nie mogła przewidzieć i którym nie mogła zapobiec, szczególnie w przypadku wystąpienia siły wyższej. </w:t>
      </w:r>
    </w:p>
    <w:p w14:paraId="2107C510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Wykonawca w żadnym przypadku nie ponosi odpowiedzialności za niewykonanie lub nienależyte wykonanie swoich zobowiązań w przypadku wystąpienia okoliczności, za które wyłączną odpowiedzialność ponosi Zamawiający.</w:t>
      </w:r>
    </w:p>
    <w:p w14:paraId="421FAB0A" w14:textId="77777777" w:rsidR="004446C2" w:rsidRPr="00E034ED" w:rsidRDefault="004446C2" w:rsidP="004446C2">
      <w:pPr>
        <w:pStyle w:val="Standard"/>
        <w:widowControl w:val="0"/>
        <w:numPr>
          <w:ilvl w:val="0"/>
          <w:numId w:val="13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Niezależnie od prawa do żądania kar umownych Zamawiający jest również uprawniony do odstąpienia od niniejszej Umowy w przypadkach przewidzianych w Umowie oraz </w:t>
      </w:r>
      <w:bookmarkStart w:id="4" w:name="_Hlk64636595"/>
      <w:r w:rsidRPr="00E034ED">
        <w:rPr>
          <w:rFonts w:ascii="Times New Roman" w:hAnsi="Times New Roman"/>
          <w:sz w:val="24"/>
          <w:szCs w:val="24"/>
        </w:rPr>
        <w:t>ustawie z dnia 23 kwietnia 1964 r. Kodeks cywilny (</w:t>
      </w:r>
      <w:proofErr w:type="spellStart"/>
      <w:r w:rsidRPr="00E034ED">
        <w:rPr>
          <w:rFonts w:ascii="Times New Roman" w:hAnsi="Times New Roman"/>
          <w:sz w:val="24"/>
          <w:szCs w:val="24"/>
        </w:rPr>
        <w:t>t.j</w:t>
      </w:r>
      <w:proofErr w:type="spellEnd"/>
      <w:r w:rsidRPr="00E034ED">
        <w:rPr>
          <w:rFonts w:ascii="Times New Roman" w:hAnsi="Times New Roman"/>
          <w:sz w:val="24"/>
          <w:szCs w:val="24"/>
        </w:rPr>
        <w:t xml:space="preserve">. Dz.U. z 2020 r. poz. 1740 ze zm., dalej jako </w:t>
      </w:r>
      <w:r w:rsidRPr="00E034ED">
        <w:rPr>
          <w:rFonts w:ascii="Times New Roman" w:hAnsi="Times New Roman"/>
          <w:i/>
          <w:iCs/>
          <w:sz w:val="24"/>
          <w:szCs w:val="24"/>
        </w:rPr>
        <w:t>KC</w:t>
      </w:r>
      <w:r w:rsidRPr="00E034ED">
        <w:rPr>
          <w:rFonts w:ascii="Times New Roman" w:hAnsi="Times New Roman"/>
          <w:sz w:val="24"/>
          <w:szCs w:val="24"/>
        </w:rPr>
        <w:t>)</w:t>
      </w:r>
      <w:bookmarkEnd w:id="4"/>
      <w:r w:rsidRPr="00E034ED">
        <w:rPr>
          <w:rFonts w:ascii="Times New Roman" w:hAnsi="Times New Roman"/>
          <w:sz w:val="24"/>
          <w:szCs w:val="24"/>
        </w:rPr>
        <w:t xml:space="preserve">.  </w:t>
      </w:r>
    </w:p>
    <w:p w14:paraId="53F16943" w14:textId="50337F0C" w:rsidR="004446C2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629DD256" w14:textId="77777777" w:rsidR="00354277" w:rsidRPr="00E034ED" w:rsidRDefault="00354277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6F6005E1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 xml:space="preserve">§ 6 </w:t>
      </w:r>
    </w:p>
    <w:p w14:paraId="51CE8113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 xml:space="preserve">Odstąpienie od Umowy </w:t>
      </w:r>
    </w:p>
    <w:p w14:paraId="7A3A84F3" w14:textId="77777777" w:rsidR="004446C2" w:rsidRPr="00E034ED" w:rsidRDefault="004446C2" w:rsidP="004446C2">
      <w:pPr>
        <w:pStyle w:val="Standard"/>
        <w:widowControl w:val="0"/>
        <w:numPr>
          <w:ilvl w:val="0"/>
          <w:numId w:val="15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14:paraId="320B5052" w14:textId="3289749D" w:rsidR="004446C2" w:rsidRDefault="004446C2" w:rsidP="004446C2">
      <w:pPr>
        <w:pStyle w:val="Standard"/>
        <w:widowControl w:val="0"/>
        <w:numPr>
          <w:ilvl w:val="1"/>
          <w:numId w:val="13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 sytuacjach określonych w art. 456 ustawy </w:t>
      </w:r>
      <w:proofErr w:type="spellStart"/>
      <w:r w:rsidRPr="00E034ED">
        <w:rPr>
          <w:rFonts w:ascii="Times New Roman" w:hAnsi="Times New Roman"/>
          <w:sz w:val="24"/>
          <w:szCs w:val="24"/>
        </w:rPr>
        <w:t>Pzp</w:t>
      </w:r>
      <w:proofErr w:type="spellEnd"/>
      <w:r w:rsidRPr="00E034ED">
        <w:rPr>
          <w:rFonts w:ascii="Times New Roman" w:hAnsi="Times New Roman"/>
          <w:sz w:val="24"/>
          <w:szCs w:val="24"/>
        </w:rPr>
        <w:t>,</w:t>
      </w:r>
    </w:p>
    <w:p w14:paraId="5E4B8792" w14:textId="77777777" w:rsidR="00354277" w:rsidRPr="00E034ED" w:rsidRDefault="00354277" w:rsidP="00354277">
      <w:pPr>
        <w:pStyle w:val="Standard"/>
        <w:widowControl w:val="0"/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</w:p>
    <w:p w14:paraId="77151EF2" w14:textId="47A2C8AE" w:rsidR="004446C2" w:rsidRPr="00E034ED" w:rsidRDefault="004446C2" w:rsidP="004446C2">
      <w:pPr>
        <w:pStyle w:val="Standard"/>
        <w:widowControl w:val="0"/>
        <w:numPr>
          <w:ilvl w:val="1"/>
          <w:numId w:val="13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lastRenderedPageBreak/>
        <w:t xml:space="preserve">w przypadku zwłoki Wykonawcy w wykonaniu Przedmiotu Umowy w stosunku do terminu określonego 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Start w:id="5" w:name="_Hlk84955250"/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29548C" w:rsidRPr="001F78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bookmarkEnd w:id="5"/>
      <w:r w:rsidR="0029548C" w:rsidRPr="001F78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8A3">
        <w:rPr>
          <w:rFonts w:ascii="Times New Roman" w:hAnsi="Times New Roman"/>
          <w:color w:val="000000" w:themeColor="text1"/>
          <w:sz w:val="24"/>
          <w:szCs w:val="24"/>
        </w:rPr>
        <w:t xml:space="preserve">, trwającej </w:t>
      </w:r>
      <w:r w:rsidRPr="00E034ED">
        <w:rPr>
          <w:rFonts w:ascii="Times New Roman" w:hAnsi="Times New Roman"/>
          <w:sz w:val="24"/>
          <w:szCs w:val="24"/>
        </w:rPr>
        <w:t xml:space="preserve">dłużej niż </w:t>
      </w:r>
      <w:r w:rsidR="001A6196">
        <w:rPr>
          <w:rFonts w:ascii="Times New Roman" w:hAnsi="Times New Roman"/>
          <w:sz w:val="24"/>
          <w:szCs w:val="24"/>
        </w:rPr>
        <w:t>14</w:t>
      </w:r>
      <w:r w:rsidRPr="00E034ED">
        <w:rPr>
          <w:rFonts w:ascii="Times New Roman" w:hAnsi="Times New Roman"/>
          <w:sz w:val="24"/>
          <w:szCs w:val="24"/>
        </w:rPr>
        <w:t xml:space="preserve"> dni,</w:t>
      </w:r>
    </w:p>
    <w:p w14:paraId="079C8108" w14:textId="56EE8A12" w:rsidR="009A4E71" w:rsidRPr="0029548C" w:rsidRDefault="004446C2" w:rsidP="0029548C">
      <w:pPr>
        <w:pStyle w:val="Standard"/>
        <w:widowControl w:val="0"/>
        <w:numPr>
          <w:ilvl w:val="1"/>
          <w:numId w:val="13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gdy Wykonawca realizuje Przedmiot Umowy w sposób niezgodny z przepisami prawa lub postanowieniami Umowy i nie przystąpił do należytego sposobu wykonywania Umowy w terminie 7 dni od pisemnego wezwania Wykonawcy przez Zamawiającego do zmiany sposobu wykonania</w:t>
      </w:r>
      <w:r w:rsidR="009A4E71">
        <w:rPr>
          <w:rFonts w:ascii="Times New Roman" w:hAnsi="Times New Roman"/>
          <w:sz w:val="24"/>
          <w:szCs w:val="24"/>
        </w:rPr>
        <w:t>,</w:t>
      </w:r>
    </w:p>
    <w:p w14:paraId="42CCC99C" w14:textId="77777777" w:rsidR="004446C2" w:rsidRPr="00E034ED" w:rsidRDefault="004446C2" w:rsidP="004446C2">
      <w:pPr>
        <w:pStyle w:val="Standard"/>
        <w:widowControl w:val="0"/>
        <w:numPr>
          <w:ilvl w:val="0"/>
          <w:numId w:val="15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Stronom przysługuje ponadto prawo do odstąpienia od Umowy w sytuacjach określonych </w:t>
      </w:r>
      <w:r w:rsidRPr="00E034ED">
        <w:rPr>
          <w:rFonts w:ascii="Times New Roman" w:hAnsi="Times New Roman"/>
          <w:sz w:val="24"/>
          <w:szCs w:val="24"/>
        </w:rPr>
        <w:br/>
        <w:t>w KC.</w:t>
      </w:r>
    </w:p>
    <w:p w14:paraId="455F4D86" w14:textId="77777777" w:rsidR="004446C2" w:rsidRPr="00E034ED" w:rsidRDefault="004446C2" w:rsidP="004446C2">
      <w:pPr>
        <w:pStyle w:val="Standard"/>
        <w:widowControl w:val="0"/>
        <w:numPr>
          <w:ilvl w:val="0"/>
          <w:numId w:val="15"/>
        </w:numPr>
        <w:suppressAutoHyphens/>
        <w:spacing w:before="29"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Odstąpienie lub rozwiązanie Umowy następuje poprzez pisemne oświadczenie woli Strony. Oświadczenie może być złożone bezpośrednio w siedzibie drugiej Strony bądź przesłane listem poleconym za zwrotnym potwierdzeniem odbioru, w terminie 30 dni od dnia uzyskania przez niego wiedzy o okoliczności uzasadniającej odstąpienie od Umowy.</w:t>
      </w:r>
    </w:p>
    <w:p w14:paraId="742DEC76" w14:textId="1DBD1B7E" w:rsidR="004446C2" w:rsidRPr="00E034ED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4978CF30" w14:textId="18091891" w:rsidR="00307094" w:rsidRPr="00E034ED" w:rsidRDefault="00307094" w:rsidP="00307094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§ 7.</w:t>
      </w:r>
    </w:p>
    <w:p w14:paraId="2ED3EDFB" w14:textId="77777777" w:rsidR="000770DA" w:rsidRDefault="00307094" w:rsidP="000770DA">
      <w:pPr>
        <w:pStyle w:val="Standard"/>
        <w:numPr>
          <w:ilvl w:val="0"/>
          <w:numId w:val="30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Zamawiający zastrzega sobie prawo rozwiązania umowy w trybie natychmiastowym </w:t>
      </w:r>
      <w:r w:rsidRPr="00E034ED">
        <w:rPr>
          <w:rFonts w:ascii="Times New Roman" w:hAnsi="Times New Roman"/>
          <w:sz w:val="24"/>
          <w:szCs w:val="24"/>
        </w:rPr>
        <w:br/>
        <w:t xml:space="preserve">w przypadku zmiany zapisów obecnie obowiązującego Rozporządzenia Ministra Gospodarki z dnia 16 lipca 2015 r. w sprawie dopuszczania odpadów do składowania na składowiskach (Dz. U. 2015 poz. 1277) lub innych aktów prawnych w zakresie gospodarki odpadami w taki sposób, iż możliwe będzie składowanie odpadu </w:t>
      </w:r>
      <w:r w:rsidRPr="00E034ED">
        <w:rPr>
          <w:rFonts w:ascii="Times New Roman" w:hAnsi="Times New Roman"/>
          <w:sz w:val="24"/>
          <w:szCs w:val="24"/>
        </w:rPr>
        <w:br/>
        <w:t xml:space="preserve">o kodzie 19 12 12 objętego przedmiotem zamówienia na składowisku.  </w:t>
      </w:r>
    </w:p>
    <w:p w14:paraId="54EF64F8" w14:textId="77777777" w:rsidR="000770DA" w:rsidRDefault="00307094" w:rsidP="000770DA">
      <w:pPr>
        <w:pStyle w:val="Standard"/>
        <w:numPr>
          <w:ilvl w:val="0"/>
          <w:numId w:val="30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0770DA">
        <w:rPr>
          <w:rFonts w:ascii="Times New Roman" w:hAnsi="Times New Roman"/>
          <w:sz w:val="24"/>
          <w:szCs w:val="24"/>
        </w:rPr>
        <w:t xml:space="preserve">W takim przypadku Wykonawca może żądać wyłącznie wynagrodzenia należnego </w:t>
      </w:r>
      <w:r w:rsidRPr="000770DA">
        <w:rPr>
          <w:rFonts w:ascii="Times New Roman" w:hAnsi="Times New Roman"/>
          <w:sz w:val="24"/>
          <w:szCs w:val="24"/>
        </w:rPr>
        <w:br/>
        <w:t xml:space="preserve">z tytułu wykonania części umowy tj. za faktyczną ilość odebranych odpadów o kodzie </w:t>
      </w:r>
      <w:r w:rsidRPr="000770DA">
        <w:rPr>
          <w:rFonts w:ascii="Times New Roman" w:hAnsi="Times New Roman"/>
          <w:sz w:val="24"/>
          <w:szCs w:val="24"/>
        </w:rPr>
        <w:br/>
        <w:t>19 12 12</w:t>
      </w:r>
      <w:r w:rsidR="0029548C" w:rsidRPr="000770DA">
        <w:rPr>
          <w:rFonts w:ascii="Times New Roman" w:hAnsi="Times New Roman"/>
          <w:sz w:val="24"/>
          <w:szCs w:val="24"/>
        </w:rPr>
        <w:t xml:space="preserve"> </w:t>
      </w:r>
      <w:r w:rsidRPr="000770DA">
        <w:rPr>
          <w:rFonts w:ascii="Times New Roman" w:hAnsi="Times New Roman"/>
          <w:sz w:val="24"/>
          <w:szCs w:val="24"/>
        </w:rPr>
        <w:t>do dnia otrzymania od Zamawiającego informacji pisemnej o rozwiązaniu umowy.</w:t>
      </w:r>
    </w:p>
    <w:p w14:paraId="54478070" w14:textId="77777777" w:rsidR="000770DA" w:rsidRDefault="00307094" w:rsidP="000770DA">
      <w:pPr>
        <w:pStyle w:val="Standard"/>
        <w:numPr>
          <w:ilvl w:val="0"/>
          <w:numId w:val="30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0770DA">
        <w:rPr>
          <w:rFonts w:ascii="Times New Roman" w:hAnsi="Times New Roman"/>
          <w:sz w:val="24"/>
          <w:szCs w:val="24"/>
        </w:rPr>
        <w:t xml:space="preserve">W przypadku rozwiązania umowy w sytuacji, o której mowa w ust. 1 Zamawiający </w:t>
      </w:r>
      <w:r w:rsidRPr="000770DA">
        <w:rPr>
          <w:rFonts w:ascii="Times New Roman" w:hAnsi="Times New Roman"/>
          <w:sz w:val="24"/>
          <w:szCs w:val="24"/>
        </w:rPr>
        <w:br/>
        <w:t xml:space="preserve">w oficjalnym piśmie do Wykonawcy poda uzasadnienie prawne stwierdzające </w:t>
      </w:r>
      <w:r w:rsidR="0029548C" w:rsidRPr="000770DA">
        <w:rPr>
          <w:rFonts w:ascii="Times New Roman" w:hAnsi="Times New Roman"/>
          <w:sz w:val="24"/>
          <w:szCs w:val="24"/>
        </w:rPr>
        <w:t xml:space="preserve">te </w:t>
      </w:r>
      <w:r w:rsidRPr="000770DA">
        <w:rPr>
          <w:rFonts w:ascii="Times New Roman" w:hAnsi="Times New Roman"/>
          <w:sz w:val="24"/>
          <w:szCs w:val="24"/>
        </w:rPr>
        <w:t>okoliczności</w:t>
      </w:r>
    </w:p>
    <w:p w14:paraId="6C97A7C2" w14:textId="6E3DCF52" w:rsidR="00307094" w:rsidRPr="000770DA" w:rsidRDefault="00307094" w:rsidP="000770DA">
      <w:pPr>
        <w:pStyle w:val="Standard"/>
        <w:numPr>
          <w:ilvl w:val="0"/>
          <w:numId w:val="30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0770DA">
        <w:rPr>
          <w:rFonts w:ascii="Times New Roman" w:hAnsi="Times New Roman"/>
          <w:sz w:val="24"/>
          <w:szCs w:val="24"/>
        </w:rPr>
        <w:t>W przypadku rozwiązania umowy w sytuacji, o której mowa w ust. 1 Wykonawcy nie będzie przysługiwało dodatkowe odszkodowanie z tytułu zaprzestania realizacji przedmiotu umowy.</w:t>
      </w:r>
    </w:p>
    <w:p w14:paraId="7AD482D1" w14:textId="77777777" w:rsidR="00307094" w:rsidRPr="00E034ED" w:rsidRDefault="00307094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6BE2AEC0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b/>
          <w:sz w:val="24"/>
          <w:szCs w:val="24"/>
        </w:rPr>
        <w:t>§ 8</w:t>
      </w:r>
    </w:p>
    <w:p w14:paraId="7256E266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Zabezpieczenie należytego wykonania Umowy</w:t>
      </w:r>
    </w:p>
    <w:p w14:paraId="0A385D91" w14:textId="1C4B7223" w:rsidR="004446C2" w:rsidRPr="00E034ED" w:rsidRDefault="004446C2" w:rsidP="004446C2">
      <w:pPr>
        <w:pStyle w:val="Akapitzlist"/>
        <w:numPr>
          <w:ilvl w:val="0"/>
          <w:numId w:val="17"/>
        </w:numPr>
        <w:spacing w:before="29" w:line="276" w:lineRule="auto"/>
        <w:ind w:left="426"/>
        <w:jc w:val="both"/>
      </w:pPr>
      <w:r w:rsidRPr="00E034ED">
        <w:t xml:space="preserve">Na pokrycie roszczeń z tytułu niewykonania lub nienależytego wykonania Umowy Wykonawca wniósł zabezpieczenie należytego wykonania Umowy w wysokości </w:t>
      </w:r>
      <w:r w:rsidR="00E9298F" w:rsidRPr="001F78A3">
        <w:rPr>
          <w:color w:val="000000" w:themeColor="text1"/>
        </w:rPr>
        <w:t>2</w:t>
      </w:r>
      <w:r w:rsidRPr="001F78A3">
        <w:rPr>
          <w:color w:val="000000" w:themeColor="text1"/>
        </w:rPr>
        <w:t xml:space="preserve">% </w:t>
      </w:r>
      <w:r w:rsidR="001A6196" w:rsidRPr="001F78A3">
        <w:rPr>
          <w:color w:val="000000" w:themeColor="text1"/>
        </w:rPr>
        <w:t xml:space="preserve">całkowitego </w:t>
      </w:r>
      <w:r w:rsidR="00AD4214" w:rsidRPr="001F78A3">
        <w:rPr>
          <w:color w:val="000000" w:themeColor="text1"/>
        </w:rPr>
        <w:t xml:space="preserve">wynagrodzenia </w:t>
      </w:r>
      <w:r w:rsidRPr="001F78A3">
        <w:rPr>
          <w:color w:val="000000" w:themeColor="text1"/>
        </w:rPr>
        <w:t>brut</w:t>
      </w:r>
      <w:r w:rsidRPr="00E034ED">
        <w:t xml:space="preserve">to, o którym mowa w </w:t>
      </w:r>
      <w:bookmarkStart w:id="6" w:name="_Hlk85013757"/>
      <w:r w:rsidRPr="00E034ED">
        <w:t xml:space="preserve">§ 4 ust. </w:t>
      </w:r>
      <w:r w:rsidR="0029548C">
        <w:t>3</w:t>
      </w:r>
      <w:r w:rsidRPr="00E034ED">
        <w:t xml:space="preserve"> </w:t>
      </w:r>
      <w:bookmarkEnd w:id="6"/>
      <w:r w:rsidRPr="00E034ED">
        <w:t>tzn. kwotę _________. Dowód wniesienia zabezpieczenia należytego wykona</w:t>
      </w:r>
      <w:r w:rsidR="001F78A3">
        <w:t>nia Umowy stanowi Załącznik nr 2</w:t>
      </w:r>
      <w:r w:rsidRPr="00E034ED">
        <w:t xml:space="preserve"> do Umowy.</w:t>
      </w:r>
    </w:p>
    <w:p w14:paraId="2F6A368E" w14:textId="77777777" w:rsidR="004446C2" w:rsidRPr="00E034ED" w:rsidRDefault="004446C2" w:rsidP="004446C2">
      <w:pPr>
        <w:pStyle w:val="Akapitzlist"/>
        <w:numPr>
          <w:ilvl w:val="0"/>
          <w:numId w:val="17"/>
        </w:numPr>
        <w:suppressAutoHyphens w:val="0"/>
        <w:spacing w:before="29" w:line="276" w:lineRule="auto"/>
        <w:ind w:left="425" w:hanging="357"/>
        <w:jc w:val="both"/>
      </w:pPr>
      <w:r w:rsidRPr="00E034ED">
        <w:t xml:space="preserve">Jeżeli zabezpieczenie wniesiono w pieniądzu, Zamawiający przechowuje je na oprocentowanym rachunku bankowym. Zamawiający zwraca zabezpieczenie wniesione </w:t>
      </w:r>
      <w:r w:rsidRPr="00E034ED">
        <w:lastRenderedPageBreak/>
        <w:t xml:space="preserve">w pieniądzu z odsetkami wynikającymi z umowy rachunku bankowego, na którym było ono przechowywane, pomniejszone o koszt prowadzenia tego rachunku oraz prowizji bankowej za przelew pieniędzy na rachunek bankowy Wykonawcy. </w:t>
      </w:r>
    </w:p>
    <w:p w14:paraId="18BBA5E1" w14:textId="77777777" w:rsidR="004446C2" w:rsidRPr="00E034ED" w:rsidRDefault="004446C2" w:rsidP="004446C2">
      <w:pPr>
        <w:pStyle w:val="Akapitzlist"/>
        <w:numPr>
          <w:ilvl w:val="0"/>
          <w:numId w:val="17"/>
        </w:numPr>
        <w:suppressAutoHyphens w:val="0"/>
        <w:spacing w:before="29" w:line="276" w:lineRule="auto"/>
        <w:ind w:left="425" w:hanging="357"/>
        <w:jc w:val="both"/>
      </w:pPr>
      <w:r w:rsidRPr="00E034ED">
        <w:t xml:space="preserve">W trakcie realizacji Umowy Wykonawca może dokonać zmiany formy zabezpieczenia na jedną lub kilka form, o których mowa w art. 450 ust. 1 ustawy </w:t>
      </w:r>
      <w:proofErr w:type="spellStart"/>
      <w:r w:rsidRPr="00E034ED">
        <w:t>Pzp</w:t>
      </w:r>
      <w:proofErr w:type="spellEnd"/>
      <w:r w:rsidRPr="00E034ED">
        <w:t>. Zmiana taka jest dokonywana z zachowaniem ciągłości zabezpieczenia i bez zmniejszenia jego wysokości.</w:t>
      </w:r>
    </w:p>
    <w:p w14:paraId="71D7565E" w14:textId="77777777" w:rsidR="004446C2" w:rsidRPr="00E034ED" w:rsidRDefault="004446C2" w:rsidP="004446C2">
      <w:pPr>
        <w:pStyle w:val="Akapitzlist"/>
        <w:numPr>
          <w:ilvl w:val="0"/>
          <w:numId w:val="17"/>
        </w:numPr>
        <w:suppressAutoHyphens w:val="0"/>
        <w:spacing w:before="29" w:line="276" w:lineRule="auto"/>
        <w:ind w:left="426"/>
        <w:jc w:val="both"/>
      </w:pPr>
      <w:r w:rsidRPr="00E034ED">
        <w:t>Treść gwarancji, w przypadku zmiany formy zabezpieczenia należytego wykonania Umowy, wymaga akceptacji Zamawiającego przed jej przedłożeniem.</w:t>
      </w:r>
    </w:p>
    <w:p w14:paraId="6D1945BD" w14:textId="69CC8C27" w:rsidR="004446C2" w:rsidRDefault="004446C2" w:rsidP="004446C2">
      <w:pPr>
        <w:pStyle w:val="Akapitzlist"/>
        <w:numPr>
          <w:ilvl w:val="0"/>
          <w:numId w:val="17"/>
        </w:numPr>
        <w:suppressAutoHyphens w:val="0"/>
        <w:spacing w:before="29" w:line="276" w:lineRule="auto"/>
        <w:ind w:left="425" w:hanging="357"/>
        <w:jc w:val="both"/>
      </w:pPr>
      <w:r w:rsidRPr="00E034ED">
        <w:t>Zabezpieczenie jest zwracane Wykonawcy w terminie 30 dni od dnia zrealizowania Przedmiotu Umowy i potwierdzenia przez Zamawiającego, że Umowa została zrealizowana należycie</w:t>
      </w:r>
      <w:r w:rsidR="002348D8">
        <w:t>.</w:t>
      </w:r>
      <w:r w:rsidR="001A6196">
        <w:t xml:space="preserve"> </w:t>
      </w:r>
    </w:p>
    <w:p w14:paraId="2C26647E" w14:textId="186F3D2F" w:rsidR="001A6196" w:rsidRPr="00E034ED" w:rsidRDefault="001A6196" w:rsidP="004446C2">
      <w:pPr>
        <w:pStyle w:val="Akapitzlist"/>
        <w:numPr>
          <w:ilvl w:val="0"/>
          <w:numId w:val="17"/>
        </w:numPr>
        <w:suppressAutoHyphens w:val="0"/>
        <w:spacing w:before="29" w:line="276" w:lineRule="auto"/>
        <w:ind w:left="425" w:hanging="357"/>
        <w:jc w:val="both"/>
      </w:pPr>
      <w:r>
        <w:t xml:space="preserve">Zamawiający </w:t>
      </w:r>
      <w:r w:rsidR="002348D8">
        <w:t>uzna</w:t>
      </w:r>
      <w:r>
        <w:t xml:space="preserve">, że umowa została zrealizowana należycie po otrzymaniu ostatniego </w:t>
      </w:r>
      <w:r w:rsidR="002348D8">
        <w:t xml:space="preserve">oryginału </w:t>
      </w:r>
      <w:r>
        <w:t>oświadczenia</w:t>
      </w:r>
      <w:r w:rsidR="002348D8">
        <w:t xml:space="preserve">, o którym mowa w </w:t>
      </w:r>
      <w:r w:rsidR="002348D8" w:rsidRPr="00E034ED">
        <w:t xml:space="preserve">§ 4 ust. </w:t>
      </w:r>
      <w:r w:rsidR="002348D8">
        <w:t>8. potwierdzającego odzysk odpadów.</w:t>
      </w:r>
    </w:p>
    <w:p w14:paraId="638190EF" w14:textId="77777777" w:rsidR="004446C2" w:rsidRPr="00E034ED" w:rsidRDefault="004446C2" w:rsidP="004446C2">
      <w:pPr>
        <w:pStyle w:val="Akapitzlist"/>
        <w:suppressAutoHyphens w:val="0"/>
        <w:spacing w:line="276" w:lineRule="auto"/>
        <w:ind w:left="425"/>
        <w:jc w:val="both"/>
      </w:pPr>
    </w:p>
    <w:p w14:paraId="7CA1F9C3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§ 9</w:t>
      </w:r>
    </w:p>
    <w:p w14:paraId="6CF79EFB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729AE7CF" w14:textId="77777777" w:rsidR="004446C2" w:rsidRPr="00E034ED" w:rsidRDefault="004446C2" w:rsidP="004446C2">
      <w:pPr>
        <w:pStyle w:val="Akapitzlist"/>
        <w:numPr>
          <w:ilvl w:val="0"/>
          <w:numId w:val="16"/>
        </w:numPr>
        <w:suppressAutoHyphens w:val="0"/>
        <w:spacing w:before="29" w:line="276" w:lineRule="auto"/>
        <w:ind w:left="425" w:hanging="357"/>
        <w:jc w:val="both"/>
      </w:pPr>
      <w:r w:rsidRPr="00E034ED">
        <w:t>Wszelkie zmiany i uzupełnienia treści Umowy wymagają aneksu sporządzonego z zachowaniem formy pisemnej pod rygorem nieważności.</w:t>
      </w:r>
    </w:p>
    <w:p w14:paraId="3BBBEE4E" w14:textId="77777777" w:rsidR="004446C2" w:rsidRPr="00E034ED" w:rsidRDefault="004446C2" w:rsidP="004446C2">
      <w:pPr>
        <w:pStyle w:val="Akapitzlist"/>
        <w:numPr>
          <w:ilvl w:val="0"/>
          <w:numId w:val="16"/>
        </w:numPr>
        <w:suppressAutoHyphens w:val="0"/>
        <w:spacing w:before="29" w:line="276" w:lineRule="auto"/>
        <w:ind w:left="425" w:hanging="357"/>
        <w:jc w:val="both"/>
      </w:pPr>
      <w:r w:rsidRPr="00E034ED">
        <w:t xml:space="preserve">Zamawiający przewiduje możliwość zmiany postanowień Umowy w przypadku wystąpienia okoliczności wskazanych w art. 455 ust. 1 pkt 2 – 4 oraz ust. 2 ustawy </w:t>
      </w:r>
      <w:proofErr w:type="spellStart"/>
      <w:r w:rsidRPr="00E034ED">
        <w:t>Pzp</w:t>
      </w:r>
      <w:proofErr w:type="spellEnd"/>
      <w:r w:rsidRPr="00E034ED">
        <w:t>.</w:t>
      </w:r>
    </w:p>
    <w:p w14:paraId="33B1F4C9" w14:textId="77777777" w:rsidR="004446C2" w:rsidRPr="00E034ED" w:rsidRDefault="004446C2" w:rsidP="004446C2">
      <w:pPr>
        <w:pStyle w:val="Akapitzlist"/>
        <w:numPr>
          <w:ilvl w:val="0"/>
          <w:numId w:val="16"/>
        </w:numPr>
        <w:suppressAutoHyphens w:val="0"/>
        <w:spacing w:before="29" w:line="276" w:lineRule="auto"/>
        <w:ind w:left="425" w:hanging="357"/>
        <w:jc w:val="both"/>
      </w:pPr>
      <w:r w:rsidRPr="00E034ED">
        <w:t xml:space="preserve">Zgodnie z art. 455 ust. 1 pkt 1 ustawy </w:t>
      </w:r>
      <w:proofErr w:type="spellStart"/>
      <w:r w:rsidRPr="00E034ED">
        <w:t>Pzp</w:t>
      </w:r>
      <w:proofErr w:type="spellEnd"/>
      <w:r w:rsidRPr="00E034ED">
        <w:t xml:space="preserve"> Zamawiający przewiduje możliwość zmiany postanowień Umowy w następujących przypadkach:</w:t>
      </w:r>
    </w:p>
    <w:p w14:paraId="4D08A3AD" w14:textId="7777777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wystąpienie zdarzenia nieprzewidywalnego, losowego, pozostającego poza kontrolą Stron, które nastąpiło po podpisaniu Umowy, a powodującego niemożliwość wywiązania się z Umowy w jej obecnym brzmieniu, w szczególności z uwagi na wystąpienie siły wyższej, rozumianej jako nadzwyczajne przypadki lub zdarzenia, które są poza kontrolą i są niezawinione przez żadną ze Stron, których nie można przewidzieć ani uniknąć, a które zaistnieją po podpisaniu Umowy i staną się przeszkodą w realizacji zobowiązań umownych, w szczególności takich jak powódź, pożar i inne klęski żywiołowe,  </w:t>
      </w:r>
    </w:p>
    <w:p w14:paraId="5F7C09D3" w14:textId="7777777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zmiana istotnych przepisów prawa Unii Europejskiej lub prawa krajowego powodujących konieczność dostosowania Przedmiotu Umowy do zmiany przepisów, które nastąpiły w trakcie realizacji Umowy,</w:t>
      </w:r>
    </w:p>
    <w:p w14:paraId="3491C5A9" w14:textId="7777777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wydłużenie terminu realizacji Przedmiotu Umowy przez Zamawiającego z przyczyn organizacyjnych leżących po jego stronie, </w:t>
      </w:r>
    </w:p>
    <w:p w14:paraId="5758AE59" w14:textId="3850455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możliwość zrealizowania Przedmiotu Umowy przy zastosowaniu innych rozwiązań technicznych czy technologicznych niż wskazane w ofercie Wykonawcy, gdyby mogło to przynieść oszczędności Zamawiającemu lub byłoby bardziej korzystne dla Zamawiającego z punktu widzenia jakości,  </w:t>
      </w:r>
    </w:p>
    <w:p w14:paraId="002570E4" w14:textId="7A80E1A2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zmiana podmiotu</w:t>
      </w:r>
      <w:r w:rsidR="006E481A">
        <w:rPr>
          <w:rFonts w:ascii="Times New Roman" w:hAnsi="Times New Roman"/>
          <w:sz w:val="24"/>
          <w:szCs w:val="24"/>
        </w:rPr>
        <w:t>,</w:t>
      </w:r>
      <w:r w:rsidRPr="00E034ED">
        <w:rPr>
          <w:rFonts w:ascii="Times New Roman" w:hAnsi="Times New Roman"/>
          <w:sz w:val="24"/>
          <w:szCs w:val="24"/>
        </w:rPr>
        <w:t xml:space="preserve"> o którym mowa w art. 118 ust. 1 </w:t>
      </w:r>
      <w:proofErr w:type="spellStart"/>
      <w:r w:rsidRPr="00E034ED">
        <w:rPr>
          <w:rFonts w:ascii="Times New Roman" w:hAnsi="Times New Roman"/>
          <w:sz w:val="24"/>
          <w:szCs w:val="24"/>
        </w:rPr>
        <w:t>Pzp</w:t>
      </w:r>
      <w:proofErr w:type="spellEnd"/>
      <w:r w:rsidRPr="00E034ED">
        <w:rPr>
          <w:rFonts w:ascii="Times New Roman" w:hAnsi="Times New Roman"/>
          <w:sz w:val="24"/>
          <w:szCs w:val="24"/>
        </w:rPr>
        <w:t xml:space="preserve"> na inny pod warunkiem </w:t>
      </w:r>
      <w:r w:rsidRPr="00E034ED">
        <w:rPr>
          <w:rFonts w:ascii="Times New Roman" w:hAnsi="Times New Roman"/>
          <w:sz w:val="24"/>
          <w:szCs w:val="24"/>
        </w:rPr>
        <w:lastRenderedPageBreak/>
        <w:t>udowodnienia Zamawiającemu, że nowy podmiot spełnia warunki określone w Postępowaniu, zgodnie z wymaganiami określonymi w SWZ dla Postępowania,</w:t>
      </w:r>
    </w:p>
    <w:p w14:paraId="3768852A" w14:textId="7777777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jeżeli nastąpiło ogłoszenie upadłości lub otwarcie postępowania restrukturyzacyjnego Wykonawcy, wówczas wszystkie zobowiązania i wierzytelności Wykonawcy wobec Zamawiającego określone w Umowie, a także wobec podwykonawców, przejmie podmiot trzeci, wskazany przez Wykonawcę, o ile podmiot ten spełnia warunki udziału w Postępowaniu,</w:t>
      </w:r>
    </w:p>
    <w:p w14:paraId="3FC967CA" w14:textId="77777777" w:rsidR="004446C2" w:rsidRPr="00E034ED" w:rsidRDefault="004446C2" w:rsidP="004446C2">
      <w:pPr>
        <w:pStyle w:val="Standard"/>
        <w:widowControl w:val="0"/>
        <w:numPr>
          <w:ilvl w:val="1"/>
          <w:numId w:val="10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z uwagi na wystąpienie niemożliwego do przewidzenia w momencie zawierania Umowy wpływu COVID-19 lub innej epidemii na należyte wykonanie Umowy, jeśli Strona wnioskująca o zmianę Umowy wykaże, jaki wpływ ma epidemia na wykonywanie Umowy, w szczególności w odniesieniu do:</w:t>
      </w:r>
    </w:p>
    <w:p w14:paraId="2C9F75D8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nieobecności pracowników lub osób świadczących pracę za wynagrodzeniem na innej podstawie niż stosunek pracy, które uczestniczą w wykonywaniu Umowy, </w:t>
      </w:r>
    </w:p>
    <w:p w14:paraId="7C78A18D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decyzji wydanych przez służby sanitarne w związku z przeciwdziałaniem COVID-19 lub innym epidemiom, nakładających na Wykonawcę obowiązek podjęcia określonych czynności zapobiegawczych lub kontrolnych, </w:t>
      </w:r>
    </w:p>
    <w:p w14:paraId="3ADAA65E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poleceń lub decyzji wydanych przez wojewodów, ministra właściwego do spraw zdrowia lub Prezesa Rady Ministrów, związanych z przeciwdziałaniem COVID-19 lub innym epidemiom, </w:t>
      </w:r>
    </w:p>
    <w:p w14:paraId="712D3FA2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wstrzymania dostaw produktów, komponentów lub materiałów, trudności w dostępie do sprzętu lub trudności w realizacji usług transportowych,</w:t>
      </w:r>
    </w:p>
    <w:p w14:paraId="6FEF21BC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innych okoliczności, które uniemożliwiają bądź w istotnym stopniu ograniczają możliwość wykonania Umowy,</w:t>
      </w:r>
    </w:p>
    <w:p w14:paraId="43EE1B1D" w14:textId="77777777" w:rsidR="004446C2" w:rsidRPr="00E034ED" w:rsidRDefault="004446C2" w:rsidP="004446C2">
      <w:pPr>
        <w:pStyle w:val="Standard"/>
        <w:widowControl w:val="0"/>
        <w:numPr>
          <w:ilvl w:val="1"/>
          <w:numId w:val="19"/>
        </w:numPr>
        <w:suppressAutoHyphens/>
        <w:spacing w:before="29"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okoliczności, o których mowa powyżej, w zakresie w jakim dotyczą one podwykonawcy lub dalszego podwykonawcy.</w:t>
      </w:r>
    </w:p>
    <w:p w14:paraId="2092FE14" w14:textId="77777777" w:rsidR="004446C2" w:rsidRPr="00E034ED" w:rsidRDefault="004446C2" w:rsidP="004446C2">
      <w:pPr>
        <w:pStyle w:val="Akapitzlist"/>
        <w:numPr>
          <w:ilvl w:val="0"/>
          <w:numId w:val="16"/>
        </w:numPr>
        <w:suppressAutoHyphens w:val="0"/>
        <w:spacing w:before="29" w:line="276" w:lineRule="auto"/>
        <w:ind w:left="425" w:hanging="357"/>
        <w:jc w:val="both"/>
      </w:pPr>
      <w:r w:rsidRPr="00E034ED">
        <w:t>Powyższe postanowienia stanowią katalog zmian, na które Zamawiający może, ale nie musi wyrazić zgody. W przypadku wystąpienia okoliczności skutkujących koniecznością zmiany Umowy z przyczyn, o których mowa powyżej, Wykonawca zobowiązany jest do niezwłocznego poinformowania o tym Zamawiającego i wystąpienia z wnioskiem o dokonanie zmiany Umowy. Wniosek ten musi być uzasadniony, a okoliczności powodujące zmianę Umowy udokumentowane.</w:t>
      </w:r>
    </w:p>
    <w:p w14:paraId="422A173D" w14:textId="77777777" w:rsidR="004446C2" w:rsidRPr="00E034ED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63CA4E0F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§ 10</w:t>
      </w:r>
    </w:p>
    <w:p w14:paraId="6321798D" w14:textId="77777777" w:rsidR="004446C2" w:rsidRPr="00E034ED" w:rsidRDefault="004446C2" w:rsidP="004446C2">
      <w:pPr>
        <w:widowControl w:val="0"/>
        <w:ind w:left="68"/>
        <w:jc w:val="center"/>
        <w:rPr>
          <w:b/>
          <w:bCs/>
        </w:rPr>
      </w:pPr>
      <w:r w:rsidRPr="00E034ED">
        <w:rPr>
          <w:b/>
          <w:bCs/>
        </w:rPr>
        <w:t>OBOWIĄZEK INFORMACYJNY RODO</w:t>
      </w:r>
    </w:p>
    <w:p w14:paraId="164109D7" w14:textId="77777777" w:rsidR="004446C2" w:rsidRPr="00E034ED" w:rsidRDefault="004446C2" w:rsidP="004446C2">
      <w:pPr>
        <w:widowControl w:val="0"/>
        <w:ind w:left="68"/>
        <w:jc w:val="center"/>
        <w:rPr>
          <w:b/>
          <w:bCs/>
        </w:rPr>
      </w:pPr>
    </w:p>
    <w:p w14:paraId="58233AFF" w14:textId="18C6B13C" w:rsidR="004446C2" w:rsidRPr="00E034ED" w:rsidRDefault="004446C2" w:rsidP="004446C2">
      <w:pPr>
        <w:numPr>
          <w:ilvl w:val="0"/>
          <w:numId w:val="9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 xml:space="preserve">Zgodnie z art.13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E034ED">
        <w:rPr>
          <w:lang w:eastAsia="pl-PL"/>
        </w:rPr>
        <w:lastRenderedPageBreak/>
        <w:t>danych) (Dz. Urz. UE L 119 z 04.05.2016, str. 1), dalej</w:t>
      </w:r>
      <w:r w:rsidR="006E481A">
        <w:rPr>
          <w:lang w:eastAsia="pl-PL"/>
        </w:rPr>
        <w:t xml:space="preserve"> jako</w:t>
      </w:r>
      <w:r w:rsidRPr="00E034ED">
        <w:rPr>
          <w:lang w:eastAsia="pl-PL"/>
        </w:rPr>
        <w:t xml:space="preserve"> „RODO”, Zamawiający informuje, że:</w:t>
      </w:r>
    </w:p>
    <w:p w14:paraId="5A9B23D3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 xml:space="preserve">administratorem Pani/Pana danych osobowych jest: Zakład Zagospodarowania Odpadów Nowy Dwór Sp. z o.o. z siedzibą w Nowym Dworze 35, 89-620 Chojnice; </w:t>
      </w:r>
    </w:p>
    <w:p w14:paraId="0CBA31AB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</w:pPr>
      <w:r w:rsidRPr="00E034ED">
        <w:rPr>
          <w:lang w:eastAsia="pl-PL"/>
        </w:rPr>
        <w:t xml:space="preserve">jeśli ma Pani/Pan pytania dotyczące sposobu i zakresu przetwarzania Pani/Pana danych osobowych, a także przysługujących Pani/Panu praw, może się Pani/Pan skontaktować z Inspektorem Ochrony Danych Osobowych za pośrednictwem poczty email: </w:t>
      </w:r>
      <w:hyperlink r:id="rId8">
        <w:r w:rsidRPr="00E034ED">
          <w:rPr>
            <w:rStyle w:val="czeinternetowe"/>
          </w:rPr>
          <w:t>ochronadanych@zzonowydwor.pl</w:t>
        </w:r>
      </w:hyperlink>
      <w:r w:rsidRPr="00E034ED">
        <w:t xml:space="preserve">; </w:t>
      </w:r>
    </w:p>
    <w:p w14:paraId="5E1022B1" w14:textId="679AAC3F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 xml:space="preserve">Pani/Pana dane osobowe przetwarzane będą na podstawie art.6 ust.1 lit. c RODO w celu związanym z </w:t>
      </w:r>
      <w:r w:rsidR="006E481A">
        <w:rPr>
          <w:lang w:eastAsia="pl-PL"/>
        </w:rPr>
        <w:t>wykonaniem Umowy</w:t>
      </w:r>
      <w:r w:rsidRPr="00E034ED">
        <w:rPr>
          <w:color w:val="000000" w:themeColor="text1"/>
          <w:lang w:eastAsia="pl-PL"/>
        </w:rPr>
        <w:t>;</w:t>
      </w:r>
    </w:p>
    <w:p w14:paraId="7769AEF0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E034ED">
        <w:rPr>
          <w:lang w:eastAsia="pl-PL"/>
        </w:rPr>
        <w:t>Pzp</w:t>
      </w:r>
      <w:proofErr w:type="spellEnd"/>
      <w:r w:rsidRPr="00E034ED">
        <w:rPr>
          <w:lang w:eastAsia="pl-PL"/>
        </w:rPr>
        <w:t>;</w:t>
      </w:r>
    </w:p>
    <w:p w14:paraId="59D408F0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>w odniesieniu do Pani/Pana danych osobowych decyzje nie będą podejmowane w sposób zautomatyzowany, stosowanie do art. 22 RODO;</w:t>
      </w:r>
    </w:p>
    <w:p w14:paraId="0E88FACF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>posiada Pani/Pan:</w:t>
      </w:r>
    </w:p>
    <w:p w14:paraId="380A7EFD" w14:textId="77777777" w:rsidR="004446C2" w:rsidRPr="00E034ED" w:rsidRDefault="004446C2" w:rsidP="00412C01">
      <w:pPr>
        <w:pStyle w:val="Akapitzlist"/>
        <w:numPr>
          <w:ilvl w:val="0"/>
          <w:numId w:val="21"/>
        </w:numPr>
        <w:spacing w:before="29" w:line="276" w:lineRule="auto"/>
        <w:jc w:val="both"/>
        <w:rPr>
          <w:lang w:eastAsia="pl-PL"/>
        </w:rPr>
      </w:pPr>
      <w:r w:rsidRPr="00E034ED">
        <w:rPr>
          <w:lang w:eastAsia="pl-PL"/>
        </w:rPr>
        <w:t>na podstawie art. 15 RODO prawo dostępu do danych osobowych Pani/Pana dotyczących,</w:t>
      </w:r>
    </w:p>
    <w:p w14:paraId="05B674B3" w14:textId="77777777" w:rsidR="004446C2" w:rsidRPr="00E034ED" w:rsidRDefault="004446C2" w:rsidP="00412C01">
      <w:pPr>
        <w:pStyle w:val="Akapitzlist"/>
        <w:numPr>
          <w:ilvl w:val="0"/>
          <w:numId w:val="21"/>
        </w:numPr>
        <w:spacing w:before="29" w:line="276" w:lineRule="auto"/>
        <w:jc w:val="both"/>
        <w:rPr>
          <w:lang w:eastAsia="pl-PL"/>
        </w:rPr>
      </w:pPr>
      <w:r w:rsidRPr="00E034ED">
        <w:rPr>
          <w:lang w:eastAsia="pl-PL"/>
        </w:rPr>
        <w:t>na podstawie art. 16 RODO prawo do sprostowania Pani/Pana danych osobowych,</w:t>
      </w:r>
    </w:p>
    <w:p w14:paraId="43A7A0C3" w14:textId="77777777" w:rsidR="004446C2" w:rsidRPr="00E034ED" w:rsidRDefault="004446C2" w:rsidP="00412C01">
      <w:pPr>
        <w:pStyle w:val="Akapitzlist"/>
        <w:numPr>
          <w:ilvl w:val="0"/>
          <w:numId w:val="21"/>
        </w:numPr>
        <w:spacing w:before="29" w:line="276" w:lineRule="auto"/>
        <w:jc w:val="both"/>
        <w:rPr>
          <w:lang w:eastAsia="pl-PL"/>
        </w:rPr>
      </w:pPr>
      <w:r w:rsidRPr="00E034ED">
        <w:rPr>
          <w:lang w:eastAsia="pl-PL"/>
        </w:rPr>
        <w:t>na podstawie art. 18 RODO prawo żądania od administratora ograniczenia przetwarzania danych osobowych z zastrzeżeniem przypadków, o których mowa w art. 18 ust. 2 RODO,</w:t>
      </w:r>
    </w:p>
    <w:p w14:paraId="10CF395A" w14:textId="77777777" w:rsidR="004446C2" w:rsidRPr="00E034ED" w:rsidRDefault="004446C2" w:rsidP="00412C01">
      <w:pPr>
        <w:pStyle w:val="Akapitzlist"/>
        <w:numPr>
          <w:ilvl w:val="0"/>
          <w:numId w:val="21"/>
        </w:numPr>
        <w:spacing w:before="29" w:line="276" w:lineRule="auto"/>
        <w:jc w:val="both"/>
        <w:rPr>
          <w:lang w:eastAsia="pl-PL"/>
        </w:rPr>
      </w:pPr>
      <w:r w:rsidRPr="00E034ED">
        <w:rPr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78D7E35F" w14:textId="77777777" w:rsidR="004446C2" w:rsidRPr="00E034ED" w:rsidRDefault="004446C2" w:rsidP="00412C01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lang w:eastAsia="pl-PL"/>
        </w:rPr>
      </w:pPr>
      <w:r w:rsidRPr="00E034ED">
        <w:rPr>
          <w:lang w:eastAsia="pl-PL"/>
        </w:rPr>
        <w:t>nie przysługuje Pani/Panu:</w:t>
      </w:r>
    </w:p>
    <w:p w14:paraId="0D3A9DC3" w14:textId="77777777" w:rsidR="004446C2" w:rsidRPr="00E034ED" w:rsidRDefault="004446C2" w:rsidP="00412C01">
      <w:pPr>
        <w:pStyle w:val="Akapitzlist"/>
        <w:numPr>
          <w:ilvl w:val="0"/>
          <w:numId w:val="23"/>
        </w:numPr>
        <w:spacing w:before="29" w:line="276" w:lineRule="auto"/>
        <w:jc w:val="both"/>
      </w:pPr>
      <w:r w:rsidRPr="00E034ED">
        <w:t>w związku z art. 17 ust. 3 lit. b, d lub e RODO prawo do usunięcia danych osobowych,</w:t>
      </w:r>
    </w:p>
    <w:p w14:paraId="1CC30B32" w14:textId="77777777" w:rsidR="004446C2" w:rsidRPr="00E034ED" w:rsidRDefault="004446C2" w:rsidP="00412C01">
      <w:pPr>
        <w:pStyle w:val="Akapitzlist"/>
        <w:numPr>
          <w:ilvl w:val="0"/>
          <w:numId w:val="23"/>
        </w:numPr>
        <w:spacing w:before="29" w:line="276" w:lineRule="auto"/>
        <w:jc w:val="both"/>
      </w:pPr>
      <w:r w:rsidRPr="00E034ED">
        <w:t>prawo do przenoszenia danych osobowych, o którym mowa w art. 20 RODO,</w:t>
      </w:r>
    </w:p>
    <w:p w14:paraId="01915057" w14:textId="77777777" w:rsidR="004446C2" w:rsidRPr="00E034ED" w:rsidRDefault="004446C2" w:rsidP="00412C01">
      <w:pPr>
        <w:pStyle w:val="Akapitzlist"/>
        <w:numPr>
          <w:ilvl w:val="0"/>
          <w:numId w:val="23"/>
        </w:numPr>
        <w:spacing w:before="29" w:line="276" w:lineRule="auto"/>
        <w:jc w:val="both"/>
      </w:pPr>
      <w:r w:rsidRPr="00E034ED">
        <w:t>na podstawie art. 21 RODO prawo sprzeciwu, wobec przetwarzania danych osobowych, gdyż podstawą prawną przetwarzania Pani/Pana danych osobowych jest art. 6 ust. 1 lit. c RODO.</w:t>
      </w:r>
    </w:p>
    <w:p w14:paraId="3EC3BE8C" w14:textId="77777777" w:rsidR="004446C2" w:rsidRPr="00E034ED" w:rsidRDefault="004446C2" w:rsidP="004446C2">
      <w:pPr>
        <w:numPr>
          <w:ilvl w:val="0"/>
          <w:numId w:val="9"/>
        </w:numPr>
        <w:spacing w:line="276" w:lineRule="auto"/>
        <w:jc w:val="both"/>
        <w:textAlignment w:val="baseline"/>
      </w:pPr>
      <w:r w:rsidRPr="00E034ED">
        <w:rPr>
          <w:lang w:eastAsia="pl-PL"/>
        </w:rPr>
        <w:t>Wykonawca</w:t>
      </w:r>
      <w:r w:rsidRPr="00E034ED">
        <w:t xml:space="preserve"> oświadcza, że wypełnił obowiązki informacyjne przewidziane w art. 13 albo 14 RODO dotyczące przetwarzania danych osobowych przez Zamawiającego, jako administratora danych osobowych w celu realizacji zamówienia, wobec osób fizycznych, od których dane osobowe bezpośrednio lub pośrednio zostały zebrane, w szczególności wobec osób skierowanych do realizacji zamówienia, w tym:</w:t>
      </w:r>
    </w:p>
    <w:p w14:paraId="7671C963" w14:textId="77777777" w:rsidR="004446C2" w:rsidRPr="00E034ED" w:rsidRDefault="004446C2" w:rsidP="004446C2">
      <w:pPr>
        <w:numPr>
          <w:ilvl w:val="0"/>
          <w:numId w:val="24"/>
        </w:numPr>
        <w:spacing w:before="29" w:line="276" w:lineRule="auto"/>
        <w:ind w:left="1418"/>
        <w:jc w:val="both"/>
        <w:textAlignment w:val="baseline"/>
      </w:pPr>
      <w:r w:rsidRPr="00E034ED">
        <w:lastRenderedPageBreak/>
        <w:t>osób wskazanych przez Wykonawcę jako osoby nadzorujące i koordynujące realizację Umowy ze strony Wykonawcy,</w:t>
      </w:r>
    </w:p>
    <w:p w14:paraId="0647E00B" w14:textId="77777777" w:rsidR="004446C2" w:rsidRPr="00E034ED" w:rsidRDefault="004446C2" w:rsidP="004446C2">
      <w:pPr>
        <w:numPr>
          <w:ilvl w:val="0"/>
          <w:numId w:val="24"/>
        </w:numPr>
        <w:spacing w:before="29" w:line="276" w:lineRule="auto"/>
        <w:ind w:left="1418"/>
        <w:jc w:val="both"/>
        <w:textAlignment w:val="baseline"/>
      </w:pPr>
      <w:bookmarkStart w:id="7" w:name="Bookmark71"/>
      <w:bookmarkEnd w:id="7"/>
      <w:r w:rsidRPr="00E034ED">
        <w:t>osób wskazanych przez Wykonawcę do realizacji określonych obowiązków.</w:t>
      </w:r>
    </w:p>
    <w:p w14:paraId="0E6AA9E4" w14:textId="77777777" w:rsidR="004446C2" w:rsidRPr="00E034ED" w:rsidRDefault="004446C2" w:rsidP="004446C2">
      <w:pPr>
        <w:pStyle w:val="Akapitzlist"/>
        <w:numPr>
          <w:ilvl w:val="0"/>
          <w:numId w:val="9"/>
        </w:numPr>
        <w:spacing w:before="29" w:line="276" w:lineRule="auto"/>
        <w:jc w:val="both"/>
        <w:textAlignment w:val="baseline"/>
      </w:pPr>
      <w:r w:rsidRPr="00E034ED">
        <w:t>W przypadku gdy w trakcie realizacji niniejszej Umowy zajdzie konieczność przekazania Wykonawcy przez Zamawiającego innych dokumentów zawierających dane osobowe lub powierzenia danych osobowych w inny sposób, pomiędzy Zamawiającym a Wykonawcą zostanie zawarta umowa na powierzenie danych osobowych.</w:t>
      </w:r>
    </w:p>
    <w:p w14:paraId="2D044388" w14:textId="77777777" w:rsidR="004446C2" w:rsidRPr="00E034ED" w:rsidRDefault="004446C2" w:rsidP="004446C2">
      <w:pPr>
        <w:pStyle w:val="Akapitzlist"/>
        <w:spacing w:line="276" w:lineRule="auto"/>
        <w:ind w:left="786"/>
        <w:jc w:val="both"/>
        <w:textAlignment w:val="baseline"/>
      </w:pPr>
    </w:p>
    <w:p w14:paraId="179F789F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11</w:t>
      </w:r>
    </w:p>
    <w:p w14:paraId="5BE338C9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034ED">
        <w:rPr>
          <w:rFonts w:ascii="Times New Roman" w:hAnsi="Times New Roman"/>
          <w:b/>
          <w:bCs/>
          <w:color w:val="000000" w:themeColor="text1"/>
          <w:sz w:val="24"/>
          <w:szCs w:val="24"/>
        </w:rPr>
        <w:t>Poufność</w:t>
      </w:r>
    </w:p>
    <w:p w14:paraId="37066CBC" w14:textId="77777777" w:rsidR="004446C2" w:rsidRPr="00E034ED" w:rsidRDefault="004446C2" w:rsidP="004446C2">
      <w:pPr>
        <w:pStyle w:val="Akapitzlist"/>
        <w:numPr>
          <w:ilvl w:val="0"/>
          <w:numId w:val="20"/>
        </w:numPr>
        <w:suppressAutoHyphens w:val="0"/>
        <w:spacing w:before="29" w:line="276" w:lineRule="auto"/>
        <w:ind w:left="425" w:hanging="357"/>
        <w:jc w:val="both"/>
      </w:pPr>
      <w:r w:rsidRPr="00E034ED">
        <w:t>Wszelkie informacje uzyskane przez Wykonawcę, w związku z wykonywaniem Przedmiotu Umowy, mogą być wykorzystane tylko w celu realizacji Umowy. Wykonawca będzie zachowywać zasady najściślejszej poufności w stosunku do wszystkich w/w informacji, w okresie obowiązywania Umowy oraz po jej wygaśnięciu lub rozwiązaniu. Wykonawca zobowiązuje się do zachowania w tajemnicy wszystkich danych oraz informacji, w szczególności technicznych, technologicznych, handlowych oraz finansowych, które uzyskał przy wykonywaniu Umowy, chyba że informacja taka stała się jawna z innego źródła, gdy dana informacja straciła poufny charakter, gdy ujawnienia informacji wymaga realizacja Umowy lub gdy Zamawiający wyraził zgodę na takie ujawnienie.</w:t>
      </w:r>
    </w:p>
    <w:p w14:paraId="0C86297D" w14:textId="77777777" w:rsidR="004446C2" w:rsidRPr="00E034ED" w:rsidRDefault="004446C2" w:rsidP="004446C2">
      <w:pPr>
        <w:pStyle w:val="Akapitzlist"/>
        <w:numPr>
          <w:ilvl w:val="0"/>
          <w:numId w:val="20"/>
        </w:numPr>
        <w:suppressAutoHyphens w:val="0"/>
        <w:spacing w:before="29" w:line="276" w:lineRule="auto"/>
        <w:ind w:left="425" w:hanging="357"/>
        <w:jc w:val="both"/>
      </w:pPr>
      <w:r w:rsidRPr="00E034ED">
        <w:t>Wykonawca odpowiada za podjęcie i zapewnienie wszelkich niezbędnych środków zapewniających dochowanie wyżej wymienionej klauzuli poufności przez wszystkich swoich pracowników i współpracowników, a także dochowa wszelkiej staranności aby nie narazić Zamawiającego na szkodę lub utratę dobrego imienia.</w:t>
      </w:r>
    </w:p>
    <w:p w14:paraId="11F254F0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B13B54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§ 12</w:t>
      </w:r>
    </w:p>
    <w:p w14:paraId="623DCB92" w14:textId="77777777" w:rsidR="004446C2" w:rsidRPr="00E034ED" w:rsidRDefault="004446C2" w:rsidP="004446C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4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7DB4116" w14:textId="77777777" w:rsidR="00031DA5" w:rsidRPr="00031DA5" w:rsidRDefault="00031DA5" w:rsidP="00031DA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lang w:eastAsia="pl-PL"/>
        </w:rPr>
      </w:pPr>
      <w:r w:rsidRPr="00031DA5">
        <w:rPr>
          <w:lang w:eastAsia="pl-PL"/>
        </w:rPr>
        <w:t>Wszelkie spory związane z realizacją niniejszej umowy Strony w pierwszej kolejności będą starały się rozwiązać polubownie. W przypadku braku polubownego rozwiązania sporu, właściwym do jego rozstrzygnięcia będzie sąd właściwy miejscowo dla siedziby Zamawiającego.</w:t>
      </w:r>
    </w:p>
    <w:p w14:paraId="0D2FFAED" w14:textId="77777777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W sprawach nieuregulowanych niniejszą Umową stosuje się przepisy ustawy </w:t>
      </w:r>
      <w:proofErr w:type="spellStart"/>
      <w:r w:rsidRPr="00E034ED">
        <w:rPr>
          <w:rFonts w:ascii="Times New Roman" w:hAnsi="Times New Roman"/>
          <w:sz w:val="24"/>
          <w:szCs w:val="24"/>
        </w:rPr>
        <w:t>Pzp</w:t>
      </w:r>
      <w:proofErr w:type="spellEnd"/>
      <w:r w:rsidRPr="00E034ED">
        <w:rPr>
          <w:rFonts w:ascii="Times New Roman" w:hAnsi="Times New Roman"/>
          <w:sz w:val="24"/>
          <w:szCs w:val="24"/>
        </w:rPr>
        <w:t xml:space="preserve"> oraz KC, o ile przepisy ustawy </w:t>
      </w:r>
      <w:proofErr w:type="spellStart"/>
      <w:r w:rsidRPr="00E034ED">
        <w:rPr>
          <w:rFonts w:ascii="Times New Roman" w:hAnsi="Times New Roman"/>
          <w:sz w:val="24"/>
          <w:szCs w:val="24"/>
        </w:rPr>
        <w:t>Pzp</w:t>
      </w:r>
      <w:proofErr w:type="spellEnd"/>
      <w:r w:rsidRPr="00E034ED">
        <w:rPr>
          <w:rFonts w:ascii="Times New Roman" w:hAnsi="Times New Roman"/>
          <w:sz w:val="24"/>
          <w:szCs w:val="24"/>
        </w:rPr>
        <w:t xml:space="preserve"> nie stanowią inaczej.</w:t>
      </w:r>
    </w:p>
    <w:p w14:paraId="04BA0B73" w14:textId="3467268B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Oferta Wykonawcy oraz SWZ stanowią integralną część Umowy.</w:t>
      </w:r>
    </w:p>
    <w:p w14:paraId="7055FAD7" w14:textId="77777777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Korespondencja do Zamawiającego będzie kierowana: </w:t>
      </w:r>
    </w:p>
    <w:p w14:paraId="2D84EF8F" w14:textId="77777777" w:rsidR="004446C2" w:rsidRPr="00E034ED" w:rsidRDefault="004446C2" w:rsidP="004446C2">
      <w:pPr>
        <w:pStyle w:val="Standard"/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listownie – na adres: _________________,</w:t>
      </w:r>
    </w:p>
    <w:p w14:paraId="5FE718B0" w14:textId="77777777" w:rsidR="004446C2" w:rsidRPr="00E034ED" w:rsidRDefault="004446C2" w:rsidP="004446C2">
      <w:pPr>
        <w:pStyle w:val="Standard"/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pocztą elektroniczną (e-mail) – _________________, </w:t>
      </w:r>
    </w:p>
    <w:p w14:paraId="3FAB0CAD" w14:textId="77777777" w:rsidR="004446C2" w:rsidRPr="00E034ED" w:rsidRDefault="004446C2" w:rsidP="004446C2">
      <w:pPr>
        <w:pStyle w:val="Standard"/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upoważnionym przedstawicielem jest _________________.</w:t>
      </w:r>
    </w:p>
    <w:p w14:paraId="2012228A" w14:textId="77777777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Korespondencja do Wykonawcy będzie kierowana: </w:t>
      </w:r>
    </w:p>
    <w:p w14:paraId="72C3CBDD" w14:textId="77777777" w:rsidR="004446C2" w:rsidRPr="00E034ED" w:rsidRDefault="004446C2" w:rsidP="004446C2">
      <w:pPr>
        <w:pStyle w:val="Standard"/>
        <w:widowControl w:val="0"/>
        <w:numPr>
          <w:ilvl w:val="0"/>
          <w:numId w:val="18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lastRenderedPageBreak/>
        <w:t>listownie – na adres: _________________,</w:t>
      </w:r>
    </w:p>
    <w:p w14:paraId="5C70E547" w14:textId="77777777" w:rsidR="004446C2" w:rsidRPr="00E034ED" w:rsidRDefault="004446C2" w:rsidP="004446C2">
      <w:pPr>
        <w:pStyle w:val="Standard"/>
        <w:widowControl w:val="0"/>
        <w:numPr>
          <w:ilvl w:val="0"/>
          <w:numId w:val="18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 xml:space="preserve">pocztą elektroniczną (e-mail) – _________________, </w:t>
      </w:r>
    </w:p>
    <w:p w14:paraId="7218C8B4" w14:textId="77777777" w:rsidR="004446C2" w:rsidRPr="00E034ED" w:rsidRDefault="004446C2" w:rsidP="004446C2">
      <w:pPr>
        <w:pStyle w:val="Standard"/>
        <w:widowControl w:val="0"/>
        <w:numPr>
          <w:ilvl w:val="0"/>
          <w:numId w:val="18"/>
        </w:numPr>
        <w:suppressAutoHyphens/>
        <w:spacing w:before="29" w:line="276" w:lineRule="auto"/>
        <w:ind w:left="851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upoważnionym przedstawicielem jest _________________.</w:t>
      </w:r>
    </w:p>
    <w:p w14:paraId="3BD8A185" w14:textId="77777777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W przypadku zmiany adresu do korespondencji Strony mają obowiązek bezzwłocznie pisemnie lub za pośrednictwem poczty elektronicznej (e - mail) poinformować o tym fakcie. W przypadku, gdy Wykonawca nie poinformuje Zamawiającego o zmianie adresu do korespondencji, wszelka korespondencja związana z wykonywaniem Umowy nadana na adres dotychczasowy zostanie uznana za skutecznie doręczoną. Zmiana adresu do korespondencji nie stanowi zmiany treści Umowy.</w:t>
      </w:r>
    </w:p>
    <w:p w14:paraId="00B9362D" w14:textId="77777777" w:rsidR="004446C2" w:rsidRPr="00E034ED" w:rsidRDefault="004446C2" w:rsidP="004446C2">
      <w:pPr>
        <w:pStyle w:val="Standard"/>
        <w:widowControl w:val="0"/>
        <w:numPr>
          <w:ilvl w:val="3"/>
          <w:numId w:val="5"/>
        </w:numPr>
        <w:suppressAutoHyphens/>
        <w:spacing w:before="29"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692FA725" w14:textId="77777777" w:rsidR="004446C2" w:rsidRPr="00E034ED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14:paraId="7DC0E59E" w14:textId="77777777" w:rsidR="00AD4214" w:rsidRDefault="004446C2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 w:rsidRPr="00E034ED">
        <w:rPr>
          <w:rFonts w:ascii="Times New Roman" w:hAnsi="Times New Roman"/>
          <w:sz w:val="24"/>
          <w:szCs w:val="24"/>
        </w:rPr>
        <w:tab/>
      </w:r>
    </w:p>
    <w:p w14:paraId="642C384A" w14:textId="20C0A632" w:rsidR="004446C2" w:rsidRDefault="00DF472C" w:rsidP="004446C2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446C2" w:rsidRPr="00E034ED">
        <w:rPr>
          <w:rFonts w:ascii="Times New Roman" w:hAnsi="Times New Roman"/>
          <w:sz w:val="24"/>
          <w:szCs w:val="24"/>
        </w:rPr>
        <w:t xml:space="preserve">ZAMAWIAJĄCY </w:t>
      </w:r>
      <w:r w:rsidR="004446C2" w:rsidRPr="00E034ED">
        <w:rPr>
          <w:rFonts w:ascii="Times New Roman" w:hAnsi="Times New Roman"/>
          <w:sz w:val="24"/>
          <w:szCs w:val="24"/>
        </w:rPr>
        <w:tab/>
      </w:r>
      <w:r w:rsidR="004446C2" w:rsidRPr="00E034ED">
        <w:rPr>
          <w:rFonts w:ascii="Times New Roman" w:hAnsi="Times New Roman"/>
          <w:sz w:val="24"/>
          <w:szCs w:val="24"/>
        </w:rPr>
        <w:tab/>
      </w:r>
      <w:r w:rsidR="004446C2" w:rsidRPr="00E034ED">
        <w:rPr>
          <w:rFonts w:ascii="Times New Roman" w:hAnsi="Times New Roman"/>
          <w:sz w:val="24"/>
          <w:szCs w:val="24"/>
        </w:rPr>
        <w:tab/>
      </w:r>
      <w:r w:rsidR="00086673">
        <w:rPr>
          <w:rFonts w:ascii="Times New Roman" w:hAnsi="Times New Roman"/>
          <w:sz w:val="24"/>
          <w:szCs w:val="24"/>
        </w:rPr>
        <w:tab/>
      </w:r>
      <w:r w:rsidR="004446C2" w:rsidRPr="00E034ED">
        <w:rPr>
          <w:rFonts w:ascii="Times New Roman" w:hAnsi="Times New Roman"/>
          <w:sz w:val="24"/>
          <w:szCs w:val="24"/>
        </w:rPr>
        <w:t>WYKONAWCA</w:t>
      </w:r>
    </w:p>
    <w:p w14:paraId="276D052E" w14:textId="77777777" w:rsidR="00353071" w:rsidRDefault="00353071" w:rsidP="004446C2">
      <w:pPr>
        <w:rPr>
          <w:u w:val="single"/>
        </w:rPr>
      </w:pPr>
    </w:p>
    <w:p w14:paraId="1B28B4B4" w14:textId="77777777" w:rsidR="00353071" w:rsidRDefault="00353071" w:rsidP="004446C2">
      <w:pPr>
        <w:rPr>
          <w:u w:val="single"/>
        </w:rPr>
      </w:pPr>
    </w:p>
    <w:p w14:paraId="78CA225E" w14:textId="77777777" w:rsidR="00086673" w:rsidRDefault="00086673" w:rsidP="004446C2">
      <w:pPr>
        <w:rPr>
          <w:u w:val="single"/>
        </w:rPr>
      </w:pPr>
    </w:p>
    <w:p w14:paraId="69C495DA" w14:textId="19B49200" w:rsidR="00086673" w:rsidRDefault="00086673" w:rsidP="004446C2">
      <w:pPr>
        <w:rPr>
          <w:u w:val="single"/>
        </w:rPr>
      </w:pPr>
    </w:p>
    <w:p w14:paraId="3F51C891" w14:textId="77777777" w:rsidR="00086673" w:rsidRDefault="00086673" w:rsidP="004446C2">
      <w:pPr>
        <w:rPr>
          <w:u w:val="single"/>
        </w:rPr>
      </w:pPr>
    </w:p>
    <w:p w14:paraId="15956E99" w14:textId="77777777" w:rsidR="00086673" w:rsidRDefault="00086673" w:rsidP="004446C2">
      <w:pPr>
        <w:rPr>
          <w:u w:val="single"/>
        </w:rPr>
      </w:pPr>
    </w:p>
    <w:p w14:paraId="64491948" w14:textId="35B5AC08" w:rsidR="004446C2" w:rsidRPr="00E034ED" w:rsidRDefault="004446C2" w:rsidP="004446C2">
      <w:pPr>
        <w:rPr>
          <w:u w:val="single"/>
        </w:rPr>
      </w:pPr>
      <w:r w:rsidRPr="00E034ED">
        <w:rPr>
          <w:u w:val="single"/>
        </w:rPr>
        <w:t>Załącznik</w:t>
      </w:r>
      <w:r w:rsidR="00BA77D0">
        <w:rPr>
          <w:u w:val="single"/>
        </w:rPr>
        <w:t>i</w:t>
      </w:r>
      <w:r w:rsidRPr="00E034ED">
        <w:rPr>
          <w:u w:val="single"/>
        </w:rPr>
        <w:t>:</w:t>
      </w:r>
    </w:p>
    <w:p w14:paraId="248A8D67" w14:textId="77777777" w:rsidR="00571BCD" w:rsidRDefault="00307094" w:rsidP="00571BCD">
      <w:pPr>
        <w:pStyle w:val="Akapitzlist"/>
        <w:numPr>
          <w:ilvl w:val="6"/>
          <w:numId w:val="5"/>
        </w:numPr>
        <w:spacing w:before="29" w:line="276" w:lineRule="auto"/>
        <w:ind w:left="567"/>
        <w:rPr>
          <w:color w:val="000000" w:themeColor="text1"/>
        </w:rPr>
      </w:pPr>
      <w:r w:rsidRPr="00BA77D0">
        <w:rPr>
          <w:color w:val="000000" w:themeColor="text1"/>
        </w:rPr>
        <w:t>Oświadczenie Wykonawcy potwierdzające odzysk odpadów</w:t>
      </w:r>
    </w:p>
    <w:p w14:paraId="5FBE0D7E" w14:textId="725F6748" w:rsidR="00BA77D0" w:rsidRPr="00571BCD" w:rsidRDefault="00571BCD" w:rsidP="00571BCD">
      <w:pPr>
        <w:pStyle w:val="Akapitzlist"/>
        <w:numPr>
          <w:ilvl w:val="6"/>
          <w:numId w:val="5"/>
        </w:numPr>
        <w:spacing w:before="29" w:line="276" w:lineRule="auto"/>
        <w:ind w:left="567"/>
        <w:rPr>
          <w:color w:val="000000" w:themeColor="text1"/>
        </w:rPr>
      </w:pPr>
      <w:r w:rsidRPr="00571BCD">
        <w:rPr>
          <w:color w:val="000000" w:themeColor="text1"/>
        </w:rPr>
        <w:t>Dowód wniesienia zabezpieczenia należytego wykonania Umowy</w:t>
      </w:r>
    </w:p>
    <w:p w14:paraId="240EB5BB" w14:textId="77777777" w:rsidR="00BA77D0" w:rsidRDefault="00BA77D0" w:rsidP="00353071">
      <w:pPr>
        <w:rPr>
          <w:b/>
          <w:color w:val="000000" w:themeColor="text1"/>
        </w:rPr>
      </w:pPr>
    </w:p>
    <w:p w14:paraId="15ABB025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A6E62CB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63B9882E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1EA9B47B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417337D2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09604890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6317255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5AEB2D91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1731100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4D4973E6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58BBBE2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2266053E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484359BC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6E5049EB" w14:textId="77777777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78E55D04" w14:textId="329A7879" w:rsidR="00031DA5" w:rsidRDefault="00031DA5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6B0C9B70" w14:textId="5DB3FD97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5D1464E4" w14:textId="726F7344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8A5DBE2" w14:textId="4DF14165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B66A6CB" w14:textId="6C19912F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2BE3B74E" w14:textId="59FBEF4B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311806C9" w14:textId="01C90E23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19300246" w14:textId="61D3FBB1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1C6B91FD" w14:textId="65CC64D5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2C0A91E2" w14:textId="2C8B6145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7A1F698E" w14:textId="77777777" w:rsidR="00086673" w:rsidRDefault="00086673" w:rsidP="008451A3">
      <w:pPr>
        <w:jc w:val="right"/>
        <w:rPr>
          <w:i/>
          <w:color w:val="000000" w:themeColor="text1"/>
          <w:sz w:val="20"/>
          <w:szCs w:val="20"/>
        </w:rPr>
      </w:pPr>
    </w:p>
    <w:p w14:paraId="635E9622" w14:textId="19309C35" w:rsidR="00BA77D0" w:rsidRPr="008451A3" w:rsidRDefault="008451A3" w:rsidP="008451A3">
      <w:pPr>
        <w:jc w:val="right"/>
        <w:rPr>
          <w:i/>
          <w:color w:val="000000" w:themeColor="text1"/>
          <w:sz w:val="20"/>
          <w:szCs w:val="20"/>
        </w:rPr>
      </w:pPr>
      <w:r w:rsidRPr="008451A3">
        <w:rPr>
          <w:i/>
          <w:color w:val="000000" w:themeColor="text1"/>
          <w:sz w:val="20"/>
          <w:szCs w:val="20"/>
        </w:rPr>
        <w:t>Załącznik nr 1 umowy</w:t>
      </w:r>
    </w:p>
    <w:p w14:paraId="7319FB55" w14:textId="77777777" w:rsidR="00031DA5" w:rsidRDefault="00031DA5" w:rsidP="00307094">
      <w:pPr>
        <w:jc w:val="center"/>
        <w:rPr>
          <w:b/>
          <w:color w:val="000000" w:themeColor="text1"/>
        </w:rPr>
      </w:pPr>
    </w:p>
    <w:p w14:paraId="405B8C4A" w14:textId="46A2EAE4" w:rsidR="00307094" w:rsidRPr="00E034ED" w:rsidRDefault="00307094" w:rsidP="00307094">
      <w:pPr>
        <w:jc w:val="center"/>
        <w:rPr>
          <w:b/>
          <w:color w:val="000000" w:themeColor="text1"/>
        </w:rPr>
      </w:pPr>
      <w:r w:rsidRPr="00E034ED">
        <w:rPr>
          <w:b/>
          <w:color w:val="000000" w:themeColor="text1"/>
        </w:rPr>
        <w:t>OŚWIADCZENIE WYKONAWCY</w:t>
      </w:r>
    </w:p>
    <w:p w14:paraId="1321B99E" w14:textId="77777777" w:rsidR="00307094" w:rsidRPr="00E034ED" w:rsidRDefault="00307094" w:rsidP="00307094">
      <w:pPr>
        <w:jc w:val="center"/>
        <w:rPr>
          <w:color w:val="000000" w:themeColor="text1"/>
        </w:rPr>
      </w:pPr>
    </w:p>
    <w:p w14:paraId="52666502" w14:textId="77777777" w:rsidR="00307094" w:rsidRPr="00E034ED" w:rsidRDefault="00307094" w:rsidP="00307094">
      <w:pPr>
        <w:rPr>
          <w:b/>
          <w:color w:val="000000" w:themeColor="text1"/>
        </w:rPr>
      </w:pPr>
    </w:p>
    <w:p w14:paraId="3D3DDF82" w14:textId="77777777" w:rsidR="00307094" w:rsidRPr="00E034ED" w:rsidRDefault="00307094" w:rsidP="00307094">
      <w:pPr>
        <w:jc w:val="center"/>
        <w:rPr>
          <w:b/>
          <w:color w:val="000000" w:themeColor="text1"/>
        </w:rPr>
      </w:pPr>
      <w:r w:rsidRPr="00E034ED">
        <w:rPr>
          <w:b/>
          <w:color w:val="000000" w:themeColor="text1"/>
        </w:rPr>
        <w:t>DOKUMENT POTWIERDZAJĄCY ODZYSK ODPADÓW</w:t>
      </w:r>
    </w:p>
    <w:p w14:paraId="09B459A5" w14:textId="77777777" w:rsidR="00307094" w:rsidRPr="00E034ED" w:rsidRDefault="00307094" w:rsidP="00307094">
      <w:pPr>
        <w:jc w:val="center"/>
        <w:rPr>
          <w:i/>
          <w:color w:val="000000" w:themeColor="text1"/>
        </w:rPr>
      </w:pPr>
      <w:r w:rsidRPr="00E034ED">
        <w:rPr>
          <w:i/>
          <w:color w:val="000000" w:themeColor="text1"/>
        </w:rPr>
        <w:t xml:space="preserve"> </w:t>
      </w:r>
    </w:p>
    <w:p w14:paraId="66DFB321" w14:textId="3B958BD5" w:rsidR="00307094" w:rsidRPr="00E034ED" w:rsidRDefault="00AD4214" w:rsidP="00307094">
      <w:pPr>
        <w:jc w:val="center"/>
        <w:rPr>
          <w:i/>
          <w:color w:val="000000" w:themeColor="text1"/>
        </w:rPr>
      </w:pPr>
      <w:r w:rsidRPr="00AD4214">
        <w:rPr>
          <w:i/>
          <w:color w:val="000000" w:themeColor="text1"/>
        </w:rPr>
        <w:t xml:space="preserve">wyszczególniony w załączniku nr 1 do ustawy z dnia 14 grudnia 2012 r. </w:t>
      </w:r>
      <w:r w:rsidRPr="00AD4214">
        <w:rPr>
          <w:i/>
          <w:color w:val="000000" w:themeColor="text1"/>
        </w:rPr>
        <w:br/>
        <w:t>o odpadach (</w:t>
      </w:r>
      <w:proofErr w:type="spellStart"/>
      <w:r w:rsidRPr="00AD4214">
        <w:rPr>
          <w:i/>
          <w:color w:val="000000" w:themeColor="text1"/>
        </w:rPr>
        <w:t>t.j</w:t>
      </w:r>
      <w:proofErr w:type="spellEnd"/>
      <w:r w:rsidRPr="00AD4214">
        <w:rPr>
          <w:i/>
          <w:color w:val="000000" w:themeColor="text1"/>
        </w:rPr>
        <w:t>. Dz. U. z 2021 r. poz. 779, 784, 1648)</w:t>
      </w:r>
    </w:p>
    <w:p w14:paraId="2EE7EEED" w14:textId="77777777" w:rsidR="00307094" w:rsidRPr="00E034ED" w:rsidRDefault="00307094" w:rsidP="00307094">
      <w:pPr>
        <w:jc w:val="center"/>
        <w:rPr>
          <w:i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094" w:rsidRPr="00E034ED" w14:paraId="0B863527" w14:textId="77777777" w:rsidTr="009A2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D031" w14:textId="77777777" w:rsidR="00307094" w:rsidRPr="00E034ED" w:rsidRDefault="00307094" w:rsidP="0030709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84"/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Dotyczy realizacji umowy nr:</w:t>
            </w:r>
          </w:p>
          <w:p w14:paraId="49D0B653" w14:textId="77777777" w:rsidR="00307094" w:rsidRPr="00E034ED" w:rsidRDefault="00307094" w:rsidP="009A2159">
            <w:pPr>
              <w:pStyle w:val="Akapitzlist"/>
              <w:ind w:left="284"/>
              <w:contextualSpacing/>
              <w:rPr>
                <w:color w:val="000000" w:themeColor="text1"/>
              </w:rPr>
            </w:pPr>
          </w:p>
          <w:p w14:paraId="66EF75C7" w14:textId="0042F7A4" w:rsidR="00AD4214" w:rsidRPr="00E034ED" w:rsidRDefault="00307094" w:rsidP="009A2159">
            <w:pPr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……………………………………………………..</w:t>
            </w:r>
          </w:p>
        </w:tc>
      </w:tr>
      <w:tr w:rsidR="00307094" w:rsidRPr="00E034ED" w14:paraId="2F81D9F1" w14:textId="77777777" w:rsidTr="009A2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D530" w14:textId="77777777" w:rsidR="00307094" w:rsidRPr="00E034ED" w:rsidRDefault="00307094" w:rsidP="0030709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84"/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Instalacja, w której przeprowadzono proces odzysku:</w:t>
            </w:r>
          </w:p>
          <w:p w14:paraId="5F4C58DE" w14:textId="77777777" w:rsidR="00307094" w:rsidRPr="00E034ED" w:rsidRDefault="00307094" w:rsidP="009A2159">
            <w:pPr>
              <w:pStyle w:val="Akapitzlist"/>
              <w:ind w:left="284"/>
              <w:contextualSpacing/>
              <w:rPr>
                <w:color w:val="000000" w:themeColor="text1"/>
              </w:rPr>
            </w:pPr>
          </w:p>
          <w:p w14:paraId="0EFA32F7" w14:textId="2422F41F" w:rsidR="00AD4214" w:rsidRPr="00E034ED" w:rsidRDefault="00307094" w:rsidP="009A2159">
            <w:pPr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…………………………………………………………………….</w:t>
            </w:r>
          </w:p>
        </w:tc>
      </w:tr>
      <w:tr w:rsidR="00307094" w:rsidRPr="00E034ED" w14:paraId="6127E32C" w14:textId="77777777" w:rsidTr="00AD4214">
        <w:trPr>
          <w:trHeight w:val="93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AC79" w14:textId="77777777" w:rsidR="00307094" w:rsidRPr="00E034ED" w:rsidRDefault="00307094" w:rsidP="0030709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84"/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Proces:</w:t>
            </w:r>
          </w:p>
          <w:p w14:paraId="4CEF6118" w14:textId="77777777" w:rsidR="00307094" w:rsidRPr="00E034ED" w:rsidRDefault="00307094" w:rsidP="009A2159">
            <w:pPr>
              <w:ind w:left="284"/>
              <w:rPr>
                <w:color w:val="000000" w:themeColor="text1"/>
              </w:rPr>
            </w:pPr>
          </w:p>
          <w:p w14:paraId="166CA5F8" w14:textId="22BE3066" w:rsidR="00307094" w:rsidRPr="00E034ED" w:rsidRDefault="00AD4214" w:rsidP="00AD4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307094" w:rsidRPr="00E034ED">
              <w:rPr>
                <w:color w:val="000000" w:themeColor="text1"/>
              </w:rPr>
              <w:t xml:space="preserve">odzysk R ……………..                                             </w:t>
            </w:r>
          </w:p>
        </w:tc>
      </w:tr>
      <w:tr w:rsidR="00307094" w:rsidRPr="00E034ED" w14:paraId="5FF80C71" w14:textId="77777777" w:rsidTr="009A2159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0525" w14:textId="77777777" w:rsidR="00307094" w:rsidRPr="00E034ED" w:rsidRDefault="00307094" w:rsidP="00307094">
            <w:pPr>
              <w:pStyle w:val="Akapitzlist"/>
              <w:numPr>
                <w:ilvl w:val="0"/>
                <w:numId w:val="31"/>
              </w:numPr>
              <w:suppressAutoHyphens w:val="0"/>
              <w:ind w:left="284" w:hanging="284"/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Kod odpadu:</w:t>
            </w:r>
          </w:p>
          <w:p w14:paraId="70294770" w14:textId="77777777" w:rsidR="00307094" w:rsidRPr="00E034ED" w:rsidRDefault="00307094" w:rsidP="009A2159">
            <w:pPr>
              <w:pStyle w:val="Akapitzlist"/>
              <w:ind w:left="284"/>
              <w:contextualSpacing/>
              <w:rPr>
                <w:color w:val="000000" w:themeColor="text1"/>
              </w:rPr>
            </w:pPr>
          </w:p>
          <w:p w14:paraId="6950DE6C" w14:textId="75536EA0" w:rsidR="00307094" w:rsidRDefault="00307094" w:rsidP="009A2159">
            <w:pPr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</w:t>
            </w:r>
            <w:r w:rsidR="00AD4214">
              <w:rPr>
                <w:color w:val="000000" w:themeColor="text1"/>
              </w:rPr>
              <w:t xml:space="preserve"> </w:t>
            </w:r>
            <w:r w:rsidRPr="00E034ED">
              <w:rPr>
                <w:color w:val="000000" w:themeColor="text1"/>
              </w:rPr>
              <w:t>…………………………………..</w:t>
            </w:r>
          </w:p>
          <w:p w14:paraId="7AA67C36" w14:textId="4D3AF188" w:rsidR="00AD4214" w:rsidRPr="00E034ED" w:rsidRDefault="00AD4214" w:rsidP="009A2159">
            <w:pPr>
              <w:contextualSpacing/>
              <w:rPr>
                <w:color w:val="000000" w:themeColor="text1"/>
              </w:rPr>
            </w:pPr>
          </w:p>
        </w:tc>
      </w:tr>
      <w:tr w:rsidR="00307094" w:rsidRPr="00E034ED" w14:paraId="635F3A78" w14:textId="77777777" w:rsidTr="009A2159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2963" w14:textId="77777777" w:rsidR="00307094" w:rsidRPr="00E034ED" w:rsidRDefault="00307094" w:rsidP="009A2159">
            <w:pPr>
              <w:ind w:left="318" w:hanging="284"/>
              <w:contextualSpacing/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5. Ilość odpadów, dla których przeprowadzono (tj. rozpoczęto i zakończono) proces    odzysku</w:t>
            </w:r>
          </w:p>
          <w:p w14:paraId="4FFA88BD" w14:textId="77777777" w:rsidR="00307094" w:rsidRPr="00E034ED" w:rsidRDefault="00307094" w:rsidP="009A2159">
            <w:pPr>
              <w:ind w:left="318"/>
              <w:jc w:val="both"/>
              <w:rPr>
                <w:color w:val="000000" w:themeColor="text1"/>
              </w:rPr>
            </w:pPr>
          </w:p>
          <w:p w14:paraId="595CA954" w14:textId="77777777" w:rsidR="00307094" w:rsidRPr="00E034ED" w:rsidRDefault="00307094" w:rsidP="009A2159">
            <w:pPr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Ilość (Mg):    ……………………………………..                          </w:t>
            </w:r>
          </w:p>
          <w:p w14:paraId="651EA2FA" w14:textId="77777777" w:rsidR="00307094" w:rsidRPr="00E034ED" w:rsidRDefault="00307094" w:rsidP="00AD4214">
            <w:pPr>
              <w:rPr>
                <w:color w:val="000000" w:themeColor="text1"/>
              </w:rPr>
            </w:pPr>
          </w:p>
        </w:tc>
      </w:tr>
      <w:tr w:rsidR="00307094" w:rsidRPr="00E034ED" w14:paraId="53F1B4DF" w14:textId="77777777" w:rsidTr="009A2159">
        <w:trPr>
          <w:trHeight w:val="54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EBC7" w14:textId="77777777" w:rsidR="00307094" w:rsidRPr="00E034ED" w:rsidRDefault="00307094" w:rsidP="00307094">
            <w:pPr>
              <w:pStyle w:val="Akapitzlist"/>
              <w:numPr>
                <w:ilvl w:val="0"/>
                <w:numId w:val="32"/>
              </w:numPr>
              <w:suppressAutoHyphens w:val="0"/>
              <w:ind w:left="318" w:hanging="284"/>
              <w:contextualSpacing/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Miesiąc, w którym proces odzysku został przeprowadzony:</w:t>
            </w:r>
          </w:p>
          <w:p w14:paraId="6D8E33AF" w14:textId="77777777" w:rsidR="00307094" w:rsidRPr="00E034ED" w:rsidRDefault="00307094" w:rsidP="00AD4214">
            <w:pPr>
              <w:rPr>
                <w:color w:val="000000" w:themeColor="text1"/>
              </w:rPr>
            </w:pPr>
          </w:p>
          <w:p w14:paraId="277BA378" w14:textId="77777777" w:rsidR="00307094" w:rsidRDefault="00307094" w:rsidP="009A2159">
            <w:pPr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Miesiąc:…………………………………..</w:t>
            </w:r>
          </w:p>
          <w:p w14:paraId="0361A488" w14:textId="1CA2AAB5" w:rsidR="00AD4214" w:rsidRPr="00E034ED" w:rsidRDefault="00AD4214" w:rsidP="009A2159">
            <w:pPr>
              <w:rPr>
                <w:color w:val="000000" w:themeColor="text1"/>
              </w:rPr>
            </w:pPr>
          </w:p>
        </w:tc>
      </w:tr>
      <w:tr w:rsidR="00307094" w:rsidRPr="00E034ED" w14:paraId="117A89E6" w14:textId="77777777" w:rsidTr="009A2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A314" w14:textId="77777777" w:rsidR="00307094" w:rsidRPr="00E034ED" w:rsidRDefault="00307094" w:rsidP="00307094">
            <w:pPr>
              <w:pStyle w:val="Akapitzlist"/>
              <w:numPr>
                <w:ilvl w:val="0"/>
                <w:numId w:val="32"/>
              </w:numPr>
              <w:suppressAutoHyphens w:val="0"/>
              <w:ind w:left="318" w:hanging="284"/>
              <w:contextualSpacing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Oświadczenie Wykonawcy:</w:t>
            </w:r>
          </w:p>
          <w:p w14:paraId="7EE12ED2" w14:textId="77777777" w:rsidR="00307094" w:rsidRPr="00E034ED" w:rsidRDefault="00307094" w:rsidP="009A2159">
            <w:pPr>
              <w:ind w:left="318" w:hanging="318"/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Oświadczam, że informacje podane w pkt 1-6. są pełne i dokładne. </w:t>
            </w:r>
          </w:p>
          <w:p w14:paraId="1FCE3889" w14:textId="77777777" w:rsidR="00307094" w:rsidRPr="00E034ED" w:rsidRDefault="00307094" w:rsidP="009A2159">
            <w:pPr>
              <w:ind w:left="318" w:hanging="318"/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Oświadczam, że proces odzysku odpadów został przeprowadzony (tj. rozpoczęty </w:t>
            </w:r>
            <w:r w:rsidRPr="00E034ED">
              <w:rPr>
                <w:color w:val="000000" w:themeColor="text1"/>
              </w:rPr>
              <w:br/>
              <w:t>i zakończony).</w:t>
            </w:r>
          </w:p>
          <w:p w14:paraId="455B9831" w14:textId="77777777" w:rsidR="00307094" w:rsidRPr="00E034ED" w:rsidRDefault="00307094" w:rsidP="009A2159">
            <w:pPr>
              <w:ind w:left="318" w:hanging="318"/>
              <w:jc w:val="both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 xml:space="preserve">     Oświadczam, że odpady poddane odzyskowi w ilości wskazanej w pkt 5. pochodziły </w:t>
            </w:r>
            <w:r w:rsidRPr="00E034ED">
              <w:rPr>
                <w:color w:val="000000" w:themeColor="text1"/>
              </w:rPr>
              <w:br/>
              <w:t xml:space="preserve">z Zakładu Zagospodarowania Odpadów Nowy Dwór Sp. z o. o. w gminie Chojnice. </w:t>
            </w:r>
          </w:p>
          <w:p w14:paraId="65EA6105" w14:textId="77777777" w:rsidR="00307094" w:rsidRPr="00E034ED" w:rsidRDefault="00307094" w:rsidP="009A2159">
            <w:pPr>
              <w:ind w:left="318" w:hanging="318"/>
              <w:jc w:val="both"/>
              <w:rPr>
                <w:color w:val="000000" w:themeColor="text1"/>
              </w:rPr>
            </w:pPr>
          </w:p>
          <w:p w14:paraId="669A0136" w14:textId="77777777" w:rsidR="00307094" w:rsidRPr="00E034ED" w:rsidRDefault="00307094" w:rsidP="009A2159">
            <w:pPr>
              <w:rPr>
                <w:color w:val="000000" w:themeColor="text1"/>
              </w:rPr>
            </w:pPr>
          </w:p>
          <w:p w14:paraId="3D2D64A3" w14:textId="3C343E8A" w:rsidR="00307094" w:rsidRPr="00E034ED" w:rsidRDefault="00307094" w:rsidP="00AD4214">
            <w:pPr>
              <w:jc w:val="center"/>
              <w:rPr>
                <w:color w:val="000000" w:themeColor="text1"/>
              </w:rPr>
            </w:pPr>
            <w:r w:rsidRPr="00E034ED">
              <w:rPr>
                <w:color w:val="000000" w:themeColor="text1"/>
              </w:rPr>
              <w:t>Data, podpis i pieczęć</w:t>
            </w:r>
            <w:r w:rsidR="00353071">
              <w:rPr>
                <w:color w:val="000000" w:themeColor="text1"/>
              </w:rPr>
              <w:t xml:space="preserve"> Wykonawcy</w:t>
            </w:r>
          </w:p>
        </w:tc>
      </w:tr>
    </w:tbl>
    <w:p w14:paraId="5B659F18" w14:textId="39406CCB" w:rsidR="001B1347" w:rsidRPr="00E034ED" w:rsidRDefault="001B1347" w:rsidP="00DC3D4E">
      <w:pPr>
        <w:rPr>
          <w:b/>
        </w:rPr>
      </w:pPr>
    </w:p>
    <w:sectPr w:rsidR="001B1347" w:rsidRPr="00E034ED" w:rsidSect="00FD0499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18AE" w14:textId="77777777" w:rsidR="00EE5190" w:rsidRDefault="00EE5190">
      <w:r>
        <w:separator/>
      </w:r>
    </w:p>
  </w:endnote>
  <w:endnote w:type="continuationSeparator" w:id="0">
    <w:p w14:paraId="24D9AD10" w14:textId="77777777" w:rsidR="00EE5190" w:rsidRDefault="00EE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3EC49C58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4F6D7B26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F414026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175C" w14:textId="77777777" w:rsidR="00EE5190" w:rsidRDefault="00EE5190">
      <w:r>
        <w:separator/>
      </w:r>
    </w:p>
  </w:footnote>
  <w:footnote w:type="continuationSeparator" w:id="0">
    <w:p w14:paraId="3A7B836F" w14:textId="77777777" w:rsidR="00EE5190" w:rsidRDefault="00EE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000000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0C08A6"/>
    <w:multiLevelType w:val="multilevel"/>
    <w:tmpl w:val="0C5A1F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53E446F"/>
    <w:multiLevelType w:val="multilevel"/>
    <w:tmpl w:val="46E42770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CA1168"/>
    <w:multiLevelType w:val="multilevel"/>
    <w:tmpl w:val="FE468076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3973DF4"/>
    <w:multiLevelType w:val="hybridMultilevel"/>
    <w:tmpl w:val="135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588E"/>
    <w:multiLevelType w:val="hybridMultilevel"/>
    <w:tmpl w:val="3306E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775676"/>
    <w:multiLevelType w:val="multilevel"/>
    <w:tmpl w:val="8B0A718C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194F2EEA"/>
    <w:multiLevelType w:val="multilevel"/>
    <w:tmpl w:val="215ADC6A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A30D0D"/>
    <w:multiLevelType w:val="hybridMultilevel"/>
    <w:tmpl w:val="5592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4E27"/>
    <w:multiLevelType w:val="multilevel"/>
    <w:tmpl w:val="0194E4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04B2"/>
    <w:multiLevelType w:val="multilevel"/>
    <w:tmpl w:val="989872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4F58"/>
    <w:multiLevelType w:val="multilevel"/>
    <w:tmpl w:val="5A20027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6F96B84"/>
    <w:multiLevelType w:val="multilevel"/>
    <w:tmpl w:val="FC7A8DA8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777197"/>
    <w:multiLevelType w:val="multilevel"/>
    <w:tmpl w:val="0FA0E5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12173"/>
    <w:multiLevelType w:val="hybridMultilevel"/>
    <w:tmpl w:val="FF028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907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0AFE"/>
    <w:multiLevelType w:val="hybridMultilevel"/>
    <w:tmpl w:val="CAF2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10C9"/>
    <w:multiLevelType w:val="multilevel"/>
    <w:tmpl w:val="628CEE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B7267"/>
    <w:multiLevelType w:val="hybridMultilevel"/>
    <w:tmpl w:val="6F46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A21"/>
    <w:multiLevelType w:val="multilevel"/>
    <w:tmpl w:val="A2A058EA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</w:rPr>
    </w:lvl>
    <w:lvl w:ilvl="1">
      <w:start w:val="1"/>
      <w:numFmt w:val="bullet"/>
      <w:lvlText w:val=""/>
      <w:lvlJc w:val="left"/>
      <w:pPr>
        <w:ind w:left="150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F9329CB"/>
    <w:multiLevelType w:val="multilevel"/>
    <w:tmpl w:val="071AC22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01935B9"/>
    <w:multiLevelType w:val="multilevel"/>
    <w:tmpl w:val="579C897E"/>
    <w:lvl w:ilvl="0">
      <w:start w:val="1"/>
      <w:numFmt w:val="decimal"/>
      <w:lvlText w:val="%1."/>
      <w:lvlJc w:val="left"/>
      <w:pPr>
        <w:ind w:left="788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41DB2DA3"/>
    <w:multiLevelType w:val="multilevel"/>
    <w:tmpl w:val="0742E54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4BF008DA"/>
    <w:multiLevelType w:val="multilevel"/>
    <w:tmpl w:val="8F509742"/>
    <w:lvl w:ilvl="0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4C8608AF"/>
    <w:multiLevelType w:val="multilevel"/>
    <w:tmpl w:val="BD3298FA"/>
    <w:lvl w:ilvl="0">
      <w:start w:val="1"/>
      <w:numFmt w:val="upperRoman"/>
      <w:lvlText w:val="%1."/>
      <w:lvlJc w:val="right"/>
      <w:pPr>
        <w:ind w:left="786" w:hanging="360"/>
      </w:pPr>
      <w:rPr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4D946E4B"/>
    <w:multiLevelType w:val="multilevel"/>
    <w:tmpl w:val="064038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C7543"/>
    <w:multiLevelType w:val="hybridMultilevel"/>
    <w:tmpl w:val="978C7BB0"/>
    <w:lvl w:ilvl="0" w:tplc="02ACB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341597A"/>
    <w:multiLevelType w:val="hybridMultilevel"/>
    <w:tmpl w:val="B668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5606"/>
    <w:multiLevelType w:val="multilevel"/>
    <w:tmpl w:val="F3DA89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00181"/>
    <w:multiLevelType w:val="multilevel"/>
    <w:tmpl w:val="BFA83582"/>
    <w:lvl w:ilvl="0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0F30E2"/>
    <w:multiLevelType w:val="hybridMultilevel"/>
    <w:tmpl w:val="E0E8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7694">
    <w:abstractNumId w:val="0"/>
  </w:num>
  <w:num w:numId="2" w16cid:durableId="1707490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961692">
    <w:abstractNumId w:val="29"/>
  </w:num>
  <w:num w:numId="4" w16cid:durableId="283733235">
    <w:abstractNumId w:val="31"/>
  </w:num>
  <w:num w:numId="5" w16cid:durableId="398023383">
    <w:abstractNumId w:val="25"/>
  </w:num>
  <w:num w:numId="6" w16cid:durableId="816606064">
    <w:abstractNumId w:val="26"/>
  </w:num>
  <w:num w:numId="7" w16cid:durableId="464584789">
    <w:abstractNumId w:val="15"/>
  </w:num>
  <w:num w:numId="8" w16cid:durableId="239213846">
    <w:abstractNumId w:val="7"/>
  </w:num>
  <w:num w:numId="9" w16cid:durableId="1868255293">
    <w:abstractNumId w:val="27"/>
  </w:num>
  <w:num w:numId="10" w16cid:durableId="185142727">
    <w:abstractNumId w:val="17"/>
  </w:num>
  <w:num w:numId="11" w16cid:durableId="461928430">
    <w:abstractNumId w:val="5"/>
  </w:num>
  <w:num w:numId="12" w16cid:durableId="2066559938">
    <w:abstractNumId w:val="24"/>
  </w:num>
  <w:num w:numId="13" w16cid:durableId="1541700306">
    <w:abstractNumId w:val="10"/>
  </w:num>
  <w:num w:numId="14" w16cid:durableId="12464535">
    <w:abstractNumId w:val="22"/>
  </w:num>
  <w:num w:numId="15" w16cid:durableId="382217953">
    <w:abstractNumId w:val="23"/>
  </w:num>
  <w:num w:numId="16" w16cid:durableId="1090469551">
    <w:abstractNumId w:val="14"/>
  </w:num>
  <w:num w:numId="17" w16cid:durableId="2054381388">
    <w:abstractNumId w:val="28"/>
  </w:num>
  <w:num w:numId="18" w16cid:durableId="285507128">
    <w:abstractNumId w:val="20"/>
  </w:num>
  <w:num w:numId="19" w16cid:durableId="2126734794">
    <w:abstractNumId w:val="13"/>
  </w:num>
  <w:num w:numId="20" w16cid:durableId="417748393">
    <w:abstractNumId w:val="33"/>
  </w:num>
  <w:num w:numId="21" w16cid:durableId="1831210857">
    <w:abstractNumId w:val="34"/>
  </w:num>
  <w:num w:numId="22" w16cid:durableId="1810589518">
    <w:abstractNumId w:val="11"/>
  </w:num>
  <w:num w:numId="23" w16cid:durableId="750540700">
    <w:abstractNumId w:val="16"/>
  </w:num>
  <w:num w:numId="24" w16cid:durableId="1952273052">
    <w:abstractNumId w:val="6"/>
  </w:num>
  <w:num w:numId="25" w16cid:durableId="667635159">
    <w:abstractNumId w:val="32"/>
  </w:num>
  <w:num w:numId="26" w16cid:durableId="276449969">
    <w:abstractNumId w:val="18"/>
  </w:num>
  <w:num w:numId="27" w16cid:durableId="195319237">
    <w:abstractNumId w:val="12"/>
  </w:num>
  <w:num w:numId="28" w16cid:durableId="2128502725">
    <w:abstractNumId w:val="21"/>
  </w:num>
  <w:num w:numId="29" w16cid:durableId="1985088603">
    <w:abstractNumId w:val="19"/>
  </w:num>
  <w:num w:numId="30" w16cid:durableId="126894071">
    <w:abstractNumId w:val="8"/>
  </w:num>
  <w:num w:numId="31" w16cid:durableId="15283670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7023540">
    <w:abstractNumId w:val="30"/>
  </w:num>
  <w:num w:numId="33" w16cid:durableId="22819924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1DA5"/>
    <w:rsid w:val="000338F7"/>
    <w:rsid w:val="00033C46"/>
    <w:rsid w:val="00041547"/>
    <w:rsid w:val="00066BA4"/>
    <w:rsid w:val="000770DA"/>
    <w:rsid w:val="000776F4"/>
    <w:rsid w:val="0008222F"/>
    <w:rsid w:val="00086673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65EF3"/>
    <w:rsid w:val="001760D0"/>
    <w:rsid w:val="001766E2"/>
    <w:rsid w:val="00182779"/>
    <w:rsid w:val="00196C60"/>
    <w:rsid w:val="001A03EF"/>
    <w:rsid w:val="001A19F5"/>
    <w:rsid w:val="001A6196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1F78A3"/>
    <w:rsid w:val="00201F51"/>
    <w:rsid w:val="00205EFF"/>
    <w:rsid w:val="002254BB"/>
    <w:rsid w:val="002348D8"/>
    <w:rsid w:val="00245359"/>
    <w:rsid w:val="002476F9"/>
    <w:rsid w:val="00252783"/>
    <w:rsid w:val="00261D47"/>
    <w:rsid w:val="0028166C"/>
    <w:rsid w:val="00285AA8"/>
    <w:rsid w:val="00291AC5"/>
    <w:rsid w:val="0029548C"/>
    <w:rsid w:val="002A28CD"/>
    <w:rsid w:val="002A4485"/>
    <w:rsid w:val="002A6639"/>
    <w:rsid w:val="002A726C"/>
    <w:rsid w:val="002B1A07"/>
    <w:rsid w:val="002C6B4E"/>
    <w:rsid w:val="002D4651"/>
    <w:rsid w:val="002E0D0E"/>
    <w:rsid w:val="002E1FF5"/>
    <w:rsid w:val="002E537B"/>
    <w:rsid w:val="00307094"/>
    <w:rsid w:val="00307B3E"/>
    <w:rsid w:val="003229F8"/>
    <w:rsid w:val="00326523"/>
    <w:rsid w:val="0033582C"/>
    <w:rsid w:val="00344A43"/>
    <w:rsid w:val="003502CB"/>
    <w:rsid w:val="00353071"/>
    <w:rsid w:val="003538F3"/>
    <w:rsid w:val="00354277"/>
    <w:rsid w:val="003545BA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290A"/>
    <w:rsid w:val="003E33E0"/>
    <w:rsid w:val="003F0C1C"/>
    <w:rsid w:val="003F418E"/>
    <w:rsid w:val="003F527E"/>
    <w:rsid w:val="00412C01"/>
    <w:rsid w:val="00412DBF"/>
    <w:rsid w:val="00413236"/>
    <w:rsid w:val="00415053"/>
    <w:rsid w:val="00417355"/>
    <w:rsid w:val="00417A93"/>
    <w:rsid w:val="004204F7"/>
    <w:rsid w:val="004350D6"/>
    <w:rsid w:val="00444179"/>
    <w:rsid w:val="004446C2"/>
    <w:rsid w:val="00457595"/>
    <w:rsid w:val="0046360B"/>
    <w:rsid w:val="0047104C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1BCD"/>
    <w:rsid w:val="00572E42"/>
    <w:rsid w:val="005732D4"/>
    <w:rsid w:val="0058680B"/>
    <w:rsid w:val="00593D9A"/>
    <w:rsid w:val="00596C71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4CA8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481A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1121"/>
    <w:rsid w:val="008365D3"/>
    <w:rsid w:val="008451A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17D"/>
    <w:rsid w:val="0095691A"/>
    <w:rsid w:val="00957C55"/>
    <w:rsid w:val="00965440"/>
    <w:rsid w:val="00965BDC"/>
    <w:rsid w:val="009A4E71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97B42"/>
    <w:rsid w:val="00AA28B9"/>
    <w:rsid w:val="00AB6F7F"/>
    <w:rsid w:val="00AB7E38"/>
    <w:rsid w:val="00AC2E54"/>
    <w:rsid w:val="00AD4214"/>
    <w:rsid w:val="00B03027"/>
    <w:rsid w:val="00B044B8"/>
    <w:rsid w:val="00B30A92"/>
    <w:rsid w:val="00B326A2"/>
    <w:rsid w:val="00B35E54"/>
    <w:rsid w:val="00B426DB"/>
    <w:rsid w:val="00B51A6C"/>
    <w:rsid w:val="00B731ED"/>
    <w:rsid w:val="00B73B78"/>
    <w:rsid w:val="00B74B56"/>
    <w:rsid w:val="00B964EA"/>
    <w:rsid w:val="00BA77D0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A2407"/>
    <w:rsid w:val="00CB6F8E"/>
    <w:rsid w:val="00CC7E11"/>
    <w:rsid w:val="00CD0BC5"/>
    <w:rsid w:val="00CD258D"/>
    <w:rsid w:val="00CF61CE"/>
    <w:rsid w:val="00CF6AE2"/>
    <w:rsid w:val="00D1048C"/>
    <w:rsid w:val="00D14B85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02D1"/>
    <w:rsid w:val="00DA6D05"/>
    <w:rsid w:val="00DB1AB6"/>
    <w:rsid w:val="00DB41B7"/>
    <w:rsid w:val="00DC3D4E"/>
    <w:rsid w:val="00DC55AD"/>
    <w:rsid w:val="00DC6101"/>
    <w:rsid w:val="00DE3E94"/>
    <w:rsid w:val="00DF472C"/>
    <w:rsid w:val="00DF524B"/>
    <w:rsid w:val="00E034ED"/>
    <w:rsid w:val="00E139CB"/>
    <w:rsid w:val="00E25D68"/>
    <w:rsid w:val="00E63CFA"/>
    <w:rsid w:val="00E641BD"/>
    <w:rsid w:val="00E73007"/>
    <w:rsid w:val="00E739CA"/>
    <w:rsid w:val="00E82294"/>
    <w:rsid w:val="00E82C64"/>
    <w:rsid w:val="00E86A44"/>
    <w:rsid w:val="00E9298F"/>
    <w:rsid w:val="00E965F7"/>
    <w:rsid w:val="00EA1F05"/>
    <w:rsid w:val="00ED6470"/>
    <w:rsid w:val="00ED647D"/>
    <w:rsid w:val="00ED724A"/>
    <w:rsid w:val="00EE1B55"/>
    <w:rsid w:val="00EE5190"/>
    <w:rsid w:val="00EE5C3A"/>
    <w:rsid w:val="00EF4C0D"/>
    <w:rsid w:val="00EF5C0A"/>
    <w:rsid w:val="00EF6AC8"/>
    <w:rsid w:val="00EF743C"/>
    <w:rsid w:val="00F02DEA"/>
    <w:rsid w:val="00F03A50"/>
    <w:rsid w:val="00F204B2"/>
    <w:rsid w:val="00F30C7B"/>
    <w:rsid w:val="00F37CD2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0438"/>
    <w:rsid w:val="00FB156E"/>
    <w:rsid w:val="00FB4704"/>
    <w:rsid w:val="00FC1368"/>
    <w:rsid w:val="00FC21CA"/>
    <w:rsid w:val="00FC7AFB"/>
    <w:rsid w:val="00FD0499"/>
    <w:rsid w:val="00FD05F3"/>
    <w:rsid w:val="00FD3578"/>
    <w:rsid w:val="00FE713F"/>
    <w:rsid w:val="00FF2643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59EFC"/>
  <w15:docId w15:val="{8EC7B236-92DC-4A95-9546-BE818B4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qFormat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zeinternetowe">
    <w:name w:val="Łącze internetowe"/>
    <w:uiPriority w:val="99"/>
    <w:rsid w:val="004446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446C2"/>
    <w:pPr>
      <w:spacing w:before="29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446C2"/>
    <w:rPr>
      <w:rFonts w:ascii="Arial" w:hAnsi="Arial"/>
      <w:b/>
      <w:sz w:val="36"/>
      <w:lang w:val="en-GB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zzonowydw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D067-CFC1-4086-B99C-37827B72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36</cp:revision>
  <cp:lastPrinted>2022-09-28T10:55:00Z</cp:lastPrinted>
  <dcterms:created xsi:type="dcterms:W3CDTF">2021-10-11T19:25:00Z</dcterms:created>
  <dcterms:modified xsi:type="dcterms:W3CDTF">2022-09-28T10:55:00Z</dcterms:modified>
</cp:coreProperties>
</file>