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8664" w14:textId="7FE79B81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>Załącznik nr 2</w:t>
      </w:r>
      <w:r w:rsidR="003D3974">
        <w:rPr>
          <w:rFonts w:ascii="Arial" w:hAnsi="Arial" w:cs="Arial"/>
          <w:b/>
        </w:rPr>
        <w:t>a</w:t>
      </w:r>
      <w:r w:rsidRPr="00C82274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367DF3C0" w14:textId="3CE90393" w:rsidR="001D4899" w:rsidRPr="00C82274" w:rsidRDefault="001D4899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8E20FB">
        <w:rPr>
          <w:rFonts w:ascii="Arial" w:hAnsi="Arial" w:cs="Arial"/>
          <w:b/>
          <w:bCs/>
          <w:sz w:val="22"/>
          <w:szCs w:val="22"/>
        </w:rPr>
        <w:t xml:space="preserve">: </w:t>
      </w:r>
      <w:r w:rsidR="005C380B" w:rsidRPr="008E20FB">
        <w:rPr>
          <w:rFonts w:ascii="Arial" w:hAnsi="Arial" w:cs="Arial"/>
          <w:b/>
          <w:bCs/>
          <w:sz w:val="22"/>
          <w:szCs w:val="22"/>
        </w:rPr>
        <w:t>Gmina</w:t>
      </w:r>
      <w:r w:rsidR="005A0530" w:rsidRPr="008E20FB">
        <w:rPr>
          <w:rFonts w:ascii="Arial" w:hAnsi="Arial" w:cs="Arial"/>
          <w:b/>
          <w:bCs/>
          <w:sz w:val="22"/>
          <w:szCs w:val="22"/>
        </w:rPr>
        <w:t xml:space="preserve">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671230B2" w14:textId="3FE312FA" w:rsidR="003D3974" w:rsidRDefault="003D3974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5A0530" w:rsidRDefault="001D4899" w:rsidP="00382DF5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E596641" w14:textId="77777777" w:rsidR="005A0530" w:rsidRPr="005A0530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183A77">
        <w:tc>
          <w:tcPr>
            <w:tcW w:w="9344" w:type="dxa"/>
          </w:tcPr>
          <w:p w14:paraId="252F135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183A77">
        <w:tc>
          <w:tcPr>
            <w:tcW w:w="9344" w:type="dxa"/>
          </w:tcPr>
          <w:p w14:paraId="7B1283F6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183A77">
        <w:tc>
          <w:tcPr>
            <w:tcW w:w="9344" w:type="dxa"/>
          </w:tcPr>
          <w:p w14:paraId="6431EBFD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2207BE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1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72CCA708" w:rsidR="001D4899" w:rsidRPr="008E20FB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</w:t>
      </w:r>
      <w:r w:rsidRPr="00244473">
        <w:rPr>
          <w:rFonts w:ascii="Arial" w:hAnsi="Arial" w:cs="Arial"/>
          <w:sz w:val="20"/>
        </w:rPr>
        <w:t>wykonam</w:t>
      </w:r>
      <w:r w:rsidRPr="007712A3">
        <w:rPr>
          <w:rFonts w:ascii="Arial" w:hAnsi="Arial" w:cs="Arial"/>
          <w:sz w:val="20"/>
        </w:rPr>
        <w:t xml:space="preserve"> przedmiot</w:t>
      </w:r>
      <w:r w:rsidRPr="00C82274">
        <w:rPr>
          <w:rFonts w:ascii="Arial" w:hAnsi="Arial" w:cs="Arial"/>
          <w:sz w:val="20"/>
        </w:rPr>
        <w:t xml:space="preserve"> zamówienia w terminie:</w:t>
      </w:r>
      <w:r w:rsidRPr="00C82274">
        <w:rPr>
          <w:rFonts w:ascii="Arial" w:hAnsi="Arial" w:cs="Arial"/>
          <w:b/>
          <w:bCs/>
          <w:sz w:val="20"/>
        </w:rPr>
        <w:t xml:space="preserve"> </w:t>
      </w:r>
      <w:r w:rsidR="00371BE5">
        <w:rPr>
          <w:rFonts w:ascii="Arial" w:hAnsi="Arial" w:cs="Arial"/>
          <w:b/>
          <w:bCs/>
          <w:sz w:val="20"/>
        </w:rPr>
        <w:t>______</w:t>
      </w:r>
      <w:r w:rsidRPr="00C82274">
        <w:rPr>
          <w:rFonts w:ascii="Arial" w:hAnsi="Arial" w:cs="Arial"/>
          <w:b/>
          <w:bCs/>
          <w:sz w:val="20"/>
        </w:rPr>
        <w:t xml:space="preserve"> dni </w:t>
      </w:r>
      <w:r w:rsidRPr="00C82274">
        <w:rPr>
          <w:rFonts w:ascii="Arial" w:hAnsi="Arial" w:cs="Arial"/>
          <w:bCs/>
          <w:sz w:val="20"/>
        </w:rPr>
        <w:t>od dnia podpisania umowy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b/>
          <w:sz w:val="20"/>
        </w:rPr>
        <w:t>(należy wskazać konkretną liczbę dni, np</w:t>
      </w:r>
      <w:r w:rsidRPr="008E20FB">
        <w:rPr>
          <w:rFonts w:ascii="Arial" w:hAnsi="Arial" w:cs="Arial"/>
          <w:b/>
          <w:sz w:val="20"/>
        </w:rPr>
        <w:t>.</w:t>
      </w:r>
      <w:r w:rsidR="00BC78BD" w:rsidRPr="008E20FB">
        <w:rPr>
          <w:rFonts w:ascii="Arial" w:hAnsi="Arial" w:cs="Arial"/>
          <w:b/>
          <w:sz w:val="20"/>
        </w:rPr>
        <w:t xml:space="preserve"> </w:t>
      </w:r>
      <w:r w:rsidR="005A0530" w:rsidRPr="008E20FB">
        <w:rPr>
          <w:rFonts w:ascii="Arial" w:hAnsi="Arial" w:cs="Arial"/>
          <w:b/>
          <w:sz w:val="20"/>
        </w:rPr>
        <w:t>7, 10, 14</w:t>
      </w:r>
      <w:r w:rsidRPr="008E20FB">
        <w:rPr>
          <w:rFonts w:ascii="Arial" w:hAnsi="Arial" w:cs="Arial"/>
          <w:b/>
          <w:sz w:val="20"/>
        </w:rPr>
        <w:t>)</w:t>
      </w:r>
      <w:r w:rsidRPr="008E20FB">
        <w:rPr>
          <w:rFonts w:ascii="Arial" w:hAnsi="Arial" w:cs="Arial"/>
          <w:sz w:val="20"/>
        </w:rPr>
        <w:t>.</w:t>
      </w:r>
    </w:p>
    <w:p w14:paraId="41153254" w14:textId="0324AF99" w:rsidR="001D4899" w:rsidRPr="00C82274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8E20FB">
        <w:rPr>
          <w:rFonts w:ascii="Arial" w:hAnsi="Arial" w:cs="Arial"/>
          <w:b/>
          <w:sz w:val="20"/>
        </w:rPr>
        <w:t xml:space="preserve">UWAGA!!! Zaoferowany termin </w:t>
      </w:r>
      <w:r w:rsidR="00835B1A" w:rsidRPr="008E20FB">
        <w:rPr>
          <w:rFonts w:ascii="Arial" w:hAnsi="Arial" w:cs="Arial"/>
          <w:b/>
          <w:sz w:val="20"/>
        </w:rPr>
        <w:t>wykonania</w:t>
      </w:r>
      <w:r w:rsidRPr="008E20FB">
        <w:rPr>
          <w:rFonts w:ascii="Arial" w:hAnsi="Arial" w:cs="Arial"/>
          <w:b/>
          <w:sz w:val="20"/>
        </w:rPr>
        <w:t xml:space="preserve"> zamówienia nie może przekroczyć </w:t>
      </w:r>
      <w:r w:rsidR="005A0530" w:rsidRPr="008E20FB">
        <w:rPr>
          <w:rFonts w:ascii="Arial" w:hAnsi="Arial" w:cs="Arial"/>
          <w:b/>
          <w:sz w:val="20"/>
        </w:rPr>
        <w:t>1</w:t>
      </w:r>
      <w:r w:rsidR="007B2790" w:rsidRPr="008E20FB">
        <w:rPr>
          <w:rFonts w:ascii="Arial" w:hAnsi="Arial" w:cs="Arial"/>
          <w:b/>
          <w:sz w:val="20"/>
        </w:rPr>
        <w:t>4</w:t>
      </w:r>
      <w:r w:rsidRPr="008E20FB">
        <w:rPr>
          <w:rFonts w:ascii="Arial" w:hAnsi="Arial" w:cs="Arial"/>
          <w:b/>
          <w:bCs/>
          <w:sz w:val="20"/>
        </w:rPr>
        <w:t xml:space="preserve"> dni </w:t>
      </w:r>
      <w:r w:rsidRPr="00C82274">
        <w:rPr>
          <w:rFonts w:ascii="Arial" w:hAnsi="Arial" w:cs="Arial"/>
          <w:b/>
          <w:bCs/>
          <w:sz w:val="20"/>
        </w:rPr>
        <w:t>od dnia podpisania umowy</w:t>
      </w:r>
      <w:r w:rsidRPr="00C82274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0CDF614A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C82274">
        <w:rPr>
          <w:rFonts w:ascii="Arial" w:hAnsi="Arial" w:cs="Arial"/>
          <w:iCs/>
          <w:sz w:val="20"/>
        </w:rPr>
        <w:t xml:space="preserve">ustawy z dnia 11 września 2019 r. – Prawo zamówień publicznych </w:t>
      </w:r>
      <w:r w:rsidR="003D28E7" w:rsidRPr="008E20FB">
        <w:rPr>
          <w:rFonts w:ascii="Arial" w:hAnsi="Arial" w:cs="Arial"/>
          <w:iCs/>
          <w:sz w:val="20"/>
        </w:rPr>
        <w:t xml:space="preserve">(t.j. Dz. U. </w:t>
      </w:r>
      <w:r w:rsidR="004028A5" w:rsidRPr="008E20FB">
        <w:rPr>
          <w:rFonts w:ascii="Arial" w:hAnsi="Arial" w:cs="Arial"/>
          <w:iCs/>
          <w:sz w:val="20"/>
        </w:rPr>
        <w:t>z 2023</w:t>
      </w:r>
      <w:r w:rsidR="008E20FB" w:rsidRPr="008E20FB">
        <w:rPr>
          <w:rFonts w:ascii="Arial" w:hAnsi="Arial" w:cs="Arial"/>
          <w:iCs/>
          <w:sz w:val="20"/>
        </w:rPr>
        <w:t xml:space="preserve"> </w:t>
      </w:r>
      <w:r w:rsidR="004028A5" w:rsidRPr="008E20FB">
        <w:rPr>
          <w:rFonts w:ascii="Arial" w:hAnsi="Arial" w:cs="Arial"/>
          <w:iCs/>
          <w:sz w:val="20"/>
        </w:rPr>
        <w:t>r. poz.1605</w:t>
      </w:r>
      <w:r w:rsidR="007B2790" w:rsidRPr="008E20FB">
        <w:rPr>
          <w:rFonts w:ascii="Arial" w:hAnsi="Arial" w:cs="Arial"/>
          <w:iCs/>
          <w:sz w:val="20"/>
        </w:rPr>
        <w:t xml:space="preserve"> z</w:t>
      </w:r>
      <w:r w:rsidR="008E20FB" w:rsidRPr="008E20FB">
        <w:rPr>
          <w:rFonts w:ascii="Arial" w:hAnsi="Arial" w:cs="Arial"/>
          <w:iCs/>
          <w:sz w:val="20"/>
        </w:rPr>
        <w:t xml:space="preserve"> późn.</w:t>
      </w:r>
      <w:r w:rsidR="007B2790" w:rsidRPr="008E20FB">
        <w:rPr>
          <w:rFonts w:ascii="Arial" w:hAnsi="Arial" w:cs="Arial"/>
          <w:iCs/>
          <w:sz w:val="20"/>
        </w:rPr>
        <w:t xml:space="preserve"> zm.</w:t>
      </w:r>
      <w:r w:rsidR="003D28E7" w:rsidRPr="008E20FB">
        <w:rPr>
          <w:rFonts w:ascii="Arial" w:hAnsi="Arial" w:cs="Arial"/>
          <w:iCs/>
          <w:sz w:val="20"/>
        </w:rPr>
        <w:t xml:space="preserve">) </w:t>
      </w:r>
      <w:r w:rsidRPr="008E20FB">
        <w:rPr>
          <w:rFonts w:ascii="Arial" w:hAnsi="Arial" w:cs="Arial"/>
          <w:iCs/>
          <w:sz w:val="20"/>
        </w:rPr>
        <w:t>informuję</w:t>
      </w:r>
      <w:r w:rsidRPr="00C82274">
        <w:rPr>
          <w:rFonts w:ascii="Arial" w:hAnsi="Arial" w:cs="Arial"/>
          <w:iCs/>
          <w:sz w:val="20"/>
        </w:rPr>
        <w:t>, że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nie będzie </w:t>
      </w:r>
      <w:r w:rsidRPr="00C822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14315823" w:rsidR="001D4899" w:rsidRPr="00124F3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</w:t>
      </w:r>
      <w:r w:rsidRPr="00124F30">
        <w:rPr>
          <w:rFonts w:ascii="Arial" w:hAnsi="Arial" w:cs="Arial"/>
          <w:sz w:val="20"/>
        </w:rPr>
        <w:t>:</w:t>
      </w:r>
      <w:r w:rsidRPr="00124F30">
        <w:rPr>
          <w:rFonts w:ascii="Arial" w:hAnsi="Arial" w:cs="Arial"/>
          <w:b/>
          <w:sz w:val="20"/>
        </w:rPr>
        <w:t>*</w:t>
      </w:r>
      <w:bookmarkStart w:id="3" w:name="_Hlk163733220"/>
      <w:r w:rsidR="007842FB" w:rsidRPr="00124F30">
        <w:rPr>
          <w:rFonts w:ascii="Arial" w:hAnsi="Arial" w:cs="Arial"/>
          <w:b/>
          <w:sz w:val="20"/>
        </w:rPr>
        <w:t>*</w:t>
      </w:r>
      <w:bookmarkEnd w:id="3"/>
      <w:r w:rsidRPr="00124F30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124F30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124F30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124F30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124F30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124F30">
              <w:rPr>
                <w:rFonts w:ascii="Arial" w:eastAsia="MS Mincho" w:hAnsi="Arial" w:cs="Arial"/>
                <w:b/>
              </w:rPr>
              <w:t>Wartość brutto (</w:t>
            </w:r>
            <w:r w:rsidRPr="00124F30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124F30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124F30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124F30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124F30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124F3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124F3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124F3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124F30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124F30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124F3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124F3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124F3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124F30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124F30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124F3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124F3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124F3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124F30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124F3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124F30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124F3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124F3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458DD1C1" w:rsidR="001D4899" w:rsidRPr="00124F30" w:rsidRDefault="007842FB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124F30">
        <w:rPr>
          <w:rFonts w:ascii="Arial" w:hAnsi="Arial" w:cs="Arial"/>
          <w:b/>
          <w:sz w:val="20"/>
        </w:rPr>
        <w:lastRenderedPageBreak/>
        <w:t>*</w:t>
      </w:r>
      <w:r w:rsidR="001D4899" w:rsidRPr="00124F30">
        <w:rPr>
          <w:rFonts w:ascii="Arial" w:hAnsi="Arial" w:cs="Arial"/>
          <w:b/>
          <w:sz w:val="20"/>
        </w:rPr>
        <w:t>*)</w:t>
      </w:r>
      <w:r w:rsidR="001D4899" w:rsidRPr="00124F30">
        <w:rPr>
          <w:rFonts w:ascii="Arial" w:hAnsi="Arial" w:cs="Arial"/>
          <w:sz w:val="20"/>
        </w:rPr>
        <w:t xml:space="preserve"> </w:t>
      </w:r>
      <w:r w:rsidR="001D4899" w:rsidRPr="00124F30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124F30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124F3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 Oświadczam, że jestem </w:t>
      </w:r>
      <w:r w:rsidRPr="00124F30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124F30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4" w:name="_Hlk103600394"/>
      <w:r w:rsidRPr="00124F3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4"/>
    </w:p>
    <w:p w14:paraId="37CE512D" w14:textId="6CD16438" w:rsidR="001D4899" w:rsidRPr="00124F3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124F3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124F3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124F3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</w:r>
      <w:r w:rsidRPr="00124F30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124F3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</w:r>
      <w:r w:rsidRPr="00124F30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124F3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</w:r>
      <w:r w:rsidRPr="00124F30">
        <w:rPr>
          <w:rFonts w:ascii="Arial" w:hAnsi="Arial" w:cs="Arial"/>
          <w:sz w:val="20"/>
        </w:rPr>
        <w:t xml:space="preserve">inny rodzaj </w:t>
      </w:r>
      <w:r w:rsidR="000F207D" w:rsidRPr="00124F30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124F3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24F30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124F30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124F3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24F30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124F30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124F30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24F30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124F30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124F30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6740E5F6" w:rsidR="001D4899" w:rsidRPr="00124F3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124F30">
        <w:rPr>
          <w:rFonts w:ascii="Arial" w:hAnsi="Arial" w:cs="Arial"/>
          <w:sz w:val="20"/>
        </w:rPr>
        <w:t xml:space="preserve">z dnia 11 września 2019r. – Prawo zamówień publicznych (t.j. Dz. U. </w:t>
      </w:r>
      <w:r w:rsidR="00147C83" w:rsidRPr="00124F30">
        <w:rPr>
          <w:rFonts w:ascii="Arial" w:hAnsi="Arial" w:cs="Arial"/>
          <w:iCs/>
          <w:sz w:val="20"/>
        </w:rPr>
        <w:t>z 2023</w:t>
      </w:r>
      <w:r w:rsidR="008E20FB" w:rsidRPr="00124F30">
        <w:rPr>
          <w:rFonts w:ascii="Arial" w:hAnsi="Arial" w:cs="Arial"/>
          <w:iCs/>
          <w:sz w:val="20"/>
        </w:rPr>
        <w:t xml:space="preserve"> </w:t>
      </w:r>
      <w:r w:rsidR="00147C83" w:rsidRPr="00124F30">
        <w:rPr>
          <w:rFonts w:ascii="Arial" w:hAnsi="Arial" w:cs="Arial"/>
          <w:iCs/>
          <w:sz w:val="20"/>
        </w:rPr>
        <w:t>r. poz.1605</w:t>
      </w:r>
      <w:r w:rsidR="000266A8" w:rsidRPr="00124F30">
        <w:rPr>
          <w:rFonts w:ascii="Arial" w:hAnsi="Arial" w:cs="Arial"/>
          <w:iCs/>
          <w:sz w:val="20"/>
        </w:rPr>
        <w:t xml:space="preserve"> </w:t>
      </w:r>
      <w:r w:rsidR="008E20FB" w:rsidRPr="00124F30">
        <w:rPr>
          <w:rFonts w:ascii="Arial" w:hAnsi="Arial" w:cs="Arial"/>
          <w:iCs/>
          <w:sz w:val="20"/>
        </w:rPr>
        <w:br/>
      </w:r>
      <w:r w:rsidR="000266A8" w:rsidRPr="00124F30">
        <w:rPr>
          <w:rFonts w:ascii="Arial" w:hAnsi="Arial" w:cs="Arial"/>
          <w:iCs/>
          <w:sz w:val="20"/>
        </w:rPr>
        <w:t>z</w:t>
      </w:r>
      <w:r w:rsidR="008E20FB" w:rsidRPr="00124F30">
        <w:rPr>
          <w:rFonts w:ascii="Arial" w:hAnsi="Arial" w:cs="Arial"/>
          <w:iCs/>
          <w:sz w:val="20"/>
        </w:rPr>
        <w:t xml:space="preserve"> późn.</w:t>
      </w:r>
      <w:r w:rsidR="000266A8" w:rsidRPr="00124F30">
        <w:rPr>
          <w:rFonts w:ascii="Arial" w:hAnsi="Arial" w:cs="Arial"/>
          <w:iCs/>
          <w:sz w:val="20"/>
        </w:rPr>
        <w:t xml:space="preserve"> zm.</w:t>
      </w:r>
      <w:r w:rsidR="000F0110" w:rsidRPr="00124F30">
        <w:rPr>
          <w:rFonts w:ascii="Arial" w:hAnsi="Arial" w:cs="Arial"/>
          <w:sz w:val="20"/>
        </w:rPr>
        <w:t>)</w:t>
      </w:r>
      <w:r w:rsidR="003D28E7"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r w:rsidR="00D57D8F" w:rsidRPr="00124F30">
        <w:rPr>
          <w:rFonts w:ascii="Arial" w:hAnsi="Arial" w:cs="Arial"/>
          <w:sz w:val="20"/>
        </w:rPr>
        <w:t xml:space="preserve">t.j. Dz. U. z </w:t>
      </w:r>
      <w:r w:rsidR="00571F91" w:rsidRPr="00124F30">
        <w:rPr>
          <w:rFonts w:ascii="Arial" w:hAnsi="Arial" w:cs="Arial"/>
          <w:sz w:val="20"/>
          <w:shd w:val="clear" w:color="auto" w:fill="FFFFFF"/>
        </w:rPr>
        <w:t>2022r. poz. 1233</w:t>
      </w:r>
      <w:r w:rsidRPr="00124F30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124F30">
        <w:rPr>
          <w:rFonts w:ascii="Arial" w:hAnsi="Arial" w:cs="Arial"/>
          <w:sz w:val="20"/>
        </w:rPr>
        <w:br/>
      </w:r>
      <w:r w:rsidRPr="00124F30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6B9288B0" w:rsidR="001D4899" w:rsidRPr="00124F3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124F30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124F30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124F30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  <w:r w:rsidR="007842FB" w:rsidRPr="00124F30">
        <w:rPr>
          <w:rFonts w:ascii="Arial" w:hAnsi="Arial" w:cs="Arial"/>
          <w:b/>
          <w:sz w:val="20"/>
        </w:rPr>
        <w:t>**</w:t>
      </w:r>
    </w:p>
    <w:p w14:paraId="58651332" w14:textId="29FA0C85" w:rsidR="001D4899" w:rsidRPr="00124F30" w:rsidRDefault="007842FB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124F30">
        <w:rPr>
          <w:rFonts w:ascii="Arial" w:hAnsi="Arial" w:cs="Arial"/>
          <w:b/>
          <w:sz w:val="20"/>
        </w:rPr>
        <w:t>***</w:t>
      </w:r>
      <w:r w:rsidR="001D4899" w:rsidRPr="00124F30">
        <w:rPr>
          <w:rFonts w:ascii="Arial" w:hAnsi="Arial" w:cs="Arial"/>
          <w:sz w:val="18"/>
          <w:szCs w:val="18"/>
        </w:rPr>
        <w:t xml:space="preserve">W przypadku, gdy Wykonawca </w:t>
      </w:r>
      <w:r w:rsidR="001D4899" w:rsidRPr="00124F30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1D4899" w:rsidRPr="00124F3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124F30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124F30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124F30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124F30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124F30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124F30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24F30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124F30">
        <w:rPr>
          <w:rFonts w:ascii="Arial" w:hAnsi="Arial" w:cs="Arial"/>
          <w:sz w:val="16"/>
          <w:szCs w:val="16"/>
        </w:rPr>
        <w:t>Podpis Wykonawcy lub Pełnomocnika</w:t>
      </w:r>
      <w:r w:rsidRPr="00124F30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124F30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124F3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124F30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124F30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124F30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124F30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124F30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124F30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124F30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124F30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124F30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CDDD214" w14:textId="77777777" w:rsidR="00122BCF" w:rsidRPr="00124F30" w:rsidRDefault="00122BCF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034AFAE5" w14:textId="7BF1373D" w:rsidR="00122BCF" w:rsidRPr="00124F30" w:rsidRDefault="00122BCF" w:rsidP="00122BCF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124F30">
        <w:rPr>
          <w:rFonts w:ascii="Arial" w:hAnsi="Arial" w:cs="Arial"/>
          <w:b/>
        </w:rPr>
        <w:lastRenderedPageBreak/>
        <w:t xml:space="preserve">Załącznik nr 2b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122BCF" w:rsidRPr="00124F30" w14:paraId="40FF87CD" w14:textId="77777777" w:rsidTr="009A30CE">
        <w:tc>
          <w:tcPr>
            <w:tcW w:w="8075" w:type="dxa"/>
            <w:shd w:val="clear" w:color="auto" w:fill="auto"/>
          </w:tcPr>
          <w:p w14:paraId="6E87D398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BCD6098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609A28F" w14:textId="77777777" w:rsidR="00122BCF" w:rsidRPr="00124F30" w:rsidRDefault="00122BCF" w:rsidP="00122BCF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(osoba upoważniona do reprezentacji Wykonawcy/-ów i podpisująca ofertę)</w:t>
      </w:r>
    </w:p>
    <w:p w14:paraId="5AAE0EAE" w14:textId="77777777" w:rsidR="00122BCF" w:rsidRPr="00124F30" w:rsidRDefault="00122BCF" w:rsidP="00122BC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122BCF" w:rsidRPr="00124F30" w14:paraId="2E73D0D7" w14:textId="77777777" w:rsidTr="009A30CE">
        <w:tc>
          <w:tcPr>
            <w:tcW w:w="8075" w:type="dxa"/>
            <w:shd w:val="clear" w:color="auto" w:fill="auto"/>
          </w:tcPr>
          <w:p w14:paraId="62761508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711BC5B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C1FA385" w14:textId="77777777" w:rsidR="00122BCF" w:rsidRPr="00124F30" w:rsidRDefault="00122BCF" w:rsidP="00122BCF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(nazwa albo imię i nazwisko Wykonawcy) - powielić tyle razy ile potrzeba</w:t>
      </w:r>
    </w:p>
    <w:p w14:paraId="54D0EFDE" w14:textId="77777777" w:rsidR="00122BCF" w:rsidRPr="00124F30" w:rsidRDefault="00122BCF" w:rsidP="00122BC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122BCF" w:rsidRPr="00124F30" w14:paraId="52C18E17" w14:textId="77777777" w:rsidTr="009A30CE">
        <w:tc>
          <w:tcPr>
            <w:tcW w:w="8075" w:type="dxa"/>
            <w:shd w:val="clear" w:color="auto" w:fill="auto"/>
          </w:tcPr>
          <w:p w14:paraId="6E8F0D95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1090997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674F6F3" w14:textId="77777777" w:rsidR="00122BCF" w:rsidRPr="00124F30" w:rsidRDefault="00122BCF" w:rsidP="00122BCF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(siedziba albo miejsce zamieszkania i adres Wykonawcy)</w:t>
      </w:r>
    </w:p>
    <w:p w14:paraId="3032B17A" w14:textId="77777777" w:rsidR="00122BCF" w:rsidRPr="00124F30" w:rsidRDefault="00122BCF" w:rsidP="00122BC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122BCF" w:rsidRPr="00124F30" w14:paraId="00A80FC2" w14:textId="77777777" w:rsidTr="009A30CE">
        <w:tc>
          <w:tcPr>
            <w:tcW w:w="8075" w:type="dxa"/>
            <w:shd w:val="clear" w:color="auto" w:fill="auto"/>
          </w:tcPr>
          <w:p w14:paraId="23CF700F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80AC803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122BCF" w:rsidRPr="00124F30" w14:paraId="35B1284E" w14:textId="77777777" w:rsidTr="009A30CE">
        <w:tc>
          <w:tcPr>
            <w:tcW w:w="8075" w:type="dxa"/>
            <w:shd w:val="clear" w:color="auto" w:fill="auto"/>
          </w:tcPr>
          <w:p w14:paraId="4A7131D5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391A699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122BCF" w:rsidRPr="00124F30" w14:paraId="20C863B3" w14:textId="77777777" w:rsidTr="009A30CE">
        <w:tc>
          <w:tcPr>
            <w:tcW w:w="8075" w:type="dxa"/>
            <w:shd w:val="clear" w:color="auto" w:fill="auto"/>
          </w:tcPr>
          <w:p w14:paraId="68640164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F9636FD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42A5910F" w14:textId="77777777" w:rsidR="00122BCF" w:rsidRPr="00124F30" w:rsidRDefault="00122BCF" w:rsidP="00122BC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122BCF" w:rsidRPr="00124F30" w14:paraId="47963C0B" w14:textId="77777777" w:rsidTr="009A30CE">
        <w:tc>
          <w:tcPr>
            <w:tcW w:w="8075" w:type="dxa"/>
            <w:shd w:val="clear" w:color="auto" w:fill="auto"/>
          </w:tcPr>
          <w:p w14:paraId="64BACDC7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D75499F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98A3F65" w14:textId="77777777" w:rsidR="00122BCF" w:rsidRPr="00124F30" w:rsidRDefault="00122BCF" w:rsidP="00122BCF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77AEF7E1" w14:textId="77777777" w:rsidR="00122BCF" w:rsidRPr="00124F30" w:rsidRDefault="00122BCF" w:rsidP="00122BC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122BCF" w:rsidRPr="00124F30" w14:paraId="18368B07" w14:textId="77777777" w:rsidTr="009A30CE">
        <w:tc>
          <w:tcPr>
            <w:tcW w:w="8075" w:type="dxa"/>
            <w:shd w:val="clear" w:color="auto" w:fill="auto"/>
          </w:tcPr>
          <w:p w14:paraId="0E686C0D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705E532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F80598A" w14:textId="77777777" w:rsidR="00122BCF" w:rsidRPr="00124F30" w:rsidRDefault="00122BCF" w:rsidP="00122BCF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Adres e-mail na który Zamawiający ma przesyłać korespondencję</w:t>
      </w:r>
    </w:p>
    <w:p w14:paraId="79F806B4" w14:textId="77777777" w:rsidR="00122BCF" w:rsidRPr="00124F30" w:rsidRDefault="00122BCF" w:rsidP="00122BC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122BCF" w:rsidRPr="00124F30" w14:paraId="3B72E768" w14:textId="77777777" w:rsidTr="009A30CE">
        <w:tc>
          <w:tcPr>
            <w:tcW w:w="8075" w:type="dxa"/>
            <w:shd w:val="clear" w:color="auto" w:fill="auto"/>
          </w:tcPr>
          <w:p w14:paraId="3B262618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190468D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6EF7546" w14:textId="77777777" w:rsidR="00122BCF" w:rsidRPr="00124F30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224469D" w14:textId="77777777" w:rsidR="00122BCF" w:rsidRPr="00124F30" w:rsidRDefault="00122BCF" w:rsidP="00122BCF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(osoba odpowiedzialna za kontakty z Zamawiającym)</w:t>
      </w:r>
    </w:p>
    <w:p w14:paraId="04B5D9F8" w14:textId="77777777" w:rsidR="00122BCF" w:rsidRPr="00124F30" w:rsidRDefault="00122BCF" w:rsidP="00122BCF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24F30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4F77A5E8" w14:textId="77777777" w:rsidR="00122BCF" w:rsidRPr="00124F30" w:rsidRDefault="00122BCF" w:rsidP="00122BCF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24F30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C249291" w14:textId="77777777" w:rsidR="00122BCF" w:rsidRPr="00124F30" w:rsidRDefault="00122BCF" w:rsidP="00122BCF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24F30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6217A3FC" w14:textId="77777777" w:rsidR="00122BCF" w:rsidRPr="00124F30" w:rsidRDefault="00122BCF" w:rsidP="00122BCF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124F30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3FFAD62F" w14:textId="77777777" w:rsidR="00122BCF" w:rsidRPr="00124F30" w:rsidRDefault="00122BCF" w:rsidP="00122BC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4F7A889" w14:textId="77777777" w:rsidR="00122BCF" w:rsidRPr="00124F30" w:rsidRDefault="00122BCF" w:rsidP="00122BC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124F30">
        <w:rPr>
          <w:rFonts w:ascii="Arial" w:hAnsi="Arial" w:cs="Arial"/>
          <w:b/>
          <w:bCs/>
          <w:sz w:val="20"/>
          <w:u w:val="single"/>
        </w:rPr>
        <w:t>OFERTA</w:t>
      </w:r>
    </w:p>
    <w:p w14:paraId="7C0952FA" w14:textId="2BFB5342" w:rsidR="00122BCF" w:rsidRPr="00124F30" w:rsidRDefault="00122BCF" w:rsidP="00122BC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124F30">
        <w:rPr>
          <w:rFonts w:ascii="Arial" w:hAnsi="Arial" w:cs="Arial"/>
          <w:b/>
          <w:bCs/>
          <w:sz w:val="20"/>
          <w:u w:val="single"/>
        </w:rPr>
        <w:t>DLA CZĘŚCI 2 ZAMÓWIENIA</w:t>
      </w:r>
    </w:p>
    <w:p w14:paraId="0CC13E67" w14:textId="77777777" w:rsidR="00122BCF" w:rsidRPr="00124F30" w:rsidRDefault="00122BCF" w:rsidP="00122BCF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C83B960" w14:textId="77777777" w:rsidR="00122BCF" w:rsidRPr="00124F30" w:rsidRDefault="00122BCF" w:rsidP="00B142F5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7D4339C4" w14:textId="77777777" w:rsidR="00122BCF" w:rsidRPr="00124F30" w:rsidRDefault="00122BCF" w:rsidP="00382DF5">
      <w:pPr>
        <w:widowControl w:val="0"/>
        <w:numPr>
          <w:ilvl w:val="0"/>
          <w:numId w:val="88"/>
        </w:numPr>
        <w:tabs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124F3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170C1C6D" w14:textId="77777777" w:rsidR="00122BCF" w:rsidRPr="00124F30" w:rsidRDefault="00122BCF" w:rsidP="00122BCF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122BCF" w:rsidRPr="00124F30" w14:paraId="28853B1C" w14:textId="77777777" w:rsidTr="009A30CE">
        <w:tc>
          <w:tcPr>
            <w:tcW w:w="9344" w:type="dxa"/>
          </w:tcPr>
          <w:p w14:paraId="46AB3DC4" w14:textId="77777777" w:rsidR="00122BCF" w:rsidRPr="00124F30" w:rsidRDefault="00122BC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26D5C93" w14:textId="77777777" w:rsidR="00122BCF" w:rsidRPr="00124F30" w:rsidRDefault="00122BC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24F30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122BCF" w:rsidRPr="00124F30" w14:paraId="39165CBE" w14:textId="77777777" w:rsidTr="009A30CE">
        <w:tc>
          <w:tcPr>
            <w:tcW w:w="9344" w:type="dxa"/>
          </w:tcPr>
          <w:p w14:paraId="1A39747F" w14:textId="77777777" w:rsidR="00122BCF" w:rsidRPr="00124F30" w:rsidRDefault="00122BC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936DF04" w14:textId="77777777" w:rsidR="00122BCF" w:rsidRPr="00124F30" w:rsidRDefault="00122BC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24F30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122BCF" w:rsidRPr="00124F30" w14:paraId="1F324DED" w14:textId="77777777" w:rsidTr="009A30CE">
        <w:tc>
          <w:tcPr>
            <w:tcW w:w="9344" w:type="dxa"/>
          </w:tcPr>
          <w:p w14:paraId="29F0B905" w14:textId="77777777" w:rsidR="00122BCF" w:rsidRPr="00124F30" w:rsidRDefault="00122BC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2F6C00C" w14:textId="77777777" w:rsidR="00122BCF" w:rsidRPr="00124F30" w:rsidRDefault="00122BC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24F30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7E42E19" w14:textId="77777777" w:rsidR="00122BCF" w:rsidRPr="00124F30" w:rsidRDefault="00122BCF" w:rsidP="00122BCF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37C96D58" w14:textId="77777777" w:rsidR="00122BCF" w:rsidRPr="00124F30" w:rsidRDefault="00122BCF" w:rsidP="00122BCF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124F30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124F30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124F30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124F30">
        <w:rPr>
          <w:rFonts w:ascii="Arial" w:hAnsi="Arial" w:cs="Arial"/>
          <w:sz w:val="16"/>
          <w:szCs w:val="16"/>
        </w:rPr>
        <w:br/>
        <w:t xml:space="preserve">w Rozdziale V SWZ </w:t>
      </w:r>
      <w:r w:rsidRPr="00124F30">
        <w:rPr>
          <w:rFonts w:ascii="Arial" w:hAnsi="Arial" w:cs="Arial"/>
          <w:bCs/>
          <w:sz w:val="16"/>
          <w:szCs w:val="16"/>
        </w:rPr>
        <w:t>i projekcie umowy</w:t>
      </w:r>
      <w:r w:rsidRPr="00124F30">
        <w:rPr>
          <w:rFonts w:ascii="Arial" w:hAnsi="Arial" w:cs="Arial"/>
          <w:sz w:val="16"/>
          <w:szCs w:val="16"/>
        </w:rPr>
        <w:t xml:space="preserve">. </w:t>
      </w:r>
      <w:r w:rsidRPr="00124F30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124F30">
        <w:rPr>
          <w:rFonts w:ascii="Arial" w:hAnsi="Arial" w:cs="Arial"/>
          <w:sz w:val="16"/>
          <w:szCs w:val="16"/>
        </w:rPr>
        <w:t xml:space="preserve">. </w:t>
      </w:r>
    </w:p>
    <w:p w14:paraId="457490E6" w14:textId="77777777" w:rsidR="00122BCF" w:rsidRPr="00124F30" w:rsidRDefault="00122BCF" w:rsidP="00122BCF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124F30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124F30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124F30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124F30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124F30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124F30">
        <w:rPr>
          <w:rFonts w:ascii="Arial" w:hAnsi="Arial" w:cs="Arial"/>
          <w:sz w:val="18"/>
          <w:szCs w:val="18"/>
        </w:rPr>
        <w:t xml:space="preserve"> </w:t>
      </w:r>
    </w:p>
    <w:p w14:paraId="23E7AFC8" w14:textId="77777777" w:rsidR="00122BCF" w:rsidRPr="00124F30" w:rsidRDefault="00122BCF" w:rsidP="00122BCF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0A4F5889" w14:textId="77777777" w:rsidR="00122BCF" w:rsidRPr="00124F30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że wykonam przedmiot zamówienia w terminie:</w:t>
      </w:r>
      <w:r w:rsidRPr="00124F30">
        <w:rPr>
          <w:rFonts w:ascii="Arial" w:hAnsi="Arial" w:cs="Arial"/>
          <w:b/>
          <w:bCs/>
          <w:sz w:val="20"/>
        </w:rPr>
        <w:t xml:space="preserve"> ______ dni </w:t>
      </w:r>
      <w:r w:rsidRPr="00124F30">
        <w:rPr>
          <w:rFonts w:ascii="Arial" w:hAnsi="Arial" w:cs="Arial"/>
          <w:bCs/>
          <w:sz w:val="20"/>
        </w:rPr>
        <w:t>od dnia podpisania umowy</w:t>
      </w:r>
      <w:r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b/>
          <w:sz w:val="20"/>
        </w:rPr>
        <w:t>(należy wskazać konkretną liczbę dni, np. 7, 10, 14)</w:t>
      </w:r>
      <w:r w:rsidRPr="00124F30">
        <w:rPr>
          <w:rFonts w:ascii="Arial" w:hAnsi="Arial" w:cs="Arial"/>
          <w:sz w:val="20"/>
        </w:rPr>
        <w:t>.</w:t>
      </w:r>
    </w:p>
    <w:p w14:paraId="2104412F" w14:textId="77777777" w:rsidR="00122BCF" w:rsidRPr="00124F30" w:rsidRDefault="00122BCF" w:rsidP="00122BCF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124F30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124F30">
        <w:rPr>
          <w:rFonts w:ascii="Arial" w:hAnsi="Arial" w:cs="Arial"/>
          <w:b/>
          <w:bCs/>
          <w:sz w:val="20"/>
        </w:rPr>
        <w:t xml:space="preserve"> dni od dnia podpisania umowy</w:t>
      </w:r>
      <w:r w:rsidRPr="00124F30">
        <w:rPr>
          <w:rFonts w:ascii="Arial" w:hAnsi="Arial" w:cs="Arial"/>
          <w:b/>
          <w:sz w:val="20"/>
        </w:rPr>
        <w:t>.</w:t>
      </w:r>
    </w:p>
    <w:p w14:paraId="3B457181" w14:textId="77777777" w:rsidR="00122BCF" w:rsidRPr="00124F30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72203C00" w14:textId="77777777" w:rsidR="00122BCF" w:rsidRPr="00124F30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że zrealizuję zamówienie zgodnie z SWZ i projektem Umowy.</w:t>
      </w:r>
    </w:p>
    <w:p w14:paraId="59AAB98B" w14:textId="77777777" w:rsidR="00122BCF" w:rsidRPr="00124F30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Oświadczam, iż akceptuję warunki korzystania z </w:t>
      </w:r>
      <w:hyperlink r:id="rId9" w:history="1">
        <w:r w:rsidRPr="00124F30">
          <w:rPr>
            <w:rFonts w:ascii="Arial" w:hAnsi="Arial" w:cs="Arial"/>
            <w:sz w:val="20"/>
            <w:u w:val="single"/>
          </w:rPr>
          <w:t>platformazakupowa.pl</w:t>
        </w:r>
      </w:hyperlink>
      <w:r w:rsidRPr="00124F30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59CF8EB" w14:textId="77777777" w:rsidR="00122BCF" w:rsidRPr="00124F30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720606AA" w14:textId="77777777" w:rsidR="00122BCF" w:rsidRPr="00124F30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6C3AA9E8" w14:textId="77777777" w:rsidR="00122BCF" w:rsidRPr="00124F30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124F3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124F30">
        <w:rPr>
          <w:rFonts w:ascii="Arial" w:hAnsi="Arial" w:cs="Arial"/>
          <w:sz w:val="20"/>
        </w:rPr>
        <w:t>.</w:t>
      </w:r>
    </w:p>
    <w:p w14:paraId="219516C1" w14:textId="77777777" w:rsidR="00122BCF" w:rsidRPr="00124F30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124F30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6F96AC1F" w14:textId="6B4F49AD" w:rsidR="00122BCF" w:rsidRPr="00124F30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(t.j. Dz. U. z 2023</w:t>
      </w:r>
      <w:r w:rsidR="008E20FB" w:rsidRPr="00124F30">
        <w:rPr>
          <w:rFonts w:ascii="Arial" w:hAnsi="Arial" w:cs="Arial"/>
          <w:iCs/>
          <w:sz w:val="20"/>
        </w:rPr>
        <w:t xml:space="preserve"> </w:t>
      </w:r>
      <w:r w:rsidRPr="00124F30">
        <w:rPr>
          <w:rFonts w:ascii="Arial" w:hAnsi="Arial" w:cs="Arial"/>
          <w:iCs/>
          <w:sz w:val="20"/>
        </w:rPr>
        <w:t>r. poz.1605 z</w:t>
      </w:r>
      <w:r w:rsidR="008E20FB" w:rsidRPr="00124F30">
        <w:rPr>
          <w:rFonts w:ascii="Arial" w:hAnsi="Arial" w:cs="Arial"/>
          <w:iCs/>
          <w:sz w:val="20"/>
        </w:rPr>
        <w:t xml:space="preserve"> późn.</w:t>
      </w:r>
      <w:r w:rsidRPr="00124F30">
        <w:rPr>
          <w:rFonts w:ascii="Arial" w:hAnsi="Arial" w:cs="Arial"/>
          <w:iCs/>
          <w:sz w:val="20"/>
        </w:rPr>
        <w:t xml:space="preserve"> zm.) informuję, że wybór mojej oferty:</w:t>
      </w:r>
    </w:p>
    <w:p w14:paraId="02562271" w14:textId="77777777" w:rsidR="00122BCF" w:rsidRPr="00124F30" w:rsidRDefault="00122BCF" w:rsidP="00122BCF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124F30">
        <w:rPr>
          <w:rFonts w:ascii="Arial" w:hAnsi="Arial" w:cs="Arial"/>
          <w:sz w:val="20"/>
        </w:rPr>
        <w:sym w:font="Wingdings 2" w:char="F0A3"/>
      </w:r>
      <w:r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sz w:val="20"/>
        </w:rPr>
        <w:tab/>
      </w:r>
      <w:r w:rsidRPr="00124F30">
        <w:rPr>
          <w:rFonts w:ascii="Arial" w:hAnsi="Arial" w:cs="Arial"/>
          <w:b/>
          <w:iCs/>
          <w:sz w:val="20"/>
        </w:rPr>
        <w:t xml:space="preserve">nie będzie </w:t>
      </w:r>
      <w:r w:rsidRPr="00124F30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3D740239" w14:textId="77777777" w:rsidR="00122BCF" w:rsidRPr="00124F30" w:rsidRDefault="00122BCF" w:rsidP="00122BCF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124F30">
        <w:rPr>
          <w:rFonts w:ascii="Arial" w:hAnsi="Arial" w:cs="Arial"/>
          <w:sz w:val="20"/>
        </w:rPr>
        <w:sym w:font="Wingdings 2" w:char="F0A3"/>
      </w:r>
      <w:r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sz w:val="20"/>
        </w:rPr>
        <w:tab/>
      </w:r>
      <w:r w:rsidRPr="00124F30">
        <w:rPr>
          <w:rFonts w:ascii="Arial" w:hAnsi="Arial" w:cs="Arial"/>
          <w:b/>
          <w:iCs/>
          <w:sz w:val="20"/>
        </w:rPr>
        <w:t xml:space="preserve">będzie </w:t>
      </w:r>
      <w:r w:rsidRPr="00124F30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26860EE4" w14:textId="77777777" w:rsidR="00122BCF" w:rsidRPr="00124F30" w:rsidRDefault="00122BCF" w:rsidP="00122BCF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124F30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124F30">
        <w:rPr>
          <w:rStyle w:val="Odwoanieprzypisudolnego"/>
          <w:rFonts w:ascii="Arial" w:hAnsi="Arial" w:cs="Arial"/>
          <w:iCs/>
          <w:sz w:val="20"/>
        </w:rPr>
        <w:footnoteReference w:id="3"/>
      </w:r>
      <w:r w:rsidRPr="00124F30">
        <w:rPr>
          <w:rFonts w:ascii="Arial" w:hAnsi="Arial" w:cs="Arial"/>
          <w:iCs/>
          <w:sz w:val="20"/>
        </w:rPr>
        <w:t>.</w:t>
      </w:r>
    </w:p>
    <w:p w14:paraId="7FF6048F" w14:textId="77777777" w:rsidR="00122BCF" w:rsidRPr="00124F30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124F30">
        <w:rPr>
          <w:rFonts w:ascii="Arial" w:hAnsi="Arial" w:cs="Arial"/>
          <w:b/>
          <w:sz w:val="20"/>
        </w:rPr>
        <w:t>(należy zaznaczyć właściwe)</w:t>
      </w:r>
    </w:p>
    <w:p w14:paraId="1C19E9F2" w14:textId="77777777" w:rsidR="00122BCF" w:rsidRPr="00124F30" w:rsidRDefault="00122BCF" w:rsidP="00122BCF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124F3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930B677" w14:textId="78273D13" w:rsidR="00122BCF" w:rsidRPr="00124F30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124F30">
        <w:rPr>
          <w:rFonts w:ascii="Arial" w:hAnsi="Arial" w:cs="Arial"/>
          <w:b/>
          <w:sz w:val="20"/>
        </w:rPr>
        <w:t>*</w:t>
      </w:r>
      <w:r w:rsidR="007842FB" w:rsidRPr="00124F30">
        <w:rPr>
          <w:rFonts w:ascii="Arial" w:hAnsi="Arial" w:cs="Arial"/>
          <w:b/>
          <w:sz w:val="20"/>
        </w:rPr>
        <w:t>*</w:t>
      </w:r>
      <w:r w:rsidRPr="00124F30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22BCF" w:rsidRPr="00124F30" w14:paraId="70CCC3E9" w14:textId="77777777" w:rsidTr="009A30CE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4CCFE" w14:textId="77777777" w:rsidR="00122BCF" w:rsidRPr="00124F30" w:rsidRDefault="00122BCF" w:rsidP="009A30C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91D58" w14:textId="77777777" w:rsidR="00122BCF" w:rsidRPr="00124F30" w:rsidRDefault="00122BCF" w:rsidP="009A30C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7701E" w14:textId="77777777" w:rsidR="00122BCF" w:rsidRPr="00124F30" w:rsidRDefault="00122BCF" w:rsidP="009A30C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124F30">
              <w:rPr>
                <w:rFonts w:ascii="Arial" w:eastAsia="MS Mincho" w:hAnsi="Arial" w:cs="Arial"/>
                <w:b/>
              </w:rPr>
              <w:t>Wartość brutto (</w:t>
            </w:r>
            <w:r w:rsidRPr="00124F30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FCBF" w14:textId="77777777" w:rsidR="00122BCF" w:rsidRPr="00124F30" w:rsidRDefault="00122BCF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4D312106" w14:textId="77777777" w:rsidR="00122BCF" w:rsidRPr="00124F30" w:rsidRDefault="00122BCF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22BCF" w:rsidRPr="00124F30" w14:paraId="5DBBB452" w14:textId="77777777" w:rsidTr="009A30CE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84AE96" w14:textId="77777777" w:rsidR="00122BCF" w:rsidRPr="00124F30" w:rsidRDefault="00122BCF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2AB4E4" w14:textId="77777777" w:rsidR="00122BCF" w:rsidRPr="00124F30" w:rsidRDefault="00122BCF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6A672B" w14:textId="77777777" w:rsidR="00122BCF" w:rsidRPr="00124F30" w:rsidRDefault="00122BCF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04BC60" w14:textId="77777777" w:rsidR="00122BCF" w:rsidRPr="00124F30" w:rsidRDefault="00122BCF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4</w:t>
            </w:r>
          </w:p>
        </w:tc>
      </w:tr>
      <w:tr w:rsidR="00122BCF" w:rsidRPr="00124F30" w14:paraId="5EDEDD57" w14:textId="77777777" w:rsidTr="009A30C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19AF7" w14:textId="77777777" w:rsidR="00122BCF" w:rsidRPr="00124F30" w:rsidRDefault="00122BCF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29BCC" w14:textId="77777777" w:rsidR="00122BCF" w:rsidRPr="00124F30" w:rsidRDefault="00122BC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F9F13" w14:textId="77777777" w:rsidR="00122BCF" w:rsidRPr="00124F30" w:rsidRDefault="00122BC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7E0F" w14:textId="77777777" w:rsidR="00122BCF" w:rsidRPr="00124F30" w:rsidRDefault="00122BC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22BCF" w:rsidRPr="00124F30" w14:paraId="11943906" w14:textId="77777777" w:rsidTr="009A30C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E2EEB" w14:textId="77777777" w:rsidR="00122BCF" w:rsidRPr="00124F30" w:rsidRDefault="00122BCF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ABED2" w14:textId="77777777" w:rsidR="00122BCF" w:rsidRPr="00124F30" w:rsidRDefault="00122BC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742C5" w14:textId="77777777" w:rsidR="00122BCF" w:rsidRPr="00124F30" w:rsidRDefault="00122BC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8085" w14:textId="77777777" w:rsidR="00122BCF" w:rsidRPr="00124F30" w:rsidRDefault="00122BC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22BCF" w:rsidRPr="00124F30" w14:paraId="41843EB0" w14:textId="77777777" w:rsidTr="009A30CE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5C5253" w14:textId="77777777" w:rsidR="00122BCF" w:rsidRPr="00124F30" w:rsidRDefault="00122BCF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124F30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F2E5E" w14:textId="77777777" w:rsidR="00122BCF" w:rsidRPr="00124F30" w:rsidRDefault="00122BCF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29B7F" w14:textId="77777777" w:rsidR="00122BCF" w:rsidRPr="00124F30" w:rsidRDefault="00122BC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0965C0D4" w14:textId="145F0747" w:rsidR="00122BCF" w:rsidRPr="00124F30" w:rsidRDefault="00122BCF" w:rsidP="00122BCF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124F30">
        <w:rPr>
          <w:rFonts w:ascii="Arial" w:hAnsi="Arial" w:cs="Arial"/>
          <w:b/>
          <w:sz w:val="20"/>
        </w:rPr>
        <w:lastRenderedPageBreak/>
        <w:t>*</w:t>
      </w:r>
      <w:r w:rsidR="007842FB" w:rsidRPr="00124F30">
        <w:rPr>
          <w:rFonts w:ascii="Arial" w:hAnsi="Arial" w:cs="Arial"/>
          <w:b/>
          <w:sz w:val="20"/>
        </w:rPr>
        <w:t>*</w:t>
      </w:r>
      <w:r w:rsidRPr="00124F30">
        <w:rPr>
          <w:rFonts w:ascii="Arial" w:hAnsi="Arial" w:cs="Arial"/>
          <w:b/>
          <w:sz w:val="20"/>
        </w:rPr>
        <w:t>)</w:t>
      </w:r>
      <w:r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1FA34528" w14:textId="77777777" w:rsidR="00122BCF" w:rsidRPr="00124F30" w:rsidRDefault="00122BCF" w:rsidP="00122BCF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55A0D597" w14:textId="77777777" w:rsidR="00122BCF" w:rsidRPr="00124F30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 Oświadczam, że jestem </w:t>
      </w:r>
      <w:r w:rsidRPr="00124F30">
        <w:rPr>
          <w:rFonts w:ascii="Arial" w:hAnsi="Arial" w:cs="Arial"/>
          <w:b/>
          <w:sz w:val="20"/>
        </w:rPr>
        <w:t>(należy zaznaczyć właściwe):</w:t>
      </w:r>
    </w:p>
    <w:p w14:paraId="162ED554" w14:textId="77777777" w:rsidR="00122BCF" w:rsidRPr="00124F30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1DBAB855" w14:textId="77777777" w:rsidR="00122BCF" w:rsidRPr="00124F30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  <w:t>mikroprzedsiębiorstwem</w:t>
      </w:r>
    </w:p>
    <w:p w14:paraId="1F3E4CED" w14:textId="77777777" w:rsidR="00122BCF" w:rsidRPr="00124F30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  <w:t>małym przedsiębiorstwem</w:t>
      </w:r>
    </w:p>
    <w:p w14:paraId="3419F4D8" w14:textId="77777777" w:rsidR="00122BCF" w:rsidRPr="00124F30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  <w:t>średnim przedsiębiorstwem</w:t>
      </w:r>
    </w:p>
    <w:p w14:paraId="62D2C6A7" w14:textId="77777777" w:rsidR="00122BCF" w:rsidRPr="00124F30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</w:r>
      <w:r w:rsidRPr="00124F30">
        <w:rPr>
          <w:rFonts w:ascii="Arial" w:hAnsi="Arial" w:cs="Arial"/>
          <w:sz w:val="20"/>
        </w:rPr>
        <w:t>jednoosobowa działalność gospodarcza</w:t>
      </w:r>
    </w:p>
    <w:p w14:paraId="4B1BD9BF" w14:textId="77777777" w:rsidR="00122BCF" w:rsidRPr="00124F30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</w:r>
      <w:r w:rsidRPr="00124F30">
        <w:rPr>
          <w:rFonts w:ascii="Arial" w:hAnsi="Arial" w:cs="Arial"/>
          <w:sz w:val="20"/>
        </w:rPr>
        <w:t>osoba fizyczna nieprowadząca działalności gospodarczej</w:t>
      </w:r>
    </w:p>
    <w:p w14:paraId="067D4F81" w14:textId="77777777" w:rsidR="00122BCF" w:rsidRPr="00124F30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</w:r>
      <w:r w:rsidRPr="00124F30">
        <w:rPr>
          <w:rFonts w:ascii="Arial" w:hAnsi="Arial" w:cs="Arial"/>
          <w:sz w:val="20"/>
        </w:rPr>
        <w:t>inny rodzaj ______________________________________________________________________</w:t>
      </w:r>
    </w:p>
    <w:p w14:paraId="105FB68C" w14:textId="77777777" w:rsidR="00122BCF" w:rsidRPr="00124F30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24F30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124F30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42EAD28E" w14:textId="77777777" w:rsidR="00122BCF" w:rsidRPr="00124F30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24F30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124F30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459C662E" w14:textId="77777777" w:rsidR="00122BCF" w:rsidRPr="00124F30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24F30">
        <w:rPr>
          <w:rFonts w:ascii="Arial" w:hAnsi="Arial" w:cs="Arial"/>
          <w:b/>
          <w:i/>
          <w:sz w:val="16"/>
          <w:szCs w:val="16"/>
        </w:rPr>
        <w:t>Średnie</w:t>
      </w:r>
      <w:r w:rsidRPr="00124F30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124F30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1C08CF53" w14:textId="256066B4" w:rsidR="00122BCF" w:rsidRPr="00124F30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(t.j. Dz. U. </w:t>
      </w:r>
      <w:r w:rsidRPr="00124F30">
        <w:rPr>
          <w:rFonts w:ascii="Arial" w:hAnsi="Arial" w:cs="Arial"/>
          <w:iCs/>
          <w:sz w:val="20"/>
        </w:rPr>
        <w:t>z 2023</w:t>
      </w:r>
      <w:r w:rsidR="008E20FB" w:rsidRPr="00124F30">
        <w:rPr>
          <w:rFonts w:ascii="Arial" w:hAnsi="Arial" w:cs="Arial"/>
          <w:iCs/>
          <w:sz w:val="20"/>
        </w:rPr>
        <w:t xml:space="preserve"> </w:t>
      </w:r>
      <w:r w:rsidRPr="00124F30">
        <w:rPr>
          <w:rFonts w:ascii="Arial" w:hAnsi="Arial" w:cs="Arial"/>
          <w:iCs/>
          <w:sz w:val="20"/>
        </w:rPr>
        <w:t xml:space="preserve">r. poz.1605 </w:t>
      </w:r>
      <w:r w:rsidR="008E20FB" w:rsidRPr="00124F30">
        <w:rPr>
          <w:rFonts w:ascii="Arial" w:hAnsi="Arial" w:cs="Arial"/>
          <w:iCs/>
          <w:sz w:val="20"/>
        </w:rPr>
        <w:br/>
      </w:r>
      <w:r w:rsidRPr="00124F30">
        <w:rPr>
          <w:rFonts w:ascii="Arial" w:hAnsi="Arial" w:cs="Arial"/>
          <w:iCs/>
          <w:sz w:val="20"/>
        </w:rPr>
        <w:t>z</w:t>
      </w:r>
      <w:r w:rsidR="008E20FB" w:rsidRPr="00124F30">
        <w:rPr>
          <w:rFonts w:ascii="Arial" w:hAnsi="Arial" w:cs="Arial"/>
          <w:iCs/>
          <w:sz w:val="20"/>
        </w:rPr>
        <w:t xml:space="preserve"> późn.</w:t>
      </w:r>
      <w:r w:rsidRPr="00124F30">
        <w:rPr>
          <w:rFonts w:ascii="Arial" w:hAnsi="Arial" w:cs="Arial"/>
          <w:iCs/>
          <w:sz w:val="20"/>
        </w:rPr>
        <w:t xml:space="preserve"> zm.</w:t>
      </w:r>
      <w:r w:rsidRPr="00124F30">
        <w:rPr>
          <w:rFonts w:ascii="Arial" w:hAnsi="Arial" w:cs="Arial"/>
          <w:sz w:val="20"/>
        </w:rPr>
        <w:t xml:space="preserve">) zastrzec, iż Zamawiający nie będzie mógł udostępnić informacji stanowiących tajemnicę przedsiębiorstwa w rozumieniu przepisów ustawy z dnia 16 kwietnia 1993 r. o zwalczaniu nieuczciwej konkurencji (t.j. Dz. U. z </w:t>
      </w:r>
      <w:r w:rsidRPr="00124F30">
        <w:rPr>
          <w:rFonts w:ascii="Arial" w:hAnsi="Arial" w:cs="Arial"/>
          <w:sz w:val="20"/>
          <w:shd w:val="clear" w:color="auto" w:fill="FFFFFF"/>
        </w:rPr>
        <w:t>2022r. poz. 1233</w:t>
      </w:r>
      <w:r w:rsidRPr="00124F30">
        <w:rPr>
          <w:rFonts w:ascii="Arial" w:hAnsi="Arial" w:cs="Arial"/>
          <w:sz w:val="20"/>
        </w:rPr>
        <w:t xml:space="preserve">), po uprzednim wykazaniu przeze mnie, nie później jednak niż </w:t>
      </w:r>
      <w:r w:rsidRPr="00124F30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19066A1D" w14:textId="4B1AAD87" w:rsidR="00122BCF" w:rsidRPr="00124F30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124F30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124F30">
        <w:rPr>
          <w:rStyle w:val="Odwoanieprzypisudolnego"/>
          <w:rFonts w:ascii="Arial" w:hAnsi="Arial" w:cs="Arial"/>
          <w:b/>
          <w:sz w:val="20"/>
        </w:rPr>
        <w:footnoteReference w:id="4"/>
      </w:r>
      <w:r w:rsidRPr="00124F30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  <w:r w:rsidR="007842FB" w:rsidRPr="00124F30">
        <w:rPr>
          <w:rFonts w:ascii="Arial" w:hAnsi="Arial" w:cs="Arial"/>
          <w:b/>
          <w:sz w:val="20"/>
        </w:rPr>
        <w:t>**</w:t>
      </w:r>
    </w:p>
    <w:p w14:paraId="26218E8A" w14:textId="236EF78B" w:rsidR="00122BCF" w:rsidRPr="00124F30" w:rsidRDefault="007842FB" w:rsidP="00122BCF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124F30">
        <w:rPr>
          <w:rFonts w:ascii="Arial" w:hAnsi="Arial" w:cs="Arial"/>
          <w:b/>
          <w:sz w:val="20"/>
        </w:rPr>
        <w:t>***</w:t>
      </w:r>
      <w:r w:rsidR="00122BCF" w:rsidRPr="00124F30">
        <w:rPr>
          <w:rFonts w:ascii="Arial" w:hAnsi="Arial" w:cs="Arial"/>
          <w:sz w:val="18"/>
          <w:szCs w:val="18"/>
        </w:rPr>
        <w:t xml:space="preserve">W przypadku, gdy Wykonawca </w:t>
      </w:r>
      <w:r w:rsidR="00122BCF" w:rsidRPr="00124F30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122BCF" w:rsidRPr="00124F3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65F9DB" w14:textId="77777777" w:rsidR="00122BCF" w:rsidRPr="00124F30" w:rsidRDefault="00122BCF" w:rsidP="00122BC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124F30">
        <w:rPr>
          <w:rFonts w:ascii="Arial" w:hAnsi="Arial" w:cs="Arial"/>
          <w:sz w:val="16"/>
          <w:szCs w:val="16"/>
        </w:rPr>
        <w:t xml:space="preserve">  </w:t>
      </w:r>
    </w:p>
    <w:p w14:paraId="132F2978" w14:textId="77777777" w:rsidR="00122BCF" w:rsidRPr="00124F30" w:rsidRDefault="00122BCF" w:rsidP="00122BC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13568B15" w14:textId="77777777" w:rsidR="00122BCF" w:rsidRPr="00124F30" w:rsidRDefault="00122BCF" w:rsidP="00122BC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7A2257BA" w14:textId="77777777" w:rsidR="00122BCF" w:rsidRPr="00124F30" w:rsidRDefault="00122BCF" w:rsidP="00122BCF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124F30">
        <w:rPr>
          <w:rFonts w:ascii="Arial" w:hAnsi="Arial" w:cs="Arial"/>
          <w:sz w:val="16"/>
          <w:szCs w:val="16"/>
        </w:rPr>
        <w:t xml:space="preserve">         </w:t>
      </w:r>
    </w:p>
    <w:p w14:paraId="128C7621" w14:textId="77777777" w:rsidR="00122BCF" w:rsidRPr="00124F30" w:rsidRDefault="00122BCF" w:rsidP="00122BCF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124F30">
        <w:rPr>
          <w:rFonts w:ascii="Arial" w:hAnsi="Arial" w:cs="Arial"/>
          <w:sz w:val="16"/>
          <w:szCs w:val="16"/>
        </w:rPr>
        <w:t>Podpis Wykonawcy lub Pełnomocnika</w:t>
      </w:r>
      <w:r w:rsidRPr="00124F30">
        <w:rPr>
          <w:rFonts w:ascii="Arial" w:hAnsi="Arial" w:cs="Arial"/>
          <w:sz w:val="16"/>
          <w:szCs w:val="16"/>
        </w:rPr>
        <w:br/>
      </w:r>
    </w:p>
    <w:p w14:paraId="319C97B2" w14:textId="77777777" w:rsidR="00122BCF" w:rsidRPr="00124F30" w:rsidRDefault="00122BCF" w:rsidP="00122BCF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124F3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5F745AFC" w14:textId="77777777" w:rsidR="00122BCF" w:rsidRPr="00124F30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0DD34ECA" w14:textId="77777777" w:rsidR="00122BCF" w:rsidRPr="00124F30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7E825BAB" w14:textId="77777777" w:rsidR="00122BCF" w:rsidRPr="00124F30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6A03A97A" w14:textId="77777777" w:rsidR="00122BCF" w:rsidRPr="00124F30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29899EFD" w14:textId="77777777" w:rsidR="00122BCF" w:rsidRPr="00124F30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1FA51871" w14:textId="77777777" w:rsidR="00122BCF" w:rsidRPr="00124F30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1BA77A4C" w14:textId="77777777" w:rsidR="00122BCF" w:rsidRPr="00124F30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030B87E2" w14:textId="77777777" w:rsidR="00122BCF" w:rsidRPr="00124F30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6C68AD82" w14:textId="77777777" w:rsidR="00122BCF" w:rsidRPr="00124F30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72937EA3" w14:textId="77777777" w:rsidR="00122BCF" w:rsidRPr="00124F30" w:rsidRDefault="00122BCF" w:rsidP="00122BCF">
      <w:pPr>
        <w:pStyle w:val="Tekstkomentarza"/>
        <w:rPr>
          <w:rFonts w:ascii="Arial" w:eastAsia="Calibri" w:hAnsi="Arial" w:cs="Arial"/>
          <w:bCs/>
        </w:rPr>
      </w:pPr>
    </w:p>
    <w:p w14:paraId="79A9C53C" w14:textId="7DD4A433" w:rsidR="00706203" w:rsidRPr="00124F30" w:rsidRDefault="00706203" w:rsidP="00706203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124F30">
        <w:rPr>
          <w:rFonts w:ascii="Arial" w:hAnsi="Arial" w:cs="Arial"/>
          <w:b/>
        </w:rPr>
        <w:lastRenderedPageBreak/>
        <w:t xml:space="preserve">Załącznik nr 2c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06203" w:rsidRPr="00124F30" w14:paraId="670E8E7F" w14:textId="77777777" w:rsidTr="009A30CE">
        <w:tc>
          <w:tcPr>
            <w:tcW w:w="8075" w:type="dxa"/>
            <w:shd w:val="clear" w:color="auto" w:fill="auto"/>
          </w:tcPr>
          <w:p w14:paraId="0100929A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E04BE8B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47D85BA" w14:textId="77777777" w:rsidR="00706203" w:rsidRPr="00124F30" w:rsidRDefault="00706203" w:rsidP="00706203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(osoba upoważniona do reprezentacji Wykonawcy/-ów i podpisująca ofertę)</w:t>
      </w:r>
    </w:p>
    <w:p w14:paraId="4E7FFBCC" w14:textId="77777777" w:rsidR="00706203" w:rsidRPr="00124F30" w:rsidRDefault="00706203" w:rsidP="007062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06203" w:rsidRPr="00124F30" w14:paraId="6439601C" w14:textId="77777777" w:rsidTr="009A30CE">
        <w:tc>
          <w:tcPr>
            <w:tcW w:w="8075" w:type="dxa"/>
            <w:shd w:val="clear" w:color="auto" w:fill="auto"/>
          </w:tcPr>
          <w:p w14:paraId="1EEBA90A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1C095A3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8290078" w14:textId="77777777" w:rsidR="00706203" w:rsidRPr="00124F30" w:rsidRDefault="00706203" w:rsidP="00706203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(nazwa albo imię i nazwisko Wykonawcy) - powielić tyle razy ile potrzeba</w:t>
      </w:r>
    </w:p>
    <w:p w14:paraId="2803BD75" w14:textId="77777777" w:rsidR="00706203" w:rsidRPr="00124F30" w:rsidRDefault="00706203" w:rsidP="007062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06203" w:rsidRPr="00124F30" w14:paraId="1C17DDE3" w14:textId="77777777" w:rsidTr="009A30CE">
        <w:tc>
          <w:tcPr>
            <w:tcW w:w="8075" w:type="dxa"/>
            <w:shd w:val="clear" w:color="auto" w:fill="auto"/>
          </w:tcPr>
          <w:p w14:paraId="3287FE62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636B704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AA8013D" w14:textId="77777777" w:rsidR="00706203" w:rsidRPr="00124F30" w:rsidRDefault="00706203" w:rsidP="00706203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(siedziba albo miejsce zamieszkania i adres Wykonawcy)</w:t>
      </w:r>
    </w:p>
    <w:p w14:paraId="7A446EB4" w14:textId="77777777" w:rsidR="00706203" w:rsidRPr="00124F30" w:rsidRDefault="00706203" w:rsidP="007062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06203" w:rsidRPr="00124F30" w14:paraId="050447CD" w14:textId="77777777" w:rsidTr="009A30CE">
        <w:tc>
          <w:tcPr>
            <w:tcW w:w="8075" w:type="dxa"/>
            <w:shd w:val="clear" w:color="auto" w:fill="auto"/>
          </w:tcPr>
          <w:p w14:paraId="2E57DEA9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C05C931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706203" w:rsidRPr="00124F30" w14:paraId="66622B3C" w14:textId="77777777" w:rsidTr="009A30CE">
        <w:tc>
          <w:tcPr>
            <w:tcW w:w="8075" w:type="dxa"/>
            <w:shd w:val="clear" w:color="auto" w:fill="auto"/>
          </w:tcPr>
          <w:p w14:paraId="104345A3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FD34099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706203" w:rsidRPr="00124F30" w14:paraId="30ABEB86" w14:textId="77777777" w:rsidTr="009A30CE">
        <w:tc>
          <w:tcPr>
            <w:tcW w:w="8075" w:type="dxa"/>
            <w:shd w:val="clear" w:color="auto" w:fill="auto"/>
          </w:tcPr>
          <w:p w14:paraId="5F218E29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557B448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4E774474" w14:textId="77777777" w:rsidR="00706203" w:rsidRPr="00124F30" w:rsidRDefault="00706203" w:rsidP="007062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06203" w:rsidRPr="00124F30" w14:paraId="249EBEAA" w14:textId="77777777" w:rsidTr="009A30CE">
        <w:tc>
          <w:tcPr>
            <w:tcW w:w="8075" w:type="dxa"/>
            <w:shd w:val="clear" w:color="auto" w:fill="auto"/>
          </w:tcPr>
          <w:p w14:paraId="5089E8A3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5AE8E87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9054FA1" w14:textId="77777777" w:rsidR="00706203" w:rsidRPr="00124F30" w:rsidRDefault="00706203" w:rsidP="00706203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5BCCC574" w14:textId="77777777" w:rsidR="00706203" w:rsidRPr="00124F30" w:rsidRDefault="00706203" w:rsidP="007062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06203" w:rsidRPr="00124F30" w14:paraId="6915896C" w14:textId="77777777" w:rsidTr="009A30CE">
        <w:tc>
          <w:tcPr>
            <w:tcW w:w="8075" w:type="dxa"/>
            <w:shd w:val="clear" w:color="auto" w:fill="auto"/>
          </w:tcPr>
          <w:p w14:paraId="59BFD79E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FBFB87E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A45D14B" w14:textId="77777777" w:rsidR="00706203" w:rsidRPr="00124F30" w:rsidRDefault="00706203" w:rsidP="00706203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Adres e-mail na który Zamawiający ma przesyłać korespondencję</w:t>
      </w:r>
    </w:p>
    <w:p w14:paraId="637B1B03" w14:textId="77777777" w:rsidR="00706203" w:rsidRPr="00124F30" w:rsidRDefault="00706203" w:rsidP="007062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06203" w:rsidRPr="00124F30" w14:paraId="63B53DC6" w14:textId="77777777" w:rsidTr="009A30CE">
        <w:tc>
          <w:tcPr>
            <w:tcW w:w="8075" w:type="dxa"/>
            <w:shd w:val="clear" w:color="auto" w:fill="auto"/>
          </w:tcPr>
          <w:p w14:paraId="04C82A2B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E067290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865C7F8" w14:textId="77777777" w:rsidR="00706203" w:rsidRPr="00124F30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B0FB61D" w14:textId="77777777" w:rsidR="00706203" w:rsidRPr="00124F30" w:rsidRDefault="00706203" w:rsidP="00706203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(osoba odpowiedzialna za kontakty z Zamawiającym)</w:t>
      </w:r>
    </w:p>
    <w:p w14:paraId="64CA4090" w14:textId="77777777" w:rsidR="00706203" w:rsidRPr="00124F30" w:rsidRDefault="00706203" w:rsidP="0070620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24F30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3E1BBFD6" w14:textId="77777777" w:rsidR="00706203" w:rsidRPr="00124F30" w:rsidRDefault="00706203" w:rsidP="00706203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24F30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499B4152" w14:textId="77777777" w:rsidR="00706203" w:rsidRPr="00124F30" w:rsidRDefault="00706203" w:rsidP="0070620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24F30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6425B2B1" w14:textId="77777777" w:rsidR="00706203" w:rsidRPr="00124F30" w:rsidRDefault="00706203" w:rsidP="0070620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124F30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15450A38" w14:textId="77777777" w:rsidR="00706203" w:rsidRPr="00124F30" w:rsidRDefault="00706203" w:rsidP="00706203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4A5B8A0" w14:textId="77777777" w:rsidR="00706203" w:rsidRPr="00124F30" w:rsidRDefault="00706203" w:rsidP="00706203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124F30">
        <w:rPr>
          <w:rFonts w:ascii="Arial" w:hAnsi="Arial" w:cs="Arial"/>
          <w:b/>
          <w:bCs/>
          <w:sz w:val="20"/>
          <w:u w:val="single"/>
        </w:rPr>
        <w:t>OFERTA</w:t>
      </w:r>
    </w:p>
    <w:p w14:paraId="34A88108" w14:textId="27344DD1" w:rsidR="00706203" w:rsidRPr="00124F30" w:rsidRDefault="00706203" w:rsidP="00706203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124F30">
        <w:rPr>
          <w:rFonts w:ascii="Arial" w:hAnsi="Arial" w:cs="Arial"/>
          <w:b/>
          <w:bCs/>
          <w:sz w:val="20"/>
          <w:u w:val="single"/>
        </w:rPr>
        <w:t>DLA CZĘŚCI 3 ZAMÓWIENIA</w:t>
      </w:r>
    </w:p>
    <w:p w14:paraId="3F6ADE82" w14:textId="77777777" w:rsidR="00706203" w:rsidRPr="00124F30" w:rsidRDefault="00706203" w:rsidP="00706203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1E6E976" w14:textId="77777777" w:rsidR="00706203" w:rsidRPr="00124F30" w:rsidRDefault="00706203" w:rsidP="00DD7EA9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79705EB" w14:textId="77777777" w:rsidR="00706203" w:rsidRPr="00124F30" w:rsidRDefault="00706203" w:rsidP="00DD7EA9">
      <w:pPr>
        <w:widowControl w:val="0"/>
        <w:numPr>
          <w:ilvl w:val="0"/>
          <w:numId w:val="89"/>
        </w:numPr>
        <w:tabs>
          <w:tab w:val="clear" w:pos="720"/>
          <w:tab w:val="num" w:pos="1353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124F3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07CAE24A" w14:textId="77777777" w:rsidR="00706203" w:rsidRPr="00124F30" w:rsidRDefault="00706203" w:rsidP="00706203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706203" w:rsidRPr="00124F30" w14:paraId="7BAC26DB" w14:textId="77777777" w:rsidTr="009A30CE">
        <w:tc>
          <w:tcPr>
            <w:tcW w:w="9344" w:type="dxa"/>
          </w:tcPr>
          <w:p w14:paraId="0D57E32A" w14:textId="77777777" w:rsidR="00706203" w:rsidRPr="00124F30" w:rsidRDefault="007062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FB27129" w14:textId="77777777" w:rsidR="00706203" w:rsidRPr="00124F30" w:rsidRDefault="007062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24F30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706203" w:rsidRPr="00124F30" w14:paraId="3DDB096F" w14:textId="77777777" w:rsidTr="009A30CE">
        <w:tc>
          <w:tcPr>
            <w:tcW w:w="9344" w:type="dxa"/>
          </w:tcPr>
          <w:p w14:paraId="165B8E3B" w14:textId="77777777" w:rsidR="00706203" w:rsidRPr="00124F30" w:rsidRDefault="007062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16C2BD9" w14:textId="77777777" w:rsidR="00706203" w:rsidRPr="00124F30" w:rsidRDefault="007062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24F30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706203" w:rsidRPr="00124F30" w14:paraId="4C33BFCB" w14:textId="77777777" w:rsidTr="009A30CE">
        <w:tc>
          <w:tcPr>
            <w:tcW w:w="9344" w:type="dxa"/>
          </w:tcPr>
          <w:p w14:paraId="1705CCDB" w14:textId="77777777" w:rsidR="00706203" w:rsidRPr="00124F30" w:rsidRDefault="007062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490A5C1" w14:textId="77777777" w:rsidR="00706203" w:rsidRPr="00124F30" w:rsidRDefault="007062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24F30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7851B10D" w14:textId="77777777" w:rsidR="00706203" w:rsidRPr="00124F30" w:rsidRDefault="00706203" w:rsidP="00706203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7102258C" w14:textId="77777777" w:rsidR="00706203" w:rsidRPr="00124F30" w:rsidRDefault="00706203" w:rsidP="00706203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124F30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124F30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124F30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124F30">
        <w:rPr>
          <w:rFonts w:ascii="Arial" w:hAnsi="Arial" w:cs="Arial"/>
          <w:sz w:val="16"/>
          <w:szCs w:val="16"/>
        </w:rPr>
        <w:br/>
        <w:t xml:space="preserve">w Rozdziale V SWZ </w:t>
      </w:r>
      <w:r w:rsidRPr="00124F30">
        <w:rPr>
          <w:rFonts w:ascii="Arial" w:hAnsi="Arial" w:cs="Arial"/>
          <w:bCs/>
          <w:sz w:val="16"/>
          <w:szCs w:val="16"/>
        </w:rPr>
        <w:t>i projekcie umowy</w:t>
      </w:r>
      <w:r w:rsidRPr="00124F30">
        <w:rPr>
          <w:rFonts w:ascii="Arial" w:hAnsi="Arial" w:cs="Arial"/>
          <w:sz w:val="16"/>
          <w:szCs w:val="16"/>
        </w:rPr>
        <w:t xml:space="preserve">. </w:t>
      </w:r>
      <w:r w:rsidRPr="00124F30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124F30">
        <w:rPr>
          <w:rFonts w:ascii="Arial" w:hAnsi="Arial" w:cs="Arial"/>
          <w:sz w:val="16"/>
          <w:szCs w:val="16"/>
        </w:rPr>
        <w:t xml:space="preserve">. </w:t>
      </w:r>
    </w:p>
    <w:p w14:paraId="7A67665D" w14:textId="77777777" w:rsidR="00706203" w:rsidRPr="00124F30" w:rsidRDefault="00706203" w:rsidP="00706203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124F30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124F30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124F30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124F30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124F30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124F30">
        <w:rPr>
          <w:rFonts w:ascii="Arial" w:hAnsi="Arial" w:cs="Arial"/>
          <w:sz w:val="18"/>
          <w:szCs w:val="18"/>
        </w:rPr>
        <w:t xml:space="preserve"> </w:t>
      </w:r>
    </w:p>
    <w:p w14:paraId="6BCEFD63" w14:textId="77777777" w:rsidR="00706203" w:rsidRPr="00124F30" w:rsidRDefault="00706203" w:rsidP="00706203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EDBA5B0" w14:textId="77777777" w:rsidR="00706203" w:rsidRPr="00124F30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że wykonam przedmiot zamówienia w terminie:</w:t>
      </w:r>
      <w:r w:rsidRPr="00124F30">
        <w:rPr>
          <w:rFonts w:ascii="Arial" w:hAnsi="Arial" w:cs="Arial"/>
          <w:b/>
          <w:bCs/>
          <w:sz w:val="20"/>
        </w:rPr>
        <w:t xml:space="preserve"> ______ dni </w:t>
      </w:r>
      <w:r w:rsidRPr="00124F30">
        <w:rPr>
          <w:rFonts w:ascii="Arial" w:hAnsi="Arial" w:cs="Arial"/>
          <w:bCs/>
          <w:sz w:val="20"/>
        </w:rPr>
        <w:t>od dnia podpisania umowy</w:t>
      </w:r>
      <w:r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b/>
          <w:sz w:val="20"/>
        </w:rPr>
        <w:t>(należy wskazać konkretną liczbę dni, np. 7, 10, 14)</w:t>
      </w:r>
      <w:r w:rsidRPr="00124F30">
        <w:rPr>
          <w:rFonts w:ascii="Arial" w:hAnsi="Arial" w:cs="Arial"/>
          <w:sz w:val="20"/>
        </w:rPr>
        <w:t>.</w:t>
      </w:r>
    </w:p>
    <w:p w14:paraId="4B705257" w14:textId="77777777" w:rsidR="00706203" w:rsidRPr="00124F30" w:rsidRDefault="00706203" w:rsidP="00706203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124F30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124F30">
        <w:rPr>
          <w:rFonts w:ascii="Arial" w:hAnsi="Arial" w:cs="Arial"/>
          <w:b/>
          <w:bCs/>
          <w:sz w:val="20"/>
        </w:rPr>
        <w:t xml:space="preserve"> dni od dnia podpisania umowy</w:t>
      </w:r>
      <w:r w:rsidRPr="00124F30">
        <w:rPr>
          <w:rFonts w:ascii="Arial" w:hAnsi="Arial" w:cs="Arial"/>
          <w:b/>
          <w:sz w:val="20"/>
        </w:rPr>
        <w:t>.</w:t>
      </w:r>
    </w:p>
    <w:p w14:paraId="2F13A1C2" w14:textId="77777777" w:rsidR="00706203" w:rsidRPr="00124F30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1F315443" w14:textId="77777777" w:rsidR="00706203" w:rsidRPr="00124F30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że zrealizuję zamówienie zgodnie z SWZ i projektem Umowy.</w:t>
      </w:r>
    </w:p>
    <w:p w14:paraId="427A5E70" w14:textId="77777777" w:rsidR="00706203" w:rsidRPr="00124F30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Oświadczam, iż akceptuję warunki korzystania z </w:t>
      </w:r>
      <w:hyperlink r:id="rId10" w:history="1">
        <w:r w:rsidRPr="00124F30">
          <w:rPr>
            <w:rFonts w:ascii="Arial" w:hAnsi="Arial" w:cs="Arial"/>
            <w:sz w:val="20"/>
            <w:u w:val="single"/>
          </w:rPr>
          <w:t>platformazakupowa.pl</w:t>
        </w:r>
      </w:hyperlink>
      <w:r w:rsidRPr="00124F30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6B85CF31" w14:textId="77777777" w:rsidR="00706203" w:rsidRPr="00124F30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76A8935" w14:textId="77777777" w:rsidR="00706203" w:rsidRPr="00124F30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1D1E7A37" w14:textId="77777777" w:rsidR="00706203" w:rsidRPr="00124F30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124F3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124F30">
        <w:rPr>
          <w:rFonts w:ascii="Arial" w:hAnsi="Arial" w:cs="Arial"/>
          <w:sz w:val="20"/>
        </w:rPr>
        <w:t>.</w:t>
      </w:r>
    </w:p>
    <w:p w14:paraId="35436028" w14:textId="77777777" w:rsidR="00706203" w:rsidRPr="00124F30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124F30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74CC9FA4" w14:textId="25F1C01B" w:rsidR="00706203" w:rsidRPr="00124F30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(t.j. Dz. U. z 2023r. poz.1605 z</w:t>
      </w:r>
      <w:r w:rsidR="008E20FB" w:rsidRPr="00124F30">
        <w:rPr>
          <w:rFonts w:ascii="Arial" w:hAnsi="Arial" w:cs="Arial"/>
          <w:iCs/>
          <w:sz w:val="20"/>
        </w:rPr>
        <w:t xml:space="preserve"> późn.</w:t>
      </w:r>
      <w:r w:rsidRPr="00124F30">
        <w:rPr>
          <w:rFonts w:ascii="Arial" w:hAnsi="Arial" w:cs="Arial"/>
          <w:iCs/>
          <w:sz w:val="20"/>
        </w:rPr>
        <w:t xml:space="preserve"> zm.) informuję, że wybór mojej oferty:</w:t>
      </w:r>
    </w:p>
    <w:p w14:paraId="691550DC" w14:textId="77777777" w:rsidR="00706203" w:rsidRPr="00124F30" w:rsidRDefault="00706203" w:rsidP="0070620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124F30">
        <w:rPr>
          <w:rFonts w:ascii="Arial" w:hAnsi="Arial" w:cs="Arial"/>
          <w:sz w:val="20"/>
        </w:rPr>
        <w:sym w:font="Wingdings 2" w:char="F0A3"/>
      </w:r>
      <w:r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sz w:val="20"/>
        </w:rPr>
        <w:tab/>
      </w:r>
      <w:r w:rsidRPr="00124F30">
        <w:rPr>
          <w:rFonts w:ascii="Arial" w:hAnsi="Arial" w:cs="Arial"/>
          <w:b/>
          <w:iCs/>
          <w:sz w:val="20"/>
        </w:rPr>
        <w:t xml:space="preserve">nie będzie </w:t>
      </w:r>
      <w:r w:rsidRPr="00124F30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71CBF28B" w14:textId="77777777" w:rsidR="00706203" w:rsidRPr="00124F30" w:rsidRDefault="00706203" w:rsidP="0070620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124F30">
        <w:rPr>
          <w:rFonts w:ascii="Arial" w:hAnsi="Arial" w:cs="Arial"/>
          <w:sz w:val="20"/>
        </w:rPr>
        <w:sym w:font="Wingdings 2" w:char="F0A3"/>
      </w:r>
      <w:r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sz w:val="20"/>
        </w:rPr>
        <w:tab/>
      </w:r>
      <w:r w:rsidRPr="00124F30">
        <w:rPr>
          <w:rFonts w:ascii="Arial" w:hAnsi="Arial" w:cs="Arial"/>
          <w:b/>
          <w:iCs/>
          <w:sz w:val="20"/>
        </w:rPr>
        <w:t xml:space="preserve">będzie </w:t>
      </w:r>
      <w:r w:rsidRPr="00124F30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3824AA8B" w14:textId="77777777" w:rsidR="00706203" w:rsidRPr="00124F30" w:rsidRDefault="00706203" w:rsidP="00706203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124F30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124F30">
        <w:rPr>
          <w:rStyle w:val="Odwoanieprzypisudolnego"/>
          <w:rFonts w:ascii="Arial" w:hAnsi="Arial" w:cs="Arial"/>
          <w:iCs/>
          <w:sz w:val="20"/>
        </w:rPr>
        <w:footnoteReference w:id="5"/>
      </w:r>
      <w:r w:rsidRPr="00124F30">
        <w:rPr>
          <w:rFonts w:ascii="Arial" w:hAnsi="Arial" w:cs="Arial"/>
          <w:iCs/>
          <w:sz w:val="20"/>
        </w:rPr>
        <w:t>.</w:t>
      </w:r>
    </w:p>
    <w:p w14:paraId="71AF6DA3" w14:textId="77777777" w:rsidR="00706203" w:rsidRPr="00124F30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124F30">
        <w:rPr>
          <w:rFonts w:ascii="Arial" w:hAnsi="Arial" w:cs="Arial"/>
          <w:b/>
          <w:sz w:val="20"/>
        </w:rPr>
        <w:t>(należy zaznaczyć właściwe)</w:t>
      </w:r>
    </w:p>
    <w:p w14:paraId="720DE991" w14:textId="77777777" w:rsidR="00706203" w:rsidRPr="00124F30" w:rsidRDefault="00706203" w:rsidP="00706203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124F3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AC65A7C" w14:textId="626980A9" w:rsidR="00706203" w:rsidRPr="00124F30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124F30">
        <w:rPr>
          <w:rFonts w:ascii="Arial" w:hAnsi="Arial" w:cs="Arial"/>
          <w:b/>
          <w:sz w:val="20"/>
        </w:rPr>
        <w:t>*</w:t>
      </w:r>
      <w:r w:rsidR="007842FB" w:rsidRPr="00124F30">
        <w:rPr>
          <w:rFonts w:ascii="Arial" w:hAnsi="Arial" w:cs="Arial"/>
          <w:b/>
          <w:sz w:val="20"/>
        </w:rPr>
        <w:t>*</w:t>
      </w:r>
      <w:r w:rsidRPr="00124F30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706203" w:rsidRPr="00124F30" w14:paraId="3D8E6D14" w14:textId="77777777" w:rsidTr="009A30CE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A15CC" w14:textId="77777777" w:rsidR="00706203" w:rsidRPr="00124F30" w:rsidRDefault="00706203" w:rsidP="009A30C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30947" w14:textId="77777777" w:rsidR="00706203" w:rsidRPr="00124F30" w:rsidRDefault="00706203" w:rsidP="009A30C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7BE49" w14:textId="77777777" w:rsidR="00706203" w:rsidRPr="00124F30" w:rsidRDefault="00706203" w:rsidP="009A30C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124F30">
              <w:rPr>
                <w:rFonts w:ascii="Arial" w:eastAsia="MS Mincho" w:hAnsi="Arial" w:cs="Arial"/>
                <w:b/>
              </w:rPr>
              <w:t>Wartość brutto (</w:t>
            </w:r>
            <w:r w:rsidRPr="00124F30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DA05" w14:textId="77777777" w:rsidR="00706203" w:rsidRPr="00124F30" w:rsidRDefault="00706203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4B37FA69" w14:textId="77777777" w:rsidR="00706203" w:rsidRPr="00124F30" w:rsidRDefault="00706203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706203" w:rsidRPr="00124F30" w14:paraId="53010EF0" w14:textId="77777777" w:rsidTr="009A30CE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FB776D" w14:textId="77777777" w:rsidR="00706203" w:rsidRPr="00124F30" w:rsidRDefault="00706203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215E4D" w14:textId="77777777" w:rsidR="00706203" w:rsidRPr="00124F30" w:rsidRDefault="007062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2B7150" w14:textId="77777777" w:rsidR="00706203" w:rsidRPr="00124F30" w:rsidRDefault="007062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A6CC87" w14:textId="77777777" w:rsidR="00706203" w:rsidRPr="00124F30" w:rsidRDefault="007062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4</w:t>
            </w:r>
          </w:p>
        </w:tc>
      </w:tr>
      <w:tr w:rsidR="00706203" w:rsidRPr="00124F30" w14:paraId="1403C9C4" w14:textId="77777777" w:rsidTr="009A30C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6FA5B" w14:textId="77777777" w:rsidR="00706203" w:rsidRPr="00124F30" w:rsidRDefault="00706203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F67DA" w14:textId="77777777" w:rsidR="00706203" w:rsidRPr="00124F30" w:rsidRDefault="007062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FD429" w14:textId="77777777" w:rsidR="00706203" w:rsidRPr="00124F30" w:rsidRDefault="007062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0B0D" w14:textId="77777777" w:rsidR="00706203" w:rsidRPr="00124F30" w:rsidRDefault="007062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706203" w:rsidRPr="00124F30" w14:paraId="3EED4D74" w14:textId="77777777" w:rsidTr="009A30C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02816" w14:textId="77777777" w:rsidR="00706203" w:rsidRPr="00124F30" w:rsidRDefault="00706203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EC390" w14:textId="77777777" w:rsidR="00706203" w:rsidRPr="00124F30" w:rsidRDefault="007062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1309E" w14:textId="77777777" w:rsidR="00706203" w:rsidRPr="00124F30" w:rsidRDefault="007062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1E47" w14:textId="77777777" w:rsidR="00706203" w:rsidRPr="00124F30" w:rsidRDefault="007062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706203" w:rsidRPr="00124F30" w14:paraId="4E7FCEBB" w14:textId="77777777" w:rsidTr="009A30CE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135CE" w14:textId="77777777" w:rsidR="00706203" w:rsidRPr="00124F30" w:rsidRDefault="007062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124F30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9F16E" w14:textId="77777777" w:rsidR="00706203" w:rsidRPr="00124F30" w:rsidRDefault="007062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001BE" w14:textId="77777777" w:rsidR="00706203" w:rsidRPr="00124F30" w:rsidRDefault="007062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182ACDC1" w14:textId="0479C66A" w:rsidR="00706203" w:rsidRPr="00124F30" w:rsidRDefault="00706203" w:rsidP="00706203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124F30">
        <w:rPr>
          <w:rFonts w:ascii="Arial" w:hAnsi="Arial" w:cs="Arial"/>
          <w:b/>
          <w:sz w:val="20"/>
        </w:rPr>
        <w:lastRenderedPageBreak/>
        <w:t>*</w:t>
      </w:r>
      <w:r w:rsidR="007842FB" w:rsidRPr="00124F30">
        <w:rPr>
          <w:rFonts w:ascii="Arial" w:hAnsi="Arial" w:cs="Arial"/>
          <w:b/>
          <w:sz w:val="20"/>
        </w:rPr>
        <w:t>*</w:t>
      </w:r>
      <w:r w:rsidRPr="00124F30">
        <w:rPr>
          <w:rFonts w:ascii="Arial" w:hAnsi="Arial" w:cs="Arial"/>
          <w:b/>
          <w:sz w:val="20"/>
        </w:rPr>
        <w:t>)</w:t>
      </w:r>
      <w:r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D241538" w14:textId="77777777" w:rsidR="00706203" w:rsidRPr="00124F30" w:rsidRDefault="00706203" w:rsidP="00706203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2C4ED059" w14:textId="77777777" w:rsidR="00706203" w:rsidRPr="00124F30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 Oświadczam, że jestem </w:t>
      </w:r>
      <w:r w:rsidRPr="00124F30">
        <w:rPr>
          <w:rFonts w:ascii="Arial" w:hAnsi="Arial" w:cs="Arial"/>
          <w:b/>
          <w:sz w:val="20"/>
        </w:rPr>
        <w:t>(należy zaznaczyć właściwe):</w:t>
      </w:r>
    </w:p>
    <w:p w14:paraId="669BB95A" w14:textId="77777777" w:rsidR="00706203" w:rsidRPr="00124F30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7F22956C" w14:textId="77777777" w:rsidR="00706203" w:rsidRPr="00124F30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  <w:t>mikroprzedsiębiorstwem</w:t>
      </w:r>
    </w:p>
    <w:p w14:paraId="6CCB475E" w14:textId="77777777" w:rsidR="00706203" w:rsidRPr="00124F30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  <w:t>małym przedsiębiorstwem</w:t>
      </w:r>
    </w:p>
    <w:p w14:paraId="4D7DDA28" w14:textId="77777777" w:rsidR="00706203" w:rsidRPr="00124F30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  <w:t>średnim przedsiębiorstwem</w:t>
      </w:r>
    </w:p>
    <w:p w14:paraId="702717DB" w14:textId="77777777" w:rsidR="00706203" w:rsidRPr="00124F30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</w:r>
      <w:r w:rsidRPr="00124F30">
        <w:rPr>
          <w:rFonts w:ascii="Arial" w:hAnsi="Arial" w:cs="Arial"/>
          <w:sz w:val="20"/>
        </w:rPr>
        <w:t>jednoosobowa działalność gospodarcza</w:t>
      </w:r>
    </w:p>
    <w:p w14:paraId="26CB18E8" w14:textId="77777777" w:rsidR="00706203" w:rsidRPr="00124F30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</w:r>
      <w:r w:rsidRPr="00124F30">
        <w:rPr>
          <w:rFonts w:ascii="Arial" w:hAnsi="Arial" w:cs="Arial"/>
          <w:sz w:val="20"/>
        </w:rPr>
        <w:t>osoba fizyczna nieprowadząca działalności gospodarczej</w:t>
      </w:r>
    </w:p>
    <w:p w14:paraId="588748EF" w14:textId="77777777" w:rsidR="00706203" w:rsidRPr="00124F30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</w:r>
      <w:r w:rsidRPr="00124F30">
        <w:rPr>
          <w:rFonts w:ascii="Arial" w:hAnsi="Arial" w:cs="Arial"/>
          <w:sz w:val="20"/>
        </w:rPr>
        <w:t>inny rodzaj ______________________________________________________________________</w:t>
      </w:r>
    </w:p>
    <w:p w14:paraId="5905CBB2" w14:textId="77777777" w:rsidR="00706203" w:rsidRPr="00124F30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24F30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124F30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4E644175" w14:textId="77777777" w:rsidR="00706203" w:rsidRPr="00124F30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24F30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124F30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72FFE84" w14:textId="77777777" w:rsidR="00706203" w:rsidRPr="00124F30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24F30">
        <w:rPr>
          <w:rFonts w:ascii="Arial" w:hAnsi="Arial" w:cs="Arial"/>
          <w:b/>
          <w:i/>
          <w:sz w:val="16"/>
          <w:szCs w:val="16"/>
        </w:rPr>
        <w:t>Średnie</w:t>
      </w:r>
      <w:r w:rsidRPr="00124F30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124F30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07440611" w14:textId="1B539A5D" w:rsidR="00706203" w:rsidRPr="00124F30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(t.j. Dz. U. </w:t>
      </w:r>
      <w:r w:rsidRPr="00124F30">
        <w:rPr>
          <w:rFonts w:ascii="Arial" w:hAnsi="Arial" w:cs="Arial"/>
          <w:iCs/>
          <w:sz w:val="20"/>
        </w:rPr>
        <w:t>z 2023</w:t>
      </w:r>
      <w:r w:rsidR="008E20FB" w:rsidRPr="00124F30">
        <w:rPr>
          <w:rFonts w:ascii="Arial" w:hAnsi="Arial" w:cs="Arial"/>
          <w:iCs/>
          <w:sz w:val="20"/>
        </w:rPr>
        <w:t xml:space="preserve"> </w:t>
      </w:r>
      <w:r w:rsidRPr="00124F30">
        <w:rPr>
          <w:rFonts w:ascii="Arial" w:hAnsi="Arial" w:cs="Arial"/>
          <w:iCs/>
          <w:sz w:val="20"/>
        </w:rPr>
        <w:t xml:space="preserve">r. poz.1605 </w:t>
      </w:r>
      <w:r w:rsidR="008E20FB" w:rsidRPr="00124F30">
        <w:rPr>
          <w:rFonts w:ascii="Arial" w:hAnsi="Arial" w:cs="Arial"/>
          <w:iCs/>
          <w:sz w:val="20"/>
        </w:rPr>
        <w:br/>
      </w:r>
      <w:r w:rsidRPr="00124F30">
        <w:rPr>
          <w:rFonts w:ascii="Arial" w:hAnsi="Arial" w:cs="Arial"/>
          <w:iCs/>
          <w:sz w:val="20"/>
        </w:rPr>
        <w:t>z</w:t>
      </w:r>
      <w:r w:rsidR="008E20FB" w:rsidRPr="00124F30">
        <w:rPr>
          <w:rFonts w:ascii="Arial" w:hAnsi="Arial" w:cs="Arial"/>
          <w:iCs/>
          <w:sz w:val="20"/>
        </w:rPr>
        <w:t xml:space="preserve"> późn.</w:t>
      </w:r>
      <w:r w:rsidRPr="00124F30">
        <w:rPr>
          <w:rFonts w:ascii="Arial" w:hAnsi="Arial" w:cs="Arial"/>
          <w:iCs/>
          <w:sz w:val="20"/>
        </w:rPr>
        <w:t xml:space="preserve"> zm.</w:t>
      </w:r>
      <w:r w:rsidRPr="00124F30">
        <w:rPr>
          <w:rFonts w:ascii="Arial" w:hAnsi="Arial" w:cs="Arial"/>
          <w:sz w:val="20"/>
        </w:rPr>
        <w:t xml:space="preserve">) zastrzec, iż Zamawiający nie będzie mógł udostępnić informacji stanowiących tajemnicę przedsiębiorstwa w rozumieniu przepisów ustawy z dnia 16 kwietnia 1993 r. o zwalczaniu nieuczciwej konkurencji (t.j. Dz. U. z </w:t>
      </w:r>
      <w:r w:rsidRPr="00124F30">
        <w:rPr>
          <w:rFonts w:ascii="Arial" w:hAnsi="Arial" w:cs="Arial"/>
          <w:sz w:val="20"/>
          <w:shd w:val="clear" w:color="auto" w:fill="FFFFFF"/>
        </w:rPr>
        <w:t>2022r. poz. 1233</w:t>
      </w:r>
      <w:r w:rsidRPr="00124F30">
        <w:rPr>
          <w:rFonts w:ascii="Arial" w:hAnsi="Arial" w:cs="Arial"/>
          <w:sz w:val="20"/>
        </w:rPr>
        <w:t xml:space="preserve">), po uprzednim wykazaniu przeze mnie, nie później jednak niż </w:t>
      </w:r>
      <w:r w:rsidRPr="00124F30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57A9743E" w14:textId="5671D83F" w:rsidR="00706203" w:rsidRPr="00124F30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124F30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124F30">
        <w:rPr>
          <w:rStyle w:val="Odwoanieprzypisudolnego"/>
          <w:rFonts w:ascii="Arial" w:hAnsi="Arial" w:cs="Arial"/>
          <w:b/>
          <w:sz w:val="20"/>
        </w:rPr>
        <w:footnoteReference w:id="6"/>
      </w:r>
      <w:r w:rsidRPr="00124F30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  <w:r w:rsidR="007842FB" w:rsidRPr="00124F30">
        <w:rPr>
          <w:rFonts w:ascii="Arial" w:hAnsi="Arial" w:cs="Arial"/>
          <w:b/>
          <w:sz w:val="20"/>
        </w:rPr>
        <w:t>**</w:t>
      </w:r>
    </w:p>
    <w:p w14:paraId="1ADD65F6" w14:textId="53DDE700" w:rsidR="00706203" w:rsidRPr="00124F30" w:rsidRDefault="007842FB" w:rsidP="00706203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124F30">
        <w:rPr>
          <w:rFonts w:ascii="Arial" w:hAnsi="Arial" w:cs="Arial"/>
          <w:b/>
          <w:sz w:val="20"/>
        </w:rPr>
        <w:t>***</w:t>
      </w:r>
      <w:r w:rsidR="00706203" w:rsidRPr="00124F30">
        <w:rPr>
          <w:rFonts w:ascii="Arial" w:hAnsi="Arial" w:cs="Arial"/>
          <w:sz w:val="18"/>
          <w:szCs w:val="18"/>
        </w:rPr>
        <w:t xml:space="preserve">W przypadku, gdy Wykonawca </w:t>
      </w:r>
      <w:r w:rsidR="00706203" w:rsidRPr="00124F30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706203" w:rsidRPr="00124F3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9D5660" w14:textId="77777777" w:rsidR="00706203" w:rsidRPr="00124F30" w:rsidRDefault="00706203" w:rsidP="0070620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124F30">
        <w:rPr>
          <w:rFonts w:ascii="Arial" w:hAnsi="Arial" w:cs="Arial"/>
          <w:sz w:val="16"/>
          <w:szCs w:val="16"/>
        </w:rPr>
        <w:t xml:space="preserve">  </w:t>
      </w:r>
    </w:p>
    <w:p w14:paraId="410769B5" w14:textId="77777777" w:rsidR="00706203" w:rsidRPr="00124F30" w:rsidRDefault="00706203" w:rsidP="0070620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546F0D82" w14:textId="77777777" w:rsidR="00706203" w:rsidRPr="00124F30" w:rsidRDefault="00706203" w:rsidP="0070620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3661C61" w14:textId="77777777" w:rsidR="00706203" w:rsidRPr="00124F30" w:rsidRDefault="00706203" w:rsidP="00706203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124F30">
        <w:rPr>
          <w:rFonts w:ascii="Arial" w:hAnsi="Arial" w:cs="Arial"/>
          <w:sz w:val="16"/>
          <w:szCs w:val="16"/>
        </w:rPr>
        <w:t xml:space="preserve">         </w:t>
      </w:r>
    </w:p>
    <w:p w14:paraId="3F5B7B26" w14:textId="77777777" w:rsidR="00706203" w:rsidRPr="00124F30" w:rsidRDefault="00706203" w:rsidP="00706203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124F30">
        <w:rPr>
          <w:rFonts w:ascii="Arial" w:hAnsi="Arial" w:cs="Arial"/>
          <w:sz w:val="16"/>
          <w:szCs w:val="16"/>
        </w:rPr>
        <w:t>Podpis Wykonawcy lub Pełnomocnika</w:t>
      </w:r>
      <w:r w:rsidRPr="00124F30">
        <w:rPr>
          <w:rFonts w:ascii="Arial" w:hAnsi="Arial" w:cs="Arial"/>
          <w:sz w:val="16"/>
          <w:szCs w:val="16"/>
        </w:rPr>
        <w:br/>
      </w:r>
    </w:p>
    <w:p w14:paraId="33902657" w14:textId="77777777" w:rsidR="00706203" w:rsidRPr="00124F30" w:rsidRDefault="00706203" w:rsidP="00706203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124F3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C1BA0A9" w14:textId="77777777" w:rsidR="00706203" w:rsidRPr="00124F30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0AEF510F" w14:textId="77777777" w:rsidR="00706203" w:rsidRPr="00124F30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1A0561E0" w14:textId="77777777" w:rsidR="00706203" w:rsidRPr="00124F30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5B889568" w14:textId="77777777" w:rsidR="00706203" w:rsidRPr="00124F30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21D8981E" w14:textId="77777777" w:rsidR="00706203" w:rsidRPr="00124F30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0D506881" w14:textId="77777777" w:rsidR="00706203" w:rsidRPr="00124F30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60C5D9C7" w14:textId="77777777" w:rsidR="00706203" w:rsidRPr="00124F30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21409AFC" w14:textId="77777777" w:rsidR="00706203" w:rsidRPr="00124F30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46867A68" w14:textId="77777777" w:rsidR="00706203" w:rsidRPr="00124F30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0AC3192F" w14:textId="77777777" w:rsidR="00706203" w:rsidRPr="00124F30" w:rsidRDefault="00706203" w:rsidP="00122BCF">
      <w:pPr>
        <w:pStyle w:val="Tekstkomentarza"/>
        <w:rPr>
          <w:rFonts w:ascii="Arial" w:eastAsia="Calibri" w:hAnsi="Arial" w:cs="Arial"/>
          <w:bCs/>
        </w:rPr>
      </w:pPr>
    </w:p>
    <w:p w14:paraId="0AC8D6B7" w14:textId="7CFEBF3E" w:rsidR="00CF67E6" w:rsidRPr="00124F30" w:rsidRDefault="00CF67E6" w:rsidP="00CF67E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124F30">
        <w:rPr>
          <w:rFonts w:ascii="Arial" w:hAnsi="Arial" w:cs="Arial"/>
          <w:b/>
        </w:rPr>
        <w:lastRenderedPageBreak/>
        <w:t xml:space="preserve">Załącznik nr 2d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F67E6" w:rsidRPr="00124F30" w14:paraId="7B752D68" w14:textId="77777777" w:rsidTr="009A30CE">
        <w:tc>
          <w:tcPr>
            <w:tcW w:w="8075" w:type="dxa"/>
            <w:shd w:val="clear" w:color="auto" w:fill="auto"/>
          </w:tcPr>
          <w:p w14:paraId="55E1E094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5716D26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95BF07B" w14:textId="77777777" w:rsidR="00CF67E6" w:rsidRPr="00124F30" w:rsidRDefault="00CF67E6" w:rsidP="00CF67E6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(osoba upoważniona do reprezentacji Wykonawcy/-ów i podpisująca ofertę)</w:t>
      </w:r>
    </w:p>
    <w:p w14:paraId="372588B5" w14:textId="77777777" w:rsidR="00CF67E6" w:rsidRPr="00124F30" w:rsidRDefault="00CF67E6" w:rsidP="00CF67E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F67E6" w:rsidRPr="00124F30" w14:paraId="16E6F205" w14:textId="77777777" w:rsidTr="009A30CE">
        <w:tc>
          <w:tcPr>
            <w:tcW w:w="8075" w:type="dxa"/>
            <w:shd w:val="clear" w:color="auto" w:fill="auto"/>
          </w:tcPr>
          <w:p w14:paraId="35FA626B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19E7477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4DF55CD" w14:textId="77777777" w:rsidR="00CF67E6" w:rsidRPr="00124F30" w:rsidRDefault="00CF67E6" w:rsidP="00CF67E6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(nazwa albo imię i nazwisko Wykonawcy) - powielić tyle razy ile potrzeba</w:t>
      </w:r>
    </w:p>
    <w:p w14:paraId="76EB64D9" w14:textId="77777777" w:rsidR="00CF67E6" w:rsidRPr="00124F30" w:rsidRDefault="00CF67E6" w:rsidP="00CF67E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F67E6" w:rsidRPr="00124F30" w14:paraId="694764E6" w14:textId="77777777" w:rsidTr="009A30CE">
        <w:tc>
          <w:tcPr>
            <w:tcW w:w="8075" w:type="dxa"/>
            <w:shd w:val="clear" w:color="auto" w:fill="auto"/>
          </w:tcPr>
          <w:p w14:paraId="3F88CEB2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E6E51DC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2F6AEAF" w14:textId="77777777" w:rsidR="00CF67E6" w:rsidRPr="00124F30" w:rsidRDefault="00CF67E6" w:rsidP="00CF67E6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(siedziba albo miejsce zamieszkania i adres Wykonawcy)</w:t>
      </w:r>
    </w:p>
    <w:p w14:paraId="7C985553" w14:textId="77777777" w:rsidR="00CF67E6" w:rsidRPr="00124F30" w:rsidRDefault="00CF67E6" w:rsidP="00CF67E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F67E6" w:rsidRPr="00124F30" w14:paraId="21D4FEA4" w14:textId="77777777" w:rsidTr="009A30CE">
        <w:tc>
          <w:tcPr>
            <w:tcW w:w="8075" w:type="dxa"/>
            <w:shd w:val="clear" w:color="auto" w:fill="auto"/>
          </w:tcPr>
          <w:p w14:paraId="7B0E44C3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D70F788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CF67E6" w:rsidRPr="00124F30" w14:paraId="294DC36F" w14:textId="77777777" w:rsidTr="009A30CE">
        <w:tc>
          <w:tcPr>
            <w:tcW w:w="8075" w:type="dxa"/>
            <w:shd w:val="clear" w:color="auto" w:fill="auto"/>
          </w:tcPr>
          <w:p w14:paraId="03399227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2A89AF6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CF67E6" w:rsidRPr="00124F30" w14:paraId="0458950B" w14:textId="77777777" w:rsidTr="009A30CE">
        <w:tc>
          <w:tcPr>
            <w:tcW w:w="8075" w:type="dxa"/>
            <w:shd w:val="clear" w:color="auto" w:fill="auto"/>
          </w:tcPr>
          <w:p w14:paraId="274F51AB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8FCC685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555A675D" w14:textId="77777777" w:rsidR="00CF67E6" w:rsidRPr="00124F30" w:rsidRDefault="00CF67E6" w:rsidP="00CF67E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F67E6" w:rsidRPr="00124F30" w14:paraId="05574443" w14:textId="77777777" w:rsidTr="009A30CE">
        <w:tc>
          <w:tcPr>
            <w:tcW w:w="8075" w:type="dxa"/>
            <w:shd w:val="clear" w:color="auto" w:fill="auto"/>
          </w:tcPr>
          <w:p w14:paraId="083C469C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B6D90C3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FE27363" w14:textId="77777777" w:rsidR="00CF67E6" w:rsidRPr="00124F30" w:rsidRDefault="00CF67E6" w:rsidP="00CF67E6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2D718DE2" w14:textId="77777777" w:rsidR="00CF67E6" w:rsidRPr="00124F30" w:rsidRDefault="00CF67E6" w:rsidP="00CF67E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F67E6" w:rsidRPr="00124F30" w14:paraId="5816661D" w14:textId="77777777" w:rsidTr="009A30CE">
        <w:tc>
          <w:tcPr>
            <w:tcW w:w="8075" w:type="dxa"/>
            <w:shd w:val="clear" w:color="auto" w:fill="auto"/>
          </w:tcPr>
          <w:p w14:paraId="785CE6BF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F0D30D0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585C78" w14:textId="77777777" w:rsidR="00CF67E6" w:rsidRPr="00124F30" w:rsidRDefault="00CF67E6" w:rsidP="00CF67E6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Adres e-mail na który Zamawiający ma przesyłać korespondencję</w:t>
      </w:r>
    </w:p>
    <w:p w14:paraId="4EE0640D" w14:textId="77777777" w:rsidR="00CF67E6" w:rsidRPr="00124F30" w:rsidRDefault="00CF67E6" w:rsidP="00CF67E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F67E6" w:rsidRPr="00124F30" w14:paraId="06AE6000" w14:textId="77777777" w:rsidTr="009A30CE">
        <w:tc>
          <w:tcPr>
            <w:tcW w:w="8075" w:type="dxa"/>
            <w:shd w:val="clear" w:color="auto" w:fill="auto"/>
          </w:tcPr>
          <w:p w14:paraId="116B1553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41DD962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8296257" w14:textId="77777777" w:rsidR="00CF67E6" w:rsidRPr="00124F30" w:rsidRDefault="00CF67E6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AA5A2E9" w14:textId="77777777" w:rsidR="00CF67E6" w:rsidRPr="00124F30" w:rsidRDefault="00CF67E6" w:rsidP="00CF67E6">
      <w:pPr>
        <w:ind w:left="284" w:right="68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(osoba odpowiedzialna za kontakty z Zamawiającym)</w:t>
      </w:r>
    </w:p>
    <w:p w14:paraId="6F67A659" w14:textId="77777777" w:rsidR="00CF67E6" w:rsidRPr="00124F30" w:rsidRDefault="00CF67E6" w:rsidP="00CF67E6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24F30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76659F23" w14:textId="77777777" w:rsidR="00CF67E6" w:rsidRPr="00124F30" w:rsidRDefault="00CF67E6" w:rsidP="00CF67E6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24F30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396F6D4" w14:textId="77777777" w:rsidR="00CF67E6" w:rsidRPr="00124F30" w:rsidRDefault="00CF67E6" w:rsidP="00CF67E6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24F30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4187F942" w14:textId="77777777" w:rsidR="00CF67E6" w:rsidRPr="00124F30" w:rsidRDefault="00CF67E6" w:rsidP="00CF67E6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124F30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18723571" w14:textId="77777777" w:rsidR="00CF67E6" w:rsidRPr="00124F30" w:rsidRDefault="00CF67E6" w:rsidP="00CF67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078E912" w14:textId="77777777" w:rsidR="00CF67E6" w:rsidRPr="00124F30" w:rsidRDefault="00CF67E6" w:rsidP="00CF67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124F30">
        <w:rPr>
          <w:rFonts w:ascii="Arial" w:hAnsi="Arial" w:cs="Arial"/>
          <w:b/>
          <w:bCs/>
          <w:sz w:val="20"/>
          <w:u w:val="single"/>
        </w:rPr>
        <w:t>OFERTA</w:t>
      </w:r>
    </w:p>
    <w:p w14:paraId="69923A24" w14:textId="7A0521B9" w:rsidR="00CF67E6" w:rsidRPr="00124F30" w:rsidRDefault="00CF67E6" w:rsidP="00CF67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124F30">
        <w:rPr>
          <w:rFonts w:ascii="Arial" w:hAnsi="Arial" w:cs="Arial"/>
          <w:b/>
          <w:bCs/>
          <w:sz w:val="20"/>
          <w:u w:val="single"/>
        </w:rPr>
        <w:t>DLA CZĘŚCI 4 ZAMÓWIENIA</w:t>
      </w:r>
    </w:p>
    <w:p w14:paraId="29CD78C8" w14:textId="77777777" w:rsidR="00CF67E6" w:rsidRPr="00124F30" w:rsidRDefault="00CF67E6" w:rsidP="00CF67E6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4A9F543E" w14:textId="77777777" w:rsidR="00CF67E6" w:rsidRPr="00124F30" w:rsidRDefault="00CF67E6" w:rsidP="00BE1177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1EAF1410" w14:textId="77777777" w:rsidR="00CF67E6" w:rsidRPr="00124F30" w:rsidRDefault="00CF67E6" w:rsidP="00BE1177">
      <w:pPr>
        <w:widowControl w:val="0"/>
        <w:numPr>
          <w:ilvl w:val="0"/>
          <w:numId w:val="90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124F3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3DA17BDC" w14:textId="77777777" w:rsidR="00CF67E6" w:rsidRPr="00124F30" w:rsidRDefault="00CF67E6" w:rsidP="00CF67E6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CF67E6" w:rsidRPr="00124F30" w14:paraId="38D3B0DA" w14:textId="77777777" w:rsidTr="009A30CE">
        <w:tc>
          <w:tcPr>
            <w:tcW w:w="9344" w:type="dxa"/>
          </w:tcPr>
          <w:p w14:paraId="77197CC9" w14:textId="77777777" w:rsidR="00CF67E6" w:rsidRPr="00124F30" w:rsidRDefault="00CF67E6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7D5315E" w14:textId="77777777" w:rsidR="00CF67E6" w:rsidRPr="00124F30" w:rsidRDefault="00CF67E6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24F30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CF67E6" w:rsidRPr="00124F30" w14:paraId="6831D3B1" w14:textId="77777777" w:rsidTr="009A30CE">
        <w:tc>
          <w:tcPr>
            <w:tcW w:w="9344" w:type="dxa"/>
          </w:tcPr>
          <w:p w14:paraId="2C345C89" w14:textId="77777777" w:rsidR="00CF67E6" w:rsidRPr="00124F30" w:rsidRDefault="00CF67E6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FCEB63A" w14:textId="77777777" w:rsidR="00CF67E6" w:rsidRPr="00124F30" w:rsidRDefault="00CF67E6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24F30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CF67E6" w:rsidRPr="00124F30" w14:paraId="06EA47B7" w14:textId="77777777" w:rsidTr="009A30CE">
        <w:tc>
          <w:tcPr>
            <w:tcW w:w="9344" w:type="dxa"/>
          </w:tcPr>
          <w:p w14:paraId="5A931A9F" w14:textId="77777777" w:rsidR="00CF67E6" w:rsidRPr="00124F30" w:rsidRDefault="00CF67E6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8712020" w14:textId="77777777" w:rsidR="00CF67E6" w:rsidRPr="00124F30" w:rsidRDefault="00CF67E6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24F30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4CDF405" w14:textId="77777777" w:rsidR="00CF67E6" w:rsidRPr="00124F30" w:rsidRDefault="00CF67E6" w:rsidP="00CF67E6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4C175B07" w14:textId="77777777" w:rsidR="00CF67E6" w:rsidRPr="00124F30" w:rsidRDefault="00CF67E6" w:rsidP="00CF67E6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124F30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124F30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124F30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124F30">
        <w:rPr>
          <w:rFonts w:ascii="Arial" w:hAnsi="Arial" w:cs="Arial"/>
          <w:sz w:val="16"/>
          <w:szCs w:val="16"/>
        </w:rPr>
        <w:br/>
        <w:t xml:space="preserve">w Rozdziale V SWZ </w:t>
      </w:r>
      <w:r w:rsidRPr="00124F30">
        <w:rPr>
          <w:rFonts w:ascii="Arial" w:hAnsi="Arial" w:cs="Arial"/>
          <w:bCs/>
          <w:sz w:val="16"/>
          <w:szCs w:val="16"/>
        </w:rPr>
        <w:t>i projekcie umowy</w:t>
      </w:r>
      <w:r w:rsidRPr="00124F30">
        <w:rPr>
          <w:rFonts w:ascii="Arial" w:hAnsi="Arial" w:cs="Arial"/>
          <w:sz w:val="16"/>
          <w:szCs w:val="16"/>
        </w:rPr>
        <w:t xml:space="preserve">. </w:t>
      </w:r>
      <w:r w:rsidRPr="00124F30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124F30">
        <w:rPr>
          <w:rFonts w:ascii="Arial" w:hAnsi="Arial" w:cs="Arial"/>
          <w:sz w:val="16"/>
          <w:szCs w:val="16"/>
        </w:rPr>
        <w:t xml:space="preserve">. </w:t>
      </w:r>
    </w:p>
    <w:p w14:paraId="370BF502" w14:textId="77777777" w:rsidR="00CF67E6" w:rsidRPr="00124F30" w:rsidRDefault="00CF67E6" w:rsidP="00CF67E6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124F30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124F30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124F30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124F30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124F30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124F30">
        <w:rPr>
          <w:rFonts w:ascii="Arial" w:hAnsi="Arial" w:cs="Arial"/>
          <w:sz w:val="18"/>
          <w:szCs w:val="18"/>
        </w:rPr>
        <w:t xml:space="preserve"> </w:t>
      </w:r>
    </w:p>
    <w:p w14:paraId="60C322EB" w14:textId="77777777" w:rsidR="00CF67E6" w:rsidRPr="00124F30" w:rsidRDefault="00CF67E6" w:rsidP="00CF67E6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391F7F5E" w14:textId="77777777" w:rsidR="00CF67E6" w:rsidRPr="00124F30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że wykonam przedmiot zamówienia w terminie:</w:t>
      </w:r>
      <w:r w:rsidRPr="00124F30">
        <w:rPr>
          <w:rFonts w:ascii="Arial" w:hAnsi="Arial" w:cs="Arial"/>
          <w:b/>
          <w:bCs/>
          <w:sz w:val="20"/>
        </w:rPr>
        <w:t xml:space="preserve"> ______ dni </w:t>
      </w:r>
      <w:r w:rsidRPr="00124F30">
        <w:rPr>
          <w:rFonts w:ascii="Arial" w:hAnsi="Arial" w:cs="Arial"/>
          <w:bCs/>
          <w:sz w:val="20"/>
        </w:rPr>
        <w:t>od dnia podpisania umowy</w:t>
      </w:r>
      <w:r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b/>
          <w:sz w:val="20"/>
        </w:rPr>
        <w:t>(należy wskazać konkretną liczbę dni, np. 7, 10, 14)</w:t>
      </w:r>
      <w:r w:rsidRPr="00124F30">
        <w:rPr>
          <w:rFonts w:ascii="Arial" w:hAnsi="Arial" w:cs="Arial"/>
          <w:sz w:val="20"/>
        </w:rPr>
        <w:t>.</w:t>
      </w:r>
    </w:p>
    <w:p w14:paraId="08660581" w14:textId="77777777" w:rsidR="00CF67E6" w:rsidRPr="00124F30" w:rsidRDefault="00CF67E6" w:rsidP="00CF67E6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124F30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124F30">
        <w:rPr>
          <w:rFonts w:ascii="Arial" w:hAnsi="Arial" w:cs="Arial"/>
          <w:b/>
          <w:bCs/>
          <w:sz w:val="20"/>
        </w:rPr>
        <w:t xml:space="preserve"> dni od dnia podpisania umowy</w:t>
      </w:r>
      <w:r w:rsidRPr="00124F30">
        <w:rPr>
          <w:rFonts w:ascii="Arial" w:hAnsi="Arial" w:cs="Arial"/>
          <w:b/>
          <w:sz w:val="20"/>
        </w:rPr>
        <w:t>.</w:t>
      </w:r>
    </w:p>
    <w:p w14:paraId="4CEDDCDC" w14:textId="77777777" w:rsidR="00CF67E6" w:rsidRPr="00124F30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C3ECA33" w14:textId="77777777" w:rsidR="00CF67E6" w:rsidRPr="00124F30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że zrealizuję zamówienie zgodnie z SWZ i projektem Umowy.</w:t>
      </w:r>
    </w:p>
    <w:p w14:paraId="6FDFDE0A" w14:textId="77777777" w:rsidR="00CF67E6" w:rsidRPr="00124F30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Oświadczam, iż akceptuję warunki korzystania z </w:t>
      </w:r>
      <w:hyperlink r:id="rId11" w:history="1">
        <w:r w:rsidRPr="00124F30">
          <w:rPr>
            <w:rFonts w:ascii="Arial" w:hAnsi="Arial" w:cs="Arial"/>
            <w:sz w:val="20"/>
            <w:u w:val="single"/>
          </w:rPr>
          <w:t>platformazakupowa.pl</w:t>
        </w:r>
      </w:hyperlink>
      <w:r w:rsidRPr="00124F30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7A562BD3" w14:textId="77777777" w:rsidR="00CF67E6" w:rsidRPr="00124F30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56DC4A24" w14:textId="77777777" w:rsidR="00CF67E6" w:rsidRPr="00124F30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5C153718" w14:textId="77777777" w:rsidR="00CF67E6" w:rsidRPr="00124F30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124F3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124F30">
        <w:rPr>
          <w:rFonts w:ascii="Arial" w:hAnsi="Arial" w:cs="Arial"/>
          <w:sz w:val="20"/>
        </w:rPr>
        <w:t>.</w:t>
      </w:r>
    </w:p>
    <w:p w14:paraId="34EF82C3" w14:textId="77777777" w:rsidR="00CF67E6" w:rsidRPr="00124F30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124F30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63785405" w14:textId="4B1448B8" w:rsidR="00CF67E6" w:rsidRPr="00124F30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(t.j. Dz. U. z 2023</w:t>
      </w:r>
      <w:r w:rsidR="008E20FB" w:rsidRPr="00124F30">
        <w:rPr>
          <w:rFonts w:ascii="Arial" w:hAnsi="Arial" w:cs="Arial"/>
          <w:iCs/>
          <w:sz w:val="20"/>
        </w:rPr>
        <w:t xml:space="preserve"> </w:t>
      </w:r>
      <w:r w:rsidRPr="00124F30">
        <w:rPr>
          <w:rFonts w:ascii="Arial" w:hAnsi="Arial" w:cs="Arial"/>
          <w:iCs/>
          <w:sz w:val="20"/>
        </w:rPr>
        <w:t>r. poz.1605 z</w:t>
      </w:r>
      <w:r w:rsidR="008E20FB" w:rsidRPr="00124F30">
        <w:rPr>
          <w:rFonts w:ascii="Arial" w:hAnsi="Arial" w:cs="Arial"/>
          <w:iCs/>
          <w:sz w:val="20"/>
        </w:rPr>
        <w:t xml:space="preserve"> późn.</w:t>
      </w:r>
      <w:r w:rsidRPr="00124F30">
        <w:rPr>
          <w:rFonts w:ascii="Arial" w:hAnsi="Arial" w:cs="Arial"/>
          <w:iCs/>
          <w:sz w:val="20"/>
        </w:rPr>
        <w:t xml:space="preserve"> zm.) informuję, że wybór mojej oferty:</w:t>
      </w:r>
    </w:p>
    <w:p w14:paraId="1A3C3436" w14:textId="77777777" w:rsidR="00CF67E6" w:rsidRPr="00124F30" w:rsidRDefault="00CF67E6" w:rsidP="00CF67E6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124F30">
        <w:rPr>
          <w:rFonts w:ascii="Arial" w:hAnsi="Arial" w:cs="Arial"/>
          <w:sz w:val="20"/>
        </w:rPr>
        <w:sym w:font="Wingdings 2" w:char="F0A3"/>
      </w:r>
      <w:r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sz w:val="20"/>
        </w:rPr>
        <w:tab/>
      </w:r>
      <w:r w:rsidRPr="00124F30">
        <w:rPr>
          <w:rFonts w:ascii="Arial" w:hAnsi="Arial" w:cs="Arial"/>
          <w:b/>
          <w:iCs/>
          <w:sz w:val="20"/>
        </w:rPr>
        <w:t xml:space="preserve">nie będzie </w:t>
      </w:r>
      <w:r w:rsidRPr="00124F30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12ABC0C7" w14:textId="77777777" w:rsidR="00CF67E6" w:rsidRPr="00124F30" w:rsidRDefault="00CF67E6" w:rsidP="00CF67E6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124F30">
        <w:rPr>
          <w:rFonts w:ascii="Arial" w:hAnsi="Arial" w:cs="Arial"/>
          <w:sz w:val="20"/>
        </w:rPr>
        <w:sym w:font="Wingdings 2" w:char="F0A3"/>
      </w:r>
      <w:r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sz w:val="20"/>
        </w:rPr>
        <w:tab/>
      </w:r>
      <w:r w:rsidRPr="00124F30">
        <w:rPr>
          <w:rFonts w:ascii="Arial" w:hAnsi="Arial" w:cs="Arial"/>
          <w:b/>
          <w:iCs/>
          <w:sz w:val="20"/>
        </w:rPr>
        <w:t xml:space="preserve">będzie </w:t>
      </w:r>
      <w:r w:rsidRPr="00124F30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20F5EDE" w14:textId="77777777" w:rsidR="00CF67E6" w:rsidRPr="00124F30" w:rsidRDefault="00CF67E6" w:rsidP="00CF67E6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124F30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124F30">
        <w:rPr>
          <w:rStyle w:val="Odwoanieprzypisudolnego"/>
          <w:rFonts w:ascii="Arial" w:hAnsi="Arial" w:cs="Arial"/>
          <w:iCs/>
          <w:sz w:val="20"/>
        </w:rPr>
        <w:footnoteReference w:id="7"/>
      </w:r>
      <w:r w:rsidRPr="00124F30">
        <w:rPr>
          <w:rFonts w:ascii="Arial" w:hAnsi="Arial" w:cs="Arial"/>
          <w:iCs/>
          <w:sz w:val="20"/>
        </w:rPr>
        <w:t>.</w:t>
      </w:r>
    </w:p>
    <w:p w14:paraId="02B75CEB" w14:textId="77777777" w:rsidR="00CF67E6" w:rsidRPr="00124F30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124F30">
        <w:rPr>
          <w:rFonts w:ascii="Arial" w:hAnsi="Arial" w:cs="Arial"/>
          <w:b/>
          <w:sz w:val="20"/>
        </w:rPr>
        <w:t>(należy zaznaczyć właściwe)</w:t>
      </w:r>
    </w:p>
    <w:p w14:paraId="4F7456EC" w14:textId="77777777" w:rsidR="00CF67E6" w:rsidRPr="00124F30" w:rsidRDefault="00CF67E6" w:rsidP="00CF67E6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124F3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3D377461" w14:textId="5411C3EC" w:rsidR="00CF67E6" w:rsidRPr="00124F30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124F30">
        <w:rPr>
          <w:rFonts w:ascii="Arial" w:hAnsi="Arial" w:cs="Arial"/>
          <w:b/>
          <w:sz w:val="20"/>
        </w:rPr>
        <w:t>*</w:t>
      </w:r>
      <w:r w:rsidR="007842FB" w:rsidRPr="00124F30">
        <w:rPr>
          <w:rFonts w:ascii="Arial" w:hAnsi="Arial" w:cs="Arial"/>
          <w:b/>
          <w:sz w:val="20"/>
        </w:rPr>
        <w:t>*</w:t>
      </w:r>
      <w:r w:rsidRPr="00124F30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CF67E6" w:rsidRPr="00124F30" w14:paraId="107A2D69" w14:textId="77777777" w:rsidTr="009A30CE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87326" w14:textId="77777777" w:rsidR="00CF67E6" w:rsidRPr="00124F30" w:rsidRDefault="00CF67E6" w:rsidP="009A30C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63E57" w14:textId="77777777" w:rsidR="00CF67E6" w:rsidRPr="00124F30" w:rsidRDefault="00CF67E6" w:rsidP="009A30C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258A9" w14:textId="77777777" w:rsidR="00CF67E6" w:rsidRPr="00124F30" w:rsidRDefault="00CF67E6" w:rsidP="009A30C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124F30">
              <w:rPr>
                <w:rFonts w:ascii="Arial" w:eastAsia="MS Mincho" w:hAnsi="Arial" w:cs="Arial"/>
                <w:b/>
              </w:rPr>
              <w:t>Wartość brutto (</w:t>
            </w:r>
            <w:r w:rsidRPr="00124F30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290E" w14:textId="77777777" w:rsidR="00CF67E6" w:rsidRPr="00124F30" w:rsidRDefault="00CF67E6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6D73D9DF" w14:textId="77777777" w:rsidR="00CF67E6" w:rsidRPr="00124F30" w:rsidRDefault="00CF67E6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124F30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CF67E6" w:rsidRPr="00124F30" w14:paraId="05D03269" w14:textId="77777777" w:rsidTr="009A30CE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2CD01D" w14:textId="77777777" w:rsidR="00CF67E6" w:rsidRPr="00124F30" w:rsidRDefault="00CF67E6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38C080" w14:textId="77777777" w:rsidR="00CF67E6" w:rsidRPr="00124F30" w:rsidRDefault="00CF67E6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3DD1C7" w14:textId="77777777" w:rsidR="00CF67E6" w:rsidRPr="00124F30" w:rsidRDefault="00CF67E6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A5B2FC" w14:textId="77777777" w:rsidR="00CF67E6" w:rsidRPr="00124F30" w:rsidRDefault="00CF67E6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4</w:t>
            </w:r>
          </w:p>
        </w:tc>
      </w:tr>
      <w:tr w:rsidR="00CF67E6" w:rsidRPr="00124F30" w14:paraId="2C0B91DB" w14:textId="77777777" w:rsidTr="009A30C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A96DA" w14:textId="77777777" w:rsidR="00CF67E6" w:rsidRPr="00124F30" w:rsidRDefault="00CF67E6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9DF38" w14:textId="77777777" w:rsidR="00CF67E6" w:rsidRPr="00124F30" w:rsidRDefault="00CF67E6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53FC3" w14:textId="77777777" w:rsidR="00CF67E6" w:rsidRPr="00124F30" w:rsidRDefault="00CF67E6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DC34" w14:textId="77777777" w:rsidR="00CF67E6" w:rsidRPr="00124F30" w:rsidRDefault="00CF67E6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F67E6" w:rsidRPr="00124F30" w14:paraId="3A7231DF" w14:textId="77777777" w:rsidTr="009A30C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745AA" w14:textId="77777777" w:rsidR="00CF67E6" w:rsidRPr="00124F30" w:rsidRDefault="00CF67E6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24F3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87310" w14:textId="77777777" w:rsidR="00CF67E6" w:rsidRPr="00124F30" w:rsidRDefault="00CF67E6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2DA4A" w14:textId="77777777" w:rsidR="00CF67E6" w:rsidRPr="00124F30" w:rsidRDefault="00CF67E6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52E7" w14:textId="77777777" w:rsidR="00CF67E6" w:rsidRPr="00124F30" w:rsidRDefault="00CF67E6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F67E6" w:rsidRPr="00124F30" w14:paraId="1C1EB1DB" w14:textId="77777777" w:rsidTr="009A30CE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01C91" w14:textId="77777777" w:rsidR="00CF67E6" w:rsidRPr="00124F30" w:rsidRDefault="00CF67E6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124F30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4B760" w14:textId="77777777" w:rsidR="00CF67E6" w:rsidRPr="00124F30" w:rsidRDefault="00CF67E6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BA967" w14:textId="77777777" w:rsidR="00CF67E6" w:rsidRPr="00124F30" w:rsidRDefault="00CF67E6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6099E570" w14:textId="48960CB3" w:rsidR="00CF67E6" w:rsidRPr="00124F30" w:rsidRDefault="007842FB" w:rsidP="00CF67E6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124F30">
        <w:rPr>
          <w:rFonts w:ascii="Arial" w:hAnsi="Arial" w:cs="Arial"/>
          <w:b/>
          <w:sz w:val="20"/>
        </w:rPr>
        <w:lastRenderedPageBreak/>
        <w:t>*</w:t>
      </w:r>
      <w:r w:rsidR="00CF67E6" w:rsidRPr="00124F30">
        <w:rPr>
          <w:rFonts w:ascii="Arial" w:hAnsi="Arial" w:cs="Arial"/>
          <w:b/>
          <w:sz w:val="20"/>
        </w:rPr>
        <w:t>*)</w:t>
      </w:r>
      <w:r w:rsidR="00CF67E6" w:rsidRPr="00124F30">
        <w:rPr>
          <w:rFonts w:ascii="Arial" w:hAnsi="Arial" w:cs="Arial"/>
          <w:sz w:val="20"/>
        </w:rPr>
        <w:t xml:space="preserve"> </w:t>
      </w:r>
      <w:r w:rsidR="00CF67E6" w:rsidRPr="00124F30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0B03F373" w14:textId="77777777" w:rsidR="00CF67E6" w:rsidRPr="00124F30" w:rsidRDefault="00CF67E6" w:rsidP="00CF67E6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319F3CA0" w14:textId="77777777" w:rsidR="00CF67E6" w:rsidRPr="00124F30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 Oświadczam, że jestem </w:t>
      </w:r>
      <w:r w:rsidRPr="00124F30">
        <w:rPr>
          <w:rFonts w:ascii="Arial" w:hAnsi="Arial" w:cs="Arial"/>
          <w:b/>
          <w:sz w:val="20"/>
        </w:rPr>
        <w:t>(należy zaznaczyć właściwe):</w:t>
      </w:r>
    </w:p>
    <w:p w14:paraId="44E5824B" w14:textId="77777777" w:rsidR="00CF67E6" w:rsidRPr="00124F30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33C44B9E" w14:textId="77777777" w:rsidR="00CF67E6" w:rsidRPr="00124F30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  <w:t>mikroprzedsiębiorstwem</w:t>
      </w:r>
    </w:p>
    <w:p w14:paraId="0C95B41C" w14:textId="77777777" w:rsidR="00CF67E6" w:rsidRPr="00124F30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  <w:t>małym przedsiębiorstwem</w:t>
      </w:r>
    </w:p>
    <w:p w14:paraId="662B4320" w14:textId="77777777" w:rsidR="00CF67E6" w:rsidRPr="00124F30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  <w:t>średnim przedsiębiorstwem</w:t>
      </w:r>
    </w:p>
    <w:p w14:paraId="24BB223B" w14:textId="77777777" w:rsidR="00CF67E6" w:rsidRPr="00124F30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</w:r>
      <w:r w:rsidRPr="00124F30">
        <w:rPr>
          <w:rFonts w:ascii="Arial" w:hAnsi="Arial" w:cs="Arial"/>
          <w:sz w:val="20"/>
        </w:rPr>
        <w:t>jednoosobowa działalność gospodarcza</w:t>
      </w:r>
    </w:p>
    <w:p w14:paraId="3A1CF1B9" w14:textId="77777777" w:rsidR="00CF67E6" w:rsidRPr="00124F30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</w:r>
      <w:r w:rsidRPr="00124F30">
        <w:rPr>
          <w:rFonts w:ascii="Arial" w:hAnsi="Arial" w:cs="Arial"/>
          <w:sz w:val="20"/>
        </w:rPr>
        <w:t>osoba fizyczna nieprowadząca działalności gospodarczej</w:t>
      </w:r>
    </w:p>
    <w:p w14:paraId="03721A35" w14:textId="77777777" w:rsidR="00CF67E6" w:rsidRPr="00124F30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24F30">
        <w:rPr>
          <w:rFonts w:ascii="Segoe UI Symbol" w:hAnsi="Segoe UI Symbol" w:cs="Segoe UI Symbol"/>
          <w:sz w:val="20"/>
        </w:rPr>
        <w:t>☐</w:t>
      </w:r>
      <w:r w:rsidRPr="00124F30">
        <w:rPr>
          <w:rFonts w:ascii="Arial" w:hAnsi="Arial" w:cs="Arial"/>
          <w:sz w:val="20"/>
          <w:lang w:val="x-none"/>
        </w:rPr>
        <w:tab/>
      </w:r>
      <w:r w:rsidRPr="00124F30">
        <w:rPr>
          <w:rFonts w:ascii="Arial" w:hAnsi="Arial" w:cs="Arial"/>
          <w:sz w:val="20"/>
        </w:rPr>
        <w:t>inny rodzaj ______________________________________________________________________</w:t>
      </w:r>
    </w:p>
    <w:p w14:paraId="4B64081E" w14:textId="77777777" w:rsidR="00CF67E6" w:rsidRPr="00124F30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24F30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124F30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57984ED3" w14:textId="77777777" w:rsidR="00CF67E6" w:rsidRPr="00124F30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24F30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124F30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0914CC06" w14:textId="77777777" w:rsidR="00CF67E6" w:rsidRPr="00124F30" w:rsidRDefault="00CF67E6" w:rsidP="00CF67E6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24F30">
        <w:rPr>
          <w:rFonts w:ascii="Arial" w:hAnsi="Arial" w:cs="Arial"/>
          <w:b/>
          <w:i/>
          <w:sz w:val="16"/>
          <w:szCs w:val="16"/>
        </w:rPr>
        <w:t>Średnie</w:t>
      </w:r>
      <w:r w:rsidRPr="00124F30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124F30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E3ADB6" w14:textId="2105959E" w:rsidR="00CF67E6" w:rsidRPr="00124F30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(t.j. Dz. U. </w:t>
      </w:r>
      <w:r w:rsidRPr="00124F30">
        <w:rPr>
          <w:rFonts w:ascii="Arial" w:hAnsi="Arial" w:cs="Arial"/>
          <w:iCs/>
          <w:sz w:val="20"/>
        </w:rPr>
        <w:t>z 2023</w:t>
      </w:r>
      <w:r w:rsidR="008E20FB" w:rsidRPr="00124F30">
        <w:rPr>
          <w:rFonts w:ascii="Arial" w:hAnsi="Arial" w:cs="Arial"/>
          <w:iCs/>
          <w:sz w:val="20"/>
        </w:rPr>
        <w:t xml:space="preserve"> </w:t>
      </w:r>
      <w:r w:rsidRPr="00124F30">
        <w:rPr>
          <w:rFonts w:ascii="Arial" w:hAnsi="Arial" w:cs="Arial"/>
          <w:iCs/>
          <w:sz w:val="20"/>
        </w:rPr>
        <w:t xml:space="preserve">r. poz.1605 </w:t>
      </w:r>
      <w:r w:rsidR="008E20FB" w:rsidRPr="00124F30">
        <w:rPr>
          <w:rFonts w:ascii="Arial" w:hAnsi="Arial" w:cs="Arial"/>
          <w:iCs/>
          <w:sz w:val="20"/>
        </w:rPr>
        <w:br/>
      </w:r>
      <w:r w:rsidRPr="00124F30">
        <w:rPr>
          <w:rFonts w:ascii="Arial" w:hAnsi="Arial" w:cs="Arial"/>
          <w:iCs/>
          <w:sz w:val="20"/>
        </w:rPr>
        <w:t>z</w:t>
      </w:r>
      <w:r w:rsidR="008E20FB" w:rsidRPr="00124F30">
        <w:rPr>
          <w:rFonts w:ascii="Arial" w:hAnsi="Arial" w:cs="Arial"/>
          <w:iCs/>
          <w:sz w:val="20"/>
        </w:rPr>
        <w:t xml:space="preserve"> późn.</w:t>
      </w:r>
      <w:r w:rsidRPr="00124F30">
        <w:rPr>
          <w:rFonts w:ascii="Arial" w:hAnsi="Arial" w:cs="Arial"/>
          <w:iCs/>
          <w:sz w:val="20"/>
        </w:rPr>
        <w:t xml:space="preserve"> zm.</w:t>
      </w:r>
      <w:r w:rsidRPr="00124F30">
        <w:rPr>
          <w:rFonts w:ascii="Arial" w:hAnsi="Arial" w:cs="Arial"/>
          <w:sz w:val="20"/>
        </w:rPr>
        <w:t xml:space="preserve">) zastrzec, iż Zamawiający nie będzie mógł udostępnić informacji stanowiących tajemnicę przedsiębiorstwa w rozumieniu przepisów ustawy z dnia 16 kwietnia 1993 r. o zwalczaniu nieuczciwej konkurencji (t.j. Dz. U. z </w:t>
      </w:r>
      <w:r w:rsidRPr="00124F30">
        <w:rPr>
          <w:rFonts w:ascii="Arial" w:hAnsi="Arial" w:cs="Arial"/>
          <w:sz w:val="20"/>
          <w:shd w:val="clear" w:color="auto" w:fill="FFFFFF"/>
        </w:rPr>
        <w:t>2022r. poz. 1233</w:t>
      </w:r>
      <w:r w:rsidRPr="00124F30">
        <w:rPr>
          <w:rFonts w:ascii="Arial" w:hAnsi="Arial" w:cs="Arial"/>
          <w:sz w:val="20"/>
        </w:rPr>
        <w:t xml:space="preserve">), po uprzednim wykazaniu przeze mnie, nie później jednak niż </w:t>
      </w:r>
      <w:r w:rsidRPr="00124F30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228C0D6A" w14:textId="16352E07" w:rsidR="00CF67E6" w:rsidRPr="00124F30" w:rsidRDefault="00CF67E6" w:rsidP="00BE1177">
      <w:pPr>
        <w:numPr>
          <w:ilvl w:val="0"/>
          <w:numId w:val="9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124F30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124F30">
        <w:rPr>
          <w:rStyle w:val="Odwoanieprzypisudolnego"/>
          <w:rFonts w:ascii="Arial" w:hAnsi="Arial" w:cs="Arial"/>
          <w:b/>
          <w:sz w:val="20"/>
        </w:rPr>
        <w:footnoteReference w:id="8"/>
      </w:r>
      <w:r w:rsidRPr="00124F30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  <w:r w:rsidR="007842FB" w:rsidRPr="00124F30">
        <w:rPr>
          <w:rFonts w:ascii="Arial" w:hAnsi="Arial" w:cs="Arial"/>
          <w:b/>
          <w:sz w:val="20"/>
        </w:rPr>
        <w:t>**</w:t>
      </w:r>
    </w:p>
    <w:p w14:paraId="71EB5D5E" w14:textId="1E13E490" w:rsidR="00CF67E6" w:rsidRPr="00124F30" w:rsidRDefault="007842FB" w:rsidP="00CF67E6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124F30">
        <w:rPr>
          <w:rFonts w:ascii="Arial" w:hAnsi="Arial" w:cs="Arial"/>
          <w:b/>
          <w:sz w:val="20"/>
        </w:rPr>
        <w:t>***</w:t>
      </w:r>
      <w:r w:rsidR="00CF67E6" w:rsidRPr="00124F30">
        <w:rPr>
          <w:rFonts w:ascii="Arial" w:hAnsi="Arial" w:cs="Arial"/>
          <w:sz w:val="18"/>
          <w:szCs w:val="18"/>
        </w:rPr>
        <w:t xml:space="preserve">W przypadku, gdy Wykonawca </w:t>
      </w:r>
      <w:r w:rsidR="00CF67E6" w:rsidRPr="00124F30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CF67E6" w:rsidRPr="00124F3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69D263" w14:textId="77777777" w:rsidR="00CF67E6" w:rsidRPr="00124F30" w:rsidRDefault="00CF67E6" w:rsidP="00CF67E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124F30">
        <w:rPr>
          <w:rFonts w:ascii="Arial" w:hAnsi="Arial" w:cs="Arial"/>
          <w:sz w:val="16"/>
          <w:szCs w:val="16"/>
        </w:rPr>
        <w:t xml:space="preserve">  </w:t>
      </w:r>
    </w:p>
    <w:p w14:paraId="0FB907E5" w14:textId="77777777" w:rsidR="00CF67E6" w:rsidRPr="00124F30" w:rsidRDefault="00CF67E6" w:rsidP="00CF67E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8708D45" w14:textId="77777777" w:rsidR="00CF67E6" w:rsidRPr="00124F30" w:rsidRDefault="00CF67E6" w:rsidP="00CF67E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0E868EF" w14:textId="77777777" w:rsidR="00CF67E6" w:rsidRPr="00124F30" w:rsidRDefault="00CF67E6" w:rsidP="00CF67E6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124F30">
        <w:rPr>
          <w:rFonts w:ascii="Arial" w:hAnsi="Arial" w:cs="Arial"/>
          <w:sz w:val="16"/>
          <w:szCs w:val="16"/>
        </w:rPr>
        <w:t xml:space="preserve">         </w:t>
      </w:r>
    </w:p>
    <w:p w14:paraId="0F0E5CA3" w14:textId="77777777" w:rsidR="00CF67E6" w:rsidRPr="00124F30" w:rsidRDefault="00CF67E6" w:rsidP="00CF67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124F30">
        <w:rPr>
          <w:rFonts w:ascii="Arial" w:hAnsi="Arial" w:cs="Arial"/>
          <w:sz w:val="16"/>
          <w:szCs w:val="16"/>
        </w:rPr>
        <w:t>Podpis Wykonawcy lub Pełnomocnika</w:t>
      </w:r>
      <w:r w:rsidRPr="00124F30">
        <w:rPr>
          <w:rFonts w:ascii="Arial" w:hAnsi="Arial" w:cs="Arial"/>
          <w:sz w:val="16"/>
          <w:szCs w:val="16"/>
        </w:rPr>
        <w:br/>
      </w:r>
    </w:p>
    <w:p w14:paraId="35049B74" w14:textId="77777777" w:rsidR="00CF67E6" w:rsidRPr="00124F30" w:rsidRDefault="00CF67E6" w:rsidP="00CF67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124F3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CCC7A80" w14:textId="77777777" w:rsidR="00CF67E6" w:rsidRPr="00124F30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1B842D4F" w14:textId="77777777" w:rsidR="00CF67E6" w:rsidRPr="00124F30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38CAFB01" w14:textId="77777777" w:rsidR="00CF67E6" w:rsidRPr="00124F30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5E0C1DE4" w14:textId="77777777" w:rsidR="00CF67E6" w:rsidRPr="00124F30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11E3AD71" w14:textId="77777777" w:rsidR="00CF67E6" w:rsidRPr="00124F30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668173F5" w14:textId="77777777" w:rsidR="00CF67E6" w:rsidRPr="00124F30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0F4A68C8" w14:textId="77777777" w:rsidR="00CF67E6" w:rsidRPr="00124F30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34A26DEA" w14:textId="77777777" w:rsidR="00CF67E6" w:rsidRPr="00124F30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565F78C2" w14:textId="77777777" w:rsidR="00CF67E6" w:rsidRPr="00124F30" w:rsidRDefault="00CF67E6" w:rsidP="00CF67E6">
      <w:pPr>
        <w:pStyle w:val="Tekstkomentarza"/>
        <w:jc w:val="right"/>
        <w:rPr>
          <w:rFonts w:ascii="Arial" w:eastAsia="Calibri" w:hAnsi="Arial" w:cs="Arial"/>
          <w:b/>
        </w:rPr>
      </w:pPr>
    </w:p>
    <w:p w14:paraId="0CCC0AD9" w14:textId="77777777" w:rsidR="00CF67E6" w:rsidRPr="00124F30" w:rsidRDefault="00CF67E6" w:rsidP="00122BCF">
      <w:pPr>
        <w:pStyle w:val="Tekstkomentarza"/>
        <w:rPr>
          <w:rFonts w:ascii="Arial" w:eastAsia="Calibri" w:hAnsi="Arial" w:cs="Arial"/>
          <w:bCs/>
        </w:rPr>
      </w:pPr>
    </w:p>
    <w:sectPr w:rsidR="00CF67E6" w:rsidRPr="00124F30" w:rsidSect="00070294">
      <w:headerReference w:type="default" r:id="rId12"/>
      <w:footerReference w:type="default" r:id="rId13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CE074" w14:textId="77777777" w:rsidR="00532A70" w:rsidRDefault="00532A70">
      <w:r>
        <w:separator/>
      </w:r>
    </w:p>
  </w:endnote>
  <w:endnote w:type="continuationSeparator" w:id="0">
    <w:p w14:paraId="5751DAC4" w14:textId="77777777" w:rsidR="00532A70" w:rsidRDefault="0053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B3596B" w:rsidRPr="002E3D20" w:rsidRDefault="00B3596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B3596B" w:rsidRDefault="00B3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5FBB4" w14:textId="77777777" w:rsidR="00532A70" w:rsidRDefault="00532A70">
      <w:r>
        <w:separator/>
      </w:r>
    </w:p>
  </w:footnote>
  <w:footnote w:type="continuationSeparator" w:id="0">
    <w:p w14:paraId="74D76211" w14:textId="77777777" w:rsidR="00532A70" w:rsidRDefault="00532A70">
      <w:r>
        <w:continuationSeparator/>
      </w:r>
    </w:p>
  </w:footnote>
  <w:footnote w:id="1">
    <w:p w14:paraId="4444F8F2" w14:textId="77777777" w:rsidR="00B3596B" w:rsidRPr="00C05CAC" w:rsidRDefault="00B3596B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B3596B" w:rsidRPr="00C05CAC" w:rsidRDefault="00B3596B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6D54E37" w14:textId="77777777" w:rsidR="00B3596B" w:rsidRPr="00C05CAC" w:rsidRDefault="00B3596B" w:rsidP="00122BCF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4">
    <w:p w14:paraId="40265372" w14:textId="77777777" w:rsidR="00B3596B" w:rsidRPr="00C05CAC" w:rsidRDefault="00B3596B" w:rsidP="00122BCF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012BED9" w14:textId="77777777" w:rsidR="00B3596B" w:rsidRPr="00C05CAC" w:rsidRDefault="00B3596B" w:rsidP="00706203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6">
    <w:p w14:paraId="5A306738" w14:textId="77777777" w:rsidR="00B3596B" w:rsidRPr="00C05CAC" w:rsidRDefault="00B3596B" w:rsidP="00706203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7A880A5" w14:textId="77777777" w:rsidR="00B3596B" w:rsidRPr="00C05CAC" w:rsidRDefault="00B3596B" w:rsidP="00CF67E6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8">
    <w:p w14:paraId="065C0F70" w14:textId="77777777" w:rsidR="00B3596B" w:rsidRPr="00C05CAC" w:rsidRDefault="00B3596B" w:rsidP="00CF67E6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B3596B" w:rsidRDefault="00B3596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25878373" w:rsidR="00B3596B" w:rsidRPr="00B3596B" w:rsidRDefault="00B3596B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B3596B">
      <w:rPr>
        <w:rFonts w:ascii="Arial" w:hAnsi="Arial" w:cs="Arial"/>
        <w:b/>
        <w:bCs/>
        <w:sz w:val="20"/>
      </w:rPr>
      <w:t>BZP.271.1.</w:t>
    </w:r>
    <w:r w:rsidR="002D6C69">
      <w:rPr>
        <w:rFonts w:ascii="Arial" w:hAnsi="Arial" w:cs="Arial"/>
        <w:b/>
        <w:bCs/>
        <w:sz w:val="20"/>
      </w:rPr>
      <w:t>176.181.182.183</w:t>
    </w:r>
    <w:r w:rsidRPr="00B3596B">
      <w:rPr>
        <w:rFonts w:ascii="Arial" w:hAnsi="Arial" w:cs="Arial"/>
        <w:b/>
        <w:bCs/>
        <w:sz w:val="20"/>
      </w:rPr>
      <w:t>.2024.</w:t>
    </w:r>
    <w:r w:rsidR="002D6C69">
      <w:rPr>
        <w:rFonts w:ascii="Arial" w:hAnsi="Arial" w:cs="Arial"/>
        <w:b/>
        <w:bCs/>
        <w:sz w:val="20"/>
      </w:rPr>
      <w:t>NK</w:t>
    </w:r>
  </w:p>
  <w:p w14:paraId="193C7000" w14:textId="26EC939F" w:rsidR="00B3596B" w:rsidRPr="003B3E80" w:rsidRDefault="00B3596B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8469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561C4"/>
    <w:multiLevelType w:val="hybridMultilevel"/>
    <w:tmpl w:val="B14C5F0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7417851"/>
    <w:multiLevelType w:val="hybridMultilevel"/>
    <w:tmpl w:val="B14C5F0A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934BE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70AC3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8652C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ED3358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0E1D9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5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A4DD9"/>
    <w:multiLevelType w:val="hybridMultilevel"/>
    <w:tmpl w:val="8E66783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9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260057">
    <w:abstractNumId w:val="97"/>
  </w:num>
  <w:num w:numId="2" w16cid:durableId="823591177">
    <w:abstractNumId w:val="49"/>
  </w:num>
  <w:num w:numId="3" w16cid:durableId="1157846557">
    <w:abstractNumId w:val="99"/>
  </w:num>
  <w:num w:numId="4" w16cid:durableId="517430756">
    <w:abstractNumId w:val="95"/>
  </w:num>
  <w:num w:numId="5" w16cid:durableId="1197281007">
    <w:abstractNumId w:val="106"/>
  </w:num>
  <w:num w:numId="6" w16cid:durableId="238754358">
    <w:abstractNumId w:val="17"/>
  </w:num>
  <w:num w:numId="7" w16cid:durableId="2068797080">
    <w:abstractNumId w:val="74"/>
  </w:num>
  <w:num w:numId="8" w16cid:durableId="1945720296">
    <w:abstractNumId w:val="53"/>
  </w:num>
  <w:num w:numId="9" w16cid:durableId="814184549">
    <w:abstractNumId w:val="14"/>
  </w:num>
  <w:num w:numId="10" w16cid:durableId="1744642098">
    <w:abstractNumId w:val="87"/>
  </w:num>
  <w:num w:numId="11" w16cid:durableId="1556235068">
    <w:abstractNumId w:val="22"/>
  </w:num>
  <w:num w:numId="12" w16cid:durableId="1248423477">
    <w:abstractNumId w:val="103"/>
  </w:num>
  <w:num w:numId="13" w16cid:durableId="23142975">
    <w:abstractNumId w:val="34"/>
  </w:num>
  <w:num w:numId="14" w16cid:durableId="889266663">
    <w:abstractNumId w:val="83"/>
  </w:num>
  <w:num w:numId="15" w16cid:durableId="1759860629">
    <w:abstractNumId w:val="105"/>
  </w:num>
  <w:num w:numId="16" w16cid:durableId="1633099575">
    <w:abstractNumId w:val="42"/>
  </w:num>
  <w:num w:numId="17" w16cid:durableId="2102680984">
    <w:abstractNumId w:val="85"/>
  </w:num>
  <w:num w:numId="18" w16cid:durableId="607468229">
    <w:abstractNumId w:val="82"/>
  </w:num>
  <w:num w:numId="19" w16cid:durableId="1443384327">
    <w:abstractNumId w:val="30"/>
  </w:num>
  <w:num w:numId="20" w16cid:durableId="640578021">
    <w:abstractNumId w:val="40"/>
  </w:num>
  <w:num w:numId="21" w16cid:durableId="1972595909">
    <w:abstractNumId w:val="23"/>
  </w:num>
  <w:num w:numId="22" w16cid:durableId="1754817636">
    <w:abstractNumId w:val="44"/>
  </w:num>
  <w:num w:numId="23" w16cid:durableId="79257551">
    <w:abstractNumId w:val="76"/>
  </w:num>
  <w:num w:numId="24" w16cid:durableId="619336180">
    <w:abstractNumId w:val="91"/>
  </w:num>
  <w:num w:numId="25" w16cid:durableId="1072393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5084219">
    <w:abstractNumId w:val="46"/>
  </w:num>
  <w:num w:numId="27" w16cid:durableId="1524396890">
    <w:abstractNumId w:val="71"/>
  </w:num>
  <w:num w:numId="28" w16cid:durableId="721903882">
    <w:abstractNumId w:val="29"/>
  </w:num>
  <w:num w:numId="29" w16cid:durableId="714426069">
    <w:abstractNumId w:val="25"/>
  </w:num>
  <w:num w:numId="30" w16cid:durableId="160319723">
    <w:abstractNumId w:val="36"/>
  </w:num>
  <w:num w:numId="31" w16cid:durableId="1902984472">
    <w:abstractNumId w:val="61"/>
  </w:num>
  <w:num w:numId="32" w16cid:durableId="712660514">
    <w:abstractNumId w:val="12"/>
  </w:num>
  <w:num w:numId="33" w16cid:durableId="1787654477">
    <w:abstractNumId w:val="47"/>
  </w:num>
  <w:num w:numId="34" w16cid:durableId="1209562226">
    <w:abstractNumId w:val="31"/>
  </w:num>
  <w:num w:numId="35" w16cid:durableId="860700828">
    <w:abstractNumId w:val="104"/>
  </w:num>
  <w:num w:numId="36" w16cid:durableId="755588928">
    <w:abstractNumId w:val="32"/>
  </w:num>
  <w:num w:numId="37" w16cid:durableId="350955908">
    <w:abstractNumId w:val="43"/>
  </w:num>
  <w:num w:numId="38" w16cid:durableId="791484795">
    <w:abstractNumId w:val="60"/>
  </w:num>
  <w:num w:numId="39" w16cid:durableId="1305306831">
    <w:abstractNumId w:val="79"/>
  </w:num>
  <w:num w:numId="40" w16cid:durableId="1536498783">
    <w:abstractNumId w:val="67"/>
  </w:num>
  <w:num w:numId="41" w16cid:durableId="933783023">
    <w:abstractNumId w:val="80"/>
  </w:num>
  <w:num w:numId="42" w16cid:durableId="1299455132">
    <w:abstractNumId w:val="96"/>
  </w:num>
  <w:num w:numId="43" w16cid:durableId="1280524878">
    <w:abstractNumId w:val="101"/>
  </w:num>
  <w:num w:numId="44" w16cid:durableId="390539946">
    <w:abstractNumId w:val="37"/>
  </w:num>
  <w:num w:numId="45" w16cid:durableId="1043404798">
    <w:abstractNumId w:val="64"/>
  </w:num>
  <w:num w:numId="46" w16cid:durableId="1952661492">
    <w:abstractNumId w:val="26"/>
  </w:num>
  <w:num w:numId="47" w16cid:durableId="1279290466">
    <w:abstractNumId w:val="66"/>
  </w:num>
  <w:num w:numId="48" w16cid:durableId="1599678868">
    <w:abstractNumId w:val="65"/>
  </w:num>
  <w:num w:numId="49" w16cid:durableId="1984574752">
    <w:abstractNumId w:val="59"/>
  </w:num>
  <w:num w:numId="50" w16cid:durableId="223764896">
    <w:abstractNumId w:val="41"/>
  </w:num>
  <w:num w:numId="51" w16cid:durableId="1971014628">
    <w:abstractNumId w:val="100"/>
  </w:num>
  <w:num w:numId="52" w16cid:durableId="1079059022">
    <w:abstractNumId w:val="38"/>
  </w:num>
  <w:num w:numId="53" w16cid:durableId="123428517">
    <w:abstractNumId w:val="45"/>
  </w:num>
  <w:num w:numId="54" w16cid:durableId="456877146">
    <w:abstractNumId w:val="70"/>
  </w:num>
  <w:num w:numId="55" w16cid:durableId="908460420">
    <w:abstractNumId w:val="68"/>
  </w:num>
  <w:num w:numId="56" w16cid:durableId="1421875333">
    <w:abstractNumId w:val="69"/>
  </w:num>
  <w:num w:numId="57" w16cid:durableId="1131745503">
    <w:abstractNumId w:val="18"/>
  </w:num>
  <w:num w:numId="58" w16cid:durableId="134173956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35801924">
    <w:abstractNumId w:val="88"/>
  </w:num>
  <w:num w:numId="60" w16cid:durableId="990137219">
    <w:abstractNumId w:val="90"/>
  </w:num>
  <w:num w:numId="61" w16cid:durableId="1205681813">
    <w:abstractNumId w:val="21"/>
  </w:num>
  <w:num w:numId="62" w16cid:durableId="2025937659">
    <w:abstractNumId w:val="57"/>
  </w:num>
  <w:num w:numId="63" w16cid:durableId="255528338">
    <w:abstractNumId w:val="102"/>
  </w:num>
  <w:num w:numId="64" w16cid:durableId="1131895742">
    <w:abstractNumId w:val="16"/>
  </w:num>
  <w:num w:numId="65" w16cid:durableId="375661648">
    <w:abstractNumId w:val="84"/>
  </w:num>
  <w:num w:numId="66" w16cid:durableId="755446217">
    <w:abstractNumId w:val="56"/>
  </w:num>
  <w:num w:numId="67" w16cid:durableId="680395236">
    <w:abstractNumId w:val="75"/>
  </w:num>
  <w:num w:numId="68" w16cid:durableId="1053503969">
    <w:abstractNumId w:val="5"/>
  </w:num>
  <w:num w:numId="69" w16cid:durableId="980229933">
    <w:abstractNumId w:val="27"/>
  </w:num>
  <w:num w:numId="70" w16cid:durableId="74018046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69790481">
    <w:abstractNumId w:val="50"/>
  </w:num>
  <w:num w:numId="72" w16cid:durableId="2037660875">
    <w:abstractNumId w:val="24"/>
  </w:num>
  <w:num w:numId="73" w16cid:durableId="1335643926">
    <w:abstractNumId w:val="28"/>
  </w:num>
  <w:num w:numId="74" w16cid:durableId="1104614443">
    <w:abstractNumId w:val="35"/>
  </w:num>
  <w:num w:numId="75" w16cid:durableId="799961098">
    <w:abstractNumId w:val="20"/>
  </w:num>
  <w:num w:numId="76" w16cid:durableId="1687056252">
    <w:abstractNumId w:val="94"/>
  </w:num>
  <w:num w:numId="77" w16cid:durableId="2019504062">
    <w:abstractNumId w:val="48"/>
  </w:num>
  <w:num w:numId="78" w16cid:durableId="1951929558">
    <w:abstractNumId w:val="58"/>
  </w:num>
  <w:num w:numId="79" w16cid:durableId="1854108937">
    <w:abstractNumId w:val="9"/>
  </w:num>
  <w:num w:numId="80" w16cid:durableId="526138959">
    <w:abstractNumId w:val="78"/>
  </w:num>
  <w:num w:numId="81" w16cid:durableId="11421633">
    <w:abstractNumId w:val="39"/>
  </w:num>
  <w:num w:numId="82" w16cid:durableId="1084837358">
    <w:abstractNumId w:val="33"/>
  </w:num>
  <w:num w:numId="83" w16cid:durableId="1138569700">
    <w:abstractNumId w:val="54"/>
  </w:num>
  <w:num w:numId="84" w16cid:durableId="594751461">
    <w:abstractNumId w:val="86"/>
  </w:num>
  <w:num w:numId="85" w16cid:durableId="1724450548">
    <w:abstractNumId w:val="15"/>
  </w:num>
  <w:num w:numId="86" w16cid:durableId="547112980">
    <w:abstractNumId w:val="19"/>
  </w:num>
  <w:num w:numId="87" w16cid:durableId="348607650">
    <w:abstractNumId w:val="98"/>
  </w:num>
  <w:num w:numId="88" w16cid:durableId="1671174641">
    <w:abstractNumId w:val="13"/>
  </w:num>
  <w:num w:numId="89" w16cid:durableId="1568682376">
    <w:abstractNumId w:val="62"/>
  </w:num>
  <w:num w:numId="90" w16cid:durableId="1332177893">
    <w:abstractNumId w:val="72"/>
  </w:num>
  <w:num w:numId="91" w16cid:durableId="1447119449">
    <w:abstractNumId w:val="77"/>
  </w:num>
  <w:num w:numId="92" w16cid:durableId="233469659">
    <w:abstractNumId w:val="55"/>
  </w:num>
  <w:num w:numId="93" w16cid:durableId="947616446">
    <w:abstractNumId w:val="6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1E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30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1E92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4E46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628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69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567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72A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A70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263B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31E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42FB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0FB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69A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2AF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28A6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283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077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AF1"/>
    <w:rsid w:val="00EA2CEB"/>
    <w:rsid w:val="00EA3150"/>
    <w:rsid w:val="00EA3E0F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E7E80"/>
    <w:rsid w:val="00FF0063"/>
    <w:rsid w:val="00FF03BC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2502-EB15-4490-AC65-30368FFC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3699</Words>
  <Characters>24777</Characters>
  <Application>Microsoft Office Word</Application>
  <DocSecurity>0</DocSecurity>
  <Lines>206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28420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2024-04-11T11:55:00Z</cp:lastPrinted>
  <dcterms:created xsi:type="dcterms:W3CDTF">2024-04-11T11:58:00Z</dcterms:created>
  <dcterms:modified xsi:type="dcterms:W3CDTF">2024-04-11T11:58:00Z</dcterms:modified>
</cp:coreProperties>
</file>