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0057ED" w:rsidRDefault="00E355DC" w:rsidP="00E355DC">
      <w:pPr>
        <w:jc w:val="right"/>
        <w:rPr>
          <w:rFonts w:asciiTheme="minorHAnsi" w:hAnsiTheme="minorHAnsi" w:cstheme="minorHAnsi"/>
          <w:bCs/>
        </w:rPr>
      </w:pPr>
      <w:r w:rsidRPr="000057ED">
        <w:rPr>
          <w:rFonts w:asciiTheme="minorHAnsi" w:hAnsiTheme="minorHAnsi" w:cstheme="minorHAnsi"/>
          <w:bCs/>
        </w:rPr>
        <w:t>Załącznik nr 2 do SWZ</w:t>
      </w:r>
    </w:p>
    <w:p w:rsidR="00B42E02" w:rsidRPr="00A25C60" w:rsidRDefault="00DE41EB" w:rsidP="00EE1843">
      <w:pPr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4"/>
          <w:szCs w:val="24"/>
        </w:rPr>
        <w:t>RI.272.</w:t>
      </w:r>
      <w:r w:rsidR="00DC6818">
        <w:rPr>
          <w:rFonts w:asciiTheme="minorHAnsi" w:hAnsiTheme="minorHAnsi" w:cstheme="minorHAnsi"/>
          <w:b/>
          <w:sz w:val="24"/>
          <w:szCs w:val="24"/>
        </w:rPr>
        <w:t>11</w:t>
      </w:r>
      <w:r w:rsidR="00E006BB">
        <w:rPr>
          <w:rFonts w:asciiTheme="minorHAnsi" w:hAnsiTheme="minorHAnsi" w:cstheme="minorHAnsi"/>
          <w:b/>
          <w:sz w:val="24"/>
          <w:szCs w:val="24"/>
        </w:rPr>
        <w:t>.</w:t>
      </w:r>
      <w:r w:rsidRPr="00A25C60">
        <w:rPr>
          <w:rFonts w:asciiTheme="minorHAnsi" w:hAnsiTheme="minorHAnsi" w:cstheme="minorHAnsi"/>
          <w:b/>
          <w:sz w:val="24"/>
          <w:szCs w:val="24"/>
        </w:rPr>
        <w:t>202</w:t>
      </w:r>
      <w:r w:rsidR="00287C77">
        <w:rPr>
          <w:rFonts w:asciiTheme="minorHAnsi" w:hAnsiTheme="minorHAnsi" w:cstheme="minorHAnsi"/>
          <w:b/>
          <w:sz w:val="24"/>
          <w:szCs w:val="24"/>
        </w:rPr>
        <w:t>3</w:t>
      </w:r>
      <w:r w:rsidRPr="00A25C60">
        <w:rPr>
          <w:rFonts w:asciiTheme="minorHAnsi" w:hAnsiTheme="minorHAnsi" w:cstheme="minorHAnsi"/>
          <w:b/>
          <w:sz w:val="24"/>
          <w:szCs w:val="24"/>
        </w:rPr>
        <w:t>.DA</w:t>
      </w:r>
    </w:p>
    <w:p w:rsidR="00E355DC" w:rsidRPr="00A25C60" w:rsidRDefault="00E355DC" w:rsidP="00BD46B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1B16E1" w:rsidRPr="00A25C60" w:rsidTr="00166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6E1" w:rsidRPr="00A25C60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6E1" w:rsidRPr="00A25C60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6E1" w:rsidRPr="00A25C60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A25C60" w:rsidRDefault="001B16E1" w:rsidP="001B16E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5C6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1B16E1" w:rsidRPr="00A25C60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D46B2" w:rsidRPr="00A25C60" w:rsidRDefault="00BD46B2" w:rsidP="00DC6818">
      <w:pPr>
        <w:spacing w:after="12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="00855913" w:rsidRPr="00A25C60">
        <w:rPr>
          <w:rFonts w:asciiTheme="minorHAnsi" w:hAnsiTheme="minorHAnsi" w:cstheme="minorHAnsi"/>
          <w:b/>
          <w:sz w:val="26"/>
          <w:szCs w:val="26"/>
        </w:rPr>
        <w:t>W</w:t>
      </w:r>
      <w:r w:rsidRPr="00A25C60">
        <w:rPr>
          <w:rFonts w:asciiTheme="minorHAnsi" w:hAnsiTheme="minorHAnsi" w:cstheme="minorHAnsi"/>
          <w:b/>
          <w:sz w:val="26"/>
          <w:szCs w:val="26"/>
        </w:rPr>
        <w:t>ykonawcy</w:t>
      </w:r>
    </w:p>
    <w:p w:rsidR="001A1D08" w:rsidRPr="00A25C60" w:rsidRDefault="00BD46B2" w:rsidP="00BD46B2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>składane na podstawie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 xml:space="preserve"> art. 125 ust. 1 w związku z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art.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273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ust.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2</w:t>
      </w:r>
      <w:r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D46B2" w:rsidRPr="00A25C60" w:rsidRDefault="00BD46B2" w:rsidP="00BD46B2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25C60">
        <w:rPr>
          <w:rFonts w:asciiTheme="minorHAnsi" w:hAnsiTheme="minorHAnsi" w:cstheme="minorHAnsi"/>
          <w:b/>
          <w:sz w:val="26"/>
          <w:szCs w:val="26"/>
        </w:rPr>
        <w:t xml:space="preserve">ustawy z dnia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11 września 2019</w:t>
      </w:r>
      <w:r w:rsidR="00EE1843" w:rsidRPr="00A25C6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A1D08" w:rsidRPr="00A25C60">
        <w:rPr>
          <w:rFonts w:asciiTheme="minorHAnsi" w:hAnsiTheme="minorHAnsi" w:cstheme="minorHAnsi"/>
          <w:b/>
          <w:sz w:val="26"/>
          <w:szCs w:val="26"/>
        </w:rPr>
        <w:t>r</w:t>
      </w:r>
      <w:r w:rsidRPr="00A25C60">
        <w:rPr>
          <w:rFonts w:asciiTheme="minorHAnsi" w:hAnsiTheme="minorHAnsi" w:cstheme="minorHAnsi"/>
          <w:b/>
          <w:sz w:val="26"/>
          <w:szCs w:val="26"/>
        </w:rPr>
        <w:t>. Prawo zamówień publicznych</w:t>
      </w:r>
    </w:p>
    <w:p w:rsidR="001555A8" w:rsidRPr="00A25C60" w:rsidRDefault="001555A8" w:rsidP="001555A8">
      <w:pPr>
        <w:pStyle w:val="Tekstpodstawowy"/>
        <w:spacing w:before="1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67571209"/>
    </w:p>
    <w:p w:rsidR="001555A8" w:rsidRPr="00A25C60" w:rsidRDefault="001555A8" w:rsidP="001555A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1" w:name="_Hlk86830343"/>
      <w:r w:rsidR="00DC6818" w:rsidRPr="00DC6818">
        <w:rPr>
          <w:rFonts w:asciiTheme="minorHAnsi" w:hAnsiTheme="minorHAnsi" w:cstheme="minorHAnsi"/>
          <w:b/>
          <w:sz w:val="24"/>
          <w:szCs w:val="24"/>
        </w:rPr>
        <w:t>Pełnienie funkcji inspektora nadzoru inwestorskiego nad zadaniem pn.:</w:t>
      </w:r>
      <w:r w:rsidR="00DC6818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b/>
          <w:iCs/>
          <w:sz w:val="24"/>
          <w:szCs w:val="24"/>
        </w:rPr>
        <w:t>„</w:t>
      </w:r>
      <w:bookmarkEnd w:id="1"/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Budowa </w:t>
      </w:r>
      <w:r w:rsidR="00287C77">
        <w:rPr>
          <w:rFonts w:asciiTheme="minorHAnsi" w:hAnsiTheme="minorHAnsi" w:cstheme="minorHAnsi"/>
          <w:b/>
          <w:iCs/>
          <w:sz w:val="24"/>
          <w:szCs w:val="24"/>
        </w:rPr>
        <w:t>budynku oświatowo – administracyjnego przy ul. Reja w Sztumie</w:t>
      </w:r>
      <w:r w:rsidRPr="00A25C60">
        <w:rPr>
          <w:rFonts w:asciiTheme="minorHAnsi" w:hAnsiTheme="minorHAnsi" w:cstheme="minorHAnsi"/>
          <w:b/>
          <w:iCs/>
          <w:sz w:val="24"/>
          <w:szCs w:val="24"/>
        </w:rPr>
        <w:t xml:space="preserve">”, </w:t>
      </w:r>
      <w:r w:rsidRPr="00A25C60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A25C6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A25C60">
        <w:rPr>
          <w:rFonts w:asciiTheme="minorHAnsi" w:hAnsiTheme="minorHAnsi" w:cstheme="minorHAnsi"/>
          <w:sz w:val="24"/>
          <w:szCs w:val="24"/>
        </w:rPr>
        <w:t>oświadczam, co następuje:</w:t>
      </w:r>
      <w:bookmarkEnd w:id="0"/>
    </w:p>
    <w:p w:rsidR="001555A8" w:rsidRPr="00A25C60" w:rsidRDefault="001555A8" w:rsidP="001555A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22C35" w:rsidRPr="00A25C60" w:rsidRDefault="001555A8" w:rsidP="001555A8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</w:t>
      </w:r>
      <w:r w:rsidR="00BD46B2" w:rsidRPr="00A25C60">
        <w:rPr>
          <w:rFonts w:asciiTheme="minorHAnsi" w:hAnsiTheme="minorHAnsi" w:cstheme="minorHAnsi"/>
          <w:b/>
          <w:sz w:val="24"/>
          <w:szCs w:val="24"/>
          <w:u w:val="single"/>
        </w:rPr>
        <w:t>DOTYCZĄCE SPEŁNIANIA WARUNKÓW UDZIAŁU W POSTĘPOWANIU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C5263" w:rsidRPr="00A25C60" w:rsidRDefault="00BD46B2" w:rsidP="001555A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</w:t>
      </w:r>
      <w:r w:rsidR="001555A8" w:rsidRPr="00A25C60">
        <w:rPr>
          <w:rFonts w:asciiTheme="minorHAnsi" w:hAnsiTheme="minorHAnsi" w:cstheme="minorHAnsi"/>
          <w:sz w:val="24"/>
          <w:szCs w:val="24"/>
        </w:rPr>
        <w:t>Z</w:t>
      </w:r>
      <w:r w:rsidRPr="00A25C60">
        <w:rPr>
          <w:rFonts w:asciiTheme="minorHAnsi" w:hAnsiTheme="minorHAnsi" w:cstheme="minorHAnsi"/>
          <w:sz w:val="24"/>
          <w:szCs w:val="24"/>
        </w:rPr>
        <w:t>amawiającego w </w:t>
      </w:r>
      <w:r w:rsidR="003B41BC"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>Specyfikacji Warunków Zamówienia</w:t>
      </w:r>
      <w:r w:rsidR="001555A8" w:rsidRPr="00A25C60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:rsidR="001A1D08" w:rsidRPr="00A25C60" w:rsidRDefault="001A1D08" w:rsidP="001555A8">
      <w:pPr>
        <w:spacing w:line="360" w:lineRule="auto"/>
        <w:ind w:left="5664" w:hanging="566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55A8" w:rsidRPr="00A25C60" w:rsidRDefault="001555A8" w:rsidP="001555A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PRZESŁANEK WYKLUCZENIA Z POSTĘPOWANIA:</w:t>
      </w:r>
    </w:p>
    <w:p w:rsidR="001555A8" w:rsidRPr="00A25C60" w:rsidRDefault="001555A8" w:rsidP="001555A8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555A8" w:rsidRDefault="001555A8" w:rsidP="001555A8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bookmarkStart w:id="2" w:name="_Hlk63414614"/>
      <w:r w:rsidRPr="00A25C60">
        <w:rPr>
          <w:rFonts w:asciiTheme="minorHAnsi" w:hAnsiTheme="minorHAnsi" w:cstheme="minorHAnsi"/>
          <w:sz w:val="24"/>
          <w:szCs w:val="24"/>
        </w:rPr>
        <w:t>PZP</w:t>
      </w:r>
      <w:bookmarkEnd w:id="2"/>
      <w:r w:rsidRPr="00A25C60">
        <w:rPr>
          <w:rFonts w:asciiTheme="minorHAnsi" w:hAnsiTheme="minorHAnsi" w:cstheme="minorHAnsi"/>
          <w:sz w:val="24"/>
          <w:szCs w:val="24"/>
        </w:rPr>
        <w:t>.</w:t>
      </w:r>
    </w:p>
    <w:p w:rsidR="001555A8" w:rsidRPr="00A25C60" w:rsidRDefault="001555A8" w:rsidP="001555A8">
      <w:pPr>
        <w:pStyle w:val="Akapitzlist"/>
        <w:numPr>
          <w:ilvl w:val="0"/>
          <w:numId w:val="5"/>
        </w:numPr>
        <w:spacing w:line="36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mającą zastosowanie podstawę wykluczenia spośród wymienionych w art. 108 ust. 1</w:t>
      </w:r>
      <w:r w:rsidR="00287C77">
        <w:rPr>
          <w:rFonts w:asciiTheme="minorHAnsi" w:hAnsiTheme="minorHAnsi" w:cstheme="minorHAnsi"/>
          <w:i/>
        </w:rPr>
        <w:t xml:space="preserve"> oraz art. 109 ust. 1 pkt 1 i 4</w:t>
      </w:r>
      <w:r w:rsidRPr="00A25C60">
        <w:rPr>
          <w:rFonts w:asciiTheme="minorHAnsi" w:hAnsiTheme="minorHAnsi" w:cstheme="minorHAnsi"/>
          <w:i/>
        </w:rPr>
        <w:t xml:space="preserve"> ustawy PZP). </w:t>
      </w:r>
      <w:r w:rsidRPr="00A25C60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  <w:r w:rsidRPr="00A25C60">
        <w:rPr>
          <w:rFonts w:asciiTheme="minorHAnsi" w:hAnsiTheme="minorHAnsi" w:cstheme="minorHAnsi"/>
          <w:b/>
          <w:sz w:val="24"/>
          <w:szCs w:val="24"/>
        </w:rPr>
        <w:t>**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:rsidR="008D22C2" w:rsidRPr="00A25C60" w:rsidRDefault="001555A8" w:rsidP="001555A8">
      <w:pPr>
        <w:pStyle w:val="Akapitzlist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A25C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555A8" w:rsidRPr="00A25C60" w:rsidRDefault="001555A8" w:rsidP="00DC6818">
      <w:pPr>
        <w:spacing w:after="240" w:line="360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INFORMACJA W ZWIĄZKU Z POLEGANIEM NA ZASOBACH INNYCH PODMIOTÓW *</w:t>
      </w:r>
      <w:r w:rsidRPr="00A25C60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)</w:t>
      </w:r>
    </w:p>
    <w:p w:rsidR="001555A8" w:rsidRDefault="001555A8" w:rsidP="00287C7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celu wykazania spełniania warunków udziału w postępowaniu, określonych przez zamawiającego w</w:t>
      </w:r>
      <w:r w:rsidRPr="00A25C60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Specyfikacji Warunków Zamówienia</w:t>
      </w:r>
      <w:r w:rsidRPr="00A25C60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A25C60">
        <w:rPr>
          <w:rFonts w:asciiTheme="minorHAnsi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podmiotu/ów: </w:t>
      </w:r>
      <w:r w:rsidRPr="00A25C60">
        <w:rPr>
          <w:rFonts w:asciiTheme="minorHAnsi" w:hAnsiTheme="minorHAnsi" w:cstheme="minorHAnsi"/>
          <w:b/>
          <w:sz w:val="24"/>
          <w:szCs w:val="24"/>
        </w:rPr>
        <w:t>*</w:t>
      </w:r>
      <w:r w:rsidRPr="00A25C60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..………………………………………….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sz w:val="24"/>
          <w:szCs w:val="24"/>
        </w:rPr>
        <w:t>w następującym zakresie: ……………………………………………………………….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(wskazać podmiot i określić odpowiedni zakres dla wskazanego podmiotu).</w:t>
      </w:r>
    </w:p>
    <w:p w:rsidR="001555A8" w:rsidRPr="00A25C60" w:rsidRDefault="001555A8" w:rsidP="001555A8">
      <w:pPr>
        <w:rPr>
          <w:rFonts w:asciiTheme="minorHAnsi" w:hAnsiTheme="minorHAnsi" w:cstheme="minorHAnsi"/>
          <w:i/>
          <w:sz w:val="24"/>
          <w:szCs w:val="24"/>
        </w:rPr>
      </w:pPr>
    </w:p>
    <w:p w:rsidR="001555A8" w:rsidRPr="00A25C60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DOTYCZĄCE PODMIOTU, </w:t>
      </w:r>
    </w:p>
    <w:p w:rsidR="001555A8" w:rsidRPr="00A25C60" w:rsidRDefault="001555A8" w:rsidP="001555A8">
      <w:pPr>
        <w:spacing w:after="24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NA KTÓREGO ZASOBY POWOŁUJE SIĘ WYKONAWCA</w:t>
      </w:r>
    </w:p>
    <w:p w:rsidR="001555A8" w:rsidRPr="00A25C60" w:rsidRDefault="001555A8" w:rsidP="00A25C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na którego/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zasoby powołuję się w niniejszym postępowaniu, tj.: ……………………………………………………….…</w:t>
      </w:r>
      <w:r w:rsidR="00A25C60" w:rsidRPr="00A25C60">
        <w:rPr>
          <w:rFonts w:asciiTheme="minorHAnsi" w:hAnsiTheme="minorHAnsi" w:cstheme="minorHAnsi"/>
          <w:sz w:val="24"/>
          <w:szCs w:val="24"/>
        </w:rPr>
        <w:t>……</w:t>
      </w:r>
      <w:r w:rsidRPr="00A25C60">
        <w:rPr>
          <w:rFonts w:asciiTheme="minorHAnsi" w:hAnsiTheme="minorHAnsi" w:cstheme="minorHAnsi"/>
          <w:i/>
        </w:rPr>
        <w:t>(podać</w:t>
      </w:r>
      <w:r w:rsidR="00A25C60" w:rsidRPr="00A25C60">
        <w:rPr>
          <w:rFonts w:asciiTheme="minorHAnsi" w:hAnsiTheme="minorHAnsi" w:cstheme="minorHAnsi"/>
          <w:i/>
        </w:rPr>
        <w:t xml:space="preserve"> </w:t>
      </w:r>
      <w:r w:rsidRPr="00A25C60">
        <w:rPr>
          <w:rFonts w:asciiTheme="minorHAnsi" w:hAnsiTheme="minorHAnsi" w:cstheme="minorHAnsi"/>
          <w:i/>
        </w:rPr>
        <w:t>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 xml:space="preserve">) </w:t>
      </w:r>
      <w:r w:rsidRPr="00A25C60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:rsidR="00287C77" w:rsidRPr="00A25C60" w:rsidRDefault="00287C77" w:rsidP="00DC681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555A8" w:rsidRPr="00A25C60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PODWYKONAWCY NIEBĘDĄCEGO PODMIOTEM,</w:t>
      </w:r>
    </w:p>
    <w:p w:rsidR="001555A8" w:rsidRPr="00A25C60" w:rsidRDefault="001555A8" w:rsidP="001555A8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 xml:space="preserve">NA KTÓREGO ZASOBY POWOŁUJE SIĘ WYKONAWCA </w:t>
      </w:r>
    </w:p>
    <w:p w:rsidR="001555A8" w:rsidRPr="00A25C60" w:rsidRDefault="001555A8" w:rsidP="001555A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87C77" w:rsidRPr="00DC6818" w:rsidRDefault="001555A8" w:rsidP="00DC681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>Oświadczam, że w stosunku do następującego/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podmiotu/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tów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, będącego/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 xml:space="preserve"> podwykonawcą/</w:t>
      </w:r>
      <w:proofErr w:type="spellStart"/>
      <w:r w:rsidRPr="00A25C60">
        <w:rPr>
          <w:rFonts w:asciiTheme="minorHAnsi" w:hAnsiTheme="minorHAnsi" w:cstheme="minorHAnsi"/>
          <w:sz w:val="24"/>
          <w:szCs w:val="24"/>
        </w:rPr>
        <w:t>ami</w:t>
      </w:r>
      <w:proofErr w:type="spellEnd"/>
      <w:r w:rsidRPr="00A25C60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 w:rsidR="00A25C60">
        <w:rPr>
          <w:rFonts w:asciiTheme="minorHAnsi" w:hAnsiTheme="minorHAnsi" w:cstheme="minorHAnsi"/>
          <w:sz w:val="24"/>
          <w:szCs w:val="24"/>
        </w:rPr>
        <w:t xml:space="preserve"> </w:t>
      </w:r>
      <w:r w:rsidRPr="00A25C60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A25C60">
        <w:rPr>
          <w:rFonts w:asciiTheme="minorHAnsi" w:hAnsiTheme="minorHAnsi" w:cstheme="minorHAnsi"/>
          <w:i/>
        </w:rPr>
        <w:t>CEiDG</w:t>
      </w:r>
      <w:proofErr w:type="spellEnd"/>
      <w:r w:rsidRPr="00A25C60">
        <w:rPr>
          <w:rFonts w:asciiTheme="minorHAnsi" w:hAnsiTheme="minorHAnsi" w:cstheme="minorHAnsi"/>
          <w:i/>
        </w:rPr>
        <w:t>)</w:t>
      </w:r>
      <w:r w:rsidRPr="00A25C60">
        <w:rPr>
          <w:rFonts w:asciiTheme="minorHAnsi" w:hAnsiTheme="minorHAnsi" w:cstheme="minorHAnsi"/>
          <w:sz w:val="24"/>
          <w:szCs w:val="24"/>
        </w:rPr>
        <w:t xml:space="preserve">, nie zachodzą podstawy wykluczenia </w:t>
      </w:r>
      <w:bookmarkStart w:id="3" w:name="_GoBack"/>
      <w:bookmarkEnd w:id="3"/>
      <w:r w:rsidRPr="00A25C60">
        <w:rPr>
          <w:rFonts w:asciiTheme="minorHAnsi" w:hAnsiTheme="minorHAnsi" w:cstheme="minorHAnsi"/>
          <w:sz w:val="24"/>
          <w:szCs w:val="24"/>
        </w:rPr>
        <w:t>z postępowania o udzielenie zamówienia.</w:t>
      </w:r>
    </w:p>
    <w:p w:rsidR="00287C77" w:rsidRPr="00A25C60" w:rsidRDefault="00287C77" w:rsidP="001555A8">
      <w:pPr>
        <w:rPr>
          <w:rFonts w:asciiTheme="minorHAnsi" w:hAnsiTheme="minorHAnsi" w:cstheme="minorHAnsi"/>
          <w:i/>
          <w:sz w:val="22"/>
          <w:szCs w:val="22"/>
        </w:rPr>
      </w:pPr>
    </w:p>
    <w:p w:rsidR="00A25C60" w:rsidRPr="00A25C60" w:rsidRDefault="00A25C60" w:rsidP="00A25C60">
      <w:pPr>
        <w:spacing w:after="240" w:line="360" w:lineRule="auto"/>
        <w:ind w:left="5664" w:hanging="5664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A25C60">
        <w:rPr>
          <w:rFonts w:asciiTheme="minorHAnsi" w:hAnsiTheme="minorHAnsi" w:cstheme="minorHAnsi"/>
          <w:b/>
          <w:sz w:val="24"/>
          <w:szCs w:val="24"/>
          <w:u w:val="single"/>
        </w:rPr>
        <w:t>OŚWIADCZENIE DOTYCZĄCE PODANYCH INFORMACJI</w:t>
      </w:r>
    </w:p>
    <w:p w:rsidR="001555A8" w:rsidRPr="00A25C60" w:rsidRDefault="00A25C60" w:rsidP="00A25C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5C60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287C77">
        <w:rPr>
          <w:rFonts w:asciiTheme="minorHAnsi" w:hAnsiTheme="minorHAnsi" w:cstheme="minorHAnsi"/>
          <w:sz w:val="24"/>
          <w:szCs w:val="24"/>
        </w:rPr>
        <w:t>Z</w:t>
      </w:r>
      <w:r w:rsidRPr="00A25C60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A25C60" w:rsidRDefault="00A25C60" w:rsidP="00A25C60">
      <w:pPr>
        <w:spacing w:before="57"/>
        <w:rPr>
          <w:rFonts w:asciiTheme="minorHAnsi" w:hAnsiTheme="minorHAnsi" w:cstheme="minorHAnsi"/>
          <w:sz w:val="22"/>
          <w:szCs w:val="22"/>
        </w:rPr>
      </w:pPr>
    </w:p>
    <w:p w:rsidR="00A25C60" w:rsidRPr="00A25C60" w:rsidRDefault="00A25C60" w:rsidP="00A25C60">
      <w:pPr>
        <w:spacing w:before="57"/>
        <w:ind w:left="2832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A25C60" w:rsidRPr="00A25C60" w:rsidRDefault="00A25C60" w:rsidP="00A25C60">
      <w:pPr>
        <w:spacing w:before="57"/>
        <w:ind w:left="283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5C6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25C6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A25C60" w:rsidRDefault="00A25C60" w:rsidP="001555A8">
      <w:pPr>
        <w:rPr>
          <w:rFonts w:asciiTheme="minorHAnsi" w:hAnsiTheme="minorHAnsi" w:cstheme="minorHAnsi"/>
          <w:i/>
          <w:sz w:val="22"/>
          <w:szCs w:val="22"/>
        </w:rPr>
      </w:pPr>
    </w:p>
    <w:p w:rsidR="00695CF5" w:rsidRPr="00A25C60" w:rsidRDefault="00695CF5" w:rsidP="001555A8">
      <w:pPr>
        <w:rPr>
          <w:rFonts w:asciiTheme="minorHAnsi" w:hAnsiTheme="minorHAnsi" w:cstheme="minorHAnsi"/>
          <w:i/>
          <w:sz w:val="22"/>
          <w:szCs w:val="22"/>
        </w:rPr>
      </w:pPr>
    </w:p>
    <w:p w:rsidR="00DC6818" w:rsidRDefault="00DC6818" w:rsidP="001555A8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vertAlign w:val="superscript"/>
        </w:rPr>
      </w:pPr>
    </w:p>
    <w:p w:rsidR="00DC6818" w:rsidRDefault="00DC6818" w:rsidP="001555A8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vertAlign w:val="superscript"/>
        </w:rPr>
      </w:pPr>
    </w:p>
    <w:p w:rsidR="001555A8" w:rsidRPr="009C3856" w:rsidRDefault="001555A8" w:rsidP="001555A8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C3856">
        <w:rPr>
          <w:rFonts w:asciiTheme="minorHAnsi" w:hAnsiTheme="minorHAnsi" w:cstheme="minorHAnsi"/>
          <w:b/>
          <w:sz w:val="18"/>
          <w:szCs w:val="18"/>
          <w:vertAlign w:val="superscript"/>
        </w:rPr>
        <w:t>*)</w:t>
      </w:r>
      <w:r w:rsidRPr="009C3856">
        <w:rPr>
          <w:rFonts w:asciiTheme="minorHAnsi" w:hAnsiTheme="minorHAnsi" w:cstheme="minorHAnsi"/>
          <w:bCs/>
          <w:sz w:val="18"/>
          <w:szCs w:val="18"/>
        </w:rPr>
        <w:t xml:space="preserve"> wypełnić tylko w przypadku zaistnienia wskazanej okoliczności</w:t>
      </w:r>
    </w:p>
    <w:p w:rsidR="008D22C2" w:rsidRPr="009C3856" w:rsidRDefault="001555A8" w:rsidP="00E558C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C3856">
        <w:rPr>
          <w:rFonts w:asciiTheme="minorHAnsi" w:hAnsiTheme="minorHAnsi" w:cstheme="minorHAnsi"/>
          <w:b/>
          <w:sz w:val="18"/>
          <w:szCs w:val="18"/>
        </w:rPr>
        <w:t>**</w:t>
      </w:r>
      <w:r w:rsidRPr="009C3856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) </w:t>
      </w:r>
      <w:r w:rsidRPr="009C3856">
        <w:rPr>
          <w:rFonts w:asciiTheme="minorHAnsi" w:hAnsiTheme="minorHAnsi" w:cstheme="minorHAnsi"/>
          <w:bCs/>
          <w:sz w:val="18"/>
          <w:szCs w:val="18"/>
        </w:rPr>
        <w:t xml:space="preserve">pkt. 3 należy wypełnić tylko w przypadku zaistnienia wskazanych okoliczności </w:t>
      </w:r>
    </w:p>
    <w:sectPr w:rsidR="008D22C2" w:rsidRPr="009C3856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71E" w:rsidRDefault="0052271E">
      <w:r>
        <w:separator/>
      </w:r>
    </w:p>
  </w:endnote>
  <w:endnote w:type="continuationSeparator" w:id="0">
    <w:p w:rsidR="0052271E" w:rsidRDefault="0052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498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6A7B" w:rsidRDefault="006C6A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71E" w:rsidRDefault="0052271E">
      <w:r>
        <w:separator/>
      </w:r>
    </w:p>
  </w:footnote>
  <w:footnote w:type="continuationSeparator" w:id="0">
    <w:p w:rsidR="0052271E" w:rsidRDefault="0052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E355DC" w:rsidRDefault="006B3AEF" w:rsidP="00EE1843">
    <w:pPr>
      <w:pStyle w:val="Nagwek"/>
      <w:tabs>
        <w:tab w:val="clear" w:pos="4536"/>
        <w:tab w:val="clear" w:pos="9072"/>
        <w:tab w:val="left" w:pos="8030"/>
      </w:tabs>
    </w:pPr>
    <w:r w:rsidRPr="00FE33C8">
      <w:rPr>
        <w:rFonts w:eastAsiaTheme="minorEastAsia"/>
        <w:noProof/>
        <w:kern w:val="3"/>
        <w:sz w:val="24"/>
        <w:szCs w:val="24"/>
      </w:rPr>
      <w:drawing>
        <wp:anchor distT="0" distB="0" distL="114300" distR="114300" simplePos="0" relativeHeight="251663360" behindDoc="1" locked="0" layoutInCell="1" allowOverlap="1" wp14:anchorId="70DA4E25" wp14:editId="01F4D50F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311150" cy="381000"/>
          <wp:effectExtent l="0" t="0" r="0" b="0"/>
          <wp:wrapTight wrapText="bothSides">
            <wp:wrapPolygon edited="0">
              <wp:start x="0" y="0"/>
              <wp:lineTo x="0" y="20520"/>
              <wp:lineTo x="19837" y="20520"/>
              <wp:lineTo x="19837" y="0"/>
              <wp:lineTo x="0" y="0"/>
            </wp:wrapPolygon>
          </wp:wrapTight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057ED"/>
    <w:rsid w:val="00014388"/>
    <w:rsid w:val="0001614B"/>
    <w:rsid w:val="0002414C"/>
    <w:rsid w:val="00037C97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062FA"/>
    <w:rsid w:val="0013391B"/>
    <w:rsid w:val="001406FC"/>
    <w:rsid w:val="0014468F"/>
    <w:rsid w:val="001555A8"/>
    <w:rsid w:val="00157AF1"/>
    <w:rsid w:val="0016647A"/>
    <w:rsid w:val="001718C0"/>
    <w:rsid w:val="00174785"/>
    <w:rsid w:val="0019063D"/>
    <w:rsid w:val="001A1D08"/>
    <w:rsid w:val="001A6863"/>
    <w:rsid w:val="001B16E1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87C77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733B8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705A"/>
    <w:rsid w:val="004E455A"/>
    <w:rsid w:val="004F0CA4"/>
    <w:rsid w:val="00501B43"/>
    <w:rsid w:val="00501E36"/>
    <w:rsid w:val="0050207E"/>
    <w:rsid w:val="005149BD"/>
    <w:rsid w:val="00517BDA"/>
    <w:rsid w:val="0052271E"/>
    <w:rsid w:val="005373BF"/>
    <w:rsid w:val="005421AC"/>
    <w:rsid w:val="005577DA"/>
    <w:rsid w:val="00566573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95CF5"/>
    <w:rsid w:val="006A03A5"/>
    <w:rsid w:val="006A0C59"/>
    <w:rsid w:val="006B1F16"/>
    <w:rsid w:val="006B3AEF"/>
    <w:rsid w:val="006C253A"/>
    <w:rsid w:val="006C3A26"/>
    <w:rsid w:val="006C6A7B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560E"/>
    <w:rsid w:val="007C4B93"/>
    <w:rsid w:val="007D13A6"/>
    <w:rsid w:val="007F17E2"/>
    <w:rsid w:val="007F375C"/>
    <w:rsid w:val="007F5F4B"/>
    <w:rsid w:val="007F6636"/>
    <w:rsid w:val="00816D3A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48B1"/>
    <w:rsid w:val="00905F70"/>
    <w:rsid w:val="0091267D"/>
    <w:rsid w:val="00912E29"/>
    <w:rsid w:val="00951C04"/>
    <w:rsid w:val="00957EF0"/>
    <w:rsid w:val="00961F3F"/>
    <w:rsid w:val="00997436"/>
    <w:rsid w:val="009A2850"/>
    <w:rsid w:val="009A73E2"/>
    <w:rsid w:val="009B631F"/>
    <w:rsid w:val="009C3856"/>
    <w:rsid w:val="009C4977"/>
    <w:rsid w:val="009C6E6F"/>
    <w:rsid w:val="009D29A5"/>
    <w:rsid w:val="009E7B03"/>
    <w:rsid w:val="009F5FDB"/>
    <w:rsid w:val="00A07A78"/>
    <w:rsid w:val="00A13A24"/>
    <w:rsid w:val="00A250BC"/>
    <w:rsid w:val="00A25C60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96EFC"/>
    <w:rsid w:val="00CB1147"/>
    <w:rsid w:val="00CC3916"/>
    <w:rsid w:val="00CC5BB1"/>
    <w:rsid w:val="00CD2703"/>
    <w:rsid w:val="00CF65A8"/>
    <w:rsid w:val="00D047C9"/>
    <w:rsid w:val="00D44149"/>
    <w:rsid w:val="00D70482"/>
    <w:rsid w:val="00D719E5"/>
    <w:rsid w:val="00D71FB6"/>
    <w:rsid w:val="00D85824"/>
    <w:rsid w:val="00DC6818"/>
    <w:rsid w:val="00DD66AA"/>
    <w:rsid w:val="00DE41EB"/>
    <w:rsid w:val="00DE6670"/>
    <w:rsid w:val="00DF4A75"/>
    <w:rsid w:val="00E006BB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690EA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C4174-02F9-4970-966E-ABE2F90A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2023-08-08T09:39:00Z</dcterms:created>
  <dcterms:modified xsi:type="dcterms:W3CDTF">2023-08-08T09:39:00Z</dcterms:modified>
</cp:coreProperties>
</file>