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B05955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B05955">
        <w:rPr>
          <w:rFonts w:ascii="Times New Roman" w:hAnsi="Times New Roman" w:cs="Times New Roman"/>
          <w:b/>
        </w:rPr>
        <w:t xml:space="preserve">Załącznik nr </w:t>
      </w:r>
      <w:r w:rsidR="00A26582" w:rsidRPr="00B05955">
        <w:rPr>
          <w:rFonts w:ascii="Times New Roman" w:hAnsi="Times New Roman" w:cs="Times New Roman"/>
          <w:b/>
        </w:rPr>
        <w:t>5</w:t>
      </w:r>
      <w:r w:rsidRPr="00B05955">
        <w:rPr>
          <w:rFonts w:ascii="Times New Roman" w:hAnsi="Times New Roman" w:cs="Times New Roman"/>
          <w:b/>
        </w:rPr>
        <w:t xml:space="preserve">.1 do SWZ </w:t>
      </w:r>
    </w:p>
    <w:p w:rsidR="00984354" w:rsidRPr="00F168F8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5955">
        <w:rPr>
          <w:rFonts w:ascii="Times New Roman" w:hAnsi="Times New Roman" w:cs="Times New Roman"/>
          <w:b/>
        </w:rPr>
        <w:t>Szp</w:t>
      </w:r>
      <w:r w:rsidR="006E3505">
        <w:rPr>
          <w:rFonts w:ascii="Times New Roman" w:hAnsi="Times New Roman" w:cs="Times New Roman"/>
          <w:b/>
        </w:rPr>
        <w:t>-241</w:t>
      </w:r>
      <w:r w:rsidRPr="00B05955">
        <w:rPr>
          <w:rFonts w:ascii="Times New Roman" w:hAnsi="Times New Roman" w:cs="Times New Roman"/>
          <w:b/>
        </w:rPr>
        <w:t xml:space="preserve">/FZ – </w:t>
      </w:r>
      <w:r w:rsidR="00B05955" w:rsidRPr="00B05955">
        <w:rPr>
          <w:rFonts w:ascii="Times New Roman" w:hAnsi="Times New Roman" w:cs="Times New Roman"/>
          <w:b/>
        </w:rPr>
        <w:t>0</w:t>
      </w:r>
      <w:r w:rsidR="006E3505">
        <w:rPr>
          <w:rFonts w:ascii="Times New Roman" w:hAnsi="Times New Roman" w:cs="Times New Roman"/>
          <w:b/>
        </w:rPr>
        <w:t>53</w:t>
      </w:r>
      <w:r w:rsidRPr="00B05955">
        <w:rPr>
          <w:rFonts w:ascii="Times New Roman" w:hAnsi="Times New Roman" w:cs="Times New Roman"/>
          <w:b/>
        </w:rPr>
        <w:t>/202</w:t>
      </w:r>
      <w:r w:rsidR="00B05955" w:rsidRPr="00B05955">
        <w:rPr>
          <w:rFonts w:ascii="Times New Roman" w:hAnsi="Times New Roman" w:cs="Times New Roman"/>
          <w:b/>
        </w:rPr>
        <w:t>3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Zadanie nr 1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Pr="00AE29AB">
        <w:rPr>
          <w:rFonts w:ascii="Times New Roman" w:hAnsi="Times New Roman" w:cs="Times New Roman"/>
          <w:b/>
        </w:rPr>
        <w:t xml:space="preserve">Konsola kliencka do posiadanego systemu </w:t>
      </w:r>
      <w:proofErr w:type="spellStart"/>
      <w:r w:rsidRPr="00AE29AB">
        <w:rPr>
          <w:rFonts w:ascii="Times New Roman" w:hAnsi="Times New Roman" w:cs="Times New Roman"/>
          <w:b/>
        </w:rPr>
        <w:t>postprocessingowego</w:t>
      </w:r>
      <w:proofErr w:type="spellEnd"/>
      <w:r w:rsidRPr="00AE29AB">
        <w:rPr>
          <w:rFonts w:ascii="Times New Roman" w:hAnsi="Times New Roman" w:cs="Times New Roman"/>
          <w:b/>
        </w:rPr>
        <w:t xml:space="preserve"> </w:t>
      </w:r>
      <w:proofErr w:type="spellStart"/>
      <w:r w:rsidRPr="00AE29AB">
        <w:rPr>
          <w:rFonts w:ascii="Times New Roman" w:hAnsi="Times New Roman" w:cs="Times New Roman"/>
          <w:b/>
        </w:rPr>
        <w:t>syngo.via</w:t>
      </w:r>
      <w:proofErr w:type="spellEnd"/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566556" w:rsidRPr="00F168F8" w:rsidRDefault="00566556" w:rsidP="0056655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076849"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498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268"/>
        <w:gridCol w:w="1418"/>
      </w:tblGrid>
      <w:tr w:rsidR="00566556" w:rsidRPr="00F9180E" w:rsidTr="006A2616">
        <w:trPr>
          <w:trHeight w:val="511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F9180E" w:rsidRDefault="00566556" w:rsidP="00815D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268" w:type="dxa"/>
          </w:tcPr>
          <w:p w:rsidR="00566556" w:rsidRPr="00F9180E" w:rsidRDefault="00566556" w:rsidP="00815D68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566556" w:rsidRPr="00F9180E" w:rsidRDefault="00566556" w:rsidP="008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566556" w:rsidRPr="00F9180E" w:rsidTr="006A2616">
        <w:trPr>
          <w:trHeight w:val="237"/>
          <w:jc w:val="center"/>
        </w:trPr>
        <w:tc>
          <w:tcPr>
            <w:tcW w:w="566" w:type="dxa"/>
            <w:shd w:val="clear" w:color="auto" w:fill="auto"/>
          </w:tcPr>
          <w:p w:rsidR="00566556" w:rsidRPr="00E90D86" w:rsidRDefault="00566556" w:rsidP="00815D6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66556" w:rsidRPr="00E90D86" w:rsidRDefault="00566556" w:rsidP="00815D6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:rsidR="00566556" w:rsidRPr="00E90D86" w:rsidRDefault="00566556" w:rsidP="00815D6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566556" w:rsidRPr="00E90D86" w:rsidRDefault="00566556" w:rsidP="00815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566556" w:rsidRPr="00F9180E" w:rsidTr="006A2616">
        <w:trPr>
          <w:trHeight w:val="237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Procesor: min. Intel </w:t>
            </w:r>
            <w:proofErr w:type="spellStart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i5, 6 rdzeniowy, 3.1Ghz lub równoważny</w:t>
            </w:r>
          </w:p>
        </w:tc>
        <w:tc>
          <w:tcPr>
            <w:tcW w:w="2268" w:type="dxa"/>
            <w:vAlign w:val="center"/>
          </w:tcPr>
          <w:p w:rsidR="00566556" w:rsidRPr="00AE29AB" w:rsidRDefault="00566556" w:rsidP="00815D6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566556" w:rsidRPr="00C766BA" w:rsidRDefault="00566556" w:rsidP="00815D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66556" w:rsidRPr="00F9180E" w:rsidTr="006A2616">
        <w:trPr>
          <w:trHeight w:val="286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graficzna: min. NVIDIA </w:t>
            </w:r>
            <w:proofErr w:type="spellStart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Quadro</w:t>
            </w:r>
            <w:proofErr w:type="spellEnd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T1000 4GB lub równoważna</w:t>
            </w:r>
          </w:p>
        </w:tc>
        <w:tc>
          <w:tcPr>
            <w:tcW w:w="2268" w:type="dxa"/>
          </w:tcPr>
          <w:p w:rsidR="00566556" w:rsidRPr="00AE29AB" w:rsidRDefault="00566556" w:rsidP="00815D68">
            <w:pPr>
              <w:jc w:val="center"/>
              <w:rPr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566556" w:rsidRPr="00C766BA" w:rsidRDefault="00566556" w:rsidP="00815D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66556" w:rsidRPr="00F9180E" w:rsidTr="006A2616">
        <w:trPr>
          <w:trHeight w:val="511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kolorowe monitory diagnostyczne o przekątnej min. 24”, każdy  i rozdzielczości nie mniejszej niż 2.3 MP</w:t>
            </w:r>
          </w:p>
        </w:tc>
        <w:tc>
          <w:tcPr>
            <w:tcW w:w="2268" w:type="dxa"/>
          </w:tcPr>
          <w:p w:rsidR="00566556" w:rsidRPr="00AE29AB" w:rsidRDefault="00566556" w:rsidP="00815D68">
            <w:pPr>
              <w:jc w:val="center"/>
              <w:rPr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566556" w:rsidRPr="00C766BA" w:rsidRDefault="00566556" w:rsidP="00815D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66556" w:rsidRPr="00F9180E" w:rsidTr="006A2616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PC o parametrach minimum 32 GB RAM</w:t>
            </w:r>
            <w:r w:rsidR="00CA4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="001E1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możliwością</w:t>
            </w:r>
            <w:bookmarkStart w:id="0" w:name="_GoBack"/>
            <w:bookmarkEnd w:id="0"/>
            <w:r w:rsidR="00CA4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rozbudowy do 64GB RAM</w:t>
            </w: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dysk minimum 1000GB i system</w:t>
            </w:r>
          </w:p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Windows 10 Pro </w:t>
            </w:r>
            <w:r w:rsidR="00CA4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1E1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możliwością</w:t>
            </w:r>
            <w:r w:rsidR="00CA4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rozbudowy do Windows 11 Pro </w:t>
            </w: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równoważny</w:t>
            </w:r>
          </w:p>
        </w:tc>
        <w:tc>
          <w:tcPr>
            <w:tcW w:w="2268" w:type="dxa"/>
          </w:tcPr>
          <w:p w:rsidR="00566556" w:rsidRPr="00AE29AB" w:rsidRDefault="00566556" w:rsidP="00815D68">
            <w:pPr>
              <w:jc w:val="center"/>
              <w:rPr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566556" w:rsidRPr="00C766BA" w:rsidRDefault="00566556" w:rsidP="00815D6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566556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566556" w:rsidRPr="00F168F8" w:rsidRDefault="00566556" w:rsidP="005665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FF3B89" w:rsidRDefault="00FF3B89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Pr="00F168F8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27B6C" w:rsidRPr="00F168F8" w:rsidRDefault="00127B6C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sectPr w:rsidR="00127B6C" w:rsidRPr="00F168F8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87" w:rsidRDefault="00C10D87" w:rsidP="00D843B9">
      <w:pPr>
        <w:spacing w:after="0" w:line="240" w:lineRule="auto"/>
      </w:pPr>
      <w:r>
        <w:separator/>
      </w:r>
    </w:p>
  </w:endnote>
  <w:endnote w:type="continuationSeparator" w:id="0">
    <w:p w:rsidR="00C10D87" w:rsidRDefault="00C10D87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87" w:rsidRDefault="00C10D87" w:rsidP="00D843B9">
      <w:pPr>
        <w:spacing w:after="0" w:line="240" w:lineRule="auto"/>
      </w:pPr>
      <w:r>
        <w:separator/>
      </w:r>
    </w:p>
  </w:footnote>
  <w:footnote w:type="continuationSeparator" w:id="0">
    <w:p w:rsidR="00C10D87" w:rsidRDefault="00C10D87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5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13"/>
  </w:num>
  <w:num w:numId="7">
    <w:abstractNumId w:val="8"/>
  </w:num>
  <w:num w:numId="8">
    <w:abstractNumId w:val="28"/>
  </w:num>
  <w:num w:numId="9">
    <w:abstractNumId w:val="31"/>
  </w:num>
  <w:num w:numId="10">
    <w:abstractNumId w:val="21"/>
  </w:num>
  <w:num w:numId="11">
    <w:abstractNumId w:val="25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18"/>
  </w:num>
  <w:num w:numId="18">
    <w:abstractNumId w:val="6"/>
  </w:num>
  <w:num w:numId="19">
    <w:abstractNumId w:val="29"/>
  </w:num>
  <w:num w:numId="20">
    <w:abstractNumId w:val="34"/>
  </w:num>
  <w:num w:numId="21">
    <w:abstractNumId w:val="30"/>
  </w:num>
  <w:num w:numId="22">
    <w:abstractNumId w:val="23"/>
  </w:num>
  <w:num w:numId="23">
    <w:abstractNumId w:val="19"/>
  </w:num>
  <w:num w:numId="24">
    <w:abstractNumId w:val="16"/>
  </w:num>
  <w:num w:numId="25">
    <w:abstractNumId w:val="27"/>
  </w:num>
  <w:num w:numId="26">
    <w:abstractNumId w:val="14"/>
  </w:num>
  <w:num w:numId="27">
    <w:abstractNumId w:val="9"/>
  </w:num>
  <w:num w:numId="28">
    <w:abstractNumId w:val="17"/>
  </w:num>
  <w:num w:numId="29">
    <w:abstractNumId w:val="10"/>
  </w:num>
  <w:num w:numId="30">
    <w:abstractNumId w:val="20"/>
  </w:num>
  <w:num w:numId="31">
    <w:abstractNumId w:val="24"/>
  </w:num>
  <w:num w:numId="32">
    <w:abstractNumId w:val="22"/>
  </w:num>
  <w:num w:numId="33">
    <w:abstractNumId w:val="33"/>
  </w:num>
  <w:num w:numId="34">
    <w:abstractNumId w:val="32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7B03"/>
    <w:rsid w:val="00040577"/>
    <w:rsid w:val="000409D9"/>
    <w:rsid w:val="00042C32"/>
    <w:rsid w:val="00076849"/>
    <w:rsid w:val="000B468A"/>
    <w:rsid w:val="001061E2"/>
    <w:rsid w:val="00124E70"/>
    <w:rsid w:val="00127B6C"/>
    <w:rsid w:val="00144967"/>
    <w:rsid w:val="00163131"/>
    <w:rsid w:val="0017155D"/>
    <w:rsid w:val="001C3752"/>
    <w:rsid w:val="001C392F"/>
    <w:rsid w:val="001E19AC"/>
    <w:rsid w:val="00210234"/>
    <w:rsid w:val="00210A18"/>
    <w:rsid w:val="002145D2"/>
    <w:rsid w:val="00247F6A"/>
    <w:rsid w:val="00255285"/>
    <w:rsid w:val="002751F3"/>
    <w:rsid w:val="00277B25"/>
    <w:rsid w:val="002F655D"/>
    <w:rsid w:val="00325F36"/>
    <w:rsid w:val="00334E2D"/>
    <w:rsid w:val="003E5504"/>
    <w:rsid w:val="00406089"/>
    <w:rsid w:val="0044471D"/>
    <w:rsid w:val="00463E07"/>
    <w:rsid w:val="004C169F"/>
    <w:rsid w:val="004D6008"/>
    <w:rsid w:val="004E20D1"/>
    <w:rsid w:val="00536FFA"/>
    <w:rsid w:val="00542F2C"/>
    <w:rsid w:val="0055311B"/>
    <w:rsid w:val="00566556"/>
    <w:rsid w:val="005F71D6"/>
    <w:rsid w:val="006039C0"/>
    <w:rsid w:val="00685229"/>
    <w:rsid w:val="006A2616"/>
    <w:rsid w:val="006D21A7"/>
    <w:rsid w:val="006E2D75"/>
    <w:rsid w:val="006E3505"/>
    <w:rsid w:val="006E6ADE"/>
    <w:rsid w:val="007111AE"/>
    <w:rsid w:val="00723173"/>
    <w:rsid w:val="00737FF1"/>
    <w:rsid w:val="00865C64"/>
    <w:rsid w:val="00872144"/>
    <w:rsid w:val="0087748A"/>
    <w:rsid w:val="008C57C1"/>
    <w:rsid w:val="00984354"/>
    <w:rsid w:val="009F16DD"/>
    <w:rsid w:val="00A26582"/>
    <w:rsid w:val="00A73D18"/>
    <w:rsid w:val="00B05955"/>
    <w:rsid w:val="00B6068E"/>
    <w:rsid w:val="00B674FC"/>
    <w:rsid w:val="00BE781B"/>
    <w:rsid w:val="00BF3781"/>
    <w:rsid w:val="00C10D87"/>
    <w:rsid w:val="00C70D98"/>
    <w:rsid w:val="00CA40DE"/>
    <w:rsid w:val="00CB2CD5"/>
    <w:rsid w:val="00CD1AB7"/>
    <w:rsid w:val="00D13641"/>
    <w:rsid w:val="00D161D7"/>
    <w:rsid w:val="00D62407"/>
    <w:rsid w:val="00D843B9"/>
    <w:rsid w:val="00D9697F"/>
    <w:rsid w:val="00DD4398"/>
    <w:rsid w:val="00E3444E"/>
    <w:rsid w:val="00E47781"/>
    <w:rsid w:val="00E577BA"/>
    <w:rsid w:val="00E659A4"/>
    <w:rsid w:val="00E92565"/>
    <w:rsid w:val="00EA09A2"/>
    <w:rsid w:val="00EC08E2"/>
    <w:rsid w:val="00F00E42"/>
    <w:rsid w:val="00F168F8"/>
    <w:rsid w:val="00F42131"/>
    <w:rsid w:val="00F86F52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03EBBD9-D60B-4591-ADF0-73CC30F8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66</cp:revision>
  <cp:lastPrinted>2023-01-30T09:03:00Z</cp:lastPrinted>
  <dcterms:created xsi:type="dcterms:W3CDTF">2018-04-16T05:34:00Z</dcterms:created>
  <dcterms:modified xsi:type="dcterms:W3CDTF">2023-06-28T06:41:00Z</dcterms:modified>
</cp:coreProperties>
</file>