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1A4C4EA4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>Załącznik nr 2</w:t>
      </w:r>
      <w:r w:rsidR="00A66ABC">
        <w:rPr>
          <w:rFonts w:ascii="Arial" w:hAnsi="Arial" w:cs="Arial"/>
          <w:b/>
        </w:rPr>
        <w:t>a</w:t>
      </w:r>
      <w:r w:rsidRPr="00C82274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367DF3C0" w14:textId="68305B8B" w:rsidR="001D4899" w:rsidRPr="00C82274" w:rsidRDefault="001D4899" w:rsidP="00A66ABC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056CD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A66ABC" w:rsidRPr="007056CD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00051B39" w14:textId="77777777" w:rsidR="00A66ABC" w:rsidRPr="00C82274" w:rsidRDefault="00A66ABC" w:rsidP="00A66AB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2207BE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64EDA925" w:rsidR="001D4899" w:rsidRPr="007056CD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że </w:t>
      </w:r>
      <w:r w:rsidRPr="00244473">
        <w:rPr>
          <w:rFonts w:ascii="Arial" w:hAnsi="Arial" w:cs="Arial"/>
          <w:sz w:val="20"/>
        </w:rPr>
        <w:t>wykonam</w:t>
      </w:r>
      <w:r w:rsidRPr="007712A3">
        <w:rPr>
          <w:rFonts w:ascii="Arial" w:hAnsi="Arial" w:cs="Arial"/>
          <w:sz w:val="20"/>
        </w:rPr>
        <w:t xml:space="preserve"> przedmiot</w:t>
      </w:r>
      <w:r w:rsidRPr="00C82274">
        <w:rPr>
          <w:rFonts w:ascii="Arial" w:hAnsi="Arial" w:cs="Arial"/>
          <w:sz w:val="20"/>
        </w:rPr>
        <w:t xml:space="preserve"> zamówienia w terminie:</w:t>
      </w:r>
      <w:r w:rsidRPr="00C82274">
        <w:rPr>
          <w:rFonts w:ascii="Arial" w:hAnsi="Arial" w:cs="Arial"/>
          <w:b/>
          <w:bCs/>
          <w:sz w:val="20"/>
        </w:rPr>
        <w:t xml:space="preserve"> </w:t>
      </w:r>
      <w:r w:rsidR="00371BE5">
        <w:rPr>
          <w:rFonts w:ascii="Arial" w:hAnsi="Arial" w:cs="Arial"/>
          <w:b/>
          <w:bCs/>
          <w:sz w:val="20"/>
        </w:rPr>
        <w:t>______</w:t>
      </w:r>
      <w:r w:rsidRPr="00C82274">
        <w:rPr>
          <w:rFonts w:ascii="Arial" w:hAnsi="Arial" w:cs="Arial"/>
          <w:b/>
          <w:bCs/>
          <w:sz w:val="20"/>
        </w:rPr>
        <w:t xml:space="preserve"> dni </w:t>
      </w:r>
      <w:r w:rsidRPr="00C82274">
        <w:rPr>
          <w:rFonts w:ascii="Arial" w:hAnsi="Arial" w:cs="Arial"/>
          <w:bCs/>
          <w:sz w:val="20"/>
        </w:rPr>
        <w:t>od dnia podpisania umowy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b/>
          <w:sz w:val="20"/>
        </w:rPr>
        <w:t>(należy wskazać konkretną liczbę dni, np</w:t>
      </w:r>
      <w:r w:rsidRPr="007056CD">
        <w:rPr>
          <w:rFonts w:ascii="Arial" w:hAnsi="Arial" w:cs="Arial"/>
          <w:b/>
          <w:color w:val="000000" w:themeColor="text1"/>
          <w:sz w:val="20"/>
        </w:rPr>
        <w:t>.</w:t>
      </w:r>
      <w:r w:rsidR="00BC78BD" w:rsidRPr="007056CD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244473" w:rsidRPr="007056CD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7056CD">
        <w:rPr>
          <w:rFonts w:ascii="Arial" w:hAnsi="Arial" w:cs="Arial"/>
          <w:b/>
          <w:color w:val="000000" w:themeColor="text1"/>
          <w:sz w:val="20"/>
        </w:rPr>
        <w:t>,</w:t>
      </w:r>
      <w:r w:rsidRPr="007056CD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7056CD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7056CD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7056CD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7056CD">
        <w:rPr>
          <w:rFonts w:ascii="Arial" w:hAnsi="Arial" w:cs="Arial"/>
          <w:b/>
          <w:color w:val="000000" w:themeColor="text1"/>
          <w:sz w:val="20"/>
        </w:rPr>
        <w:t>4</w:t>
      </w:r>
      <w:r w:rsidRPr="007056CD">
        <w:rPr>
          <w:rFonts w:ascii="Arial" w:hAnsi="Arial" w:cs="Arial"/>
          <w:b/>
          <w:color w:val="000000" w:themeColor="text1"/>
          <w:sz w:val="20"/>
        </w:rPr>
        <w:t>)</w:t>
      </w:r>
      <w:r w:rsidRPr="007056CD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C82274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UWAGA!!! Zaoferowany </w:t>
      </w:r>
      <w:r w:rsidRPr="007712A3">
        <w:rPr>
          <w:rFonts w:ascii="Arial" w:hAnsi="Arial" w:cs="Arial"/>
          <w:b/>
          <w:sz w:val="20"/>
        </w:rPr>
        <w:t xml:space="preserve">termin </w:t>
      </w:r>
      <w:r w:rsidR="00835B1A" w:rsidRPr="00244473">
        <w:rPr>
          <w:rFonts w:ascii="Arial" w:hAnsi="Arial" w:cs="Arial"/>
          <w:b/>
          <w:sz w:val="20"/>
        </w:rPr>
        <w:t>wykonania</w:t>
      </w:r>
      <w:r w:rsidRPr="007712A3">
        <w:rPr>
          <w:rFonts w:ascii="Arial" w:hAnsi="Arial" w:cs="Arial"/>
          <w:b/>
          <w:sz w:val="20"/>
        </w:rPr>
        <w:t xml:space="preserve"> zamówienia</w:t>
      </w:r>
      <w:r w:rsidRPr="00C82274">
        <w:rPr>
          <w:rFonts w:ascii="Arial" w:hAnsi="Arial" w:cs="Arial"/>
          <w:b/>
          <w:sz w:val="20"/>
        </w:rPr>
        <w:t xml:space="preserve"> nie może </w:t>
      </w:r>
      <w:r w:rsidRPr="007056CD">
        <w:rPr>
          <w:rFonts w:ascii="Arial" w:hAnsi="Arial" w:cs="Arial"/>
          <w:b/>
          <w:color w:val="000000" w:themeColor="text1"/>
          <w:sz w:val="20"/>
        </w:rPr>
        <w:t xml:space="preserve">przekroczyć </w:t>
      </w:r>
      <w:r w:rsidR="00D7734B" w:rsidRPr="007056CD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7056CD">
        <w:rPr>
          <w:rFonts w:ascii="Arial" w:hAnsi="Arial" w:cs="Arial"/>
          <w:b/>
          <w:color w:val="000000" w:themeColor="text1"/>
          <w:sz w:val="20"/>
        </w:rPr>
        <w:t>4</w:t>
      </w:r>
      <w:r w:rsidRPr="007056CD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C82274">
        <w:rPr>
          <w:rFonts w:ascii="Arial" w:hAnsi="Arial" w:cs="Arial"/>
          <w:b/>
          <w:bCs/>
          <w:sz w:val="20"/>
        </w:rPr>
        <w:t>od dnia podpisania umowy</w:t>
      </w:r>
      <w:r w:rsidRPr="00C82274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69BB0923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publicznych </w:t>
      </w:r>
      <w:r w:rsidR="003D28E7" w:rsidRPr="000F67D1">
        <w:rPr>
          <w:rFonts w:ascii="Arial" w:hAnsi="Arial" w:cs="Arial"/>
          <w:iCs/>
          <w:sz w:val="20"/>
        </w:rPr>
        <w:t>(</w:t>
      </w:r>
      <w:proofErr w:type="spellStart"/>
      <w:r w:rsidR="003D28E7" w:rsidRPr="000F67D1">
        <w:rPr>
          <w:rFonts w:ascii="Arial" w:hAnsi="Arial" w:cs="Arial"/>
          <w:iCs/>
          <w:sz w:val="20"/>
        </w:rPr>
        <w:t>t.j</w:t>
      </w:r>
      <w:proofErr w:type="spellEnd"/>
      <w:r w:rsidR="003D28E7" w:rsidRPr="000F67D1">
        <w:rPr>
          <w:rFonts w:ascii="Arial" w:hAnsi="Arial" w:cs="Arial"/>
          <w:iCs/>
          <w:sz w:val="20"/>
        </w:rPr>
        <w:t xml:space="preserve">. Dz. U. </w:t>
      </w:r>
      <w:r w:rsidR="004028A5" w:rsidRPr="000F67D1">
        <w:rPr>
          <w:rFonts w:ascii="Arial" w:hAnsi="Arial" w:cs="Arial"/>
          <w:iCs/>
          <w:sz w:val="20"/>
        </w:rPr>
        <w:t>z 2023</w:t>
      </w:r>
      <w:r w:rsidR="000F67D1" w:rsidRPr="000F67D1">
        <w:rPr>
          <w:rFonts w:ascii="Arial" w:hAnsi="Arial" w:cs="Arial"/>
          <w:iCs/>
          <w:sz w:val="20"/>
        </w:rPr>
        <w:t xml:space="preserve"> </w:t>
      </w:r>
      <w:r w:rsidR="004028A5" w:rsidRPr="000F67D1">
        <w:rPr>
          <w:rFonts w:ascii="Arial" w:hAnsi="Arial" w:cs="Arial"/>
          <w:iCs/>
          <w:sz w:val="20"/>
        </w:rPr>
        <w:t>r. poz.</w:t>
      </w:r>
      <w:r w:rsidR="000F67D1" w:rsidRPr="000F67D1">
        <w:rPr>
          <w:rFonts w:ascii="Arial" w:hAnsi="Arial" w:cs="Arial"/>
          <w:iCs/>
          <w:sz w:val="20"/>
        </w:rPr>
        <w:t xml:space="preserve"> </w:t>
      </w:r>
      <w:r w:rsidR="004028A5" w:rsidRPr="000F67D1">
        <w:rPr>
          <w:rFonts w:ascii="Arial" w:hAnsi="Arial" w:cs="Arial"/>
          <w:iCs/>
          <w:sz w:val="20"/>
        </w:rPr>
        <w:t>1605</w:t>
      </w:r>
      <w:r w:rsidR="000F67D1" w:rsidRPr="000F67D1">
        <w:rPr>
          <w:rFonts w:ascii="Arial" w:hAnsi="Arial" w:cs="Arial"/>
          <w:iCs/>
          <w:sz w:val="20"/>
        </w:rPr>
        <w:t xml:space="preserve"> z późn. zm.</w:t>
      </w:r>
      <w:r w:rsidR="003D28E7" w:rsidRPr="000F67D1">
        <w:rPr>
          <w:rFonts w:ascii="Arial" w:hAnsi="Arial" w:cs="Arial"/>
          <w:iCs/>
          <w:sz w:val="20"/>
        </w:rPr>
        <w:t>)</w:t>
      </w:r>
      <w:r w:rsidR="003D28E7" w:rsidRPr="00C82274">
        <w:rPr>
          <w:rFonts w:ascii="Arial" w:hAnsi="Arial" w:cs="Arial"/>
          <w:iCs/>
          <w:sz w:val="20"/>
        </w:rPr>
        <w:t xml:space="preserve"> </w:t>
      </w:r>
      <w:r w:rsidRPr="00C82274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0A316796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0F67D1">
        <w:rPr>
          <w:rFonts w:ascii="Arial" w:hAnsi="Arial" w:cs="Arial"/>
          <w:sz w:val="20"/>
        </w:rPr>
        <w:t>(</w:t>
      </w:r>
      <w:proofErr w:type="spellStart"/>
      <w:r w:rsidR="000F0110" w:rsidRPr="000F67D1">
        <w:rPr>
          <w:rFonts w:ascii="Arial" w:hAnsi="Arial" w:cs="Arial"/>
          <w:sz w:val="20"/>
        </w:rPr>
        <w:t>t.j</w:t>
      </w:r>
      <w:proofErr w:type="spellEnd"/>
      <w:r w:rsidR="000F0110" w:rsidRPr="000F67D1">
        <w:rPr>
          <w:rFonts w:ascii="Arial" w:hAnsi="Arial" w:cs="Arial"/>
          <w:sz w:val="20"/>
        </w:rPr>
        <w:t xml:space="preserve">. Dz. U. </w:t>
      </w:r>
      <w:r w:rsidR="00147C83" w:rsidRPr="000F67D1">
        <w:rPr>
          <w:rFonts w:ascii="Arial" w:hAnsi="Arial" w:cs="Arial"/>
          <w:iCs/>
          <w:sz w:val="20"/>
        </w:rPr>
        <w:t>z 2023</w:t>
      </w:r>
      <w:r w:rsidR="000F67D1" w:rsidRPr="000F67D1">
        <w:rPr>
          <w:rFonts w:ascii="Arial" w:hAnsi="Arial" w:cs="Arial"/>
          <w:iCs/>
          <w:sz w:val="20"/>
        </w:rPr>
        <w:t xml:space="preserve"> </w:t>
      </w:r>
      <w:r w:rsidR="00147C83" w:rsidRPr="000F67D1">
        <w:rPr>
          <w:rFonts w:ascii="Arial" w:hAnsi="Arial" w:cs="Arial"/>
          <w:iCs/>
          <w:sz w:val="20"/>
        </w:rPr>
        <w:t>r. poz.1605</w:t>
      </w:r>
      <w:r w:rsidR="000F67D1" w:rsidRPr="000F67D1">
        <w:rPr>
          <w:rFonts w:ascii="Arial" w:hAnsi="Arial" w:cs="Arial"/>
          <w:iCs/>
          <w:sz w:val="20"/>
        </w:rPr>
        <w:t xml:space="preserve"> </w:t>
      </w:r>
      <w:r w:rsidR="000F67D1" w:rsidRPr="000F67D1">
        <w:rPr>
          <w:rFonts w:ascii="Arial" w:hAnsi="Arial" w:cs="Arial"/>
          <w:iCs/>
          <w:sz w:val="20"/>
        </w:rPr>
        <w:br/>
        <w:t>z późn. zm.</w:t>
      </w:r>
      <w:r w:rsidR="000F0110" w:rsidRPr="000F67D1">
        <w:rPr>
          <w:rFonts w:ascii="Arial" w:hAnsi="Arial" w:cs="Arial"/>
          <w:sz w:val="20"/>
        </w:rPr>
        <w:t>)</w:t>
      </w:r>
      <w:r w:rsidR="003D28E7"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20"/>
        </w:rPr>
        <w:t xml:space="preserve">zastrzec, iż Zamawiający nie będzie mógł udostępnić informacji stanowiących tajemnicę przedsiębiorstwa w rozumieniu przepisów ustawy z dnia 16 kwietnia 1993 r. o zwalczaniu nieuczciwej konkurencji </w:t>
      </w:r>
      <w:r w:rsidRPr="007056CD">
        <w:rPr>
          <w:rFonts w:ascii="Arial" w:hAnsi="Arial" w:cs="Arial"/>
          <w:sz w:val="20"/>
        </w:rPr>
        <w:t>(</w:t>
      </w:r>
      <w:proofErr w:type="spellStart"/>
      <w:r w:rsidR="00D57D8F" w:rsidRPr="007056CD">
        <w:rPr>
          <w:rFonts w:ascii="Arial" w:hAnsi="Arial" w:cs="Arial"/>
          <w:sz w:val="20"/>
        </w:rPr>
        <w:t>t.j</w:t>
      </w:r>
      <w:proofErr w:type="spellEnd"/>
      <w:r w:rsidR="00D57D8F" w:rsidRPr="007056CD">
        <w:rPr>
          <w:rFonts w:ascii="Arial" w:hAnsi="Arial" w:cs="Arial"/>
          <w:sz w:val="20"/>
        </w:rPr>
        <w:t xml:space="preserve">. Dz. U. z </w:t>
      </w:r>
      <w:r w:rsidR="00571F91" w:rsidRPr="007056CD">
        <w:rPr>
          <w:rFonts w:ascii="Arial" w:hAnsi="Arial" w:cs="Arial"/>
          <w:sz w:val="20"/>
          <w:shd w:val="clear" w:color="auto" w:fill="FFFFFF"/>
        </w:rPr>
        <w:t>2022r. poz. 1233</w:t>
      </w:r>
      <w:r w:rsidRPr="007056CD">
        <w:rPr>
          <w:rFonts w:ascii="Arial" w:hAnsi="Arial" w:cs="Arial"/>
          <w:sz w:val="20"/>
        </w:rPr>
        <w:t>), po uprzednim</w:t>
      </w:r>
      <w:r w:rsidRPr="00C82274">
        <w:rPr>
          <w:rFonts w:ascii="Arial" w:hAnsi="Arial" w:cs="Arial"/>
          <w:sz w:val="20"/>
        </w:rPr>
        <w:t xml:space="preserve"> wykazaniu przeze mnie, nie później jednak niż </w:t>
      </w:r>
      <w:r w:rsidR="00C72870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04C2CEF" w14:textId="32DAD2D3" w:rsidR="00C419B4" w:rsidRDefault="00C419B4" w:rsidP="00C419B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C82274">
        <w:rPr>
          <w:rFonts w:ascii="Arial" w:hAnsi="Arial" w:cs="Arial"/>
          <w:b/>
        </w:rPr>
        <w:lastRenderedPageBreak/>
        <w:t>Załącznik nr 2</w:t>
      </w:r>
      <w:r>
        <w:rPr>
          <w:rFonts w:ascii="Arial" w:hAnsi="Arial" w:cs="Arial"/>
          <w:b/>
        </w:rPr>
        <w:t>b</w:t>
      </w:r>
      <w:r w:rsidRPr="00C82274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419B4" w:rsidRPr="00202EA0" w14:paraId="75830FB4" w14:textId="77777777" w:rsidTr="00C83826">
        <w:tc>
          <w:tcPr>
            <w:tcW w:w="8075" w:type="dxa"/>
            <w:shd w:val="clear" w:color="auto" w:fill="auto"/>
          </w:tcPr>
          <w:p w14:paraId="2564821A" w14:textId="77777777" w:rsidR="00C419B4" w:rsidRPr="00FE08A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DFD88B" w14:textId="77777777" w:rsidR="00C419B4" w:rsidRPr="00FE08A8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FE69F9" w14:textId="77777777" w:rsidR="00C419B4" w:rsidRPr="001F7030" w:rsidRDefault="00C419B4" w:rsidP="00C419B4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1E34396B" w14:textId="77777777" w:rsidR="00C419B4" w:rsidRPr="001F7030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419B4" w:rsidRPr="001F7030" w14:paraId="73BEACE0" w14:textId="77777777" w:rsidTr="00C83826">
        <w:tc>
          <w:tcPr>
            <w:tcW w:w="8075" w:type="dxa"/>
            <w:shd w:val="clear" w:color="auto" w:fill="auto"/>
          </w:tcPr>
          <w:p w14:paraId="548B8E0B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8D5237A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4FAF7FF" w14:textId="77777777" w:rsidR="00C419B4" w:rsidRPr="001F7030" w:rsidRDefault="00C419B4" w:rsidP="00C419B4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5B08DDC2" w14:textId="77777777" w:rsidR="00C419B4" w:rsidRPr="001F7030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419B4" w:rsidRPr="001F7030" w14:paraId="7CE1607F" w14:textId="77777777" w:rsidTr="00C83826">
        <w:tc>
          <w:tcPr>
            <w:tcW w:w="8075" w:type="dxa"/>
            <w:shd w:val="clear" w:color="auto" w:fill="auto"/>
          </w:tcPr>
          <w:p w14:paraId="7E303982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1B2EDC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3FD947" w14:textId="77777777" w:rsidR="00C419B4" w:rsidRPr="001F7030" w:rsidRDefault="00C419B4" w:rsidP="00C419B4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457F5D6C" w14:textId="77777777" w:rsidR="00C419B4" w:rsidRPr="001F7030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419B4" w:rsidRPr="001F7030" w14:paraId="26F1EFDB" w14:textId="77777777" w:rsidTr="00C83826">
        <w:tc>
          <w:tcPr>
            <w:tcW w:w="8075" w:type="dxa"/>
            <w:shd w:val="clear" w:color="auto" w:fill="auto"/>
          </w:tcPr>
          <w:p w14:paraId="422FCFFA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4A7832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C419B4" w:rsidRPr="001F7030" w14:paraId="72A21336" w14:textId="77777777" w:rsidTr="00C83826">
        <w:tc>
          <w:tcPr>
            <w:tcW w:w="8075" w:type="dxa"/>
            <w:shd w:val="clear" w:color="auto" w:fill="auto"/>
          </w:tcPr>
          <w:p w14:paraId="2A8B684C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12CE6E1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C419B4" w:rsidRPr="001F7030" w14:paraId="12D2A7E8" w14:textId="77777777" w:rsidTr="00C83826">
        <w:tc>
          <w:tcPr>
            <w:tcW w:w="8075" w:type="dxa"/>
            <w:shd w:val="clear" w:color="auto" w:fill="auto"/>
          </w:tcPr>
          <w:p w14:paraId="4EC7F7C7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8795C31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6803C89" w14:textId="77777777" w:rsidR="00C419B4" w:rsidRPr="001F7030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419B4" w:rsidRPr="001F7030" w14:paraId="2E473F38" w14:textId="77777777" w:rsidTr="00C83826">
        <w:tc>
          <w:tcPr>
            <w:tcW w:w="8075" w:type="dxa"/>
            <w:shd w:val="clear" w:color="auto" w:fill="auto"/>
          </w:tcPr>
          <w:p w14:paraId="709F11A8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1755B96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E5103E2" w14:textId="77777777" w:rsidR="00C419B4" w:rsidRPr="001F7030" w:rsidRDefault="00C419B4" w:rsidP="00C419B4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050EEC51" w14:textId="77777777" w:rsidR="00C419B4" w:rsidRPr="001F7030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419B4" w:rsidRPr="001F7030" w14:paraId="58E7C7AE" w14:textId="77777777" w:rsidTr="00C83826">
        <w:tc>
          <w:tcPr>
            <w:tcW w:w="8075" w:type="dxa"/>
            <w:shd w:val="clear" w:color="auto" w:fill="auto"/>
          </w:tcPr>
          <w:p w14:paraId="288C929B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3E0FA1C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EE4514D" w14:textId="77777777" w:rsidR="00C419B4" w:rsidRPr="001F7030" w:rsidRDefault="00C419B4" w:rsidP="00C419B4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280FD0D0" w14:textId="77777777" w:rsidR="00C419B4" w:rsidRPr="001F7030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419B4" w:rsidRPr="001F7030" w14:paraId="34418F84" w14:textId="77777777" w:rsidTr="00C83826">
        <w:tc>
          <w:tcPr>
            <w:tcW w:w="8075" w:type="dxa"/>
            <w:shd w:val="clear" w:color="auto" w:fill="auto"/>
          </w:tcPr>
          <w:p w14:paraId="01CA8D3D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299102F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50ECFAA" w14:textId="77777777" w:rsidR="00C419B4" w:rsidRPr="001F7030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22B7DDD" w14:textId="77777777" w:rsidR="00C419B4" w:rsidRPr="00202EA0" w:rsidRDefault="00C419B4" w:rsidP="00C419B4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8868FD" w14:textId="77777777" w:rsidR="00C419B4" w:rsidRPr="00C82274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7056CD">
        <w:rPr>
          <w:rFonts w:ascii="Arial" w:hAnsi="Arial" w:cs="Arial"/>
          <w:b/>
          <w:bCs/>
          <w:sz w:val="22"/>
          <w:szCs w:val="22"/>
        </w:rPr>
        <w:t>: Gmina Miasta Radomia</w:t>
      </w:r>
    </w:p>
    <w:p w14:paraId="3130ACB8" w14:textId="77777777" w:rsidR="00C419B4" w:rsidRPr="00C82274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35EDD85" w14:textId="77777777" w:rsidR="00C419B4" w:rsidRPr="00C82274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59650684" w14:textId="77777777" w:rsidR="00C419B4" w:rsidRPr="00C82274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13B7CF92" w14:textId="77777777" w:rsidR="00C419B4" w:rsidRPr="00C82274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DA2D0CF" w14:textId="77777777" w:rsidR="00C419B4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3A315497" w14:textId="54A9DECD" w:rsidR="00C419B4" w:rsidRPr="00C82274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DLA CZĘŚCI </w:t>
      </w:r>
      <w:r w:rsidR="0023414E">
        <w:rPr>
          <w:rFonts w:ascii="Arial" w:hAnsi="Arial" w:cs="Arial"/>
          <w:b/>
          <w:bCs/>
          <w:sz w:val="20"/>
          <w:u w:val="single"/>
        </w:rPr>
        <w:t>2</w:t>
      </w:r>
      <w:r>
        <w:rPr>
          <w:rFonts w:ascii="Arial" w:hAnsi="Arial" w:cs="Arial"/>
          <w:b/>
          <w:bCs/>
          <w:sz w:val="20"/>
          <w:u w:val="single"/>
        </w:rPr>
        <w:t xml:space="preserve"> ZAMÓWIENIA</w:t>
      </w:r>
    </w:p>
    <w:p w14:paraId="1186F1F6" w14:textId="77777777" w:rsidR="00C419B4" w:rsidRPr="00C82274" w:rsidRDefault="00C419B4" w:rsidP="00C419B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0FD1A53" w14:textId="77777777" w:rsidR="00C419B4" w:rsidRDefault="00C419B4" w:rsidP="00C419B4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08E79F39" w14:textId="77777777" w:rsidR="00C419B4" w:rsidRPr="00DC4A3F" w:rsidRDefault="00C419B4" w:rsidP="00C419B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8D4029C" w14:textId="77777777" w:rsidR="00C419B4" w:rsidRPr="00B62E58" w:rsidRDefault="00C419B4" w:rsidP="003239C3">
      <w:pPr>
        <w:widowControl w:val="0"/>
        <w:numPr>
          <w:ilvl w:val="0"/>
          <w:numId w:val="8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419B4" w:rsidRPr="00B62E58" w14:paraId="1EDEDB86" w14:textId="77777777" w:rsidTr="00C83826">
        <w:tc>
          <w:tcPr>
            <w:tcW w:w="9344" w:type="dxa"/>
          </w:tcPr>
          <w:p w14:paraId="3874E2CB" w14:textId="77777777" w:rsidR="00C419B4" w:rsidRPr="007712A3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72D45E2" w14:textId="77777777" w:rsidR="00C419B4" w:rsidRPr="007712A3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419B4" w:rsidRPr="00B62E58" w14:paraId="085A8C7D" w14:textId="77777777" w:rsidTr="00C83826">
        <w:tc>
          <w:tcPr>
            <w:tcW w:w="9344" w:type="dxa"/>
          </w:tcPr>
          <w:p w14:paraId="66987739" w14:textId="77777777" w:rsidR="00C419B4" w:rsidRPr="007712A3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22B3DB" w14:textId="77777777" w:rsidR="00C419B4" w:rsidRPr="007712A3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C419B4" w:rsidRPr="00202EA0" w14:paraId="2BFFFD51" w14:textId="77777777" w:rsidTr="00C83826">
        <w:tc>
          <w:tcPr>
            <w:tcW w:w="9344" w:type="dxa"/>
          </w:tcPr>
          <w:p w14:paraId="14CC462C" w14:textId="77777777" w:rsidR="00C419B4" w:rsidRPr="007712A3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BACB746" w14:textId="77777777" w:rsidR="00C419B4" w:rsidRPr="007712A3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16A5D87B" w14:textId="77777777" w:rsidR="00C419B4" w:rsidRPr="002207BE" w:rsidRDefault="00C419B4" w:rsidP="00C419B4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736EA82B" w14:textId="77777777" w:rsidR="00C419B4" w:rsidRDefault="00C419B4" w:rsidP="00C419B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77367061" w14:textId="77777777" w:rsidR="00C419B4" w:rsidRPr="00C82274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(Dz.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E5F9F">
        <w:rPr>
          <w:rFonts w:ascii="Arial" w:hAnsi="Arial" w:cs="Arial"/>
          <w:b/>
          <w:sz w:val="18"/>
          <w:szCs w:val="18"/>
        </w:rPr>
        <w:t>U. z 2022r. poz. 931 ze zm.),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7E8235B1" w14:textId="77777777" w:rsidR="00C419B4" w:rsidRPr="002207BE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6452BC43" w14:textId="77777777" w:rsidR="00C419B4" w:rsidRPr="007056CD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że </w:t>
      </w:r>
      <w:r w:rsidRPr="00244473">
        <w:rPr>
          <w:rFonts w:ascii="Arial" w:hAnsi="Arial" w:cs="Arial"/>
          <w:sz w:val="20"/>
        </w:rPr>
        <w:t>wykonam</w:t>
      </w:r>
      <w:r w:rsidRPr="007712A3">
        <w:rPr>
          <w:rFonts w:ascii="Arial" w:hAnsi="Arial" w:cs="Arial"/>
          <w:sz w:val="20"/>
        </w:rPr>
        <w:t xml:space="preserve"> przedmiot</w:t>
      </w:r>
      <w:r w:rsidRPr="00C82274">
        <w:rPr>
          <w:rFonts w:ascii="Arial" w:hAnsi="Arial" w:cs="Arial"/>
          <w:sz w:val="20"/>
        </w:rPr>
        <w:t xml:space="preserve"> zamówienia w terminie:</w:t>
      </w:r>
      <w:r w:rsidRPr="00C8227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______</w:t>
      </w:r>
      <w:r w:rsidRPr="00C82274">
        <w:rPr>
          <w:rFonts w:ascii="Arial" w:hAnsi="Arial" w:cs="Arial"/>
          <w:b/>
          <w:bCs/>
          <w:sz w:val="20"/>
        </w:rPr>
        <w:t xml:space="preserve"> dni </w:t>
      </w:r>
      <w:r w:rsidRPr="00C82274">
        <w:rPr>
          <w:rFonts w:ascii="Arial" w:hAnsi="Arial" w:cs="Arial"/>
          <w:bCs/>
          <w:sz w:val="20"/>
        </w:rPr>
        <w:t>od dnia podpisania umowy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b/>
          <w:sz w:val="20"/>
        </w:rPr>
        <w:t>(należy wskazać konkretną liczbę dni, np.</w:t>
      </w:r>
      <w:r>
        <w:rPr>
          <w:rFonts w:ascii="Arial" w:hAnsi="Arial" w:cs="Arial"/>
          <w:b/>
          <w:sz w:val="20"/>
        </w:rPr>
        <w:t xml:space="preserve"> </w:t>
      </w:r>
      <w:r w:rsidRPr="007056CD">
        <w:rPr>
          <w:rFonts w:ascii="Arial" w:hAnsi="Arial" w:cs="Arial"/>
          <w:b/>
          <w:color w:val="000000" w:themeColor="text1"/>
          <w:sz w:val="20"/>
        </w:rPr>
        <w:t>7, 10, 14)</w:t>
      </w:r>
      <w:r w:rsidRPr="007056CD">
        <w:rPr>
          <w:rFonts w:ascii="Arial" w:hAnsi="Arial" w:cs="Arial"/>
          <w:color w:val="000000" w:themeColor="text1"/>
          <w:sz w:val="20"/>
        </w:rPr>
        <w:t>.</w:t>
      </w:r>
    </w:p>
    <w:p w14:paraId="550D4502" w14:textId="77777777" w:rsidR="00C419B4" w:rsidRPr="00C82274" w:rsidRDefault="00C419B4" w:rsidP="00C419B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UWAGA!!! Zaoferowany </w:t>
      </w:r>
      <w:r w:rsidRPr="007712A3">
        <w:rPr>
          <w:rFonts w:ascii="Arial" w:hAnsi="Arial" w:cs="Arial"/>
          <w:b/>
          <w:sz w:val="20"/>
        </w:rPr>
        <w:t xml:space="preserve">termin </w:t>
      </w:r>
      <w:r w:rsidRPr="00244473">
        <w:rPr>
          <w:rFonts w:ascii="Arial" w:hAnsi="Arial" w:cs="Arial"/>
          <w:b/>
          <w:sz w:val="20"/>
        </w:rPr>
        <w:t>wykonania</w:t>
      </w:r>
      <w:r w:rsidRPr="007712A3">
        <w:rPr>
          <w:rFonts w:ascii="Arial" w:hAnsi="Arial" w:cs="Arial"/>
          <w:b/>
          <w:sz w:val="20"/>
        </w:rPr>
        <w:t xml:space="preserve"> zamówienia</w:t>
      </w:r>
      <w:r w:rsidRPr="00C82274">
        <w:rPr>
          <w:rFonts w:ascii="Arial" w:hAnsi="Arial" w:cs="Arial"/>
          <w:b/>
          <w:sz w:val="20"/>
        </w:rPr>
        <w:t xml:space="preserve"> nie może </w:t>
      </w:r>
      <w:r w:rsidRPr="007056CD">
        <w:rPr>
          <w:rFonts w:ascii="Arial" w:hAnsi="Arial" w:cs="Arial"/>
          <w:b/>
          <w:color w:val="000000" w:themeColor="text1"/>
          <w:sz w:val="20"/>
        </w:rPr>
        <w:t>przekroczyć 14</w:t>
      </w:r>
      <w:r w:rsidRPr="007056CD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C82274">
        <w:rPr>
          <w:rFonts w:ascii="Arial" w:hAnsi="Arial" w:cs="Arial"/>
          <w:b/>
          <w:bCs/>
          <w:sz w:val="20"/>
        </w:rPr>
        <w:t>od dnia podpisania umowy</w:t>
      </w:r>
      <w:r w:rsidRPr="00C82274">
        <w:rPr>
          <w:rFonts w:ascii="Arial" w:hAnsi="Arial" w:cs="Arial"/>
          <w:b/>
          <w:sz w:val="20"/>
        </w:rPr>
        <w:t>.</w:t>
      </w:r>
    </w:p>
    <w:p w14:paraId="791D426D" w14:textId="77777777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728A5498" w14:textId="77777777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3FDC34F1" w14:textId="77777777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7DE7E6C7" w14:textId="77777777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448D4958" w14:textId="77777777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7B4381EB" w14:textId="77777777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67DC031D" w14:textId="77777777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7E705B5A" w14:textId="24CD6E08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</w:t>
      </w:r>
      <w:r w:rsidRPr="000F67D1">
        <w:rPr>
          <w:rFonts w:ascii="Arial" w:hAnsi="Arial" w:cs="Arial"/>
          <w:iCs/>
          <w:sz w:val="20"/>
        </w:rPr>
        <w:t>(</w:t>
      </w:r>
      <w:proofErr w:type="spellStart"/>
      <w:r w:rsidRPr="000F67D1">
        <w:rPr>
          <w:rFonts w:ascii="Arial" w:hAnsi="Arial" w:cs="Arial"/>
          <w:iCs/>
          <w:sz w:val="20"/>
        </w:rPr>
        <w:t>t.j</w:t>
      </w:r>
      <w:proofErr w:type="spellEnd"/>
      <w:r w:rsidRPr="000F67D1">
        <w:rPr>
          <w:rFonts w:ascii="Arial" w:hAnsi="Arial" w:cs="Arial"/>
          <w:iCs/>
          <w:sz w:val="20"/>
        </w:rPr>
        <w:t xml:space="preserve">. Dz. U. z </w:t>
      </w:r>
      <w:r w:rsidR="00147C83" w:rsidRPr="000F67D1">
        <w:rPr>
          <w:rFonts w:ascii="Arial" w:hAnsi="Arial" w:cs="Arial"/>
          <w:sz w:val="20"/>
        </w:rPr>
        <w:t>2023</w:t>
      </w:r>
      <w:r w:rsidR="000F67D1" w:rsidRPr="000F67D1">
        <w:rPr>
          <w:rFonts w:ascii="Arial" w:hAnsi="Arial" w:cs="Arial"/>
          <w:sz w:val="20"/>
        </w:rPr>
        <w:t xml:space="preserve"> </w:t>
      </w:r>
      <w:r w:rsidR="00147C83" w:rsidRPr="000F67D1">
        <w:rPr>
          <w:rFonts w:ascii="Arial" w:hAnsi="Arial" w:cs="Arial"/>
          <w:sz w:val="20"/>
        </w:rPr>
        <w:t>r. poz.1605</w:t>
      </w:r>
      <w:r w:rsidR="000F67D1" w:rsidRPr="000F67D1">
        <w:rPr>
          <w:rFonts w:ascii="Arial" w:hAnsi="Arial" w:cs="Arial"/>
          <w:sz w:val="20"/>
        </w:rPr>
        <w:t xml:space="preserve"> z późn. zm.</w:t>
      </w:r>
      <w:r w:rsidRPr="000F67D1">
        <w:rPr>
          <w:rFonts w:ascii="Arial" w:hAnsi="Arial" w:cs="Arial"/>
          <w:iCs/>
          <w:sz w:val="20"/>
        </w:rPr>
        <w:t>)</w:t>
      </w:r>
      <w:r w:rsidRPr="00C82274">
        <w:rPr>
          <w:rFonts w:ascii="Arial" w:hAnsi="Arial" w:cs="Arial"/>
          <w:iCs/>
          <w:sz w:val="20"/>
        </w:rPr>
        <w:t xml:space="preserve"> informuję, że wybór mojej oferty:</w:t>
      </w:r>
    </w:p>
    <w:p w14:paraId="376D9A82" w14:textId="77777777" w:rsidR="00C419B4" w:rsidRPr="00C82274" w:rsidRDefault="00C419B4" w:rsidP="00C419B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02CD4F29" w14:textId="77777777" w:rsidR="00C419B4" w:rsidRPr="00C82274" w:rsidRDefault="00C419B4" w:rsidP="00C419B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19629AE2" w14:textId="77777777" w:rsidR="00C419B4" w:rsidRPr="00C82274" w:rsidRDefault="00C419B4" w:rsidP="00C419B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C82274">
        <w:rPr>
          <w:rStyle w:val="Odwoanieprzypisudolnego"/>
          <w:rFonts w:ascii="Arial" w:hAnsi="Arial" w:cs="Arial"/>
          <w:iCs/>
          <w:sz w:val="20"/>
        </w:rPr>
        <w:footnoteReference w:id="3"/>
      </w:r>
      <w:r w:rsidRPr="00C82274">
        <w:rPr>
          <w:rFonts w:ascii="Arial" w:hAnsi="Arial" w:cs="Arial"/>
          <w:iCs/>
          <w:sz w:val="20"/>
        </w:rPr>
        <w:t>.</w:t>
      </w:r>
    </w:p>
    <w:p w14:paraId="76DC926A" w14:textId="77777777" w:rsidR="00C419B4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06E9D3D6" w14:textId="77777777" w:rsidR="00C419B4" w:rsidRDefault="00C419B4" w:rsidP="00C419B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3707ECD" w14:textId="77777777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419B4" w:rsidRPr="00C82274" w14:paraId="425FB851" w14:textId="77777777" w:rsidTr="00C8382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51F2" w14:textId="77777777" w:rsidR="00C419B4" w:rsidRPr="00C82274" w:rsidRDefault="00C419B4" w:rsidP="00C8382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D71BB" w14:textId="77777777" w:rsidR="00C419B4" w:rsidRPr="00C82274" w:rsidRDefault="00C419B4" w:rsidP="00C8382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0CAFB" w14:textId="77777777" w:rsidR="00C419B4" w:rsidRPr="00C82274" w:rsidRDefault="00C419B4" w:rsidP="00C8382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D3EE" w14:textId="77777777" w:rsidR="00C419B4" w:rsidRPr="00C82274" w:rsidRDefault="00C419B4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50A2CA7" w14:textId="77777777" w:rsidR="00C419B4" w:rsidRPr="00C82274" w:rsidRDefault="00C419B4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419B4" w:rsidRPr="00C82274" w14:paraId="5C032953" w14:textId="77777777" w:rsidTr="00C8382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2ED75C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8DFC1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7CC85B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F0B58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C419B4" w:rsidRPr="00C82274" w14:paraId="11DA7536" w14:textId="77777777" w:rsidTr="00C8382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546BF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7CEF2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B17A6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F53A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419B4" w:rsidRPr="00C82274" w14:paraId="73C3670F" w14:textId="77777777" w:rsidTr="00C8382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F4282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716F2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811B6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E1E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419B4" w:rsidRPr="00C82274" w14:paraId="670FCD2D" w14:textId="77777777" w:rsidTr="00C8382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59333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CE2F8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C1CF6" w14:textId="77777777" w:rsidR="00C419B4" w:rsidRPr="00C82274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43F1FF2" w14:textId="77777777" w:rsidR="00C419B4" w:rsidRPr="00C82274" w:rsidRDefault="00C419B4" w:rsidP="00C419B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64B976A1" w14:textId="77777777" w:rsidR="00C419B4" w:rsidRPr="00B51D73" w:rsidRDefault="00C419B4" w:rsidP="00C419B4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3A08F806" w14:textId="77777777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051FC97D" w14:textId="77777777" w:rsidR="00C419B4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2F816294" w14:textId="77777777" w:rsidR="00C419B4" w:rsidRPr="00C82274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11AF9B04" w14:textId="77777777" w:rsidR="00C419B4" w:rsidRPr="00C82274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18DA945D" w14:textId="77777777" w:rsidR="00C419B4" w:rsidRPr="00C82274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147A7833" w14:textId="77777777" w:rsidR="00C419B4" w:rsidRPr="00C82274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3961E9C9" w14:textId="77777777" w:rsidR="00C419B4" w:rsidRPr="00C82274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C5292C4" w14:textId="77777777" w:rsidR="00C419B4" w:rsidRPr="000F207D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p w14:paraId="06D565BD" w14:textId="77777777" w:rsidR="00C419B4" w:rsidRPr="00C82274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3ACB2F1" w14:textId="77777777" w:rsidR="00C419B4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535992A1" w14:textId="77777777" w:rsidR="00C419B4" w:rsidRPr="00C82274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2E5B047B" w14:textId="21D23ECE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</w:t>
      </w:r>
      <w:r w:rsidRPr="000F67D1">
        <w:rPr>
          <w:rFonts w:ascii="Arial" w:hAnsi="Arial" w:cs="Arial"/>
          <w:sz w:val="20"/>
        </w:rPr>
        <w:t>(</w:t>
      </w:r>
      <w:proofErr w:type="spellStart"/>
      <w:r w:rsidRPr="000F67D1">
        <w:rPr>
          <w:rFonts w:ascii="Arial" w:hAnsi="Arial" w:cs="Arial"/>
          <w:sz w:val="20"/>
        </w:rPr>
        <w:t>t.j</w:t>
      </w:r>
      <w:proofErr w:type="spellEnd"/>
      <w:r w:rsidRPr="000F67D1">
        <w:rPr>
          <w:rFonts w:ascii="Arial" w:hAnsi="Arial" w:cs="Arial"/>
          <w:sz w:val="20"/>
        </w:rPr>
        <w:t xml:space="preserve">. Dz. U. z </w:t>
      </w:r>
      <w:r w:rsidR="00147C83" w:rsidRPr="000F67D1">
        <w:rPr>
          <w:rFonts w:ascii="Arial" w:hAnsi="Arial" w:cs="Arial"/>
          <w:sz w:val="20"/>
        </w:rPr>
        <w:t>2023</w:t>
      </w:r>
      <w:r w:rsidR="000F67D1" w:rsidRPr="000F67D1">
        <w:rPr>
          <w:rFonts w:ascii="Arial" w:hAnsi="Arial" w:cs="Arial"/>
          <w:sz w:val="20"/>
        </w:rPr>
        <w:t xml:space="preserve"> </w:t>
      </w:r>
      <w:r w:rsidR="00147C83" w:rsidRPr="000F67D1">
        <w:rPr>
          <w:rFonts w:ascii="Arial" w:hAnsi="Arial" w:cs="Arial"/>
          <w:sz w:val="20"/>
        </w:rPr>
        <w:t>r. poz.1605</w:t>
      </w:r>
      <w:r w:rsidR="000F67D1" w:rsidRPr="000F67D1">
        <w:rPr>
          <w:rFonts w:ascii="Arial" w:hAnsi="Arial" w:cs="Arial"/>
          <w:sz w:val="20"/>
        </w:rPr>
        <w:t xml:space="preserve"> </w:t>
      </w:r>
      <w:r w:rsidR="000F67D1" w:rsidRPr="000F67D1">
        <w:rPr>
          <w:rFonts w:ascii="Arial" w:hAnsi="Arial" w:cs="Arial"/>
          <w:sz w:val="20"/>
        </w:rPr>
        <w:br/>
        <w:t>z późn. zm.</w:t>
      </w:r>
      <w:r w:rsidRPr="000F67D1">
        <w:rPr>
          <w:rFonts w:ascii="Arial" w:hAnsi="Arial" w:cs="Arial"/>
          <w:sz w:val="20"/>
        </w:rPr>
        <w:t>)</w:t>
      </w:r>
      <w:r w:rsidRPr="00C82274">
        <w:rPr>
          <w:rFonts w:ascii="Arial" w:hAnsi="Arial" w:cs="Arial"/>
          <w:sz w:val="20"/>
        </w:rPr>
        <w:t xml:space="preserve"> zastrzec, iż Zamawiający nie będzie mógł udostępnić informacji stanowiących tajemnicę przedsiębiorstwa w rozumieniu przepisów ustawy z dnia 16 kwietnia 1993 r. o zwalczaniu nieuczciwej konkurencji </w:t>
      </w:r>
      <w:r w:rsidRPr="007056CD">
        <w:rPr>
          <w:rFonts w:ascii="Arial" w:hAnsi="Arial" w:cs="Arial"/>
          <w:sz w:val="20"/>
        </w:rPr>
        <w:t>(</w:t>
      </w:r>
      <w:proofErr w:type="spellStart"/>
      <w:r w:rsidRPr="007056CD">
        <w:rPr>
          <w:rFonts w:ascii="Arial" w:hAnsi="Arial" w:cs="Arial"/>
          <w:sz w:val="20"/>
        </w:rPr>
        <w:t>t.j</w:t>
      </w:r>
      <w:proofErr w:type="spellEnd"/>
      <w:r w:rsidRPr="007056CD">
        <w:rPr>
          <w:rFonts w:ascii="Arial" w:hAnsi="Arial" w:cs="Arial"/>
          <w:sz w:val="20"/>
        </w:rPr>
        <w:t xml:space="preserve">. Dz. U. z </w:t>
      </w:r>
      <w:r w:rsidRPr="007056CD">
        <w:rPr>
          <w:rFonts w:ascii="Arial" w:hAnsi="Arial" w:cs="Arial"/>
          <w:sz w:val="20"/>
          <w:shd w:val="clear" w:color="auto" w:fill="FFFFFF"/>
        </w:rPr>
        <w:t>2022r. poz. 1233</w:t>
      </w:r>
      <w:r w:rsidRPr="007056CD">
        <w:rPr>
          <w:rFonts w:ascii="Arial" w:hAnsi="Arial" w:cs="Arial"/>
          <w:sz w:val="20"/>
        </w:rPr>
        <w:t>), po uprzednim</w:t>
      </w:r>
      <w:r w:rsidRPr="00C82274">
        <w:rPr>
          <w:rFonts w:ascii="Arial" w:hAnsi="Arial" w:cs="Arial"/>
          <w:sz w:val="20"/>
        </w:rPr>
        <w:t xml:space="preserve"> wykazaniu przeze mnie, nie później jednak niż w terminie składania ofert, że zastrzeżone informacje stanowią tajemnicę przedsiębiorstwa.</w:t>
      </w:r>
    </w:p>
    <w:p w14:paraId="74C79BED" w14:textId="77777777" w:rsidR="00C419B4" w:rsidRPr="00C82274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28B5CA9C" w14:textId="77777777" w:rsidR="00C419B4" w:rsidRPr="00C82274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2A91B8" w14:textId="77777777" w:rsidR="00C419B4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392531E3" w14:textId="77777777" w:rsidR="00C419B4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62F79679" w14:textId="77777777" w:rsidR="00C419B4" w:rsidRPr="00C82274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F5484F6" w14:textId="77777777" w:rsidR="00C419B4" w:rsidRDefault="00C419B4" w:rsidP="00C419B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787DA582" w14:textId="77777777" w:rsidR="00C419B4" w:rsidRPr="0019485C" w:rsidRDefault="00C419B4" w:rsidP="00C419B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170EFD3C" w14:textId="07436BC2" w:rsidR="00C419B4" w:rsidRDefault="00C419B4" w:rsidP="00C419B4">
      <w:pPr>
        <w:pStyle w:val="Tekstkomentarza"/>
        <w:ind w:left="4963"/>
        <w:jc w:val="center"/>
        <w:rPr>
          <w:rFonts w:ascii="Arial" w:eastAsia="Calibri" w:hAnsi="Arial" w:cs="Arial"/>
          <w:b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7C05CA0A" w14:textId="351EDA63" w:rsidR="00F3026C" w:rsidRDefault="00F3026C" w:rsidP="003239C3">
      <w:pPr>
        <w:rPr>
          <w:rFonts w:ascii="Arial" w:eastAsia="Calibri" w:hAnsi="Arial" w:cs="Arial"/>
          <w:b/>
        </w:rPr>
      </w:pPr>
    </w:p>
    <w:sectPr w:rsidR="00F3026C" w:rsidSect="0066404A">
      <w:headerReference w:type="default" r:id="rId10"/>
      <w:footerReference w:type="default" r:id="rId11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FBAA" w14:textId="77777777" w:rsidR="004772B9" w:rsidRDefault="004772B9">
      <w:r>
        <w:separator/>
      </w:r>
    </w:p>
  </w:endnote>
  <w:endnote w:type="continuationSeparator" w:id="0">
    <w:p w14:paraId="0A82EAC6" w14:textId="77777777" w:rsidR="004772B9" w:rsidRDefault="0047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F1F44" w:rsidRPr="002E3D20" w:rsidRDefault="007F1F4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F1F44" w:rsidRDefault="007F1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3C47" w14:textId="77777777" w:rsidR="004772B9" w:rsidRDefault="004772B9">
      <w:r>
        <w:separator/>
      </w:r>
    </w:p>
  </w:footnote>
  <w:footnote w:type="continuationSeparator" w:id="0">
    <w:p w14:paraId="75F29254" w14:textId="77777777" w:rsidR="004772B9" w:rsidRDefault="004772B9">
      <w:r>
        <w:continuationSeparator/>
      </w:r>
    </w:p>
  </w:footnote>
  <w:footnote w:id="1">
    <w:p w14:paraId="4444F8F2" w14:textId="77777777" w:rsidR="007F1F44" w:rsidRPr="00C05CAC" w:rsidRDefault="007F1F44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7F1F44" w:rsidRPr="00C05CAC" w:rsidRDefault="007F1F44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89AAF2" w14:textId="77777777" w:rsidR="007F1F44" w:rsidRPr="00C05CAC" w:rsidRDefault="007F1F44" w:rsidP="00C419B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4">
    <w:p w14:paraId="7C6FEBF7" w14:textId="77777777" w:rsidR="007F1F44" w:rsidRPr="00C05CAC" w:rsidRDefault="007F1F44" w:rsidP="00C419B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7F1F44" w:rsidRDefault="007F1F4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FBF3974" w:rsidR="007F1F44" w:rsidRPr="003B3E80" w:rsidRDefault="007F1F4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509.511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2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27ADA"/>
    <w:multiLevelType w:val="multilevel"/>
    <w:tmpl w:val="8E5A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EB6C3E"/>
    <w:multiLevelType w:val="hybridMultilevel"/>
    <w:tmpl w:val="947E3F66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812988"/>
    <w:multiLevelType w:val="hybridMultilevel"/>
    <w:tmpl w:val="C86E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CD4264C"/>
    <w:multiLevelType w:val="hybridMultilevel"/>
    <w:tmpl w:val="69961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1766C18"/>
    <w:multiLevelType w:val="hybridMultilevel"/>
    <w:tmpl w:val="4D5AE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7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8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155672">
    <w:abstractNumId w:val="94"/>
  </w:num>
  <w:num w:numId="2" w16cid:durableId="1055663442">
    <w:abstractNumId w:val="47"/>
  </w:num>
  <w:num w:numId="3" w16cid:durableId="152260388">
    <w:abstractNumId w:val="95"/>
  </w:num>
  <w:num w:numId="4" w16cid:durableId="1936357963">
    <w:abstractNumId w:val="92"/>
  </w:num>
  <w:num w:numId="5" w16cid:durableId="431390475">
    <w:abstractNumId w:val="103"/>
  </w:num>
  <w:num w:numId="6" w16cid:durableId="1793406022">
    <w:abstractNumId w:val="15"/>
  </w:num>
  <w:num w:numId="7" w16cid:durableId="1462573606">
    <w:abstractNumId w:val="71"/>
  </w:num>
  <w:num w:numId="8" w16cid:durableId="1945457107">
    <w:abstractNumId w:val="52"/>
  </w:num>
  <w:num w:numId="9" w16cid:durableId="79717813">
    <w:abstractNumId w:val="13"/>
  </w:num>
  <w:num w:numId="10" w16cid:durableId="80109623">
    <w:abstractNumId w:val="84"/>
  </w:num>
  <w:num w:numId="11" w16cid:durableId="262153528">
    <w:abstractNumId w:val="20"/>
  </w:num>
  <w:num w:numId="12" w16cid:durableId="86274312">
    <w:abstractNumId w:val="100"/>
  </w:num>
  <w:num w:numId="13" w16cid:durableId="1667519089">
    <w:abstractNumId w:val="32"/>
  </w:num>
  <w:num w:numId="14" w16cid:durableId="1818954503">
    <w:abstractNumId w:val="81"/>
  </w:num>
  <w:num w:numId="15" w16cid:durableId="1194878041">
    <w:abstractNumId w:val="102"/>
  </w:num>
  <w:num w:numId="16" w16cid:durableId="1287156127">
    <w:abstractNumId w:val="40"/>
  </w:num>
  <w:num w:numId="17" w16cid:durableId="1887444103">
    <w:abstractNumId w:val="83"/>
  </w:num>
  <w:num w:numId="18" w16cid:durableId="149488579">
    <w:abstractNumId w:val="80"/>
  </w:num>
  <w:num w:numId="19" w16cid:durableId="1783720051">
    <w:abstractNumId w:val="28"/>
  </w:num>
  <w:num w:numId="20" w16cid:durableId="1221748388">
    <w:abstractNumId w:val="38"/>
  </w:num>
  <w:num w:numId="21" w16cid:durableId="333185985">
    <w:abstractNumId w:val="21"/>
  </w:num>
  <w:num w:numId="22" w16cid:durableId="453601491">
    <w:abstractNumId w:val="42"/>
  </w:num>
  <w:num w:numId="23" w16cid:durableId="1275407696">
    <w:abstractNumId w:val="74"/>
  </w:num>
  <w:num w:numId="24" w16cid:durableId="1246067017">
    <w:abstractNumId w:val="88"/>
  </w:num>
  <w:num w:numId="25" w16cid:durableId="427385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6525315">
    <w:abstractNumId w:val="44"/>
  </w:num>
  <w:num w:numId="27" w16cid:durableId="680935855">
    <w:abstractNumId w:val="69"/>
  </w:num>
  <w:num w:numId="28" w16cid:durableId="1679774319">
    <w:abstractNumId w:val="27"/>
  </w:num>
  <w:num w:numId="29" w16cid:durableId="1976255536">
    <w:abstractNumId w:val="23"/>
  </w:num>
  <w:num w:numId="30" w16cid:durableId="464931094">
    <w:abstractNumId w:val="34"/>
  </w:num>
  <w:num w:numId="31" w16cid:durableId="1876187440">
    <w:abstractNumId w:val="58"/>
  </w:num>
  <w:num w:numId="32" w16cid:durableId="721365334">
    <w:abstractNumId w:val="12"/>
  </w:num>
  <w:num w:numId="33" w16cid:durableId="1641568212">
    <w:abstractNumId w:val="45"/>
  </w:num>
  <w:num w:numId="34" w16cid:durableId="2001687722">
    <w:abstractNumId w:val="29"/>
  </w:num>
  <w:num w:numId="35" w16cid:durableId="1383946982">
    <w:abstractNumId w:val="101"/>
  </w:num>
  <w:num w:numId="36" w16cid:durableId="732311261">
    <w:abstractNumId w:val="30"/>
  </w:num>
  <w:num w:numId="37" w16cid:durableId="1012149042">
    <w:abstractNumId w:val="41"/>
  </w:num>
  <w:num w:numId="38" w16cid:durableId="783811699">
    <w:abstractNumId w:val="57"/>
  </w:num>
  <w:num w:numId="39" w16cid:durableId="1657109482">
    <w:abstractNumId w:val="76"/>
  </w:num>
  <w:num w:numId="40" w16cid:durableId="813835046">
    <w:abstractNumId w:val="64"/>
  </w:num>
  <w:num w:numId="41" w16cid:durableId="463932115">
    <w:abstractNumId w:val="77"/>
  </w:num>
  <w:num w:numId="42" w16cid:durableId="394285550">
    <w:abstractNumId w:val="93"/>
  </w:num>
  <w:num w:numId="43" w16cid:durableId="273904485">
    <w:abstractNumId w:val="98"/>
  </w:num>
  <w:num w:numId="44" w16cid:durableId="1227497498">
    <w:abstractNumId w:val="35"/>
  </w:num>
  <w:num w:numId="45" w16cid:durableId="875775839">
    <w:abstractNumId w:val="61"/>
  </w:num>
  <w:num w:numId="46" w16cid:durableId="1197308175">
    <w:abstractNumId w:val="24"/>
  </w:num>
  <w:num w:numId="47" w16cid:durableId="465003745">
    <w:abstractNumId w:val="63"/>
  </w:num>
  <w:num w:numId="48" w16cid:durableId="701829057">
    <w:abstractNumId w:val="62"/>
  </w:num>
  <w:num w:numId="49" w16cid:durableId="275215573">
    <w:abstractNumId w:val="56"/>
  </w:num>
  <w:num w:numId="50" w16cid:durableId="2147039718">
    <w:abstractNumId w:val="39"/>
  </w:num>
  <w:num w:numId="51" w16cid:durableId="1489056132">
    <w:abstractNumId w:val="97"/>
  </w:num>
  <w:num w:numId="52" w16cid:durableId="2042195523">
    <w:abstractNumId w:val="36"/>
  </w:num>
  <w:num w:numId="53" w16cid:durableId="32313727">
    <w:abstractNumId w:val="43"/>
  </w:num>
  <w:num w:numId="54" w16cid:durableId="1607227339">
    <w:abstractNumId w:val="68"/>
  </w:num>
  <w:num w:numId="55" w16cid:durableId="1074203335">
    <w:abstractNumId w:val="65"/>
  </w:num>
  <w:num w:numId="56" w16cid:durableId="1417826171">
    <w:abstractNumId w:val="66"/>
  </w:num>
  <w:num w:numId="57" w16cid:durableId="387998578">
    <w:abstractNumId w:val="16"/>
  </w:num>
  <w:num w:numId="58" w16cid:durableId="9140513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86930721">
    <w:abstractNumId w:val="85"/>
  </w:num>
  <w:num w:numId="60" w16cid:durableId="572011292">
    <w:abstractNumId w:val="87"/>
  </w:num>
  <w:num w:numId="61" w16cid:durableId="781921138">
    <w:abstractNumId w:val="19"/>
  </w:num>
  <w:num w:numId="62" w16cid:durableId="506942740">
    <w:abstractNumId w:val="55"/>
  </w:num>
  <w:num w:numId="63" w16cid:durableId="2014793306">
    <w:abstractNumId w:val="99"/>
  </w:num>
  <w:num w:numId="64" w16cid:durableId="1643386288">
    <w:abstractNumId w:val="14"/>
  </w:num>
  <w:num w:numId="65" w16cid:durableId="627201531">
    <w:abstractNumId w:val="82"/>
  </w:num>
  <w:num w:numId="66" w16cid:durableId="1711026148">
    <w:abstractNumId w:val="54"/>
  </w:num>
  <w:num w:numId="67" w16cid:durableId="1232890933">
    <w:abstractNumId w:val="73"/>
  </w:num>
  <w:num w:numId="68" w16cid:durableId="1576283081">
    <w:abstractNumId w:val="5"/>
  </w:num>
  <w:num w:numId="69" w16cid:durableId="248008040">
    <w:abstractNumId w:val="25"/>
  </w:num>
  <w:num w:numId="70" w16cid:durableId="11837422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53263933">
    <w:abstractNumId w:val="48"/>
  </w:num>
  <w:num w:numId="72" w16cid:durableId="1905480206">
    <w:abstractNumId w:val="22"/>
  </w:num>
  <w:num w:numId="73" w16cid:durableId="1715809577">
    <w:abstractNumId w:val="26"/>
  </w:num>
  <w:num w:numId="74" w16cid:durableId="673193715">
    <w:abstractNumId w:val="33"/>
  </w:num>
  <w:num w:numId="75" w16cid:durableId="217208105">
    <w:abstractNumId w:val="17"/>
  </w:num>
  <w:num w:numId="76" w16cid:durableId="513955063">
    <w:abstractNumId w:val="91"/>
  </w:num>
  <w:num w:numId="77" w16cid:durableId="1633318724">
    <w:abstractNumId w:val="46"/>
  </w:num>
  <w:num w:numId="78" w16cid:durableId="1105812594">
    <w:abstractNumId w:val="51"/>
  </w:num>
  <w:num w:numId="79" w16cid:durableId="377169155">
    <w:abstractNumId w:val="79"/>
  </w:num>
  <w:num w:numId="80" w16cid:durableId="20281138">
    <w:abstractNumId w:val="96"/>
  </w:num>
  <w:num w:numId="81" w16cid:durableId="275329483">
    <w:abstractNumId w:val="18"/>
  </w:num>
  <w:num w:numId="82" w16cid:durableId="1337343587">
    <w:abstractNumId w:val="59"/>
  </w:num>
  <w:num w:numId="83" w16cid:durableId="1935282083">
    <w:abstractNumId w:val="9"/>
  </w:num>
  <w:num w:numId="84" w16cid:durableId="1439371670">
    <w:abstractNumId w:val="75"/>
  </w:num>
  <w:num w:numId="85" w16cid:durableId="1616136281">
    <w:abstractNumId w:val="37"/>
  </w:num>
  <w:num w:numId="86" w16cid:durableId="1997953836">
    <w:abstractNumId w:val="31"/>
  </w:num>
  <w:num w:numId="87" w16cid:durableId="826826003">
    <w:abstractNumId w:val="53"/>
  </w:num>
  <w:num w:numId="88" w16cid:durableId="1444765640">
    <w:abstractNumId w:val="72"/>
  </w:num>
  <w:num w:numId="89" w16cid:durableId="1208493084">
    <w:abstractNumId w:val="60"/>
  </w:num>
  <w:num w:numId="90" w16cid:durableId="1984461821">
    <w:abstractNumId w:val="6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FC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7D1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3B3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064B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2D1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6AE"/>
    <w:rsid w:val="00475FE2"/>
    <w:rsid w:val="0047687B"/>
    <w:rsid w:val="00476B2F"/>
    <w:rsid w:val="004772B9"/>
    <w:rsid w:val="004776D1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62D9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32E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6CD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81C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1F44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61EE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81C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589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99A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2870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5BA2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5C6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E6FE-61B7-4C5E-B505-6AB5AED8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14189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2023-10-10T07:48:00Z</cp:lastPrinted>
  <dcterms:created xsi:type="dcterms:W3CDTF">2023-10-10T07:50:00Z</dcterms:created>
  <dcterms:modified xsi:type="dcterms:W3CDTF">2023-10-10T07:50:00Z</dcterms:modified>
</cp:coreProperties>
</file>