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6382" w14:textId="276FB013" w:rsidR="00BB3FEE" w:rsidRPr="007930C9" w:rsidRDefault="00811131" w:rsidP="00BB3FEE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7E6CC0">
        <w:rPr>
          <w:bCs/>
          <w:sz w:val="22"/>
          <w:szCs w:val="22"/>
          <w:lang w:val="pl" w:eastAsia="pl-PL"/>
        </w:rPr>
        <w:t>4</w:t>
      </w:r>
      <w:r>
        <w:rPr>
          <w:bCs/>
          <w:sz w:val="22"/>
          <w:szCs w:val="22"/>
          <w:lang w:val="pl" w:eastAsia="pl-PL"/>
        </w:rPr>
        <w:t xml:space="preserve"> </w:t>
      </w:r>
      <w:r w:rsidR="00DF17C6">
        <w:rPr>
          <w:bCs/>
          <w:sz w:val="22"/>
          <w:szCs w:val="22"/>
          <w:lang w:val="pl" w:eastAsia="pl-PL"/>
        </w:rPr>
        <w:t>SWZ</w:t>
      </w:r>
    </w:p>
    <w:p w14:paraId="5C15398F" w14:textId="789989B3" w:rsidR="00BB3FEE" w:rsidRPr="00D66586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D66586">
        <w:rPr>
          <w:bCs/>
          <w:sz w:val="22"/>
          <w:szCs w:val="22"/>
          <w:lang w:val="pl" w:eastAsia="pl-PL"/>
        </w:rPr>
        <w:t>Znak sprawy:</w:t>
      </w:r>
      <w:r w:rsidR="00E34163">
        <w:rPr>
          <w:b/>
          <w:bCs/>
          <w:sz w:val="22"/>
          <w:szCs w:val="22"/>
          <w:lang w:val="pl" w:eastAsia="pl-PL"/>
        </w:rPr>
        <w:t xml:space="preserve"> </w:t>
      </w:r>
      <w:r w:rsidR="005C03FD">
        <w:rPr>
          <w:b/>
          <w:bCs/>
          <w:sz w:val="22"/>
          <w:szCs w:val="22"/>
          <w:lang w:val="pl" w:eastAsia="pl-PL"/>
        </w:rPr>
        <w:t>31</w:t>
      </w:r>
      <w:r w:rsidR="00C71900">
        <w:rPr>
          <w:b/>
          <w:bCs/>
          <w:sz w:val="22"/>
          <w:szCs w:val="22"/>
          <w:lang w:val="pl" w:eastAsia="pl-PL"/>
        </w:rPr>
        <w:t>/TP</w:t>
      </w:r>
      <w:r w:rsidRPr="00D66586">
        <w:rPr>
          <w:b/>
          <w:bCs/>
          <w:sz w:val="22"/>
          <w:szCs w:val="22"/>
          <w:lang w:val="pl" w:eastAsia="pl-PL"/>
        </w:rPr>
        <w:t>/202</w:t>
      </w:r>
      <w:r w:rsidR="00714205">
        <w:rPr>
          <w:b/>
          <w:bCs/>
          <w:sz w:val="22"/>
          <w:szCs w:val="22"/>
          <w:lang w:val="pl" w:eastAsia="pl-PL"/>
        </w:rPr>
        <w:t>2</w:t>
      </w:r>
    </w:p>
    <w:p w14:paraId="354DF9CB" w14:textId="77777777" w:rsidR="00BB3FEE" w:rsidRPr="00D66586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0B74A83B" w14:textId="77777777" w:rsidR="00C71900" w:rsidRPr="00C71900" w:rsidRDefault="00C71900" w:rsidP="00C71900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BB3FEE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15669DDA" w14:textId="77777777" w:rsidR="00BB3FEE" w:rsidRPr="00D66586" w:rsidRDefault="00BB3FEE" w:rsidP="00002F8A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1CC27370" w14:textId="77777777" w:rsidR="00BB3FEE" w:rsidRDefault="00BB3FEE" w:rsidP="00002F8A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4784DFC1" w14:textId="77777777" w:rsidR="00C71900" w:rsidRPr="00D66586" w:rsidRDefault="00C71900" w:rsidP="00386524">
      <w:pPr>
        <w:spacing w:line="276" w:lineRule="auto"/>
        <w:rPr>
          <w:sz w:val="22"/>
          <w:szCs w:val="22"/>
        </w:rPr>
      </w:pPr>
    </w:p>
    <w:p w14:paraId="4F88D1F1" w14:textId="77777777" w:rsidR="00BB3FEE" w:rsidRPr="00301391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4EEAFACB" w14:textId="77777777" w:rsidR="00BB3FEE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</w:p>
    <w:p w14:paraId="27A41B55" w14:textId="77777777" w:rsidR="00BB3FEE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5DB960B2" w14:textId="77777777" w:rsidR="00002F8A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2BBF7E2F" w14:textId="77777777" w:rsidR="00BF2EFF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</w:t>
      </w:r>
      <w:r w:rsidR="00745B84" w:rsidRPr="00745B84">
        <w:rPr>
          <w:i/>
          <w:iCs/>
          <w:sz w:val="18"/>
          <w:szCs w:val="18"/>
          <w:lang w:val="pl" w:eastAsia="pl-PL"/>
        </w:rPr>
        <w:t xml:space="preserve">, </w:t>
      </w:r>
      <w:r w:rsidR="00BF2EFF">
        <w:rPr>
          <w:rFonts w:eastAsia="Arial"/>
          <w:i/>
          <w:sz w:val="18"/>
          <w:szCs w:val="18"/>
        </w:rPr>
        <w:t xml:space="preserve">w zależności od podmiotu: </w:t>
      </w:r>
    </w:p>
    <w:p w14:paraId="6C588BAA" w14:textId="77777777" w:rsidR="00BB3FEE" w:rsidRPr="00BF2EFF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1BF2FA9C" w14:textId="77777777" w:rsidR="00BB3FEE" w:rsidRDefault="00BB3FEE" w:rsidP="00BB3FEE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53850445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31019D7D" w14:textId="77777777" w:rsidR="00BB3FEE" w:rsidRDefault="00BB3FEE" w:rsidP="00BB3FE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260396C2" w14:textId="77777777" w:rsidR="00BB3FEE" w:rsidRDefault="00BB3FEE" w:rsidP="00BB3FEE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72BB5BDA" w14:textId="77777777" w:rsidR="00BB3FEE" w:rsidRPr="00301391" w:rsidRDefault="00BB3FEE" w:rsidP="00BB3FEE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18BFB00F" w14:textId="77777777" w:rsidR="00BB3FEE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0CD1FEA7" w14:textId="77777777" w:rsidR="00BB3FEE" w:rsidRPr="00301391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6F22FFEB" w14:textId="77777777" w:rsidR="00BB3FEE" w:rsidRPr="00301391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2CC0BD81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składane na podstawie art. 125 ust. 1 Ustawy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32BD53" w14:textId="77777777" w:rsidR="00BB3FEE" w:rsidRPr="00BE6DB4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>
        <w:rPr>
          <w:b/>
          <w:bCs/>
          <w:sz w:val="22"/>
          <w:szCs w:val="22"/>
          <w:lang w:val="pl" w:eastAsia="pl-PL"/>
        </w:rPr>
        <w:t>, 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A961396" w14:textId="77777777" w:rsidR="001D7E10" w:rsidRPr="0045652C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val="pl" w:eastAsia="pl-PL"/>
        </w:rPr>
      </w:pPr>
      <w:r w:rsidRPr="0045652C">
        <w:rPr>
          <w:b/>
          <w:bCs/>
          <w:sz w:val="22"/>
          <w:szCs w:val="22"/>
          <w:u w:val="single"/>
          <w:lang w:val="pl" w:eastAsia="pl-PL"/>
        </w:rPr>
        <w:t>DOTYCZĄCE PRZESŁANEK WYKLUCZENIA Z POSTĘPOWANIA</w:t>
      </w:r>
    </w:p>
    <w:p w14:paraId="1D238A7C" w14:textId="77777777" w:rsidR="004809E7" w:rsidRPr="00301391" w:rsidRDefault="004809E7" w:rsidP="001D7E10">
      <w:pPr>
        <w:autoSpaceDE w:val="0"/>
        <w:autoSpaceDN w:val="0"/>
        <w:adjustRightInd w:val="0"/>
        <w:spacing w:line="259" w:lineRule="atLeast"/>
        <w:jc w:val="both"/>
        <w:rPr>
          <w:sz w:val="22"/>
          <w:szCs w:val="22"/>
          <w:lang w:val="pl" w:eastAsia="pl-PL"/>
        </w:rPr>
      </w:pPr>
    </w:p>
    <w:p w14:paraId="7784868B" w14:textId="067EDF82" w:rsidR="004809E7" w:rsidRPr="007E6CC0" w:rsidRDefault="004809E7" w:rsidP="00A67ABD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0"/>
        </w:rPr>
      </w:pPr>
      <w:r w:rsidRPr="00301391">
        <w:rPr>
          <w:sz w:val="22"/>
          <w:szCs w:val="22"/>
          <w:lang w:val="pl" w:eastAsia="pl-PL"/>
        </w:rPr>
        <w:t xml:space="preserve">Na potrzeby </w:t>
      </w:r>
      <w:r>
        <w:rPr>
          <w:sz w:val="22"/>
          <w:szCs w:val="22"/>
          <w:lang w:val="pl" w:eastAsia="pl-PL"/>
        </w:rPr>
        <w:t xml:space="preserve">postępowania o udzielenie </w:t>
      </w:r>
      <w:r w:rsidRPr="00386524">
        <w:rPr>
          <w:sz w:val="22"/>
          <w:szCs w:val="22"/>
          <w:lang w:eastAsia="pl-PL"/>
        </w:rPr>
        <w:t>zamówieni</w:t>
      </w:r>
      <w:r w:rsidR="00386524" w:rsidRPr="00386524">
        <w:rPr>
          <w:sz w:val="22"/>
          <w:szCs w:val="22"/>
          <w:lang w:eastAsia="pl-PL"/>
        </w:rPr>
        <w:t>a</w:t>
      </w:r>
      <w:r>
        <w:rPr>
          <w:sz w:val="22"/>
          <w:szCs w:val="22"/>
          <w:lang w:eastAsia="pl-PL"/>
        </w:rPr>
        <w:t xml:space="preserve"> </w:t>
      </w:r>
      <w:r w:rsidRPr="00011517">
        <w:rPr>
          <w:sz w:val="22"/>
          <w:szCs w:val="22"/>
          <w:lang w:eastAsia="pl-PL"/>
        </w:rPr>
        <w:t>publicznego pn</w:t>
      </w:r>
      <w:r w:rsidR="005C03FD">
        <w:rPr>
          <w:sz w:val="22"/>
          <w:szCs w:val="22"/>
          <w:lang w:eastAsia="pl-PL"/>
        </w:rPr>
        <w:t>.</w:t>
      </w:r>
      <w:r w:rsidR="00714205">
        <w:rPr>
          <w:sz w:val="22"/>
          <w:szCs w:val="22"/>
          <w:lang w:eastAsia="pl-PL"/>
        </w:rPr>
        <w:t>:</w:t>
      </w:r>
      <w:r w:rsidRPr="00011517">
        <w:rPr>
          <w:sz w:val="22"/>
          <w:szCs w:val="22"/>
          <w:lang w:eastAsia="pl-PL"/>
        </w:rPr>
        <w:t>.</w:t>
      </w:r>
      <w:r w:rsidR="00714205">
        <w:rPr>
          <w:sz w:val="22"/>
          <w:szCs w:val="22"/>
          <w:lang w:eastAsia="pl-PL"/>
        </w:rPr>
        <w:t xml:space="preserve"> </w:t>
      </w:r>
      <w:r w:rsidR="007E6CC0" w:rsidRPr="0019665E">
        <w:rPr>
          <w:rFonts w:eastAsia="Arial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bookmarkStart w:id="0" w:name="_Hlk119487152"/>
      <w:r w:rsidR="005C03FD">
        <w:rPr>
          <w:rFonts w:eastAsia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Zakup i sukcesywna dostawa odczynników</w:t>
      </w:r>
      <w:r w:rsidR="005C03FD" w:rsidRPr="00F41F70">
        <w:rPr>
          <w:rFonts w:eastAsia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materiałów zużywalnych do aparatu ABL 90 FLEX na 36 m-</w:t>
      </w:r>
      <w:proofErr w:type="spellStart"/>
      <w:r w:rsidR="005C03FD" w:rsidRPr="00F41F70">
        <w:rPr>
          <w:rFonts w:eastAsia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cy</w:t>
      </w:r>
      <w:proofErr w:type="spellEnd"/>
      <w:r w:rsidR="005C03FD">
        <w:rPr>
          <w:rFonts w:eastAsia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dla SP ZOZ MSWiA w Kielcach, im. św. Jana Pawła II</w:t>
      </w:r>
      <w:bookmarkEnd w:id="0"/>
      <w:r w:rsidR="007E6CC0" w:rsidRPr="007E6CC0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”.</w:t>
      </w:r>
      <w:r w:rsidR="003A7BE0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E6CC0">
        <w:rPr>
          <w:sz w:val="20"/>
          <w:lang w:eastAsia="pl-PL"/>
        </w:rPr>
        <w:t>oświadczam, co następuje:</w:t>
      </w:r>
    </w:p>
    <w:p w14:paraId="322A77FC" w14:textId="77777777" w:rsidR="004809E7" w:rsidRPr="00580439" w:rsidRDefault="004809E7" w:rsidP="001D7E10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eastAsia="pl-PL"/>
        </w:rPr>
      </w:pPr>
    </w:p>
    <w:p w14:paraId="2249D13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highlight w:val="lightGray"/>
          <w:lang w:val="pl" w:eastAsia="pl-PL"/>
        </w:rPr>
      </w:pPr>
      <w:r w:rsidRPr="00823376">
        <w:rPr>
          <w:b/>
          <w:bCs/>
          <w:sz w:val="22"/>
          <w:szCs w:val="22"/>
          <w:highlight w:val="lightGray"/>
          <w:lang w:val="pl" w:eastAsia="pl-PL"/>
        </w:rPr>
        <w:t>OŚWIADCZENIA DOTYCZĄCE WYKONAWCY:</w:t>
      </w:r>
    </w:p>
    <w:p w14:paraId="04EB2C0E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  <w:lang w:val="pl" w:eastAsia="pl-PL"/>
        </w:rPr>
      </w:pPr>
    </w:p>
    <w:p w14:paraId="4D05D41A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 xml:space="preserve">Oświadczam, że nie podlegam wykluczeniu z </w:t>
      </w:r>
      <w:r>
        <w:rPr>
          <w:sz w:val="22"/>
          <w:szCs w:val="22"/>
          <w:lang w:val="pl" w:eastAsia="pl-PL"/>
        </w:rPr>
        <w:t>postępowania na pods</w:t>
      </w:r>
      <w:r w:rsidR="00B05BE6">
        <w:rPr>
          <w:sz w:val="22"/>
          <w:szCs w:val="22"/>
          <w:lang w:val="pl" w:eastAsia="pl-PL"/>
        </w:rPr>
        <w:t xml:space="preserve">tawie art. 108 ust 1 Ustawy Prawo </w:t>
      </w:r>
      <w:r w:rsidR="00BB3FEE">
        <w:rPr>
          <w:sz w:val="22"/>
          <w:szCs w:val="22"/>
          <w:lang w:val="pl" w:eastAsia="pl-PL"/>
        </w:rPr>
        <w:t>zamówień publicznych</w:t>
      </w:r>
      <w:r w:rsidR="004809E7">
        <w:rPr>
          <w:sz w:val="22"/>
          <w:szCs w:val="22"/>
          <w:lang w:val="pl" w:eastAsia="pl-PL"/>
        </w:rPr>
        <w:t>,</w:t>
      </w:r>
    </w:p>
    <w:p w14:paraId="73A6BA11" w14:textId="77777777" w:rsidR="001D7E10" w:rsidRPr="004A2C2C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4A2C2C">
        <w:rPr>
          <w:sz w:val="22"/>
          <w:szCs w:val="22"/>
          <w:lang w:val="pl" w:eastAsia="pl-PL"/>
        </w:rPr>
        <w:t>Oświadczam, że nie podlegam wykluczeniu z postępowan</w:t>
      </w:r>
      <w:r w:rsidR="00B05BE6">
        <w:rPr>
          <w:sz w:val="22"/>
          <w:szCs w:val="22"/>
          <w:lang w:val="pl" w:eastAsia="pl-PL"/>
        </w:rPr>
        <w:t xml:space="preserve">ia na podstawie art. </w:t>
      </w:r>
      <w:r w:rsidR="004A2C2C" w:rsidRPr="004A2C2C">
        <w:rPr>
          <w:sz w:val="22"/>
          <w:szCs w:val="22"/>
          <w:lang w:val="pl" w:eastAsia="pl-PL"/>
        </w:rPr>
        <w:t xml:space="preserve">109 ust. 1 </w:t>
      </w:r>
      <w:r w:rsidR="00E71BC2">
        <w:rPr>
          <w:sz w:val="22"/>
          <w:szCs w:val="22"/>
          <w:lang w:val="pl" w:eastAsia="pl-PL"/>
        </w:rPr>
        <w:t xml:space="preserve">pkt 4 </w:t>
      </w:r>
      <w:r w:rsidRPr="004A2C2C">
        <w:rPr>
          <w:sz w:val="22"/>
          <w:szCs w:val="22"/>
          <w:lang w:val="pl" w:eastAsia="pl-PL"/>
        </w:rPr>
        <w:t>Ustawy P</w:t>
      </w:r>
      <w:r w:rsidR="00B05BE6">
        <w:rPr>
          <w:sz w:val="22"/>
          <w:szCs w:val="22"/>
          <w:lang w:val="pl" w:eastAsia="pl-PL"/>
        </w:rPr>
        <w:t xml:space="preserve">rawo </w:t>
      </w:r>
      <w:r w:rsidR="00BB3FEE" w:rsidRPr="004A2C2C">
        <w:rPr>
          <w:sz w:val="22"/>
          <w:szCs w:val="22"/>
          <w:lang w:val="pl" w:eastAsia="pl-PL"/>
        </w:rPr>
        <w:t>zamówień publicznych</w:t>
      </w:r>
      <w:r w:rsidRPr="004A2C2C">
        <w:rPr>
          <w:sz w:val="22"/>
          <w:szCs w:val="22"/>
          <w:lang w:val="pl" w:eastAsia="pl-PL"/>
        </w:rPr>
        <w:t xml:space="preserve">.  </w:t>
      </w:r>
    </w:p>
    <w:p w14:paraId="5E3D0919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lang w:val="pl" w:eastAsia="pl-PL"/>
        </w:rPr>
      </w:pPr>
    </w:p>
    <w:p w14:paraId="7A5CEEBE" w14:textId="26553874" w:rsidR="00002F8A" w:rsidRPr="00823376" w:rsidRDefault="00386524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18"/>
          <w:szCs w:val="18"/>
          <w:lang w:val="pl" w:eastAsia="pl-PL"/>
        </w:rPr>
      </w:pPr>
      <w:r>
        <w:rPr>
          <w:sz w:val="20"/>
          <w:lang w:val="pl" w:eastAsia="pl-PL"/>
        </w:rPr>
        <w:br w:type="page"/>
      </w:r>
    </w:p>
    <w:p w14:paraId="5A3FE6C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23376">
        <w:rPr>
          <w:sz w:val="22"/>
          <w:szCs w:val="22"/>
          <w:lang w:val="pl" w:eastAsia="pl-PL"/>
        </w:rPr>
        <w:t>Pzp</w:t>
      </w:r>
      <w:proofErr w:type="spellEnd"/>
      <w:r w:rsidRPr="00823376">
        <w:rPr>
          <w:sz w:val="22"/>
          <w:szCs w:val="22"/>
          <w:lang w:val="pl" w:eastAsia="pl-PL"/>
        </w:rPr>
        <w:t xml:space="preserve"> </w:t>
      </w:r>
      <w:r w:rsidRPr="00235B45">
        <w:rPr>
          <w:i/>
          <w:iCs/>
          <w:sz w:val="18"/>
          <w:szCs w:val="18"/>
          <w:lang w:val="pl" w:eastAsia="pl-PL"/>
        </w:rPr>
        <w:t>(podać mającą zastosowanie podstawę wykluczenia spośród</w:t>
      </w:r>
      <w:r w:rsidRPr="00235B45">
        <w:rPr>
          <w:i/>
          <w:iCs/>
          <w:sz w:val="18"/>
          <w:szCs w:val="18"/>
          <w:lang w:eastAsia="pl-PL"/>
        </w:rPr>
        <w:t xml:space="preserve"> wymienionyc</w:t>
      </w:r>
      <w:r w:rsidR="0041452F">
        <w:rPr>
          <w:i/>
          <w:iCs/>
          <w:sz w:val="18"/>
          <w:szCs w:val="18"/>
          <w:lang w:eastAsia="pl-PL"/>
        </w:rPr>
        <w:t xml:space="preserve">h w art. 108 ust. 1 i  art. 109 </w:t>
      </w:r>
      <w:r w:rsidRPr="00235B45">
        <w:rPr>
          <w:i/>
          <w:iCs/>
          <w:sz w:val="18"/>
          <w:szCs w:val="18"/>
          <w:lang w:eastAsia="pl-PL"/>
        </w:rPr>
        <w:t xml:space="preserve">ust. 1 </w:t>
      </w:r>
      <w:r w:rsidR="00E71BC2">
        <w:rPr>
          <w:i/>
          <w:iCs/>
          <w:sz w:val="18"/>
          <w:szCs w:val="18"/>
          <w:lang w:eastAsia="pl-PL"/>
        </w:rPr>
        <w:t xml:space="preserve">pkt 4 </w:t>
      </w:r>
      <w:r w:rsidRPr="00235B45">
        <w:rPr>
          <w:i/>
          <w:iCs/>
          <w:sz w:val="18"/>
          <w:szCs w:val="18"/>
          <w:lang w:eastAsia="pl-PL"/>
        </w:rPr>
        <w:t>ustawy PZP).</w:t>
      </w:r>
      <w:r w:rsidRPr="00235B45">
        <w:rPr>
          <w:sz w:val="22"/>
          <w:szCs w:val="22"/>
          <w:lang w:eastAsia="pl-PL"/>
        </w:rPr>
        <w:t xml:space="preserve"> Jednocześnie oświadczam, że w związku z ww. okolicznością, na podstawie art. 110  ust. 3</w:t>
      </w:r>
      <w:r w:rsidRPr="00823376">
        <w:rPr>
          <w:sz w:val="22"/>
          <w:szCs w:val="22"/>
          <w:lang w:eastAsia="pl-PL"/>
        </w:rPr>
        <w:t xml:space="preserve"> ustawy </w:t>
      </w:r>
      <w:proofErr w:type="spellStart"/>
      <w:r w:rsidRPr="00823376">
        <w:rPr>
          <w:sz w:val="22"/>
          <w:szCs w:val="22"/>
          <w:lang w:eastAsia="pl-PL"/>
        </w:rPr>
        <w:t>Pzp</w:t>
      </w:r>
      <w:proofErr w:type="spellEnd"/>
      <w:r w:rsidRPr="00823376">
        <w:rPr>
          <w:sz w:val="22"/>
          <w:szCs w:val="22"/>
          <w:lang w:eastAsia="pl-PL"/>
        </w:rPr>
        <w:t xml:space="preserve"> podjąłem następujące środki naprawcze:</w:t>
      </w:r>
      <w:r>
        <w:rPr>
          <w:sz w:val="22"/>
          <w:szCs w:val="22"/>
          <w:lang w:eastAsia="pl-PL"/>
        </w:rPr>
        <w:t xml:space="preserve"> ……………………………………………….</w:t>
      </w:r>
    </w:p>
    <w:p w14:paraId="60848481" w14:textId="77777777" w:rsid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…………………………………………………………………………………………..………………….........</w:t>
      </w:r>
    </w:p>
    <w:p w14:paraId="56DC3582" w14:textId="77777777" w:rsid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58FDA49A" w14:textId="77777777" w:rsidR="00731EEA" w:rsidRP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15A082C3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PODMIOTU, NA KT</w:t>
      </w:r>
      <w:r w:rsidRPr="00306512">
        <w:rPr>
          <w:b/>
          <w:bCs/>
          <w:sz w:val="20"/>
          <w:highlight w:val="lightGray"/>
          <w:lang w:eastAsia="pl-PL"/>
        </w:rPr>
        <w:t>ÓREGO ZASOBY POWOŁUJE SIĘ WYKONAWCA:</w:t>
      </w:r>
    </w:p>
    <w:p w14:paraId="49C52C03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2C363945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t>Oświadczam, że w stosunku do następującego/</w:t>
      </w:r>
      <w:proofErr w:type="spellStart"/>
      <w:r w:rsidRPr="00823376">
        <w:rPr>
          <w:sz w:val="22"/>
          <w:szCs w:val="22"/>
          <w:lang w:val="pl" w:eastAsia="pl-PL"/>
        </w:rPr>
        <w:t>ych</w:t>
      </w:r>
      <w:proofErr w:type="spellEnd"/>
      <w:r w:rsidRPr="00823376">
        <w:rPr>
          <w:sz w:val="22"/>
          <w:szCs w:val="22"/>
          <w:lang w:val="pl" w:eastAsia="pl-PL"/>
        </w:rPr>
        <w:t xml:space="preserve"> podmiotu/t</w:t>
      </w:r>
      <w:r w:rsidR="00B40719">
        <w:rPr>
          <w:sz w:val="22"/>
          <w:szCs w:val="22"/>
          <w:lang w:eastAsia="pl-PL"/>
        </w:rPr>
        <w:t>ów, na którego/</w:t>
      </w:r>
      <w:proofErr w:type="spellStart"/>
      <w:r w:rsidR="00B40719">
        <w:rPr>
          <w:sz w:val="22"/>
          <w:szCs w:val="22"/>
          <w:lang w:eastAsia="pl-PL"/>
        </w:rPr>
        <w:t>ych</w:t>
      </w:r>
      <w:proofErr w:type="spellEnd"/>
      <w:r w:rsidR="00B40719">
        <w:rPr>
          <w:sz w:val="22"/>
          <w:szCs w:val="22"/>
          <w:lang w:eastAsia="pl-PL"/>
        </w:rPr>
        <w:t xml:space="preserve"> zasoby </w:t>
      </w:r>
      <w:r w:rsidRPr="00823376">
        <w:rPr>
          <w:sz w:val="22"/>
          <w:szCs w:val="22"/>
          <w:lang w:eastAsia="pl-PL"/>
        </w:rPr>
        <w:t xml:space="preserve">powołuję się w niniejszym postępowaniu, tj.: …………………………………………………………… </w:t>
      </w:r>
      <w:r w:rsidRPr="00823376">
        <w:rPr>
          <w:i/>
          <w:iCs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823376">
        <w:rPr>
          <w:i/>
          <w:iCs/>
          <w:sz w:val="18"/>
          <w:szCs w:val="18"/>
          <w:lang w:eastAsia="pl-PL"/>
        </w:rPr>
        <w:t>CEiDG</w:t>
      </w:r>
      <w:proofErr w:type="spellEnd"/>
      <w:r w:rsidRPr="00823376">
        <w:rPr>
          <w:i/>
          <w:iCs/>
          <w:sz w:val="18"/>
          <w:szCs w:val="18"/>
          <w:lang w:eastAsia="pl-PL"/>
        </w:rPr>
        <w:t>)</w:t>
      </w:r>
      <w:r w:rsidRPr="00823376">
        <w:rPr>
          <w:i/>
          <w:iCs/>
          <w:sz w:val="22"/>
          <w:szCs w:val="22"/>
          <w:lang w:eastAsia="pl-PL"/>
        </w:rPr>
        <w:t xml:space="preserve"> </w:t>
      </w:r>
      <w:r w:rsidRPr="00823376">
        <w:rPr>
          <w:sz w:val="22"/>
          <w:szCs w:val="22"/>
          <w:lang w:eastAsia="pl-PL"/>
        </w:rPr>
        <w:t>nie zachodzą podstawy wykluczenia z postępowania o udzielenie zamówienia.</w:t>
      </w:r>
    </w:p>
    <w:p w14:paraId="373FDF2A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8611298" w14:textId="77777777" w:rsidR="00731EEA" w:rsidRPr="00823376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F131DDF" w14:textId="77777777" w:rsidR="001D7E10" w:rsidRPr="00253873" w:rsidRDefault="001D7E10" w:rsidP="001D7E10">
      <w:pPr>
        <w:shd w:val="clear" w:color="auto" w:fill="BFBFBF"/>
        <w:jc w:val="both"/>
        <w:rPr>
          <w:b/>
          <w:sz w:val="20"/>
        </w:rPr>
      </w:pPr>
      <w:r w:rsidRPr="00253873">
        <w:rPr>
          <w:b/>
          <w:sz w:val="20"/>
        </w:rPr>
        <w:t>OŚWIADCZENIE DOTYCZĄCE PODWYKONAWCY NIEBĘDĄCEGO PODMIOTEM</w:t>
      </w:r>
      <w:r>
        <w:rPr>
          <w:b/>
          <w:sz w:val="20"/>
        </w:rPr>
        <w:t>,</w:t>
      </w:r>
      <w:r w:rsidRPr="00253873">
        <w:rPr>
          <w:b/>
          <w:sz w:val="20"/>
        </w:rPr>
        <w:t xml:space="preserve"> </w:t>
      </w:r>
      <w:r>
        <w:rPr>
          <w:b/>
          <w:sz w:val="20"/>
        </w:rPr>
        <w:t>NA</w:t>
      </w:r>
      <w:r w:rsidRPr="00253873">
        <w:rPr>
          <w:b/>
          <w:sz w:val="20"/>
        </w:rPr>
        <w:t xml:space="preserve"> KTÓREGO ZASOBY POWOŁUJE SIĘ WYKONAWCA:</w:t>
      </w:r>
    </w:p>
    <w:p w14:paraId="0B6DC6E3" w14:textId="77777777" w:rsidR="001D7E10" w:rsidRPr="00253873" w:rsidRDefault="001D7E10" w:rsidP="001D7E10">
      <w:pPr>
        <w:spacing w:line="360" w:lineRule="auto"/>
        <w:jc w:val="both"/>
        <w:rPr>
          <w:b/>
        </w:rPr>
      </w:pPr>
    </w:p>
    <w:p w14:paraId="0D73A1E6" w14:textId="77777777" w:rsidR="001D7E10" w:rsidRPr="00253873" w:rsidRDefault="001D7E10" w:rsidP="001D7E10">
      <w:pPr>
        <w:spacing w:line="360" w:lineRule="auto"/>
        <w:jc w:val="both"/>
        <w:rPr>
          <w:sz w:val="21"/>
          <w:szCs w:val="21"/>
        </w:rPr>
      </w:pPr>
      <w:r w:rsidRPr="00253873">
        <w:rPr>
          <w:sz w:val="21"/>
          <w:szCs w:val="21"/>
        </w:rPr>
        <w:t>Oświadczam, że w stosunku do następującego/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podmiotu/</w:t>
      </w:r>
      <w:proofErr w:type="spellStart"/>
      <w:r w:rsidRPr="00253873">
        <w:rPr>
          <w:sz w:val="21"/>
          <w:szCs w:val="21"/>
        </w:rPr>
        <w:t>tów</w:t>
      </w:r>
      <w:proofErr w:type="spellEnd"/>
      <w:r w:rsidRPr="00253873">
        <w:rPr>
          <w:sz w:val="21"/>
          <w:szCs w:val="21"/>
        </w:rPr>
        <w:t>, będącego/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podwykonawcą/</w:t>
      </w:r>
      <w:proofErr w:type="spellStart"/>
      <w:r w:rsidRPr="00253873">
        <w:rPr>
          <w:sz w:val="21"/>
          <w:szCs w:val="21"/>
        </w:rPr>
        <w:t>ami</w:t>
      </w:r>
      <w:proofErr w:type="spellEnd"/>
      <w:r w:rsidRPr="00253873">
        <w:rPr>
          <w:sz w:val="21"/>
          <w:szCs w:val="21"/>
        </w:rPr>
        <w:t>: ……………………………………………………………………..….……</w:t>
      </w:r>
      <w:r w:rsidRPr="00253873">
        <w:rPr>
          <w:sz w:val="20"/>
        </w:rPr>
        <w:t xml:space="preserve"> </w:t>
      </w:r>
      <w:r w:rsidRPr="0025387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53873">
        <w:rPr>
          <w:i/>
          <w:sz w:val="16"/>
          <w:szCs w:val="16"/>
        </w:rPr>
        <w:t>CEiDG</w:t>
      </w:r>
      <w:proofErr w:type="spellEnd"/>
      <w:r w:rsidRPr="00253873">
        <w:rPr>
          <w:i/>
          <w:sz w:val="16"/>
          <w:szCs w:val="16"/>
        </w:rPr>
        <w:t>)</w:t>
      </w:r>
      <w:r w:rsidRPr="00253873">
        <w:rPr>
          <w:sz w:val="16"/>
          <w:szCs w:val="16"/>
        </w:rPr>
        <w:t xml:space="preserve">, </w:t>
      </w:r>
      <w:r w:rsidRPr="00253873">
        <w:rPr>
          <w:sz w:val="21"/>
          <w:szCs w:val="21"/>
        </w:rPr>
        <w:t>nie</w:t>
      </w:r>
      <w:r w:rsidRPr="00253873">
        <w:rPr>
          <w:sz w:val="16"/>
          <w:szCs w:val="16"/>
        </w:rPr>
        <w:t xml:space="preserve"> </w:t>
      </w:r>
      <w:r w:rsidRPr="00253873">
        <w:rPr>
          <w:sz w:val="21"/>
          <w:szCs w:val="21"/>
        </w:rPr>
        <w:t>zachodzą podstawy wykluczenia z postępowania o udzielenie zamówienia.</w:t>
      </w:r>
    </w:p>
    <w:p w14:paraId="2816A735" w14:textId="77777777" w:rsidR="001D7E10" w:rsidRPr="00253873" w:rsidRDefault="001D7E10" w:rsidP="001D7E10">
      <w:pPr>
        <w:spacing w:line="360" w:lineRule="auto"/>
        <w:jc w:val="both"/>
        <w:rPr>
          <w:sz w:val="20"/>
        </w:rPr>
      </w:pPr>
    </w:p>
    <w:p w14:paraId="08196E01" w14:textId="77777777" w:rsidR="001D7E10" w:rsidRP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</w:p>
    <w:p w14:paraId="529DD65B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0C355188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7485742B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Oświadczam, że wszystkie informacje podane w powyższ</w:t>
      </w:r>
      <w:r w:rsidR="004809E7">
        <w:rPr>
          <w:sz w:val="22"/>
          <w:szCs w:val="22"/>
          <w:lang w:val="pl" w:eastAsia="pl-PL"/>
        </w:rPr>
        <w:t xml:space="preserve">ych oświadczeniach są aktualne </w:t>
      </w:r>
      <w:r w:rsidRPr="00823376">
        <w:rPr>
          <w:sz w:val="22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3EC68471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60D3AF67" w14:textId="77777777" w:rsidR="001D7E10" w:rsidRPr="000B2923" w:rsidRDefault="001D7E10" w:rsidP="003E4C02">
      <w:pPr>
        <w:rPr>
          <w:sz w:val="22"/>
          <w:szCs w:val="22"/>
        </w:rPr>
      </w:pPr>
    </w:p>
    <w:sectPr w:rsidR="001D7E10" w:rsidRPr="000B2923" w:rsidSect="0052318E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38EC" w14:textId="77777777" w:rsidR="00DA0342" w:rsidRDefault="00DA0342" w:rsidP="00201FB6">
      <w:r>
        <w:separator/>
      </w:r>
    </w:p>
  </w:endnote>
  <w:endnote w:type="continuationSeparator" w:id="0">
    <w:p w14:paraId="519371F3" w14:textId="77777777" w:rsidR="00DA0342" w:rsidRDefault="00DA0342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9F32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782D1CCC" w14:textId="77777777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3A7BE0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3A7BE0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CDFC8" w14:textId="77777777" w:rsidR="00DA0342" w:rsidRDefault="00DA0342" w:rsidP="00201FB6">
      <w:r>
        <w:separator/>
      </w:r>
    </w:p>
  </w:footnote>
  <w:footnote w:type="continuationSeparator" w:id="0">
    <w:p w14:paraId="3425A78E" w14:textId="77777777" w:rsidR="00DA0342" w:rsidRDefault="00DA0342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2A6F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421660">
    <w:abstractNumId w:val="34"/>
  </w:num>
  <w:num w:numId="2" w16cid:durableId="630944182">
    <w:abstractNumId w:val="24"/>
  </w:num>
  <w:num w:numId="3" w16cid:durableId="1122918815">
    <w:abstractNumId w:val="32"/>
  </w:num>
  <w:num w:numId="4" w16cid:durableId="1396003338">
    <w:abstractNumId w:val="43"/>
  </w:num>
  <w:num w:numId="5" w16cid:durableId="1600409345">
    <w:abstractNumId w:val="27"/>
  </w:num>
  <w:num w:numId="6" w16cid:durableId="1363172676">
    <w:abstractNumId w:val="22"/>
  </w:num>
  <w:num w:numId="7" w16cid:durableId="1418163217">
    <w:abstractNumId w:val="18"/>
  </w:num>
  <w:num w:numId="8" w16cid:durableId="947812235">
    <w:abstractNumId w:val="33"/>
  </w:num>
  <w:num w:numId="9" w16cid:durableId="462239742">
    <w:abstractNumId w:val="39"/>
  </w:num>
  <w:num w:numId="10" w16cid:durableId="1303728266">
    <w:abstractNumId w:val="23"/>
  </w:num>
  <w:num w:numId="11" w16cid:durableId="210923674">
    <w:abstractNumId w:val="0"/>
  </w:num>
  <w:num w:numId="12" w16cid:durableId="1916475684">
    <w:abstractNumId w:val="15"/>
  </w:num>
  <w:num w:numId="13" w16cid:durableId="1012799903">
    <w:abstractNumId w:val="16"/>
  </w:num>
  <w:num w:numId="14" w16cid:durableId="699820938">
    <w:abstractNumId w:val="35"/>
  </w:num>
  <w:num w:numId="15" w16cid:durableId="1313757934">
    <w:abstractNumId w:val="4"/>
  </w:num>
  <w:num w:numId="16" w16cid:durableId="312681155">
    <w:abstractNumId w:val="41"/>
  </w:num>
  <w:num w:numId="17" w16cid:durableId="292565525">
    <w:abstractNumId w:val="44"/>
  </w:num>
  <w:num w:numId="18" w16cid:durableId="12267820">
    <w:abstractNumId w:val="28"/>
  </w:num>
  <w:num w:numId="19" w16cid:durableId="101048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8541517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6168741">
    <w:abstractNumId w:val="45"/>
  </w:num>
  <w:num w:numId="22" w16cid:durableId="15139088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7653312">
    <w:abstractNumId w:val="38"/>
  </w:num>
  <w:num w:numId="24" w16cid:durableId="1151142015">
    <w:abstractNumId w:val="40"/>
  </w:num>
  <w:num w:numId="25" w16cid:durableId="186141133">
    <w:abstractNumId w:val="25"/>
  </w:num>
  <w:num w:numId="26" w16cid:durableId="383215186">
    <w:abstractNumId w:val="20"/>
  </w:num>
  <w:num w:numId="27" w16cid:durableId="1177887407">
    <w:abstractNumId w:val="38"/>
  </w:num>
  <w:num w:numId="28" w16cid:durableId="784662598">
    <w:abstractNumId w:val="29"/>
  </w:num>
  <w:num w:numId="29" w16cid:durableId="1496337109">
    <w:abstractNumId w:val="19"/>
  </w:num>
  <w:num w:numId="30" w16cid:durableId="487019010">
    <w:abstractNumId w:val="47"/>
  </w:num>
  <w:num w:numId="31" w16cid:durableId="1717006836">
    <w:abstractNumId w:val="37"/>
  </w:num>
  <w:num w:numId="32" w16cid:durableId="1557355988">
    <w:abstractNumId w:val="36"/>
  </w:num>
  <w:num w:numId="33" w16cid:durableId="536235760">
    <w:abstractNumId w:val="21"/>
  </w:num>
  <w:num w:numId="34" w16cid:durableId="1342313284">
    <w:abstractNumId w:val="30"/>
  </w:num>
  <w:num w:numId="35" w16cid:durableId="1168517654">
    <w:abstractNumId w:val="48"/>
  </w:num>
  <w:num w:numId="36" w16cid:durableId="779955250">
    <w:abstractNumId w:val="42"/>
  </w:num>
  <w:num w:numId="37" w16cid:durableId="1880432999">
    <w:abstractNumId w:val="26"/>
  </w:num>
  <w:num w:numId="38" w16cid:durableId="216283363">
    <w:abstractNumId w:val="4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560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2A0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1E9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BD3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524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A7BE0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4D0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3FD"/>
    <w:rsid w:val="005C0A06"/>
    <w:rsid w:val="005C0B80"/>
    <w:rsid w:val="005C0C0E"/>
    <w:rsid w:val="005C0D5F"/>
    <w:rsid w:val="005C159E"/>
    <w:rsid w:val="005C1735"/>
    <w:rsid w:val="005C19A0"/>
    <w:rsid w:val="005C19F7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2D1B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14C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05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CC0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131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BD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342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7C6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163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3E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5748A619"/>
  <w15:docId w15:val="{3F9BB280-EEE8-4CB9-81D1-5F8C069C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Stanisław Żak</cp:lastModifiedBy>
  <cp:revision>2</cp:revision>
  <cp:lastPrinted>2021-05-11T09:08:00Z</cp:lastPrinted>
  <dcterms:created xsi:type="dcterms:W3CDTF">2022-11-16T09:58:00Z</dcterms:created>
  <dcterms:modified xsi:type="dcterms:W3CDTF">2022-11-16T09:58:00Z</dcterms:modified>
</cp:coreProperties>
</file>