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451024EC" w:rsidR="00550AAF" w:rsidRPr="00152088" w:rsidRDefault="00A04B44" w:rsidP="00815205">
            <w:pPr>
              <w:spacing w:after="0" w:line="240" w:lineRule="auto"/>
              <w:jc w:val="center"/>
              <w:rPr>
                <w:rFonts w:eastAsia="Times New Roman"/>
                <w:lang w:eastAsia="pl-PL"/>
              </w:rPr>
            </w:pPr>
            <w:bookmarkStart w:id="0" w:name="_GoBack"/>
            <w:bookmarkEnd w:id="0"/>
            <w:r w:rsidRPr="00152088">
              <w:rPr>
                <w:rFonts w:eastAsia="Times New Roman"/>
                <w:i/>
                <w:lang w:eastAsia="pl-PL"/>
              </w:rPr>
              <w:t xml:space="preserve">Sygnatura sprawy: </w:t>
            </w:r>
            <w:r w:rsidR="00815205" w:rsidRPr="00815205">
              <w:rPr>
                <w:rFonts w:eastAsia="Times New Roman"/>
                <w:b/>
                <w:lang w:eastAsia="pl-PL"/>
              </w:rPr>
              <w:t>5</w:t>
            </w:r>
            <w:r w:rsidR="00D67533" w:rsidRPr="00815205">
              <w:rPr>
                <w:rFonts w:eastAsia="Times New Roman"/>
                <w:b/>
                <w:lang w:eastAsia="pl-PL"/>
              </w:rPr>
              <w:t>8</w:t>
            </w:r>
            <w:r w:rsidRPr="00815205">
              <w:rPr>
                <w:rFonts w:eastAsia="Times New Roman"/>
                <w:b/>
                <w:lang w:eastAsia="pl-PL"/>
              </w:rPr>
              <w:t>/ZP/2</w:t>
            </w:r>
            <w:r w:rsidR="00522FB6" w:rsidRPr="00815205">
              <w:rPr>
                <w:rFonts w:eastAsia="Times New Roman"/>
                <w:b/>
                <w:lang w:eastAsia="pl-PL"/>
              </w:rPr>
              <w:t>2</w:t>
            </w:r>
          </w:p>
        </w:tc>
      </w:tr>
    </w:tbl>
    <w:p w14:paraId="455C9A70" w14:textId="2282E717" w:rsidR="00550AAF" w:rsidRPr="00152088" w:rsidRDefault="0014300D">
      <w:pPr>
        <w:spacing w:after="0" w:line="240" w:lineRule="auto"/>
        <w:rPr>
          <w:rFonts w:eastAsia="Times New Roman"/>
          <w:lang w:eastAsia="pl-PL"/>
        </w:rPr>
      </w:pPr>
      <w:r>
        <w:rPr>
          <w:noProof/>
          <w:lang w:eastAsia="pl-PL"/>
        </w:rPr>
        <w:drawing>
          <wp:anchor distT="0" distB="0" distL="114300" distR="114300" simplePos="0" relativeHeight="251660288" behindDoc="1" locked="0" layoutInCell="1" allowOverlap="1" wp14:anchorId="151CAD68" wp14:editId="4C83DED9">
            <wp:simplePos x="0" y="0"/>
            <wp:positionH relativeFrom="column">
              <wp:posOffset>1711325</wp:posOffset>
            </wp:positionH>
            <wp:positionV relativeFrom="paragraph">
              <wp:posOffset>8507730</wp:posOffset>
            </wp:positionV>
            <wp:extent cx="2105025" cy="647700"/>
            <wp:effectExtent l="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6BE4EEB1" w:rsidR="00550AAF" w:rsidRPr="00152088" w:rsidRDefault="00522FB6">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pl-PL"/>
              </w:rPr>
              <w:drawing>
                <wp:anchor distT="0" distB="0" distL="114300" distR="114300" simplePos="0" relativeHeight="251658240" behindDoc="1" locked="0" layoutInCell="1" allowOverlap="1" wp14:anchorId="41B97E17" wp14:editId="03DF0515">
                  <wp:simplePos x="0" y="0"/>
                  <wp:positionH relativeFrom="column">
                    <wp:posOffset>3887470</wp:posOffset>
                  </wp:positionH>
                  <wp:positionV relativeFrom="paragraph">
                    <wp:posOffset>-12065</wp:posOffset>
                  </wp:positionV>
                  <wp:extent cx="1875155" cy="12395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1239520"/>
                          </a:xfrm>
                          <a:prstGeom prst="rect">
                            <a:avLst/>
                          </a:prstGeom>
                          <a:noFill/>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0233018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68D45D83" w:rsidR="005E7870" w:rsidRDefault="00815205" w:rsidP="005E7870">
            <w:pPr>
              <w:pStyle w:val="Akapitzlist"/>
              <w:spacing w:after="0"/>
              <w:ind w:left="142" w:right="141"/>
              <w:jc w:val="center"/>
              <w:rPr>
                <w:rFonts w:ascii="Times New Roman" w:eastAsia="Times New Roman" w:hAnsi="Times New Roman" w:cs="Times New Roman"/>
                <w:b/>
                <w:lang w:eastAsia="pl-PL"/>
              </w:rPr>
            </w:pPr>
            <w:r w:rsidRPr="00815205">
              <w:rPr>
                <w:rFonts w:ascii="Times New Roman" w:eastAsia="Times New Roman" w:hAnsi="Times New Roman" w:cs="Times New Roman"/>
                <w:b/>
                <w:lang w:eastAsia="pl-PL"/>
              </w:rPr>
              <w:t>Usługi edukacji w zakresie bezpieczeństwa oraz opracowanie pomocy dydaktycznych</w:t>
            </w:r>
            <w:r w:rsidR="002A311A">
              <w:rPr>
                <w:rFonts w:ascii="Times New Roman" w:eastAsia="Times New Roman" w:hAnsi="Times New Roman" w:cs="Times New Roman"/>
                <w:b/>
                <w:lang w:eastAsia="pl-PL"/>
              </w:rPr>
              <w:br/>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0BCF7F6B" w:rsidR="00550AAF" w:rsidRPr="00152088" w:rsidRDefault="00A04B44" w:rsidP="00762DAE">
            <w:pPr>
              <w:autoSpaceDE w:val="0"/>
              <w:spacing w:after="0" w:line="240" w:lineRule="auto"/>
              <w:jc w:val="center"/>
              <w:rPr>
                <w:rFonts w:eastAsia="Times New Roman"/>
                <w:lang w:eastAsia="pl-PL"/>
              </w:rPr>
            </w:pPr>
            <w:bookmarkStart w:id="2" w:name="OLE_LINK20"/>
            <w:r w:rsidRPr="00152088">
              <w:rPr>
                <w:lang w:eastAsia="pl-PL"/>
              </w:rPr>
              <w:t>(Dz. U. z 20</w:t>
            </w:r>
            <w:r w:rsidR="00762DAE">
              <w:rPr>
                <w:lang w:eastAsia="pl-PL"/>
              </w:rPr>
              <w:t>21</w:t>
            </w:r>
            <w:r w:rsidRPr="00152088">
              <w:rPr>
                <w:lang w:eastAsia="pl-PL"/>
              </w:rPr>
              <w:t xml:space="preserve"> r. poz. </w:t>
            </w:r>
            <w:bookmarkEnd w:id="2"/>
            <w:r w:rsidR="00762DAE">
              <w:rPr>
                <w:lang w:eastAsia="pl-PL"/>
              </w:rPr>
              <w:t>1129</w:t>
            </w:r>
            <w:r w:rsidRPr="00152088">
              <w:rPr>
                <w:lang w:eastAsia="pl-PL"/>
              </w:rPr>
              <w:t xml:space="preserve"> z późn. zm.)</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918FEAE" w14:textId="1DA67141" w:rsidR="005E7870" w:rsidRDefault="00A04B44" w:rsidP="00553701">
            <w:pPr>
              <w:suppressAutoHyphens w:val="0"/>
              <w:spacing w:after="0" w:line="240" w:lineRule="auto"/>
              <w:ind w:left="4967"/>
              <w:rPr>
                <w:rFonts w:eastAsia="Times New Roman"/>
                <w:b/>
                <w:color w:val="000000"/>
                <w:lang w:eastAsia="pl-PL"/>
              </w:rPr>
            </w:pPr>
            <w:r w:rsidRPr="00576DE0">
              <w:rPr>
                <w:rFonts w:eastAsia="Times New Roman"/>
                <w:b/>
                <w:color w:val="FF0000"/>
                <w:lang w:eastAsia="pl-PL"/>
              </w:rPr>
              <w:t xml:space="preserve">                                                                        </w:t>
            </w:r>
            <w:r w:rsidR="00CF1F48" w:rsidRPr="00576DE0">
              <w:rPr>
                <w:rFonts w:eastAsia="Times New Roman"/>
                <w:b/>
                <w:color w:val="FF0000"/>
                <w:lang w:eastAsia="pl-PL"/>
              </w:rPr>
              <w:t xml:space="preserve">   </w:t>
            </w:r>
            <w:r w:rsidR="00E34899">
              <w:rPr>
                <w:rFonts w:eastAsia="Times New Roman"/>
                <w:b/>
                <w:color w:val="FF0000"/>
                <w:lang w:eastAsia="pl-PL"/>
              </w:rPr>
              <w:t xml:space="preserve">   </w:t>
            </w:r>
            <w:r w:rsidR="00553701" w:rsidRPr="00553701">
              <w:rPr>
                <w:rFonts w:eastAsia="Times New Roman"/>
                <w:b/>
                <w:lang w:eastAsia="pl-PL"/>
              </w:rPr>
              <w:t xml:space="preserve">                                                                                           </w:t>
            </w:r>
            <w:r w:rsidR="00553701">
              <w:rPr>
                <w:rFonts w:eastAsia="Times New Roman"/>
                <w:b/>
                <w:lang w:eastAsia="pl-PL"/>
              </w:rPr>
              <w:t xml:space="preserve">    </w:t>
            </w:r>
            <w:r w:rsidR="00553701" w:rsidRPr="00553701">
              <w:rPr>
                <w:rFonts w:eastAsia="Times New Roman"/>
                <w:b/>
                <w:lang w:eastAsia="pl-PL"/>
              </w:rPr>
              <w:t>wz.   kmdr Paweł PODGÓRNY</w:t>
            </w:r>
          </w:p>
          <w:p w14:paraId="6EEF1779" w14:textId="77777777" w:rsidR="005E7870" w:rsidRDefault="005E7870"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0F379C24"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2022</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5AB66664"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2C90D3AC" w:rsidR="00550AAF" w:rsidRPr="00152088" w:rsidRDefault="00550AAF">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946378">
            <w:pPr>
              <w:spacing w:after="0" w:line="240" w:lineRule="auto"/>
              <w:rPr>
                <w:bCs/>
                <w:lang w:eastAsia="pl-PL"/>
              </w:rPr>
            </w:pPr>
            <w:hyperlink r:id="rId11">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946378">
            <w:pPr>
              <w:spacing w:after="0" w:line="240" w:lineRule="auto"/>
            </w:pPr>
            <w:hyperlink r:id="rId12">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946378">
            <w:pPr>
              <w:spacing w:after="0" w:line="240" w:lineRule="auto"/>
              <w:jc w:val="both"/>
            </w:pPr>
            <w:hyperlink r:id="rId13"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6242C41F" w:rsidR="00550AAF" w:rsidRPr="00152088" w:rsidRDefault="00A04B44" w:rsidP="00873041">
      <w:pPr>
        <w:autoSpaceDE w:val="0"/>
        <w:spacing w:before="120"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w:t>
      </w:r>
      <w:r w:rsidR="00CD0F13" w:rsidRPr="00C06318">
        <w:rPr>
          <w:lang w:eastAsia="pl-PL"/>
        </w:rPr>
        <w:t xml:space="preserve">i art. 359 pkt 2) </w:t>
      </w:r>
      <w:r w:rsidRPr="00152088">
        <w:rPr>
          <w:lang w:eastAsia="pl-PL"/>
        </w:rPr>
        <w:t xml:space="preserve">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6CA46E4" w:rsidR="00550AAF" w:rsidRPr="006A7C6E"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6604A182" w14:textId="77777777" w:rsidR="006524DF" w:rsidRPr="00626D54" w:rsidRDefault="006524DF" w:rsidP="006524DF">
      <w:pPr>
        <w:spacing w:after="0" w:line="240" w:lineRule="auto"/>
        <w:ind w:left="426"/>
        <w:rPr>
          <w:rFonts w:eastAsia="Times New Roman"/>
          <w:b/>
          <w:color w:val="000000" w:themeColor="text1"/>
          <w:sz w:val="24"/>
          <w:szCs w:val="24"/>
          <w:lang w:eastAsia="pl-PL"/>
        </w:rPr>
      </w:pPr>
      <w:r w:rsidRPr="00626D54">
        <w:rPr>
          <w:rFonts w:eastAsia="Times New Roman"/>
          <w:b/>
          <w:color w:val="000000" w:themeColor="text1"/>
          <w:sz w:val="24"/>
          <w:szCs w:val="24"/>
          <w:lang w:eastAsia="pl-PL"/>
        </w:rPr>
        <w:t>CZĘŚĆ I: CPV - 80330000-6; CPV - 39162100-6;</w:t>
      </w:r>
    </w:p>
    <w:p w14:paraId="5AB4EA7E" w14:textId="77777777" w:rsidR="006524DF" w:rsidRPr="00626D54" w:rsidRDefault="006524DF" w:rsidP="006524DF">
      <w:pPr>
        <w:spacing w:after="0" w:line="240" w:lineRule="auto"/>
        <w:ind w:left="426"/>
        <w:rPr>
          <w:rFonts w:eastAsia="Times New Roman"/>
          <w:b/>
          <w:color w:val="000000" w:themeColor="text1"/>
          <w:sz w:val="24"/>
          <w:szCs w:val="24"/>
          <w:lang w:eastAsia="pl-PL"/>
        </w:rPr>
      </w:pPr>
      <w:r w:rsidRPr="00626D54">
        <w:rPr>
          <w:rFonts w:eastAsia="Times New Roman"/>
          <w:b/>
          <w:color w:val="000000" w:themeColor="text1"/>
          <w:sz w:val="24"/>
          <w:szCs w:val="24"/>
          <w:lang w:eastAsia="pl-PL"/>
        </w:rPr>
        <w:t>CZĘŚĆ II: CPV - 80330000-6; CPV - 39162100-6;</w:t>
      </w:r>
    </w:p>
    <w:p w14:paraId="6994BDAF" w14:textId="77777777" w:rsidR="006524DF" w:rsidRPr="00626D54" w:rsidRDefault="006524DF" w:rsidP="006524DF">
      <w:pPr>
        <w:spacing w:after="0" w:line="240" w:lineRule="auto"/>
        <w:ind w:left="426"/>
        <w:rPr>
          <w:rFonts w:eastAsia="Times New Roman"/>
          <w:b/>
          <w:color w:val="000000" w:themeColor="text1"/>
          <w:sz w:val="24"/>
          <w:szCs w:val="24"/>
          <w:lang w:eastAsia="pl-PL"/>
        </w:rPr>
      </w:pPr>
      <w:r w:rsidRPr="00626D54">
        <w:rPr>
          <w:rFonts w:eastAsia="Times New Roman"/>
          <w:b/>
          <w:color w:val="000000" w:themeColor="text1"/>
          <w:sz w:val="24"/>
          <w:szCs w:val="24"/>
          <w:lang w:eastAsia="pl-PL"/>
        </w:rPr>
        <w:t>CZĘŚĆ III: CPV - 80330000-6; CPV - 39162100-6;</w:t>
      </w:r>
    </w:p>
    <w:p w14:paraId="0A3DE195" w14:textId="77777777" w:rsidR="006524DF" w:rsidRPr="00626D54" w:rsidRDefault="006524DF" w:rsidP="006524DF">
      <w:pPr>
        <w:spacing w:after="0" w:line="240" w:lineRule="auto"/>
        <w:ind w:left="426"/>
        <w:rPr>
          <w:rFonts w:eastAsia="Times New Roman"/>
          <w:b/>
          <w:color w:val="000000" w:themeColor="text1"/>
          <w:sz w:val="24"/>
          <w:szCs w:val="24"/>
          <w:lang w:eastAsia="pl-PL"/>
        </w:rPr>
      </w:pPr>
      <w:r w:rsidRPr="00626D54">
        <w:rPr>
          <w:rFonts w:eastAsia="Times New Roman"/>
          <w:b/>
          <w:color w:val="000000" w:themeColor="text1"/>
          <w:sz w:val="24"/>
          <w:szCs w:val="24"/>
          <w:lang w:eastAsia="pl-PL"/>
        </w:rPr>
        <w:t xml:space="preserve">CZĘŚĆ IV: CPV - 80330000-6; </w:t>
      </w:r>
    </w:p>
    <w:p w14:paraId="0303C00A" w14:textId="77777777" w:rsidR="006524DF" w:rsidRPr="00626D54" w:rsidRDefault="006524DF" w:rsidP="006524DF">
      <w:pPr>
        <w:spacing w:after="0" w:line="240" w:lineRule="auto"/>
        <w:ind w:left="426"/>
        <w:rPr>
          <w:rFonts w:eastAsia="Times New Roman"/>
          <w:b/>
          <w:color w:val="000000" w:themeColor="text1"/>
          <w:sz w:val="24"/>
          <w:szCs w:val="24"/>
          <w:lang w:eastAsia="pl-PL"/>
        </w:rPr>
      </w:pPr>
      <w:r w:rsidRPr="00626D54">
        <w:rPr>
          <w:rFonts w:eastAsia="Times New Roman"/>
          <w:b/>
          <w:color w:val="000000" w:themeColor="text1"/>
          <w:sz w:val="24"/>
          <w:szCs w:val="24"/>
          <w:lang w:eastAsia="pl-PL"/>
        </w:rPr>
        <w:t>CZĘŚĆ V: CPV - 80330000-6; CPV - 39162100-6;</w:t>
      </w:r>
    </w:p>
    <w:p w14:paraId="41EAE7DF" w14:textId="77777777" w:rsidR="006524DF" w:rsidRPr="00626D54" w:rsidRDefault="006524DF" w:rsidP="006524DF">
      <w:pPr>
        <w:spacing w:after="0" w:line="240" w:lineRule="auto"/>
        <w:ind w:left="426"/>
        <w:rPr>
          <w:rFonts w:eastAsia="Times New Roman"/>
          <w:b/>
          <w:color w:val="000000" w:themeColor="text1"/>
          <w:sz w:val="24"/>
          <w:szCs w:val="24"/>
          <w:lang w:eastAsia="pl-PL"/>
        </w:rPr>
      </w:pPr>
      <w:r w:rsidRPr="00626D54">
        <w:rPr>
          <w:rFonts w:eastAsia="Times New Roman"/>
          <w:b/>
          <w:color w:val="000000" w:themeColor="text1"/>
          <w:sz w:val="24"/>
          <w:szCs w:val="24"/>
          <w:lang w:eastAsia="pl-PL"/>
        </w:rPr>
        <w:t>CZĘŚĆ VI: CPV - 80330000-6; CPV - 39162100-6.</w:t>
      </w:r>
    </w:p>
    <w:p w14:paraId="380FE4B2" w14:textId="77777777" w:rsidR="006B1C3C" w:rsidRPr="006B1C3C" w:rsidRDefault="006B1C3C" w:rsidP="00BB4A9F">
      <w:pPr>
        <w:tabs>
          <w:tab w:val="left" w:pos="8647"/>
          <w:tab w:val="left" w:pos="8789"/>
        </w:tabs>
        <w:spacing w:after="0" w:line="240" w:lineRule="auto"/>
        <w:ind w:left="426" w:hanging="77"/>
        <w:rPr>
          <w:rFonts w:eastAsia="Times New Roman"/>
          <w:b/>
          <w:sz w:val="4"/>
          <w:szCs w:val="4"/>
          <w:lang w:eastAsia="pl-PL"/>
        </w:rPr>
      </w:pPr>
    </w:p>
    <w:p w14:paraId="2FFDB823" w14:textId="05F9F336" w:rsidR="00FC0C49" w:rsidRP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w:t>
      </w:r>
      <w:r w:rsidR="006524DF">
        <w:rPr>
          <w:rFonts w:ascii="Times New Roman" w:eastAsia="Times New Roman" w:hAnsi="Times New Roman" w:cs="Times New Roman"/>
          <w:lang w:eastAsia="pl-PL"/>
        </w:rPr>
        <w:t>są</w:t>
      </w:r>
      <w:r w:rsidRPr="00FC0C49">
        <w:rPr>
          <w:rFonts w:ascii="Times New Roman" w:eastAsia="Times New Roman" w:hAnsi="Times New Roman" w:cs="Times New Roman"/>
          <w:lang w:eastAsia="pl-PL"/>
        </w:rPr>
        <w:t xml:space="preserve">: </w:t>
      </w:r>
    </w:p>
    <w:p w14:paraId="470E9B2E" w14:textId="396ADA7A" w:rsidR="00F71B88" w:rsidRPr="00F71B88" w:rsidRDefault="006524DF" w:rsidP="00EA4B4A">
      <w:pPr>
        <w:spacing w:after="0" w:line="240" w:lineRule="auto"/>
        <w:jc w:val="both"/>
        <w:rPr>
          <w:rFonts w:eastAsia="Times New Roman"/>
          <w:b/>
          <w:color w:val="000000"/>
          <w:sz w:val="24"/>
          <w:szCs w:val="24"/>
          <w:lang w:eastAsia="x-none"/>
        </w:rPr>
      </w:pPr>
      <w:r w:rsidRPr="006524DF">
        <w:rPr>
          <w:rFonts w:cs="Calibri"/>
          <w:b/>
        </w:rPr>
        <w:t>Usługi edukacji w zakresie bezpieczeństwa oraz opracowanie pomocy dydaktycznych</w:t>
      </w:r>
      <w:r w:rsidR="00EA4B4A">
        <w:rPr>
          <w:rFonts w:eastAsia="Times New Roman"/>
          <w:color w:val="000000"/>
          <w:sz w:val="24"/>
          <w:szCs w:val="24"/>
          <w:lang w:eastAsia="x-none"/>
        </w:rPr>
        <w:t xml:space="preserve">   </w:t>
      </w:r>
      <w:r w:rsidR="00F71B88" w:rsidRPr="00F71B88">
        <w:rPr>
          <w:rFonts w:eastAsia="Times New Roman"/>
          <w:color w:val="000000"/>
          <w:sz w:val="24"/>
          <w:szCs w:val="24"/>
          <w:lang w:val="x-none" w:eastAsia="x-none"/>
        </w:rPr>
        <w:t>Zamówienie zostanie zrealizowane z:</w:t>
      </w:r>
      <w:r w:rsidR="00F71B88">
        <w:rPr>
          <w:rFonts w:eastAsia="Times New Roman"/>
          <w:color w:val="000000"/>
          <w:sz w:val="24"/>
          <w:szCs w:val="24"/>
          <w:lang w:eastAsia="x-none"/>
        </w:rPr>
        <w:t xml:space="preserve"> </w:t>
      </w:r>
      <w:r w:rsidR="00F71B88" w:rsidRPr="00F71B88">
        <w:rPr>
          <w:rFonts w:eastAsia="Times New Roman"/>
          <w:b/>
          <w:color w:val="000000"/>
          <w:sz w:val="24"/>
          <w:szCs w:val="24"/>
          <w:lang w:eastAsia="x-none"/>
        </w:rPr>
        <w:t>Projekt</w:t>
      </w:r>
      <w:r w:rsidR="00F71B88">
        <w:rPr>
          <w:rFonts w:eastAsia="Times New Roman"/>
          <w:b/>
          <w:color w:val="000000"/>
          <w:sz w:val="24"/>
          <w:szCs w:val="24"/>
          <w:lang w:eastAsia="x-none"/>
        </w:rPr>
        <w:t>u</w:t>
      </w:r>
      <w:r w:rsidR="00F71B88" w:rsidRPr="00F71B88">
        <w:rPr>
          <w:rFonts w:eastAsia="Times New Roman"/>
          <w:b/>
          <w:color w:val="000000"/>
          <w:sz w:val="24"/>
          <w:szCs w:val="24"/>
          <w:lang w:eastAsia="x-none"/>
        </w:rPr>
        <w:t xml:space="preserve"> nr </w:t>
      </w:r>
      <w:r w:rsidRPr="006524DF">
        <w:rPr>
          <w:rFonts w:eastAsia="Times New Roman"/>
          <w:b/>
          <w:color w:val="000000"/>
          <w:sz w:val="24"/>
          <w:szCs w:val="24"/>
          <w:lang w:val="x-none" w:eastAsia="x-none"/>
        </w:rPr>
        <w:t>POWR.03.05.00-00-ZR06/18</w:t>
      </w:r>
    </w:p>
    <w:p w14:paraId="0CD19DC9" w14:textId="4EDE1F17" w:rsidR="00CD0F13" w:rsidRPr="00CD0F13" w:rsidRDefault="00EA4B4A" w:rsidP="00CD0F13">
      <w:pPr>
        <w:suppressAutoHyphens w:val="0"/>
        <w:spacing w:after="0" w:line="240" w:lineRule="auto"/>
        <w:jc w:val="both"/>
        <w:rPr>
          <w:rFonts w:eastAsia="Times New Roman"/>
          <w:color w:val="000000"/>
          <w:sz w:val="24"/>
          <w:szCs w:val="24"/>
          <w:lang w:eastAsia="x-none"/>
        </w:rPr>
      </w:pPr>
      <w:r>
        <w:rPr>
          <w:rFonts w:eastAsia="Times New Roman"/>
          <w:color w:val="000000"/>
          <w:sz w:val="24"/>
          <w:szCs w:val="24"/>
          <w:lang w:eastAsia="x-none"/>
        </w:rPr>
        <w:t xml:space="preserve">  </w:t>
      </w:r>
      <w:r w:rsidR="00CD0F13" w:rsidRPr="00CD0F13">
        <w:rPr>
          <w:rFonts w:eastAsia="Times New Roman"/>
          <w:color w:val="000000"/>
          <w:sz w:val="24"/>
          <w:szCs w:val="24"/>
          <w:lang w:eastAsia="x-none"/>
        </w:rPr>
        <w:t>„Zintegrowany program wsparcia uczelni na rzecz rozwoju województwa pomorskiego”</w:t>
      </w:r>
    </w:p>
    <w:p w14:paraId="1663FBB8" w14:textId="489111BB" w:rsidR="00F71B88" w:rsidRPr="00F71B88" w:rsidRDefault="00CD0F13" w:rsidP="00CD0F13">
      <w:pPr>
        <w:suppressAutoHyphens w:val="0"/>
        <w:spacing w:after="0" w:line="240" w:lineRule="auto"/>
        <w:jc w:val="both"/>
        <w:rPr>
          <w:rFonts w:eastAsia="Times New Roman"/>
          <w:b/>
          <w:color w:val="000000"/>
          <w:sz w:val="24"/>
          <w:szCs w:val="24"/>
          <w:lang w:val="x-none" w:eastAsia="x-none"/>
        </w:rPr>
      </w:pPr>
      <w:r w:rsidRPr="00CD0F13">
        <w:rPr>
          <w:rFonts w:eastAsia="Times New Roman"/>
          <w:color w:val="000000"/>
          <w:sz w:val="24"/>
          <w:szCs w:val="24"/>
          <w:lang w:eastAsia="x-none"/>
        </w:rPr>
        <w:t>Zadanie 3, Podzadanie 13 oraz Zadanie 4, Podzadanie 19 szczegółowego budżetu</w:t>
      </w:r>
    </w:p>
    <w:p w14:paraId="0A11A88A" w14:textId="5FC3B1C4" w:rsidR="00B45571" w:rsidRPr="00F71B88" w:rsidRDefault="00B45571" w:rsidP="00F71B88">
      <w:pPr>
        <w:pStyle w:val="Akapitzlist"/>
        <w:autoSpaceDE w:val="0"/>
        <w:spacing w:before="60" w:after="0" w:line="240" w:lineRule="auto"/>
        <w:ind w:left="1418" w:hanging="709"/>
        <w:jc w:val="both"/>
        <w:rPr>
          <w:rFonts w:ascii="Times New Roman" w:eastAsia="Times New Roman" w:hAnsi="Times New Roman" w:cs="Times New Roman"/>
          <w:lang w:eastAsia="pl-PL"/>
        </w:rPr>
      </w:pPr>
    </w:p>
    <w:p w14:paraId="00F35359"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b/>
          <w:sz w:val="4"/>
          <w:szCs w:val="4"/>
          <w:lang w:eastAsia="pl-PL"/>
        </w:rPr>
      </w:pPr>
    </w:p>
    <w:p w14:paraId="0E09A2F5"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sz w:val="4"/>
          <w:szCs w:val="4"/>
          <w:lang w:eastAsia="pl-PL"/>
        </w:rPr>
      </w:pPr>
    </w:p>
    <w:p w14:paraId="06DF2177" w14:textId="77777777" w:rsidR="00036F62" w:rsidRPr="00D32355" w:rsidRDefault="00036F62" w:rsidP="00036F62">
      <w:pPr>
        <w:numPr>
          <w:ilvl w:val="0"/>
          <w:numId w:val="28"/>
        </w:numPr>
        <w:autoSpaceDE w:val="0"/>
        <w:spacing w:before="60" w:after="0" w:line="240" w:lineRule="auto"/>
        <w:contextualSpacing/>
        <w:jc w:val="both"/>
        <w:rPr>
          <w:b/>
        </w:rPr>
      </w:pPr>
      <w:r w:rsidRPr="00183501">
        <w:rPr>
          <w:b/>
        </w:rPr>
        <w:lastRenderedPageBreak/>
        <w:t xml:space="preserve">Zamawiający informuje, że podstawą do wstępu cudzoziemców na teren Akademii przed przystąpieniem do realizacji umowy jest otrzymanie pozwolenia jednorazowego na wjazd </w:t>
      </w:r>
      <w:r w:rsidRPr="00D32355">
        <w:rPr>
          <w:b/>
        </w:rPr>
        <w:t xml:space="preserve">w wyniku uzyskania pozytywnej opinii Dyrektora B II  Służby Kontrwywiadu Wojskowego </w:t>
      </w:r>
      <w:r w:rsidRPr="00C85577">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32355">
        <w:rPr>
          <w:b/>
        </w:rPr>
        <w:t xml:space="preserve"> </w:t>
      </w:r>
    </w:p>
    <w:p w14:paraId="39137778" w14:textId="77777777" w:rsidR="00036F62" w:rsidRPr="00183501" w:rsidRDefault="00036F62" w:rsidP="00036F62">
      <w:pPr>
        <w:autoSpaceDE w:val="0"/>
        <w:spacing w:before="60" w:after="0" w:line="240" w:lineRule="auto"/>
        <w:ind w:left="709"/>
        <w:contextualSpacing/>
        <w:jc w:val="both"/>
        <w:rPr>
          <w:b/>
        </w:rPr>
      </w:pPr>
      <w:r w:rsidRPr="00183501">
        <w:rPr>
          <w:b/>
        </w:rPr>
        <w:t xml:space="preserve">Zamawiający zastrzega, że procedura wyrażenia zgody na realizację umowy przez pracowników nie posiadających obywatelstwa polskiego może potrwać do około 20 dni, </w:t>
      </w:r>
      <w:r>
        <w:rPr>
          <w:b/>
        </w:rPr>
        <w:br/>
      </w:r>
      <w:r w:rsidRPr="0018350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3ADB1B00" w14:textId="77777777" w:rsidR="00036F62" w:rsidRPr="00183501" w:rsidRDefault="00036F62" w:rsidP="00036F62">
      <w:pPr>
        <w:autoSpaceDE w:val="0"/>
        <w:spacing w:before="60" w:after="0" w:line="240" w:lineRule="auto"/>
        <w:ind w:left="709"/>
        <w:contextualSpacing/>
        <w:jc w:val="both"/>
        <w:rPr>
          <w:b/>
        </w:rPr>
      </w:pPr>
      <w:r w:rsidRPr="00183501">
        <w:rPr>
          <w:b/>
        </w:rPr>
        <w:t xml:space="preserve">Z powyższego Wykonawcy nie przysługują żadne roszczenia związane ze zmianą terminu wykonania przedmiotu zamówienia. </w:t>
      </w:r>
    </w:p>
    <w:p w14:paraId="02A791C4" w14:textId="77777777" w:rsidR="00036F62" w:rsidRPr="00183501" w:rsidRDefault="00036F62" w:rsidP="00036F62">
      <w:pPr>
        <w:autoSpaceDE w:val="0"/>
        <w:spacing w:before="60" w:after="0" w:line="240" w:lineRule="auto"/>
        <w:ind w:left="709"/>
        <w:contextualSpacing/>
        <w:jc w:val="both"/>
        <w:rPr>
          <w:b/>
        </w:rPr>
      </w:pPr>
      <w:r w:rsidRPr="00183501">
        <w:rPr>
          <w:b/>
        </w:rPr>
        <w:t>Wykonawca przed przystąpieniem do realizacji Umowy zapozna się z procedurami wstępu na teren Akademii 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5CCE303D" w14:textId="6BE45F71" w:rsidR="006B1C3C" w:rsidRDefault="00143DD7" w:rsidP="00873041">
      <w:pPr>
        <w:pStyle w:val="Bezodstpw"/>
        <w:spacing w:before="120"/>
        <w:jc w:val="both"/>
        <w:rPr>
          <w:rFonts w:ascii="Times New Roman" w:hAnsi="Times New Roman" w:cs="Times New Roman"/>
        </w:rPr>
      </w:pPr>
      <w:r>
        <w:rPr>
          <w:rFonts w:ascii="Times New Roman" w:hAnsi="Times New Roman" w:cs="Times New Roman"/>
        </w:rPr>
        <w:t>Termin realizacji zamówienia</w:t>
      </w:r>
      <w:r w:rsidRPr="004353BD">
        <w:rPr>
          <w:rFonts w:ascii="Times New Roman" w:hAnsi="Times New Roman" w:cs="Times New Roman"/>
          <w:b/>
        </w:rPr>
        <w:t>:</w:t>
      </w:r>
    </w:p>
    <w:p w14:paraId="473490AE" w14:textId="53CA2754" w:rsidR="00791D65" w:rsidRPr="00791D65" w:rsidRDefault="00791D65" w:rsidP="00791D65">
      <w:pPr>
        <w:pStyle w:val="Bezodstpw"/>
        <w:jc w:val="both"/>
        <w:rPr>
          <w:rFonts w:ascii="Times New Roman" w:eastAsia="Times New Roman" w:hAnsi="Times New Roman" w:cs="Times New Roman"/>
          <w:b/>
          <w:lang w:eastAsia="pl-PL"/>
        </w:rPr>
      </w:pPr>
      <w:r w:rsidRPr="00791D65">
        <w:rPr>
          <w:rFonts w:ascii="Times New Roman" w:eastAsia="Times New Roman" w:hAnsi="Times New Roman" w:cs="Times New Roman"/>
          <w:b/>
          <w:lang w:eastAsia="pl-PL"/>
        </w:rPr>
        <w:t>CZĘŚĆ  I: od dnia zawarcia umowy do dnia15.03.2023</w:t>
      </w:r>
    </w:p>
    <w:p w14:paraId="469F3B7A" w14:textId="77777777" w:rsidR="00791D65" w:rsidRPr="00791D65" w:rsidRDefault="00791D65" w:rsidP="00791D65">
      <w:pPr>
        <w:pStyle w:val="Bezodstpw"/>
        <w:jc w:val="both"/>
        <w:rPr>
          <w:rFonts w:ascii="Times New Roman" w:eastAsia="Times New Roman" w:hAnsi="Times New Roman" w:cs="Times New Roman"/>
          <w:b/>
          <w:lang w:eastAsia="pl-PL"/>
        </w:rPr>
      </w:pPr>
      <w:r w:rsidRPr="00791D65">
        <w:rPr>
          <w:rFonts w:ascii="Times New Roman" w:eastAsia="Times New Roman" w:hAnsi="Times New Roman" w:cs="Times New Roman"/>
          <w:b/>
          <w:lang w:eastAsia="pl-PL"/>
        </w:rPr>
        <w:t>CZĘŚĆ  II: od dnia zawarcia umowy do dnia15.03.2023</w:t>
      </w:r>
    </w:p>
    <w:p w14:paraId="65B9901C" w14:textId="77777777" w:rsidR="00791D65" w:rsidRPr="00791D65" w:rsidRDefault="00791D65" w:rsidP="00791D65">
      <w:pPr>
        <w:pStyle w:val="Bezodstpw"/>
        <w:jc w:val="both"/>
        <w:rPr>
          <w:rFonts w:ascii="Times New Roman" w:eastAsia="Times New Roman" w:hAnsi="Times New Roman" w:cs="Times New Roman"/>
          <w:b/>
          <w:lang w:eastAsia="pl-PL"/>
        </w:rPr>
      </w:pPr>
      <w:r w:rsidRPr="00791D65">
        <w:rPr>
          <w:rFonts w:ascii="Times New Roman" w:eastAsia="Times New Roman" w:hAnsi="Times New Roman" w:cs="Times New Roman"/>
          <w:b/>
          <w:lang w:eastAsia="pl-PL"/>
        </w:rPr>
        <w:t>CZĘŚĆ III: od dnia zawarcia umowy do dnia 31.05.2023</w:t>
      </w:r>
    </w:p>
    <w:p w14:paraId="1ADA6561" w14:textId="77777777" w:rsidR="00791D65" w:rsidRPr="00791D65" w:rsidRDefault="00791D65" w:rsidP="00791D65">
      <w:pPr>
        <w:pStyle w:val="Bezodstpw"/>
        <w:jc w:val="both"/>
        <w:rPr>
          <w:rFonts w:ascii="Times New Roman" w:eastAsia="Times New Roman" w:hAnsi="Times New Roman" w:cs="Times New Roman"/>
          <w:b/>
          <w:lang w:eastAsia="pl-PL"/>
        </w:rPr>
      </w:pPr>
      <w:r w:rsidRPr="00791D65">
        <w:rPr>
          <w:rFonts w:ascii="Times New Roman" w:eastAsia="Times New Roman" w:hAnsi="Times New Roman" w:cs="Times New Roman"/>
          <w:b/>
          <w:lang w:eastAsia="pl-PL"/>
        </w:rPr>
        <w:t>CZĘŚĆ  IV: od dnia zawarcia umowy do dnia15.03.2023</w:t>
      </w:r>
    </w:p>
    <w:p w14:paraId="47700099" w14:textId="77777777" w:rsidR="00791D65" w:rsidRPr="00791D65" w:rsidRDefault="00791D65" w:rsidP="00791D65">
      <w:pPr>
        <w:pStyle w:val="Bezodstpw"/>
        <w:jc w:val="both"/>
        <w:rPr>
          <w:rFonts w:ascii="Times New Roman" w:eastAsia="Times New Roman" w:hAnsi="Times New Roman" w:cs="Times New Roman"/>
          <w:b/>
          <w:lang w:eastAsia="pl-PL"/>
        </w:rPr>
      </w:pPr>
      <w:r w:rsidRPr="00791D65">
        <w:rPr>
          <w:rFonts w:ascii="Times New Roman" w:eastAsia="Times New Roman" w:hAnsi="Times New Roman" w:cs="Times New Roman"/>
          <w:b/>
          <w:lang w:eastAsia="pl-PL"/>
        </w:rPr>
        <w:t>CZĘŚĆ  V: od dnia zawarcia umowy do dnia 31.05.2023</w:t>
      </w:r>
    </w:p>
    <w:p w14:paraId="4A7C321D" w14:textId="78D86FE2" w:rsidR="00691CF9" w:rsidRDefault="00791D65" w:rsidP="00791D65">
      <w:pPr>
        <w:pStyle w:val="Bezodstpw"/>
        <w:jc w:val="both"/>
        <w:rPr>
          <w:rFonts w:ascii="Times New Roman" w:eastAsia="Times New Roman" w:hAnsi="Times New Roman" w:cs="Times New Roman"/>
          <w:color w:val="FF0000"/>
          <w:lang w:eastAsia="pl-PL"/>
        </w:rPr>
      </w:pPr>
      <w:r w:rsidRPr="00791D65">
        <w:rPr>
          <w:rFonts w:ascii="Times New Roman" w:eastAsia="Times New Roman" w:hAnsi="Times New Roman" w:cs="Times New Roman"/>
          <w:b/>
          <w:lang w:eastAsia="pl-PL"/>
        </w:rPr>
        <w:t>CZĘŚĆ  VI: od dnia zawarcia umowy do dnia15.03.2023</w:t>
      </w:r>
      <w:r w:rsidR="00691CF9" w:rsidRPr="00691CF9">
        <w:rPr>
          <w:rFonts w:ascii="Times New Roman" w:eastAsia="Times New Roman" w:hAnsi="Times New Roman" w:cs="Times New Roman"/>
          <w:color w:val="FF0000"/>
          <w:lang w:eastAsia="pl-PL"/>
        </w:rPr>
        <w:t xml:space="preserve"> </w:t>
      </w:r>
    </w:p>
    <w:p w14:paraId="263F433A" w14:textId="77777777" w:rsidR="00DA41D9" w:rsidRPr="00DA41D9" w:rsidRDefault="00DA41D9" w:rsidP="00DA41D9">
      <w:pPr>
        <w:pStyle w:val="Bezodstpw"/>
        <w:jc w:val="both"/>
        <w:rPr>
          <w:rFonts w:ascii="Times New Roman" w:eastAsia="Times New Roman" w:hAnsi="Times New Roman" w:cs="Times New Roman"/>
          <w:lang w:eastAsia="pl-PL"/>
        </w:rPr>
      </w:pPr>
      <w:r w:rsidRPr="00DA41D9">
        <w:rPr>
          <w:rFonts w:ascii="Times New Roman" w:eastAsia="Times New Roman" w:hAnsi="Times New Roman" w:cs="Times New Roman"/>
          <w:lang w:eastAsia="pl-PL"/>
        </w:rPr>
        <w:t xml:space="preserve">Zamawiający nie może ustalić terminu realizacji w sposób ruchomy, tj. nie może wyznaczyć go </w:t>
      </w:r>
    </w:p>
    <w:p w14:paraId="6FA95E02" w14:textId="6402DB9D" w:rsidR="00D56F39" w:rsidRDefault="00DA41D9" w:rsidP="00DA41D9">
      <w:pPr>
        <w:pStyle w:val="Bezodstpw"/>
        <w:jc w:val="both"/>
        <w:rPr>
          <w:rFonts w:ascii="Times New Roman" w:hAnsi="Times New Roman" w:cs="Times New Roman"/>
          <w:b/>
        </w:rPr>
      </w:pPr>
      <w:r w:rsidRPr="00DA41D9">
        <w:rPr>
          <w:rFonts w:ascii="Times New Roman" w:eastAsia="Times New Roman" w:hAnsi="Times New Roman" w:cs="Times New Roman"/>
          <w:lang w:eastAsia="pl-PL"/>
        </w:rP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r w:rsidR="00691CF9" w:rsidRPr="00691CF9">
        <w:rPr>
          <w:rFonts w:ascii="Times New Roman" w:eastAsia="Times New Roman" w:hAnsi="Times New Roman" w:cs="Times New Roman"/>
          <w:lang w:eastAsia="pl-PL"/>
        </w:rPr>
        <w:t>.</w:t>
      </w:r>
    </w:p>
    <w:p w14:paraId="6D45F987" w14:textId="77777777"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74223B51" w:rsidR="00550AAF" w:rsidRPr="00152088"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bookmarkEnd w:id="5"/>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54380550"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946378">
      <w:pPr>
        <w:spacing w:after="0" w:line="240" w:lineRule="auto"/>
        <w:ind w:left="426" w:hanging="426"/>
        <w:jc w:val="center"/>
        <w:rPr>
          <w:b/>
        </w:rPr>
      </w:pPr>
      <w:hyperlink r:id="rId14"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5">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t>
      </w:r>
      <w:r w:rsidRPr="00152088">
        <w:lastRenderedPageBreak/>
        <w:t>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6">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8"/>
    </w:p>
    <w:p w14:paraId="6E92D7FF" w14:textId="77777777" w:rsidR="00550AAF" w:rsidRPr="00152088" w:rsidRDefault="00A04B44" w:rsidP="00E37848">
      <w:pPr>
        <w:numPr>
          <w:ilvl w:val="1"/>
          <w:numId w:val="19"/>
        </w:numPr>
        <w:tabs>
          <w:tab w:val="clear" w:pos="0"/>
        </w:tabs>
        <w:spacing w:after="0" w:line="240" w:lineRule="auto"/>
        <w:ind w:left="567" w:hanging="283"/>
        <w:jc w:val="both"/>
      </w:pPr>
      <w:r w:rsidRPr="00152088">
        <w:t>stały dostęp do sieci Internet o gwarantowanej przepustowości nie mniejszej niż 512 kb/s,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r w:rsidRPr="00152088">
        <w:t>zainstalowany program Adobe Acrobat Reader lub inny obsługujący format plików .pdf,</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9">
        <w:r w:rsidRPr="00152088">
          <w:rPr>
            <w:rStyle w:val="czeinternetowe"/>
            <w:color w:val="1155CC"/>
          </w:rPr>
          <w:t>platformazakupowa.pl</w:t>
        </w:r>
      </w:hyperlink>
      <w:r w:rsidRPr="00152088">
        <w:t xml:space="preserve"> określone w Regulaminie zamieszczonym na stronie internetowej </w:t>
      </w:r>
      <w:hyperlink r:id="rId20">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1">
        <w:r w:rsidRPr="00152088">
          <w:rPr>
            <w:rStyle w:val="czeinternetowe"/>
            <w:color w:val="1155CC"/>
          </w:rPr>
          <w:t>pod linkiem</w:t>
        </w:r>
      </w:hyperlink>
      <w:r w:rsidRPr="00152088">
        <w:t xml:space="preserve">. </w:t>
      </w:r>
    </w:p>
    <w:p w14:paraId="50FEE0F8" w14:textId="0D72473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2">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1D5B4053"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3">
        <w:r w:rsidRPr="00152088">
          <w:rPr>
            <w:rStyle w:val="czeinternetowe"/>
            <w:color w:val="1155CC"/>
          </w:rPr>
          <w:t>platformazakupowa.pl</w:t>
        </w:r>
      </w:hyperlink>
      <w:r w:rsidRPr="00152088">
        <w:t xml:space="preserve"> dotyczą</w:t>
      </w:r>
      <w:r w:rsidR="008F3F91">
        <w:t xml:space="preserve">ce </w:t>
      </w:r>
      <w:r w:rsidR="008F3F91">
        <w:br/>
      </w:r>
      <w:r w:rsidRPr="00152088">
        <w:t xml:space="preserve">w szczególności logowania, składania wniosków o wyjaśnienie treści SWZ, składania ofert oraz innych czynności podejmowanych w niniejszym postępowaniu przy użyciu </w:t>
      </w:r>
      <w:hyperlink r:id="rId24">
        <w:r w:rsidRPr="00152088">
          <w:rPr>
            <w:rStyle w:val="czeinternetowe"/>
            <w:color w:val="1155CC"/>
          </w:rPr>
          <w:t>platformazakupowa.pl</w:t>
        </w:r>
      </w:hyperlink>
      <w:r w:rsidRPr="00152088">
        <w:t xml:space="preserve"> znajdują się w zakładce „Instrukcje dla Wykonawców" na stronie internetowej pod adresem: </w:t>
      </w:r>
      <w:hyperlink r:id="rId25">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lastRenderedPageBreak/>
              <w:t>Anna PARASIŃSKA, Beata ŁASZCZEWSKA-ADAMCZAK, Rafał FUDALA</w:t>
            </w:r>
            <w:r w:rsidR="00FC111B">
              <w:rPr>
                <w:bCs/>
                <w:iCs/>
                <w:lang w:eastAsia="pl-PL"/>
              </w:rPr>
              <w:t>.</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49733E9D" w:rsidR="00550AAF" w:rsidRPr="00152088" w:rsidRDefault="00A04B44" w:rsidP="000A43C9">
      <w:pPr>
        <w:pStyle w:val="Bezodstpw"/>
        <w:numPr>
          <w:ilvl w:val="6"/>
          <w:numId w:val="11"/>
        </w:numPr>
        <w:spacing w:before="60"/>
        <w:ind w:left="426" w:right="-144"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365822">
        <w:rPr>
          <w:rFonts w:ascii="Times New Roman" w:hAnsi="Times New Roman" w:cs="Times New Roman"/>
          <w:b/>
          <w:shd w:val="clear" w:color="auto" w:fill="F7CAAC"/>
        </w:rPr>
        <w:t>2</w:t>
      </w:r>
      <w:r w:rsidR="00DF6CF7">
        <w:rPr>
          <w:rFonts w:ascii="Times New Roman" w:hAnsi="Times New Roman" w:cs="Times New Roman"/>
          <w:b/>
          <w:shd w:val="clear" w:color="auto" w:fill="F7CAAC"/>
        </w:rPr>
        <w:t>3</w:t>
      </w:r>
      <w:r w:rsidR="00AB47BD">
        <w:rPr>
          <w:rFonts w:ascii="Times New Roman" w:hAnsi="Times New Roman" w:cs="Times New Roman"/>
          <w:b/>
          <w:shd w:val="clear" w:color="auto" w:fill="F7CAAC"/>
        </w:rPr>
        <w:t>.</w:t>
      </w:r>
      <w:r w:rsidR="007243DF">
        <w:rPr>
          <w:rFonts w:ascii="Times New Roman" w:hAnsi="Times New Roman" w:cs="Times New Roman"/>
          <w:b/>
          <w:shd w:val="clear" w:color="auto" w:fill="F7CAAC"/>
        </w:rPr>
        <w:t>10</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w:t>
      </w:r>
      <w:r w:rsidR="00394A06">
        <w:rPr>
          <w:rFonts w:ascii="Times New Roman" w:hAnsi="Times New Roman" w:cs="Times New Roman"/>
          <w:b/>
          <w:shd w:val="clear" w:color="auto" w:fill="F7CAAC"/>
        </w:rPr>
        <w:t xml:space="preserve">2 </w:t>
      </w:r>
      <w:r w:rsidRPr="00152088">
        <w:rPr>
          <w:rFonts w:ascii="Times New Roman" w:hAnsi="Times New Roman" w:cs="Times New Roman"/>
          <w:b/>
          <w:shd w:val="clear" w:color="auto" w:fill="F7CAAC"/>
        </w:rPr>
        <w:t>r.</w:t>
      </w:r>
      <w:r w:rsidRPr="00152088">
        <w:rPr>
          <w:rFonts w:ascii="Times New Roman" w:hAnsi="Times New Roman" w:cs="Times New Roman"/>
          <w:b/>
        </w:rPr>
        <w:t xml:space="preserve"> </w:t>
      </w:r>
    </w:p>
    <w:p w14:paraId="5C05DE99"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404FCE5"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6">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7">
        <w:r w:rsidRPr="00152088">
          <w:rPr>
            <w:rStyle w:val="czeinternetowe"/>
            <w:color w:val="1155CC"/>
          </w:rPr>
          <w:t>platformazakupowa.pl</w:t>
        </w:r>
      </w:hyperlink>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lastRenderedPageBreak/>
        <w:t xml:space="preserve">Wykonawca, za pośrednictwem </w:t>
      </w:r>
      <w:hyperlink r:id="rId28">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946378">
      <w:pPr>
        <w:spacing w:after="0" w:line="240" w:lineRule="auto"/>
        <w:ind w:left="852" w:hanging="426"/>
        <w:jc w:val="both"/>
      </w:pPr>
      <w:hyperlink r:id="rId29">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eDoApp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E37848">
      <w:pPr>
        <w:numPr>
          <w:ilvl w:val="0"/>
          <w:numId w:val="21"/>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24A8463F" w:rsidR="00550AAF" w:rsidRPr="00152088" w:rsidRDefault="00A04B44" w:rsidP="00E37848">
      <w:pPr>
        <w:numPr>
          <w:ilvl w:val="0"/>
          <w:numId w:val="21"/>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44A47E75" w14:textId="04204015" w:rsidR="00550AAF" w:rsidRDefault="00A04B44" w:rsidP="00E37848">
      <w:pPr>
        <w:numPr>
          <w:ilvl w:val="0"/>
          <w:numId w:val="21"/>
        </w:numPr>
        <w:spacing w:after="0" w:line="240" w:lineRule="auto"/>
        <w:jc w:val="both"/>
        <w:rPr>
          <w:i/>
          <w:lang w:eastAsia="pl-PL"/>
        </w:rPr>
      </w:pPr>
      <w:r w:rsidRPr="00152088">
        <w:rPr>
          <w:i/>
          <w:lang w:eastAsia="pl-PL"/>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F62E0FD" w:rsidR="00550AAF" w:rsidRPr="002E1DC7" w:rsidRDefault="00A04B44" w:rsidP="00E37848">
      <w:pPr>
        <w:pStyle w:val="Bezodstpw"/>
        <w:numPr>
          <w:ilvl w:val="0"/>
          <w:numId w:val="4"/>
        </w:numPr>
        <w:tabs>
          <w:tab w:val="clear" w:pos="0"/>
        </w:tabs>
        <w:ind w:left="426"/>
        <w:jc w:val="both"/>
        <w:rPr>
          <w:rFonts w:ascii="Times New Roman" w:hAnsi="Times New Roman" w:cs="Times New Roman"/>
          <w:highlight w:val="lightGray"/>
          <w:u w:val="single"/>
        </w:rPr>
      </w:pPr>
      <w:r w:rsidRPr="002E1DC7">
        <w:rPr>
          <w:rFonts w:ascii="Times New Roman" w:hAnsi="Times New Roman" w:cs="Times New Roman"/>
          <w:highlight w:val="lightGray"/>
          <w:u w:val="single"/>
        </w:rPr>
        <w:t>Dokumenty stanowiące ofertę</w:t>
      </w:r>
      <w:r w:rsidR="000B3FB2" w:rsidRPr="002E1DC7">
        <w:rPr>
          <w:rFonts w:ascii="Times New Roman" w:hAnsi="Times New Roman" w:cs="Times New Roman"/>
          <w:highlight w:val="lightGray"/>
          <w:u w:val="single"/>
        </w:rPr>
        <w:t xml:space="preserve"> </w:t>
      </w:r>
      <w:r w:rsidR="000B3FB2" w:rsidRPr="002E1DC7">
        <w:rPr>
          <w:rFonts w:ascii="Times New Roman" w:hAnsi="Times New Roman" w:cs="Times New Roman"/>
          <w:b/>
          <w:bCs/>
          <w:highlight w:val="lightGray"/>
          <w:u w:val="single"/>
        </w:rPr>
        <w:t>(dotyczy wszystkich części)</w:t>
      </w:r>
      <w:r w:rsidRPr="002E1DC7">
        <w:rPr>
          <w:rFonts w:ascii="Times New Roman" w:hAnsi="Times New Roman" w:cs="Times New Roman"/>
          <w:highlight w:val="lightGray"/>
          <w:u w:val="single"/>
        </w:rPr>
        <w:t>,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523DEE39" w14:textId="0FA2D724" w:rsidR="00550AAF" w:rsidRPr="002E1DC7"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6"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2D6B1B" w:rsidRPr="002E1DC7">
        <w:rPr>
          <w:rFonts w:ascii="Times New Roman" w:hAnsi="Times New Roman" w:cs="Times New Roman"/>
          <w:b/>
          <w:highlight w:val="lightGray"/>
        </w:rPr>
        <w:t>.</w:t>
      </w:r>
    </w:p>
    <w:bookmarkEnd w:id="6"/>
    <w:p w14:paraId="29914197" w14:textId="77777777" w:rsidR="00F96887" w:rsidRDefault="00F96887" w:rsidP="00F96887">
      <w:pPr>
        <w:pStyle w:val="Bezodstpw"/>
        <w:numPr>
          <w:ilvl w:val="0"/>
          <w:numId w:val="29"/>
        </w:numPr>
        <w:jc w:val="both"/>
        <w:rPr>
          <w:rFonts w:ascii="Times New Roman" w:hAnsi="Times New Roman" w:cs="Times New Roman"/>
          <w:b/>
          <w:highlight w:val="lightGray"/>
        </w:rPr>
      </w:pPr>
      <w:r w:rsidRPr="00A158EA">
        <w:rPr>
          <w:rFonts w:ascii="Times New Roman" w:hAnsi="Times New Roman" w:cs="Times New Roman"/>
          <w:b/>
          <w:highlight w:val="lightGray"/>
        </w:rPr>
        <w:t>Oświadczenie Wykonawcy o niepodleganiu wykluczeniu z postępowania</w:t>
      </w:r>
      <w:r w:rsidRPr="00A158EA">
        <w:rPr>
          <w:rFonts w:ascii="Times New Roman" w:hAnsi="Times New Roman" w:cs="Times New Roman"/>
          <w:highlight w:val="lightGray"/>
        </w:rPr>
        <w:t xml:space="preserve"> – w przypadku wspólnego ubiegania się o zamówienie przez Wykonawców, oświadczenie o niepodleganiu wykluczeniu składa każdy z Wykonawców - sporządzony według wzoru</w:t>
      </w:r>
      <w:r w:rsidRPr="00A158EA">
        <w:rPr>
          <w:rFonts w:ascii="Times New Roman" w:hAnsi="Times New Roman" w:cs="Times New Roman"/>
          <w:b/>
          <w:highlight w:val="lightGray"/>
        </w:rPr>
        <w:t xml:space="preserve"> (załącznik nr 5).</w:t>
      </w:r>
    </w:p>
    <w:p w14:paraId="448E003E" w14:textId="77777777" w:rsidR="00F96887" w:rsidRPr="00BB06E3" w:rsidRDefault="00F96887" w:rsidP="00F96887">
      <w:pPr>
        <w:pStyle w:val="Bezodstpw"/>
        <w:numPr>
          <w:ilvl w:val="0"/>
          <w:numId w:val="29"/>
        </w:numPr>
        <w:jc w:val="both"/>
        <w:rPr>
          <w:rFonts w:ascii="Times New Roman" w:hAnsi="Times New Roman" w:cs="Times New Roman"/>
          <w:b/>
          <w:highlight w:val="lightGray"/>
        </w:rPr>
      </w:pPr>
      <w:r w:rsidRPr="00BB06E3">
        <w:rPr>
          <w:rFonts w:ascii="Times New Roman" w:hAnsi="Times New Roman" w:cs="Times New Roman"/>
          <w:b/>
          <w:highlight w:val="lightGray"/>
        </w:rPr>
        <w:t>Oświadczenie Wykonawcy o spełnianiu warunków udziału w postępowaniu – w</w:t>
      </w:r>
      <w:r w:rsidRPr="00BB06E3">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BB06E3">
        <w:rPr>
          <w:rFonts w:ascii="Times New Roman" w:hAnsi="Times New Roman" w:cs="Times New Roman"/>
          <w:b/>
          <w:highlight w:val="lightGray"/>
        </w:rPr>
        <w:t xml:space="preserve"> (załącznik nr </w:t>
      </w:r>
      <w:r>
        <w:rPr>
          <w:rFonts w:ascii="Times New Roman" w:hAnsi="Times New Roman" w:cs="Times New Roman"/>
          <w:b/>
          <w:highlight w:val="lightGray"/>
        </w:rPr>
        <w:t>6</w:t>
      </w:r>
      <w:r w:rsidRPr="00BB06E3">
        <w:rPr>
          <w:rFonts w:ascii="Times New Roman" w:hAnsi="Times New Roman" w:cs="Times New Roman"/>
          <w:b/>
          <w:highlight w:val="lightGray"/>
        </w:rPr>
        <w:t>).</w:t>
      </w:r>
    </w:p>
    <w:p w14:paraId="16AC21D1" w14:textId="77777777" w:rsidR="00F96887" w:rsidRPr="001818F0" w:rsidRDefault="00F96887" w:rsidP="00F96887">
      <w:pPr>
        <w:pStyle w:val="Bezodstpw"/>
        <w:numPr>
          <w:ilvl w:val="0"/>
          <w:numId w:val="29"/>
        </w:numPr>
        <w:shd w:val="clear" w:color="auto" w:fill="D0CECE" w:themeFill="background2" w:themeFillShade="E6"/>
        <w:jc w:val="both"/>
        <w:rPr>
          <w:rFonts w:ascii="Times New Roman" w:hAnsi="Times New Roman" w:cs="Times New Roman"/>
        </w:rPr>
      </w:pPr>
      <w:r w:rsidRPr="00BB06E3">
        <w:rPr>
          <w:rFonts w:ascii="Times New Roman" w:hAnsi="Times New Roman" w:cs="Times New Roman"/>
          <w:b/>
          <w:highlight w:val="lightGray"/>
        </w:rPr>
        <w:t>Oświadczenie</w:t>
      </w:r>
      <w:r w:rsidRPr="00BB06E3">
        <w:rPr>
          <w:rFonts w:ascii="Times New Roman" w:hAnsi="Times New Roman" w:cs="Times New Roman"/>
          <w:highlight w:val="lightGray"/>
        </w:rPr>
        <w:t xml:space="preserve"> podmiotu udostępniającego zasoby, potwierdzające brak podstaw wykluczenia tego podmiotu oraz odpowiednio spełnianie warunków udziału w postępowaniu, w zakresie, </w:t>
      </w:r>
      <w:r w:rsidRPr="00BB06E3">
        <w:rPr>
          <w:rFonts w:ascii="Times New Roman" w:hAnsi="Times New Roman" w:cs="Times New Roman"/>
          <w:highlight w:val="lightGray"/>
        </w:rPr>
        <w:br/>
        <w:t xml:space="preserve">w jakim wykonawca powołuje się na jego zasoby- sporządzony według wzoru </w:t>
      </w:r>
      <w:r w:rsidRPr="00BB06E3">
        <w:rPr>
          <w:rFonts w:ascii="Times New Roman" w:hAnsi="Times New Roman" w:cs="Times New Roman"/>
          <w:b/>
          <w:highlight w:val="lightGray"/>
        </w:rPr>
        <w:t xml:space="preserve">(załącznik nr </w:t>
      </w:r>
      <w:r>
        <w:rPr>
          <w:rFonts w:ascii="Times New Roman" w:hAnsi="Times New Roman" w:cs="Times New Roman"/>
          <w:b/>
          <w:highlight w:val="lightGray"/>
        </w:rPr>
        <w:t>7</w:t>
      </w:r>
      <w:r w:rsidRPr="00BB06E3">
        <w:rPr>
          <w:rFonts w:ascii="Times New Roman" w:hAnsi="Times New Roman" w:cs="Times New Roman"/>
          <w:b/>
          <w:highlight w:val="lightGray"/>
        </w:rPr>
        <w:t xml:space="preserve"> </w:t>
      </w:r>
      <w:r w:rsidRPr="00456771">
        <w:rPr>
          <w:rFonts w:ascii="Times New Roman" w:hAnsi="Times New Roman" w:cs="Times New Roman"/>
          <w:b/>
          <w:highlight w:val="lightGray"/>
        </w:rPr>
        <w:t>- jeżeli dotyczy</w:t>
      </w:r>
      <w:r w:rsidRPr="00BB06E3">
        <w:rPr>
          <w:rFonts w:ascii="Times New Roman" w:hAnsi="Times New Roman" w:cs="Times New Roman"/>
          <w:b/>
          <w:highlight w:val="lightGray"/>
        </w:rPr>
        <w:t>)</w:t>
      </w:r>
      <w:r w:rsidRPr="00BB06E3">
        <w:rPr>
          <w:rFonts w:ascii="Times New Roman" w:hAnsi="Times New Roman" w:cs="Times New Roman"/>
          <w:highlight w:val="lightGray"/>
        </w:rPr>
        <w:t>.</w:t>
      </w:r>
      <w:r w:rsidRPr="001818F0">
        <w:rPr>
          <w:rFonts w:ascii="Times New Roman" w:hAnsi="Times New Roman" w:cs="Times New Roman"/>
          <w:b/>
        </w:rPr>
        <w:t xml:space="preserve"> </w:t>
      </w:r>
    </w:p>
    <w:p w14:paraId="649A19DA" w14:textId="77777777" w:rsidR="00F96887" w:rsidRPr="008B3914" w:rsidRDefault="00F96887" w:rsidP="00F96887">
      <w:pPr>
        <w:pStyle w:val="Bezodstpw"/>
        <w:numPr>
          <w:ilvl w:val="0"/>
          <w:numId w:val="29"/>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Oświadczenia</w:t>
      </w:r>
      <w:r w:rsidRPr="008B3914">
        <w:rPr>
          <w:rFonts w:ascii="Times New Roman" w:hAnsi="Times New Roman" w:cs="Times New Roman"/>
        </w:rPr>
        <w:t xml:space="preserve"> podmiotu udostępniającego zasoby z art. 125 ust. 5 ustawy (</w:t>
      </w:r>
      <w:r w:rsidRPr="00842738">
        <w:rPr>
          <w:rFonts w:ascii="Times New Roman" w:hAnsi="Times New Roman" w:cs="Times New Roman"/>
          <w:b/>
        </w:rPr>
        <w:t>załącznik nr 8</w:t>
      </w:r>
      <w:r w:rsidRPr="008B3914">
        <w:rPr>
          <w:rFonts w:ascii="Times New Roman" w:hAnsi="Times New Roman" w:cs="Times New Roman"/>
        </w:rPr>
        <w:t xml:space="preserve"> - </w:t>
      </w:r>
      <w:r w:rsidRPr="00456771">
        <w:rPr>
          <w:rFonts w:ascii="Times New Roman" w:hAnsi="Times New Roman" w:cs="Times New Roman"/>
          <w:b/>
        </w:rPr>
        <w:t>jeżeli dotyczy</w:t>
      </w:r>
      <w:r w:rsidRPr="008B3914">
        <w:rPr>
          <w:rFonts w:ascii="Times New Roman" w:hAnsi="Times New Roman" w:cs="Times New Roman"/>
        </w:rPr>
        <w:t>);</w:t>
      </w:r>
    </w:p>
    <w:p w14:paraId="06DEB29D" w14:textId="77777777" w:rsidR="00F96887" w:rsidRPr="008B3914" w:rsidRDefault="00F96887" w:rsidP="00F96887">
      <w:pPr>
        <w:pStyle w:val="Bezodstpw"/>
        <w:numPr>
          <w:ilvl w:val="0"/>
          <w:numId w:val="29"/>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wykonawcy/wykonawcy wspólnie ubiegającego się o udzielenie zamówienia </w:t>
      </w:r>
    </w:p>
    <w:p w14:paraId="2876F286" w14:textId="77777777" w:rsidR="00F96887" w:rsidRPr="008B3914" w:rsidRDefault="00F96887" w:rsidP="00F96887">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z art. 125 ust. 1 ustawy Pzp (</w:t>
      </w:r>
      <w:r w:rsidRPr="00842738">
        <w:rPr>
          <w:rFonts w:ascii="Times New Roman" w:hAnsi="Times New Roman" w:cs="Times New Roman"/>
          <w:b/>
        </w:rPr>
        <w:t>załącznik nr 9</w:t>
      </w:r>
      <w:r w:rsidRPr="008B3914">
        <w:rPr>
          <w:rFonts w:ascii="Times New Roman" w:hAnsi="Times New Roman" w:cs="Times New Roman"/>
        </w:rPr>
        <w:t xml:space="preserve"> - </w:t>
      </w:r>
      <w:r w:rsidRPr="00456771">
        <w:rPr>
          <w:rFonts w:ascii="Times New Roman" w:hAnsi="Times New Roman" w:cs="Times New Roman"/>
          <w:b/>
        </w:rPr>
        <w:t>jeżeli dotyczy</w:t>
      </w:r>
      <w:r w:rsidRPr="008B3914">
        <w:rPr>
          <w:rFonts w:ascii="Times New Roman" w:hAnsi="Times New Roman" w:cs="Times New Roman"/>
        </w:rPr>
        <w:t>);</w:t>
      </w:r>
    </w:p>
    <w:p w14:paraId="7642CF13" w14:textId="77777777" w:rsidR="00F96887" w:rsidRPr="00A158EA" w:rsidRDefault="00F96887" w:rsidP="00F96887">
      <w:pPr>
        <w:pStyle w:val="Bezodstpw"/>
        <w:numPr>
          <w:ilvl w:val="0"/>
          <w:numId w:val="29"/>
        </w:numPr>
        <w:jc w:val="both"/>
        <w:rPr>
          <w:rFonts w:ascii="Times New Roman" w:hAnsi="Times New Roman" w:cs="Times New Roman"/>
          <w:highlight w:val="lightGray"/>
        </w:rPr>
      </w:pPr>
      <w:r w:rsidRPr="00A158EA">
        <w:rPr>
          <w:rFonts w:ascii="Times New Roman" w:hAnsi="Times New Roman" w:cs="Times New Roman"/>
          <w:b/>
          <w:highlight w:val="lightGray"/>
        </w:rPr>
        <w:t>Pełnomocnictwo</w:t>
      </w:r>
      <w:r w:rsidRPr="00A158EA">
        <w:rPr>
          <w:rFonts w:ascii="Times New Roman" w:hAnsi="Times New Roman" w:cs="Times New Roman"/>
          <w:highlight w:val="lightGray"/>
        </w:rPr>
        <w:t xml:space="preserve"> upoważniające do złożenia oferty, o ile ofertę składa pełnomocnik;</w:t>
      </w:r>
    </w:p>
    <w:p w14:paraId="7C0F0848" w14:textId="77777777" w:rsidR="00F96887" w:rsidRPr="00A158EA" w:rsidRDefault="00F96887" w:rsidP="00F96887">
      <w:pPr>
        <w:pStyle w:val="Bezodstpw"/>
        <w:numPr>
          <w:ilvl w:val="0"/>
          <w:numId w:val="29"/>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w:t>
      </w:r>
      <w:r w:rsidRPr="00A158EA">
        <w:rPr>
          <w:rFonts w:ascii="Times New Roman" w:hAnsi="Times New Roman" w:cs="Times New Roman"/>
          <w:b/>
          <w:highlight w:val="lightGray"/>
        </w:rPr>
        <w:t>jeżeli dotyczy</w:t>
      </w:r>
      <w:r w:rsidRPr="00A158EA">
        <w:rPr>
          <w:rFonts w:ascii="Times New Roman" w:hAnsi="Times New Roman" w:cs="Times New Roman"/>
          <w:highlight w:val="lightGray"/>
        </w:rPr>
        <w:t>);</w:t>
      </w:r>
    </w:p>
    <w:p w14:paraId="67BDA013" w14:textId="77777777" w:rsidR="00F96887" w:rsidRPr="00A158EA" w:rsidRDefault="00F96887" w:rsidP="00F96887">
      <w:pPr>
        <w:pStyle w:val="Bezodstpw"/>
        <w:numPr>
          <w:ilvl w:val="0"/>
          <w:numId w:val="29"/>
        </w:numPr>
        <w:jc w:val="both"/>
        <w:rPr>
          <w:rFonts w:ascii="Times New Roman" w:hAnsi="Times New Roman" w:cs="Times New Roman"/>
          <w:highlight w:val="lightGray"/>
        </w:rPr>
      </w:pPr>
      <w:r w:rsidRPr="00A158EA">
        <w:rPr>
          <w:rFonts w:ascii="Times New Roman" w:hAnsi="Times New Roman" w:cs="Times New Roman"/>
          <w:b/>
          <w:highlight w:val="lightGray"/>
        </w:rPr>
        <w:t xml:space="preserve">Oświadczenie o którym mowa w art. 117 ust 4 (załącznik nr </w:t>
      </w:r>
      <w:r>
        <w:rPr>
          <w:rFonts w:ascii="Times New Roman" w:hAnsi="Times New Roman" w:cs="Times New Roman"/>
          <w:b/>
          <w:highlight w:val="lightGray"/>
        </w:rPr>
        <w:t>10</w:t>
      </w:r>
      <w:r w:rsidRPr="00A158EA">
        <w:rPr>
          <w:rFonts w:ascii="Times New Roman" w:hAnsi="Times New Roman" w:cs="Times New Roman"/>
          <w:b/>
          <w:highlight w:val="lightGray"/>
        </w:rPr>
        <w:t xml:space="preserve"> - </w:t>
      </w:r>
      <w:r w:rsidRPr="00456771">
        <w:rPr>
          <w:rFonts w:ascii="Times New Roman" w:hAnsi="Times New Roman" w:cs="Times New Roman"/>
          <w:b/>
          <w:highlight w:val="lightGray"/>
        </w:rPr>
        <w:t>jeżeli dotyczy</w:t>
      </w:r>
      <w:r w:rsidRPr="00A158EA">
        <w:rPr>
          <w:rFonts w:ascii="Times New Roman" w:hAnsi="Times New Roman" w:cs="Times New Roman"/>
          <w:b/>
          <w:highlight w:val="lightGray"/>
        </w:rPr>
        <w:t>)</w:t>
      </w:r>
      <w:r w:rsidRPr="00A158EA">
        <w:rPr>
          <w:rFonts w:ascii="Times New Roman" w:hAnsi="Times New Roman" w:cs="Times New Roman"/>
          <w:highlight w:val="lightGray"/>
        </w:rPr>
        <w:t>;</w:t>
      </w:r>
    </w:p>
    <w:p w14:paraId="70B2E4B9" w14:textId="77777777" w:rsidR="00F96887" w:rsidRPr="00A158EA" w:rsidRDefault="00F96887" w:rsidP="00F96887">
      <w:pPr>
        <w:pStyle w:val="Bezodstpw"/>
        <w:numPr>
          <w:ilvl w:val="0"/>
          <w:numId w:val="29"/>
        </w:numPr>
        <w:jc w:val="both"/>
        <w:rPr>
          <w:rFonts w:ascii="Times New Roman" w:hAnsi="Times New Roman" w:cs="Times New Roman"/>
          <w:b/>
          <w:highlight w:val="lightGray"/>
        </w:rPr>
      </w:pPr>
      <w:r w:rsidRPr="00A158EA">
        <w:rPr>
          <w:rFonts w:ascii="Times New Roman" w:hAnsi="Times New Roman" w:cs="Times New Roman"/>
          <w:b/>
          <w:highlight w:val="lightGray"/>
        </w:rPr>
        <w:t xml:space="preserve">Oświadczenie RODO </w:t>
      </w:r>
      <w:r w:rsidRPr="00A158EA">
        <w:rPr>
          <w:rFonts w:ascii="Times New Roman" w:hAnsi="Times New Roman" w:cs="Times New Roman"/>
          <w:highlight w:val="lightGray"/>
        </w:rPr>
        <w:t xml:space="preserve">- sporządzone według wzoru </w:t>
      </w:r>
      <w:r w:rsidRPr="00A158EA">
        <w:rPr>
          <w:rFonts w:ascii="Times New Roman" w:hAnsi="Times New Roman" w:cs="Times New Roman"/>
          <w:b/>
          <w:highlight w:val="lightGray"/>
        </w:rPr>
        <w:t xml:space="preserve">(załącznik nr </w:t>
      </w:r>
      <w:r>
        <w:rPr>
          <w:rFonts w:ascii="Times New Roman" w:hAnsi="Times New Roman" w:cs="Times New Roman"/>
          <w:b/>
          <w:highlight w:val="lightGray"/>
        </w:rPr>
        <w:t>11</w:t>
      </w:r>
      <w:r w:rsidRPr="00A158EA">
        <w:rPr>
          <w:rFonts w:ascii="Times New Roman" w:hAnsi="Times New Roman" w:cs="Times New Roman"/>
          <w:b/>
          <w:highlight w:val="lightGray"/>
        </w:rPr>
        <w:t>)</w:t>
      </w:r>
      <w:r w:rsidRPr="00A158EA">
        <w:rPr>
          <w:rFonts w:ascii="Times New Roman" w:hAnsi="Times New Roman" w:cs="Times New Roman"/>
          <w:highlight w:val="lightGray"/>
        </w:rPr>
        <w:t>;</w:t>
      </w:r>
    </w:p>
    <w:p w14:paraId="1588CF35" w14:textId="77777777" w:rsidR="00DA790A" w:rsidRPr="00916F55" w:rsidRDefault="00DA790A" w:rsidP="00DA790A">
      <w:pPr>
        <w:pStyle w:val="Bezodstpw"/>
        <w:ind w:left="720"/>
        <w:jc w:val="both"/>
        <w:rPr>
          <w:rFonts w:ascii="Times New Roman" w:hAnsi="Times New Roman" w:cs="Times New Roman"/>
          <w:b/>
          <w:color w:val="FF0000"/>
          <w:sz w:val="12"/>
          <w:szCs w:val="12"/>
          <w:highlight w:val="lightGray"/>
        </w:rPr>
      </w:pPr>
    </w:p>
    <w:p w14:paraId="2CE32D08" w14:textId="03BA6976" w:rsidR="00DA790A" w:rsidRPr="00165411" w:rsidRDefault="00DA790A" w:rsidP="00E872DB">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Dokumenty i oświadczenia</w:t>
      </w:r>
      <w:r w:rsidR="000B3FB2">
        <w:rPr>
          <w:rFonts w:ascii="Times New Roman" w:hAnsi="Times New Roman" w:cs="Times New Roman"/>
          <w:u w:val="single"/>
          <w:lang w:eastAsia="en-US"/>
        </w:rPr>
        <w:t xml:space="preserve"> </w:t>
      </w:r>
      <w:r w:rsidR="000B3FB2" w:rsidRPr="00166591">
        <w:rPr>
          <w:rFonts w:ascii="Times New Roman" w:hAnsi="Times New Roman" w:cs="Times New Roman"/>
          <w:b/>
          <w:bCs/>
          <w:color w:val="000000"/>
          <w:u w:val="single"/>
        </w:rPr>
        <w:t>(dotyczy wszystkich części)</w:t>
      </w:r>
      <w:r w:rsidRPr="00165411">
        <w:rPr>
          <w:rFonts w:ascii="Times New Roman" w:hAnsi="Times New Roman" w:cs="Times New Roman"/>
          <w:u w:val="single"/>
          <w:lang w:eastAsia="en-US"/>
        </w:rPr>
        <w:t xml:space="preserve">, które Wykonawca będzie zobowiązany złożyć na wezwanie Zamawiającego, którego oferta została najwyżej oceniona. Zamawiający </w:t>
      </w:r>
      <w:r w:rsidRPr="00165411">
        <w:rPr>
          <w:rFonts w:ascii="Times New Roman" w:hAnsi="Times New Roman" w:cs="Times New Roman"/>
          <w:color w:val="000000"/>
          <w:u w:val="single"/>
          <w:lang w:eastAsia="en-US"/>
        </w:rPr>
        <w:t xml:space="preserve">wezwie </w:t>
      </w:r>
      <w:r w:rsidR="00BC0B85" w:rsidRPr="00165411">
        <w:rPr>
          <w:rFonts w:ascii="Times New Roman" w:hAnsi="Times New Roman" w:cs="Times New Roman"/>
          <w:color w:val="000000"/>
          <w:u w:val="single"/>
          <w:lang w:eastAsia="en-US"/>
        </w:rPr>
        <w:t>wykonawcę</w:t>
      </w:r>
      <w:r w:rsidR="00BC0B85" w:rsidRPr="00165411">
        <w:rPr>
          <w:rFonts w:ascii="Times New Roman" w:hAnsi="Times New Roman" w:cs="Times New Roman"/>
          <w:u w:val="single"/>
          <w:lang w:eastAsia="en-US"/>
        </w:rPr>
        <w:t>, do</w:t>
      </w:r>
      <w:r w:rsidRPr="00165411">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14EFAE93" w14:textId="185D188B" w:rsidR="00DA790A" w:rsidRPr="00165411" w:rsidRDefault="00DA790A" w:rsidP="00DA790A">
      <w:pPr>
        <w:widowControl w:val="0"/>
        <w:suppressAutoHyphens w:val="0"/>
        <w:spacing w:after="0" w:line="240" w:lineRule="auto"/>
        <w:jc w:val="both"/>
        <w:rPr>
          <w:sz w:val="4"/>
          <w:szCs w:val="4"/>
          <w:highlight w:val="lightGray"/>
          <w:lang w:eastAsia="en-US"/>
        </w:rPr>
      </w:pPr>
    </w:p>
    <w:p w14:paraId="75E25746" w14:textId="77777777" w:rsidR="00803AA8" w:rsidRDefault="00803AA8" w:rsidP="00E872DB">
      <w:pPr>
        <w:pStyle w:val="Akapitzlist"/>
        <w:widowControl w:val="0"/>
        <w:numPr>
          <w:ilvl w:val="0"/>
          <w:numId w:val="33"/>
        </w:numPr>
        <w:suppressAutoHyphens w:val="0"/>
        <w:spacing w:after="0" w:line="240" w:lineRule="auto"/>
        <w:ind w:left="567" w:right="-144" w:hanging="283"/>
        <w:jc w:val="both"/>
        <w:rPr>
          <w:rFonts w:ascii="Times New Roman" w:hAnsi="Times New Roman" w:cs="Times New Roman"/>
          <w:b/>
          <w:lang w:eastAsia="en-US"/>
        </w:rPr>
      </w:pPr>
      <w:r w:rsidRPr="0003454B">
        <w:rPr>
          <w:rFonts w:ascii="Times New Roman" w:hAnsi="Times New Roman" w:cs="Times New Roman"/>
          <w:b/>
        </w:rPr>
        <w:t>Oświadczenie</w:t>
      </w:r>
      <w:r>
        <w:rPr>
          <w:rFonts w:ascii="Times New Roman" w:hAnsi="Times New Roman" w:cs="Times New Roman"/>
        </w:rPr>
        <w:t xml:space="preserv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r w:rsidRPr="001355BA">
        <w:rPr>
          <w:rFonts w:ascii="Times New Roman" w:hAnsi="Times New Roman" w:cs="Times New Roman"/>
          <w:b/>
          <w:bCs/>
          <w:color w:val="000000"/>
        </w:rPr>
        <w:t xml:space="preserve"> </w:t>
      </w:r>
    </w:p>
    <w:p w14:paraId="073B2154" w14:textId="635D6002" w:rsidR="00803AA8" w:rsidRDefault="00803AA8" w:rsidP="00E872DB">
      <w:pPr>
        <w:pStyle w:val="Akapitzlist"/>
        <w:numPr>
          <w:ilvl w:val="0"/>
          <w:numId w:val="33"/>
        </w:numPr>
        <w:spacing w:after="0" w:line="240" w:lineRule="auto"/>
        <w:ind w:left="567" w:right="-144" w:hanging="283"/>
        <w:rPr>
          <w:rFonts w:ascii="Times New Roman" w:hAnsi="Times New Roman" w:cs="Times New Roman"/>
          <w:b/>
          <w:lang w:eastAsia="en-US"/>
        </w:rPr>
      </w:pPr>
      <w:r w:rsidRPr="0003454B">
        <w:rPr>
          <w:rFonts w:ascii="Times New Roman" w:hAnsi="Times New Roman" w:cs="Times New Roman"/>
          <w:b/>
          <w:lang w:eastAsia="en-US"/>
        </w:rPr>
        <w:t>Oświadczenie</w:t>
      </w:r>
      <w:r w:rsidRPr="00DB15AD">
        <w:rPr>
          <w:rFonts w:ascii="Times New Roman" w:hAnsi="Times New Roman" w:cs="Times New Roman"/>
          <w:lang w:eastAsia="en-US"/>
        </w:rPr>
        <w:t xml:space="preserve"> o aktualności informacji </w:t>
      </w:r>
      <w:r w:rsidRPr="00DB15AD">
        <w:rPr>
          <w:rFonts w:ascii="Times New Roman" w:hAnsi="Times New Roman" w:cs="Times New Roman"/>
          <w:b/>
          <w:lang w:eastAsia="en-US"/>
        </w:rPr>
        <w:t xml:space="preserve">(załącznik nr </w:t>
      </w:r>
      <w:r>
        <w:rPr>
          <w:rFonts w:ascii="Times New Roman" w:hAnsi="Times New Roman" w:cs="Times New Roman"/>
          <w:b/>
          <w:lang w:eastAsia="en-US"/>
        </w:rPr>
        <w:t>1</w:t>
      </w:r>
      <w:r w:rsidR="00B51EC7">
        <w:rPr>
          <w:rFonts w:ascii="Times New Roman" w:hAnsi="Times New Roman" w:cs="Times New Roman"/>
          <w:b/>
          <w:lang w:eastAsia="en-US"/>
        </w:rPr>
        <w:t>5</w:t>
      </w:r>
      <w:r w:rsidRPr="00DB15AD">
        <w:rPr>
          <w:rFonts w:ascii="Times New Roman" w:hAnsi="Times New Roman" w:cs="Times New Roman"/>
          <w:b/>
          <w:lang w:eastAsia="en-US"/>
        </w:rPr>
        <w:t>)</w:t>
      </w:r>
      <w:r w:rsidRPr="001355BA">
        <w:rPr>
          <w:rFonts w:ascii="Times New Roman" w:hAnsi="Times New Roman" w:cs="Times New Roman"/>
          <w:b/>
          <w:bCs/>
          <w:color w:val="000000"/>
        </w:rPr>
        <w:t xml:space="preserve"> </w:t>
      </w:r>
    </w:p>
    <w:p w14:paraId="55E65123" w14:textId="77777777" w:rsidR="00B8139B" w:rsidRPr="00B8139B" w:rsidRDefault="00803AA8" w:rsidP="00E872DB">
      <w:pPr>
        <w:pStyle w:val="Akapitzlist"/>
        <w:numPr>
          <w:ilvl w:val="0"/>
          <w:numId w:val="33"/>
        </w:numPr>
        <w:spacing w:after="0" w:line="240" w:lineRule="auto"/>
        <w:ind w:left="567" w:right="-144" w:hanging="283"/>
        <w:rPr>
          <w:rFonts w:ascii="Times New Roman" w:hAnsi="Times New Roman" w:cs="Times New Roman"/>
          <w:b/>
          <w:lang w:eastAsia="en-US"/>
        </w:rPr>
      </w:pPr>
      <w:r>
        <w:rPr>
          <w:rFonts w:ascii="Times New Roman" w:hAnsi="Times New Roman" w:cs="Times New Roman"/>
          <w:b/>
          <w:lang w:eastAsia="en-US"/>
        </w:rPr>
        <w:t xml:space="preserve">Wykaz usług wraz z dowodami </w:t>
      </w:r>
      <w:r>
        <w:rPr>
          <w:rFonts w:ascii="Times New Roman" w:hAnsi="Times New Roman" w:cs="Times New Roman"/>
          <w:lang w:eastAsia="en-US"/>
        </w:rPr>
        <w:t>(</w:t>
      </w:r>
      <w:r w:rsidRPr="009C76AE">
        <w:rPr>
          <w:rFonts w:ascii="Times New Roman" w:hAnsi="Times New Roman" w:cs="Times New Roman"/>
          <w:b/>
          <w:lang w:eastAsia="en-US"/>
        </w:rPr>
        <w:t xml:space="preserve">załącznik nr </w:t>
      </w:r>
      <w:r>
        <w:rPr>
          <w:rFonts w:ascii="Times New Roman" w:hAnsi="Times New Roman" w:cs="Times New Roman"/>
          <w:b/>
          <w:lang w:eastAsia="en-US"/>
        </w:rPr>
        <w:t>1</w:t>
      </w:r>
      <w:r w:rsidR="00443648">
        <w:rPr>
          <w:rFonts w:ascii="Times New Roman" w:hAnsi="Times New Roman" w:cs="Times New Roman"/>
          <w:b/>
          <w:lang w:eastAsia="en-US"/>
        </w:rPr>
        <w:t>2</w:t>
      </w:r>
      <w:r>
        <w:rPr>
          <w:rFonts w:ascii="Times New Roman" w:hAnsi="Times New Roman" w:cs="Times New Roman"/>
          <w:lang w:eastAsia="en-US"/>
        </w:rPr>
        <w:t>).</w:t>
      </w:r>
    </w:p>
    <w:p w14:paraId="06B1C883" w14:textId="07DEB4CC" w:rsidR="00B8139B" w:rsidRPr="00B8139B" w:rsidRDefault="00B8139B" w:rsidP="00E872DB">
      <w:pPr>
        <w:pStyle w:val="Akapitzlist"/>
        <w:numPr>
          <w:ilvl w:val="0"/>
          <w:numId w:val="33"/>
        </w:numPr>
        <w:spacing w:after="0" w:line="240" w:lineRule="auto"/>
        <w:ind w:left="567" w:right="-144" w:hanging="283"/>
        <w:rPr>
          <w:rFonts w:ascii="Times New Roman" w:hAnsi="Times New Roman" w:cs="Times New Roman"/>
          <w:b/>
          <w:lang w:eastAsia="en-US"/>
        </w:rPr>
      </w:pPr>
      <w:r w:rsidRPr="00B8139B">
        <w:rPr>
          <w:rFonts w:ascii="Times New Roman" w:hAnsi="Times New Roman" w:cs="Times New Roman"/>
          <w:b/>
        </w:rPr>
        <w:t xml:space="preserve">Wykaz osób (załącznik nr </w:t>
      </w:r>
      <w:r w:rsidR="00B51EC7">
        <w:rPr>
          <w:rFonts w:ascii="Times New Roman" w:hAnsi="Times New Roman" w:cs="Times New Roman"/>
          <w:b/>
        </w:rPr>
        <w:t>13</w:t>
      </w:r>
      <w:r w:rsidRPr="00B8139B">
        <w:rPr>
          <w:rFonts w:ascii="Times New Roman" w:hAnsi="Times New Roman" w:cs="Times New Roman"/>
          <w:b/>
        </w:rPr>
        <w:t>).</w:t>
      </w:r>
    </w:p>
    <w:p w14:paraId="27335942" w14:textId="7998DD10" w:rsidR="00803AA8" w:rsidRPr="009F39FB" w:rsidRDefault="00803AA8" w:rsidP="00E872DB">
      <w:pPr>
        <w:pStyle w:val="Akapitzlist"/>
        <w:numPr>
          <w:ilvl w:val="0"/>
          <w:numId w:val="131"/>
        </w:numPr>
        <w:spacing w:after="0" w:line="240" w:lineRule="auto"/>
        <w:ind w:left="567" w:right="-144" w:hanging="283"/>
        <w:rPr>
          <w:rFonts w:ascii="Times New Roman" w:hAnsi="Times New Roman" w:cs="Times New Roman"/>
          <w:b/>
          <w:lang w:eastAsia="en-US"/>
        </w:rPr>
      </w:pPr>
      <w:r>
        <w:rPr>
          <w:rFonts w:ascii="Times New Roman" w:hAnsi="Times New Roman" w:cs="Times New Roman"/>
          <w:b/>
          <w:lang w:eastAsia="en-US"/>
        </w:rPr>
        <w:t xml:space="preserve">Oświadczenie </w:t>
      </w:r>
      <w:r w:rsidRPr="009F39FB">
        <w:rPr>
          <w:rFonts w:ascii="Times New Roman" w:hAnsi="Times New Roman" w:cs="Times New Roman"/>
          <w:lang w:eastAsia="en-US"/>
        </w:rPr>
        <w:t xml:space="preserve">o </w:t>
      </w:r>
      <w:r w:rsidR="0027384A">
        <w:rPr>
          <w:rFonts w:ascii="Times New Roman" w:hAnsi="Times New Roman" w:cs="Times New Roman"/>
          <w:lang w:eastAsia="en-US"/>
        </w:rPr>
        <w:t>osobach</w:t>
      </w:r>
      <w:r>
        <w:rPr>
          <w:rFonts w:ascii="Times New Roman" w:hAnsi="Times New Roman" w:cs="Times New Roman"/>
          <w:b/>
          <w:lang w:eastAsia="en-US"/>
        </w:rPr>
        <w:t xml:space="preserve"> </w:t>
      </w:r>
      <w:r>
        <w:rPr>
          <w:rFonts w:ascii="Times New Roman" w:hAnsi="Times New Roman" w:cs="Times New Roman"/>
          <w:lang w:eastAsia="en-US"/>
        </w:rPr>
        <w:t>(</w:t>
      </w:r>
      <w:r w:rsidRPr="009C76AE">
        <w:rPr>
          <w:rFonts w:ascii="Times New Roman" w:hAnsi="Times New Roman" w:cs="Times New Roman"/>
          <w:b/>
          <w:lang w:eastAsia="en-US"/>
        </w:rPr>
        <w:t xml:space="preserve">załącznik nr </w:t>
      </w:r>
      <w:r>
        <w:rPr>
          <w:rFonts w:ascii="Times New Roman" w:hAnsi="Times New Roman" w:cs="Times New Roman"/>
          <w:b/>
          <w:lang w:eastAsia="en-US"/>
        </w:rPr>
        <w:t>1</w:t>
      </w:r>
      <w:r w:rsidR="00B51EC7">
        <w:rPr>
          <w:rFonts w:ascii="Times New Roman" w:hAnsi="Times New Roman" w:cs="Times New Roman"/>
          <w:b/>
          <w:lang w:eastAsia="en-US"/>
        </w:rPr>
        <w:t>4</w:t>
      </w:r>
      <w:r>
        <w:rPr>
          <w:rFonts w:ascii="Times New Roman" w:hAnsi="Times New Roman" w:cs="Times New Roman"/>
          <w:lang w:eastAsia="en-US"/>
        </w:rPr>
        <w:t>).</w:t>
      </w:r>
    </w:p>
    <w:p w14:paraId="77F4082D" w14:textId="77777777" w:rsidR="00803AA8" w:rsidRDefault="00803AA8" w:rsidP="00803AA8">
      <w:pPr>
        <w:pStyle w:val="Akapitzlist"/>
        <w:spacing w:after="0" w:line="240" w:lineRule="auto"/>
        <w:ind w:left="567" w:right="-144"/>
        <w:rPr>
          <w:rFonts w:ascii="Times New Roman" w:hAnsi="Times New Roman" w:cs="Times New Roman"/>
          <w:b/>
          <w:lang w:eastAsia="en-US"/>
        </w:rPr>
      </w:pPr>
      <w:r>
        <w:rPr>
          <w:rFonts w:ascii="Times New Roman" w:hAnsi="Times New Roman" w:cs="Times New Roman"/>
          <w:b/>
          <w:lang w:eastAsia="en-US"/>
        </w:rPr>
        <w:t>UWAGA</w:t>
      </w:r>
    </w:p>
    <w:p w14:paraId="67EA96F6" w14:textId="77777777" w:rsidR="00803AA8" w:rsidRPr="00D92F39" w:rsidRDefault="00803AA8" w:rsidP="00803AA8">
      <w:pPr>
        <w:pStyle w:val="Akapitzlist"/>
        <w:spacing w:after="0" w:line="240" w:lineRule="auto"/>
        <w:ind w:left="567" w:right="-144"/>
        <w:rPr>
          <w:rFonts w:ascii="Times New Roman" w:hAnsi="Times New Roman" w:cs="Times New Roman"/>
          <w:b/>
          <w:lang w:eastAsia="en-US"/>
        </w:rPr>
      </w:pPr>
      <w:r>
        <w:rPr>
          <w:rFonts w:ascii="Times New Roman" w:hAnsi="Times New Roman" w:cs="Times New Roman"/>
          <w:b/>
          <w:lang w:eastAsia="en-US"/>
        </w:rPr>
        <w:t>Przed podpisaniem Umowy wykonawca przedstawi (do wglądu) dyplom ukończenia studiów.</w:t>
      </w:r>
    </w:p>
    <w:p w14:paraId="01D66071" w14:textId="1824FF54"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t>
      </w:r>
      <w:r w:rsidR="00F06AE7">
        <w:rPr>
          <w:rFonts w:ascii="Times New Roman" w:hAnsi="Times New Roman" w:cs="Times New Roman"/>
        </w:rPr>
        <w:br/>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 xml:space="preserve">uzupełnienia </w:t>
      </w:r>
      <w:r w:rsidR="006A53DC">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03C6A164"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30">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365822">
        <w:rPr>
          <w:rFonts w:eastAsia="Times New Roman"/>
          <w:b/>
          <w:u w:val="single"/>
          <w:shd w:val="clear" w:color="auto" w:fill="F7CAAC"/>
          <w:lang w:eastAsia="pl-PL"/>
        </w:rPr>
        <w:t>2</w:t>
      </w:r>
      <w:r w:rsidR="00DF6CF7">
        <w:rPr>
          <w:rFonts w:eastAsia="Times New Roman"/>
          <w:b/>
          <w:u w:val="single"/>
          <w:shd w:val="clear" w:color="auto" w:fill="F7CAAC"/>
          <w:lang w:eastAsia="pl-PL"/>
        </w:rPr>
        <w:t>3</w:t>
      </w:r>
      <w:r w:rsidR="00C72849" w:rsidRPr="00152088">
        <w:rPr>
          <w:rFonts w:eastAsia="Times New Roman"/>
          <w:b/>
          <w:u w:val="single"/>
          <w:shd w:val="clear" w:color="auto" w:fill="F7CAAC"/>
          <w:lang w:eastAsia="pl-PL"/>
        </w:rPr>
        <w:t>.</w:t>
      </w:r>
      <w:r w:rsidR="00443648">
        <w:rPr>
          <w:rFonts w:eastAsia="Times New Roman"/>
          <w:b/>
          <w:u w:val="single"/>
          <w:shd w:val="clear" w:color="auto" w:fill="F7CAAC"/>
          <w:lang w:eastAsia="pl-PL"/>
        </w:rPr>
        <w:t>09</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037C5F">
        <w:rPr>
          <w:rFonts w:eastAsia="Times New Roman"/>
          <w:b/>
          <w:u w:val="single"/>
          <w:shd w:val="clear" w:color="auto" w:fill="F7CAAC"/>
          <w:lang w:eastAsia="pl-PL"/>
        </w:rPr>
        <w:t xml:space="preserve">2 </w:t>
      </w:r>
      <w:r w:rsidRPr="00152088">
        <w:rPr>
          <w:rFonts w:eastAsia="Times New Roman"/>
          <w:b/>
          <w:u w:val="single"/>
          <w:shd w:val="clear" w:color="auto" w:fill="F7CAAC"/>
          <w:lang w:eastAsia="pl-PL"/>
        </w:rPr>
        <w:t>r.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5B3F4370" w:rsidR="00550AAF" w:rsidRPr="00152088" w:rsidRDefault="00A04B44" w:rsidP="00E378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1">
        <w:r w:rsidRPr="00152088">
          <w:rPr>
            <w:rStyle w:val="czeinternetowe"/>
            <w:color w:val="1155CC"/>
          </w:rPr>
          <w:t>platformazakupowa.pl</w:t>
        </w:r>
      </w:hyperlink>
      <w:r w:rsidRPr="00152088">
        <w:t xml:space="preserve">, Wykonawca powinien złożyć podpis bezpośrednio na dokumentach przesłanych za pośrednictwem </w:t>
      </w:r>
      <w:hyperlink r:id="rId32">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br/>
      </w:r>
      <w:r w:rsidRPr="00152088">
        <w:t>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3">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7EEA4172"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365822">
        <w:rPr>
          <w:rFonts w:eastAsia="Times New Roman"/>
          <w:b/>
          <w:u w:val="single"/>
          <w:shd w:val="clear" w:color="auto" w:fill="F7CAAC"/>
          <w:lang w:eastAsia="pl-PL"/>
        </w:rPr>
        <w:t>2</w:t>
      </w:r>
      <w:r w:rsidR="00DF6CF7">
        <w:rPr>
          <w:rFonts w:eastAsia="Times New Roman"/>
          <w:b/>
          <w:u w:val="single"/>
          <w:shd w:val="clear" w:color="auto" w:fill="F7CAAC"/>
          <w:lang w:eastAsia="pl-PL"/>
        </w:rPr>
        <w:t>3</w:t>
      </w:r>
      <w:r w:rsidR="00C72849" w:rsidRPr="00152088">
        <w:rPr>
          <w:rFonts w:eastAsia="Times New Roman"/>
          <w:b/>
          <w:u w:val="single"/>
          <w:shd w:val="clear" w:color="auto" w:fill="F7CAAC"/>
          <w:lang w:eastAsia="pl-PL"/>
        </w:rPr>
        <w:t>.0</w:t>
      </w:r>
      <w:r w:rsidR="00443648">
        <w:rPr>
          <w:rFonts w:eastAsia="Times New Roman"/>
          <w:b/>
          <w:u w:val="single"/>
          <w:shd w:val="clear" w:color="auto" w:fill="F7CAAC"/>
          <w:lang w:eastAsia="pl-PL"/>
        </w:rPr>
        <w:t>9</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443648">
        <w:rPr>
          <w:rFonts w:eastAsia="Times New Roman"/>
          <w:b/>
          <w:u w:val="single"/>
          <w:shd w:val="clear" w:color="auto" w:fill="F7CAAC"/>
          <w:lang w:eastAsia="pl-PL"/>
        </w:rPr>
        <w:t>2</w:t>
      </w:r>
      <w:r w:rsidR="006A53DC">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77777777" w:rsidR="0007331C" w:rsidRPr="0007331C" w:rsidRDefault="0007331C" w:rsidP="00E872DB">
      <w:pPr>
        <w:numPr>
          <w:ilvl w:val="0"/>
          <w:numId w:val="104"/>
        </w:numPr>
        <w:spacing w:before="120" w:after="0" w:line="240" w:lineRule="auto"/>
        <w:ind w:left="425" w:hanging="357"/>
        <w:jc w:val="both"/>
        <w:rPr>
          <w:color w:val="000000"/>
          <w:lang w:eastAsia="pl-PL"/>
        </w:rPr>
      </w:pPr>
      <w:r w:rsidRPr="0007331C">
        <w:rPr>
          <w:color w:val="000000"/>
          <w:lang w:eastAsia="pl-PL"/>
        </w:rPr>
        <w:t>Z postępowania o udzielenie zamówienia wyklucza się Wykonawców, w stosunku do których zachodzi którakolwiek z okoliczności wskazanych:</w:t>
      </w:r>
    </w:p>
    <w:p w14:paraId="7E9B66B7" w14:textId="77777777" w:rsidR="0007331C" w:rsidRPr="0007331C" w:rsidRDefault="0007331C" w:rsidP="00E872DB">
      <w:pPr>
        <w:numPr>
          <w:ilvl w:val="0"/>
          <w:numId w:val="105"/>
        </w:numPr>
        <w:spacing w:after="0" w:line="240" w:lineRule="auto"/>
        <w:jc w:val="both"/>
        <w:rPr>
          <w:color w:val="000000"/>
          <w:lang w:eastAsia="pl-PL"/>
        </w:rPr>
      </w:pPr>
      <w:r w:rsidRPr="0007331C">
        <w:rPr>
          <w:color w:val="000000"/>
          <w:lang w:eastAsia="pl-PL"/>
        </w:rPr>
        <w:t>w art. 108 ust. 1 pkt 1 - 6 ustawy;</w:t>
      </w:r>
    </w:p>
    <w:p w14:paraId="2AC0669B" w14:textId="77777777" w:rsidR="0007331C" w:rsidRPr="0007331C" w:rsidRDefault="0007331C" w:rsidP="00E872DB">
      <w:pPr>
        <w:numPr>
          <w:ilvl w:val="0"/>
          <w:numId w:val="105"/>
        </w:numPr>
        <w:spacing w:after="0" w:line="240" w:lineRule="auto"/>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77777777" w:rsidR="0007331C" w:rsidRPr="0007331C" w:rsidRDefault="0007331C" w:rsidP="00E872DB">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E872DB">
      <w:pPr>
        <w:numPr>
          <w:ilvl w:val="0"/>
          <w:numId w:val="55"/>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E872DB">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E872DB">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E872DB">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lastRenderedPageBreak/>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E872DB">
      <w:pPr>
        <w:numPr>
          <w:ilvl w:val="0"/>
          <w:numId w:val="55"/>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7777777" w:rsidR="0007331C" w:rsidRPr="0007331C" w:rsidRDefault="0007331C" w:rsidP="00E872DB">
      <w:pPr>
        <w:numPr>
          <w:ilvl w:val="0"/>
          <w:numId w:val="55"/>
        </w:numPr>
        <w:spacing w:after="0" w:line="240" w:lineRule="auto"/>
        <w:ind w:left="709" w:hanging="283"/>
        <w:jc w:val="both"/>
        <w:rPr>
          <w:rFonts w:eastAsia="Songti SC"/>
          <w:color w:val="000000"/>
        </w:rPr>
      </w:pPr>
      <w:r w:rsidRPr="0007331C">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77777777" w:rsidR="0007331C" w:rsidRPr="0007331C" w:rsidRDefault="0007331C" w:rsidP="00E872DB">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E872DB">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E872DB">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E872DB">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E872DB">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E872DB">
      <w:pPr>
        <w:numPr>
          <w:ilvl w:val="0"/>
          <w:numId w:val="55"/>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70D86402" w:rsidR="0007331C" w:rsidRPr="00CF35B5" w:rsidRDefault="0007331C" w:rsidP="00E872DB">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E872DB">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E872DB">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77777777" w:rsidR="00294DB1" w:rsidRPr="000F4342" w:rsidRDefault="00294DB1" w:rsidP="00E872DB">
      <w:pPr>
        <w:numPr>
          <w:ilvl w:val="0"/>
          <w:numId w:val="57"/>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0F4342">
        <w:rPr>
          <w:b/>
          <w:u w:val="single"/>
          <w:shd w:val="clear" w:color="auto" w:fill="F2F2F5"/>
        </w:rPr>
        <w:t>Zakaz obejmuje również podwykonawców, dostawców i podmioty, na których zdolności wykonawca polega</w:t>
      </w:r>
      <w:r w:rsidRPr="000F4342">
        <w:rPr>
          <w:shd w:val="clear" w:color="auto" w:fill="F2F2F5"/>
        </w:rPr>
        <w:t xml:space="preserve">, </w:t>
      </w:r>
      <w:r w:rsidRPr="000F4342">
        <w:rPr>
          <w:shd w:val="clear" w:color="auto" w:fill="F2F2F5"/>
        </w:rPr>
        <w:br/>
        <w:t>w przypadku gdy przypada na nich ponad 10 % wartości zamówienia</w:t>
      </w:r>
      <w:r w:rsidRPr="000F4342">
        <w:t>.</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E9A42E6" w:rsidR="00550AAF" w:rsidRPr="00152088" w:rsidRDefault="00A04B44" w:rsidP="00554EF5">
      <w:pPr>
        <w:numPr>
          <w:ilvl w:val="6"/>
          <w:numId w:val="3"/>
        </w:numPr>
        <w:autoSpaceDE w:val="0"/>
        <w:spacing w:before="120" w:after="0" w:line="240" w:lineRule="auto"/>
        <w:ind w:left="425" w:hanging="425"/>
        <w:jc w:val="both"/>
      </w:pPr>
      <w:r w:rsidRPr="00152088">
        <w:lastRenderedPageBreak/>
        <w:t xml:space="preserve">Cena oferty musi uwzględniać wszystkie zobowiązania wynikające z umowy, tj. wszystkie </w:t>
      </w:r>
      <w:r w:rsidR="00554EF5" w:rsidRPr="00152088">
        <w:t xml:space="preserve">koszty </w:t>
      </w:r>
      <w:r w:rsidR="00F06AE7">
        <w:br/>
      </w:r>
      <w:r w:rsidR="00554EF5" w:rsidRPr="00152088">
        <w:t>i</w:t>
      </w:r>
      <w:r w:rsidRPr="00152088">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E37848">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3450D0D6" w14:textId="050592C1" w:rsidR="003631EF" w:rsidRPr="00152088" w:rsidRDefault="003631EF" w:rsidP="003631EF">
      <w:pPr>
        <w:numPr>
          <w:ilvl w:val="6"/>
          <w:numId w:val="6"/>
        </w:numPr>
        <w:autoSpaceDE w:val="0"/>
        <w:spacing w:after="0" w:line="240" w:lineRule="auto"/>
        <w:ind w:left="426" w:hanging="426"/>
        <w:jc w:val="both"/>
      </w:pPr>
      <w:r w:rsidRPr="00152088">
        <w:rPr>
          <w:color w:val="000000"/>
          <w:lang w:eastAsia="pl-PL"/>
        </w:rPr>
        <w:t xml:space="preserve">Przy wyborze oferty </w:t>
      </w:r>
      <w:r>
        <w:rPr>
          <w:b/>
          <w:color w:val="000000"/>
          <w:lang w:eastAsia="pl-PL"/>
        </w:rPr>
        <w:t xml:space="preserve">na części od I do </w:t>
      </w:r>
      <w:r w:rsidR="00462E04">
        <w:rPr>
          <w:b/>
          <w:color w:val="000000"/>
          <w:lang w:eastAsia="pl-PL"/>
        </w:rPr>
        <w:t>VI</w:t>
      </w:r>
      <w:r>
        <w:rPr>
          <w:b/>
          <w:color w:val="000000"/>
          <w:lang w:eastAsia="pl-PL"/>
        </w:rPr>
        <w:t xml:space="preserve"> ,</w:t>
      </w:r>
      <w:r>
        <w:rPr>
          <w:color w:val="000000"/>
          <w:lang w:eastAsia="pl-PL"/>
        </w:rPr>
        <w:t xml:space="preserve"> </w:t>
      </w:r>
      <w:r w:rsidRPr="00152088">
        <w:rPr>
          <w:color w:val="000000"/>
          <w:lang w:eastAsia="pl-PL"/>
        </w:rPr>
        <w:t xml:space="preserve">Zamawiający będzie się kierował </w:t>
      </w:r>
      <w:r w:rsidRPr="00152088">
        <w:rPr>
          <w:b/>
          <w:color w:val="000000"/>
          <w:lang w:eastAsia="pl-PL"/>
        </w:rPr>
        <w:t>następującymi kryteriami:</w:t>
      </w:r>
    </w:p>
    <w:p w14:paraId="1B688241" w14:textId="77777777" w:rsidR="003631EF" w:rsidRDefault="003631EF" w:rsidP="003631EF">
      <w:pPr>
        <w:autoSpaceDE w:val="0"/>
        <w:spacing w:after="0" w:line="240" w:lineRule="auto"/>
        <w:ind w:left="426"/>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45"/>
        <w:gridCol w:w="2551"/>
      </w:tblGrid>
      <w:tr w:rsidR="003631EF" w:rsidRPr="00FB0F51" w14:paraId="0D650643" w14:textId="77777777" w:rsidTr="006F54C4">
        <w:trPr>
          <w:trHeight w:val="537"/>
          <w:jc w:val="center"/>
        </w:trPr>
        <w:tc>
          <w:tcPr>
            <w:tcW w:w="3256" w:type="dxa"/>
            <w:shd w:val="clear" w:color="auto" w:fill="auto"/>
            <w:vAlign w:val="center"/>
            <w:hideMark/>
          </w:tcPr>
          <w:p w14:paraId="1359A94B" w14:textId="77777777" w:rsidR="003631EF" w:rsidRPr="00FB0F51" w:rsidRDefault="003631EF" w:rsidP="006F54C4">
            <w:pPr>
              <w:suppressAutoHyphens w:val="0"/>
              <w:autoSpaceDE w:val="0"/>
              <w:autoSpaceDN w:val="0"/>
              <w:adjustRightInd w:val="0"/>
              <w:spacing w:after="0" w:line="240" w:lineRule="auto"/>
              <w:jc w:val="center"/>
              <w:rPr>
                <w:sz w:val="24"/>
                <w:szCs w:val="24"/>
                <w:lang w:eastAsia="en-US"/>
              </w:rPr>
            </w:pPr>
            <w:r w:rsidRPr="00152088">
              <w:t>Nazwa kryterium</w:t>
            </w:r>
          </w:p>
        </w:tc>
        <w:tc>
          <w:tcPr>
            <w:tcW w:w="1845" w:type="dxa"/>
            <w:shd w:val="clear" w:color="auto" w:fill="auto"/>
            <w:vAlign w:val="center"/>
            <w:hideMark/>
          </w:tcPr>
          <w:p w14:paraId="71C06621" w14:textId="77777777" w:rsidR="003631EF" w:rsidRPr="00FB0F51" w:rsidRDefault="003631EF" w:rsidP="006F54C4">
            <w:pPr>
              <w:suppressAutoHyphens w:val="0"/>
              <w:autoSpaceDE w:val="0"/>
              <w:autoSpaceDN w:val="0"/>
              <w:adjustRightInd w:val="0"/>
              <w:spacing w:after="0" w:line="240" w:lineRule="auto"/>
              <w:jc w:val="center"/>
              <w:rPr>
                <w:sz w:val="24"/>
                <w:szCs w:val="24"/>
                <w:lang w:eastAsia="en-US"/>
              </w:rPr>
            </w:pPr>
            <w:r w:rsidRPr="00152088">
              <w:t>Waga %</w:t>
            </w:r>
          </w:p>
        </w:tc>
        <w:tc>
          <w:tcPr>
            <w:tcW w:w="2551" w:type="dxa"/>
            <w:shd w:val="clear" w:color="auto" w:fill="auto"/>
            <w:vAlign w:val="center"/>
            <w:hideMark/>
          </w:tcPr>
          <w:p w14:paraId="7D1AEF8E" w14:textId="77777777" w:rsidR="003631EF" w:rsidRPr="00FB0F51" w:rsidRDefault="003631EF" w:rsidP="006F54C4">
            <w:pPr>
              <w:suppressAutoHyphens w:val="0"/>
              <w:autoSpaceDE w:val="0"/>
              <w:autoSpaceDN w:val="0"/>
              <w:adjustRightInd w:val="0"/>
              <w:spacing w:after="0" w:line="240" w:lineRule="auto"/>
              <w:jc w:val="center"/>
              <w:rPr>
                <w:sz w:val="24"/>
                <w:szCs w:val="24"/>
                <w:lang w:eastAsia="en-US"/>
              </w:rPr>
            </w:pPr>
            <w:r w:rsidRPr="00152088">
              <w:t>Sposób punktowania pkt.</w:t>
            </w:r>
          </w:p>
        </w:tc>
      </w:tr>
      <w:tr w:rsidR="003631EF" w:rsidRPr="00FB0F51" w14:paraId="570C40B5" w14:textId="77777777" w:rsidTr="006F54C4">
        <w:trPr>
          <w:trHeight w:val="537"/>
          <w:jc w:val="center"/>
        </w:trPr>
        <w:tc>
          <w:tcPr>
            <w:tcW w:w="3256" w:type="dxa"/>
            <w:shd w:val="clear" w:color="auto" w:fill="auto"/>
            <w:vAlign w:val="center"/>
            <w:hideMark/>
          </w:tcPr>
          <w:p w14:paraId="77ADEC90" w14:textId="77777777" w:rsidR="003631EF" w:rsidRPr="00FB0F51" w:rsidRDefault="003631EF" w:rsidP="006F54C4">
            <w:pPr>
              <w:suppressAutoHyphens w:val="0"/>
              <w:autoSpaceDE w:val="0"/>
              <w:autoSpaceDN w:val="0"/>
              <w:adjustRightInd w:val="0"/>
              <w:spacing w:after="0" w:line="240" w:lineRule="auto"/>
              <w:jc w:val="center"/>
              <w:rPr>
                <w:bCs/>
                <w:sz w:val="24"/>
                <w:szCs w:val="24"/>
                <w:lang w:eastAsia="en-US"/>
              </w:rPr>
            </w:pPr>
            <w:r w:rsidRPr="00152088">
              <w:t>Cena wykonania zamówienia /</w:t>
            </w:r>
            <w:r w:rsidRPr="00152088">
              <w:rPr>
                <w:b/>
              </w:rPr>
              <w:t>C</w:t>
            </w:r>
            <w:r w:rsidRPr="00152088">
              <w:t>/</w:t>
            </w:r>
          </w:p>
        </w:tc>
        <w:tc>
          <w:tcPr>
            <w:tcW w:w="1845" w:type="dxa"/>
            <w:shd w:val="clear" w:color="auto" w:fill="auto"/>
            <w:vAlign w:val="center"/>
            <w:hideMark/>
          </w:tcPr>
          <w:p w14:paraId="6659414D" w14:textId="77777777" w:rsidR="003631EF" w:rsidRPr="00FB0F51" w:rsidRDefault="003631EF" w:rsidP="006F54C4">
            <w:pPr>
              <w:suppressAutoHyphens w:val="0"/>
              <w:autoSpaceDE w:val="0"/>
              <w:autoSpaceDN w:val="0"/>
              <w:adjustRightInd w:val="0"/>
              <w:spacing w:after="0" w:line="240" w:lineRule="auto"/>
              <w:jc w:val="center"/>
              <w:rPr>
                <w:bCs/>
                <w:sz w:val="24"/>
                <w:szCs w:val="24"/>
                <w:lang w:eastAsia="en-US"/>
              </w:rPr>
            </w:pPr>
            <w:r>
              <w:t>6</w:t>
            </w:r>
            <w:r w:rsidRPr="00152088">
              <w:t>0,00</w:t>
            </w:r>
          </w:p>
        </w:tc>
        <w:tc>
          <w:tcPr>
            <w:tcW w:w="2551" w:type="dxa"/>
            <w:shd w:val="clear" w:color="auto" w:fill="auto"/>
            <w:vAlign w:val="center"/>
            <w:hideMark/>
          </w:tcPr>
          <w:p w14:paraId="092B23E2" w14:textId="77777777" w:rsidR="003631EF" w:rsidRPr="00FB0F51" w:rsidRDefault="003631EF" w:rsidP="006F54C4">
            <w:pPr>
              <w:suppressAutoHyphens w:val="0"/>
              <w:autoSpaceDE w:val="0"/>
              <w:autoSpaceDN w:val="0"/>
              <w:adjustRightInd w:val="0"/>
              <w:spacing w:after="0" w:line="240" w:lineRule="auto"/>
              <w:jc w:val="center"/>
              <w:rPr>
                <w:bCs/>
                <w:sz w:val="24"/>
                <w:szCs w:val="24"/>
                <w:lang w:eastAsia="en-US"/>
              </w:rPr>
            </w:pPr>
            <w:r>
              <w:t>6</w:t>
            </w:r>
            <w:r w:rsidRPr="00152088">
              <w:t>0,00</w:t>
            </w:r>
          </w:p>
        </w:tc>
      </w:tr>
      <w:tr w:rsidR="003631EF" w:rsidRPr="00FB0F51" w14:paraId="2716C5C9" w14:textId="77777777" w:rsidTr="006F54C4">
        <w:trPr>
          <w:trHeight w:val="537"/>
          <w:jc w:val="center"/>
        </w:trPr>
        <w:tc>
          <w:tcPr>
            <w:tcW w:w="3256" w:type="dxa"/>
            <w:shd w:val="clear" w:color="auto" w:fill="auto"/>
            <w:vAlign w:val="center"/>
            <w:hideMark/>
          </w:tcPr>
          <w:p w14:paraId="0C1B5505" w14:textId="77777777" w:rsidR="003631EF" w:rsidRPr="00FB0F51" w:rsidRDefault="003631EF" w:rsidP="006F54C4">
            <w:pPr>
              <w:suppressAutoHyphens w:val="0"/>
              <w:autoSpaceDE w:val="0"/>
              <w:autoSpaceDN w:val="0"/>
              <w:adjustRightInd w:val="0"/>
              <w:spacing w:after="0" w:line="240" w:lineRule="auto"/>
              <w:jc w:val="center"/>
              <w:rPr>
                <w:bCs/>
                <w:sz w:val="24"/>
                <w:szCs w:val="24"/>
                <w:lang w:eastAsia="en-US"/>
              </w:rPr>
            </w:pPr>
            <w:bookmarkStart w:id="7" w:name="_Hlk75953448"/>
            <w:r w:rsidRPr="001B6C8E">
              <w:rPr>
                <w:lang w:eastAsia="en-US"/>
              </w:rPr>
              <w:t>Doświadczenie zawodowe osoby prowadzącej zajęcia</w:t>
            </w:r>
            <w:bookmarkEnd w:id="7"/>
            <w:r w:rsidRPr="00152088">
              <w:t xml:space="preserve"> /</w:t>
            </w:r>
            <w:r>
              <w:rPr>
                <w:b/>
              </w:rPr>
              <w:t>D</w:t>
            </w:r>
            <w:r w:rsidRPr="00152088">
              <w:t>/</w:t>
            </w:r>
          </w:p>
        </w:tc>
        <w:tc>
          <w:tcPr>
            <w:tcW w:w="1845" w:type="dxa"/>
            <w:shd w:val="clear" w:color="auto" w:fill="auto"/>
            <w:vAlign w:val="center"/>
            <w:hideMark/>
          </w:tcPr>
          <w:p w14:paraId="0F995E90" w14:textId="77777777" w:rsidR="003631EF" w:rsidRPr="00FB0F51" w:rsidRDefault="003631EF" w:rsidP="006F54C4">
            <w:pPr>
              <w:suppressAutoHyphens w:val="0"/>
              <w:autoSpaceDE w:val="0"/>
              <w:autoSpaceDN w:val="0"/>
              <w:adjustRightInd w:val="0"/>
              <w:spacing w:after="0" w:line="240" w:lineRule="auto"/>
              <w:jc w:val="center"/>
              <w:rPr>
                <w:bCs/>
                <w:sz w:val="24"/>
                <w:szCs w:val="24"/>
                <w:lang w:eastAsia="en-US"/>
              </w:rPr>
            </w:pPr>
            <w:r>
              <w:t>4</w:t>
            </w:r>
            <w:r w:rsidRPr="00152088">
              <w:t>0,00</w:t>
            </w:r>
          </w:p>
        </w:tc>
        <w:tc>
          <w:tcPr>
            <w:tcW w:w="2551" w:type="dxa"/>
            <w:shd w:val="clear" w:color="auto" w:fill="auto"/>
            <w:vAlign w:val="center"/>
            <w:hideMark/>
          </w:tcPr>
          <w:p w14:paraId="09CD6134" w14:textId="77777777" w:rsidR="003631EF" w:rsidRPr="00FB0F51" w:rsidRDefault="003631EF" w:rsidP="006F54C4">
            <w:pPr>
              <w:suppressAutoHyphens w:val="0"/>
              <w:autoSpaceDE w:val="0"/>
              <w:autoSpaceDN w:val="0"/>
              <w:adjustRightInd w:val="0"/>
              <w:spacing w:after="0" w:line="240" w:lineRule="auto"/>
              <w:jc w:val="center"/>
              <w:rPr>
                <w:bCs/>
                <w:sz w:val="24"/>
                <w:szCs w:val="24"/>
                <w:lang w:eastAsia="en-US"/>
              </w:rPr>
            </w:pPr>
            <w:r>
              <w:t>4</w:t>
            </w:r>
            <w:r w:rsidRPr="00152088">
              <w:t>0,00</w:t>
            </w:r>
          </w:p>
        </w:tc>
      </w:tr>
    </w:tbl>
    <w:p w14:paraId="2FAE64D8" w14:textId="77777777" w:rsidR="003631EF" w:rsidRPr="00FB0F51" w:rsidRDefault="003631EF" w:rsidP="003631EF">
      <w:pPr>
        <w:suppressAutoHyphens w:val="0"/>
        <w:spacing w:after="0" w:line="240" w:lineRule="auto"/>
        <w:contextualSpacing/>
        <w:jc w:val="both"/>
        <w:rPr>
          <w:sz w:val="12"/>
          <w:szCs w:val="12"/>
          <w:lang w:eastAsia="en-US"/>
        </w:rPr>
      </w:pPr>
    </w:p>
    <w:p w14:paraId="505F8E7B" w14:textId="77777777" w:rsidR="003631EF" w:rsidRPr="00FB0F51" w:rsidRDefault="003631EF" w:rsidP="00E872DB">
      <w:pPr>
        <w:numPr>
          <w:ilvl w:val="0"/>
          <w:numId w:val="128"/>
        </w:numPr>
        <w:suppressAutoHyphens w:val="0"/>
        <w:autoSpaceDE w:val="0"/>
        <w:autoSpaceDN w:val="0"/>
        <w:adjustRightInd w:val="0"/>
        <w:spacing w:before="120" w:after="120" w:line="240" w:lineRule="auto"/>
        <w:jc w:val="both"/>
        <w:rPr>
          <w:b/>
          <w:lang w:eastAsia="en-US"/>
        </w:rPr>
      </w:pPr>
      <w:r w:rsidRPr="00FB0F51">
        <w:rPr>
          <w:b/>
          <w:lang w:eastAsia="en-US"/>
        </w:rPr>
        <w:t xml:space="preserve">Cena – do </w:t>
      </w:r>
      <w:r>
        <w:rPr>
          <w:b/>
          <w:lang w:eastAsia="en-US"/>
        </w:rPr>
        <w:t>6</w:t>
      </w:r>
      <w:r w:rsidRPr="00FB0F51">
        <w:rPr>
          <w:b/>
          <w:lang w:eastAsia="en-US"/>
        </w:rPr>
        <w:t>0%</w:t>
      </w:r>
    </w:p>
    <w:p w14:paraId="7CE9E09E" w14:textId="77777777" w:rsidR="003631EF" w:rsidRPr="00FB0F51" w:rsidRDefault="003631EF" w:rsidP="00E872DB">
      <w:pPr>
        <w:numPr>
          <w:ilvl w:val="1"/>
          <w:numId w:val="128"/>
        </w:numPr>
        <w:suppressAutoHyphens w:val="0"/>
        <w:autoSpaceDE w:val="0"/>
        <w:autoSpaceDN w:val="0"/>
        <w:adjustRightInd w:val="0"/>
        <w:spacing w:after="0" w:line="360" w:lineRule="auto"/>
        <w:ind w:left="1560"/>
        <w:jc w:val="both"/>
        <w:rPr>
          <w:i/>
          <w:lang w:eastAsia="en-US"/>
        </w:rPr>
      </w:pPr>
      <w:r w:rsidRPr="00FB0F51">
        <w:rPr>
          <w:i/>
          <w:lang w:eastAsia="en-US"/>
        </w:rPr>
        <w:t>Sposób przyznania punktów w kryterium „cena”:</w:t>
      </w:r>
    </w:p>
    <w:p w14:paraId="335B08BB" w14:textId="77777777" w:rsidR="003631EF" w:rsidRPr="00FB0F51" w:rsidRDefault="003631EF" w:rsidP="003631EF">
      <w:pPr>
        <w:suppressAutoHyphens w:val="0"/>
        <w:spacing w:after="0" w:line="360" w:lineRule="auto"/>
        <w:ind w:left="1985"/>
        <w:contextualSpacing/>
        <w:jc w:val="both"/>
        <w:rPr>
          <w:b/>
          <w:lang w:eastAsia="en-US"/>
        </w:rPr>
      </w:pPr>
      <w:r w:rsidRPr="00FB0F51">
        <w:rPr>
          <w:b/>
          <w:lang w:eastAsia="en-US"/>
        </w:rPr>
        <w:t xml:space="preserve">Cn / Cb x   </w:t>
      </w:r>
      <w:r>
        <w:rPr>
          <w:b/>
          <w:lang w:eastAsia="en-US"/>
        </w:rPr>
        <w:t>6</w:t>
      </w:r>
      <w:r w:rsidRPr="00FB0F51">
        <w:rPr>
          <w:b/>
          <w:lang w:eastAsia="en-US"/>
        </w:rPr>
        <w:t>0 = ilość punktów</w:t>
      </w:r>
    </w:p>
    <w:p w14:paraId="466AC72C" w14:textId="77777777" w:rsidR="003631EF" w:rsidRPr="00FB0F51" w:rsidRDefault="003631EF" w:rsidP="003631EF">
      <w:pPr>
        <w:suppressAutoHyphens w:val="0"/>
        <w:spacing w:after="0" w:line="240" w:lineRule="auto"/>
        <w:ind w:left="1985"/>
        <w:contextualSpacing/>
        <w:jc w:val="both"/>
        <w:rPr>
          <w:lang w:eastAsia="en-US"/>
        </w:rPr>
      </w:pPr>
      <w:r w:rsidRPr="00FB0F51">
        <w:rPr>
          <w:lang w:eastAsia="en-US"/>
        </w:rPr>
        <w:t>gdzie:</w:t>
      </w:r>
    </w:p>
    <w:p w14:paraId="0967C9A4" w14:textId="77777777" w:rsidR="003631EF" w:rsidRPr="00FB0F51" w:rsidRDefault="003631EF" w:rsidP="003631EF">
      <w:pPr>
        <w:suppressAutoHyphens w:val="0"/>
        <w:spacing w:after="0" w:line="240" w:lineRule="auto"/>
        <w:ind w:left="1985"/>
        <w:contextualSpacing/>
        <w:jc w:val="both"/>
        <w:rPr>
          <w:lang w:eastAsia="en-US"/>
        </w:rPr>
      </w:pPr>
      <w:r w:rsidRPr="00FB0F51">
        <w:rPr>
          <w:lang w:eastAsia="en-US"/>
        </w:rPr>
        <w:t xml:space="preserve">Cn - </w:t>
      </w:r>
      <w:r w:rsidRPr="00FB0F51">
        <w:rPr>
          <w:rFonts w:eastAsia="Times New Roman"/>
          <w:lang w:eastAsia="pl-PL"/>
        </w:rPr>
        <w:t>najniższa cena spośród ofert nie odrzuconych</w:t>
      </w:r>
      <w:r w:rsidRPr="00FB0F51">
        <w:rPr>
          <w:lang w:eastAsia="en-US"/>
        </w:rPr>
        <w:t xml:space="preserve"> </w:t>
      </w:r>
    </w:p>
    <w:p w14:paraId="6DAF4635" w14:textId="77777777" w:rsidR="003631EF" w:rsidRPr="00FB0F51" w:rsidRDefault="003631EF" w:rsidP="003631EF">
      <w:pPr>
        <w:suppressAutoHyphens w:val="0"/>
        <w:spacing w:after="0" w:line="240" w:lineRule="auto"/>
        <w:ind w:left="1985"/>
        <w:contextualSpacing/>
        <w:jc w:val="both"/>
        <w:rPr>
          <w:lang w:eastAsia="en-US"/>
        </w:rPr>
      </w:pPr>
      <w:r w:rsidRPr="00FB0F51">
        <w:rPr>
          <w:lang w:eastAsia="en-US"/>
        </w:rPr>
        <w:t>Cb – cena oferty badanej (rozpatrywanej)</w:t>
      </w:r>
    </w:p>
    <w:p w14:paraId="782550D8" w14:textId="77777777" w:rsidR="003631EF" w:rsidRPr="001F00B6" w:rsidRDefault="003631EF" w:rsidP="00E872DB">
      <w:pPr>
        <w:pStyle w:val="Akapitzlist"/>
        <w:numPr>
          <w:ilvl w:val="0"/>
          <w:numId w:val="129"/>
        </w:numPr>
        <w:suppressAutoHyphens w:val="0"/>
        <w:spacing w:after="0" w:line="240" w:lineRule="auto"/>
        <w:jc w:val="both"/>
        <w:rPr>
          <w:rFonts w:ascii="Times New Roman" w:hAnsi="Times New Roman" w:cs="Times New Roman"/>
          <w:lang w:eastAsia="en-US"/>
        </w:rPr>
      </w:pPr>
      <w:r w:rsidRPr="001F00B6">
        <w:rPr>
          <w:rFonts w:ascii="Times New Roman" w:hAnsi="Times New Roman" w:cs="Times New Roman"/>
          <w:lang w:eastAsia="en-US"/>
        </w:rPr>
        <w:t>– znaczenie kryterium „ceny”</w:t>
      </w:r>
    </w:p>
    <w:p w14:paraId="4A9B5665" w14:textId="77777777" w:rsidR="003631EF" w:rsidRPr="00FB0F51" w:rsidRDefault="003631EF" w:rsidP="003631EF">
      <w:pPr>
        <w:suppressAutoHyphens w:val="0"/>
        <w:spacing w:after="0" w:line="240" w:lineRule="auto"/>
        <w:ind w:left="1985"/>
        <w:contextualSpacing/>
        <w:jc w:val="both"/>
        <w:rPr>
          <w:lang w:eastAsia="en-US"/>
        </w:rPr>
      </w:pPr>
    </w:p>
    <w:p w14:paraId="444E3822" w14:textId="77777777" w:rsidR="003631EF" w:rsidRPr="00DF500F" w:rsidRDefault="003631EF" w:rsidP="003631EF">
      <w:pPr>
        <w:suppressAutoHyphens w:val="0"/>
        <w:autoSpaceDE w:val="0"/>
        <w:autoSpaceDN w:val="0"/>
        <w:adjustRightInd w:val="0"/>
        <w:spacing w:before="120" w:after="120" w:line="240" w:lineRule="auto"/>
        <w:ind w:left="1080"/>
        <w:jc w:val="both"/>
        <w:rPr>
          <w:b/>
          <w:lang w:eastAsia="en-US"/>
        </w:rPr>
      </w:pPr>
      <w:r>
        <w:rPr>
          <w:b/>
          <w:lang w:eastAsia="en-US"/>
        </w:rPr>
        <w:t>b)  Doświadczenie zawodowe oso</w:t>
      </w:r>
      <w:r w:rsidRPr="001B6C8E">
        <w:rPr>
          <w:b/>
          <w:lang w:eastAsia="en-US"/>
        </w:rPr>
        <w:t>by prowadzącej zajęcia</w:t>
      </w:r>
      <w:r w:rsidRPr="00DF500F">
        <w:rPr>
          <w:b/>
          <w:lang w:eastAsia="en-US"/>
        </w:rPr>
        <w:t xml:space="preserve"> – do </w:t>
      </w:r>
      <w:r>
        <w:rPr>
          <w:b/>
          <w:lang w:eastAsia="en-US"/>
        </w:rPr>
        <w:t>4</w:t>
      </w:r>
      <w:r w:rsidRPr="00DF500F">
        <w:rPr>
          <w:b/>
          <w:lang w:eastAsia="en-US"/>
        </w:rPr>
        <w:t>0%</w:t>
      </w:r>
    </w:p>
    <w:p w14:paraId="07CC4938" w14:textId="77777777" w:rsidR="003631EF" w:rsidRPr="001B6C8E" w:rsidRDefault="003631EF" w:rsidP="00E872DB">
      <w:pPr>
        <w:numPr>
          <w:ilvl w:val="1"/>
          <w:numId w:val="128"/>
        </w:numPr>
        <w:suppressAutoHyphens w:val="0"/>
        <w:autoSpaceDE w:val="0"/>
        <w:autoSpaceDN w:val="0"/>
        <w:adjustRightInd w:val="0"/>
        <w:spacing w:after="0" w:line="240" w:lineRule="auto"/>
        <w:ind w:left="1560"/>
        <w:jc w:val="both"/>
        <w:rPr>
          <w:rStyle w:val="markedcontent"/>
          <w:i/>
          <w:lang w:eastAsia="en-US"/>
        </w:rPr>
      </w:pPr>
      <w:r w:rsidRPr="00FB0F51">
        <w:rPr>
          <w:i/>
          <w:lang w:eastAsia="en-US"/>
        </w:rPr>
        <w:t>Sposób przyznania punktów w kryterium</w:t>
      </w:r>
      <w:r w:rsidRPr="001B6C8E">
        <w:rPr>
          <w:rStyle w:val="markedcontent"/>
        </w:rPr>
        <w:t xml:space="preserve"> </w:t>
      </w:r>
      <w:r w:rsidRPr="001B6C8E">
        <w:rPr>
          <w:rStyle w:val="markedcontent"/>
          <w:i/>
        </w:rPr>
        <w:t>będzie dokonywana na podstawie wskazanego (w latach) w formularzu ofertowym doświadczenia zawodowego osoby wyznaczonej do przeprowadzenia zajęć:</w:t>
      </w:r>
    </w:p>
    <w:p w14:paraId="475219F6" w14:textId="77777777" w:rsidR="00DF32F4" w:rsidRDefault="00DF32F4" w:rsidP="00DF32F4">
      <w:pPr>
        <w:suppressAutoHyphens w:val="0"/>
        <w:spacing w:after="0" w:line="240" w:lineRule="auto"/>
        <w:ind w:left="1134"/>
        <w:jc w:val="both"/>
      </w:pPr>
      <w:r>
        <w:t>3 lata doświadczenia zawodowego związanego z realizacją zajęć na uczelni wyższej z obszaru bezpieczeństwa w transporcie, spedycji i logistyce – 0 pkt</w:t>
      </w:r>
    </w:p>
    <w:p w14:paraId="33BACCCF" w14:textId="77777777" w:rsidR="00DF32F4" w:rsidRDefault="00DF32F4" w:rsidP="00DF32F4">
      <w:pPr>
        <w:suppressAutoHyphens w:val="0"/>
        <w:spacing w:after="0" w:line="240" w:lineRule="auto"/>
        <w:ind w:left="1134"/>
        <w:jc w:val="both"/>
      </w:pPr>
      <w:r>
        <w:t>4 – 5 lat doświadczenia zawodowego związanego z realizacją zajęć na uczelni wyższej z obszaru bezpieczeństwa w transporcie, spedycji i logistyce – 10 pkt</w:t>
      </w:r>
    </w:p>
    <w:p w14:paraId="204FDDE5" w14:textId="77777777" w:rsidR="00DF32F4" w:rsidRDefault="00DF32F4" w:rsidP="00DF32F4">
      <w:pPr>
        <w:suppressAutoHyphens w:val="0"/>
        <w:spacing w:after="0" w:line="240" w:lineRule="auto"/>
        <w:ind w:left="1134"/>
        <w:jc w:val="both"/>
      </w:pPr>
      <w:r>
        <w:t>6 – 8 lat doświadczenia zawodowego związanego z realizacją zajęć na uczelni wyższej z obszaru bezpieczeństwa w transporcie, spedycji i logistyce – 20 pkt</w:t>
      </w:r>
    </w:p>
    <w:p w14:paraId="3300529D" w14:textId="77777777" w:rsidR="00DF32F4" w:rsidRDefault="00DF32F4" w:rsidP="00DF32F4">
      <w:pPr>
        <w:suppressAutoHyphens w:val="0"/>
        <w:spacing w:after="0" w:line="240" w:lineRule="auto"/>
        <w:ind w:left="1134"/>
        <w:jc w:val="both"/>
      </w:pPr>
      <w:r>
        <w:t>9 - 11 lat doświadczenia zawodowego związanego z realizacją zajęć na uczelni wyższej z obszaru bezpieczeństwa w transporcie, spedycji i logistyce – 30 pkt</w:t>
      </w:r>
    </w:p>
    <w:p w14:paraId="2E6E2242" w14:textId="77777777" w:rsidR="00DF32F4" w:rsidRDefault="00DF32F4" w:rsidP="00DF32F4">
      <w:pPr>
        <w:suppressAutoHyphens w:val="0"/>
        <w:spacing w:after="0" w:line="240" w:lineRule="auto"/>
        <w:ind w:left="1134"/>
        <w:jc w:val="both"/>
      </w:pPr>
      <w:r>
        <w:t>12 i więcej lat doświadczenia zawodowego związanego z realizacją zajęć na uczelni wyższej z obszaru bezpieczeństwa w transporcie, spedycji i logistyce – 40 pkt</w:t>
      </w:r>
    </w:p>
    <w:p w14:paraId="4319A789" w14:textId="77777777" w:rsidR="006D5F86" w:rsidRDefault="006D5F86" w:rsidP="006D5F86">
      <w:pPr>
        <w:suppressAutoHyphens w:val="0"/>
        <w:spacing w:after="0" w:line="240" w:lineRule="auto"/>
        <w:jc w:val="both"/>
      </w:pPr>
    </w:p>
    <w:p w14:paraId="3C4678AB" w14:textId="77777777" w:rsidR="006D5F86" w:rsidRPr="00DF500F" w:rsidRDefault="006D5F86" w:rsidP="00E872DB">
      <w:pPr>
        <w:pStyle w:val="Akapitzlist"/>
        <w:numPr>
          <w:ilvl w:val="0"/>
          <w:numId w:val="132"/>
        </w:numPr>
        <w:autoSpaceDE w:val="0"/>
        <w:spacing w:after="0" w:line="240" w:lineRule="auto"/>
        <w:rPr>
          <w:rFonts w:ascii="Times New Roman" w:eastAsia="Times New Roman" w:hAnsi="Times New Roman" w:cs="Times New Roman"/>
          <w:b/>
          <w:lang w:eastAsia="pl-PL"/>
        </w:rPr>
      </w:pPr>
      <w:r w:rsidRPr="00DF500F">
        <w:rPr>
          <w:rFonts w:ascii="Times New Roman" w:eastAsia="Times New Roman" w:hAnsi="Times New Roman" w:cs="Times New Roman"/>
          <w:b/>
          <w:lang w:eastAsia="pl-PL"/>
        </w:rPr>
        <w:t>Sposób oceny</w:t>
      </w:r>
    </w:p>
    <w:p w14:paraId="768FFB7B" w14:textId="77777777" w:rsidR="006D5F86" w:rsidRPr="009409EB" w:rsidRDefault="006D5F86" w:rsidP="006D5F86">
      <w:pPr>
        <w:autoSpaceDE w:val="0"/>
        <w:spacing w:after="0" w:line="240" w:lineRule="auto"/>
        <w:ind w:left="426"/>
        <w:jc w:val="center"/>
        <w:rPr>
          <w:rFonts w:eastAsia="Times New Roman"/>
          <w:b/>
          <w:lang w:eastAsia="pl-PL"/>
        </w:rPr>
      </w:pPr>
      <w:r>
        <w:rPr>
          <w:rFonts w:eastAsia="Times New Roman"/>
          <w:b/>
          <w:lang w:eastAsia="pl-PL"/>
        </w:rPr>
        <w:t>S</w:t>
      </w:r>
      <w:r w:rsidRPr="009409EB">
        <w:rPr>
          <w:rFonts w:eastAsia="Times New Roman"/>
          <w:b/>
          <w:lang w:eastAsia="pl-PL"/>
        </w:rPr>
        <w:t xml:space="preserve"> = C + </w:t>
      </w:r>
      <w:r>
        <w:rPr>
          <w:rFonts w:eastAsia="Times New Roman"/>
          <w:b/>
          <w:lang w:eastAsia="pl-PL"/>
        </w:rPr>
        <w:t>D</w:t>
      </w:r>
    </w:p>
    <w:p w14:paraId="224B4298" w14:textId="77777777" w:rsidR="006D5F86" w:rsidRPr="006D5F86" w:rsidRDefault="006D5F86" w:rsidP="006D5F86">
      <w:pPr>
        <w:suppressAutoHyphens w:val="0"/>
        <w:spacing w:after="0" w:line="240" w:lineRule="auto"/>
        <w:jc w:val="both"/>
      </w:pPr>
    </w:p>
    <w:p w14:paraId="133472AF" w14:textId="77777777" w:rsidR="001A7CFB" w:rsidRDefault="001A7CFB" w:rsidP="00CA10B0">
      <w:pPr>
        <w:tabs>
          <w:tab w:val="center" w:pos="4896"/>
          <w:tab w:val="right" w:pos="9432"/>
        </w:tabs>
        <w:suppressAutoHyphens w:val="0"/>
        <w:spacing w:after="0" w:line="240" w:lineRule="auto"/>
        <w:ind w:left="340"/>
        <w:rPr>
          <w:rFonts w:eastAsia="Times New Roman"/>
          <w:b/>
          <w:i/>
          <w:sz w:val="12"/>
          <w:szCs w:val="12"/>
          <w:lang w:eastAsia="pl-PL"/>
        </w:rPr>
      </w:pPr>
    </w:p>
    <w:p w14:paraId="4EBCFBEE" w14:textId="77777777" w:rsidR="006D5F86" w:rsidRPr="00165411" w:rsidRDefault="006D5F86" w:rsidP="00CA10B0">
      <w:pPr>
        <w:tabs>
          <w:tab w:val="center" w:pos="4896"/>
          <w:tab w:val="right" w:pos="9432"/>
        </w:tabs>
        <w:suppressAutoHyphens w:val="0"/>
        <w:spacing w:after="0" w:line="240" w:lineRule="auto"/>
        <w:ind w:left="340"/>
        <w:rPr>
          <w:rFonts w:eastAsia="Times New Roman"/>
          <w:b/>
          <w:i/>
          <w:sz w:val="12"/>
          <w:szCs w:val="12"/>
          <w:lang w:eastAsia="pl-PL"/>
        </w:rPr>
      </w:pPr>
    </w:p>
    <w:p w14:paraId="028611F8" w14:textId="25024983" w:rsidR="00F62816" w:rsidRPr="006D4EEC" w:rsidRDefault="00F62816" w:rsidP="00E872DB">
      <w:pPr>
        <w:numPr>
          <w:ilvl w:val="6"/>
          <w:numId w:val="86"/>
        </w:numPr>
        <w:tabs>
          <w:tab w:val="clear" w:pos="0"/>
        </w:tabs>
        <w:autoSpaceDE w:val="0"/>
        <w:spacing w:after="0" w:line="240" w:lineRule="auto"/>
        <w:ind w:left="426" w:hanging="426"/>
        <w:jc w:val="both"/>
        <w:rPr>
          <w:color w:val="000000"/>
          <w:lang w:eastAsia="pl-PL"/>
        </w:rPr>
      </w:pPr>
      <w:r w:rsidRPr="006D4EEC">
        <w:rPr>
          <w:color w:val="000000"/>
          <w:lang w:eastAsia="pl-PL"/>
        </w:rPr>
        <w:t xml:space="preserve">Ocenie będą podlegać wyłącznie oferty </w:t>
      </w:r>
      <w:r w:rsidR="00BC65A5" w:rsidRPr="006D4EEC">
        <w:rPr>
          <w:color w:val="000000"/>
          <w:lang w:eastAsia="pl-PL"/>
        </w:rPr>
        <w:t>niepodlegające</w:t>
      </w:r>
      <w:r w:rsidRPr="006D4EEC">
        <w:rPr>
          <w:color w:val="000000"/>
          <w:lang w:eastAsia="pl-PL"/>
        </w:rPr>
        <w:t xml:space="preserve"> odrzuceniu.</w:t>
      </w:r>
    </w:p>
    <w:p w14:paraId="6C6C07CB" w14:textId="77777777" w:rsidR="00F62816" w:rsidRPr="006D4EEC" w:rsidRDefault="00F62816" w:rsidP="00E872DB">
      <w:pPr>
        <w:numPr>
          <w:ilvl w:val="6"/>
          <w:numId w:val="86"/>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E872DB">
      <w:pPr>
        <w:numPr>
          <w:ilvl w:val="6"/>
          <w:numId w:val="86"/>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E872DB">
      <w:pPr>
        <w:numPr>
          <w:ilvl w:val="6"/>
          <w:numId w:val="86"/>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0232C381" w:rsidR="00F62816" w:rsidRPr="006D4EEC" w:rsidRDefault="00F62816" w:rsidP="00E872DB">
      <w:pPr>
        <w:numPr>
          <w:ilvl w:val="6"/>
          <w:numId w:val="86"/>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313B89AD" w14:textId="77777777" w:rsidR="00F62816" w:rsidRPr="006D4EEC" w:rsidRDefault="00F62816" w:rsidP="00E37848">
      <w:pPr>
        <w:numPr>
          <w:ilvl w:val="0"/>
          <w:numId w:val="22"/>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4D54B421" w:rsidR="00F62816" w:rsidRPr="006A2BEA" w:rsidRDefault="00F62816" w:rsidP="00E37848">
      <w:pPr>
        <w:numPr>
          <w:ilvl w:val="0"/>
          <w:numId w:val="22"/>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2DD177D0" w14:textId="77777777" w:rsidR="006A2BEA" w:rsidRPr="00EF672A" w:rsidRDefault="006A2BEA" w:rsidP="00E37848">
      <w:pPr>
        <w:numPr>
          <w:ilvl w:val="0"/>
          <w:numId w:val="22"/>
        </w:numPr>
        <w:tabs>
          <w:tab w:val="clear" w:pos="0"/>
        </w:tabs>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57EE4173" w14:textId="77777777" w:rsidR="006A2BEA" w:rsidRDefault="006A2BEA" w:rsidP="00E37848">
      <w:pPr>
        <w:numPr>
          <w:ilvl w:val="0"/>
          <w:numId w:val="22"/>
        </w:numPr>
        <w:tabs>
          <w:tab w:val="clear" w:pos="0"/>
        </w:tabs>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6A51BF47" w14:textId="77777777" w:rsidR="006A2BEA" w:rsidRPr="00F67C74" w:rsidRDefault="006A2BEA" w:rsidP="00E37848">
      <w:pPr>
        <w:numPr>
          <w:ilvl w:val="0"/>
          <w:numId w:val="22"/>
        </w:numPr>
        <w:tabs>
          <w:tab w:val="clear" w:pos="0"/>
        </w:tabs>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7126ABAC"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lastRenderedPageBreak/>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7DD3B72E"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t>
      </w:r>
      <w:r w:rsidR="00F06AE7">
        <w:rPr>
          <w:spacing w:val="-1"/>
          <w:lang w:eastAsia="pl-PL"/>
        </w:rPr>
        <w:br/>
      </w:r>
      <w:r w:rsidRPr="00152088">
        <w:rPr>
          <w:spacing w:val="-1"/>
          <w:lang w:eastAsia="pl-PL"/>
        </w:rPr>
        <w:t>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65411" w:rsidRDefault="00550AAF">
      <w:pPr>
        <w:pStyle w:val="Bezodstpw"/>
        <w:spacing w:before="60"/>
        <w:jc w:val="both"/>
        <w:rPr>
          <w:rFonts w:ascii="Times New Roman" w:hAnsi="Times New Roman" w:cs="Times New Roman"/>
          <w:b/>
          <w:spacing w:val="-1"/>
          <w:sz w:val="12"/>
          <w:szCs w:val="12"/>
          <w:lang w:eastAsia="pl-PL"/>
        </w:rPr>
      </w:pP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5D5431"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5331AF7E" w:rsidR="002857F3"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42652A9" w14:textId="77777777" w:rsidR="00A944ED" w:rsidRPr="00A944ED" w:rsidRDefault="00A944ED" w:rsidP="00A944ED">
      <w:pPr>
        <w:spacing w:after="0" w:line="240" w:lineRule="auto"/>
        <w:ind w:left="720" w:hanging="11"/>
        <w:jc w:val="both"/>
        <w:rPr>
          <w:rFonts w:eastAsia="Times New Roman"/>
          <w:sz w:val="8"/>
          <w:szCs w:val="8"/>
          <w:lang w:eastAsia="pl-PL"/>
        </w:rPr>
      </w:pPr>
    </w:p>
    <w:p w14:paraId="2A669E8B" w14:textId="7DA6AB01" w:rsidR="00550AAF" w:rsidRPr="009632A7"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BC65A5"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654151A8" w:rsidR="008554EB" w:rsidRDefault="008554EB" w:rsidP="001932AE">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r w:rsidR="00A944ED">
        <w:rPr>
          <w:iCs/>
          <w:kern w:val="2"/>
          <w:lang w:eastAsia="ar-SA"/>
        </w:rPr>
        <w:t>.</w:t>
      </w:r>
    </w:p>
    <w:p w14:paraId="15E677B2" w14:textId="77777777" w:rsidR="00A944ED" w:rsidRPr="00A944ED" w:rsidRDefault="00A944ED" w:rsidP="001932AE">
      <w:pPr>
        <w:tabs>
          <w:tab w:val="left" w:pos="-993"/>
        </w:tabs>
        <w:spacing w:after="0" w:line="240" w:lineRule="auto"/>
        <w:ind w:left="720" w:hanging="11"/>
        <w:jc w:val="both"/>
        <w:rPr>
          <w:iCs/>
          <w:kern w:val="2"/>
          <w:sz w:val="8"/>
          <w:szCs w:val="8"/>
          <w:lang w:eastAsia="ar-SA"/>
        </w:rPr>
      </w:pPr>
    </w:p>
    <w:p w14:paraId="49F22CD6" w14:textId="7B0AE3AD" w:rsidR="008C6E57" w:rsidRDefault="008C6E57" w:rsidP="00E37848">
      <w:pPr>
        <w:keepNext/>
        <w:keepLines/>
        <w:numPr>
          <w:ilvl w:val="0"/>
          <w:numId w:val="31"/>
        </w:numPr>
        <w:spacing w:before="60" w:after="0" w:line="240" w:lineRule="auto"/>
        <w:ind w:left="709" w:hanging="425"/>
        <w:contextualSpacing/>
        <w:jc w:val="both"/>
        <w:rPr>
          <w:rFonts w:eastAsia="Times New Roman"/>
          <w:b/>
          <w:lang w:eastAsia="pl-PL"/>
        </w:rPr>
      </w:pPr>
      <w:r w:rsidRPr="008C6E57">
        <w:rPr>
          <w:rFonts w:eastAsia="Times New Roman"/>
          <w:b/>
          <w:lang w:eastAsia="pl-PL"/>
        </w:rPr>
        <w:t>sytuacji ekonomicznej lub finansowej</w:t>
      </w:r>
    </w:p>
    <w:p w14:paraId="54D1C568" w14:textId="77777777" w:rsidR="008C6E57" w:rsidRPr="008C6E57"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8C6E57">
        <w:rPr>
          <w:rFonts w:ascii="Times New Roman" w:eastAsia="Times New Roman" w:hAnsi="Times New Roman" w:cs="Times New Roman"/>
          <w:u w:val="single"/>
          <w:lang w:eastAsia="pl-PL"/>
        </w:rPr>
        <w:t>Opis spełnienia warunku:</w:t>
      </w:r>
    </w:p>
    <w:p w14:paraId="6770BE57" w14:textId="490B7E5B" w:rsidR="008C6E57" w:rsidRDefault="008C6E57" w:rsidP="008C6E57">
      <w:pPr>
        <w:pStyle w:val="Akapitzlist"/>
        <w:spacing w:before="60" w:after="0" w:line="240" w:lineRule="auto"/>
        <w:jc w:val="both"/>
        <w:rPr>
          <w:rFonts w:ascii="Times New Roman" w:eastAsia="Times New Roman" w:hAnsi="Times New Roman" w:cs="Times New Roman"/>
          <w:lang w:eastAsia="pl-PL"/>
        </w:rPr>
      </w:pPr>
      <w:r w:rsidRPr="008C6E57">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8FB38DB" w14:textId="77777777" w:rsidR="00A944ED" w:rsidRPr="00A944ED" w:rsidRDefault="00A944ED" w:rsidP="008C6E57">
      <w:pPr>
        <w:pStyle w:val="Akapitzlist"/>
        <w:spacing w:before="60" w:after="0" w:line="240" w:lineRule="auto"/>
        <w:jc w:val="both"/>
        <w:rPr>
          <w:rFonts w:ascii="Times New Roman" w:eastAsia="Times New Roman" w:hAnsi="Times New Roman" w:cs="Times New Roman"/>
          <w:sz w:val="8"/>
          <w:szCs w:val="8"/>
          <w:lang w:eastAsia="pl-PL"/>
        </w:rPr>
      </w:pPr>
    </w:p>
    <w:p w14:paraId="1033AF14" w14:textId="4CCED6C9" w:rsidR="00550AAF" w:rsidRPr="005D5431" w:rsidRDefault="00A04B44" w:rsidP="00E37848">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0E732DF5" w14:textId="4CA7F0E8" w:rsidR="00550AAF" w:rsidRDefault="00737887" w:rsidP="00737887">
      <w:pPr>
        <w:tabs>
          <w:tab w:val="left" w:pos="-993"/>
          <w:tab w:val="right" w:pos="-426"/>
        </w:tabs>
        <w:spacing w:after="0" w:line="240" w:lineRule="auto"/>
        <w:ind w:left="709"/>
        <w:jc w:val="both"/>
        <w:rPr>
          <w:rFonts w:eastAsia="Times New Roman"/>
          <w:lang w:eastAsia="pl-PL"/>
        </w:rPr>
      </w:pPr>
      <w:r w:rsidRPr="00737887">
        <w:rPr>
          <w:rFonts w:eastAsia="Times New Roman"/>
          <w:lang w:eastAsia="pl-PL"/>
        </w:rPr>
        <w:t>wykazu usług</w:t>
      </w:r>
      <w:r w:rsidR="00B91D73">
        <w:rPr>
          <w:rFonts w:eastAsia="Times New Roman"/>
          <w:lang w:eastAsia="pl-PL"/>
        </w:rPr>
        <w:t xml:space="preserve"> </w:t>
      </w:r>
      <w:r w:rsidRPr="00737887">
        <w:rPr>
          <w:rFonts w:eastAsia="Times New Roman"/>
          <w:lang w:eastAsia="pl-PL"/>
        </w:rPr>
        <w:t xml:space="preserve">wykonanych, a w przypadku świadczeń powtarzających </w:t>
      </w:r>
      <w:r>
        <w:rPr>
          <w:rFonts w:eastAsia="Times New Roman"/>
          <w:lang w:eastAsia="pl-PL"/>
        </w:rPr>
        <w:t>się lub ciągłych również wykony</w:t>
      </w:r>
      <w:r w:rsidRPr="00737887">
        <w:rPr>
          <w:rFonts w:eastAsia="Times New Roman"/>
          <w:lang w:eastAsia="pl-PL"/>
        </w:rPr>
        <w:t>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D3B8C5A" w14:textId="42D6FCAA" w:rsidR="00B91D73" w:rsidRPr="007421CB" w:rsidRDefault="00D34CA9" w:rsidP="00B91D73">
      <w:pPr>
        <w:spacing w:after="0" w:line="240" w:lineRule="auto"/>
        <w:ind w:left="284"/>
        <w:jc w:val="both"/>
        <w:rPr>
          <w:rFonts w:eastAsia="Times New Roman"/>
          <w:lang w:eastAsia="pl-PL"/>
        </w:rPr>
      </w:pPr>
      <w:r>
        <w:rPr>
          <w:rFonts w:eastAsia="Times New Roman"/>
          <w:lang w:eastAsia="pl-PL"/>
        </w:rPr>
        <w:t xml:space="preserve">        </w:t>
      </w:r>
      <w:r w:rsidR="00B91D73" w:rsidRPr="007421CB">
        <w:rPr>
          <w:rFonts w:eastAsia="Times New Roman"/>
          <w:lang w:eastAsia="pl-PL"/>
        </w:rPr>
        <w:t xml:space="preserve">Za spełnienie warunku zamawiający uzna: </w:t>
      </w:r>
    </w:p>
    <w:p w14:paraId="00842640" w14:textId="77777777" w:rsidR="00B91D73" w:rsidRPr="001D7C97" w:rsidRDefault="00B91D73" w:rsidP="00B91D73">
      <w:pPr>
        <w:pStyle w:val="Akapitzlist"/>
        <w:spacing w:after="0" w:line="240" w:lineRule="auto"/>
        <w:ind w:left="1134"/>
        <w:jc w:val="both"/>
        <w:rPr>
          <w:rFonts w:ascii="Times New Roman" w:eastAsia="Times New Roman" w:hAnsi="Times New Roman" w:cs="Times New Roman"/>
          <w:b/>
          <w:sz w:val="8"/>
          <w:szCs w:val="8"/>
          <w:lang w:eastAsia="pl-PL"/>
        </w:rPr>
      </w:pPr>
    </w:p>
    <w:p w14:paraId="68BC18A6" w14:textId="6D1B806D" w:rsidR="00B91D73" w:rsidRDefault="00B91D73" w:rsidP="00E872DB">
      <w:pPr>
        <w:numPr>
          <w:ilvl w:val="0"/>
          <w:numId w:val="133"/>
        </w:numPr>
        <w:suppressAutoHyphens w:val="0"/>
        <w:autoSpaceDE w:val="0"/>
        <w:autoSpaceDN w:val="0"/>
        <w:adjustRightInd w:val="0"/>
        <w:spacing w:after="0" w:line="240" w:lineRule="auto"/>
        <w:jc w:val="both"/>
      </w:pPr>
      <w:r w:rsidRPr="003D3B77">
        <w:t xml:space="preserve">Wykaz usług, które Wykonawca  nabył w obszarze tematyki związanej z  bezpieczeństwa w transporcie, spedycji i logistyce, z podaniem nazw, dat i miejsc, w których nabyto doświadczenie oraz załączonymi dowodami ich nabycia; (na podstawie wykazu usług </w:t>
      </w:r>
      <w:r w:rsidRPr="003D3B77">
        <w:rPr>
          <w:b/>
        </w:rPr>
        <w:t xml:space="preserve">załącznik nr </w:t>
      </w:r>
      <w:r w:rsidR="00D34CA9">
        <w:rPr>
          <w:b/>
        </w:rPr>
        <w:t>12</w:t>
      </w:r>
      <w:r w:rsidRPr="003D3B77">
        <w:t>).</w:t>
      </w:r>
    </w:p>
    <w:p w14:paraId="531ABFD8" w14:textId="721899A3" w:rsidR="00D34CA9" w:rsidRDefault="00F05621" w:rsidP="00D34CA9">
      <w:pPr>
        <w:suppressAutoHyphens w:val="0"/>
        <w:autoSpaceDE w:val="0"/>
        <w:autoSpaceDN w:val="0"/>
        <w:adjustRightInd w:val="0"/>
        <w:spacing w:after="0" w:line="240" w:lineRule="auto"/>
        <w:ind w:left="720"/>
        <w:jc w:val="both"/>
      </w:pPr>
      <w:r w:rsidRPr="002A5F08">
        <w:rPr>
          <w:b/>
        </w:rPr>
        <w:t>Wykonawca musi dysponować osobami</w:t>
      </w:r>
      <w:r>
        <w:t xml:space="preserve"> </w:t>
      </w:r>
      <w:r>
        <w:rPr>
          <w:b/>
        </w:rPr>
        <w:t>(wykaz-</w:t>
      </w:r>
      <w:r w:rsidRPr="00DD1E73">
        <w:rPr>
          <w:b/>
        </w:rPr>
        <w:t xml:space="preserve">załącznik nr </w:t>
      </w:r>
      <w:r>
        <w:rPr>
          <w:b/>
        </w:rPr>
        <w:t>13</w:t>
      </w:r>
      <w:r w:rsidRPr="00530BD0">
        <w:rPr>
          <w:b/>
        </w:rPr>
        <w:t>)</w:t>
      </w:r>
      <w:r w:rsidR="008554D4">
        <w:rPr>
          <w:b/>
        </w:rPr>
        <w:t xml:space="preserve">, </w:t>
      </w:r>
      <w:r w:rsidR="008554D4" w:rsidRPr="008554D4">
        <w:t>które zostaną</w:t>
      </w:r>
      <w:r w:rsidR="00D34CA9" w:rsidRPr="00F05621">
        <w:t xml:space="preserve"> skierowan</w:t>
      </w:r>
      <w:r w:rsidR="008554D4">
        <w:t>e</w:t>
      </w:r>
      <w:r w:rsidR="00D34CA9" w:rsidRPr="00F05621">
        <w:t xml:space="preserve"> przez wykonawcę do realizacji zamówienia publicznego, w szczególności odpowiedzialnych za </w:t>
      </w:r>
      <w:r w:rsidR="00D34CA9" w:rsidRPr="00F05621">
        <w:lastRenderedPageBreak/>
        <w:t>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w:t>
      </w:r>
      <w:r w:rsidR="008554D4">
        <w:t xml:space="preserve"> osobami.</w:t>
      </w:r>
    </w:p>
    <w:p w14:paraId="7331411F" w14:textId="77777777" w:rsidR="008554D4" w:rsidRDefault="008554D4" w:rsidP="008554D4">
      <w:pPr>
        <w:spacing w:after="0" w:line="240" w:lineRule="auto"/>
        <w:ind w:left="567"/>
        <w:jc w:val="both"/>
        <w:rPr>
          <w:bCs/>
        </w:rPr>
      </w:pPr>
      <w:r>
        <w:rPr>
          <w:bCs/>
        </w:rPr>
        <w:t>Za spełnienie tego warunku zamawiający uzna dysponowanie przez wykonawcę osobą:</w:t>
      </w:r>
    </w:p>
    <w:p w14:paraId="439C49E2" w14:textId="77777777" w:rsidR="008554D4" w:rsidRPr="004B426F" w:rsidRDefault="008554D4" w:rsidP="008554D4">
      <w:pPr>
        <w:spacing w:after="0" w:line="240" w:lineRule="auto"/>
        <w:ind w:left="567"/>
        <w:jc w:val="both"/>
        <w:rPr>
          <w:bCs/>
          <w:sz w:val="8"/>
          <w:szCs w:val="8"/>
        </w:rPr>
      </w:pPr>
    </w:p>
    <w:p w14:paraId="5DCB343F" w14:textId="0A2576E3" w:rsidR="008554D4" w:rsidRPr="00E427AC" w:rsidRDefault="008554D4" w:rsidP="00E872DB">
      <w:pPr>
        <w:pStyle w:val="Akapitzlist"/>
        <w:numPr>
          <w:ilvl w:val="0"/>
          <w:numId w:val="133"/>
        </w:numPr>
        <w:spacing w:after="0" w:line="240" w:lineRule="auto"/>
        <w:jc w:val="both"/>
        <w:rPr>
          <w:rFonts w:ascii="Times New Roman" w:hAnsi="Times New Roman" w:cs="Times New Roman"/>
        </w:rPr>
      </w:pPr>
      <w:r w:rsidRPr="00E427AC">
        <w:rPr>
          <w:rFonts w:ascii="Times New Roman" w:hAnsi="Times New Roman" w:cs="Times New Roman"/>
        </w:rPr>
        <w:t>Posiadając</w:t>
      </w:r>
      <w:r>
        <w:rPr>
          <w:rFonts w:ascii="Times New Roman" w:hAnsi="Times New Roman" w:cs="Times New Roman"/>
        </w:rPr>
        <w:t>ą</w:t>
      </w:r>
      <w:r w:rsidRPr="00E427AC">
        <w:rPr>
          <w:rFonts w:ascii="Times New Roman" w:hAnsi="Times New Roman" w:cs="Times New Roman"/>
        </w:rPr>
        <w:t xml:space="preserve"> wyższe  wykształcenie  –  tytuł  minimum  magistra </w:t>
      </w:r>
      <w:r>
        <w:rPr>
          <w:rFonts w:ascii="Times New Roman" w:hAnsi="Times New Roman" w:cs="Times New Roman"/>
        </w:rPr>
        <w:t>i</w:t>
      </w:r>
      <w:r w:rsidR="0027384A">
        <w:rPr>
          <w:rFonts w:ascii="Times New Roman" w:hAnsi="Times New Roman" w:cs="Times New Roman"/>
        </w:rPr>
        <w:t xml:space="preserve"> być zatrudnioną</w:t>
      </w:r>
      <w:r w:rsidRPr="00E427AC">
        <w:rPr>
          <w:rFonts w:ascii="Times New Roman" w:hAnsi="Times New Roman" w:cs="Times New Roman"/>
        </w:rPr>
        <w:t xml:space="preserve"> w pełnym wymiarze czasu pracy na stanowisku związanym z obszarem bezpieczeństwa w transporcie, spedycji i logistyce</w:t>
      </w:r>
      <w:r>
        <w:rPr>
          <w:rFonts w:ascii="Times New Roman" w:hAnsi="Times New Roman" w:cs="Times New Roman"/>
        </w:rPr>
        <w:t xml:space="preserve"> ( </w:t>
      </w:r>
      <w:r w:rsidRPr="000D6B9F">
        <w:rPr>
          <w:rFonts w:ascii="Times New Roman" w:hAnsi="Times New Roman" w:cs="Times New Roman"/>
          <w:b/>
        </w:rPr>
        <w:t>załącznik nr</w:t>
      </w:r>
      <w:r>
        <w:rPr>
          <w:rFonts w:ascii="Times New Roman" w:hAnsi="Times New Roman" w:cs="Times New Roman"/>
        </w:rPr>
        <w:t xml:space="preserve"> </w:t>
      </w:r>
      <w:r w:rsidRPr="00A547F5">
        <w:rPr>
          <w:rFonts w:ascii="Times New Roman" w:hAnsi="Times New Roman" w:cs="Times New Roman"/>
          <w:b/>
        </w:rPr>
        <w:t>1</w:t>
      </w:r>
      <w:r>
        <w:rPr>
          <w:rFonts w:ascii="Times New Roman" w:hAnsi="Times New Roman" w:cs="Times New Roman"/>
          <w:b/>
        </w:rPr>
        <w:t>4)</w:t>
      </w:r>
      <w:r>
        <w:rPr>
          <w:rFonts w:ascii="Times New Roman" w:hAnsi="Times New Roman" w:cs="Times New Roman"/>
        </w:rPr>
        <w:t>.</w:t>
      </w:r>
    </w:p>
    <w:p w14:paraId="15CF9003" w14:textId="77777777" w:rsidR="002B29BA" w:rsidRDefault="002B29BA" w:rsidP="002B29BA">
      <w:pPr>
        <w:pStyle w:val="Akapitzlist"/>
        <w:spacing w:after="0" w:line="240" w:lineRule="auto"/>
        <w:jc w:val="both"/>
        <w:rPr>
          <w:rFonts w:ascii="Times New Roman" w:hAnsi="Times New Roman" w:cs="Times New Roman"/>
          <w:b/>
        </w:rPr>
      </w:pPr>
    </w:p>
    <w:p w14:paraId="7CE90903" w14:textId="77777777" w:rsidR="002B29BA" w:rsidRPr="002B29BA" w:rsidRDefault="002B29BA" w:rsidP="002B29BA">
      <w:pPr>
        <w:pStyle w:val="Akapitzlist"/>
        <w:spacing w:after="0" w:line="240" w:lineRule="auto"/>
        <w:jc w:val="both"/>
        <w:rPr>
          <w:rFonts w:ascii="Times New Roman" w:hAnsi="Times New Roman" w:cs="Times New Roman"/>
          <w:b/>
        </w:rPr>
      </w:pPr>
      <w:r w:rsidRPr="002B29BA">
        <w:rPr>
          <w:rFonts w:ascii="Times New Roman" w:hAnsi="Times New Roman" w:cs="Times New Roman"/>
          <w:b/>
        </w:rPr>
        <w:t xml:space="preserve">Ocena spełnienia warunku będzie dokonywana metodą 0-1, tj. spełnia/nie spełnia </w:t>
      </w:r>
      <w:r w:rsidRPr="002B29BA">
        <w:rPr>
          <w:rFonts w:ascii="Times New Roman" w:hAnsi="Times New Roman" w:cs="Times New Roman"/>
          <w:b/>
        </w:rPr>
        <w:br/>
        <w:t>w oparciu o oświadczenia i dokumenty dołączone do oferty bądź po ich uzupełnieniu na wezwanie Zamawiającego.</w:t>
      </w:r>
    </w:p>
    <w:p w14:paraId="4C3DA008" w14:textId="77777777" w:rsidR="008554D4" w:rsidRPr="00F05621" w:rsidRDefault="008554D4" w:rsidP="00D34CA9">
      <w:pPr>
        <w:suppressAutoHyphens w:val="0"/>
        <w:autoSpaceDE w:val="0"/>
        <w:autoSpaceDN w:val="0"/>
        <w:adjustRightInd w:val="0"/>
        <w:spacing w:after="0" w:line="240" w:lineRule="auto"/>
        <w:ind w:left="720"/>
        <w:jc w:val="both"/>
      </w:pPr>
    </w:p>
    <w:p w14:paraId="26EC2B08" w14:textId="77777777" w:rsidR="00B91D73" w:rsidRPr="00165411" w:rsidRDefault="00B91D73" w:rsidP="00737887">
      <w:pPr>
        <w:tabs>
          <w:tab w:val="left" w:pos="-993"/>
          <w:tab w:val="right" w:pos="-426"/>
        </w:tabs>
        <w:spacing w:after="0" w:line="240" w:lineRule="auto"/>
        <w:ind w:left="709"/>
        <w:jc w:val="both"/>
        <w:rPr>
          <w:rFonts w:eastAsia="Times New Roman"/>
          <w:i/>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DE04835" w:rsidR="00A762F0" w:rsidRPr="00F53F9A" w:rsidRDefault="00A04B44" w:rsidP="00E872DB">
      <w:pPr>
        <w:pStyle w:val="Akapitzlist"/>
        <w:numPr>
          <w:ilvl w:val="0"/>
          <w:numId w:val="134"/>
        </w:numPr>
        <w:spacing w:before="60" w:after="0" w:line="240" w:lineRule="auto"/>
        <w:jc w:val="both"/>
        <w:rPr>
          <w:rFonts w:ascii="Times New Roman" w:hAnsi="Times New Roman" w:cs="Times New Roman"/>
          <w:lang w:eastAsia="pl-PL"/>
        </w:rPr>
      </w:pPr>
      <w:r w:rsidRPr="00F53F9A">
        <w:rPr>
          <w:rFonts w:ascii="Times New Roman" w:hAnsi="Times New Roman" w:cs="Times New Roman"/>
        </w:rPr>
        <w:t xml:space="preserve">Zamawiający nie będzie wymagał złożenia podmiotowych środków dowodowych </w:t>
      </w:r>
      <w:r w:rsidR="0065766D" w:rsidRPr="00F53F9A">
        <w:rPr>
          <w:rFonts w:ascii="Times New Roman" w:hAnsi="Times New Roman" w:cs="Times New Roman"/>
          <w:b/>
        </w:rPr>
        <w:t>do oferty</w:t>
      </w:r>
      <w:r w:rsidR="0065766D" w:rsidRPr="00F53F9A">
        <w:rPr>
          <w:rFonts w:ascii="Times New Roman" w:hAnsi="Times New Roman" w:cs="Times New Roman"/>
        </w:rPr>
        <w:t xml:space="preserve"> </w:t>
      </w:r>
      <w:r w:rsidR="00932004" w:rsidRPr="00F53F9A">
        <w:rPr>
          <w:rFonts w:ascii="Times New Roman" w:hAnsi="Times New Roman" w:cs="Times New Roman"/>
        </w:rPr>
        <w:t>innych, z wyjątkiem oświadczeń wymienionych</w:t>
      </w:r>
      <w:r w:rsidRPr="00F53F9A">
        <w:rPr>
          <w:rFonts w:ascii="Times New Roman" w:hAnsi="Times New Roman" w:cs="Times New Roman"/>
        </w:rPr>
        <w:t xml:space="preserve"> w art. 125 ust. 1 ustawy Prawo zamówień publicznych.</w:t>
      </w:r>
    </w:p>
    <w:p w14:paraId="0E8778A6" w14:textId="420F9E9D" w:rsidR="009428E1" w:rsidRPr="00F53F9A" w:rsidRDefault="00F53F9A" w:rsidP="00E872DB">
      <w:pPr>
        <w:pStyle w:val="Akapitzlist"/>
        <w:numPr>
          <w:ilvl w:val="0"/>
          <w:numId w:val="134"/>
        </w:numPr>
        <w:spacing w:after="0" w:line="240" w:lineRule="auto"/>
        <w:jc w:val="both"/>
        <w:rPr>
          <w:rFonts w:ascii="Times New Roman" w:eastAsia="Times New Roman" w:hAnsi="Times New Roman" w:cs="Times New Roman"/>
          <w:lang w:eastAsia="pl-PL"/>
        </w:rPr>
      </w:pPr>
      <w:r w:rsidRPr="00F53F9A">
        <w:rPr>
          <w:rFonts w:ascii="Times New Roman" w:eastAsia="Times New Roman" w:hAnsi="Times New Roman" w:cs="Times New Roman"/>
          <w:lang w:eastAsia="pl-PL"/>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6D126DE5" w:rsidR="009407EF" w:rsidRPr="00E303C5" w:rsidRDefault="00A04B44" w:rsidP="004F6E80">
      <w:pPr>
        <w:tabs>
          <w:tab w:val="left" w:pos="-993"/>
          <w:tab w:val="left" w:pos="-426"/>
        </w:tabs>
        <w:autoSpaceDE w:val="0"/>
        <w:spacing w:before="60" w:after="60" w:line="240" w:lineRule="auto"/>
        <w:jc w:val="both"/>
        <w:rPr>
          <w:lang w:eastAsia="pl-PL"/>
        </w:rPr>
      </w:pPr>
      <w:r w:rsidRPr="00E303C5">
        <w:rPr>
          <w:lang w:eastAsia="pl-PL"/>
        </w:rPr>
        <w:t xml:space="preserve">Zamawiający </w:t>
      </w:r>
      <w:r w:rsidRPr="00E303C5">
        <w:rPr>
          <w:b/>
          <w:u w:val="single"/>
          <w:lang w:eastAsia="pl-PL"/>
        </w:rPr>
        <w:t>dopuszcza</w:t>
      </w:r>
      <w:r w:rsidRPr="00E303C5">
        <w:rPr>
          <w:lang w:eastAsia="pl-PL"/>
        </w:rPr>
        <w:t xml:space="preserve"> możliwoś</w:t>
      </w:r>
      <w:r w:rsidR="002857F3" w:rsidRPr="00E303C5">
        <w:rPr>
          <w:lang w:eastAsia="pl-PL"/>
        </w:rPr>
        <w:t>ć</w:t>
      </w:r>
      <w:r w:rsidRPr="00E303C5">
        <w:rPr>
          <w:lang w:eastAsia="pl-PL"/>
        </w:rPr>
        <w:t xml:space="preserve"> składania ofert częściowych.</w:t>
      </w:r>
    </w:p>
    <w:p w14:paraId="2822E1A1" w14:textId="6705FCAD" w:rsidR="00FE1A6B" w:rsidRPr="005A5C90" w:rsidRDefault="00FE1A6B" w:rsidP="00FE1A6B">
      <w:pPr>
        <w:pStyle w:val="Akapitzlist"/>
        <w:autoSpaceDE w:val="0"/>
        <w:spacing w:before="60" w:after="0" w:line="240" w:lineRule="auto"/>
        <w:ind w:left="993" w:hanging="993"/>
        <w:jc w:val="both"/>
        <w:rPr>
          <w:rFonts w:ascii="Times New Roman" w:hAnsi="Times New Roman"/>
          <w:bCs/>
          <w:iCs/>
        </w:rPr>
      </w:pPr>
      <w:r w:rsidRPr="005A5C90">
        <w:rPr>
          <w:rFonts w:ascii="Times New Roman" w:hAnsi="Times New Roman"/>
        </w:rPr>
        <w:t xml:space="preserve">część I     –  </w:t>
      </w:r>
      <w:r w:rsidR="005A5C90" w:rsidRPr="005A5C90">
        <w:rPr>
          <w:rFonts w:ascii="Times New Roman" w:hAnsi="Times New Roman"/>
        </w:rPr>
        <w:t>Zarządzanie bezpieczeństwem zintegrowanego łańcucha dostaw w ilości 40 godzin (15 godzin wykładów i 25 godzin ćwiczeń</w:t>
      </w:r>
      <w:r w:rsidR="00780E8D">
        <w:rPr>
          <w:rFonts w:ascii="Times New Roman" w:hAnsi="Times New Roman"/>
        </w:rPr>
        <w:t>, skrypt</w:t>
      </w:r>
      <w:r w:rsidR="005A5C90" w:rsidRPr="005A5C90">
        <w:rPr>
          <w:rFonts w:ascii="Times New Roman" w:hAnsi="Times New Roman"/>
        </w:rPr>
        <w:t>)</w:t>
      </w:r>
    </w:p>
    <w:p w14:paraId="3033A563" w14:textId="6BBB65F1" w:rsidR="005A5C90" w:rsidRPr="005A5C90" w:rsidRDefault="00FE1A6B" w:rsidP="00FE1A6B">
      <w:pPr>
        <w:pStyle w:val="Akapitzlist"/>
        <w:autoSpaceDE w:val="0"/>
        <w:spacing w:before="60" w:after="0" w:line="240" w:lineRule="auto"/>
        <w:ind w:left="993" w:hanging="993"/>
        <w:jc w:val="both"/>
        <w:rPr>
          <w:rFonts w:ascii="Times New Roman" w:hAnsi="Times New Roman" w:cs="Times New Roman"/>
        </w:rPr>
      </w:pPr>
      <w:r w:rsidRPr="005A5C90">
        <w:rPr>
          <w:rFonts w:ascii="Times New Roman" w:hAnsi="Times New Roman" w:cs="Times New Roman"/>
        </w:rPr>
        <w:t xml:space="preserve">część II – </w:t>
      </w:r>
      <w:r w:rsidR="005A5C90" w:rsidRPr="005A5C90">
        <w:rPr>
          <w:rFonts w:ascii="Times New Roman" w:hAnsi="Times New Roman" w:cs="Times New Roman"/>
        </w:rPr>
        <w:t>Efektywność i jakość w łańcuchu dostaw w ilości 30 godzin (10 godzin wykładów i 20 godzin ćwiczeń</w:t>
      </w:r>
      <w:r w:rsidR="00780E8D">
        <w:rPr>
          <w:rFonts w:ascii="Times New Roman" w:hAnsi="Times New Roman" w:cs="Times New Roman"/>
        </w:rPr>
        <w:t>, skrypt</w:t>
      </w:r>
      <w:r w:rsidR="005A5C90" w:rsidRPr="005A5C90">
        <w:rPr>
          <w:rFonts w:ascii="Times New Roman" w:hAnsi="Times New Roman" w:cs="Times New Roman"/>
        </w:rPr>
        <w:t>).</w:t>
      </w:r>
    </w:p>
    <w:p w14:paraId="3D8AC1A7" w14:textId="0F42BA60" w:rsidR="00FE1A6B" w:rsidRPr="005A5C90" w:rsidRDefault="005A5C90" w:rsidP="00FE1A6B">
      <w:pPr>
        <w:pStyle w:val="Akapitzlist"/>
        <w:autoSpaceDE w:val="0"/>
        <w:spacing w:before="60" w:after="0" w:line="240" w:lineRule="auto"/>
        <w:ind w:left="993" w:hanging="993"/>
        <w:jc w:val="both"/>
        <w:rPr>
          <w:rFonts w:ascii="Times New Roman" w:eastAsia="Times New Roman" w:hAnsi="Times New Roman" w:cs="Times New Roman"/>
          <w:lang w:eastAsia="pl-PL"/>
        </w:rPr>
      </w:pPr>
      <w:r w:rsidRPr="005A5C90">
        <w:rPr>
          <w:rFonts w:ascii="Times New Roman" w:hAnsi="Times New Roman" w:cs="Times New Roman"/>
        </w:rPr>
        <w:t>część III-</w:t>
      </w:r>
      <w:r w:rsidR="00FE1A6B" w:rsidRPr="005A5C90">
        <w:rPr>
          <w:rFonts w:ascii="Times New Roman" w:eastAsia="Times New Roman" w:hAnsi="Times New Roman" w:cs="Times New Roman"/>
          <w:lang w:eastAsia="pl-PL"/>
        </w:rPr>
        <w:t xml:space="preserve"> </w:t>
      </w:r>
      <w:r w:rsidRPr="005A5C90">
        <w:rPr>
          <w:rFonts w:ascii="Times New Roman" w:eastAsia="Times New Roman" w:hAnsi="Times New Roman" w:cs="Times New Roman"/>
          <w:lang w:eastAsia="pl-PL"/>
        </w:rPr>
        <w:t>Nowoczesne technologie w łańcuchach dostaw w ilości 30 godzin (10 godzin wykładów i 20 godzin ćwiczeń</w:t>
      </w:r>
      <w:r w:rsidR="00780E8D">
        <w:rPr>
          <w:rFonts w:ascii="Times New Roman" w:eastAsia="Times New Roman" w:hAnsi="Times New Roman" w:cs="Times New Roman"/>
          <w:lang w:eastAsia="pl-PL"/>
        </w:rPr>
        <w:t>, skrypt</w:t>
      </w:r>
      <w:r w:rsidRPr="005A5C90">
        <w:rPr>
          <w:rFonts w:ascii="Times New Roman" w:eastAsia="Times New Roman" w:hAnsi="Times New Roman" w:cs="Times New Roman"/>
          <w:lang w:eastAsia="pl-PL"/>
        </w:rPr>
        <w:t>).</w:t>
      </w:r>
    </w:p>
    <w:p w14:paraId="4A459A48" w14:textId="1FC2853F" w:rsidR="005A5C90" w:rsidRPr="005A5C90" w:rsidRDefault="005A5C90" w:rsidP="00FE1A6B">
      <w:pPr>
        <w:pStyle w:val="Akapitzlist"/>
        <w:autoSpaceDE w:val="0"/>
        <w:spacing w:before="60" w:after="0" w:line="240" w:lineRule="auto"/>
        <w:ind w:left="993" w:hanging="993"/>
        <w:jc w:val="both"/>
        <w:rPr>
          <w:rFonts w:ascii="Times New Roman" w:eastAsia="Times New Roman" w:hAnsi="Times New Roman" w:cs="Times New Roman"/>
          <w:lang w:eastAsia="pl-PL"/>
        </w:rPr>
      </w:pPr>
      <w:r w:rsidRPr="005A5C90">
        <w:rPr>
          <w:rFonts w:ascii="Times New Roman" w:hAnsi="Times New Roman" w:cs="Times New Roman"/>
        </w:rPr>
        <w:t>część IV-</w:t>
      </w:r>
      <w:r w:rsidRPr="005A5C90">
        <w:rPr>
          <w:rFonts w:ascii="Times New Roman" w:eastAsia="Times New Roman" w:hAnsi="Times New Roman" w:cs="Times New Roman"/>
          <w:lang w:eastAsia="pl-PL"/>
        </w:rPr>
        <w:t xml:space="preserve"> Dokumentacja w procesach transportowo-spedycyjnych w ilości 35 godzin (35 godzin ćwiczeń)</w:t>
      </w:r>
    </w:p>
    <w:p w14:paraId="51EDA2A2" w14:textId="0DF4B70A" w:rsidR="005A5C90" w:rsidRPr="005A5C90" w:rsidRDefault="005A5C90" w:rsidP="00FE1A6B">
      <w:pPr>
        <w:pStyle w:val="Akapitzlist"/>
        <w:autoSpaceDE w:val="0"/>
        <w:spacing w:before="60" w:after="0" w:line="240" w:lineRule="auto"/>
        <w:ind w:left="993" w:hanging="993"/>
        <w:jc w:val="both"/>
        <w:rPr>
          <w:rFonts w:ascii="Times New Roman" w:eastAsia="Times New Roman" w:hAnsi="Times New Roman" w:cs="Times New Roman"/>
          <w:lang w:eastAsia="pl-PL"/>
        </w:rPr>
      </w:pPr>
      <w:r w:rsidRPr="005A5C90">
        <w:rPr>
          <w:rFonts w:ascii="Times New Roman" w:eastAsia="Times New Roman" w:hAnsi="Times New Roman" w:cs="Times New Roman"/>
          <w:lang w:eastAsia="pl-PL"/>
        </w:rPr>
        <w:t>część V- Ryzyko w łańcuchach dostaw w ilości 40 godzin (15 godzin wykładów i 25 godzin ćwiczeń</w:t>
      </w:r>
      <w:r w:rsidR="00780E8D">
        <w:rPr>
          <w:rFonts w:ascii="Times New Roman" w:eastAsia="Times New Roman" w:hAnsi="Times New Roman" w:cs="Times New Roman"/>
          <w:lang w:eastAsia="pl-PL"/>
        </w:rPr>
        <w:t>, skrypt</w:t>
      </w:r>
      <w:r w:rsidRPr="005A5C90">
        <w:rPr>
          <w:rFonts w:ascii="Times New Roman" w:eastAsia="Times New Roman" w:hAnsi="Times New Roman" w:cs="Times New Roman"/>
          <w:lang w:eastAsia="pl-PL"/>
        </w:rPr>
        <w:t>).</w:t>
      </w:r>
    </w:p>
    <w:p w14:paraId="5BDE7F79" w14:textId="001EBD06" w:rsidR="005A5C90" w:rsidRPr="005A5C90" w:rsidRDefault="005A5C90" w:rsidP="00FE1A6B">
      <w:pPr>
        <w:pStyle w:val="Akapitzlist"/>
        <w:autoSpaceDE w:val="0"/>
        <w:spacing w:before="60" w:after="0" w:line="240" w:lineRule="auto"/>
        <w:ind w:left="993" w:hanging="993"/>
        <w:jc w:val="both"/>
        <w:rPr>
          <w:rFonts w:ascii="Times New Roman" w:eastAsia="Times New Roman" w:hAnsi="Times New Roman" w:cs="Times New Roman"/>
          <w:lang w:eastAsia="pl-PL"/>
        </w:rPr>
      </w:pPr>
      <w:r w:rsidRPr="005A5C90">
        <w:rPr>
          <w:rFonts w:ascii="Times New Roman" w:eastAsia="Times New Roman" w:hAnsi="Times New Roman" w:cs="Times New Roman"/>
          <w:lang w:eastAsia="pl-PL"/>
        </w:rPr>
        <w:t>Część VI- Ochrona i bezpieczeństwo informacji w łańcuchu dostaw w ilości 40 godzin (15 godzin wykładów i 25 godzin ćwiczeń</w:t>
      </w:r>
      <w:r w:rsidR="00780E8D">
        <w:rPr>
          <w:rFonts w:ascii="Times New Roman" w:eastAsia="Times New Roman" w:hAnsi="Times New Roman" w:cs="Times New Roman"/>
          <w:lang w:eastAsia="pl-PL"/>
        </w:rPr>
        <w:t>, skrypt</w:t>
      </w:r>
      <w:r w:rsidRPr="005A5C90">
        <w:rPr>
          <w:rFonts w:ascii="Times New Roman" w:eastAsia="Times New Roman" w:hAnsi="Times New Roman" w:cs="Times New Roman"/>
          <w:lang w:eastAsia="pl-PL"/>
        </w:rPr>
        <w:t>).</w:t>
      </w:r>
    </w:p>
    <w:p w14:paraId="6CE83DDA" w14:textId="77777777" w:rsidR="004C35D6" w:rsidRPr="00165411" w:rsidRDefault="004C35D6" w:rsidP="004C35D6">
      <w:pPr>
        <w:pStyle w:val="Bezodstpw"/>
        <w:spacing w:before="60"/>
        <w:jc w:val="both"/>
        <w:rPr>
          <w:rFonts w:ascii="Times New Roman" w:hAnsi="Times New Roman" w:cs="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55726A" w14:textId="01CEFE96" w:rsidR="009428E1" w:rsidRDefault="00E303C5">
      <w:pPr>
        <w:pStyle w:val="Bezodstpw"/>
        <w:spacing w:before="60"/>
        <w:jc w:val="both"/>
        <w:rPr>
          <w:rFonts w:ascii="Times New Roman" w:hAnsi="Times New Roman" w:cs="Times New Roman"/>
        </w:rPr>
      </w:pPr>
      <w:r w:rsidRPr="00910EF2">
        <w:rPr>
          <w:rFonts w:ascii="Times New Roman" w:hAnsi="Times New Roman" w:cs="Times New Roman"/>
          <w:b/>
        </w:rPr>
        <w:t>Wykonawca może złożyć ofertę na wszystkie części zamówienia</w:t>
      </w:r>
    </w:p>
    <w:p w14:paraId="650418A2" w14:textId="190C062C" w:rsidR="00550AAF" w:rsidRPr="00165411" w:rsidRDefault="00A04B44">
      <w:pPr>
        <w:pStyle w:val="Bezodstpw"/>
        <w:spacing w:before="60"/>
        <w:jc w:val="both"/>
        <w:rPr>
          <w:rFonts w:ascii="Times New Roman" w:hAnsi="Times New Roman" w:cs="Times New Roman"/>
          <w:sz w:val="12"/>
          <w:szCs w:val="12"/>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lastRenderedPageBreak/>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4C35D6">
      <w:pPr>
        <w:suppressAutoHyphens w:val="0"/>
        <w:spacing w:before="60"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16253D" w:rsidRDefault="009428E1" w:rsidP="009F3386">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2B6D3052"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Pr="006404E9">
        <w:rPr>
          <w:rFonts w:ascii="Times New Roman" w:eastAsia="Times New Roman" w:hAnsi="Times New Roman" w:cs="Times New Roman"/>
          <w:b/>
          <w:u w:val="single"/>
          <w:lang w:eastAsia="pl-PL"/>
        </w:rPr>
        <w:t>nie 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 xml:space="preserve">możliwości udzielenia zamówień z wolnej ręki o których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B9F5423" w14:textId="77777777" w:rsidR="006404E9" w:rsidRPr="006404E9" w:rsidRDefault="006404E9"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51E2ECBB"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6A0306">
        <w:rPr>
          <w:b/>
          <w:bCs/>
          <w:i/>
        </w:rPr>
        <w:t>58</w:t>
      </w:r>
      <w:r w:rsidRPr="00152088">
        <w:rPr>
          <w:b/>
          <w:bCs/>
        </w:rPr>
        <w:t>/</w:t>
      </w:r>
      <w:r w:rsidRPr="00152088">
        <w:rPr>
          <w:b/>
          <w:i/>
        </w:rPr>
        <w:t>ZP/2</w:t>
      </w:r>
      <w:r>
        <w:rPr>
          <w:b/>
          <w:i/>
        </w:rPr>
        <w:t>2</w:t>
      </w:r>
      <w:r w:rsidRPr="00152088">
        <w:rPr>
          <w:b/>
          <w:i/>
        </w:rPr>
        <w:t xml:space="preserve"> </w:t>
      </w:r>
      <w:r w:rsidRPr="00152088">
        <w:t xml:space="preserve">prowadzonym w trybie </w:t>
      </w:r>
      <w:r w:rsidRPr="00152088">
        <w:rPr>
          <w:b/>
        </w:rPr>
        <w:t>podstawowym (z art. 275 ust. 1 Pzp)</w:t>
      </w:r>
    </w:p>
    <w:p w14:paraId="2BC5E573" w14:textId="0B63CBE2"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21</w:t>
      </w:r>
      <w:r w:rsidRPr="00152088">
        <w:rPr>
          <w:rFonts w:eastAsia="Times New Roman"/>
          <w:lang w:eastAsia="pl-PL"/>
        </w:rPr>
        <w:t xml:space="preserve"> r. poz. </w:t>
      </w:r>
      <w:r>
        <w:rPr>
          <w:rFonts w:eastAsia="Times New Roman"/>
          <w:lang w:eastAsia="pl-PL"/>
        </w:rPr>
        <w:t>1129</w:t>
      </w:r>
      <w:r w:rsidRPr="00152088">
        <w:rPr>
          <w:rFonts w:eastAsia="Times New Roman"/>
          <w:lang w:eastAsia="pl-PL"/>
        </w:rPr>
        <w:t xml:space="preserve">), dalej „ustawa Pzp”;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77777777" w:rsidR="0016253D" w:rsidRPr="00932004" w:rsidRDefault="0016253D" w:rsidP="0016253D">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lastRenderedPageBreak/>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397B4E95" w:rsidR="00701B91" w:rsidRPr="00BB0A73" w:rsidRDefault="00701B91" w:rsidP="009428E1">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r w:rsidR="00F51CEC" w:rsidRPr="00BB0A73">
        <w:rPr>
          <w:rFonts w:ascii="Times New Roman" w:eastAsia="Times New Roman" w:hAnsi="Times New Roman" w:cs="Times New Roman"/>
          <w:lang w:eastAsia="pl-PL"/>
        </w:rPr>
        <w:t xml:space="preserve"> dla części </w:t>
      </w:r>
      <w:r w:rsidR="006A0306">
        <w:rPr>
          <w:rFonts w:ascii="Times New Roman" w:eastAsia="Times New Roman" w:hAnsi="Times New Roman" w:cs="Times New Roman"/>
          <w:lang w:eastAsia="pl-PL"/>
        </w:rPr>
        <w:t xml:space="preserve">od </w:t>
      </w:r>
      <w:r w:rsidR="00F51CEC" w:rsidRPr="00BB0A73">
        <w:rPr>
          <w:rFonts w:ascii="Times New Roman" w:eastAsia="Times New Roman" w:hAnsi="Times New Roman" w:cs="Times New Roman"/>
          <w:lang w:eastAsia="pl-PL"/>
        </w:rPr>
        <w:t xml:space="preserve">I </w:t>
      </w:r>
      <w:r w:rsidR="006A0306">
        <w:rPr>
          <w:rFonts w:ascii="Times New Roman" w:eastAsia="Times New Roman" w:hAnsi="Times New Roman" w:cs="Times New Roman"/>
          <w:lang w:eastAsia="pl-PL"/>
        </w:rPr>
        <w:t>do</w:t>
      </w:r>
      <w:r w:rsidR="00F51CEC" w:rsidRPr="00BB0A73">
        <w:rPr>
          <w:rFonts w:ascii="Times New Roman" w:eastAsia="Times New Roman" w:hAnsi="Times New Roman" w:cs="Times New Roman"/>
          <w:lang w:eastAsia="pl-PL"/>
        </w:rPr>
        <w:t xml:space="preserve"> </w:t>
      </w:r>
      <w:r w:rsidR="006A0306">
        <w:rPr>
          <w:rFonts w:ascii="Times New Roman" w:eastAsia="Times New Roman" w:hAnsi="Times New Roman" w:cs="Times New Roman"/>
          <w:lang w:eastAsia="pl-PL"/>
        </w:rPr>
        <w:t>V</w:t>
      </w:r>
      <w:r w:rsidR="00F51CEC" w:rsidRPr="00BB0A73">
        <w:rPr>
          <w:rFonts w:ascii="Times New Roman" w:eastAsia="Times New Roman" w:hAnsi="Times New Roman" w:cs="Times New Roman"/>
          <w:lang w:eastAsia="pl-PL"/>
        </w:rPr>
        <w:t>I</w:t>
      </w:r>
    </w:p>
    <w:p w14:paraId="6783B268" w14:textId="2280795E"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26DCA9A0" w14:textId="403092E7"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36E20507" w14:textId="02196B61"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42EBEE2B" w14:textId="7AC367BE" w:rsidR="001108D2" w:rsidRDefault="001108D2" w:rsidP="00C66737">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4A82731C" w14:textId="4F162325" w:rsidR="006A0306" w:rsidRDefault="006A0306"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Załącznik nr 6</w:t>
      </w:r>
      <w:r w:rsidR="00D14300" w:rsidRPr="00D14300">
        <w:rPr>
          <w:rFonts w:ascii="Times New Roman" w:eastAsia="Times New Roman" w:hAnsi="Times New Roman" w:cs="Times New Roman"/>
          <w:lang w:eastAsia="pl-PL"/>
        </w:rPr>
        <w:t xml:space="preserve"> </w:t>
      </w:r>
      <w:r w:rsidR="00D14300">
        <w:rPr>
          <w:rFonts w:ascii="Times New Roman" w:eastAsia="Times New Roman" w:hAnsi="Times New Roman" w:cs="Times New Roman"/>
          <w:lang w:eastAsia="pl-PL"/>
        </w:rPr>
        <w:t xml:space="preserve">            </w:t>
      </w:r>
      <w:r w:rsidR="00D14300" w:rsidRPr="00BB0A73">
        <w:rPr>
          <w:rFonts w:ascii="Times New Roman" w:eastAsia="Times New Roman" w:hAnsi="Times New Roman" w:cs="Times New Roman"/>
          <w:lang w:eastAsia="pl-PL"/>
        </w:rPr>
        <w:t>Oświadczenie</w:t>
      </w:r>
      <w:r w:rsidR="00D14300">
        <w:rPr>
          <w:rFonts w:ascii="Times New Roman" w:eastAsia="Times New Roman" w:hAnsi="Times New Roman" w:cs="Times New Roman"/>
          <w:lang w:eastAsia="pl-PL"/>
        </w:rPr>
        <w:t xml:space="preserve"> o spełnieniu warunków</w:t>
      </w:r>
    </w:p>
    <w:p w14:paraId="0CB3216E" w14:textId="69270A2B" w:rsidR="00D14300" w:rsidRDefault="00D14300"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7             </w:t>
      </w:r>
      <w:r w:rsidRPr="00BB0A73">
        <w:rPr>
          <w:rFonts w:ascii="Times New Roman" w:eastAsia="Times New Roman" w:hAnsi="Times New Roman" w:cs="Times New Roman"/>
          <w:lang w:eastAsia="pl-PL"/>
        </w:rPr>
        <w:t>Oświadczenie</w:t>
      </w:r>
      <w:r>
        <w:rPr>
          <w:rFonts w:ascii="Times New Roman" w:eastAsia="Times New Roman" w:hAnsi="Times New Roman" w:cs="Times New Roman"/>
          <w:lang w:eastAsia="pl-PL"/>
        </w:rPr>
        <w:t xml:space="preserve"> podmiotu udostępniającego</w:t>
      </w:r>
    </w:p>
    <w:p w14:paraId="2929B3A2" w14:textId="223D037E" w:rsidR="001870BD" w:rsidRDefault="001870BD" w:rsidP="001870BD">
      <w:pPr>
        <w:spacing w:after="0" w:line="240" w:lineRule="auto"/>
        <w:ind w:left="2268" w:right="-286" w:hanging="2268"/>
      </w:pPr>
      <w:r>
        <w:rPr>
          <w:rFonts w:eastAsia="Times New Roman"/>
          <w:b/>
          <w:lang w:eastAsia="pl-PL"/>
        </w:rPr>
        <w:t>Załącznik nr 8</w:t>
      </w:r>
      <w:r w:rsidRPr="001870BD">
        <w:t xml:space="preserve"> </w:t>
      </w:r>
      <w:r>
        <w:t xml:space="preserve">            </w:t>
      </w:r>
      <w:r w:rsidRPr="007D2AFE">
        <w:t>Oświadczenia</w:t>
      </w:r>
      <w:r w:rsidRPr="009469D8">
        <w:t xml:space="preserve"> podmiotu udostępniającego zasoby z art. 125 ust. 5</w:t>
      </w:r>
    </w:p>
    <w:p w14:paraId="2FF4A43E" w14:textId="7F979C32" w:rsidR="001870BD" w:rsidRPr="007A5ADB" w:rsidRDefault="001870BD" w:rsidP="001870BD">
      <w:pPr>
        <w:spacing w:after="0" w:line="240" w:lineRule="auto"/>
        <w:ind w:left="2268" w:right="-286" w:hanging="2268"/>
        <w:rPr>
          <w:rFonts w:eastAsia="Times New Roman"/>
          <w:lang w:eastAsia="pl-PL"/>
        </w:rPr>
      </w:pPr>
      <w:r w:rsidRPr="001870BD">
        <w:rPr>
          <w:rFonts w:eastAsia="Times New Roman"/>
          <w:b/>
          <w:lang w:eastAsia="pl-PL"/>
        </w:rPr>
        <w:t>Załącznik nr 9</w:t>
      </w:r>
      <w:r>
        <w:rPr>
          <w:rFonts w:eastAsia="Times New Roman"/>
          <w:lang w:eastAsia="pl-PL"/>
        </w:rPr>
        <w:t xml:space="preserve">             </w:t>
      </w:r>
      <w:r w:rsidRPr="007D2AFE">
        <w:rPr>
          <w:rFonts w:eastAsia="Times New Roman"/>
          <w:lang w:eastAsia="pl-PL"/>
        </w:rPr>
        <w:t>Oświadczeni</w:t>
      </w:r>
      <w:r w:rsidRPr="007A5ADB">
        <w:rPr>
          <w:rFonts w:eastAsia="Times New Roman"/>
          <w:b/>
          <w:lang w:eastAsia="pl-PL"/>
        </w:rPr>
        <w:t xml:space="preserve">e </w:t>
      </w:r>
      <w:r w:rsidRPr="007A5ADB">
        <w:rPr>
          <w:rFonts w:eastAsia="Times New Roman"/>
          <w:lang w:eastAsia="pl-PL"/>
        </w:rPr>
        <w:t>wykonawcy/wykonawcy wspólnie ubiegającego się</w:t>
      </w:r>
      <w:r>
        <w:rPr>
          <w:rFonts w:eastAsia="Times New Roman"/>
          <w:lang w:eastAsia="pl-PL"/>
        </w:rPr>
        <w:t xml:space="preserve"> ze 125 ust. 1</w:t>
      </w:r>
    </w:p>
    <w:p w14:paraId="118739E9" w14:textId="44DAC4B4" w:rsidR="00BB0A73" w:rsidRPr="00BB0A73" w:rsidRDefault="00BB0A73" w:rsidP="00BB0A73">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w:t>
      </w:r>
      <w:r w:rsidR="007A35CC">
        <w:rPr>
          <w:rFonts w:ascii="Times New Roman" w:hAnsi="Times New Roman" w:cs="Times New Roman"/>
          <w:b/>
        </w:rPr>
        <w:t>10</w:t>
      </w:r>
      <w:r w:rsidRPr="00BB0A73">
        <w:rPr>
          <w:rFonts w:ascii="Times New Roman" w:hAnsi="Times New Roman" w:cs="Times New Roman"/>
          <w:b/>
        </w:rPr>
        <w:t xml:space="preserve">            </w:t>
      </w:r>
      <w:r w:rsidRPr="00BB0A73">
        <w:rPr>
          <w:rFonts w:ascii="Times New Roman" w:hAnsi="Times New Roman" w:cs="Times New Roman"/>
        </w:rPr>
        <w:t>Oświadczenie z art. 117 ust 4</w:t>
      </w:r>
    </w:p>
    <w:p w14:paraId="2735F441" w14:textId="17B907C2" w:rsidR="00BB0A73" w:rsidRDefault="00BB0A73" w:rsidP="00BB0A73">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w:t>
      </w:r>
      <w:r w:rsidR="007A35CC">
        <w:rPr>
          <w:rFonts w:ascii="Times New Roman" w:hAnsi="Times New Roman" w:cs="Times New Roman"/>
          <w:b/>
        </w:rPr>
        <w:t>11</w:t>
      </w:r>
      <w:r w:rsidRPr="00BB0A73">
        <w:rPr>
          <w:rFonts w:ascii="Times New Roman" w:hAnsi="Times New Roman" w:cs="Times New Roman"/>
          <w:b/>
        </w:rPr>
        <w:t xml:space="preserve">            </w:t>
      </w:r>
      <w:r w:rsidRPr="00BB0A73">
        <w:rPr>
          <w:rFonts w:ascii="Times New Roman" w:eastAsia="Times New Roman" w:hAnsi="Times New Roman" w:cs="Times New Roman"/>
          <w:lang w:eastAsia="pl-PL"/>
        </w:rPr>
        <w:t>Oświadczenie RODO</w:t>
      </w:r>
    </w:p>
    <w:p w14:paraId="0346B4B6" w14:textId="79905BAF" w:rsidR="007A35CC" w:rsidRDefault="007A35CC" w:rsidP="00BB0A73">
      <w:pPr>
        <w:pStyle w:val="Akapitzlist"/>
        <w:spacing w:after="0" w:line="240" w:lineRule="auto"/>
        <w:ind w:left="0"/>
        <w:rPr>
          <w:rFonts w:ascii="Times New Roman" w:eastAsia="Times New Roman" w:hAnsi="Times New Roman" w:cs="Times New Roman"/>
          <w:lang w:eastAsia="pl-PL"/>
        </w:rPr>
      </w:pPr>
      <w:r w:rsidRPr="007A35CC">
        <w:rPr>
          <w:rFonts w:ascii="Times New Roman" w:eastAsia="Times New Roman" w:hAnsi="Times New Roman" w:cs="Times New Roman"/>
          <w:b/>
          <w:lang w:eastAsia="pl-PL"/>
        </w:rPr>
        <w:t>Załącznik nr 12</w:t>
      </w:r>
      <w:r>
        <w:rPr>
          <w:rFonts w:ascii="Times New Roman" w:eastAsia="Times New Roman" w:hAnsi="Times New Roman" w:cs="Times New Roman"/>
          <w:lang w:eastAsia="pl-PL"/>
        </w:rPr>
        <w:t xml:space="preserve">            Wykaz usług</w:t>
      </w:r>
    </w:p>
    <w:p w14:paraId="321A32F9" w14:textId="69A13DEF" w:rsidR="007A35CC" w:rsidRDefault="007A35CC" w:rsidP="00BB0A73">
      <w:pPr>
        <w:pStyle w:val="Akapitzlist"/>
        <w:spacing w:after="0" w:line="240" w:lineRule="auto"/>
        <w:ind w:left="0"/>
        <w:rPr>
          <w:rFonts w:ascii="Times New Roman" w:eastAsia="Times New Roman" w:hAnsi="Times New Roman" w:cs="Times New Roman"/>
          <w:lang w:eastAsia="pl-PL"/>
        </w:rPr>
      </w:pPr>
      <w:r w:rsidRPr="007A35CC">
        <w:rPr>
          <w:rFonts w:ascii="Times New Roman" w:eastAsia="Times New Roman" w:hAnsi="Times New Roman" w:cs="Times New Roman"/>
          <w:b/>
          <w:lang w:eastAsia="pl-PL"/>
        </w:rPr>
        <w:t>Załącznik nr 13</w:t>
      </w:r>
      <w:r>
        <w:rPr>
          <w:rFonts w:ascii="Times New Roman" w:eastAsia="Times New Roman" w:hAnsi="Times New Roman" w:cs="Times New Roman"/>
          <w:lang w:eastAsia="pl-PL"/>
        </w:rPr>
        <w:t xml:space="preserve">            Wykaz usług</w:t>
      </w:r>
    </w:p>
    <w:p w14:paraId="17237D31" w14:textId="2547DB02" w:rsidR="00A22390" w:rsidRPr="00BB0A73" w:rsidRDefault="00A22390" w:rsidP="00BB0A73">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 nr 14</w:t>
      </w:r>
      <w:r w:rsidRPr="00A22390">
        <w:rPr>
          <w:rFonts w:ascii="Times New Roman" w:hAnsi="Times New Roman" w:cs="Times New Roman"/>
        </w:rPr>
        <w:t xml:space="preserve"> </w:t>
      </w:r>
      <w:r>
        <w:rPr>
          <w:rFonts w:ascii="Times New Roman" w:hAnsi="Times New Roman" w:cs="Times New Roman"/>
        </w:rPr>
        <w:t xml:space="preserve">            </w:t>
      </w:r>
      <w:r w:rsidRPr="00904A9F">
        <w:rPr>
          <w:rFonts w:ascii="Times New Roman" w:hAnsi="Times New Roman" w:cs="Times New Roman"/>
        </w:rPr>
        <w:t>Oświadczenie o</w:t>
      </w:r>
      <w:r>
        <w:rPr>
          <w:rFonts w:ascii="Times New Roman" w:hAnsi="Times New Roman" w:cs="Times New Roman"/>
          <w:b/>
        </w:rPr>
        <w:t xml:space="preserve"> </w:t>
      </w:r>
      <w:r w:rsidR="0027384A">
        <w:rPr>
          <w:rFonts w:ascii="Times New Roman" w:hAnsi="Times New Roman" w:cs="Times New Roman"/>
        </w:rPr>
        <w:t>osobie</w:t>
      </w:r>
    </w:p>
    <w:p w14:paraId="5BE821D3" w14:textId="75206976" w:rsidR="00BB0A73" w:rsidRDefault="00BB0A73" w:rsidP="00BB0A73">
      <w:pPr>
        <w:pStyle w:val="Akapitzlist"/>
        <w:spacing w:after="0" w:line="240" w:lineRule="auto"/>
        <w:ind w:left="0"/>
        <w:rPr>
          <w:rFonts w:ascii="Times New Roman" w:hAnsi="Times New Roman" w:cs="Times New Roman"/>
        </w:rPr>
      </w:pPr>
      <w:r w:rsidRPr="00BB0A73">
        <w:rPr>
          <w:rFonts w:ascii="Times New Roman" w:hAnsi="Times New Roman" w:cs="Times New Roman"/>
          <w:b/>
        </w:rPr>
        <w:t xml:space="preserve">Załącznik nr </w:t>
      </w:r>
      <w:r w:rsidR="00A22390">
        <w:rPr>
          <w:rFonts w:ascii="Times New Roman" w:hAnsi="Times New Roman" w:cs="Times New Roman"/>
          <w:b/>
        </w:rPr>
        <w:t>15</w:t>
      </w:r>
      <w:r w:rsidRPr="00BB0A73">
        <w:rPr>
          <w:rFonts w:ascii="Times New Roman" w:hAnsi="Times New Roman" w:cs="Times New Roman"/>
          <w:b/>
        </w:rPr>
        <w:t xml:space="preserve">             </w:t>
      </w:r>
      <w:r w:rsidRPr="00BB0A73">
        <w:rPr>
          <w:rFonts w:ascii="Times New Roman" w:hAnsi="Times New Roman" w:cs="Times New Roman"/>
        </w:rPr>
        <w:t>Oświadczenie o aktualności informacji</w:t>
      </w:r>
    </w:p>
    <w:p w14:paraId="4CE85832" w14:textId="3CC2F9CF" w:rsidR="00AC762F" w:rsidRDefault="00AC762F" w:rsidP="00BB0A73">
      <w:pPr>
        <w:pStyle w:val="Akapitzlist"/>
        <w:spacing w:after="0" w:line="240" w:lineRule="auto"/>
        <w:ind w:left="0"/>
        <w:rPr>
          <w:rFonts w:ascii="Times New Roman" w:eastAsia="Times New Roman" w:hAnsi="Times New Roman" w:cs="Times New Roman"/>
          <w:lang w:eastAsia="pl-PL"/>
        </w:rPr>
      </w:pPr>
      <w:r w:rsidRPr="00AC762F">
        <w:rPr>
          <w:rFonts w:ascii="Times New Roman" w:hAnsi="Times New Roman" w:cs="Times New Roman"/>
          <w:b/>
        </w:rPr>
        <w:t>Załącznik nr 16</w:t>
      </w:r>
      <w:r>
        <w:rPr>
          <w:rFonts w:ascii="Times New Roman" w:hAnsi="Times New Roman" w:cs="Times New Roman"/>
          <w:b/>
        </w:rPr>
        <w:t xml:space="preserve">            </w:t>
      </w:r>
      <w:r w:rsidRPr="001108D2">
        <w:rPr>
          <w:rFonts w:ascii="Times New Roman" w:eastAsia="Times New Roman" w:hAnsi="Times New Roman" w:cs="Times New Roman"/>
          <w:lang w:eastAsia="pl-PL"/>
        </w:rPr>
        <w:t xml:space="preserve">Oświadczenie </w:t>
      </w:r>
      <w:r>
        <w:rPr>
          <w:rFonts w:ascii="Times New Roman" w:eastAsia="Times New Roman" w:hAnsi="Times New Roman" w:cs="Times New Roman"/>
          <w:lang w:eastAsia="pl-PL"/>
        </w:rPr>
        <w:t>wykonawcy o braku powiązań z zamawiającym</w:t>
      </w:r>
    </w:p>
    <w:p w14:paraId="07313FE1" w14:textId="0170985F" w:rsidR="00B6211D" w:rsidRPr="00AC762F" w:rsidRDefault="00B6211D" w:rsidP="00BB0A73">
      <w:pPr>
        <w:pStyle w:val="Akapitzlist"/>
        <w:spacing w:after="0" w:line="240" w:lineRule="auto"/>
        <w:ind w:left="0"/>
        <w:rPr>
          <w:rFonts w:ascii="Times New Roman" w:hAnsi="Times New Roman" w:cs="Times New Roman"/>
          <w:b/>
        </w:rPr>
      </w:pPr>
      <w:r w:rsidRPr="00B6211D">
        <w:rPr>
          <w:rFonts w:ascii="Times New Roman" w:eastAsia="Times New Roman" w:hAnsi="Times New Roman" w:cs="Times New Roman"/>
          <w:b/>
          <w:lang w:eastAsia="pl-PL"/>
        </w:rPr>
        <w:t>Załącznik nr 17</w:t>
      </w:r>
      <w:r>
        <w:rPr>
          <w:rFonts w:ascii="Times New Roman" w:eastAsia="Times New Roman" w:hAnsi="Times New Roman" w:cs="Times New Roman"/>
          <w:lang w:eastAsia="pl-PL"/>
        </w:rPr>
        <w:t xml:space="preserve">            </w:t>
      </w:r>
      <w:r w:rsidRPr="000B6BB9">
        <w:rPr>
          <w:rFonts w:ascii="Times New Roman" w:eastAsia="Times New Roman" w:hAnsi="Times New Roman" w:cs="Times New Roman"/>
          <w:lang w:eastAsia="pl-PL"/>
        </w:rPr>
        <w:t>Karty przedmiotu dla poszczególnych części</w:t>
      </w:r>
    </w:p>
    <w:p w14:paraId="41C1B5F5" w14:textId="10452B49" w:rsidR="00114B4E" w:rsidRDefault="00114B4E" w:rsidP="009428E1">
      <w:pPr>
        <w:pStyle w:val="Akapitzlist"/>
        <w:spacing w:after="0" w:line="240" w:lineRule="auto"/>
        <w:ind w:left="0"/>
        <w:rPr>
          <w:rFonts w:ascii="Times New Roman" w:hAnsi="Times New Roman" w:cs="Times New Roman"/>
          <w:b/>
        </w:rPr>
      </w:pPr>
    </w:p>
    <w:p w14:paraId="489A4A6A" w14:textId="6D2BCE55" w:rsidR="00D5592C" w:rsidRDefault="00D5592C" w:rsidP="009428E1">
      <w:pPr>
        <w:pStyle w:val="Akapitzlist"/>
        <w:spacing w:after="0" w:line="240" w:lineRule="auto"/>
        <w:ind w:left="0"/>
        <w:rPr>
          <w:rFonts w:ascii="Times New Roman" w:hAnsi="Times New Roman" w:cs="Times New Roman"/>
          <w:b/>
        </w:rPr>
      </w:pPr>
    </w:p>
    <w:p w14:paraId="4497781B" w14:textId="1945EDBD" w:rsidR="00D5592C" w:rsidRDefault="00D5592C" w:rsidP="009428E1">
      <w:pPr>
        <w:pStyle w:val="Akapitzlist"/>
        <w:spacing w:after="0" w:line="240" w:lineRule="auto"/>
        <w:ind w:left="0"/>
        <w:rPr>
          <w:rFonts w:ascii="Times New Roman" w:hAnsi="Times New Roman" w:cs="Times New Roman"/>
          <w:b/>
        </w:rPr>
      </w:pPr>
    </w:p>
    <w:p w14:paraId="2ABE3817" w14:textId="29B4F8B5" w:rsidR="00D5592C" w:rsidRDefault="00D5592C" w:rsidP="009428E1">
      <w:pPr>
        <w:pStyle w:val="Akapitzlist"/>
        <w:spacing w:after="0" w:line="240" w:lineRule="auto"/>
        <w:ind w:left="0"/>
        <w:rPr>
          <w:rFonts w:ascii="Times New Roman" w:hAnsi="Times New Roman" w:cs="Times New Roman"/>
          <w:b/>
        </w:rPr>
      </w:pPr>
    </w:p>
    <w:p w14:paraId="1EB5F233" w14:textId="6E23FA00" w:rsidR="00D5592C" w:rsidRDefault="00D5592C" w:rsidP="009428E1">
      <w:pPr>
        <w:pStyle w:val="Akapitzlist"/>
        <w:spacing w:after="0" w:line="240" w:lineRule="auto"/>
        <w:ind w:left="0"/>
        <w:rPr>
          <w:rFonts w:ascii="Times New Roman" w:hAnsi="Times New Roman" w:cs="Times New Roman"/>
          <w:b/>
        </w:rPr>
      </w:pPr>
    </w:p>
    <w:p w14:paraId="20FB49F3" w14:textId="77777777" w:rsidR="00BF1008" w:rsidRDefault="00BF1008" w:rsidP="009428E1">
      <w:pPr>
        <w:pStyle w:val="Akapitzlist"/>
        <w:spacing w:after="0" w:line="240" w:lineRule="auto"/>
        <w:ind w:left="0"/>
        <w:rPr>
          <w:rFonts w:ascii="Times New Roman" w:hAnsi="Times New Roman" w:cs="Times New Roman"/>
          <w:b/>
        </w:rPr>
      </w:pPr>
    </w:p>
    <w:p w14:paraId="6350AE37" w14:textId="77777777" w:rsidR="00BF1008" w:rsidRDefault="00BF1008" w:rsidP="009428E1">
      <w:pPr>
        <w:pStyle w:val="Akapitzlist"/>
        <w:spacing w:after="0" w:line="240" w:lineRule="auto"/>
        <w:ind w:left="0"/>
        <w:rPr>
          <w:rFonts w:ascii="Times New Roman" w:hAnsi="Times New Roman" w:cs="Times New Roman"/>
          <w:b/>
        </w:rPr>
      </w:pPr>
    </w:p>
    <w:p w14:paraId="29386400" w14:textId="77777777" w:rsidR="00BF1008" w:rsidRDefault="00BF1008" w:rsidP="009428E1">
      <w:pPr>
        <w:pStyle w:val="Akapitzlist"/>
        <w:spacing w:after="0" w:line="240" w:lineRule="auto"/>
        <w:ind w:left="0"/>
        <w:rPr>
          <w:rFonts w:ascii="Times New Roman" w:hAnsi="Times New Roman" w:cs="Times New Roman"/>
          <w:b/>
        </w:rPr>
      </w:pPr>
    </w:p>
    <w:p w14:paraId="73611CAD" w14:textId="77777777" w:rsidR="00BF1008" w:rsidRDefault="00BF1008" w:rsidP="009428E1">
      <w:pPr>
        <w:pStyle w:val="Akapitzlist"/>
        <w:spacing w:after="0" w:line="240" w:lineRule="auto"/>
        <w:ind w:left="0"/>
        <w:rPr>
          <w:rFonts w:ascii="Times New Roman" w:hAnsi="Times New Roman" w:cs="Times New Roman"/>
          <w:b/>
        </w:rPr>
      </w:pPr>
    </w:p>
    <w:p w14:paraId="6F962064" w14:textId="77777777" w:rsidR="00BF1008" w:rsidRDefault="00BF1008" w:rsidP="009428E1">
      <w:pPr>
        <w:pStyle w:val="Akapitzlist"/>
        <w:spacing w:after="0" w:line="240" w:lineRule="auto"/>
        <w:ind w:left="0"/>
        <w:rPr>
          <w:rFonts w:ascii="Times New Roman" w:hAnsi="Times New Roman" w:cs="Times New Roman"/>
          <w:b/>
        </w:rPr>
      </w:pPr>
    </w:p>
    <w:p w14:paraId="6D658CCB" w14:textId="77777777" w:rsidR="00BF1008" w:rsidRDefault="00BF1008" w:rsidP="009428E1">
      <w:pPr>
        <w:pStyle w:val="Akapitzlist"/>
        <w:spacing w:after="0" w:line="240" w:lineRule="auto"/>
        <w:ind w:left="0"/>
        <w:rPr>
          <w:rFonts w:ascii="Times New Roman" w:hAnsi="Times New Roman" w:cs="Times New Roman"/>
          <w:b/>
        </w:rPr>
      </w:pPr>
    </w:p>
    <w:p w14:paraId="6BD73A4F" w14:textId="77777777" w:rsidR="00BF1008" w:rsidRDefault="00BF1008" w:rsidP="009428E1">
      <w:pPr>
        <w:pStyle w:val="Akapitzlist"/>
        <w:spacing w:after="0" w:line="240" w:lineRule="auto"/>
        <w:ind w:left="0"/>
        <w:rPr>
          <w:rFonts w:ascii="Times New Roman" w:hAnsi="Times New Roman" w:cs="Times New Roman"/>
          <w:b/>
        </w:rPr>
      </w:pPr>
    </w:p>
    <w:p w14:paraId="3AE4DE90" w14:textId="77777777" w:rsidR="00BF1008" w:rsidRDefault="00BF1008" w:rsidP="009428E1">
      <w:pPr>
        <w:pStyle w:val="Akapitzlist"/>
        <w:spacing w:after="0" w:line="240" w:lineRule="auto"/>
        <w:ind w:left="0"/>
        <w:rPr>
          <w:rFonts w:ascii="Times New Roman" w:hAnsi="Times New Roman" w:cs="Times New Roman"/>
          <w:b/>
        </w:rPr>
      </w:pPr>
    </w:p>
    <w:p w14:paraId="793B0982" w14:textId="77777777" w:rsidR="00BF1008" w:rsidRDefault="00BF1008" w:rsidP="009428E1">
      <w:pPr>
        <w:pStyle w:val="Akapitzlist"/>
        <w:spacing w:after="0" w:line="240" w:lineRule="auto"/>
        <w:ind w:left="0"/>
        <w:rPr>
          <w:rFonts w:ascii="Times New Roman" w:hAnsi="Times New Roman" w:cs="Times New Roman"/>
          <w:b/>
        </w:rPr>
      </w:pPr>
    </w:p>
    <w:p w14:paraId="68E8C034" w14:textId="77777777" w:rsidR="00BF1008" w:rsidRDefault="00BF1008" w:rsidP="009428E1">
      <w:pPr>
        <w:pStyle w:val="Akapitzlist"/>
        <w:spacing w:after="0" w:line="240" w:lineRule="auto"/>
        <w:ind w:left="0"/>
        <w:rPr>
          <w:rFonts w:ascii="Times New Roman" w:hAnsi="Times New Roman" w:cs="Times New Roman"/>
          <w:b/>
        </w:rPr>
      </w:pPr>
    </w:p>
    <w:p w14:paraId="44226E05" w14:textId="77777777" w:rsidR="00BF1008" w:rsidRDefault="00BF1008" w:rsidP="009428E1">
      <w:pPr>
        <w:pStyle w:val="Akapitzlist"/>
        <w:spacing w:after="0" w:line="240" w:lineRule="auto"/>
        <w:ind w:left="0"/>
        <w:rPr>
          <w:rFonts w:ascii="Times New Roman" w:hAnsi="Times New Roman" w:cs="Times New Roman"/>
          <w:b/>
        </w:rPr>
      </w:pPr>
    </w:p>
    <w:p w14:paraId="77E39B91" w14:textId="77777777" w:rsidR="00BF1008" w:rsidRDefault="00BF1008" w:rsidP="009428E1">
      <w:pPr>
        <w:pStyle w:val="Akapitzlist"/>
        <w:spacing w:after="0" w:line="240" w:lineRule="auto"/>
        <w:ind w:left="0"/>
        <w:rPr>
          <w:rFonts w:ascii="Times New Roman" w:hAnsi="Times New Roman" w:cs="Times New Roman"/>
          <w:b/>
        </w:rPr>
      </w:pPr>
    </w:p>
    <w:p w14:paraId="71D3FD23" w14:textId="77777777" w:rsidR="00BF1008" w:rsidRDefault="00BF1008" w:rsidP="009428E1">
      <w:pPr>
        <w:pStyle w:val="Akapitzlist"/>
        <w:spacing w:after="0" w:line="240" w:lineRule="auto"/>
        <w:ind w:left="0"/>
        <w:rPr>
          <w:rFonts w:ascii="Times New Roman" w:hAnsi="Times New Roman" w:cs="Times New Roman"/>
          <w:b/>
        </w:rPr>
      </w:pPr>
    </w:p>
    <w:p w14:paraId="6CA32478" w14:textId="77777777" w:rsidR="00BF1008" w:rsidRDefault="00BF1008" w:rsidP="009428E1">
      <w:pPr>
        <w:pStyle w:val="Akapitzlist"/>
        <w:spacing w:after="0" w:line="240" w:lineRule="auto"/>
        <w:ind w:left="0"/>
        <w:rPr>
          <w:rFonts w:ascii="Times New Roman" w:hAnsi="Times New Roman" w:cs="Times New Roman"/>
          <w:b/>
        </w:rPr>
      </w:pPr>
    </w:p>
    <w:p w14:paraId="49BAFA11" w14:textId="77777777" w:rsidR="00BF1008" w:rsidRDefault="00BF1008" w:rsidP="009428E1">
      <w:pPr>
        <w:pStyle w:val="Akapitzlist"/>
        <w:spacing w:after="0" w:line="240" w:lineRule="auto"/>
        <w:ind w:left="0"/>
        <w:rPr>
          <w:rFonts w:ascii="Times New Roman" w:hAnsi="Times New Roman" w:cs="Times New Roman"/>
          <w:b/>
        </w:rPr>
      </w:pPr>
    </w:p>
    <w:p w14:paraId="25183C5D" w14:textId="77777777" w:rsidR="00BF1008" w:rsidRDefault="00BF1008" w:rsidP="009428E1">
      <w:pPr>
        <w:pStyle w:val="Akapitzlist"/>
        <w:spacing w:after="0" w:line="240" w:lineRule="auto"/>
        <w:ind w:left="0"/>
        <w:rPr>
          <w:rFonts w:ascii="Times New Roman" w:hAnsi="Times New Roman" w:cs="Times New Roman"/>
          <w:b/>
        </w:rPr>
      </w:pPr>
    </w:p>
    <w:p w14:paraId="2DD07BA0" w14:textId="77777777" w:rsidR="00BF1008" w:rsidRDefault="00BF1008" w:rsidP="009428E1">
      <w:pPr>
        <w:pStyle w:val="Akapitzlist"/>
        <w:spacing w:after="0" w:line="240" w:lineRule="auto"/>
        <w:ind w:left="0"/>
        <w:rPr>
          <w:rFonts w:ascii="Times New Roman" w:hAnsi="Times New Roman" w:cs="Times New Roman"/>
          <w:b/>
        </w:rPr>
      </w:pPr>
    </w:p>
    <w:p w14:paraId="753ACDC7" w14:textId="3984DA87" w:rsidR="00D5592C" w:rsidRDefault="00D5592C" w:rsidP="009428E1">
      <w:pPr>
        <w:pStyle w:val="Akapitzlist"/>
        <w:spacing w:after="0" w:line="240" w:lineRule="auto"/>
        <w:ind w:left="0"/>
        <w:rPr>
          <w:rFonts w:ascii="Times New Roman" w:hAnsi="Times New Roman" w:cs="Times New Roman"/>
          <w:b/>
        </w:rPr>
      </w:pPr>
    </w:p>
    <w:p w14:paraId="38C04C21" w14:textId="77777777" w:rsidR="0027384A" w:rsidRDefault="0027384A" w:rsidP="009428E1">
      <w:pPr>
        <w:pStyle w:val="Akapitzlist"/>
        <w:spacing w:after="0" w:line="240" w:lineRule="auto"/>
        <w:ind w:left="0"/>
        <w:rPr>
          <w:rFonts w:ascii="Times New Roman" w:hAnsi="Times New Roman" w:cs="Times New Roman"/>
          <w:b/>
        </w:rPr>
      </w:pPr>
    </w:p>
    <w:p w14:paraId="1484ACC9" w14:textId="578005EC" w:rsidR="00D5592C" w:rsidRDefault="00D5592C" w:rsidP="009428E1">
      <w:pPr>
        <w:pStyle w:val="Akapitzlist"/>
        <w:spacing w:after="0" w:line="240" w:lineRule="auto"/>
        <w:ind w:left="0"/>
        <w:rPr>
          <w:rFonts w:ascii="Times New Roman" w:hAnsi="Times New Roman" w:cs="Times New Roman"/>
          <w:b/>
        </w:rPr>
      </w:pPr>
    </w:p>
    <w:p w14:paraId="6165AC47" w14:textId="4158DCAF" w:rsidR="00A33D6F" w:rsidRDefault="00A33D6F" w:rsidP="00183550">
      <w:pPr>
        <w:spacing w:after="0" w:line="240" w:lineRule="auto"/>
        <w:jc w:val="both"/>
        <w:rPr>
          <w:u w:val="single"/>
        </w:rPr>
      </w:pPr>
    </w:p>
    <w:p w14:paraId="49E8BF43" w14:textId="67DD36A8" w:rsidR="00183550" w:rsidRPr="00552B59" w:rsidRDefault="00183550" w:rsidP="00183550">
      <w:pPr>
        <w:spacing w:after="0" w:line="240" w:lineRule="auto"/>
        <w:jc w:val="both"/>
      </w:pPr>
      <w:r w:rsidRPr="00552B59">
        <w:rPr>
          <w:u w:val="single"/>
        </w:rPr>
        <w:lastRenderedPageBreak/>
        <w:t>Gdynia, …...0</w:t>
      </w:r>
      <w:r w:rsidR="00BF1008">
        <w:rPr>
          <w:u w:val="single"/>
        </w:rPr>
        <w:t>9</w:t>
      </w:r>
      <w:r w:rsidRPr="00552B59">
        <w:rPr>
          <w:u w:val="single"/>
        </w:rPr>
        <w:t>.202</w:t>
      </w:r>
      <w:r w:rsidR="00165411">
        <w:rPr>
          <w:u w:val="single"/>
        </w:rPr>
        <w:t>2</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49A02D6B" w:rsidR="00183550" w:rsidRPr="00183550"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BF1008">
        <w:t xml:space="preserve">Ewa </w:t>
      </w:r>
      <w:r w:rsidR="00BF1008" w:rsidRPr="00BF1008">
        <w:rPr>
          <w:b/>
        </w:rPr>
        <w:t>IWANINA</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114B4E">
        <w:rPr>
          <w:u w:val="single"/>
        </w:rPr>
        <w:t>___________________</w:t>
      </w:r>
      <w:r w:rsidR="009428E1" w:rsidRPr="00552B59">
        <w:t>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6502E6D" w14:textId="59E2D3D7" w:rsidR="00114B4E" w:rsidRDefault="00183550" w:rsidP="00932004">
      <w:pPr>
        <w:spacing w:after="0" w:line="240" w:lineRule="auto"/>
        <w:jc w:val="both"/>
        <w:rPr>
          <w:b/>
          <w:bCs/>
        </w:rPr>
      </w:pPr>
      <w:r>
        <w:rPr>
          <w:bCs/>
        </w:rPr>
        <w:t xml:space="preserve">Marek </w:t>
      </w:r>
      <w:r>
        <w:rPr>
          <w:b/>
          <w:bCs/>
        </w:rPr>
        <w:t>DRYGAS</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F07B089" w14:textId="77777777" w:rsidR="00FE7C64" w:rsidRDefault="00FE7C64" w:rsidP="00AB5F36">
      <w:pPr>
        <w:spacing w:after="0" w:line="240" w:lineRule="auto"/>
        <w:ind w:left="6373"/>
        <w:jc w:val="right"/>
        <w:rPr>
          <w:b/>
          <w:i/>
          <w:u w:val="single"/>
        </w:rPr>
      </w:pPr>
    </w:p>
    <w:p w14:paraId="2947D8F2" w14:textId="77777777" w:rsidR="00FE7C64" w:rsidRDefault="00FE7C64" w:rsidP="00AB5F36">
      <w:pPr>
        <w:spacing w:after="0" w:line="240" w:lineRule="auto"/>
        <w:ind w:left="6373"/>
        <w:jc w:val="right"/>
        <w:rPr>
          <w:b/>
          <w:i/>
          <w:u w:val="single"/>
        </w:rPr>
      </w:pPr>
    </w:p>
    <w:p w14:paraId="17C6C3AC" w14:textId="3D80F1D0" w:rsidR="00FE7C64" w:rsidRDefault="00FE7C64" w:rsidP="00AB5F36">
      <w:pPr>
        <w:spacing w:after="0" w:line="240" w:lineRule="auto"/>
        <w:ind w:left="6373"/>
        <w:jc w:val="right"/>
        <w:rPr>
          <w:b/>
          <w:i/>
          <w:u w:val="single"/>
        </w:rPr>
      </w:pPr>
    </w:p>
    <w:p w14:paraId="16C98405" w14:textId="423DF8B2" w:rsidR="0013066D" w:rsidRDefault="0013066D" w:rsidP="00AB5F36">
      <w:pPr>
        <w:spacing w:after="0" w:line="240" w:lineRule="auto"/>
        <w:ind w:left="6373"/>
        <w:jc w:val="right"/>
        <w:rPr>
          <w:b/>
          <w:i/>
          <w:u w:val="single"/>
        </w:rPr>
      </w:pPr>
    </w:p>
    <w:p w14:paraId="5E7A9C1B" w14:textId="77777777" w:rsidR="0013066D" w:rsidRDefault="0013066D" w:rsidP="00AB5F36">
      <w:pPr>
        <w:spacing w:after="0" w:line="240" w:lineRule="auto"/>
        <w:ind w:left="6373"/>
        <w:jc w:val="right"/>
        <w:rPr>
          <w:b/>
          <w:i/>
          <w:u w:val="single"/>
        </w:rPr>
      </w:pPr>
    </w:p>
    <w:p w14:paraId="788BA0FF" w14:textId="77777777" w:rsidR="00FE7C64" w:rsidRDefault="00FE7C64" w:rsidP="00AB5F36">
      <w:pPr>
        <w:spacing w:after="0" w:line="240" w:lineRule="auto"/>
        <w:ind w:left="6373"/>
        <w:jc w:val="right"/>
        <w:rPr>
          <w:b/>
          <w:i/>
          <w:u w:val="single"/>
        </w:rPr>
      </w:pPr>
    </w:p>
    <w:p w14:paraId="322379AD" w14:textId="77777777" w:rsidR="00BF1008" w:rsidRDefault="00BF1008" w:rsidP="00AB5F36">
      <w:pPr>
        <w:spacing w:after="0" w:line="240" w:lineRule="auto"/>
        <w:ind w:left="6373"/>
        <w:jc w:val="right"/>
        <w:rPr>
          <w:b/>
          <w:i/>
          <w:u w:val="single"/>
        </w:rPr>
      </w:pPr>
    </w:p>
    <w:p w14:paraId="15FF9F71" w14:textId="77777777" w:rsidR="00BF1008" w:rsidRDefault="00BF1008" w:rsidP="00AB5F36">
      <w:pPr>
        <w:spacing w:after="0" w:line="240" w:lineRule="auto"/>
        <w:ind w:left="6373"/>
        <w:jc w:val="right"/>
        <w:rPr>
          <w:b/>
          <w:i/>
          <w:u w:val="single"/>
        </w:rPr>
      </w:pPr>
    </w:p>
    <w:p w14:paraId="0A94715E" w14:textId="77777777" w:rsidR="00BF1008" w:rsidRDefault="00BF1008" w:rsidP="00AB5F36">
      <w:pPr>
        <w:spacing w:after="0" w:line="240" w:lineRule="auto"/>
        <w:ind w:left="6373"/>
        <w:jc w:val="right"/>
        <w:rPr>
          <w:b/>
          <w:i/>
          <w:u w:val="single"/>
        </w:rPr>
      </w:pPr>
    </w:p>
    <w:p w14:paraId="7BCDE947" w14:textId="77777777" w:rsidR="00BF1008" w:rsidRDefault="00BF1008" w:rsidP="00AB5F36">
      <w:pPr>
        <w:spacing w:after="0" w:line="240" w:lineRule="auto"/>
        <w:ind w:left="6373"/>
        <w:jc w:val="right"/>
        <w:rPr>
          <w:b/>
          <w:i/>
          <w:u w:val="single"/>
        </w:rPr>
      </w:pPr>
    </w:p>
    <w:p w14:paraId="257B4999" w14:textId="77777777" w:rsidR="00BF1008" w:rsidRDefault="00BF1008" w:rsidP="00AB5F36">
      <w:pPr>
        <w:spacing w:after="0" w:line="240" w:lineRule="auto"/>
        <w:ind w:left="6373"/>
        <w:jc w:val="right"/>
        <w:rPr>
          <w:b/>
          <w:i/>
          <w:u w:val="single"/>
        </w:rPr>
      </w:pPr>
    </w:p>
    <w:p w14:paraId="05C32F5A" w14:textId="77777777" w:rsidR="00BF1008" w:rsidRDefault="00BF1008" w:rsidP="00AB5F36">
      <w:pPr>
        <w:spacing w:after="0" w:line="240" w:lineRule="auto"/>
        <w:ind w:left="6373"/>
        <w:jc w:val="right"/>
        <w:rPr>
          <w:b/>
          <w:i/>
          <w:u w:val="single"/>
        </w:rPr>
      </w:pPr>
    </w:p>
    <w:p w14:paraId="2BFC4F16" w14:textId="77777777" w:rsidR="00BF1008" w:rsidRDefault="00BF1008" w:rsidP="00AB5F36">
      <w:pPr>
        <w:spacing w:after="0" w:line="240" w:lineRule="auto"/>
        <w:ind w:left="6373"/>
        <w:jc w:val="right"/>
        <w:rPr>
          <w:b/>
          <w:i/>
          <w:u w:val="single"/>
        </w:rPr>
      </w:pPr>
    </w:p>
    <w:p w14:paraId="0972CC19" w14:textId="77777777" w:rsidR="00BF1008" w:rsidRDefault="00BF1008" w:rsidP="00AB5F36">
      <w:pPr>
        <w:spacing w:after="0" w:line="240" w:lineRule="auto"/>
        <w:ind w:left="6373"/>
        <w:jc w:val="right"/>
        <w:rPr>
          <w:b/>
          <w:i/>
          <w:u w:val="single"/>
        </w:rPr>
      </w:pPr>
    </w:p>
    <w:p w14:paraId="140C8B0A" w14:textId="466C6DAE" w:rsidR="00BF1008" w:rsidRDefault="00BF1008" w:rsidP="00AB5F36">
      <w:pPr>
        <w:spacing w:after="0" w:line="240" w:lineRule="auto"/>
        <w:ind w:left="6373"/>
        <w:jc w:val="right"/>
        <w:rPr>
          <w:b/>
          <w:i/>
          <w:u w:val="single"/>
        </w:rPr>
      </w:pPr>
    </w:p>
    <w:p w14:paraId="48B87A5C" w14:textId="77777777" w:rsidR="0027384A" w:rsidRDefault="0027384A" w:rsidP="00AB5F36">
      <w:pPr>
        <w:spacing w:after="0" w:line="240" w:lineRule="auto"/>
        <w:ind w:left="6373"/>
        <w:jc w:val="right"/>
        <w:rPr>
          <w:b/>
          <w:i/>
          <w:u w:val="single"/>
        </w:rPr>
      </w:pPr>
    </w:p>
    <w:p w14:paraId="403EBBB3" w14:textId="77777777" w:rsidR="00BF1008" w:rsidRDefault="00BF1008" w:rsidP="00AB5F36">
      <w:pPr>
        <w:spacing w:after="0" w:line="240" w:lineRule="auto"/>
        <w:ind w:left="6373"/>
        <w:jc w:val="right"/>
        <w:rPr>
          <w:b/>
          <w:i/>
          <w:u w:val="single"/>
        </w:rPr>
      </w:pPr>
    </w:p>
    <w:p w14:paraId="41B39D4A" w14:textId="77777777" w:rsidR="00BF1008" w:rsidRDefault="00BF1008" w:rsidP="00AB5F36">
      <w:pPr>
        <w:spacing w:after="0" w:line="240" w:lineRule="auto"/>
        <w:ind w:left="6373"/>
        <w:jc w:val="right"/>
        <w:rPr>
          <w:b/>
          <w:i/>
          <w:u w:val="single"/>
        </w:rPr>
      </w:pPr>
    </w:p>
    <w:p w14:paraId="5211BD77" w14:textId="77777777" w:rsidR="00BF1008" w:rsidRDefault="00BF1008" w:rsidP="00AB5F36">
      <w:pPr>
        <w:spacing w:after="0" w:line="240" w:lineRule="auto"/>
        <w:ind w:left="6373"/>
        <w:jc w:val="right"/>
        <w:rPr>
          <w:b/>
          <w:i/>
          <w:u w:val="single"/>
        </w:rPr>
      </w:pPr>
    </w:p>
    <w:p w14:paraId="013FDB09" w14:textId="0F959541" w:rsidR="00AB5F36" w:rsidRPr="00932004" w:rsidRDefault="00AB5F36" w:rsidP="00AB5F36">
      <w:pPr>
        <w:spacing w:after="0" w:line="240" w:lineRule="auto"/>
        <w:ind w:left="6373"/>
        <w:jc w:val="right"/>
        <w:rPr>
          <w:b/>
          <w:i/>
          <w:u w:val="single"/>
        </w:rPr>
      </w:pPr>
      <w:r w:rsidRPr="00932004">
        <w:rPr>
          <w:b/>
          <w:i/>
          <w:u w:val="single"/>
        </w:rPr>
        <w:lastRenderedPageBreak/>
        <w:t>ZAŁĄCZNIK NR 1</w:t>
      </w:r>
    </w:p>
    <w:p w14:paraId="09C2A1BE" w14:textId="5BED6043" w:rsidR="00AB5F36" w:rsidRPr="00932004" w:rsidRDefault="00AB5F36" w:rsidP="00AB5F36">
      <w:pPr>
        <w:spacing w:after="0" w:line="240" w:lineRule="auto"/>
        <w:jc w:val="right"/>
        <w:rPr>
          <w:i/>
          <w:color w:val="000000"/>
        </w:rPr>
      </w:pPr>
      <w:r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3085BB0" w14:textId="77777777" w:rsidR="008F3F91" w:rsidRPr="00FE7C64" w:rsidRDefault="008F3F91" w:rsidP="00AB5F36">
      <w:pPr>
        <w:spacing w:after="0" w:line="240" w:lineRule="auto"/>
      </w:pPr>
    </w:p>
    <w:p w14:paraId="125CAF0D" w14:textId="2C577AA2" w:rsidR="00AB5F36" w:rsidRPr="00B11FA1" w:rsidRDefault="00AB5F36" w:rsidP="00AB5F36">
      <w:pPr>
        <w:spacing w:after="0" w:line="240" w:lineRule="auto"/>
        <w:rPr>
          <w:sz w:val="12"/>
          <w:szCs w:val="12"/>
        </w:rPr>
      </w:pPr>
      <w:r w:rsidRPr="00FE7C64">
        <w:t>Nr telefonu/</w:t>
      </w:r>
      <w:r w:rsidRPr="00FE7C64">
        <w:rPr>
          <w:b/>
        </w:rPr>
        <w:t>e-mail</w:t>
      </w:r>
      <w:r w:rsidRPr="00FE7C64">
        <w:t xml:space="preserve">  ………............../......................................./........................................</w:t>
      </w:r>
      <w:r w:rsidRPr="00FE7C64">
        <w:cr/>
      </w:r>
      <w:r w:rsidRPr="00FE7C64">
        <w:cr/>
      </w:r>
      <w:r w:rsidRPr="00932004">
        <w:rPr>
          <w:lang w:val="nl-NL"/>
        </w:rP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E872DB">
      <w:pPr>
        <w:widowControl w:val="0"/>
        <w:numPr>
          <w:ilvl w:val="0"/>
          <w:numId w:val="34"/>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E872DB">
      <w:pPr>
        <w:widowControl w:val="0"/>
        <w:numPr>
          <w:ilvl w:val="0"/>
          <w:numId w:val="34"/>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E872DB">
      <w:pPr>
        <w:widowControl w:val="0"/>
        <w:numPr>
          <w:ilvl w:val="0"/>
          <w:numId w:val="34"/>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E872DB">
      <w:pPr>
        <w:widowControl w:val="0"/>
        <w:numPr>
          <w:ilvl w:val="0"/>
          <w:numId w:val="34"/>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E872DB">
      <w:pPr>
        <w:widowControl w:val="0"/>
        <w:numPr>
          <w:ilvl w:val="0"/>
          <w:numId w:val="34"/>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E872DB">
      <w:pPr>
        <w:widowControl w:val="0"/>
        <w:numPr>
          <w:ilvl w:val="0"/>
          <w:numId w:val="34"/>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Default="008D7BEA" w:rsidP="00AB5F36">
      <w:pPr>
        <w:spacing w:after="0" w:line="240" w:lineRule="auto"/>
        <w:contextualSpacing/>
        <w:rPr>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3CB09BB0" w14:textId="77777777" w:rsidR="008D7BEA" w:rsidRPr="008D7BEA" w:rsidRDefault="008D7BEA" w:rsidP="00C66737">
      <w:pPr>
        <w:spacing w:after="0" w:line="240" w:lineRule="auto"/>
        <w:jc w:val="center"/>
        <w:rPr>
          <w:b/>
          <w:bCs/>
          <w:iCs/>
          <w:sz w:val="12"/>
          <w:szCs w:val="12"/>
          <w:lang w:eastAsia="ar-SA"/>
        </w:rPr>
      </w:pPr>
    </w:p>
    <w:p w14:paraId="2D2B56DF" w14:textId="4371FF94" w:rsidR="00AB5F36" w:rsidRDefault="006A25F7" w:rsidP="00C66737">
      <w:pPr>
        <w:spacing w:after="0" w:line="240" w:lineRule="auto"/>
        <w:jc w:val="center"/>
        <w:rPr>
          <w:i/>
        </w:rPr>
      </w:pPr>
      <w:r w:rsidRPr="006A25F7">
        <w:rPr>
          <w:rFonts w:eastAsia="Times New Roman"/>
          <w:b/>
          <w:lang w:eastAsia="pl-PL"/>
        </w:rPr>
        <w:t xml:space="preserve">Usługi edukacji w zakresie bezpieczeństwa oraz opracowanie pomocy dydaktycznych </w:t>
      </w:r>
      <w:r w:rsidR="00AB5F36" w:rsidRPr="00C66737">
        <w:rPr>
          <w:i/>
        </w:rPr>
        <w:t>(</w:t>
      </w:r>
      <w:r>
        <w:rPr>
          <w:i/>
        </w:rPr>
        <w:t>5</w:t>
      </w:r>
      <w:r w:rsidR="008F3F91">
        <w:rPr>
          <w:i/>
        </w:rPr>
        <w:t>8</w:t>
      </w:r>
      <w:r w:rsidR="00AB5F36" w:rsidRPr="00C66737">
        <w:rPr>
          <w:i/>
        </w:rPr>
        <w:t>/ZP/2</w:t>
      </w:r>
      <w:r w:rsidR="00293919">
        <w:rPr>
          <w:i/>
        </w:rPr>
        <w:t>2</w:t>
      </w:r>
      <w:r w:rsidR="00AB5F36" w:rsidRPr="00C66737">
        <w:rPr>
          <w:i/>
        </w:rPr>
        <w:t>)</w:t>
      </w:r>
    </w:p>
    <w:p w14:paraId="5AF63A00" w14:textId="77777777" w:rsidR="008D7BEA" w:rsidRPr="008D7BEA" w:rsidRDefault="008D7BEA" w:rsidP="00C66737">
      <w:pPr>
        <w:spacing w:after="0" w:line="240" w:lineRule="auto"/>
        <w:jc w:val="center"/>
        <w:rPr>
          <w:bCs/>
          <w:iCs/>
          <w:sz w:val="12"/>
          <w:szCs w:val="12"/>
          <w:u w:val="single"/>
        </w:rPr>
      </w:pPr>
    </w:p>
    <w:p w14:paraId="03B31703" w14:textId="64111670" w:rsidR="00C66737" w:rsidRPr="001D2BA5" w:rsidRDefault="00C66737" w:rsidP="00AB5F36">
      <w:pPr>
        <w:spacing w:after="0" w:line="240" w:lineRule="auto"/>
        <w:rPr>
          <w:bCs/>
          <w:iCs/>
          <w:sz w:val="12"/>
          <w:szCs w:val="12"/>
          <w:u w:val="single"/>
        </w:rPr>
      </w:pPr>
    </w:p>
    <w:p w14:paraId="744328C9" w14:textId="69263700" w:rsidR="00AB5F36" w:rsidRPr="00C66737"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4F80923E" w14:textId="05D264EA" w:rsidR="00AB5F36" w:rsidRPr="00C66737" w:rsidRDefault="00EF6601" w:rsidP="00AB5F36">
      <w:pPr>
        <w:spacing w:after="0" w:line="240" w:lineRule="auto"/>
        <w:rPr>
          <w:u w:val="single"/>
        </w:rPr>
      </w:pPr>
      <w:r w:rsidRPr="00C66737">
        <w:rPr>
          <w:u w:val="single"/>
        </w:rPr>
        <w:t xml:space="preserve">  </w:t>
      </w:r>
    </w:p>
    <w:p w14:paraId="30626841" w14:textId="77777777" w:rsidR="006A25F7" w:rsidRPr="00DD074A" w:rsidRDefault="006A25F7" w:rsidP="006A25F7">
      <w:pPr>
        <w:spacing w:after="0" w:line="240" w:lineRule="auto"/>
        <w:rPr>
          <w:b/>
          <w:bCs/>
          <w:iCs/>
          <w:u w:val="single"/>
        </w:rPr>
      </w:pPr>
      <w:r w:rsidRPr="00DD074A">
        <w:rPr>
          <w:b/>
          <w:bCs/>
          <w:iCs/>
          <w:u w:val="single"/>
        </w:rPr>
        <w:t>CZĘŚĆ I:</w:t>
      </w:r>
    </w:p>
    <w:p w14:paraId="4A46435B" w14:textId="77777777" w:rsidR="006A25F7" w:rsidRPr="00DD074A" w:rsidRDefault="006A25F7" w:rsidP="006A25F7">
      <w:pPr>
        <w:spacing w:after="0" w:line="240" w:lineRule="auto"/>
        <w:rPr>
          <w:b/>
        </w:rPr>
      </w:pPr>
    </w:p>
    <w:tbl>
      <w:tblPr>
        <w:tblStyle w:val="Tabela-Siatka"/>
        <w:tblW w:w="0" w:type="auto"/>
        <w:jc w:val="center"/>
        <w:tblLook w:val="04A0" w:firstRow="1" w:lastRow="0" w:firstColumn="1" w:lastColumn="0" w:noHBand="0" w:noVBand="1"/>
      </w:tblPr>
      <w:tblGrid>
        <w:gridCol w:w="4106"/>
        <w:gridCol w:w="4252"/>
      </w:tblGrid>
      <w:tr w:rsidR="006A25F7" w:rsidRPr="00DD074A" w14:paraId="0BF23CD5" w14:textId="77777777" w:rsidTr="006F54C4">
        <w:trPr>
          <w:jc w:val="center"/>
        </w:trPr>
        <w:tc>
          <w:tcPr>
            <w:tcW w:w="4106" w:type="dxa"/>
          </w:tcPr>
          <w:p w14:paraId="0492C750" w14:textId="77777777" w:rsidR="006A25F7" w:rsidRPr="00DD074A" w:rsidRDefault="006A25F7" w:rsidP="006F54C4">
            <w:pPr>
              <w:jc w:val="center"/>
              <w:rPr>
                <w:b/>
              </w:rPr>
            </w:pPr>
            <w:r w:rsidRPr="00DD074A">
              <w:rPr>
                <w:b/>
              </w:rPr>
              <w:t>Nazwa zadania</w:t>
            </w:r>
          </w:p>
        </w:tc>
        <w:tc>
          <w:tcPr>
            <w:tcW w:w="4252" w:type="dxa"/>
          </w:tcPr>
          <w:p w14:paraId="0DF505F5" w14:textId="77777777" w:rsidR="006A25F7" w:rsidRPr="00DD074A" w:rsidRDefault="006A25F7" w:rsidP="006F54C4">
            <w:pPr>
              <w:jc w:val="center"/>
              <w:rPr>
                <w:b/>
              </w:rPr>
            </w:pPr>
            <w:r w:rsidRPr="00DD074A">
              <w:rPr>
                <w:b/>
              </w:rPr>
              <w:t>Cena brutto zł</w:t>
            </w:r>
          </w:p>
        </w:tc>
      </w:tr>
      <w:tr w:rsidR="006A25F7" w:rsidRPr="00DD074A" w14:paraId="392B4A0A" w14:textId="77777777" w:rsidTr="006F54C4">
        <w:trPr>
          <w:trHeight w:val="226"/>
          <w:jc w:val="center"/>
        </w:trPr>
        <w:tc>
          <w:tcPr>
            <w:tcW w:w="4106" w:type="dxa"/>
            <w:vMerge w:val="restart"/>
            <w:vAlign w:val="center"/>
          </w:tcPr>
          <w:p w14:paraId="67146D07" w14:textId="77777777" w:rsidR="006A25F7" w:rsidRPr="00DD074A" w:rsidRDefault="006A25F7" w:rsidP="006F54C4">
            <w:pPr>
              <w:jc w:val="center"/>
              <w:rPr>
                <w:i/>
              </w:rPr>
            </w:pPr>
            <w:r w:rsidRPr="00DD074A">
              <w:t xml:space="preserve">Realizacja zajęć z przedmiotu </w:t>
            </w:r>
            <w:r w:rsidRPr="00DD074A">
              <w:br/>
            </w:r>
            <w:r w:rsidRPr="00DD074A">
              <w:rPr>
                <w:i/>
              </w:rPr>
              <w:t xml:space="preserve">Zarządzanie bezpieczeństwem zintegrowanego łańcucha dostaw </w:t>
            </w:r>
          </w:p>
          <w:p w14:paraId="15A7817C" w14:textId="77777777" w:rsidR="006A25F7" w:rsidRPr="00DD074A" w:rsidRDefault="006A25F7" w:rsidP="006F54C4">
            <w:pPr>
              <w:jc w:val="center"/>
              <w:rPr>
                <w:i/>
              </w:rPr>
            </w:pPr>
            <w:r w:rsidRPr="00DD074A">
              <w:rPr>
                <w:i/>
              </w:rPr>
              <w:t xml:space="preserve">w wymiarze 40 godzin </w:t>
            </w:r>
          </w:p>
          <w:p w14:paraId="561F20A7" w14:textId="77777777" w:rsidR="006A25F7" w:rsidRPr="00DD074A" w:rsidRDefault="006A25F7" w:rsidP="006F54C4">
            <w:pPr>
              <w:jc w:val="center"/>
              <w:rPr>
                <w:i/>
              </w:rPr>
            </w:pPr>
            <w:r w:rsidRPr="00DD074A">
              <w:rPr>
                <w:i/>
              </w:rPr>
              <w:t>(15 godzin wykładów i 25 godzin ćwiczeń)</w:t>
            </w:r>
          </w:p>
        </w:tc>
        <w:tc>
          <w:tcPr>
            <w:tcW w:w="4252" w:type="dxa"/>
          </w:tcPr>
          <w:p w14:paraId="03347FC3" w14:textId="77777777" w:rsidR="006A25F7" w:rsidRPr="00DD074A" w:rsidRDefault="006A25F7" w:rsidP="006F54C4">
            <w:pPr>
              <w:rPr>
                <w:b/>
                <w:u w:val="single"/>
              </w:rPr>
            </w:pPr>
          </w:p>
          <w:p w14:paraId="10160E32" w14:textId="77777777" w:rsidR="006A25F7" w:rsidRPr="00DD074A" w:rsidRDefault="006A25F7" w:rsidP="006F54C4">
            <w:pPr>
              <w:rPr>
                <w:b/>
                <w:u w:val="single"/>
              </w:rPr>
            </w:pPr>
          </w:p>
        </w:tc>
      </w:tr>
      <w:tr w:rsidR="006A25F7" w:rsidRPr="00DD074A" w14:paraId="682C5B1E" w14:textId="77777777" w:rsidTr="006F54C4">
        <w:trPr>
          <w:trHeight w:val="225"/>
          <w:jc w:val="center"/>
        </w:trPr>
        <w:tc>
          <w:tcPr>
            <w:tcW w:w="4106" w:type="dxa"/>
            <w:vMerge/>
          </w:tcPr>
          <w:p w14:paraId="4CC4431D" w14:textId="77777777" w:rsidR="006A25F7" w:rsidRPr="00DD074A" w:rsidRDefault="006A25F7" w:rsidP="006F54C4"/>
        </w:tc>
        <w:tc>
          <w:tcPr>
            <w:tcW w:w="4252" w:type="dxa"/>
          </w:tcPr>
          <w:p w14:paraId="204F9571" w14:textId="77777777" w:rsidR="006A25F7" w:rsidRPr="00DD074A" w:rsidRDefault="006A25F7" w:rsidP="006F54C4">
            <w:pPr>
              <w:rPr>
                <w:b/>
              </w:rPr>
            </w:pPr>
            <w:r w:rsidRPr="00DD074A">
              <w:rPr>
                <w:b/>
              </w:rPr>
              <w:t xml:space="preserve">Słownie: </w:t>
            </w:r>
          </w:p>
          <w:p w14:paraId="2824C4BA" w14:textId="77777777" w:rsidR="006A25F7" w:rsidRPr="00DD074A" w:rsidRDefault="006A25F7" w:rsidP="006F54C4">
            <w:pPr>
              <w:rPr>
                <w:b/>
              </w:rPr>
            </w:pPr>
          </w:p>
          <w:p w14:paraId="259BE1A6" w14:textId="77777777" w:rsidR="006A25F7" w:rsidRPr="00DD074A" w:rsidRDefault="006A25F7" w:rsidP="006F54C4">
            <w:pPr>
              <w:rPr>
                <w:b/>
              </w:rPr>
            </w:pPr>
          </w:p>
        </w:tc>
      </w:tr>
    </w:tbl>
    <w:p w14:paraId="08B0887C" w14:textId="77777777" w:rsidR="006A25F7" w:rsidRPr="00DD074A" w:rsidRDefault="006A25F7" w:rsidP="006A25F7">
      <w:pPr>
        <w:spacing w:after="0" w:line="240" w:lineRule="auto"/>
        <w:rPr>
          <w:b/>
          <w:u w:val="single"/>
        </w:rPr>
      </w:pPr>
    </w:p>
    <w:tbl>
      <w:tblPr>
        <w:tblStyle w:val="Tabela-Siatka"/>
        <w:tblW w:w="0" w:type="auto"/>
        <w:jc w:val="center"/>
        <w:tblLook w:val="04A0" w:firstRow="1" w:lastRow="0" w:firstColumn="1" w:lastColumn="0" w:noHBand="0" w:noVBand="1"/>
      </w:tblPr>
      <w:tblGrid>
        <w:gridCol w:w="4106"/>
        <w:gridCol w:w="4252"/>
      </w:tblGrid>
      <w:tr w:rsidR="006A25F7" w:rsidRPr="00DD074A" w14:paraId="50B6D30D" w14:textId="77777777" w:rsidTr="006F54C4">
        <w:trPr>
          <w:jc w:val="center"/>
        </w:trPr>
        <w:tc>
          <w:tcPr>
            <w:tcW w:w="4106" w:type="dxa"/>
          </w:tcPr>
          <w:p w14:paraId="7770B6D0" w14:textId="77777777" w:rsidR="006A25F7" w:rsidRPr="00DD074A" w:rsidRDefault="006A25F7" w:rsidP="006F54C4">
            <w:pPr>
              <w:jc w:val="center"/>
              <w:rPr>
                <w:b/>
              </w:rPr>
            </w:pPr>
            <w:r w:rsidRPr="00DD074A">
              <w:rPr>
                <w:b/>
              </w:rPr>
              <w:lastRenderedPageBreak/>
              <w:t>Nazwa zadania</w:t>
            </w:r>
          </w:p>
        </w:tc>
        <w:tc>
          <w:tcPr>
            <w:tcW w:w="4252" w:type="dxa"/>
          </w:tcPr>
          <w:p w14:paraId="3A224B7D" w14:textId="77777777" w:rsidR="006A25F7" w:rsidRPr="00DD074A" w:rsidRDefault="006A25F7" w:rsidP="006F54C4">
            <w:pPr>
              <w:jc w:val="center"/>
              <w:rPr>
                <w:b/>
              </w:rPr>
            </w:pPr>
            <w:r w:rsidRPr="00DD074A">
              <w:rPr>
                <w:b/>
              </w:rPr>
              <w:t>Cena brutto zł</w:t>
            </w:r>
          </w:p>
        </w:tc>
      </w:tr>
      <w:tr w:rsidR="006A25F7" w:rsidRPr="00DD074A" w14:paraId="579945D3" w14:textId="77777777" w:rsidTr="006F54C4">
        <w:trPr>
          <w:trHeight w:val="226"/>
          <w:jc w:val="center"/>
        </w:trPr>
        <w:tc>
          <w:tcPr>
            <w:tcW w:w="4106" w:type="dxa"/>
            <w:vMerge w:val="restart"/>
            <w:vAlign w:val="center"/>
          </w:tcPr>
          <w:p w14:paraId="10CB6EFF" w14:textId="77777777" w:rsidR="006A25F7" w:rsidRPr="00DD074A" w:rsidRDefault="006A25F7" w:rsidP="006F54C4">
            <w:pPr>
              <w:jc w:val="center"/>
            </w:pPr>
            <w:r w:rsidRPr="00DD074A">
              <w:t xml:space="preserve">Opracowanie skryptu do zajęć z przedmiotu </w:t>
            </w:r>
            <w:r w:rsidRPr="00DD074A">
              <w:rPr>
                <w:i/>
              </w:rPr>
              <w:t>Zarządzanie bezpieczeństwem zintegrowanego łańcucha dostaw</w:t>
            </w:r>
          </w:p>
          <w:p w14:paraId="676DD4DF" w14:textId="77777777" w:rsidR="006A25F7" w:rsidRPr="00DD074A" w:rsidRDefault="006A25F7" w:rsidP="006F54C4">
            <w:pPr>
              <w:jc w:val="center"/>
            </w:pPr>
            <w:r w:rsidRPr="00DD074A">
              <w:t>(1 skrypt = 2 arkusze x (min.) 20 stron formatu A4)</w:t>
            </w:r>
          </w:p>
        </w:tc>
        <w:tc>
          <w:tcPr>
            <w:tcW w:w="4252" w:type="dxa"/>
          </w:tcPr>
          <w:p w14:paraId="7B8C5D9A" w14:textId="77777777" w:rsidR="006A25F7" w:rsidRPr="00DD074A" w:rsidRDefault="006A25F7" w:rsidP="006F54C4">
            <w:pPr>
              <w:rPr>
                <w:b/>
                <w:u w:val="single"/>
              </w:rPr>
            </w:pPr>
          </w:p>
          <w:p w14:paraId="52EFE10B" w14:textId="77777777" w:rsidR="006A25F7" w:rsidRPr="00DD074A" w:rsidRDefault="006A25F7" w:rsidP="006F54C4">
            <w:pPr>
              <w:rPr>
                <w:b/>
                <w:u w:val="single"/>
              </w:rPr>
            </w:pPr>
          </w:p>
        </w:tc>
      </w:tr>
      <w:tr w:rsidR="006A25F7" w:rsidRPr="00DD074A" w14:paraId="1E49E2E6" w14:textId="77777777" w:rsidTr="006F54C4">
        <w:trPr>
          <w:trHeight w:val="225"/>
          <w:jc w:val="center"/>
        </w:trPr>
        <w:tc>
          <w:tcPr>
            <w:tcW w:w="4106" w:type="dxa"/>
            <w:vMerge/>
          </w:tcPr>
          <w:p w14:paraId="2E189FE5" w14:textId="77777777" w:rsidR="006A25F7" w:rsidRPr="00DD074A" w:rsidRDefault="006A25F7" w:rsidP="006F54C4"/>
        </w:tc>
        <w:tc>
          <w:tcPr>
            <w:tcW w:w="4252" w:type="dxa"/>
          </w:tcPr>
          <w:p w14:paraId="01BAF1C8" w14:textId="77777777" w:rsidR="006A25F7" w:rsidRPr="00DD074A" w:rsidRDefault="006A25F7" w:rsidP="006F54C4">
            <w:pPr>
              <w:rPr>
                <w:b/>
              </w:rPr>
            </w:pPr>
            <w:r w:rsidRPr="00DD074A">
              <w:rPr>
                <w:b/>
              </w:rPr>
              <w:t xml:space="preserve">Słownie: </w:t>
            </w:r>
          </w:p>
          <w:p w14:paraId="7BDA341C" w14:textId="77777777" w:rsidR="006A25F7" w:rsidRPr="00DD074A" w:rsidRDefault="006A25F7" w:rsidP="006F54C4">
            <w:pPr>
              <w:rPr>
                <w:b/>
              </w:rPr>
            </w:pPr>
          </w:p>
          <w:p w14:paraId="7D0E07B0" w14:textId="77777777" w:rsidR="006A25F7" w:rsidRPr="00DD074A" w:rsidRDefault="006A25F7" w:rsidP="006F54C4">
            <w:pPr>
              <w:rPr>
                <w:b/>
              </w:rPr>
            </w:pPr>
          </w:p>
        </w:tc>
      </w:tr>
    </w:tbl>
    <w:p w14:paraId="1392640E" w14:textId="77777777" w:rsidR="006A25F7" w:rsidRPr="00DD074A" w:rsidRDefault="006A25F7" w:rsidP="006A25F7">
      <w:pPr>
        <w:spacing w:after="0" w:line="240" w:lineRule="auto"/>
        <w:rPr>
          <w:b/>
          <w:u w:val="single"/>
        </w:rPr>
      </w:pPr>
    </w:p>
    <w:p w14:paraId="72152009" w14:textId="77777777" w:rsidR="006A25F7" w:rsidRPr="00DD074A" w:rsidRDefault="006A25F7" w:rsidP="006A25F7">
      <w:pPr>
        <w:spacing w:after="0" w:line="240" w:lineRule="auto"/>
        <w:rPr>
          <w:b/>
        </w:rPr>
      </w:pPr>
      <w:r w:rsidRPr="00DD074A">
        <w:rPr>
          <w:b/>
        </w:rPr>
        <w:t>Oświadczam, że osoba wyznaczona do przeprowadzenia zajęć posiada:</w:t>
      </w:r>
    </w:p>
    <w:p w14:paraId="2F7AE6E4" w14:textId="77777777" w:rsidR="006A25F7" w:rsidRPr="00DD074A" w:rsidRDefault="006A25F7" w:rsidP="006A25F7">
      <w:pPr>
        <w:spacing w:after="0" w:line="240" w:lineRule="auto"/>
        <w:rPr>
          <w:b/>
        </w:rPr>
      </w:pPr>
    </w:p>
    <w:p w14:paraId="18F888C8"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62336" behindDoc="0" locked="0" layoutInCell="1" allowOverlap="1" wp14:anchorId="0B638DC2" wp14:editId="054209BF">
                <wp:simplePos x="0" y="0"/>
                <wp:positionH relativeFrom="column">
                  <wp:posOffset>0</wp:posOffset>
                </wp:positionH>
                <wp:positionV relativeFrom="paragraph">
                  <wp:posOffset>-635</wp:posOffset>
                </wp:positionV>
                <wp:extent cx="365760" cy="166978"/>
                <wp:effectExtent l="0" t="0" r="15240" b="24130"/>
                <wp:wrapNone/>
                <wp:docPr id="5" name="Prostokąt 5"/>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B35B983" id="Prostokąt 5" o:spid="_x0000_s1026" style="position:absolute;margin-left:0;margin-top:-.05pt;width:28.8pt;height:13.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" filled="f" strokecolor="#1f4d78 [1604]" strokeweight="1pt"/>
            </w:pict>
          </mc:Fallback>
        </mc:AlternateContent>
      </w:r>
      <w:r w:rsidRPr="00DD074A">
        <w:rPr>
          <w:rFonts w:ascii="Times New Roman" w:hAnsi="Times New Roman" w:cs="Times New Roman"/>
          <w:sz w:val="24"/>
          <w:szCs w:val="24"/>
        </w:rPr>
        <w:t>3 lata doświadczenia zawodowego związanego z realizacją zajęć na uczelni wyższej z obszaru bezpieczeństwa w transporcie, spedycji i logistyce – 0 pkt</w:t>
      </w:r>
    </w:p>
    <w:p w14:paraId="11A40CDE"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63360" behindDoc="0" locked="0" layoutInCell="1" allowOverlap="1" wp14:anchorId="517C95B0" wp14:editId="33876EB5">
                <wp:simplePos x="0" y="0"/>
                <wp:positionH relativeFrom="column">
                  <wp:posOffset>0</wp:posOffset>
                </wp:positionH>
                <wp:positionV relativeFrom="paragraph">
                  <wp:posOffset>-635</wp:posOffset>
                </wp:positionV>
                <wp:extent cx="365760" cy="166978"/>
                <wp:effectExtent l="0" t="0" r="15240" b="24130"/>
                <wp:wrapNone/>
                <wp:docPr id="15" name="Prostokąt 15"/>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5EF75813" id="Prostokąt 15" o:spid="_x0000_s1026" style="position:absolute;margin-left:0;margin-top:-.05pt;width:28.8pt;height:1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" filled="f" strokecolor="#1f4d78 [1604]" strokeweight="1pt"/>
            </w:pict>
          </mc:Fallback>
        </mc:AlternateContent>
      </w:r>
      <w:r w:rsidRPr="00DD074A">
        <w:rPr>
          <w:rFonts w:ascii="Times New Roman" w:hAnsi="Times New Roman" w:cs="Times New Roman"/>
          <w:sz w:val="24"/>
          <w:szCs w:val="24"/>
        </w:rPr>
        <w:t>4 – 5 lat doświadczenia zawodowego związanego z realizacją zajęć na uczelni wyższej z obszaru bezpieczeństwa w transporcie, spedycji i logistyce – 10 pkt</w:t>
      </w:r>
    </w:p>
    <w:p w14:paraId="5D8E5A91"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64384" behindDoc="0" locked="0" layoutInCell="1" allowOverlap="1" wp14:anchorId="6DAEF390" wp14:editId="6BC2C509">
                <wp:simplePos x="0" y="0"/>
                <wp:positionH relativeFrom="column">
                  <wp:posOffset>0</wp:posOffset>
                </wp:positionH>
                <wp:positionV relativeFrom="paragraph">
                  <wp:posOffset>-635</wp:posOffset>
                </wp:positionV>
                <wp:extent cx="365760" cy="166978"/>
                <wp:effectExtent l="0" t="0" r="15240" b="24130"/>
                <wp:wrapNone/>
                <wp:docPr id="7" name="Prostokąt 7"/>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5230CE83" id="Prostokąt 7" o:spid="_x0000_s1026" style="position:absolute;margin-left:0;margin-top:-.05pt;width:28.8pt;height:1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" filled="f" strokecolor="#1f4d78 [1604]" strokeweight="1pt"/>
            </w:pict>
          </mc:Fallback>
        </mc:AlternateContent>
      </w:r>
      <w:r w:rsidRPr="00DD074A">
        <w:rPr>
          <w:rFonts w:ascii="Times New Roman" w:hAnsi="Times New Roman" w:cs="Times New Roman"/>
          <w:sz w:val="24"/>
          <w:szCs w:val="24"/>
        </w:rPr>
        <w:t xml:space="preserve">6 – 8 lat </w:t>
      </w:r>
      <w:r w:rsidRPr="00DD074A">
        <w:rPr>
          <w:rFonts w:ascii="Times New Roman" w:hAnsi="Times New Roman" w:cs="Times New Roman"/>
        </w:rPr>
        <w:t xml:space="preserve">doświadczenia zawodowego związanego z realizacją zajęć na uczelni wyższej z obszaru </w:t>
      </w:r>
      <w:r w:rsidRPr="00DD074A">
        <w:rPr>
          <w:rFonts w:ascii="Times New Roman" w:hAnsi="Times New Roman" w:cs="Times New Roman"/>
          <w:sz w:val="24"/>
          <w:szCs w:val="24"/>
        </w:rPr>
        <w:t>bezpieczeństwa w transporcie, spedycji i logistyce – 20 pkt</w:t>
      </w:r>
    </w:p>
    <w:p w14:paraId="3935562D"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65408" behindDoc="0" locked="0" layoutInCell="1" allowOverlap="1" wp14:anchorId="2A0DCF80" wp14:editId="6EDE2442">
                <wp:simplePos x="0" y="0"/>
                <wp:positionH relativeFrom="column">
                  <wp:posOffset>0</wp:posOffset>
                </wp:positionH>
                <wp:positionV relativeFrom="paragraph">
                  <wp:posOffset>-635</wp:posOffset>
                </wp:positionV>
                <wp:extent cx="365760" cy="166978"/>
                <wp:effectExtent l="0" t="0" r="15240" b="24130"/>
                <wp:wrapNone/>
                <wp:docPr id="8" name="Prostokąt 8"/>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C17DCEF" id="Prostokąt 8" o:spid="_x0000_s1026" style="position:absolute;margin-left:0;margin-top:-.05pt;width:28.8pt;height:1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" filled="f" strokecolor="#1f4d78 [1604]" strokeweight="1pt"/>
            </w:pict>
          </mc:Fallback>
        </mc:AlternateContent>
      </w:r>
      <w:r w:rsidRPr="00DD074A">
        <w:rPr>
          <w:rFonts w:ascii="Times New Roman" w:hAnsi="Times New Roman" w:cs="Times New Roman"/>
          <w:sz w:val="24"/>
          <w:szCs w:val="24"/>
        </w:rPr>
        <w:t>9 - 11 lat</w:t>
      </w:r>
      <w:r w:rsidRPr="00DD074A">
        <w:t xml:space="preserve"> </w:t>
      </w:r>
      <w:r w:rsidRPr="00DD074A">
        <w:rPr>
          <w:rFonts w:ascii="Times New Roman" w:hAnsi="Times New Roman" w:cs="Times New Roman"/>
          <w:sz w:val="24"/>
          <w:szCs w:val="24"/>
        </w:rPr>
        <w:t>doświadczenia</w:t>
      </w:r>
      <w:r w:rsidRPr="00DD074A">
        <w:rPr>
          <w:rFonts w:ascii="Times New Roman" w:hAnsi="Times New Roman" w:cs="Times New Roman"/>
        </w:rPr>
        <w:t xml:space="preserve"> zawodowego związanego z realizacją zajęć na uczelni wyższej z obszaru</w:t>
      </w:r>
      <w:r w:rsidRPr="00DD074A">
        <w:rPr>
          <w:rFonts w:ascii="Times New Roman" w:hAnsi="Times New Roman" w:cs="Times New Roman"/>
          <w:sz w:val="24"/>
          <w:szCs w:val="24"/>
        </w:rPr>
        <w:t xml:space="preserve"> bezpieczeństwa w transporcie, spedycji i logistyce – 30 pkt</w:t>
      </w:r>
    </w:p>
    <w:p w14:paraId="4E37CC98"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66432" behindDoc="0" locked="0" layoutInCell="1" allowOverlap="1" wp14:anchorId="5B21F21C" wp14:editId="4051F902">
                <wp:simplePos x="0" y="0"/>
                <wp:positionH relativeFrom="column">
                  <wp:posOffset>0</wp:posOffset>
                </wp:positionH>
                <wp:positionV relativeFrom="paragraph">
                  <wp:posOffset>-635</wp:posOffset>
                </wp:positionV>
                <wp:extent cx="365760" cy="166978"/>
                <wp:effectExtent l="0" t="0" r="15240" b="24130"/>
                <wp:wrapNone/>
                <wp:docPr id="9" name="Prostokąt 9"/>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6CE5CD7" id="Prostokąt 9" o:spid="_x0000_s1026" style="position:absolute;margin-left:0;margin-top:-.05pt;width:28.8pt;height:13.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" filled="f" strokecolor="#1f4d78 [1604]" strokeweight="1pt"/>
            </w:pict>
          </mc:Fallback>
        </mc:AlternateContent>
      </w:r>
      <w:r w:rsidRPr="00DD074A">
        <w:rPr>
          <w:rFonts w:ascii="Times New Roman" w:hAnsi="Times New Roman" w:cs="Times New Roman"/>
          <w:sz w:val="24"/>
          <w:szCs w:val="24"/>
        </w:rPr>
        <w:t>12 i więcej lat</w:t>
      </w:r>
      <w:r w:rsidRPr="00DD074A">
        <w:t xml:space="preserve"> </w:t>
      </w:r>
      <w:r w:rsidRPr="00DD074A">
        <w:rPr>
          <w:rFonts w:ascii="Times New Roman" w:hAnsi="Times New Roman" w:cs="Times New Roman"/>
        </w:rPr>
        <w:t>doświadczenia zawodowego związanego z realizacją zajęć na uczelni wyższej z obszaru</w:t>
      </w:r>
      <w:r w:rsidRPr="00DD074A">
        <w:rPr>
          <w:rFonts w:ascii="Times New Roman" w:hAnsi="Times New Roman" w:cs="Times New Roman"/>
          <w:sz w:val="24"/>
          <w:szCs w:val="24"/>
        </w:rPr>
        <w:t xml:space="preserve"> bezpieczeństwa w transporcie, spedycji i logistyce – 40 pkt</w:t>
      </w:r>
    </w:p>
    <w:p w14:paraId="4DB0D1AA" w14:textId="77777777" w:rsidR="006A25F7" w:rsidRPr="00DD074A" w:rsidRDefault="006A25F7" w:rsidP="006A25F7">
      <w:pPr>
        <w:shd w:val="clear" w:color="auto" w:fill="FFFFFF"/>
        <w:spacing w:after="0" w:line="360" w:lineRule="auto"/>
        <w:jc w:val="both"/>
        <w:textAlignment w:val="baseline"/>
      </w:pPr>
    </w:p>
    <w:tbl>
      <w:tblPr>
        <w:tblStyle w:val="Tabela-Siatka"/>
        <w:tblW w:w="0" w:type="auto"/>
        <w:shd w:val="clear" w:color="auto" w:fill="FFFFFF" w:themeFill="background1"/>
        <w:tblLook w:val="04A0" w:firstRow="1" w:lastRow="0" w:firstColumn="1" w:lastColumn="0" w:noHBand="0" w:noVBand="1"/>
      </w:tblPr>
      <w:tblGrid>
        <w:gridCol w:w="562"/>
        <w:gridCol w:w="6776"/>
        <w:gridCol w:w="1724"/>
      </w:tblGrid>
      <w:tr w:rsidR="006A25F7" w:rsidRPr="00DD074A" w14:paraId="59D70B6B" w14:textId="77777777" w:rsidTr="006F54C4">
        <w:tc>
          <w:tcPr>
            <w:tcW w:w="562" w:type="dxa"/>
            <w:shd w:val="clear" w:color="auto" w:fill="FFFFFF" w:themeFill="background1"/>
          </w:tcPr>
          <w:p w14:paraId="1368368F" w14:textId="77777777" w:rsidR="006A25F7" w:rsidRPr="00DD074A" w:rsidRDefault="006A25F7" w:rsidP="006F54C4">
            <w:pPr>
              <w:jc w:val="center"/>
              <w:rPr>
                <w:b/>
              </w:rPr>
            </w:pPr>
            <w:r w:rsidRPr="00DD074A">
              <w:rPr>
                <w:b/>
              </w:rPr>
              <w:t>Lp.</w:t>
            </w:r>
          </w:p>
        </w:tc>
        <w:tc>
          <w:tcPr>
            <w:tcW w:w="6776" w:type="dxa"/>
            <w:shd w:val="clear" w:color="auto" w:fill="FFFFFF" w:themeFill="background1"/>
          </w:tcPr>
          <w:p w14:paraId="2001D096" w14:textId="77777777" w:rsidR="006A25F7" w:rsidRPr="00DD074A" w:rsidRDefault="006A25F7" w:rsidP="006F54C4">
            <w:pPr>
              <w:jc w:val="center"/>
              <w:rPr>
                <w:b/>
              </w:rPr>
            </w:pPr>
            <w:r w:rsidRPr="00DD074A">
              <w:rPr>
                <w:b/>
              </w:rPr>
              <w:t>Miejsce oraz nazwa instytucji w której nabyto doświadczenie związane z bezpieczeństwa w transporcie, spedycji i logistyce</w:t>
            </w:r>
          </w:p>
        </w:tc>
        <w:tc>
          <w:tcPr>
            <w:tcW w:w="1724" w:type="dxa"/>
            <w:shd w:val="clear" w:color="auto" w:fill="FFFFFF" w:themeFill="background1"/>
          </w:tcPr>
          <w:p w14:paraId="00ABCCA8" w14:textId="77777777" w:rsidR="006A25F7" w:rsidRPr="00DD074A" w:rsidRDefault="006A25F7" w:rsidP="006F54C4">
            <w:pPr>
              <w:jc w:val="center"/>
              <w:rPr>
                <w:b/>
              </w:rPr>
            </w:pPr>
            <w:r w:rsidRPr="00DD074A">
              <w:rPr>
                <w:b/>
              </w:rPr>
              <w:t>Okres pracy (od-do)</w:t>
            </w:r>
          </w:p>
        </w:tc>
      </w:tr>
      <w:tr w:rsidR="006A25F7" w:rsidRPr="00DD074A" w14:paraId="08CD7689" w14:textId="77777777" w:rsidTr="006F54C4">
        <w:tc>
          <w:tcPr>
            <w:tcW w:w="562" w:type="dxa"/>
            <w:shd w:val="clear" w:color="auto" w:fill="FFFFFF" w:themeFill="background1"/>
          </w:tcPr>
          <w:p w14:paraId="29DDDF2A" w14:textId="77777777" w:rsidR="006A25F7" w:rsidRPr="00DD074A" w:rsidRDefault="006A25F7" w:rsidP="006F54C4">
            <w:pPr>
              <w:jc w:val="center"/>
              <w:rPr>
                <w:b/>
              </w:rPr>
            </w:pPr>
            <w:r w:rsidRPr="00DD074A">
              <w:rPr>
                <w:b/>
              </w:rPr>
              <w:t>1.</w:t>
            </w:r>
          </w:p>
        </w:tc>
        <w:tc>
          <w:tcPr>
            <w:tcW w:w="6776" w:type="dxa"/>
            <w:shd w:val="clear" w:color="auto" w:fill="FFFFFF" w:themeFill="background1"/>
          </w:tcPr>
          <w:p w14:paraId="3FC724A7" w14:textId="77777777" w:rsidR="006A25F7" w:rsidRPr="00DD074A" w:rsidRDefault="006A25F7" w:rsidP="006F54C4">
            <w:pPr>
              <w:jc w:val="center"/>
              <w:rPr>
                <w:b/>
              </w:rPr>
            </w:pPr>
          </w:p>
        </w:tc>
        <w:tc>
          <w:tcPr>
            <w:tcW w:w="1724" w:type="dxa"/>
            <w:shd w:val="clear" w:color="auto" w:fill="FFFFFF" w:themeFill="background1"/>
          </w:tcPr>
          <w:p w14:paraId="55D5DEB4" w14:textId="77777777" w:rsidR="006A25F7" w:rsidRPr="00DD074A" w:rsidRDefault="006A25F7" w:rsidP="006F54C4">
            <w:pPr>
              <w:jc w:val="center"/>
              <w:rPr>
                <w:b/>
              </w:rPr>
            </w:pPr>
          </w:p>
        </w:tc>
      </w:tr>
      <w:tr w:rsidR="006A25F7" w:rsidRPr="00DD074A" w14:paraId="5A1CBB95" w14:textId="77777777" w:rsidTr="006F54C4">
        <w:tc>
          <w:tcPr>
            <w:tcW w:w="562" w:type="dxa"/>
            <w:shd w:val="clear" w:color="auto" w:fill="FFFFFF" w:themeFill="background1"/>
          </w:tcPr>
          <w:p w14:paraId="4D4922C3" w14:textId="77777777" w:rsidR="006A25F7" w:rsidRPr="00DD074A" w:rsidRDefault="006A25F7" w:rsidP="006F54C4">
            <w:pPr>
              <w:jc w:val="center"/>
              <w:rPr>
                <w:b/>
              </w:rPr>
            </w:pPr>
            <w:r w:rsidRPr="00DD074A">
              <w:rPr>
                <w:b/>
              </w:rPr>
              <w:t>2.</w:t>
            </w:r>
          </w:p>
        </w:tc>
        <w:tc>
          <w:tcPr>
            <w:tcW w:w="6776" w:type="dxa"/>
            <w:shd w:val="clear" w:color="auto" w:fill="FFFFFF" w:themeFill="background1"/>
          </w:tcPr>
          <w:p w14:paraId="09C76723" w14:textId="77777777" w:rsidR="006A25F7" w:rsidRPr="00DD074A" w:rsidRDefault="006A25F7" w:rsidP="006F54C4">
            <w:pPr>
              <w:jc w:val="center"/>
              <w:rPr>
                <w:b/>
              </w:rPr>
            </w:pPr>
          </w:p>
        </w:tc>
        <w:tc>
          <w:tcPr>
            <w:tcW w:w="1724" w:type="dxa"/>
            <w:shd w:val="clear" w:color="auto" w:fill="FFFFFF" w:themeFill="background1"/>
          </w:tcPr>
          <w:p w14:paraId="41CC6A74" w14:textId="77777777" w:rsidR="006A25F7" w:rsidRPr="00DD074A" w:rsidRDefault="006A25F7" w:rsidP="006F54C4">
            <w:pPr>
              <w:jc w:val="center"/>
              <w:rPr>
                <w:b/>
              </w:rPr>
            </w:pPr>
          </w:p>
        </w:tc>
      </w:tr>
      <w:tr w:rsidR="006A25F7" w:rsidRPr="00DD074A" w14:paraId="330079CF" w14:textId="77777777" w:rsidTr="006F54C4">
        <w:tc>
          <w:tcPr>
            <w:tcW w:w="562" w:type="dxa"/>
            <w:shd w:val="clear" w:color="auto" w:fill="FFFFFF" w:themeFill="background1"/>
          </w:tcPr>
          <w:p w14:paraId="1B551BFF" w14:textId="77777777" w:rsidR="006A25F7" w:rsidRPr="00DD074A" w:rsidRDefault="006A25F7" w:rsidP="006F54C4">
            <w:pPr>
              <w:jc w:val="center"/>
              <w:rPr>
                <w:b/>
              </w:rPr>
            </w:pPr>
            <w:r w:rsidRPr="00DD074A">
              <w:rPr>
                <w:b/>
              </w:rPr>
              <w:t>3.</w:t>
            </w:r>
          </w:p>
        </w:tc>
        <w:tc>
          <w:tcPr>
            <w:tcW w:w="6776" w:type="dxa"/>
            <w:shd w:val="clear" w:color="auto" w:fill="FFFFFF" w:themeFill="background1"/>
          </w:tcPr>
          <w:p w14:paraId="2B1FC973" w14:textId="77777777" w:rsidR="006A25F7" w:rsidRPr="00DD074A" w:rsidRDefault="006A25F7" w:rsidP="006F54C4">
            <w:pPr>
              <w:jc w:val="center"/>
              <w:rPr>
                <w:b/>
              </w:rPr>
            </w:pPr>
          </w:p>
        </w:tc>
        <w:tc>
          <w:tcPr>
            <w:tcW w:w="1724" w:type="dxa"/>
            <w:shd w:val="clear" w:color="auto" w:fill="FFFFFF" w:themeFill="background1"/>
          </w:tcPr>
          <w:p w14:paraId="7D800303" w14:textId="77777777" w:rsidR="006A25F7" w:rsidRPr="00DD074A" w:rsidRDefault="006A25F7" w:rsidP="006F54C4">
            <w:pPr>
              <w:jc w:val="center"/>
              <w:rPr>
                <w:b/>
              </w:rPr>
            </w:pPr>
          </w:p>
        </w:tc>
      </w:tr>
    </w:tbl>
    <w:p w14:paraId="344DCD72" w14:textId="77777777" w:rsidR="006A25F7" w:rsidRPr="00DD074A" w:rsidRDefault="006A25F7" w:rsidP="006A25F7">
      <w:pPr>
        <w:spacing w:after="0" w:line="240" w:lineRule="auto"/>
        <w:rPr>
          <w:b/>
        </w:rPr>
      </w:pPr>
    </w:p>
    <w:p w14:paraId="27CF60B0" w14:textId="77777777" w:rsidR="006A25F7" w:rsidRPr="00DD074A" w:rsidRDefault="006A25F7" w:rsidP="006A25F7">
      <w:pPr>
        <w:spacing w:after="0" w:line="240" w:lineRule="auto"/>
        <w:rPr>
          <w:b/>
        </w:rPr>
      </w:pPr>
    </w:p>
    <w:p w14:paraId="59BD0459" w14:textId="77777777" w:rsidR="006A25F7" w:rsidRPr="00DD074A" w:rsidRDefault="006A25F7" w:rsidP="006A25F7">
      <w:pPr>
        <w:spacing w:after="0" w:line="240" w:lineRule="auto"/>
        <w:rPr>
          <w:b/>
          <w:bCs/>
          <w:iCs/>
          <w:u w:val="single"/>
        </w:rPr>
      </w:pPr>
      <w:r w:rsidRPr="00DD074A">
        <w:rPr>
          <w:b/>
          <w:bCs/>
          <w:iCs/>
          <w:u w:val="single"/>
        </w:rPr>
        <w:t>CZĘŚĆ II:</w:t>
      </w:r>
    </w:p>
    <w:p w14:paraId="435C9DF4" w14:textId="77777777" w:rsidR="006A25F7" w:rsidRPr="00DD074A" w:rsidRDefault="006A25F7" w:rsidP="006A25F7">
      <w:pPr>
        <w:spacing w:after="0" w:line="240" w:lineRule="auto"/>
        <w:rPr>
          <w:b/>
        </w:rPr>
      </w:pPr>
    </w:p>
    <w:tbl>
      <w:tblPr>
        <w:tblStyle w:val="Tabela-Siatka"/>
        <w:tblW w:w="0" w:type="auto"/>
        <w:jc w:val="center"/>
        <w:tblLook w:val="04A0" w:firstRow="1" w:lastRow="0" w:firstColumn="1" w:lastColumn="0" w:noHBand="0" w:noVBand="1"/>
      </w:tblPr>
      <w:tblGrid>
        <w:gridCol w:w="4106"/>
        <w:gridCol w:w="4252"/>
      </w:tblGrid>
      <w:tr w:rsidR="006A25F7" w:rsidRPr="00DD074A" w14:paraId="55C4CFA1" w14:textId="77777777" w:rsidTr="006F54C4">
        <w:trPr>
          <w:jc w:val="center"/>
        </w:trPr>
        <w:tc>
          <w:tcPr>
            <w:tcW w:w="4106" w:type="dxa"/>
          </w:tcPr>
          <w:p w14:paraId="53246864" w14:textId="77777777" w:rsidR="006A25F7" w:rsidRPr="00DD074A" w:rsidRDefault="006A25F7" w:rsidP="006F54C4">
            <w:pPr>
              <w:jc w:val="center"/>
              <w:rPr>
                <w:b/>
              </w:rPr>
            </w:pPr>
            <w:r w:rsidRPr="00DD074A">
              <w:rPr>
                <w:b/>
              </w:rPr>
              <w:t>Nazwa zadania</w:t>
            </w:r>
          </w:p>
        </w:tc>
        <w:tc>
          <w:tcPr>
            <w:tcW w:w="4252" w:type="dxa"/>
          </w:tcPr>
          <w:p w14:paraId="36C59A7F" w14:textId="77777777" w:rsidR="006A25F7" w:rsidRPr="00DD074A" w:rsidRDefault="006A25F7" w:rsidP="006F54C4">
            <w:pPr>
              <w:jc w:val="center"/>
              <w:rPr>
                <w:b/>
              </w:rPr>
            </w:pPr>
            <w:r w:rsidRPr="00DD074A">
              <w:rPr>
                <w:b/>
              </w:rPr>
              <w:t>Cena brutto zł</w:t>
            </w:r>
          </w:p>
        </w:tc>
      </w:tr>
      <w:tr w:rsidR="006A25F7" w:rsidRPr="00DD074A" w14:paraId="71C762A4" w14:textId="77777777" w:rsidTr="006F54C4">
        <w:trPr>
          <w:trHeight w:val="226"/>
          <w:jc w:val="center"/>
        </w:trPr>
        <w:tc>
          <w:tcPr>
            <w:tcW w:w="4106" w:type="dxa"/>
            <w:vMerge w:val="restart"/>
            <w:vAlign w:val="center"/>
          </w:tcPr>
          <w:p w14:paraId="7A5E36FD" w14:textId="77777777" w:rsidR="006A25F7" w:rsidRPr="00DD074A" w:rsidRDefault="006A25F7" w:rsidP="006F54C4">
            <w:pPr>
              <w:jc w:val="center"/>
              <w:rPr>
                <w:i/>
              </w:rPr>
            </w:pPr>
            <w:r w:rsidRPr="00DD074A">
              <w:t xml:space="preserve">Realizacja zajęć z przedmiotu </w:t>
            </w:r>
            <w:r w:rsidRPr="00DD074A">
              <w:br/>
            </w:r>
            <w:r w:rsidRPr="00DD074A">
              <w:rPr>
                <w:i/>
              </w:rPr>
              <w:t xml:space="preserve">Efektywność i jakość w łańcuchu dostaw </w:t>
            </w:r>
          </w:p>
          <w:p w14:paraId="0B709082" w14:textId="77777777" w:rsidR="006A25F7" w:rsidRPr="00DD074A" w:rsidRDefault="006A25F7" w:rsidP="006F54C4">
            <w:pPr>
              <w:jc w:val="center"/>
              <w:rPr>
                <w:i/>
              </w:rPr>
            </w:pPr>
            <w:r w:rsidRPr="00DD074A">
              <w:rPr>
                <w:i/>
              </w:rPr>
              <w:t xml:space="preserve">w wymiarze 30 godzin </w:t>
            </w:r>
          </w:p>
          <w:p w14:paraId="786483CB" w14:textId="77777777" w:rsidR="006A25F7" w:rsidRPr="00DD074A" w:rsidRDefault="006A25F7" w:rsidP="006F54C4">
            <w:pPr>
              <w:jc w:val="center"/>
              <w:rPr>
                <w:i/>
              </w:rPr>
            </w:pPr>
            <w:r w:rsidRPr="00DD074A">
              <w:rPr>
                <w:i/>
              </w:rPr>
              <w:t>(10 godzin wykładów i 20 godzin ćwiczeń)</w:t>
            </w:r>
          </w:p>
        </w:tc>
        <w:tc>
          <w:tcPr>
            <w:tcW w:w="4252" w:type="dxa"/>
          </w:tcPr>
          <w:p w14:paraId="43210845" w14:textId="77777777" w:rsidR="006A25F7" w:rsidRPr="00DD074A" w:rsidRDefault="006A25F7" w:rsidP="006F54C4">
            <w:pPr>
              <w:rPr>
                <w:b/>
                <w:u w:val="single"/>
              </w:rPr>
            </w:pPr>
          </w:p>
          <w:p w14:paraId="65470CEA" w14:textId="77777777" w:rsidR="006A25F7" w:rsidRPr="00DD074A" w:rsidRDefault="006A25F7" w:rsidP="006F54C4">
            <w:pPr>
              <w:rPr>
                <w:b/>
                <w:u w:val="single"/>
              </w:rPr>
            </w:pPr>
          </w:p>
        </w:tc>
      </w:tr>
      <w:tr w:rsidR="006A25F7" w:rsidRPr="00DD074A" w14:paraId="3ADD2E64" w14:textId="77777777" w:rsidTr="006F54C4">
        <w:trPr>
          <w:trHeight w:val="225"/>
          <w:jc w:val="center"/>
        </w:trPr>
        <w:tc>
          <w:tcPr>
            <w:tcW w:w="4106" w:type="dxa"/>
            <w:vMerge/>
          </w:tcPr>
          <w:p w14:paraId="09203487" w14:textId="77777777" w:rsidR="006A25F7" w:rsidRPr="00DD074A" w:rsidRDefault="006A25F7" w:rsidP="006F54C4"/>
        </w:tc>
        <w:tc>
          <w:tcPr>
            <w:tcW w:w="4252" w:type="dxa"/>
          </w:tcPr>
          <w:p w14:paraId="338BD7C4" w14:textId="77777777" w:rsidR="006A25F7" w:rsidRPr="00DD074A" w:rsidRDefault="006A25F7" w:rsidP="006F54C4">
            <w:pPr>
              <w:rPr>
                <w:b/>
              </w:rPr>
            </w:pPr>
            <w:r w:rsidRPr="00DD074A">
              <w:rPr>
                <w:b/>
              </w:rPr>
              <w:t xml:space="preserve">Słownie: </w:t>
            </w:r>
          </w:p>
          <w:p w14:paraId="16E140F0" w14:textId="77777777" w:rsidR="006A25F7" w:rsidRPr="00DD074A" w:rsidRDefault="006A25F7" w:rsidP="006F54C4">
            <w:pPr>
              <w:rPr>
                <w:b/>
              </w:rPr>
            </w:pPr>
          </w:p>
          <w:p w14:paraId="5A84FCA5" w14:textId="77777777" w:rsidR="006A25F7" w:rsidRPr="00DD074A" w:rsidRDefault="006A25F7" w:rsidP="006F54C4">
            <w:pPr>
              <w:rPr>
                <w:b/>
              </w:rPr>
            </w:pPr>
          </w:p>
        </w:tc>
      </w:tr>
    </w:tbl>
    <w:p w14:paraId="5249941C" w14:textId="77777777" w:rsidR="006A25F7" w:rsidRPr="00DD074A" w:rsidRDefault="006A25F7" w:rsidP="006A25F7">
      <w:pPr>
        <w:spacing w:after="0" w:line="240" w:lineRule="auto"/>
        <w:rPr>
          <w:b/>
          <w:u w:val="single"/>
        </w:rPr>
      </w:pPr>
    </w:p>
    <w:tbl>
      <w:tblPr>
        <w:tblStyle w:val="Tabela-Siatka"/>
        <w:tblW w:w="0" w:type="auto"/>
        <w:jc w:val="center"/>
        <w:tblLook w:val="04A0" w:firstRow="1" w:lastRow="0" w:firstColumn="1" w:lastColumn="0" w:noHBand="0" w:noVBand="1"/>
      </w:tblPr>
      <w:tblGrid>
        <w:gridCol w:w="4106"/>
        <w:gridCol w:w="4252"/>
      </w:tblGrid>
      <w:tr w:rsidR="006A25F7" w:rsidRPr="00DD074A" w14:paraId="5028C602" w14:textId="77777777" w:rsidTr="006F54C4">
        <w:trPr>
          <w:jc w:val="center"/>
        </w:trPr>
        <w:tc>
          <w:tcPr>
            <w:tcW w:w="4106" w:type="dxa"/>
          </w:tcPr>
          <w:p w14:paraId="6BC3D195" w14:textId="77777777" w:rsidR="006A25F7" w:rsidRPr="00DD074A" w:rsidRDefault="006A25F7" w:rsidP="006F54C4">
            <w:pPr>
              <w:jc w:val="center"/>
              <w:rPr>
                <w:b/>
              </w:rPr>
            </w:pPr>
            <w:r w:rsidRPr="00DD074A">
              <w:rPr>
                <w:b/>
              </w:rPr>
              <w:t>Nazwa zadania</w:t>
            </w:r>
          </w:p>
        </w:tc>
        <w:tc>
          <w:tcPr>
            <w:tcW w:w="4252" w:type="dxa"/>
          </w:tcPr>
          <w:p w14:paraId="524C320C" w14:textId="77777777" w:rsidR="006A25F7" w:rsidRPr="00DD074A" w:rsidRDefault="006A25F7" w:rsidP="006F54C4">
            <w:pPr>
              <w:jc w:val="center"/>
              <w:rPr>
                <w:b/>
              </w:rPr>
            </w:pPr>
            <w:r w:rsidRPr="00DD074A">
              <w:rPr>
                <w:b/>
              </w:rPr>
              <w:t>Cena brutto zł</w:t>
            </w:r>
          </w:p>
        </w:tc>
      </w:tr>
      <w:tr w:rsidR="006A25F7" w:rsidRPr="00DD074A" w14:paraId="0B609CF2" w14:textId="77777777" w:rsidTr="006F54C4">
        <w:trPr>
          <w:trHeight w:val="226"/>
          <w:jc w:val="center"/>
        </w:trPr>
        <w:tc>
          <w:tcPr>
            <w:tcW w:w="4106" w:type="dxa"/>
            <w:vMerge w:val="restart"/>
            <w:vAlign w:val="center"/>
          </w:tcPr>
          <w:p w14:paraId="474117CA" w14:textId="77777777" w:rsidR="006A25F7" w:rsidRPr="00DD074A" w:rsidRDefault="006A25F7" w:rsidP="006F54C4">
            <w:pPr>
              <w:jc w:val="center"/>
            </w:pPr>
            <w:r w:rsidRPr="00DD074A">
              <w:t xml:space="preserve">Opracowanie skryptu do zajęć z przedmiotu </w:t>
            </w:r>
            <w:r w:rsidRPr="00DD074A">
              <w:rPr>
                <w:i/>
              </w:rPr>
              <w:t>Efektywność i jakość w łańcuchu dostaw</w:t>
            </w:r>
          </w:p>
          <w:p w14:paraId="273A6ACA" w14:textId="77777777" w:rsidR="006A25F7" w:rsidRPr="00DD074A" w:rsidRDefault="006A25F7" w:rsidP="006F54C4">
            <w:pPr>
              <w:jc w:val="center"/>
            </w:pPr>
            <w:r w:rsidRPr="00DD074A">
              <w:t>(1 skrypt = 2 arkusze x (min.) 20 stron formatu A4)</w:t>
            </w:r>
          </w:p>
        </w:tc>
        <w:tc>
          <w:tcPr>
            <w:tcW w:w="4252" w:type="dxa"/>
          </w:tcPr>
          <w:p w14:paraId="071F8906" w14:textId="77777777" w:rsidR="006A25F7" w:rsidRPr="00DD074A" w:rsidRDefault="006A25F7" w:rsidP="006F54C4">
            <w:pPr>
              <w:rPr>
                <w:b/>
                <w:u w:val="single"/>
              </w:rPr>
            </w:pPr>
          </w:p>
          <w:p w14:paraId="5FD86326" w14:textId="77777777" w:rsidR="006A25F7" w:rsidRPr="00DD074A" w:rsidRDefault="006A25F7" w:rsidP="006F54C4">
            <w:pPr>
              <w:rPr>
                <w:b/>
                <w:u w:val="single"/>
              </w:rPr>
            </w:pPr>
          </w:p>
        </w:tc>
      </w:tr>
      <w:tr w:rsidR="006A25F7" w:rsidRPr="00DD074A" w14:paraId="3B01CFEB" w14:textId="77777777" w:rsidTr="006F54C4">
        <w:trPr>
          <w:trHeight w:val="225"/>
          <w:jc w:val="center"/>
        </w:trPr>
        <w:tc>
          <w:tcPr>
            <w:tcW w:w="4106" w:type="dxa"/>
            <w:vMerge/>
          </w:tcPr>
          <w:p w14:paraId="1471B839" w14:textId="77777777" w:rsidR="006A25F7" w:rsidRPr="00DD074A" w:rsidRDefault="006A25F7" w:rsidP="006F54C4"/>
        </w:tc>
        <w:tc>
          <w:tcPr>
            <w:tcW w:w="4252" w:type="dxa"/>
          </w:tcPr>
          <w:p w14:paraId="69B5210C" w14:textId="77777777" w:rsidR="006A25F7" w:rsidRPr="00DD074A" w:rsidRDefault="006A25F7" w:rsidP="006F54C4">
            <w:pPr>
              <w:rPr>
                <w:b/>
              </w:rPr>
            </w:pPr>
            <w:r w:rsidRPr="00DD074A">
              <w:rPr>
                <w:b/>
              </w:rPr>
              <w:t xml:space="preserve">Słownie: </w:t>
            </w:r>
          </w:p>
          <w:p w14:paraId="64C1A7FE" w14:textId="77777777" w:rsidR="006A25F7" w:rsidRPr="00DD074A" w:rsidRDefault="006A25F7" w:rsidP="006F54C4">
            <w:pPr>
              <w:rPr>
                <w:b/>
              </w:rPr>
            </w:pPr>
          </w:p>
          <w:p w14:paraId="7456A4EB" w14:textId="77777777" w:rsidR="006A25F7" w:rsidRPr="00DD074A" w:rsidRDefault="006A25F7" w:rsidP="006F54C4">
            <w:pPr>
              <w:rPr>
                <w:b/>
              </w:rPr>
            </w:pPr>
          </w:p>
        </w:tc>
      </w:tr>
    </w:tbl>
    <w:p w14:paraId="4F9250A6" w14:textId="77777777" w:rsidR="006A25F7" w:rsidRPr="00DD074A" w:rsidRDefault="006A25F7" w:rsidP="006A25F7">
      <w:pPr>
        <w:spacing w:after="0" w:line="240" w:lineRule="auto"/>
        <w:rPr>
          <w:b/>
          <w:u w:val="single"/>
        </w:rPr>
      </w:pPr>
    </w:p>
    <w:p w14:paraId="3B2CC7D2" w14:textId="77777777" w:rsidR="006A25F7" w:rsidRPr="00DD074A" w:rsidRDefault="006A25F7" w:rsidP="006A25F7">
      <w:pPr>
        <w:spacing w:after="0" w:line="240" w:lineRule="auto"/>
        <w:rPr>
          <w:b/>
        </w:rPr>
      </w:pPr>
      <w:r w:rsidRPr="00DD074A">
        <w:rPr>
          <w:b/>
        </w:rPr>
        <w:t>Oświadczam, że osoba wyznaczona do przeprowadzenia zajęć posiada:</w:t>
      </w:r>
    </w:p>
    <w:p w14:paraId="3FFAA31F" w14:textId="77777777" w:rsidR="006A25F7" w:rsidRPr="00DD074A" w:rsidRDefault="006A25F7" w:rsidP="006A25F7">
      <w:pPr>
        <w:spacing w:after="0" w:line="240" w:lineRule="auto"/>
        <w:rPr>
          <w:b/>
        </w:rPr>
      </w:pPr>
    </w:p>
    <w:p w14:paraId="0D50C251"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67456" behindDoc="0" locked="0" layoutInCell="1" allowOverlap="1" wp14:anchorId="23CA9D97" wp14:editId="2F0C77DB">
                <wp:simplePos x="0" y="0"/>
                <wp:positionH relativeFrom="column">
                  <wp:posOffset>0</wp:posOffset>
                </wp:positionH>
                <wp:positionV relativeFrom="paragraph">
                  <wp:posOffset>-635</wp:posOffset>
                </wp:positionV>
                <wp:extent cx="365760" cy="166978"/>
                <wp:effectExtent l="0" t="0" r="15240" b="24130"/>
                <wp:wrapNone/>
                <wp:docPr id="16" name="Prostokąt 16"/>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D9EA7A3" id="Prostokąt 16" o:spid="_x0000_s1026" style="position:absolute;margin-left:0;margin-top:-.05pt;width:28.8pt;height:1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NJVv7l/AgAA&#10;6wQAAA4AAAAAAAAAAAAAAAAALgIAAGRycy9lMm9Eb2MueG1sUEsBAi0AFAAGAAgAAAAhABZ06zXd&#10;AAAABAEAAA8AAAAAAAAAAAAAAAAA2QQAAGRycy9kb3ducmV2LnhtbFBLBQYAAAAABAAEAPMAAADj&#10;BQAAAAA=&#10;" filled="f" strokecolor="#41719c" strokeweight="1pt"/>
            </w:pict>
          </mc:Fallback>
        </mc:AlternateContent>
      </w:r>
      <w:r w:rsidRPr="00DD074A">
        <w:rPr>
          <w:rFonts w:ascii="Times New Roman" w:hAnsi="Times New Roman" w:cs="Times New Roman"/>
          <w:sz w:val="24"/>
          <w:szCs w:val="24"/>
        </w:rPr>
        <w:t>3 lata doświadczenia zawodowego związanego z realizacją zajęć na uczelni wyższej z obszaru bezpieczeństwa w transporcie, spedycji i logistyce – 0 pkt</w:t>
      </w:r>
    </w:p>
    <w:p w14:paraId="6E3B6009"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68480" behindDoc="0" locked="0" layoutInCell="1" allowOverlap="1" wp14:anchorId="0C5EE9C6" wp14:editId="303B02E8">
                <wp:simplePos x="0" y="0"/>
                <wp:positionH relativeFrom="column">
                  <wp:posOffset>0</wp:posOffset>
                </wp:positionH>
                <wp:positionV relativeFrom="paragraph">
                  <wp:posOffset>-635</wp:posOffset>
                </wp:positionV>
                <wp:extent cx="365760" cy="166978"/>
                <wp:effectExtent l="0" t="0" r="15240" b="24130"/>
                <wp:wrapNone/>
                <wp:docPr id="18" name="Prostokąt 18"/>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51E25880" id="Prostokąt 18" o:spid="_x0000_s1026" style="position:absolute;margin-left:0;margin-top:-.05pt;width:28.8pt;height:13.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" filled="f" strokecolor="#41719c" strokeweight="1pt"/>
            </w:pict>
          </mc:Fallback>
        </mc:AlternateContent>
      </w:r>
      <w:r w:rsidRPr="00DD074A">
        <w:rPr>
          <w:rFonts w:ascii="Times New Roman" w:hAnsi="Times New Roman" w:cs="Times New Roman"/>
          <w:sz w:val="24"/>
          <w:szCs w:val="24"/>
        </w:rPr>
        <w:t>4 – 5 lat doświadczenia zawodowego związanego z realizacją zajęć na uczelni wyższej z obszaru bezpieczeństwa w transporcie, spedycji i logistyce – 10 pkt</w:t>
      </w:r>
    </w:p>
    <w:p w14:paraId="76E02577"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69504" behindDoc="0" locked="0" layoutInCell="1" allowOverlap="1" wp14:anchorId="62EB5E0A" wp14:editId="7A8384B7">
                <wp:simplePos x="0" y="0"/>
                <wp:positionH relativeFrom="column">
                  <wp:posOffset>0</wp:posOffset>
                </wp:positionH>
                <wp:positionV relativeFrom="paragraph">
                  <wp:posOffset>-635</wp:posOffset>
                </wp:positionV>
                <wp:extent cx="365760" cy="166978"/>
                <wp:effectExtent l="0" t="0" r="15240" b="24130"/>
                <wp:wrapNone/>
                <wp:docPr id="3" name="Prostokąt 3"/>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1344BE8" id="Prostokąt 3" o:spid="_x0000_s1026" style="position:absolute;margin-left:0;margin-top:-.05pt;width:28.8pt;height:1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" filled="f" strokecolor="#41719c" strokeweight="1pt"/>
            </w:pict>
          </mc:Fallback>
        </mc:AlternateContent>
      </w:r>
      <w:r w:rsidRPr="00DD074A">
        <w:rPr>
          <w:rFonts w:ascii="Times New Roman" w:hAnsi="Times New Roman" w:cs="Times New Roman"/>
          <w:sz w:val="24"/>
          <w:szCs w:val="24"/>
        </w:rPr>
        <w:t xml:space="preserve">6 – 8 lat </w:t>
      </w:r>
      <w:r w:rsidRPr="00DD074A">
        <w:rPr>
          <w:rFonts w:ascii="Times New Roman" w:hAnsi="Times New Roman" w:cs="Times New Roman"/>
        </w:rPr>
        <w:t xml:space="preserve">doświadczenia zawodowego związanego z realizacją zajęć na uczelni wyższej z obszaru </w:t>
      </w:r>
      <w:r w:rsidRPr="00DD074A">
        <w:rPr>
          <w:rFonts w:ascii="Times New Roman" w:hAnsi="Times New Roman" w:cs="Times New Roman"/>
          <w:sz w:val="24"/>
          <w:szCs w:val="24"/>
        </w:rPr>
        <w:t>bezpieczeństwa w transporcie, spedycji i logistyce – 20 pkt</w:t>
      </w:r>
    </w:p>
    <w:p w14:paraId="100A2B2A"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70528" behindDoc="0" locked="0" layoutInCell="1" allowOverlap="1" wp14:anchorId="22874D94" wp14:editId="3BB7EC3A">
                <wp:simplePos x="0" y="0"/>
                <wp:positionH relativeFrom="column">
                  <wp:posOffset>0</wp:posOffset>
                </wp:positionH>
                <wp:positionV relativeFrom="paragraph">
                  <wp:posOffset>-635</wp:posOffset>
                </wp:positionV>
                <wp:extent cx="365760" cy="166978"/>
                <wp:effectExtent l="0" t="0" r="15240" b="24130"/>
                <wp:wrapNone/>
                <wp:docPr id="19" name="Prostokąt 19"/>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3B2812E" id="Prostokąt 19" o:spid="_x0000_s1026" style="position:absolute;margin-left:0;margin-top:-.05pt;width:28.8pt;height:13.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skGs9X4CAADr&#10;BAAADgAAAAAAAAAAAAAAAAAuAgAAZHJzL2Uyb0RvYy54bWxQSwECLQAUAAYACAAAACEAFnTrNd0A&#10;AAAEAQAADwAAAAAAAAAAAAAAAADYBAAAZHJzL2Rvd25yZXYueG1sUEsFBgAAAAAEAAQA8wAAAOIF&#10;AAAAAA==&#10;" filled="f" strokecolor="#41719c" strokeweight="1pt"/>
            </w:pict>
          </mc:Fallback>
        </mc:AlternateContent>
      </w:r>
      <w:r w:rsidRPr="00DD074A">
        <w:rPr>
          <w:rFonts w:ascii="Times New Roman" w:hAnsi="Times New Roman" w:cs="Times New Roman"/>
          <w:sz w:val="24"/>
          <w:szCs w:val="24"/>
        </w:rPr>
        <w:t>9 - 11 lat</w:t>
      </w:r>
      <w:r w:rsidRPr="00DD074A">
        <w:t xml:space="preserve"> </w:t>
      </w:r>
      <w:r w:rsidRPr="00DD074A">
        <w:rPr>
          <w:rFonts w:ascii="Times New Roman" w:hAnsi="Times New Roman" w:cs="Times New Roman"/>
          <w:sz w:val="24"/>
          <w:szCs w:val="24"/>
        </w:rPr>
        <w:t>doświadczenia</w:t>
      </w:r>
      <w:r w:rsidRPr="00DD074A">
        <w:rPr>
          <w:rFonts w:ascii="Times New Roman" w:hAnsi="Times New Roman" w:cs="Times New Roman"/>
        </w:rPr>
        <w:t xml:space="preserve"> zawodowego związanego z realizacją zajęć na uczelni wyższej z obszaru</w:t>
      </w:r>
      <w:r w:rsidRPr="00DD074A">
        <w:rPr>
          <w:rFonts w:ascii="Times New Roman" w:hAnsi="Times New Roman" w:cs="Times New Roman"/>
          <w:sz w:val="24"/>
          <w:szCs w:val="24"/>
        </w:rPr>
        <w:t xml:space="preserve"> bezpieczeństwa w transporcie, spedycji i logistyce – 30 pkt</w:t>
      </w:r>
    </w:p>
    <w:p w14:paraId="71269125"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71552" behindDoc="0" locked="0" layoutInCell="1" allowOverlap="1" wp14:anchorId="19EE2F29" wp14:editId="6193F350">
                <wp:simplePos x="0" y="0"/>
                <wp:positionH relativeFrom="column">
                  <wp:posOffset>0</wp:posOffset>
                </wp:positionH>
                <wp:positionV relativeFrom="paragraph">
                  <wp:posOffset>-635</wp:posOffset>
                </wp:positionV>
                <wp:extent cx="365760" cy="166978"/>
                <wp:effectExtent l="0" t="0" r="15240" b="24130"/>
                <wp:wrapNone/>
                <wp:docPr id="10" name="Prostokąt 10"/>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94D34F1" id="Prostokąt 10" o:spid="_x0000_s1026" style="position:absolute;margin-left:0;margin-top:-.05pt;width:28.8pt;height:1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LaAxIn4CAADr&#10;BAAADgAAAAAAAAAAAAAAAAAuAgAAZHJzL2Uyb0RvYy54bWxQSwECLQAUAAYACAAAACEAFnTrNd0A&#10;AAAEAQAADwAAAAAAAAAAAAAAAADYBAAAZHJzL2Rvd25yZXYueG1sUEsFBgAAAAAEAAQA8wAAAOIF&#10;AAAAAA==&#10;" filled="f" strokecolor="#41719c" strokeweight="1pt"/>
            </w:pict>
          </mc:Fallback>
        </mc:AlternateContent>
      </w:r>
      <w:r w:rsidRPr="00DD074A">
        <w:rPr>
          <w:rFonts w:ascii="Times New Roman" w:hAnsi="Times New Roman" w:cs="Times New Roman"/>
          <w:sz w:val="24"/>
          <w:szCs w:val="24"/>
        </w:rPr>
        <w:t>12 i więcej lat</w:t>
      </w:r>
      <w:r w:rsidRPr="00DD074A">
        <w:t xml:space="preserve"> </w:t>
      </w:r>
      <w:r w:rsidRPr="00DD074A">
        <w:rPr>
          <w:rFonts w:ascii="Times New Roman" w:hAnsi="Times New Roman" w:cs="Times New Roman"/>
        </w:rPr>
        <w:t>doświadczenia zawodowego związanego z realizacją zajęć na uczelni wyższej z obszaru</w:t>
      </w:r>
      <w:r w:rsidRPr="00DD074A">
        <w:rPr>
          <w:rFonts w:ascii="Times New Roman" w:hAnsi="Times New Roman" w:cs="Times New Roman"/>
          <w:sz w:val="24"/>
          <w:szCs w:val="24"/>
        </w:rPr>
        <w:t xml:space="preserve"> bezpieczeństwa w transporcie, spedycji i logistyce – 40 pkt</w:t>
      </w:r>
    </w:p>
    <w:p w14:paraId="6F9B1CB1" w14:textId="77777777" w:rsidR="006A25F7" w:rsidRPr="00DD074A" w:rsidRDefault="006A25F7" w:rsidP="006A25F7">
      <w:pPr>
        <w:shd w:val="clear" w:color="auto" w:fill="FFFFFF"/>
        <w:spacing w:after="0" w:line="360" w:lineRule="auto"/>
        <w:jc w:val="both"/>
        <w:textAlignment w:val="baseline"/>
      </w:pPr>
    </w:p>
    <w:tbl>
      <w:tblPr>
        <w:tblStyle w:val="Tabela-Siatka"/>
        <w:tblW w:w="0" w:type="auto"/>
        <w:shd w:val="clear" w:color="auto" w:fill="FFFFFF" w:themeFill="background1"/>
        <w:tblLook w:val="04A0" w:firstRow="1" w:lastRow="0" w:firstColumn="1" w:lastColumn="0" w:noHBand="0" w:noVBand="1"/>
      </w:tblPr>
      <w:tblGrid>
        <w:gridCol w:w="562"/>
        <w:gridCol w:w="6776"/>
        <w:gridCol w:w="1724"/>
      </w:tblGrid>
      <w:tr w:rsidR="006A25F7" w:rsidRPr="00DD074A" w14:paraId="5D7D2E10" w14:textId="77777777" w:rsidTr="006F54C4">
        <w:tc>
          <w:tcPr>
            <w:tcW w:w="562" w:type="dxa"/>
            <w:shd w:val="clear" w:color="auto" w:fill="FFFFFF" w:themeFill="background1"/>
          </w:tcPr>
          <w:p w14:paraId="2CA8B401" w14:textId="77777777" w:rsidR="006A25F7" w:rsidRPr="00DD074A" w:rsidRDefault="006A25F7" w:rsidP="006F54C4">
            <w:pPr>
              <w:jc w:val="center"/>
              <w:rPr>
                <w:b/>
              </w:rPr>
            </w:pPr>
            <w:r w:rsidRPr="00DD074A">
              <w:rPr>
                <w:b/>
              </w:rPr>
              <w:t>Lp.</w:t>
            </w:r>
          </w:p>
        </w:tc>
        <w:tc>
          <w:tcPr>
            <w:tcW w:w="6776" w:type="dxa"/>
            <w:shd w:val="clear" w:color="auto" w:fill="FFFFFF" w:themeFill="background1"/>
          </w:tcPr>
          <w:p w14:paraId="5F0E4E06" w14:textId="77777777" w:rsidR="006A25F7" w:rsidRPr="00DD074A" w:rsidRDefault="006A25F7" w:rsidP="006F54C4">
            <w:pPr>
              <w:jc w:val="center"/>
              <w:rPr>
                <w:b/>
              </w:rPr>
            </w:pPr>
            <w:r w:rsidRPr="00DD074A">
              <w:rPr>
                <w:b/>
              </w:rPr>
              <w:t>Miejsce oraz nazwa instytucji w której nabyto doświadczenie związane z bezpieczeństwa w transporcie, spedycji i logistyce</w:t>
            </w:r>
          </w:p>
        </w:tc>
        <w:tc>
          <w:tcPr>
            <w:tcW w:w="1724" w:type="dxa"/>
            <w:shd w:val="clear" w:color="auto" w:fill="FFFFFF" w:themeFill="background1"/>
          </w:tcPr>
          <w:p w14:paraId="42D416D8" w14:textId="77777777" w:rsidR="006A25F7" w:rsidRPr="00DD074A" w:rsidRDefault="006A25F7" w:rsidP="006F54C4">
            <w:pPr>
              <w:jc w:val="center"/>
              <w:rPr>
                <w:b/>
              </w:rPr>
            </w:pPr>
            <w:r w:rsidRPr="00DD074A">
              <w:rPr>
                <w:b/>
              </w:rPr>
              <w:t>Okres pracy (od-do)</w:t>
            </w:r>
          </w:p>
        </w:tc>
      </w:tr>
      <w:tr w:rsidR="006A25F7" w:rsidRPr="00DD074A" w14:paraId="54AAE39A" w14:textId="77777777" w:rsidTr="006F54C4">
        <w:tc>
          <w:tcPr>
            <w:tcW w:w="562" w:type="dxa"/>
            <w:shd w:val="clear" w:color="auto" w:fill="FFFFFF" w:themeFill="background1"/>
          </w:tcPr>
          <w:p w14:paraId="265D1499" w14:textId="77777777" w:rsidR="006A25F7" w:rsidRPr="00DD074A" w:rsidRDefault="006A25F7" w:rsidP="006F54C4">
            <w:pPr>
              <w:jc w:val="center"/>
              <w:rPr>
                <w:b/>
              </w:rPr>
            </w:pPr>
            <w:r w:rsidRPr="00DD074A">
              <w:rPr>
                <w:b/>
              </w:rPr>
              <w:t>1.</w:t>
            </w:r>
          </w:p>
        </w:tc>
        <w:tc>
          <w:tcPr>
            <w:tcW w:w="6776" w:type="dxa"/>
            <w:shd w:val="clear" w:color="auto" w:fill="FFFFFF" w:themeFill="background1"/>
          </w:tcPr>
          <w:p w14:paraId="5BEC03ED" w14:textId="77777777" w:rsidR="006A25F7" w:rsidRPr="00DD074A" w:rsidRDefault="006A25F7" w:rsidP="006F54C4">
            <w:pPr>
              <w:jc w:val="center"/>
              <w:rPr>
                <w:b/>
              </w:rPr>
            </w:pPr>
          </w:p>
        </w:tc>
        <w:tc>
          <w:tcPr>
            <w:tcW w:w="1724" w:type="dxa"/>
            <w:shd w:val="clear" w:color="auto" w:fill="FFFFFF" w:themeFill="background1"/>
          </w:tcPr>
          <w:p w14:paraId="085F8CD8" w14:textId="77777777" w:rsidR="006A25F7" w:rsidRPr="00DD074A" w:rsidRDefault="006A25F7" w:rsidP="006F54C4">
            <w:pPr>
              <w:jc w:val="center"/>
              <w:rPr>
                <w:b/>
              </w:rPr>
            </w:pPr>
          </w:p>
        </w:tc>
      </w:tr>
      <w:tr w:rsidR="006A25F7" w:rsidRPr="00DD074A" w14:paraId="5A28D658" w14:textId="77777777" w:rsidTr="006F54C4">
        <w:tc>
          <w:tcPr>
            <w:tcW w:w="562" w:type="dxa"/>
            <w:shd w:val="clear" w:color="auto" w:fill="FFFFFF" w:themeFill="background1"/>
          </w:tcPr>
          <w:p w14:paraId="3AEA806F" w14:textId="77777777" w:rsidR="006A25F7" w:rsidRPr="00DD074A" w:rsidRDefault="006A25F7" w:rsidP="006F54C4">
            <w:pPr>
              <w:jc w:val="center"/>
              <w:rPr>
                <w:b/>
              </w:rPr>
            </w:pPr>
            <w:r w:rsidRPr="00DD074A">
              <w:rPr>
                <w:b/>
              </w:rPr>
              <w:t>2.</w:t>
            </w:r>
          </w:p>
        </w:tc>
        <w:tc>
          <w:tcPr>
            <w:tcW w:w="6776" w:type="dxa"/>
            <w:shd w:val="clear" w:color="auto" w:fill="FFFFFF" w:themeFill="background1"/>
          </w:tcPr>
          <w:p w14:paraId="514DF4F8" w14:textId="77777777" w:rsidR="006A25F7" w:rsidRPr="00DD074A" w:rsidRDefault="006A25F7" w:rsidP="006F54C4">
            <w:pPr>
              <w:jc w:val="center"/>
              <w:rPr>
                <w:b/>
              </w:rPr>
            </w:pPr>
          </w:p>
        </w:tc>
        <w:tc>
          <w:tcPr>
            <w:tcW w:w="1724" w:type="dxa"/>
            <w:shd w:val="clear" w:color="auto" w:fill="FFFFFF" w:themeFill="background1"/>
          </w:tcPr>
          <w:p w14:paraId="36BBB559" w14:textId="77777777" w:rsidR="006A25F7" w:rsidRPr="00DD074A" w:rsidRDefault="006A25F7" w:rsidP="006F54C4">
            <w:pPr>
              <w:jc w:val="center"/>
              <w:rPr>
                <w:b/>
              </w:rPr>
            </w:pPr>
          </w:p>
        </w:tc>
      </w:tr>
      <w:tr w:rsidR="006A25F7" w:rsidRPr="00DD074A" w14:paraId="4B5F9977" w14:textId="77777777" w:rsidTr="006F54C4">
        <w:tc>
          <w:tcPr>
            <w:tcW w:w="562" w:type="dxa"/>
            <w:shd w:val="clear" w:color="auto" w:fill="FFFFFF" w:themeFill="background1"/>
          </w:tcPr>
          <w:p w14:paraId="6BB3E4F4" w14:textId="77777777" w:rsidR="006A25F7" w:rsidRPr="00DD074A" w:rsidRDefault="006A25F7" w:rsidP="006F54C4">
            <w:pPr>
              <w:jc w:val="center"/>
              <w:rPr>
                <w:b/>
              </w:rPr>
            </w:pPr>
            <w:r w:rsidRPr="00DD074A">
              <w:rPr>
                <w:b/>
              </w:rPr>
              <w:t>3.</w:t>
            </w:r>
          </w:p>
        </w:tc>
        <w:tc>
          <w:tcPr>
            <w:tcW w:w="6776" w:type="dxa"/>
            <w:shd w:val="clear" w:color="auto" w:fill="FFFFFF" w:themeFill="background1"/>
          </w:tcPr>
          <w:p w14:paraId="6F634F90" w14:textId="77777777" w:rsidR="006A25F7" w:rsidRPr="00DD074A" w:rsidRDefault="006A25F7" w:rsidP="006F54C4">
            <w:pPr>
              <w:jc w:val="center"/>
              <w:rPr>
                <w:b/>
              </w:rPr>
            </w:pPr>
          </w:p>
        </w:tc>
        <w:tc>
          <w:tcPr>
            <w:tcW w:w="1724" w:type="dxa"/>
            <w:shd w:val="clear" w:color="auto" w:fill="FFFFFF" w:themeFill="background1"/>
          </w:tcPr>
          <w:p w14:paraId="4FF028F2" w14:textId="77777777" w:rsidR="006A25F7" w:rsidRPr="00DD074A" w:rsidRDefault="006A25F7" w:rsidP="006F54C4">
            <w:pPr>
              <w:jc w:val="center"/>
              <w:rPr>
                <w:b/>
              </w:rPr>
            </w:pPr>
          </w:p>
        </w:tc>
      </w:tr>
    </w:tbl>
    <w:p w14:paraId="2D8F43FF" w14:textId="77777777" w:rsidR="006A25F7" w:rsidRPr="00DD074A" w:rsidRDefault="006A25F7" w:rsidP="006A25F7">
      <w:pPr>
        <w:spacing w:after="0" w:line="240" w:lineRule="auto"/>
        <w:rPr>
          <w:b/>
        </w:rPr>
      </w:pPr>
    </w:p>
    <w:p w14:paraId="6C305856" w14:textId="77777777" w:rsidR="006A25F7" w:rsidRPr="00DD074A" w:rsidRDefault="006A25F7" w:rsidP="006A25F7">
      <w:pPr>
        <w:spacing w:after="0" w:line="240" w:lineRule="auto"/>
        <w:rPr>
          <w:b/>
        </w:rPr>
      </w:pPr>
      <w:r w:rsidRPr="00DD074A">
        <w:rPr>
          <w:b/>
        </w:rPr>
        <w:t xml:space="preserve">   </w:t>
      </w:r>
    </w:p>
    <w:p w14:paraId="15B9DF1E" w14:textId="77777777" w:rsidR="006A25F7" w:rsidRPr="00DD074A" w:rsidRDefault="006A25F7" w:rsidP="006A25F7">
      <w:pPr>
        <w:spacing w:after="0" w:line="240" w:lineRule="auto"/>
        <w:rPr>
          <w:b/>
        </w:rPr>
      </w:pPr>
    </w:p>
    <w:p w14:paraId="16B14FC0" w14:textId="77777777" w:rsidR="006A25F7" w:rsidRPr="00DD074A" w:rsidRDefault="006A25F7" w:rsidP="006A25F7">
      <w:pPr>
        <w:spacing w:after="0" w:line="240" w:lineRule="auto"/>
        <w:rPr>
          <w:b/>
          <w:bCs/>
          <w:iCs/>
          <w:u w:val="single"/>
        </w:rPr>
      </w:pPr>
      <w:r w:rsidRPr="00DD074A">
        <w:rPr>
          <w:b/>
          <w:bCs/>
          <w:iCs/>
          <w:u w:val="single"/>
        </w:rPr>
        <w:t>CZĘŚĆ III:</w:t>
      </w:r>
    </w:p>
    <w:p w14:paraId="2B4D4807" w14:textId="77777777" w:rsidR="006A25F7" w:rsidRPr="00DD074A" w:rsidRDefault="006A25F7" w:rsidP="006A25F7">
      <w:pPr>
        <w:spacing w:after="0" w:line="240" w:lineRule="auto"/>
        <w:rPr>
          <w:b/>
        </w:rPr>
      </w:pPr>
    </w:p>
    <w:tbl>
      <w:tblPr>
        <w:tblStyle w:val="Tabela-Siatka"/>
        <w:tblW w:w="0" w:type="auto"/>
        <w:jc w:val="center"/>
        <w:tblLook w:val="04A0" w:firstRow="1" w:lastRow="0" w:firstColumn="1" w:lastColumn="0" w:noHBand="0" w:noVBand="1"/>
      </w:tblPr>
      <w:tblGrid>
        <w:gridCol w:w="4106"/>
        <w:gridCol w:w="4252"/>
      </w:tblGrid>
      <w:tr w:rsidR="006A25F7" w:rsidRPr="00DD074A" w14:paraId="6CA2A3F5" w14:textId="77777777" w:rsidTr="006F54C4">
        <w:trPr>
          <w:jc w:val="center"/>
        </w:trPr>
        <w:tc>
          <w:tcPr>
            <w:tcW w:w="4106" w:type="dxa"/>
          </w:tcPr>
          <w:p w14:paraId="4ED0EEC3" w14:textId="77777777" w:rsidR="006A25F7" w:rsidRPr="00DD074A" w:rsidRDefault="006A25F7" w:rsidP="006F54C4">
            <w:pPr>
              <w:jc w:val="center"/>
              <w:rPr>
                <w:b/>
              </w:rPr>
            </w:pPr>
            <w:r w:rsidRPr="00DD074A">
              <w:rPr>
                <w:b/>
              </w:rPr>
              <w:t>Nazwa zadania</w:t>
            </w:r>
          </w:p>
        </w:tc>
        <w:tc>
          <w:tcPr>
            <w:tcW w:w="4252" w:type="dxa"/>
          </w:tcPr>
          <w:p w14:paraId="40648DD9" w14:textId="77777777" w:rsidR="006A25F7" w:rsidRPr="00DD074A" w:rsidRDefault="006A25F7" w:rsidP="006F54C4">
            <w:pPr>
              <w:jc w:val="center"/>
              <w:rPr>
                <w:b/>
              </w:rPr>
            </w:pPr>
            <w:r w:rsidRPr="00DD074A">
              <w:rPr>
                <w:b/>
              </w:rPr>
              <w:t>Cena brutto zł</w:t>
            </w:r>
          </w:p>
        </w:tc>
      </w:tr>
      <w:tr w:rsidR="006A25F7" w:rsidRPr="00DD074A" w14:paraId="25D8601D" w14:textId="77777777" w:rsidTr="006F54C4">
        <w:trPr>
          <w:trHeight w:val="226"/>
          <w:jc w:val="center"/>
        </w:trPr>
        <w:tc>
          <w:tcPr>
            <w:tcW w:w="4106" w:type="dxa"/>
            <w:vMerge w:val="restart"/>
            <w:vAlign w:val="center"/>
          </w:tcPr>
          <w:p w14:paraId="3678DDF3" w14:textId="77777777" w:rsidR="006A25F7" w:rsidRPr="00DD074A" w:rsidRDefault="006A25F7" w:rsidP="006F54C4">
            <w:pPr>
              <w:jc w:val="center"/>
              <w:rPr>
                <w:i/>
              </w:rPr>
            </w:pPr>
            <w:r w:rsidRPr="00DD074A">
              <w:lastRenderedPageBreak/>
              <w:t xml:space="preserve">Realizacja zajęć z przedmiotu </w:t>
            </w:r>
            <w:r w:rsidRPr="00DD074A">
              <w:br/>
            </w:r>
            <w:r w:rsidRPr="00DD074A">
              <w:rPr>
                <w:i/>
              </w:rPr>
              <w:t xml:space="preserve">Nowoczesne technologie w łańcuchach dostaw </w:t>
            </w:r>
          </w:p>
          <w:p w14:paraId="55E77523" w14:textId="77777777" w:rsidR="006A25F7" w:rsidRPr="00DD074A" w:rsidRDefault="006A25F7" w:rsidP="006F54C4">
            <w:pPr>
              <w:jc w:val="center"/>
              <w:rPr>
                <w:i/>
              </w:rPr>
            </w:pPr>
            <w:r w:rsidRPr="00DD074A">
              <w:rPr>
                <w:i/>
              </w:rPr>
              <w:t xml:space="preserve">w wymiarze 30 godzin </w:t>
            </w:r>
          </w:p>
          <w:p w14:paraId="2B85B2F5" w14:textId="77777777" w:rsidR="006A25F7" w:rsidRPr="00DD074A" w:rsidRDefault="006A25F7" w:rsidP="006F54C4">
            <w:pPr>
              <w:jc w:val="center"/>
              <w:rPr>
                <w:i/>
              </w:rPr>
            </w:pPr>
            <w:r w:rsidRPr="00DD074A">
              <w:rPr>
                <w:i/>
              </w:rPr>
              <w:t>(10 godzin wykładów i 20 godzin ćwiczeń).</w:t>
            </w:r>
          </w:p>
        </w:tc>
        <w:tc>
          <w:tcPr>
            <w:tcW w:w="4252" w:type="dxa"/>
          </w:tcPr>
          <w:p w14:paraId="432F226B" w14:textId="77777777" w:rsidR="006A25F7" w:rsidRPr="00DD074A" w:rsidRDefault="006A25F7" w:rsidP="006F54C4">
            <w:pPr>
              <w:rPr>
                <w:b/>
                <w:u w:val="single"/>
              </w:rPr>
            </w:pPr>
          </w:p>
          <w:p w14:paraId="02482C4E" w14:textId="77777777" w:rsidR="006A25F7" w:rsidRPr="00DD074A" w:rsidRDefault="006A25F7" w:rsidP="006F54C4">
            <w:pPr>
              <w:rPr>
                <w:b/>
                <w:u w:val="single"/>
              </w:rPr>
            </w:pPr>
          </w:p>
        </w:tc>
      </w:tr>
      <w:tr w:rsidR="006A25F7" w:rsidRPr="00DD074A" w14:paraId="5286A271" w14:textId="77777777" w:rsidTr="006F54C4">
        <w:trPr>
          <w:trHeight w:val="225"/>
          <w:jc w:val="center"/>
        </w:trPr>
        <w:tc>
          <w:tcPr>
            <w:tcW w:w="4106" w:type="dxa"/>
            <w:vMerge/>
          </w:tcPr>
          <w:p w14:paraId="78EBFFB7" w14:textId="77777777" w:rsidR="006A25F7" w:rsidRPr="00DD074A" w:rsidRDefault="006A25F7" w:rsidP="006F54C4"/>
        </w:tc>
        <w:tc>
          <w:tcPr>
            <w:tcW w:w="4252" w:type="dxa"/>
          </w:tcPr>
          <w:p w14:paraId="10BE15C1" w14:textId="77777777" w:rsidR="006A25F7" w:rsidRPr="00DD074A" w:rsidRDefault="006A25F7" w:rsidP="006F54C4">
            <w:pPr>
              <w:rPr>
                <w:b/>
              </w:rPr>
            </w:pPr>
            <w:r w:rsidRPr="00DD074A">
              <w:rPr>
                <w:b/>
              </w:rPr>
              <w:t xml:space="preserve">Słownie: </w:t>
            </w:r>
          </w:p>
          <w:p w14:paraId="675553C5" w14:textId="77777777" w:rsidR="006A25F7" w:rsidRPr="00DD074A" w:rsidRDefault="006A25F7" w:rsidP="006F54C4">
            <w:pPr>
              <w:rPr>
                <w:b/>
              </w:rPr>
            </w:pPr>
          </w:p>
          <w:p w14:paraId="4F7B916B" w14:textId="77777777" w:rsidR="006A25F7" w:rsidRPr="00DD074A" w:rsidRDefault="006A25F7" w:rsidP="006F54C4">
            <w:pPr>
              <w:rPr>
                <w:b/>
              </w:rPr>
            </w:pPr>
          </w:p>
        </w:tc>
      </w:tr>
    </w:tbl>
    <w:p w14:paraId="1212AA76" w14:textId="77777777" w:rsidR="006A25F7" w:rsidRPr="00DD074A" w:rsidRDefault="006A25F7" w:rsidP="006A25F7">
      <w:pPr>
        <w:spacing w:after="0" w:line="240" w:lineRule="auto"/>
        <w:rPr>
          <w:b/>
          <w:u w:val="single"/>
        </w:rPr>
      </w:pPr>
    </w:p>
    <w:tbl>
      <w:tblPr>
        <w:tblStyle w:val="Tabela-Siatka"/>
        <w:tblW w:w="0" w:type="auto"/>
        <w:jc w:val="center"/>
        <w:tblLook w:val="04A0" w:firstRow="1" w:lastRow="0" w:firstColumn="1" w:lastColumn="0" w:noHBand="0" w:noVBand="1"/>
      </w:tblPr>
      <w:tblGrid>
        <w:gridCol w:w="4106"/>
        <w:gridCol w:w="4252"/>
      </w:tblGrid>
      <w:tr w:rsidR="006A25F7" w:rsidRPr="00DD074A" w14:paraId="7ED42EAE" w14:textId="77777777" w:rsidTr="006F54C4">
        <w:trPr>
          <w:jc w:val="center"/>
        </w:trPr>
        <w:tc>
          <w:tcPr>
            <w:tcW w:w="4106" w:type="dxa"/>
          </w:tcPr>
          <w:p w14:paraId="7122296F" w14:textId="77777777" w:rsidR="006A25F7" w:rsidRPr="00DD074A" w:rsidRDefault="006A25F7" w:rsidP="006F54C4">
            <w:pPr>
              <w:jc w:val="center"/>
              <w:rPr>
                <w:b/>
              </w:rPr>
            </w:pPr>
            <w:r w:rsidRPr="00DD074A">
              <w:rPr>
                <w:b/>
              </w:rPr>
              <w:t>Nazwa zadania</w:t>
            </w:r>
          </w:p>
        </w:tc>
        <w:tc>
          <w:tcPr>
            <w:tcW w:w="4252" w:type="dxa"/>
          </w:tcPr>
          <w:p w14:paraId="469C8CD9" w14:textId="77777777" w:rsidR="006A25F7" w:rsidRPr="00DD074A" w:rsidRDefault="006A25F7" w:rsidP="006F54C4">
            <w:pPr>
              <w:jc w:val="center"/>
              <w:rPr>
                <w:b/>
              </w:rPr>
            </w:pPr>
            <w:r w:rsidRPr="00DD074A">
              <w:rPr>
                <w:b/>
              </w:rPr>
              <w:t>Cena brutto zł</w:t>
            </w:r>
          </w:p>
        </w:tc>
      </w:tr>
      <w:tr w:rsidR="006A25F7" w:rsidRPr="00DD074A" w14:paraId="768365B0" w14:textId="77777777" w:rsidTr="006F54C4">
        <w:trPr>
          <w:trHeight w:val="226"/>
          <w:jc w:val="center"/>
        </w:trPr>
        <w:tc>
          <w:tcPr>
            <w:tcW w:w="4106" w:type="dxa"/>
            <w:vMerge w:val="restart"/>
            <w:vAlign w:val="center"/>
          </w:tcPr>
          <w:p w14:paraId="2D0FBEDA" w14:textId="77777777" w:rsidR="006A25F7" w:rsidRPr="00DD074A" w:rsidRDefault="006A25F7" w:rsidP="006F54C4">
            <w:pPr>
              <w:jc w:val="center"/>
            </w:pPr>
            <w:r w:rsidRPr="00DD074A">
              <w:t xml:space="preserve">Opracowanie skryptu do zajęć z przedmiotu </w:t>
            </w:r>
            <w:r w:rsidRPr="00DD074A">
              <w:rPr>
                <w:i/>
              </w:rPr>
              <w:t>Nowoczesne technologie w łańcuchach dostaw</w:t>
            </w:r>
          </w:p>
          <w:p w14:paraId="50196B90" w14:textId="77777777" w:rsidR="006A25F7" w:rsidRPr="00DD074A" w:rsidRDefault="006A25F7" w:rsidP="006F54C4">
            <w:pPr>
              <w:jc w:val="center"/>
            </w:pPr>
            <w:r w:rsidRPr="00DD074A">
              <w:t>(1 skrypt = 2 arkusze x (min.) 20 stron formatu A4)</w:t>
            </w:r>
          </w:p>
        </w:tc>
        <w:tc>
          <w:tcPr>
            <w:tcW w:w="4252" w:type="dxa"/>
          </w:tcPr>
          <w:p w14:paraId="7A406041" w14:textId="77777777" w:rsidR="006A25F7" w:rsidRPr="00DD074A" w:rsidRDefault="006A25F7" w:rsidP="006F54C4">
            <w:pPr>
              <w:rPr>
                <w:b/>
                <w:u w:val="single"/>
              </w:rPr>
            </w:pPr>
          </w:p>
          <w:p w14:paraId="12B9A1DD" w14:textId="77777777" w:rsidR="006A25F7" w:rsidRPr="00DD074A" w:rsidRDefault="006A25F7" w:rsidP="006F54C4">
            <w:pPr>
              <w:rPr>
                <w:b/>
                <w:u w:val="single"/>
              </w:rPr>
            </w:pPr>
          </w:p>
        </w:tc>
      </w:tr>
      <w:tr w:rsidR="006A25F7" w:rsidRPr="00DD074A" w14:paraId="18890CE8" w14:textId="77777777" w:rsidTr="006F54C4">
        <w:trPr>
          <w:trHeight w:val="225"/>
          <w:jc w:val="center"/>
        </w:trPr>
        <w:tc>
          <w:tcPr>
            <w:tcW w:w="4106" w:type="dxa"/>
            <w:vMerge/>
          </w:tcPr>
          <w:p w14:paraId="29E0F8F1" w14:textId="77777777" w:rsidR="006A25F7" w:rsidRPr="00DD074A" w:rsidRDefault="006A25F7" w:rsidP="006F54C4"/>
        </w:tc>
        <w:tc>
          <w:tcPr>
            <w:tcW w:w="4252" w:type="dxa"/>
          </w:tcPr>
          <w:p w14:paraId="36BAED86" w14:textId="77777777" w:rsidR="006A25F7" w:rsidRPr="00DD074A" w:rsidRDefault="006A25F7" w:rsidP="006F54C4">
            <w:pPr>
              <w:rPr>
                <w:b/>
              </w:rPr>
            </w:pPr>
            <w:r w:rsidRPr="00DD074A">
              <w:rPr>
                <w:b/>
              </w:rPr>
              <w:t xml:space="preserve">Słownie: </w:t>
            </w:r>
          </w:p>
          <w:p w14:paraId="3C36FB75" w14:textId="77777777" w:rsidR="006A25F7" w:rsidRPr="00DD074A" w:rsidRDefault="006A25F7" w:rsidP="006F54C4">
            <w:pPr>
              <w:rPr>
                <w:b/>
              </w:rPr>
            </w:pPr>
          </w:p>
          <w:p w14:paraId="24597FD0" w14:textId="77777777" w:rsidR="006A25F7" w:rsidRPr="00DD074A" w:rsidRDefault="006A25F7" w:rsidP="006F54C4">
            <w:pPr>
              <w:rPr>
                <w:b/>
              </w:rPr>
            </w:pPr>
          </w:p>
        </w:tc>
      </w:tr>
    </w:tbl>
    <w:p w14:paraId="5CC0D88D" w14:textId="77777777" w:rsidR="006A25F7" w:rsidRPr="00DD074A" w:rsidRDefault="006A25F7" w:rsidP="006A25F7">
      <w:pPr>
        <w:spacing w:after="0" w:line="240" w:lineRule="auto"/>
        <w:rPr>
          <w:b/>
          <w:u w:val="single"/>
        </w:rPr>
      </w:pPr>
    </w:p>
    <w:p w14:paraId="6D4082DE" w14:textId="77777777" w:rsidR="006A25F7" w:rsidRPr="00DD074A" w:rsidRDefault="006A25F7" w:rsidP="006A25F7">
      <w:pPr>
        <w:spacing w:after="0" w:line="240" w:lineRule="auto"/>
        <w:rPr>
          <w:b/>
        </w:rPr>
      </w:pPr>
      <w:r w:rsidRPr="00DD074A">
        <w:rPr>
          <w:b/>
        </w:rPr>
        <w:t>Oświadczam, że osoba wyznaczona do przeprowadzenia zajęć posiada:</w:t>
      </w:r>
    </w:p>
    <w:p w14:paraId="5EE98332" w14:textId="77777777" w:rsidR="006A25F7" w:rsidRPr="00DD074A" w:rsidRDefault="006A25F7" w:rsidP="006A25F7">
      <w:pPr>
        <w:spacing w:after="0" w:line="240" w:lineRule="auto"/>
        <w:rPr>
          <w:b/>
        </w:rPr>
      </w:pPr>
    </w:p>
    <w:p w14:paraId="3F5AFB71"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72576" behindDoc="0" locked="0" layoutInCell="1" allowOverlap="1" wp14:anchorId="03EA1F7B" wp14:editId="47C655E0">
                <wp:simplePos x="0" y="0"/>
                <wp:positionH relativeFrom="column">
                  <wp:posOffset>0</wp:posOffset>
                </wp:positionH>
                <wp:positionV relativeFrom="paragraph">
                  <wp:posOffset>-635</wp:posOffset>
                </wp:positionV>
                <wp:extent cx="365760" cy="166978"/>
                <wp:effectExtent l="0" t="0" r="15240" b="24130"/>
                <wp:wrapNone/>
                <wp:docPr id="11" name="Prostokąt 11"/>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4039AB3C" id="Prostokąt 11" o:spid="_x0000_s1026" style="position:absolute;margin-left:0;margin-top:-.05pt;width:28.8pt;height:13.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mAgbQn4CAADr&#10;BAAADgAAAAAAAAAAAAAAAAAuAgAAZHJzL2Uyb0RvYy54bWxQSwECLQAUAAYACAAAACEAFnTrNd0A&#10;AAAEAQAADwAAAAAAAAAAAAAAAADYBAAAZHJzL2Rvd25yZXYueG1sUEsFBgAAAAAEAAQA8wAAAOIF&#10;AAAAAA==&#10;" filled="f" strokecolor="#41719c" strokeweight="1pt"/>
            </w:pict>
          </mc:Fallback>
        </mc:AlternateContent>
      </w:r>
      <w:r w:rsidRPr="00DD074A">
        <w:rPr>
          <w:rFonts w:ascii="Times New Roman" w:hAnsi="Times New Roman" w:cs="Times New Roman"/>
          <w:sz w:val="24"/>
          <w:szCs w:val="24"/>
        </w:rPr>
        <w:t>3 lata doświadczenia zawodowego związanego z realizacją zajęć na uczelni wyższej z obszaru bezpieczeństwa w transporcie, spedycji i logistyce – 0 pkt</w:t>
      </w:r>
    </w:p>
    <w:p w14:paraId="206CF592"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73600" behindDoc="0" locked="0" layoutInCell="1" allowOverlap="1" wp14:anchorId="1ED941F4" wp14:editId="0FC3DD60">
                <wp:simplePos x="0" y="0"/>
                <wp:positionH relativeFrom="column">
                  <wp:posOffset>0</wp:posOffset>
                </wp:positionH>
                <wp:positionV relativeFrom="paragraph">
                  <wp:posOffset>-635</wp:posOffset>
                </wp:positionV>
                <wp:extent cx="365760" cy="166978"/>
                <wp:effectExtent l="0" t="0" r="15240" b="24130"/>
                <wp:wrapNone/>
                <wp:docPr id="12" name="Prostokąt 12"/>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036428D" id="Prostokąt 12" o:spid="_x0000_s1026" style="position:absolute;margin-left:0;margin-top:-.05pt;width:28.8pt;height:13.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R/Fk4n4CAADr&#10;BAAADgAAAAAAAAAAAAAAAAAuAgAAZHJzL2Uyb0RvYy54bWxQSwECLQAUAAYACAAAACEAFnTrNd0A&#10;AAAEAQAADwAAAAAAAAAAAAAAAADYBAAAZHJzL2Rvd25yZXYueG1sUEsFBgAAAAAEAAQA8wAAAOIF&#10;AAAAAA==&#10;" filled="f" strokecolor="#41719c" strokeweight="1pt"/>
            </w:pict>
          </mc:Fallback>
        </mc:AlternateContent>
      </w:r>
      <w:r w:rsidRPr="00DD074A">
        <w:rPr>
          <w:rFonts w:ascii="Times New Roman" w:hAnsi="Times New Roman" w:cs="Times New Roman"/>
          <w:sz w:val="24"/>
          <w:szCs w:val="24"/>
        </w:rPr>
        <w:t>4 – 5 lat doświadczenia zawodowego związanego z realizacją zajęć na uczelni wyższej z obszaru bezpieczeństwa w transporcie, spedycji i logistyce – 10 pkt</w:t>
      </w:r>
    </w:p>
    <w:p w14:paraId="0F159B83"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74624" behindDoc="0" locked="0" layoutInCell="1" allowOverlap="1" wp14:anchorId="68105409" wp14:editId="5574C4E5">
                <wp:simplePos x="0" y="0"/>
                <wp:positionH relativeFrom="column">
                  <wp:posOffset>0</wp:posOffset>
                </wp:positionH>
                <wp:positionV relativeFrom="paragraph">
                  <wp:posOffset>-635</wp:posOffset>
                </wp:positionV>
                <wp:extent cx="365760" cy="166978"/>
                <wp:effectExtent l="0" t="0" r="15240" b="24130"/>
                <wp:wrapNone/>
                <wp:docPr id="13" name="Prostokąt 13"/>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E51AC9F" id="Prostokąt 13" o:spid="_x0000_s1026" style="position:absolute;margin-left:0;margin-top:-.05pt;width:28.8pt;height:1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8llOgn4CAADr&#10;BAAADgAAAAAAAAAAAAAAAAAuAgAAZHJzL2Uyb0RvYy54bWxQSwECLQAUAAYACAAAACEAFnTrNd0A&#10;AAAEAQAADwAAAAAAAAAAAAAAAADYBAAAZHJzL2Rvd25yZXYueG1sUEsFBgAAAAAEAAQA8wAAAOIF&#10;AAAAAA==&#10;" filled="f" strokecolor="#41719c" strokeweight="1pt"/>
            </w:pict>
          </mc:Fallback>
        </mc:AlternateContent>
      </w:r>
      <w:r w:rsidRPr="00DD074A">
        <w:rPr>
          <w:rFonts w:ascii="Times New Roman" w:hAnsi="Times New Roman" w:cs="Times New Roman"/>
          <w:sz w:val="24"/>
          <w:szCs w:val="24"/>
        </w:rPr>
        <w:t xml:space="preserve">6 – 8 lat </w:t>
      </w:r>
      <w:r w:rsidRPr="00DD074A">
        <w:rPr>
          <w:rFonts w:ascii="Times New Roman" w:hAnsi="Times New Roman" w:cs="Times New Roman"/>
        </w:rPr>
        <w:t xml:space="preserve">doświadczenia zawodowego związanego z realizacją zajęć na uczelni wyższej z obszaru </w:t>
      </w:r>
      <w:r w:rsidRPr="00DD074A">
        <w:rPr>
          <w:rFonts w:ascii="Times New Roman" w:hAnsi="Times New Roman" w:cs="Times New Roman"/>
          <w:sz w:val="24"/>
          <w:szCs w:val="24"/>
        </w:rPr>
        <w:t>bezpieczeństwa w transporcie, spedycji i logistyce – 20 pkt</w:t>
      </w:r>
    </w:p>
    <w:p w14:paraId="4AFBB047"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75648" behindDoc="0" locked="0" layoutInCell="1" allowOverlap="1" wp14:anchorId="7BB2670B" wp14:editId="062819BE">
                <wp:simplePos x="0" y="0"/>
                <wp:positionH relativeFrom="column">
                  <wp:posOffset>0</wp:posOffset>
                </wp:positionH>
                <wp:positionV relativeFrom="paragraph">
                  <wp:posOffset>-635</wp:posOffset>
                </wp:positionV>
                <wp:extent cx="365760" cy="166978"/>
                <wp:effectExtent l="0" t="0" r="15240" b="24130"/>
                <wp:wrapNone/>
                <wp:docPr id="14" name="Prostokąt 14"/>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F22146A" id="Prostokąt 14" o:spid="_x0000_s1026" style="position:absolute;margin-left:0;margin-top:-.05pt;width:28.8pt;height:13.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LgE6nl/AgAA&#10;6wQAAA4AAAAAAAAAAAAAAAAALgIAAGRycy9lMm9Eb2MueG1sUEsBAi0AFAAGAAgAAAAhABZ06zXd&#10;AAAABAEAAA8AAAAAAAAAAAAAAAAA2QQAAGRycy9kb3ducmV2LnhtbFBLBQYAAAAABAAEAPMAAADj&#10;BQAAAAA=&#10;" filled="f" strokecolor="#41719c" strokeweight="1pt"/>
            </w:pict>
          </mc:Fallback>
        </mc:AlternateContent>
      </w:r>
      <w:r w:rsidRPr="00DD074A">
        <w:rPr>
          <w:rFonts w:ascii="Times New Roman" w:hAnsi="Times New Roman" w:cs="Times New Roman"/>
          <w:sz w:val="24"/>
          <w:szCs w:val="24"/>
        </w:rPr>
        <w:t>9 - 11 lat</w:t>
      </w:r>
      <w:r w:rsidRPr="00DD074A">
        <w:t xml:space="preserve"> </w:t>
      </w:r>
      <w:r w:rsidRPr="00DD074A">
        <w:rPr>
          <w:rFonts w:ascii="Times New Roman" w:hAnsi="Times New Roman" w:cs="Times New Roman"/>
          <w:sz w:val="24"/>
          <w:szCs w:val="24"/>
        </w:rPr>
        <w:t>doświadczenia</w:t>
      </w:r>
      <w:r w:rsidRPr="00DD074A">
        <w:rPr>
          <w:rFonts w:ascii="Times New Roman" w:hAnsi="Times New Roman" w:cs="Times New Roman"/>
        </w:rPr>
        <w:t xml:space="preserve"> zawodowego związanego z realizacją zajęć na uczelni wyższej z obszaru</w:t>
      </w:r>
      <w:r w:rsidRPr="00DD074A">
        <w:rPr>
          <w:rFonts w:ascii="Times New Roman" w:hAnsi="Times New Roman" w:cs="Times New Roman"/>
          <w:sz w:val="24"/>
          <w:szCs w:val="24"/>
        </w:rPr>
        <w:t xml:space="preserve"> bezpieczeństwa w transporcie, spedycji i logistyce – 30 pkt</w:t>
      </w:r>
    </w:p>
    <w:p w14:paraId="34A67CC5"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76672" behindDoc="0" locked="0" layoutInCell="1" allowOverlap="1" wp14:anchorId="4B705488" wp14:editId="2F67BC53">
                <wp:simplePos x="0" y="0"/>
                <wp:positionH relativeFrom="column">
                  <wp:posOffset>0</wp:posOffset>
                </wp:positionH>
                <wp:positionV relativeFrom="paragraph">
                  <wp:posOffset>-635</wp:posOffset>
                </wp:positionV>
                <wp:extent cx="365760" cy="166978"/>
                <wp:effectExtent l="0" t="0" r="15240" b="24130"/>
                <wp:wrapNone/>
                <wp:docPr id="20" name="Prostokąt 20"/>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4248C1F8" id="Prostokąt 20" o:spid="_x0000_s1026" style="position:absolute;margin-left:0;margin-top:-.05pt;width:28.8pt;height:13.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kRD9NH4CAADr&#10;BAAADgAAAAAAAAAAAAAAAAAuAgAAZHJzL2Uyb0RvYy54bWxQSwECLQAUAAYACAAAACEAFnTrNd0A&#10;AAAEAQAADwAAAAAAAAAAAAAAAADYBAAAZHJzL2Rvd25yZXYueG1sUEsFBgAAAAAEAAQA8wAAAOIF&#10;AAAAAA==&#10;" filled="f" strokecolor="#41719c" strokeweight="1pt"/>
            </w:pict>
          </mc:Fallback>
        </mc:AlternateContent>
      </w:r>
      <w:r w:rsidRPr="00DD074A">
        <w:rPr>
          <w:rFonts w:ascii="Times New Roman" w:hAnsi="Times New Roman" w:cs="Times New Roman"/>
          <w:sz w:val="24"/>
          <w:szCs w:val="24"/>
        </w:rPr>
        <w:t>12 i więcej lat</w:t>
      </w:r>
      <w:r w:rsidRPr="00DD074A">
        <w:t xml:space="preserve"> </w:t>
      </w:r>
      <w:r w:rsidRPr="00DD074A">
        <w:rPr>
          <w:rFonts w:ascii="Times New Roman" w:hAnsi="Times New Roman" w:cs="Times New Roman"/>
        </w:rPr>
        <w:t>doświadczenia zawodowego związanego z realizacją zajęć na uczelni wyższej z obszaru</w:t>
      </w:r>
      <w:r w:rsidRPr="00DD074A">
        <w:rPr>
          <w:rFonts w:ascii="Times New Roman" w:hAnsi="Times New Roman" w:cs="Times New Roman"/>
          <w:sz w:val="24"/>
          <w:szCs w:val="24"/>
        </w:rPr>
        <w:t xml:space="preserve"> bezpieczeństwa w transporcie, spedycji i logistyce – 40 pkt</w:t>
      </w:r>
    </w:p>
    <w:p w14:paraId="720D5766" w14:textId="77777777" w:rsidR="006A25F7" w:rsidRPr="00DD074A" w:rsidRDefault="006A25F7" w:rsidP="006A25F7">
      <w:pPr>
        <w:shd w:val="clear" w:color="auto" w:fill="FFFFFF"/>
        <w:spacing w:after="0" w:line="360" w:lineRule="auto"/>
        <w:jc w:val="both"/>
        <w:textAlignment w:val="baseline"/>
      </w:pPr>
    </w:p>
    <w:tbl>
      <w:tblPr>
        <w:tblStyle w:val="Tabela-Siatka"/>
        <w:tblW w:w="0" w:type="auto"/>
        <w:shd w:val="clear" w:color="auto" w:fill="FFFFFF" w:themeFill="background1"/>
        <w:tblLook w:val="04A0" w:firstRow="1" w:lastRow="0" w:firstColumn="1" w:lastColumn="0" w:noHBand="0" w:noVBand="1"/>
      </w:tblPr>
      <w:tblGrid>
        <w:gridCol w:w="562"/>
        <w:gridCol w:w="6776"/>
        <w:gridCol w:w="1724"/>
      </w:tblGrid>
      <w:tr w:rsidR="006A25F7" w:rsidRPr="00DD074A" w14:paraId="0905A120" w14:textId="77777777" w:rsidTr="006F54C4">
        <w:tc>
          <w:tcPr>
            <w:tcW w:w="562" w:type="dxa"/>
            <w:shd w:val="clear" w:color="auto" w:fill="FFFFFF" w:themeFill="background1"/>
          </w:tcPr>
          <w:p w14:paraId="04DEC8FD" w14:textId="77777777" w:rsidR="006A25F7" w:rsidRPr="00DD074A" w:rsidRDefault="006A25F7" w:rsidP="006F54C4">
            <w:pPr>
              <w:jc w:val="center"/>
              <w:rPr>
                <w:b/>
              </w:rPr>
            </w:pPr>
            <w:r w:rsidRPr="00DD074A">
              <w:rPr>
                <w:b/>
              </w:rPr>
              <w:t>Lp.</w:t>
            </w:r>
          </w:p>
        </w:tc>
        <w:tc>
          <w:tcPr>
            <w:tcW w:w="6776" w:type="dxa"/>
            <w:shd w:val="clear" w:color="auto" w:fill="FFFFFF" w:themeFill="background1"/>
          </w:tcPr>
          <w:p w14:paraId="71D138CC" w14:textId="77777777" w:rsidR="006A25F7" w:rsidRPr="00DD074A" w:rsidRDefault="006A25F7" w:rsidP="006F54C4">
            <w:pPr>
              <w:jc w:val="center"/>
              <w:rPr>
                <w:b/>
              </w:rPr>
            </w:pPr>
            <w:r w:rsidRPr="00DD074A">
              <w:rPr>
                <w:b/>
              </w:rPr>
              <w:t>Miejsce oraz nazwa instytucji w której nabyto doświadczenie związane z bezpieczeństwa w transporcie, spedycji i logistyce</w:t>
            </w:r>
          </w:p>
        </w:tc>
        <w:tc>
          <w:tcPr>
            <w:tcW w:w="1724" w:type="dxa"/>
            <w:shd w:val="clear" w:color="auto" w:fill="FFFFFF" w:themeFill="background1"/>
          </w:tcPr>
          <w:p w14:paraId="027CCE5E" w14:textId="77777777" w:rsidR="006A25F7" w:rsidRPr="00DD074A" w:rsidRDefault="006A25F7" w:rsidP="006F54C4">
            <w:pPr>
              <w:jc w:val="center"/>
              <w:rPr>
                <w:b/>
              </w:rPr>
            </w:pPr>
            <w:r w:rsidRPr="00DD074A">
              <w:rPr>
                <w:b/>
              </w:rPr>
              <w:t>Okres pracy (od-do)</w:t>
            </w:r>
          </w:p>
        </w:tc>
      </w:tr>
      <w:tr w:rsidR="006A25F7" w:rsidRPr="00DD074A" w14:paraId="3A5CEEF3" w14:textId="77777777" w:rsidTr="006F54C4">
        <w:tc>
          <w:tcPr>
            <w:tcW w:w="562" w:type="dxa"/>
            <w:shd w:val="clear" w:color="auto" w:fill="FFFFFF" w:themeFill="background1"/>
          </w:tcPr>
          <w:p w14:paraId="38030C37" w14:textId="77777777" w:rsidR="006A25F7" w:rsidRPr="00DD074A" w:rsidRDefault="006A25F7" w:rsidP="006F54C4">
            <w:pPr>
              <w:jc w:val="center"/>
              <w:rPr>
                <w:b/>
              </w:rPr>
            </w:pPr>
            <w:r w:rsidRPr="00DD074A">
              <w:rPr>
                <w:b/>
              </w:rPr>
              <w:t>1.</w:t>
            </w:r>
          </w:p>
        </w:tc>
        <w:tc>
          <w:tcPr>
            <w:tcW w:w="6776" w:type="dxa"/>
            <w:shd w:val="clear" w:color="auto" w:fill="FFFFFF" w:themeFill="background1"/>
          </w:tcPr>
          <w:p w14:paraId="67F85E4E" w14:textId="77777777" w:rsidR="006A25F7" w:rsidRPr="00DD074A" w:rsidRDefault="006A25F7" w:rsidP="006F54C4">
            <w:pPr>
              <w:jc w:val="center"/>
              <w:rPr>
                <w:b/>
              </w:rPr>
            </w:pPr>
          </w:p>
        </w:tc>
        <w:tc>
          <w:tcPr>
            <w:tcW w:w="1724" w:type="dxa"/>
            <w:shd w:val="clear" w:color="auto" w:fill="FFFFFF" w:themeFill="background1"/>
          </w:tcPr>
          <w:p w14:paraId="3E46BA11" w14:textId="77777777" w:rsidR="006A25F7" w:rsidRPr="00DD074A" w:rsidRDefault="006A25F7" w:rsidP="006F54C4">
            <w:pPr>
              <w:jc w:val="center"/>
              <w:rPr>
                <w:b/>
              </w:rPr>
            </w:pPr>
          </w:p>
        </w:tc>
      </w:tr>
      <w:tr w:rsidR="006A25F7" w:rsidRPr="00DD074A" w14:paraId="6E7E9A50" w14:textId="77777777" w:rsidTr="006F54C4">
        <w:tc>
          <w:tcPr>
            <w:tcW w:w="562" w:type="dxa"/>
            <w:shd w:val="clear" w:color="auto" w:fill="FFFFFF" w:themeFill="background1"/>
          </w:tcPr>
          <w:p w14:paraId="1A47B2C7" w14:textId="77777777" w:rsidR="006A25F7" w:rsidRPr="00DD074A" w:rsidRDefault="006A25F7" w:rsidP="006F54C4">
            <w:pPr>
              <w:jc w:val="center"/>
              <w:rPr>
                <w:b/>
              </w:rPr>
            </w:pPr>
            <w:r w:rsidRPr="00DD074A">
              <w:rPr>
                <w:b/>
              </w:rPr>
              <w:t>2.</w:t>
            </w:r>
          </w:p>
        </w:tc>
        <w:tc>
          <w:tcPr>
            <w:tcW w:w="6776" w:type="dxa"/>
            <w:shd w:val="clear" w:color="auto" w:fill="FFFFFF" w:themeFill="background1"/>
          </w:tcPr>
          <w:p w14:paraId="4BA22F3E" w14:textId="77777777" w:rsidR="006A25F7" w:rsidRPr="00DD074A" w:rsidRDefault="006A25F7" w:rsidP="006F54C4">
            <w:pPr>
              <w:jc w:val="center"/>
              <w:rPr>
                <w:b/>
              </w:rPr>
            </w:pPr>
          </w:p>
        </w:tc>
        <w:tc>
          <w:tcPr>
            <w:tcW w:w="1724" w:type="dxa"/>
            <w:shd w:val="clear" w:color="auto" w:fill="FFFFFF" w:themeFill="background1"/>
          </w:tcPr>
          <w:p w14:paraId="27FB4B25" w14:textId="77777777" w:rsidR="006A25F7" w:rsidRPr="00DD074A" w:rsidRDefault="006A25F7" w:rsidP="006F54C4">
            <w:pPr>
              <w:jc w:val="center"/>
              <w:rPr>
                <w:b/>
              </w:rPr>
            </w:pPr>
          </w:p>
        </w:tc>
      </w:tr>
      <w:tr w:rsidR="006A25F7" w:rsidRPr="00DD074A" w14:paraId="3387EB4B" w14:textId="77777777" w:rsidTr="006F54C4">
        <w:tc>
          <w:tcPr>
            <w:tcW w:w="562" w:type="dxa"/>
            <w:shd w:val="clear" w:color="auto" w:fill="FFFFFF" w:themeFill="background1"/>
          </w:tcPr>
          <w:p w14:paraId="09F2E108" w14:textId="77777777" w:rsidR="006A25F7" w:rsidRPr="00DD074A" w:rsidRDefault="006A25F7" w:rsidP="006F54C4">
            <w:pPr>
              <w:jc w:val="center"/>
              <w:rPr>
                <w:b/>
              </w:rPr>
            </w:pPr>
            <w:r w:rsidRPr="00DD074A">
              <w:rPr>
                <w:b/>
              </w:rPr>
              <w:t>3.</w:t>
            </w:r>
          </w:p>
        </w:tc>
        <w:tc>
          <w:tcPr>
            <w:tcW w:w="6776" w:type="dxa"/>
            <w:shd w:val="clear" w:color="auto" w:fill="FFFFFF" w:themeFill="background1"/>
          </w:tcPr>
          <w:p w14:paraId="45AFAE06" w14:textId="77777777" w:rsidR="006A25F7" w:rsidRPr="00DD074A" w:rsidRDefault="006A25F7" w:rsidP="006F54C4">
            <w:pPr>
              <w:jc w:val="center"/>
              <w:rPr>
                <w:b/>
              </w:rPr>
            </w:pPr>
          </w:p>
        </w:tc>
        <w:tc>
          <w:tcPr>
            <w:tcW w:w="1724" w:type="dxa"/>
            <w:shd w:val="clear" w:color="auto" w:fill="FFFFFF" w:themeFill="background1"/>
          </w:tcPr>
          <w:p w14:paraId="7FB3E5E8" w14:textId="77777777" w:rsidR="006A25F7" w:rsidRPr="00DD074A" w:rsidRDefault="006A25F7" w:rsidP="006F54C4">
            <w:pPr>
              <w:jc w:val="center"/>
              <w:rPr>
                <w:b/>
              </w:rPr>
            </w:pPr>
          </w:p>
        </w:tc>
      </w:tr>
    </w:tbl>
    <w:p w14:paraId="005A7963" w14:textId="77777777" w:rsidR="006A25F7" w:rsidRPr="00DD074A" w:rsidRDefault="006A25F7" w:rsidP="006A25F7">
      <w:pPr>
        <w:spacing w:after="0" w:line="240" w:lineRule="auto"/>
        <w:rPr>
          <w:b/>
        </w:rPr>
      </w:pPr>
    </w:p>
    <w:p w14:paraId="29EF75FA" w14:textId="77777777" w:rsidR="006A25F7" w:rsidRPr="00DD074A" w:rsidRDefault="006A25F7" w:rsidP="006A25F7">
      <w:pPr>
        <w:spacing w:after="0" w:line="240" w:lineRule="auto"/>
        <w:rPr>
          <w:b/>
        </w:rPr>
      </w:pPr>
    </w:p>
    <w:p w14:paraId="628DB556" w14:textId="77777777" w:rsidR="006A25F7" w:rsidRPr="00DD074A" w:rsidRDefault="006A25F7" w:rsidP="006A25F7">
      <w:pPr>
        <w:spacing w:after="0" w:line="240" w:lineRule="auto"/>
        <w:rPr>
          <w:b/>
        </w:rPr>
      </w:pPr>
    </w:p>
    <w:p w14:paraId="71729156" w14:textId="77777777" w:rsidR="006A25F7" w:rsidRPr="00DD074A" w:rsidRDefault="006A25F7" w:rsidP="006A25F7">
      <w:pPr>
        <w:spacing w:after="0" w:line="240" w:lineRule="auto"/>
        <w:rPr>
          <w:b/>
          <w:bCs/>
          <w:iCs/>
          <w:u w:val="single"/>
        </w:rPr>
      </w:pPr>
      <w:r w:rsidRPr="00DD074A">
        <w:rPr>
          <w:b/>
          <w:bCs/>
          <w:iCs/>
          <w:u w:val="single"/>
        </w:rPr>
        <w:t>CZĘŚĆ IV:</w:t>
      </w:r>
    </w:p>
    <w:p w14:paraId="533E7C10" w14:textId="77777777" w:rsidR="006A25F7" w:rsidRPr="00DD074A" w:rsidRDefault="006A25F7" w:rsidP="006A25F7">
      <w:pPr>
        <w:spacing w:after="0" w:line="240" w:lineRule="auto"/>
        <w:rPr>
          <w:b/>
        </w:rPr>
      </w:pPr>
    </w:p>
    <w:tbl>
      <w:tblPr>
        <w:tblStyle w:val="Tabela-Siatka"/>
        <w:tblW w:w="0" w:type="auto"/>
        <w:jc w:val="center"/>
        <w:tblLook w:val="04A0" w:firstRow="1" w:lastRow="0" w:firstColumn="1" w:lastColumn="0" w:noHBand="0" w:noVBand="1"/>
      </w:tblPr>
      <w:tblGrid>
        <w:gridCol w:w="4106"/>
        <w:gridCol w:w="4252"/>
      </w:tblGrid>
      <w:tr w:rsidR="006A25F7" w:rsidRPr="00DD074A" w14:paraId="2A665091" w14:textId="77777777" w:rsidTr="006F54C4">
        <w:trPr>
          <w:jc w:val="center"/>
        </w:trPr>
        <w:tc>
          <w:tcPr>
            <w:tcW w:w="4106" w:type="dxa"/>
          </w:tcPr>
          <w:p w14:paraId="1F2A5A57" w14:textId="77777777" w:rsidR="006A25F7" w:rsidRPr="00DD074A" w:rsidRDefault="006A25F7" w:rsidP="006F54C4">
            <w:pPr>
              <w:jc w:val="center"/>
              <w:rPr>
                <w:b/>
              </w:rPr>
            </w:pPr>
            <w:r w:rsidRPr="00DD074A">
              <w:rPr>
                <w:b/>
              </w:rPr>
              <w:t>Nazwa zadania</w:t>
            </w:r>
          </w:p>
        </w:tc>
        <w:tc>
          <w:tcPr>
            <w:tcW w:w="4252" w:type="dxa"/>
          </w:tcPr>
          <w:p w14:paraId="36D87DFE" w14:textId="77777777" w:rsidR="006A25F7" w:rsidRPr="00DD074A" w:rsidRDefault="006A25F7" w:rsidP="006F54C4">
            <w:pPr>
              <w:jc w:val="center"/>
              <w:rPr>
                <w:b/>
              </w:rPr>
            </w:pPr>
            <w:r w:rsidRPr="00DD074A">
              <w:rPr>
                <w:b/>
              </w:rPr>
              <w:t>Cena brutto zł</w:t>
            </w:r>
          </w:p>
        </w:tc>
      </w:tr>
      <w:tr w:rsidR="006A25F7" w:rsidRPr="00DD074A" w14:paraId="64A830D3" w14:textId="77777777" w:rsidTr="006F54C4">
        <w:trPr>
          <w:trHeight w:val="226"/>
          <w:jc w:val="center"/>
        </w:trPr>
        <w:tc>
          <w:tcPr>
            <w:tcW w:w="4106" w:type="dxa"/>
            <w:vMerge w:val="restart"/>
            <w:vAlign w:val="center"/>
          </w:tcPr>
          <w:p w14:paraId="322D959B" w14:textId="77777777" w:rsidR="006A25F7" w:rsidRPr="00DD074A" w:rsidRDefault="006A25F7" w:rsidP="006F54C4">
            <w:pPr>
              <w:jc w:val="center"/>
              <w:rPr>
                <w:i/>
              </w:rPr>
            </w:pPr>
            <w:r w:rsidRPr="00DD074A">
              <w:t xml:space="preserve">Realizacja zajęć z przedmiotu </w:t>
            </w:r>
            <w:r w:rsidRPr="00DD074A">
              <w:br/>
            </w:r>
            <w:r w:rsidRPr="00DD074A">
              <w:rPr>
                <w:i/>
              </w:rPr>
              <w:t xml:space="preserve">Dokumentacja w procesach transportowo-spedycyjnych </w:t>
            </w:r>
          </w:p>
          <w:p w14:paraId="19D1275D" w14:textId="77777777" w:rsidR="006A25F7" w:rsidRPr="00DD074A" w:rsidRDefault="006A25F7" w:rsidP="006F54C4">
            <w:pPr>
              <w:jc w:val="center"/>
              <w:rPr>
                <w:i/>
              </w:rPr>
            </w:pPr>
            <w:r w:rsidRPr="00DD074A">
              <w:rPr>
                <w:i/>
              </w:rPr>
              <w:t xml:space="preserve">w wymiarze 35 godzin </w:t>
            </w:r>
          </w:p>
          <w:p w14:paraId="07DFDC47" w14:textId="77777777" w:rsidR="006A25F7" w:rsidRPr="00DD074A" w:rsidRDefault="006A25F7" w:rsidP="006F54C4">
            <w:pPr>
              <w:jc w:val="center"/>
            </w:pPr>
            <w:r w:rsidRPr="00DD074A">
              <w:rPr>
                <w:i/>
              </w:rPr>
              <w:t>(35 godzin ćwiczeń).</w:t>
            </w:r>
          </w:p>
        </w:tc>
        <w:tc>
          <w:tcPr>
            <w:tcW w:w="4252" w:type="dxa"/>
          </w:tcPr>
          <w:p w14:paraId="321239D4" w14:textId="77777777" w:rsidR="006A25F7" w:rsidRPr="00DD074A" w:rsidRDefault="006A25F7" w:rsidP="006F54C4">
            <w:pPr>
              <w:rPr>
                <w:b/>
                <w:u w:val="single"/>
              </w:rPr>
            </w:pPr>
          </w:p>
          <w:p w14:paraId="0041500A" w14:textId="77777777" w:rsidR="006A25F7" w:rsidRPr="00DD074A" w:rsidRDefault="006A25F7" w:rsidP="006F54C4">
            <w:pPr>
              <w:rPr>
                <w:b/>
                <w:u w:val="single"/>
              </w:rPr>
            </w:pPr>
          </w:p>
        </w:tc>
      </w:tr>
      <w:tr w:rsidR="006A25F7" w:rsidRPr="00DD074A" w14:paraId="4F3707AF" w14:textId="77777777" w:rsidTr="006F54C4">
        <w:trPr>
          <w:trHeight w:val="225"/>
          <w:jc w:val="center"/>
        </w:trPr>
        <w:tc>
          <w:tcPr>
            <w:tcW w:w="4106" w:type="dxa"/>
            <w:vMerge/>
          </w:tcPr>
          <w:p w14:paraId="2365FA67" w14:textId="77777777" w:rsidR="006A25F7" w:rsidRPr="00DD074A" w:rsidRDefault="006A25F7" w:rsidP="006F54C4"/>
        </w:tc>
        <w:tc>
          <w:tcPr>
            <w:tcW w:w="4252" w:type="dxa"/>
          </w:tcPr>
          <w:p w14:paraId="1A440AED" w14:textId="77777777" w:rsidR="006A25F7" w:rsidRPr="00DD074A" w:rsidRDefault="006A25F7" w:rsidP="006F54C4">
            <w:pPr>
              <w:rPr>
                <w:b/>
              </w:rPr>
            </w:pPr>
            <w:r w:rsidRPr="00DD074A">
              <w:rPr>
                <w:b/>
              </w:rPr>
              <w:t xml:space="preserve">Słownie: </w:t>
            </w:r>
          </w:p>
          <w:p w14:paraId="3F63E0D8" w14:textId="77777777" w:rsidR="006A25F7" w:rsidRPr="00DD074A" w:rsidRDefault="006A25F7" w:rsidP="006F54C4">
            <w:pPr>
              <w:rPr>
                <w:b/>
              </w:rPr>
            </w:pPr>
          </w:p>
          <w:p w14:paraId="75B58187" w14:textId="77777777" w:rsidR="006A25F7" w:rsidRPr="00DD074A" w:rsidRDefault="006A25F7" w:rsidP="006F54C4">
            <w:pPr>
              <w:rPr>
                <w:b/>
              </w:rPr>
            </w:pPr>
          </w:p>
        </w:tc>
      </w:tr>
    </w:tbl>
    <w:p w14:paraId="0D2EB74B" w14:textId="77777777" w:rsidR="006A25F7" w:rsidRPr="00DD074A" w:rsidRDefault="006A25F7" w:rsidP="006A25F7">
      <w:pPr>
        <w:spacing w:after="0" w:line="240" w:lineRule="auto"/>
        <w:rPr>
          <w:b/>
          <w:u w:val="single"/>
        </w:rPr>
      </w:pPr>
    </w:p>
    <w:p w14:paraId="543A6F3E" w14:textId="77777777" w:rsidR="006A25F7" w:rsidRPr="00DD074A" w:rsidRDefault="006A25F7" w:rsidP="006A25F7">
      <w:pPr>
        <w:spacing w:after="0" w:line="240" w:lineRule="auto"/>
        <w:rPr>
          <w:b/>
          <w:u w:val="single"/>
        </w:rPr>
      </w:pPr>
    </w:p>
    <w:p w14:paraId="60CA83CD" w14:textId="77777777" w:rsidR="006A25F7" w:rsidRPr="00DD074A" w:rsidRDefault="006A25F7" w:rsidP="006A25F7">
      <w:pPr>
        <w:spacing w:after="0" w:line="240" w:lineRule="auto"/>
        <w:rPr>
          <w:b/>
        </w:rPr>
      </w:pPr>
      <w:r w:rsidRPr="00DD074A">
        <w:rPr>
          <w:b/>
        </w:rPr>
        <w:t>Oświadczam, że osoba wyznaczona do przeprowadzenia zajęć posiada:</w:t>
      </w:r>
    </w:p>
    <w:p w14:paraId="542F26FD" w14:textId="77777777" w:rsidR="006A25F7" w:rsidRPr="00DD074A" w:rsidRDefault="006A25F7" w:rsidP="006A25F7">
      <w:pPr>
        <w:spacing w:after="0" w:line="240" w:lineRule="auto"/>
        <w:rPr>
          <w:b/>
        </w:rPr>
      </w:pPr>
    </w:p>
    <w:p w14:paraId="2FF797BF"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77696" behindDoc="0" locked="0" layoutInCell="1" allowOverlap="1" wp14:anchorId="39B08A9A" wp14:editId="44C2169A">
                <wp:simplePos x="0" y="0"/>
                <wp:positionH relativeFrom="column">
                  <wp:posOffset>0</wp:posOffset>
                </wp:positionH>
                <wp:positionV relativeFrom="paragraph">
                  <wp:posOffset>-635</wp:posOffset>
                </wp:positionV>
                <wp:extent cx="365760" cy="166978"/>
                <wp:effectExtent l="0" t="0" r="15240" b="24130"/>
                <wp:wrapNone/>
                <wp:docPr id="21" name="Prostokąt 21"/>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6797F31" id="Prostokąt 21" o:spid="_x0000_s1026" style="position:absolute;margin-left:0;margin-top:-.05pt;width:28.8pt;height:13.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JLjXVH4CAADr&#10;BAAADgAAAAAAAAAAAAAAAAAuAgAAZHJzL2Uyb0RvYy54bWxQSwECLQAUAAYACAAAACEAFnTrNd0A&#10;AAAEAQAADwAAAAAAAAAAAAAAAADYBAAAZHJzL2Rvd25yZXYueG1sUEsFBgAAAAAEAAQA8wAAAOIF&#10;AAAAAA==&#10;" filled="f" strokecolor="#41719c" strokeweight="1pt"/>
            </w:pict>
          </mc:Fallback>
        </mc:AlternateContent>
      </w:r>
      <w:r w:rsidRPr="00DD074A">
        <w:rPr>
          <w:rFonts w:ascii="Times New Roman" w:hAnsi="Times New Roman" w:cs="Times New Roman"/>
          <w:sz w:val="24"/>
          <w:szCs w:val="24"/>
        </w:rPr>
        <w:t>3 lata doświadczenia zawodowego związanego z realizacją zajęć na uczelni wyższej z obszaru bezpieczeństwa w transporcie, spedycji i logistyce – 0 pkt</w:t>
      </w:r>
    </w:p>
    <w:p w14:paraId="48853A13"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78720" behindDoc="0" locked="0" layoutInCell="1" allowOverlap="1" wp14:anchorId="64E9F7EC" wp14:editId="7ED8FABD">
                <wp:simplePos x="0" y="0"/>
                <wp:positionH relativeFrom="column">
                  <wp:posOffset>0</wp:posOffset>
                </wp:positionH>
                <wp:positionV relativeFrom="paragraph">
                  <wp:posOffset>-635</wp:posOffset>
                </wp:positionV>
                <wp:extent cx="365760" cy="166978"/>
                <wp:effectExtent l="0" t="0" r="15240" b="24130"/>
                <wp:wrapNone/>
                <wp:docPr id="22" name="Prostokąt 22"/>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5413D6C" id="Prostokąt 22" o:spid="_x0000_s1026" style="position:absolute;margin-left:0;margin-top:-.05pt;width:28.8pt;height:13.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PtBqPR/AgAA&#10;6wQAAA4AAAAAAAAAAAAAAAAALgIAAGRycy9lMm9Eb2MueG1sUEsBAi0AFAAGAAgAAAAhABZ06zXd&#10;AAAABAEAAA8AAAAAAAAAAAAAAAAA2QQAAGRycy9kb3ducmV2LnhtbFBLBQYAAAAABAAEAPMAAADj&#10;BQAAAAA=&#10;" filled="f" strokecolor="#41719c" strokeweight="1pt"/>
            </w:pict>
          </mc:Fallback>
        </mc:AlternateContent>
      </w:r>
      <w:r w:rsidRPr="00DD074A">
        <w:rPr>
          <w:rFonts w:ascii="Times New Roman" w:hAnsi="Times New Roman" w:cs="Times New Roman"/>
          <w:sz w:val="24"/>
          <w:szCs w:val="24"/>
        </w:rPr>
        <w:t>4 – 5 lat doświadczenia zawodowego związanego z realizacją zajęć na uczelni wyższej z obszaru bezpieczeństwa w transporcie, spedycji i logistyce – 10 pkt</w:t>
      </w:r>
    </w:p>
    <w:p w14:paraId="3A11D3E1"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79744" behindDoc="0" locked="0" layoutInCell="1" allowOverlap="1" wp14:anchorId="651814FA" wp14:editId="67E99F72">
                <wp:simplePos x="0" y="0"/>
                <wp:positionH relativeFrom="column">
                  <wp:posOffset>0</wp:posOffset>
                </wp:positionH>
                <wp:positionV relativeFrom="paragraph">
                  <wp:posOffset>-635</wp:posOffset>
                </wp:positionV>
                <wp:extent cx="365760" cy="166978"/>
                <wp:effectExtent l="0" t="0" r="15240" b="24130"/>
                <wp:wrapNone/>
                <wp:docPr id="23" name="Prostokąt 23"/>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6BAEC6B" id="Prostokąt 23" o:spid="_x0000_s1026" style="position:absolute;margin-left:0;margin-top:-.05pt;width:28.8pt;height:13.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E7pgpR/AgAA&#10;6wQAAA4AAAAAAAAAAAAAAAAALgIAAGRycy9lMm9Eb2MueG1sUEsBAi0AFAAGAAgAAAAhABZ06zXd&#10;AAAABAEAAA8AAAAAAAAAAAAAAAAA2QQAAGRycy9kb3ducmV2LnhtbFBLBQYAAAAABAAEAPMAAADj&#10;BQAAAAA=&#10;" filled="f" strokecolor="#41719c" strokeweight="1pt"/>
            </w:pict>
          </mc:Fallback>
        </mc:AlternateContent>
      </w:r>
      <w:r w:rsidRPr="00DD074A">
        <w:rPr>
          <w:rFonts w:ascii="Times New Roman" w:hAnsi="Times New Roman" w:cs="Times New Roman"/>
          <w:sz w:val="24"/>
          <w:szCs w:val="24"/>
        </w:rPr>
        <w:t xml:space="preserve">6 – 8 lat </w:t>
      </w:r>
      <w:r w:rsidRPr="00DD074A">
        <w:rPr>
          <w:rFonts w:ascii="Times New Roman" w:hAnsi="Times New Roman" w:cs="Times New Roman"/>
        </w:rPr>
        <w:t xml:space="preserve">doświadczenia zawodowego związanego z realizacją zajęć na uczelni wyższej z obszaru </w:t>
      </w:r>
      <w:r w:rsidRPr="00DD074A">
        <w:rPr>
          <w:rFonts w:ascii="Times New Roman" w:hAnsi="Times New Roman" w:cs="Times New Roman"/>
          <w:sz w:val="24"/>
          <w:szCs w:val="24"/>
        </w:rPr>
        <w:t>bezpieczeństwa w transporcie, spedycji i logistyce – 20 pkt</w:t>
      </w:r>
    </w:p>
    <w:p w14:paraId="58FA2492"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80768" behindDoc="0" locked="0" layoutInCell="1" allowOverlap="1" wp14:anchorId="0896D672" wp14:editId="1DAD9AD3">
                <wp:simplePos x="0" y="0"/>
                <wp:positionH relativeFrom="column">
                  <wp:posOffset>0</wp:posOffset>
                </wp:positionH>
                <wp:positionV relativeFrom="paragraph">
                  <wp:posOffset>-635</wp:posOffset>
                </wp:positionV>
                <wp:extent cx="365760" cy="166978"/>
                <wp:effectExtent l="0" t="0" r="15240" b="24130"/>
                <wp:wrapNone/>
                <wp:docPr id="24" name="Prostokąt 24"/>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C85500F" id="Prostokąt 24" o:spid="_x0000_s1026" style="position:absolute;margin-left:0;margin-top:-.05pt;width:28.8pt;height:13.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AS0Jm9/AgAA&#10;6wQAAA4AAAAAAAAAAAAAAAAALgIAAGRycy9lMm9Eb2MueG1sUEsBAi0AFAAGAAgAAAAhABZ06zXd&#10;AAAABAEAAA8AAAAAAAAAAAAAAAAA2QQAAGRycy9kb3ducmV2LnhtbFBLBQYAAAAABAAEAPMAAADj&#10;BQAAAAA=&#10;" filled="f" strokecolor="#41719c" strokeweight="1pt"/>
            </w:pict>
          </mc:Fallback>
        </mc:AlternateContent>
      </w:r>
      <w:r w:rsidRPr="00DD074A">
        <w:rPr>
          <w:rFonts w:ascii="Times New Roman" w:hAnsi="Times New Roman" w:cs="Times New Roman"/>
          <w:sz w:val="24"/>
          <w:szCs w:val="24"/>
        </w:rPr>
        <w:t>9 - 11 lat</w:t>
      </w:r>
      <w:r w:rsidRPr="00DD074A">
        <w:t xml:space="preserve"> </w:t>
      </w:r>
      <w:r w:rsidRPr="00DD074A">
        <w:rPr>
          <w:rFonts w:ascii="Times New Roman" w:hAnsi="Times New Roman" w:cs="Times New Roman"/>
          <w:sz w:val="24"/>
          <w:szCs w:val="24"/>
        </w:rPr>
        <w:t>doświadczenia</w:t>
      </w:r>
      <w:r w:rsidRPr="00DD074A">
        <w:rPr>
          <w:rFonts w:ascii="Times New Roman" w:hAnsi="Times New Roman" w:cs="Times New Roman"/>
        </w:rPr>
        <w:t xml:space="preserve"> zawodowego związanego z realizacją zajęć na uczelni wyższej z obszaru</w:t>
      </w:r>
      <w:r w:rsidRPr="00DD074A">
        <w:rPr>
          <w:rFonts w:ascii="Times New Roman" w:hAnsi="Times New Roman" w:cs="Times New Roman"/>
          <w:sz w:val="24"/>
          <w:szCs w:val="24"/>
        </w:rPr>
        <w:t xml:space="preserve"> bezpieczeństwa w transporcie, spedycji i logistyce – 30 pkt</w:t>
      </w:r>
    </w:p>
    <w:p w14:paraId="0F59D9F9"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81792" behindDoc="0" locked="0" layoutInCell="1" allowOverlap="1" wp14:anchorId="2819481A" wp14:editId="6CEFD0CE">
                <wp:simplePos x="0" y="0"/>
                <wp:positionH relativeFrom="column">
                  <wp:posOffset>0</wp:posOffset>
                </wp:positionH>
                <wp:positionV relativeFrom="paragraph">
                  <wp:posOffset>-635</wp:posOffset>
                </wp:positionV>
                <wp:extent cx="365760" cy="166978"/>
                <wp:effectExtent l="0" t="0" r="15240" b="24130"/>
                <wp:wrapNone/>
                <wp:docPr id="25" name="Prostokąt 25"/>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4457B3FE" id="Prostokąt 25" o:spid="_x0000_s1026" style="position:absolute;margin-left:0;margin-top:-.05pt;width:28.8pt;height:13.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LEcDA9/AgAA&#10;6wQAAA4AAAAAAAAAAAAAAAAALgIAAGRycy9lMm9Eb2MueG1sUEsBAi0AFAAGAAgAAAAhABZ06zXd&#10;AAAABAEAAA8AAAAAAAAAAAAAAAAA2QQAAGRycy9kb3ducmV2LnhtbFBLBQYAAAAABAAEAPMAAADj&#10;BQAAAAA=&#10;" filled="f" strokecolor="#41719c" strokeweight="1pt"/>
            </w:pict>
          </mc:Fallback>
        </mc:AlternateContent>
      </w:r>
      <w:r w:rsidRPr="00DD074A">
        <w:rPr>
          <w:rFonts w:ascii="Times New Roman" w:hAnsi="Times New Roman" w:cs="Times New Roman"/>
          <w:sz w:val="24"/>
          <w:szCs w:val="24"/>
        </w:rPr>
        <w:t>12 i więcej lat</w:t>
      </w:r>
      <w:r w:rsidRPr="00DD074A">
        <w:t xml:space="preserve"> </w:t>
      </w:r>
      <w:r w:rsidRPr="00DD074A">
        <w:rPr>
          <w:rFonts w:ascii="Times New Roman" w:hAnsi="Times New Roman" w:cs="Times New Roman"/>
        </w:rPr>
        <w:t>doświadczenia zawodowego związanego z realizacją zajęć na uczelni wyższej z obszaru</w:t>
      </w:r>
      <w:r w:rsidRPr="00DD074A">
        <w:rPr>
          <w:rFonts w:ascii="Times New Roman" w:hAnsi="Times New Roman" w:cs="Times New Roman"/>
          <w:sz w:val="24"/>
          <w:szCs w:val="24"/>
        </w:rPr>
        <w:t xml:space="preserve"> bezpieczeństwa w transporcie, spedycji i logistyce – 40 pkt</w:t>
      </w:r>
    </w:p>
    <w:p w14:paraId="050BCC46" w14:textId="77777777" w:rsidR="006A25F7" w:rsidRPr="00DD074A" w:rsidRDefault="006A25F7" w:rsidP="006A25F7">
      <w:pPr>
        <w:shd w:val="clear" w:color="auto" w:fill="FFFFFF"/>
        <w:spacing w:after="0" w:line="360" w:lineRule="auto"/>
        <w:jc w:val="both"/>
        <w:textAlignment w:val="baseline"/>
      </w:pPr>
    </w:p>
    <w:tbl>
      <w:tblPr>
        <w:tblStyle w:val="Tabela-Siatka"/>
        <w:tblW w:w="0" w:type="auto"/>
        <w:shd w:val="clear" w:color="auto" w:fill="FFFFFF" w:themeFill="background1"/>
        <w:tblLook w:val="04A0" w:firstRow="1" w:lastRow="0" w:firstColumn="1" w:lastColumn="0" w:noHBand="0" w:noVBand="1"/>
      </w:tblPr>
      <w:tblGrid>
        <w:gridCol w:w="562"/>
        <w:gridCol w:w="6776"/>
        <w:gridCol w:w="1724"/>
      </w:tblGrid>
      <w:tr w:rsidR="006A25F7" w:rsidRPr="00DD074A" w14:paraId="207A6576" w14:textId="77777777" w:rsidTr="006F54C4">
        <w:tc>
          <w:tcPr>
            <w:tcW w:w="562" w:type="dxa"/>
            <w:shd w:val="clear" w:color="auto" w:fill="FFFFFF" w:themeFill="background1"/>
          </w:tcPr>
          <w:p w14:paraId="30A8505A" w14:textId="77777777" w:rsidR="006A25F7" w:rsidRPr="00DD074A" w:rsidRDefault="006A25F7" w:rsidP="006F54C4">
            <w:pPr>
              <w:jc w:val="center"/>
              <w:rPr>
                <w:b/>
              </w:rPr>
            </w:pPr>
            <w:r w:rsidRPr="00DD074A">
              <w:rPr>
                <w:b/>
              </w:rPr>
              <w:t>Lp.</w:t>
            </w:r>
          </w:p>
        </w:tc>
        <w:tc>
          <w:tcPr>
            <w:tcW w:w="6776" w:type="dxa"/>
            <w:shd w:val="clear" w:color="auto" w:fill="FFFFFF" w:themeFill="background1"/>
          </w:tcPr>
          <w:p w14:paraId="441F6C01" w14:textId="77777777" w:rsidR="006A25F7" w:rsidRPr="00DD074A" w:rsidRDefault="006A25F7" w:rsidP="006F54C4">
            <w:pPr>
              <w:jc w:val="center"/>
              <w:rPr>
                <w:b/>
              </w:rPr>
            </w:pPr>
            <w:r w:rsidRPr="00DD074A">
              <w:rPr>
                <w:b/>
              </w:rPr>
              <w:t>Miejsce oraz nazwa instytucji w której nabyto doświadczenie związane z bezpieczeństwa w transporcie, spedycji i logistyce</w:t>
            </w:r>
          </w:p>
        </w:tc>
        <w:tc>
          <w:tcPr>
            <w:tcW w:w="1724" w:type="dxa"/>
            <w:shd w:val="clear" w:color="auto" w:fill="FFFFFF" w:themeFill="background1"/>
          </w:tcPr>
          <w:p w14:paraId="047F3E01" w14:textId="77777777" w:rsidR="006A25F7" w:rsidRPr="00DD074A" w:rsidRDefault="006A25F7" w:rsidP="006F54C4">
            <w:pPr>
              <w:jc w:val="center"/>
              <w:rPr>
                <w:b/>
              </w:rPr>
            </w:pPr>
            <w:r w:rsidRPr="00DD074A">
              <w:rPr>
                <w:b/>
              </w:rPr>
              <w:t>Okres pracy (od-do)</w:t>
            </w:r>
          </w:p>
        </w:tc>
      </w:tr>
      <w:tr w:rsidR="006A25F7" w:rsidRPr="00DD074A" w14:paraId="604B26E6" w14:textId="77777777" w:rsidTr="006F54C4">
        <w:tc>
          <w:tcPr>
            <w:tcW w:w="562" w:type="dxa"/>
            <w:shd w:val="clear" w:color="auto" w:fill="FFFFFF" w:themeFill="background1"/>
          </w:tcPr>
          <w:p w14:paraId="12932315" w14:textId="77777777" w:rsidR="006A25F7" w:rsidRPr="00DD074A" w:rsidRDefault="006A25F7" w:rsidP="006F54C4">
            <w:pPr>
              <w:jc w:val="center"/>
              <w:rPr>
                <w:b/>
              </w:rPr>
            </w:pPr>
            <w:r w:rsidRPr="00DD074A">
              <w:rPr>
                <w:b/>
              </w:rPr>
              <w:t>1.</w:t>
            </w:r>
          </w:p>
        </w:tc>
        <w:tc>
          <w:tcPr>
            <w:tcW w:w="6776" w:type="dxa"/>
            <w:shd w:val="clear" w:color="auto" w:fill="FFFFFF" w:themeFill="background1"/>
          </w:tcPr>
          <w:p w14:paraId="31B58D7C" w14:textId="77777777" w:rsidR="006A25F7" w:rsidRPr="00DD074A" w:rsidRDefault="006A25F7" w:rsidP="006F54C4">
            <w:pPr>
              <w:jc w:val="center"/>
              <w:rPr>
                <w:b/>
              </w:rPr>
            </w:pPr>
          </w:p>
        </w:tc>
        <w:tc>
          <w:tcPr>
            <w:tcW w:w="1724" w:type="dxa"/>
            <w:shd w:val="clear" w:color="auto" w:fill="FFFFFF" w:themeFill="background1"/>
          </w:tcPr>
          <w:p w14:paraId="1D019202" w14:textId="77777777" w:rsidR="006A25F7" w:rsidRPr="00DD074A" w:rsidRDefault="006A25F7" w:rsidP="006F54C4">
            <w:pPr>
              <w:jc w:val="center"/>
              <w:rPr>
                <w:b/>
              </w:rPr>
            </w:pPr>
          </w:p>
        </w:tc>
      </w:tr>
      <w:tr w:rsidR="006A25F7" w:rsidRPr="00DD074A" w14:paraId="19D4C58E" w14:textId="77777777" w:rsidTr="006F54C4">
        <w:tc>
          <w:tcPr>
            <w:tcW w:w="562" w:type="dxa"/>
            <w:shd w:val="clear" w:color="auto" w:fill="FFFFFF" w:themeFill="background1"/>
          </w:tcPr>
          <w:p w14:paraId="3E202D08" w14:textId="77777777" w:rsidR="006A25F7" w:rsidRPr="00DD074A" w:rsidRDefault="006A25F7" w:rsidP="006F54C4">
            <w:pPr>
              <w:jc w:val="center"/>
              <w:rPr>
                <w:b/>
              </w:rPr>
            </w:pPr>
            <w:r w:rsidRPr="00DD074A">
              <w:rPr>
                <w:b/>
              </w:rPr>
              <w:t>2.</w:t>
            </w:r>
          </w:p>
        </w:tc>
        <w:tc>
          <w:tcPr>
            <w:tcW w:w="6776" w:type="dxa"/>
            <w:shd w:val="clear" w:color="auto" w:fill="FFFFFF" w:themeFill="background1"/>
          </w:tcPr>
          <w:p w14:paraId="736C5FD3" w14:textId="77777777" w:rsidR="006A25F7" w:rsidRPr="00DD074A" w:rsidRDefault="006A25F7" w:rsidP="006F54C4">
            <w:pPr>
              <w:jc w:val="center"/>
              <w:rPr>
                <w:b/>
              </w:rPr>
            </w:pPr>
          </w:p>
        </w:tc>
        <w:tc>
          <w:tcPr>
            <w:tcW w:w="1724" w:type="dxa"/>
            <w:shd w:val="clear" w:color="auto" w:fill="FFFFFF" w:themeFill="background1"/>
          </w:tcPr>
          <w:p w14:paraId="1FA50C47" w14:textId="77777777" w:rsidR="006A25F7" w:rsidRPr="00DD074A" w:rsidRDefault="006A25F7" w:rsidP="006F54C4">
            <w:pPr>
              <w:jc w:val="center"/>
              <w:rPr>
                <w:b/>
              </w:rPr>
            </w:pPr>
          </w:p>
        </w:tc>
      </w:tr>
      <w:tr w:rsidR="006A25F7" w:rsidRPr="00DD074A" w14:paraId="1F88B311" w14:textId="77777777" w:rsidTr="006F54C4">
        <w:tc>
          <w:tcPr>
            <w:tcW w:w="562" w:type="dxa"/>
            <w:shd w:val="clear" w:color="auto" w:fill="FFFFFF" w:themeFill="background1"/>
          </w:tcPr>
          <w:p w14:paraId="12AB9030" w14:textId="77777777" w:rsidR="006A25F7" w:rsidRPr="00DD074A" w:rsidRDefault="006A25F7" w:rsidP="006F54C4">
            <w:pPr>
              <w:jc w:val="center"/>
              <w:rPr>
                <w:b/>
              </w:rPr>
            </w:pPr>
            <w:r w:rsidRPr="00DD074A">
              <w:rPr>
                <w:b/>
              </w:rPr>
              <w:t>3.</w:t>
            </w:r>
          </w:p>
        </w:tc>
        <w:tc>
          <w:tcPr>
            <w:tcW w:w="6776" w:type="dxa"/>
            <w:shd w:val="clear" w:color="auto" w:fill="FFFFFF" w:themeFill="background1"/>
          </w:tcPr>
          <w:p w14:paraId="5AC72C5F" w14:textId="77777777" w:rsidR="006A25F7" w:rsidRPr="00DD074A" w:rsidRDefault="006A25F7" w:rsidP="006F54C4">
            <w:pPr>
              <w:jc w:val="center"/>
              <w:rPr>
                <w:b/>
              </w:rPr>
            </w:pPr>
          </w:p>
        </w:tc>
        <w:tc>
          <w:tcPr>
            <w:tcW w:w="1724" w:type="dxa"/>
            <w:shd w:val="clear" w:color="auto" w:fill="FFFFFF" w:themeFill="background1"/>
          </w:tcPr>
          <w:p w14:paraId="25FE156D" w14:textId="77777777" w:rsidR="006A25F7" w:rsidRPr="00DD074A" w:rsidRDefault="006A25F7" w:rsidP="006F54C4">
            <w:pPr>
              <w:jc w:val="center"/>
              <w:rPr>
                <w:b/>
              </w:rPr>
            </w:pPr>
          </w:p>
        </w:tc>
      </w:tr>
    </w:tbl>
    <w:p w14:paraId="5A4A5D0E" w14:textId="77777777" w:rsidR="006A25F7" w:rsidRPr="00DD074A" w:rsidRDefault="006A25F7" w:rsidP="006A25F7">
      <w:pPr>
        <w:spacing w:after="0" w:line="240" w:lineRule="auto"/>
        <w:rPr>
          <w:b/>
        </w:rPr>
      </w:pPr>
    </w:p>
    <w:p w14:paraId="71E0BFAB" w14:textId="77777777" w:rsidR="006A25F7" w:rsidRPr="00DD074A" w:rsidRDefault="006A25F7" w:rsidP="006A25F7">
      <w:pPr>
        <w:spacing w:after="0" w:line="240" w:lineRule="auto"/>
        <w:rPr>
          <w:b/>
        </w:rPr>
      </w:pPr>
    </w:p>
    <w:p w14:paraId="5625FE4D" w14:textId="77777777" w:rsidR="006A25F7" w:rsidRPr="00DD074A" w:rsidRDefault="006A25F7" w:rsidP="006A25F7">
      <w:pPr>
        <w:spacing w:after="0" w:line="240" w:lineRule="auto"/>
        <w:rPr>
          <w:b/>
          <w:bCs/>
          <w:iCs/>
          <w:u w:val="single"/>
        </w:rPr>
      </w:pPr>
      <w:r w:rsidRPr="00DD074A">
        <w:rPr>
          <w:b/>
          <w:bCs/>
          <w:iCs/>
          <w:u w:val="single"/>
        </w:rPr>
        <w:t>CZĘŚĆ V:</w:t>
      </w:r>
    </w:p>
    <w:p w14:paraId="0A99C17E" w14:textId="77777777" w:rsidR="006A25F7" w:rsidRPr="00DD074A" w:rsidRDefault="006A25F7" w:rsidP="006A25F7">
      <w:pPr>
        <w:spacing w:after="0" w:line="240" w:lineRule="auto"/>
        <w:rPr>
          <w:b/>
        </w:rPr>
      </w:pPr>
    </w:p>
    <w:tbl>
      <w:tblPr>
        <w:tblStyle w:val="Tabela-Siatka"/>
        <w:tblW w:w="0" w:type="auto"/>
        <w:jc w:val="center"/>
        <w:tblLook w:val="04A0" w:firstRow="1" w:lastRow="0" w:firstColumn="1" w:lastColumn="0" w:noHBand="0" w:noVBand="1"/>
      </w:tblPr>
      <w:tblGrid>
        <w:gridCol w:w="4106"/>
        <w:gridCol w:w="4252"/>
      </w:tblGrid>
      <w:tr w:rsidR="006A25F7" w:rsidRPr="00DD074A" w14:paraId="607B0CBC" w14:textId="77777777" w:rsidTr="006F54C4">
        <w:trPr>
          <w:jc w:val="center"/>
        </w:trPr>
        <w:tc>
          <w:tcPr>
            <w:tcW w:w="4106" w:type="dxa"/>
          </w:tcPr>
          <w:p w14:paraId="47A0B95E" w14:textId="77777777" w:rsidR="006A25F7" w:rsidRPr="00DD074A" w:rsidRDefault="006A25F7" w:rsidP="006F54C4">
            <w:pPr>
              <w:jc w:val="center"/>
              <w:rPr>
                <w:b/>
              </w:rPr>
            </w:pPr>
            <w:r w:rsidRPr="00DD074A">
              <w:rPr>
                <w:b/>
              </w:rPr>
              <w:t>Nazwa zadania</w:t>
            </w:r>
          </w:p>
        </w:tc>
        <w:tc>
          <w:tcPr>
            <w:tcW w:w="4252" w:type="dxa"/>
          </w:tcPr>
          <w:p w14:paraId="7BF426A2" w14:textId="77777777" w:rsidR="006A25F7" w:rsidRPr="00DD074A" w:rsidRDefault="006A25F7" w:rsidP="006F54C4">
            <w:pPr>
              <w:jc w:val="center"/>
              <w:rPr>
                <w:b/>
              </w:rPr>
            </w:pPr>
            <w:r w:rsidRPr="00DD074A">
              <w:rPr>
                <w:b/>
              </w:rPr>
              <w:t>Cena brutto zł</w:t>
            </w:r>
          </w:p>
        </w:tc>
      </w:tr>
      <w:tr w:rsidR="006A25F7" w:rsidRPr="00DD074A" w14:paraId="59D8859E" w14:textId="77777777" w:rsidTr="006F54C4">
        <w:trPr>
          <w:trHeight w:val="226"/>
          <w:jc w:val="center"/>
        </w:trPr>
        <w:tc>
          <w:tcPr>
            <w:tcW w:w="4106" w:type="dxa"/>
            <w:vMerge w:val="restart"/>
            <w:vAlign w:val="center"/>
          </w:tcPr>
          <w:p w14:paraId="6BA47A1C" w14:textId="77777777" w:rsidR="006A25F7" w:rsidRPr="00DD074A" w:rsidRDefault="006A25F7" w:rsidP="006F54C4">
            <w:pPr>
              <w:jc w:val="center"/>
              <w:rPr>
                <w:i/>
              </w:rPr>
            </w:pPr>
            <w:r w:rsidRPr="00DD074A">
              <w:t xml:space="preserve">Realizacja zajęć z przedmiotu </w:t>
            </w:r>
            <w:r w:rsidRPr="00DD074A">
              <w:br/>
            </w:r>
            <w:r w:rsidRPr="00DD074A">
              <w:rPr>
                <w:i/>
              </w:rPr>
              <w:t xml:space="preserve">Ryzyko w łańcuchach dostaw </w:t>
            </w:r>
          </w:p>
          <w:p w14:paraId="1FED8101" w14:textId="77777777" w:rsidR="006A25F7" w:rsidRPr="00DD074A" w:rsidRDefault="006A25F7" w:rsidP="006F54C4">
            <w:pPr>
              <w:jc w:val="center"/>
              <w:rPr>
                <w:i/>
              </w:rPr>
            </w:pPr>
            <w:r w:rsidRPr="00DD074A">
              <w:rPr>
                <w:i/>
              </w:rPr>
              <w:t>w wymiarze 40 godzin</w:t>
            </w:r>
          </w:p>
          <w:p w14:paraId="757ACE83" w14:textId="77777777" w:rsidR="006A25F7" w:rsidRPr="00DD074A" w:rsidRDefault="006A25F7" w:rsidP="006F54C4">
            <w:pPr>
              <w:jc w:val="center"/>
              <w:rPr>
                <w:i/>
              </w:rPr>
            </w:pPr>
            <w:r w:rsidRPr="00DD074A">
              <w:rPr>
                <w:i/>
              </w:rPr>
              <w:t>(15 godzin wykładów i 25 godzin ćwiczeń).</w:t>
            </w:r>
          </w:p>
        </w:tc>
        <w:tc>
          <w:tcPr>
            <w:tcW w:w="4252" w:type="dxa"/>
          </w:tcPr>
          <w:p w14:paraId="03517EEA" w14:textId="77777777" w:rsidR="006A25F7" w:rsidRPr="00DD074A" w:rsidRDefault="006A25F7" w:rsidP="006F54C4">
            <w:pPr>
              <w:rPr>
                <w:b/>
                <w:u w:val="single"/>
              </w:rPr>
            </w:pPr>
          </w:p>
          <w:p w14:paraId="687E8C48" w14:textId="77777777" w:rsidR="006A25F7" w:rsidRPr="00DD074A" w:rsidRDefault="006A25F7" w:rsidP="006F54C4">
            <w:pPr>
              <w:rPr>
                <w:b/>
                <w:u w:val="single"/>
              </w:rPr>
            </w:pPr>
          </w:p>
        </w:tc>
      </w:tr>
      <w:tr w:rsidR="006A25F7" w:rsidRPr="00DD074A" w14:paraId="6FF39857" w14:textId="77777777" w:rsidTr="006F54C4">
        <w:trPr>
          <w:trHeight w:val="225"/>
          <w:jc w:val="center"/>
        </w:trPr>
        <w:tc>
          <w:tcPr>
            <w:tcW w:w="4106" w:type="dxa"/>
            <w:vMerge/>
          </w:tcPr>
          <w:p w14:paraId="628AD89C" w14:textId="77777777" w:rsidR="006A25F7" w:rsidRPr="00DD074A" w:rsidRDefault="006A25F7" w:rsidP="006F54C4"/>
        </w:tc>
        <w:tc>
          <w:tcPr>
            <w:tcW w:w="4252" w:type="dxa"/>
          </w:tcPr>
          <w:p w14:paraId="03A4CD30" w14:textId="77777777" w:rsidR="006A25F7" w:rsidRPr="00DD074A" w:rsidRDefault="006A25F7" w:rsidP="006F54C4">
            <w:pPr>
              <w:rPr>
                <w:b/>
              </w:rPr>
            </w:pPr>
            <w:r w:rsidRPr="00DD074A">
              <w:rPr>
                <w:b/>
              </w:rPr>
              <w:t xml:space="preserve">Słownie: </w:t>
            </w:r>
          </w:p>
          <w:p w14:paraId="64606F38" w14:textId="77777777" w:rsidR="006A25F7" w:rsidRPr="00DD074A" w:rsidRDefault="006A25F7" w:rsidP="006F54C4">
            <w:pPr>
              <w:rPr>
                <w:b/>
              </w:rPr>
            </w:pPr>
          </w:p>
          <w:p w14:paraId="6297ADCE" w14:textId="77777777" w:rsidR="006A25F7" w:rsidRPr="00DD074A" w:rsidRDefault="006A25F7" w:rsidP="006F54C4">
            <w:pPr>
              <w:rPr>
                <w:b/>
              </w:rPr>
            </w:pPr>
          </w:p>
        </w:tc>
      </w:tr>
    </w:tbl>
    <w:p w14:paraId="6F284002" w14:textId="77777777" w:rsidR="006A25F7" w:rsidRPr="00DD074A" w:rsidRDefault="006A25F7" w:rsidP="006A25F7">
      <w:pPr>
        <w:spacing w:after="0" w:line="240" w:lineRule="auto"/>
        <w:rPr>
          <w:b/>
          <w:u w:val="single"/>
        </w:rPr>
      </w:pPr>
    </w:p>
    <w:tbl>
      <w:tblPr>
        <w:tblStyle w:val="Tabela-Siatka"/>
        <w:tblW w:w="0" w:type="auto"/>
        <w:jc w:val="center"/>
        <w:tblLook w:val="04A0" w:firstRow="1" w:lastRow="0" w:firstColumn="1" w:lastColumn="0" w:noHBand="0" w:noVBand="1"/>
      </w:tblPr>
      <w:tblGrid>
        <w:gridCol w:w="4106"/>
        <w:gridCol w:w="4252"/>
      </w:tblGrid>
      <w:tr w:rsidR="006A25F7" w:rsidRPr="00DD074A" w14:paraId="061F019E" w14:textId="77777777" w:rsidTr="006F54C4">
        <w:trPr>
          <w:jc w:val="center"/>
        </w:trPr>
        <w:tc>
          <w:tcPr>
            <w:tcW w:w="4106" w:type="dxa"/>
          </w:tcPr>
          <w:p w14:paraId="762C770C" w14:textId="77777777" w:rsidR="006A25F7" w:rsidRPr="00DD074A" w:rsidRDefault="006A25F7" w:rsidP="006F54C4">
            <w:pPr>
              <w:jc w:val="center"/>
              <w:rPr>
                <w:b/>
              </w:rPr>
            </w:pPr>
            <w:r w:rsidRPr="00DD074A">
              <w:rPr>
                <w:b/>
              </w:rPr>
              <w:t>Nazwa zadania</w:t>
            </w:r>
          </w:p>
        </w:tc>
        <w:tc>
          <w:tcPr>
            <w:tcW w:w="4252" w:type="dxa"/>
          </w:tcPr>
          <w:p w14:paraId="22DFFDF9" w14:textId="77777777" w:rsidR="006A25F7" w:rsidRPr="00DD074A" w:rsidRDefault="006A25F7" w:rsidP="006F54C4">
            <w:pPr>
              <w:jc w:val="center"/>
              <w:rPr>
                <w:b/>
              </w:rPr>
            </w:pPr>
            <w:r w:rsidRPr="00DD074A">
              <w:rPr>
                <w:b/>
              </w:rPr>
              <w:t>Cena brutto zł</w:t>
            </w:r>
          </w:p>
        </w:tc>
      </w:tr>
      <w:tr w:rsidR="006A25F7" w:rsidRPr="00DD074A" w14:paraId="73F55E55" w14:textId="77777777" w:rsidTr="006F54C4">
        <w:trPr>
          <w:trHeight w:val="226"/>
          <w:jc w:val="center"/>
        </w:trPr>
        <w:tc>
          <w:tcPr>
            <w:tcW w:w="4106" w:type="dxa"/>
            <w:vMerge w:val="restart"/>
            <w:vAlign w:val="center"/>
          </w:tcPr>
          <w:p w14:paraId="6E8DBACD" w14:textId="77777777" w:rsidR="006A25F7" w:rsidRPr="00DD074A" w:rsidRDefault="006A25F7" w:rsidP="006F54C4">
            <w:pPr>
              <w:jc w:val="center"/>
            </w:pPr>
            <w:r w:rsidRPr="00DD074A">
              <w:t xml:space="preserve">Opracowanie skryptu do zajęć z przedmiotu </w:t>
            </w:r>
            <w:r w:rsidRPr="00DD074A">
              <w:rPr>
                <w:i/>
              </w:rPr>
              <w:t>Ryzyko w łańcuchach dostaw</w:t>
            </w:r>
          </w:p>
          <w:p w14:paraId="4E443159" w14:textId="77777777" w:rsidR="006A25F7" w:rsidRPr="00DD074A" w:rsidRDefault="006A25F7" w:rsidP="006F54C4">
            <w:pPr>
              <w:jc w:val="center"/>
            </w:pPr>
            <w:r w:rsidRPr="00DD074A">
              <w:t>(1 skrypt = 2 arkusze x (min.) 20 stron formatu A4)</w:t>
            </w:r>
          </w:p>
        </w:tc>
        <w:tc>
          <w:tcPr>
            <w:tcW w:w="4252" w:type="dxa"/>
          </w:tcPr>
          <w:p w14:paraId="29260C4F" w14:textId="77777777" w:rsidR="006A25F7" w:rsidRPr="00DD074A" w:rsidRDefault="006A25F7" w:rsidP="006F54C4">
            <w:pPr>
              <w:rPr>
                <w:b/>
                <w:u w:val="single"/>
              </w:rPr>
            </w:pPr>
          </w:p>
          <w:p w14:paraId="33B2F889" w14:textId="77777777" w:rsidR="006A25F7" w:rsidRPr="00DD074A" w:rsidRDefault="006A25F7" w:rsidP="006F54C4">
            <w:pPr>
              <w:rPr>
                <w:b/>
                <w:u w:val="single"/>
              </w:rPr>
            </w:pPr>
          </w:p>
        </w:tc>
      </w:tr>
      <w:tr w:rsidR="006A25F7" w:rsidRPr="00DD074A" w14:paraId="562598E3" w14:textId="77777777" w:rsidTr="006F54C4">
        <w:trPr>
          <w:trHeight w:val="225"/>
          <w:jc w:val="center"/>
        </w:trPr>
        <w:tc>
          <w:tcPr>
            <w:tcW w:w="4106" w:type="dxa"/>
            <w:vMerge/>
          </w:tcPr>
          <w:p w14:paraId="2730D66C" w14:textId="77777777" w:rsidR="006A25F7" w:rsidRPr="00DD074A" w:rsidRDefault="006A25F7" w:rsidP="006F54C4"/>
        </w:tc>
        <w:tc>
          <w:tcPr>
            <w:tcW w:w="4252" w:type="dxa"/>
          </w:tcPr>
          <w:p w14:paraId="179EA44F" w14:textId="77777777" w:rsidR="006A25F7" w:rsidRPr="00DD074A" w:rsidRDefault="006A25F7" w:rsidP="006F54C4">
            <w:pPr>
              <w:rPr>
                <w:b/>
              </w:rPr>
            </w:pPr>
            <w:r w:rsidRPr="00DD074A">
              <w:rPr>
                <w:b/>
              </w:rPr>
              <w:t xml:space="preserve">Słownie: </w:t>
            </w:r>
          </w:p>
          <w:p w14:paraId="3C123195" w14:textId="77777777" w:rsidR="006A25F7" w:rsidRPr="00DD074A" w:rsidRDefault="006A25F7" w:rsidP="006F54C4">
            <w:pPr>
              <w:rPr>
                <w:b/>
              </w:rPr>
            </w:pPr>
          </w:p>
          <w:p w14:paraId="2104F487" w14:textId="77777777" w:rsidR="006A25F7" w:rsidRPr="00DD074A" w:rsidRDefault="006A25F7" w:rsidP="006F54C4">
            <w:pPr>
              <w:rPr>
                <w:b/>
              </w:rPr>
            </w:pPr>
          </w:p>
        </w:tc>
      </w:tr>
    </w:tbl>
    <w:p w14:paraId="7B671EFE" w14:textId="77777777" w:rsidR="006A25F7" w:rsidRPr="00DD074A" w:rsidRDefault="006A25F7" w:rsidP="006A25F7">
      <w:pPr>
        <w:spacing w:after="0" w:line="240" w:lineRule="auto"/>
        <w:rPr>
          <w:b/>
          <w:u w:val="single"/>
        </w:rPr>
      </w:pPr>
    </w:p>
    <w:p w14:paraId="3E1CF102" w14:textId="77777777" w:rsidR="006A25F7" w:rsidRPr="00DD074A" w:rsidRDefault="006A25F7" w:rsidP="006A25F7">
      <w:pPr>
        <w:spacing w:after="0" w:line="240" w:lineRule="auto"/>
        <w:rPr>
          <w:b/>
        </w:rPr>
      </w:pPr>
      <w:r w:rsidRPr="00DD074A">
        <w:rPr>
          <w:b/>
        </w:rPr>
        <w:t>Oświadczam, że osoba wyznaczona do przeprowadzenia zajęć posiada:</w:t>
      </w:r>
    </w:p>
    <w:p w14:paraId="7756A194" w14:textId="77777777" w:rsidR="006A25F7" w:rsidRPr="00DD074A" w:rsidRDefault="006A25F7" w:rsidP="006A25F7">
      <w:pPr>
        <w:spacing w:after="0" w:line="240" w:lineRule="auto"/>
        <w:rPr>
          <w:b/>
        </w:rPr>
      </w:pPr>
    </w:p>
    <w:p w14:paraId="5181B263"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82816" behindDoc="0" locked="0" layoutInCell="1" allowOverlap="1" wp14:anchorId="472A53FD" wp14:editId="3DE4F324">
                <wp:simplePos x="0" y="0"/>
                <wp:positionH relativeFrom="column">
                  <wp:posOffset>0</wp:posOffset>
                </wp:positionH>
                <wp:positionV relativeFrom="paragraph">
                  <wp:posOffset>-635</wp:posOffset>
                </wp:positionV>
                <wp:extent cx="365760" cy="166978"/>
                <wp:effectExtent l="0" t="0" r="15240" b="24130"/>
                <wp:wrapNone/>
                <wp:docPr id="26" name="Prostokąt 26"/>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EAD2D89" id="Prostokąt 26" o:spid="_x0000_s1026" style="position:absolute;margin-left:0;margin-top:-.05pt;width:28.8pt;height:13.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G7lc69/AgAA&#10;6wQAAA4AAAAAAAAAAAAAAAAALgIAAGRycy9lMm9Eb2MueG1sUEsBAi0AFAAGAAgAAAAhABZ06zXd&#10;AAAABAEAAA8AAAAAAAAAAAAAAAAA2QQAAGRycy9kb3ducmV2LnhtbFBLBQYAAAAABAAEAPMAAADj&#10;BQAAAAA=&#10;" filled="f" strokecolor="#41719c" strokeweight="1pt"/>
            </w:pict>
          </mc:Fallback>
        </mc:AlternateContent>
      </w:r>
      <w:r w:rsidRPr="00DD074A">
        <w:rPr>
          <w:rFonts w:ascii="Times New Roman" w:hAnsi="Times New Roman" w:cs="Times New Roman"/>
          <w:sz w:val="24"/>
          <w:szCs w:val="24"/>
        </w:rPr>
        <w:t>3 lata doświadczenia zawodowego związanego z realizacją zajęć na uczelni wyższej z obszaru bezpieczeństwa w transporcie, spedycji i logistyce – 0 pkt</w:t>
      </w:r>
    </w:p>
    <w:p w14:paraId="77A5511C"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83840" behindDoc="0" locked="0" layoutInCell="1" allowOverlap="1" wp14:anchorId="13508AF1" wp14:editId="13EEF162">
                <wp:simplePos x="0" y="0"/>
                <wp:positionH relativeFrom="column">
                  <wp:posOffset>0</wp:posOffset>
                </wp:positionH>
                <wp:positionV relativeFrom="paragraph">
                  <wp:posOffset>-635</wp:posOffset>
                </wp:positionV>
                <wp:extent cx="365760" cy="166978"/>
                <wp:effectExtent l="0" t="0" r="15240" b="24130"/>
                <wp:wrapNone/>
                <wp:docPr id="27" name="Prostokąt 27"/>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5AABB1D" id="Prostokąt 27" o:spid="_x0000_s1026" style="position:absolute;margin-left:0;margin-top:-.05pt;width:28.8pt;height:13.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NtNWc9/AgAA&#10;6wQAAA4AAAAAAAAAAAAAAAAALgIAAGRycy9lMm9Eb2MueG1sUEsBAi0AFAAGAAgAAAAhABZ06zXd&#10;AAAABAEAAA8AAAAAAAAAAAAAAAAA2QQAAGRycy9kb3ducmV2LnhtbFBLBQYAAAAABAAEAPMAAADj&#10;BQAAAAA=&#10;" filled="f" strokecolor="#41719c" strokeweight="1pt"/>
            </w:pict>
          </mc:Fallback>
        </mc:AlternateContent>
      </w:r>
      <w:r w:rsidRPr="00DD074A">
        <w:rPr>
          <w:rFonts w:ascii="Times New Roman" w:hAnsi="Times New Roman" w:cs="Times New Roman"/>
          <w:sz w:val="24"/>
          <w:szCs w:val="24"/>
        </w:rPr>
        <w:t>4 – 5 lat doświadczenia zawodowego związanego z realizacją zajęć na uczelni wyższej z obszaru bezpieczeństwa w transporcie, spedycji i logistyce – 10 pkt</w:t>
      </w:r>
    </w:p>
    <w:p w14:paraId="1C259483"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84864" behindDoc="0" locked="0" layoutInCell="1" allowOverlap="1" wp14:anchorId="50AEE80F" wp14:editId="61096EC6">
                <wp:simplePos x="0" y="0"/>
                <wp:positionH relativeFrom="column">
                  <wp:posOffset>0</wp:posOffset>
                </wp:positionH>
                <wp:positionV relativeFrom="paragraph">
                  <wp:posOffset>-635</wp:posOffset>
                </wp:positionV>
                <wp:extent cx="365760" cy="166978"/>
                <wp:effectExtent l="0" t="0" r="15240" b="24130"/>
                <wp:wrapNone/>
                <wp:docPr id="28" name="Prostokąt 28"/>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5EADC0E" id="Prostokąt 28" o:spid="_x0000_s1026" style="position:absolute;margin-left:0;margin-top:-.05pt;width:28.8pt;height:13.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" filled="f" strokecolor="#41719c" strokeweight="1pt"/>
            </w:pict>
          </mc:Fallback>
        </mc:AlternateContent>
      </w:r>
      <w:r w:rsidRPr="00DD074A">
        <w:rPr>
          <w:rFonts w:ascii="Times New Roman" w:hAnsi="Times New Roman" w:cs="Times New Roman"/>
          <w:sz w:val="24"/>
          <w:szCs w:val="24"/>
        </w:rPr>
        <w:t xml:space="preserve">6 – 8 lat </w:t>
      </w:r>
      <w:r w:rsidRPr="00DD074A">
        <w:rPr>
          <w:rFonts w:ascii="Times New Roman" w:hAnsi="Times New Roman" w:cs="Times New Roman"/>
        </w:rPr>
        <w:t xml:space="preserve">doświadczenia zawodowego związanego z realizacją zajęć na uczelni wyższej z obszaru </w:t>
      </w:r>
      <w:r w:rsidRPr="00DD074A">
        <w:rPr>
          <w:rFonts w:ascii="Times New Roman" w:hAnsi="Times New Roman" w:cs="Times New Roman"/>
          <w:sz w:val="24"/>
          <w:szCs w:val="24"/>
        </w:rPr>
        <w:t>bezpieczeństwa w transporcie, spedycji i logistyce – 20 pkt</w:t>
      </w:r>
    </w:p>
    <w:p w14:paraId="68BF2A72"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85888" behindDoc="0" locked="0" layoutInCell="1" allowOverlap="1" wp14:anchorId="41EB8E47" wp14:editId="04BE064C">
                <wp:simplePos x="0" y="0"/>
                <wp:positionH relativeFrom="column">
                  <wp:posOffset>0</wp:posOffset>
                </wp:positionH>
                <wp:positionV relativeFrom="paragraph">
                  <wp:posOffset>-635</wp:posOffset>
                </wp:positionV>
                <wp:extent cx="365760" cy="166978"/>
                <wp:effectExtent l="0" t="0" r="15240" b="24130"/>
                <wp:wrapNone/>
                <wp:docPr id="29" name="Prostokąt 29"/>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411CFDE" id="Prostokąt 29" o:spid="_x0000_s1026" style="position:absolute;margin-left:0;margin-top:-.05pt;width:28.8pt;height:13.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A7xYON/AgAA&#10;6wQAAA4AAAAAAAAAAAAAAAAALgIAAGRycy9lMm9Eb2MueG1sUEsBAi0AFAAGAAgAAAAhABZ06zXd&#10;AAAABAEAAA8AAAAAAAAAAAAAAAAA2QQAAGRycy9kb3ducmV2LnhtbFBLBQYAAAAABAAEAPMAAADj&#10;BQAAAAA=&#10;" filled="f" strokecolor="#41719c" strokeweight="1pt"/>
            </w:pict>
          </mc:Fallback>
        </mc:AlternateContent>
      </w:r>
      <w:r w:rsidRPr="00DD074A">
        <w:rPr>
          <w:rFonts w:ascii="Times New Roman" w:hAnsi="Times New Roman" w:cs="Times New Roman"/>
          <w:sz w:val="24"/>
          <w:szCs w:val="24"/>
        </w:rPr>
        <w:t>9 - 11 lat</w:t>
      </w:r>
      <w:r w:rsidRPr="00DD074A">
        <w:t xml:space="preserve"> </w:t>
      </w:r>
      <w:r w:rsidRPr="00DD074A">
        <w:rPr>
          <w:rFonts w:ascii="Times New Roman" w:hAnsi="Times New Roman" w:cs="Times New Roman"/>
          <w:sz w:val="24"/>
          <w:szCs w:val="24"/>
        </w:rPr>
        <w:t>doświadczenia</w:t>
      </w:r>
      <w:r w:rsidRPr="00DD074A">
        <w:rPr>
          <w:rFonts w:ascii="Times New Roman" w:hAnsi="Times New Roman" w:cs="Times New Roman"/>
        </w:rPr>
        <w:t xml:space="preserve"> zawodowego związanego z realizacją zajęć na uczelni wyższej z obszaru</w:t>
      </w:r>
      <w:r w:rsidRPr="00DD074A">
        <w:rPr>
          <w:rFonts w:ascii="Times New Roman" w:hAnsi="Times New Roman" w:cs="Times New Roman"/>
          <w:sz w:val="24"/>
          <w:szCs w:val="24"/>
        </w:rPr>
        <w:t xml:space="preserve"> bezpieczeństwa w transporcie, spedycji i logistyce – 30 pkt</w:t>
      </w:r>
    </w:p>
    <w:p w14:paraId="08CC54D9"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86912" behindDoc="0" locked="0" layoutInCell="1" allowOverlap="1" wp14:anchorId="0904568C" wp14:editId="0678F089">
                <wp:simplePos x="0" y="0"/>
                <wp:positionH relativeFrom="column">
                  <wp:posOffset>0</wp:posOffset>
                </wp:positionH>
                <wp:positionV relativeFrom="paragraph">
                  <wp:posOffset>-635</wp:posOffset>
                </wp:positionV>
                <wp:extent cx="365760" cy="166978"/>
                <wp:effectExtent l="0" t="0" r="15240" b="24130"/>
                <wp:wrapNone/>
                <wp:docPr id="30" name="Prostokąt 30"/>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5A5237B3" id="Prostokąt 30" o:spid="_x0000_s1026" style="position:absolute;margin-left:0;margin-top:-.05pt;width:28.8pt;height:13.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On2Wj34CAADr&#10;BAAADgAAAAAAAAAAAAAAAAAuAgAAZHJzL2Uyb0RvYy54bWxQSwECLQAUAAYACAAAACEAFnTrNd0A&#10;AAAEAQAADwAAAAAAAAAAAAAAAADYBAAAZHJzL2Rvd25yZXYueG1sUEsFBgAAAAAEAAQA8wAAAOIF&#10;AAAAAA==&#10;" filled="f" strokecolor="#41719c" strokeweight="1pt"/>
            </w:pict>
          </mc:Fallback>
        </mc:AlternateContent>
      </w:r>
      <w:r w:rsidRPr="00DD074A">
        <w:rPr>
          <w:rFonts w:ascii="Times New Roman" w:hAnsi="Times New Roman" w:cs="Times New Roman"/>
          <w:sz w:val="24"/>
          <w:szCs w:val="24"/>
        </w:rPr>
        <w:t>12 i więcej lat</w:t>
      </w:r>
      <w:r w:rsidRPr="00DD074A">
        <w:t xml:space="preserve"> </w:t>
      </w:r>
      <w:r w:rsidRPr="00DD074A">
        <w:rPr>
          <w:rFonts w:ascii="Times New Roman" w:hAnsi="Times New Roman" w:cs="Times New Roman"/>
        </w:rPr>
        <w:t>doświadczenia zawodowego związanego z realizacją zajęć na uczelni wyższej z obszaru</w:t>
      </w:r>
      <w:r w:rsidRPr="00DD074A">
        <w:rPr>
          <w:rFonts w:ascii="Times New Roman" w:hAnsi="Times New Roman" w:cs="Times New Roman"/>
          <w:sz w:val="24"/>
          <w:szCs w:val="24"/>
        </w:rPr>
        <w:t xml:space="preserve"> bezpieczeństwa w transporcie, spedycji i logistyce – 40 pkt</w:t>
      </w:r>
    </w:p>
    <w:p w14:paraId="21DFBEDC" w14:textId="77777777" w:rsidR="006A25F7" w:rsidRPr="00DD074A" w:rsidRDefault="006A25F7" w:rsidP="006A25F7">
      <w:pPr>
        <w:shd w:val="clear" w:color="auto" w:fill="FFFFFF"/>
        <w:spacing w:after="0" w:line="360" w:lineRule="auto"/>
        <w:jc w:val="both"/>
        <w:textAlignment w:val="baseline"/>
      </w:pPr>
    </w:p>
    <w:tbl>
      <w:tblPr>
        <w:tblStyle w:val="Tabela-Siatka"/>
        <w:tblW w:w="0" w:type="auto"/>
        <w:shd w:val="clear" w:color="auto" w:fill="FFFFFF" w:themeFill="background1"/>
        <w:tblLook w:val="04A0" w:firstRow="1" w:lastRow="0" w:firstColumn="1" w:lastColumn="0" w:noHBand="0" w:noVBand="1"/>
      </w:tblPr>
      <w:tblGrid>
        <w:gridCol w:w="562"/>
        <w:gridCol w:w="6776"/>
        <w:gridCol w:w="1724"/>
      </w:tblGrid>
      <w:tr w:rsidR="006A25F7" w:rsidRPr="00DD074A" w14:paraId="477D6EBD" w14:textId="77777777" w:rsidTr="006F54C4">
        <w:tc>
          <w:tcPr>
            <w:tcW w:w="562" w:type="dxa"/>
            <w:shd w:val="clear" w:color="auto" w:fill="FFFFFF" w:themeFill="background1"/>
          </w:tcPr>
          <w:p w14:paraId="1FA9AFFA" w14:textId="77777777" w:rsidR="006A25F7" w:rsidRPr="00DD074A" w:rsidRDefault="006A25F7" w:rsidP="006F54C4">
            <w:pPr>
              <w:jc w:val="center"/>
              <w:rPr>
                <w:b/>
              </w:rPr>
            </w:pPr>
            <w:r w:rsidRPr="00DD074A">
              <w:rPr>
                <w:b/>
              </w:rPr>
              <w:t>Lp.</w:t>
            </w:r>
          </w:p>
        </w:tc>
        <w:tc>
          <w:tcPr>
            <w:tcW w:w="6776" w:type="dxa"/>
            <w:shd w:val="clear" w:color="auto" w:fill="FFFFFF" w:themeFill="background1"/>
          </w:tcPr>
          <w:p w14:paraId="4BD0CA2F" w14:textId="77777777" w:rsidR="006A25F7" w:rsidRPr="00DD074A" w:rsidRDefault="006A25F7" w:rsidP="006F54C4">
            <w:pPr>
              <w:jc w:val="center"/>
              <w:rPr>
                <w:b/>
              </w:rPr>
            </w:pPr>
            <w:r w:rsidRPr="00DD074A">
              <w:rPr>
                <w:b/>
              </w:rPr>
              <w:t>Miejsce oraz nazwa instytucji w której nabyto doświadczenie związane z bezpieczeństwa w transporcie, spedycji i logistyce</w:t>
            </w:r>
          </w:p>
        </w:tc>
        <w:tc>
          <w:tcPr>
            <w:tcW w:w="1724" w:type="dxa"/>
            <w:shd w:val="clear" w:color="auto" w:fill="FFFFFF" w:themeFill="background1"/>
          </w:tcPr>
          <w:p w14:paraId="23E9480A" w14:textId="77777777" w:rsidR="006A25F7" w:rsidRPr="00DD074A" w:rsidRDefault="006A25F7" w:rsidP="006F54C4">
            <w:pPr>
              <w:jc w:val="center"/>
              <w:rPr>
                <w:b/>
              </w:rPr>
            </w:pPr>
            <w:r w:rsidRPr="00DD074A">
              <w:rPr>
                <w:b/>
              </w:rPr>
              <w:t>Okres pracy (od-do)</w:t>
            </w:r>
          </w:p>
        </w:tc>
      </w:tr>
      <w:tr w:rsidR="006A25F7" w:rsidRPr="00DD074A" w14:paraId="47705F3C" w14:textId="77777777" w:rsidTr="006F54C4">
        <w:tc>
          <w:tcPr>
            <w:tcW w:w="562" w:type="dxa"/>
            <w:shd w:val="clear" w:color="auto" w:fill="FFFFFF" w:themeFill="background1"/>
          </w:tcPr>
          <w:p w14:paraId="320E30F6" w14:textId="77777777" w:rsidR="006A25F7" w:rsidRPr="00DD074A" w:rsidRDefault="006A25F7" w:rsidP="006F54C4">
            <w:pPr>
              <w:jc w:val="center"/>
              <w:rPr>
                <w:b/>
              </w:rPr>
            </w:pPr>
            <w:r w:rsidRPr="00DD074A">
              <w:rPr>
                <w:b/>
              </w:rPr>
              <w:t>1.</w:t>
            </w:r>
          </w:p>
        </w:tc>
        <w:tc>
          <w:tcPr>
            <w:tcW w:w="6776" w:type="dxa"/>
            <w:shd w:val="clear" w:color="auto" w:fill="FFFFFF" w:themeFill="background1"/>
          </w:tcPr>
          <w:p w14:paraId="65792136" w14:textId="77777777" w:rsidR="006A25F7" w:rsidRPr="00DD074A" w:rsidRDefault="006A25F7" w:rsidP="006F54C4">
            <w:pPr>
              <w:jc w:val="center"/>
              <w:rPr>
                <w:b/>
              </w:rPr>
            </w:pPr>
          </w:p>
        </w:tc>
        <w:tc>
          <w:tcPr>
            <w:tcW w:w="1724" w:type="dxa"/>
            <w:shd w:val="clear" w:color="auto" w:fill="FFFFFF" w:themeFill="background1"/>
          </w:tcPr>
          <w:p w14:paraId="72FBF845" w14:textId="77777777" w:rsidR="006A25F7" w:rsidRPr="00DD074A" w:rsidRDefault="006A25F7" w:rsidP="006F54C4">
            <w:pPr>
              <w:jc w:val="center"/>
              <w:rPr>
                <w:b/>
              </w:rPr>
            </w:pPr>
          </w:p>
        </w:tc>
      </w:tr>
      <w:tr w:rsidR="006A25F7" w:rsidRPr="00DD074A" w14:paraId="2BDC3045" w14:textId="77777777" w:rsidTr="006F54C4">
        <w:tc>
          <w:tcPr>
            <w:tcW w:w="562" w:type="dxa"/>
            <w:shd w:val="clear" w:color="auto" w:fill="FFFFFF" w:themeFill="background1"/>
          </w:tcPr>
          <w:p w14:paraId="3D02577D" w14:textId="77777777" w:rsidR="006A25F7" w:rsidRPr="00DD074A" w:rsidRDefault="006A25F7" w:rsidP="006F54C4">
            <w:pPr>
              <w:jc w:val="center"/>
              <w:rPr>
                <w:b/>
              </w:rPr>
            </w:pPr>
            <w:r w:rsidRPr="00DD074A">
              <w:rPr>
                <w:b/>
              </w:rPr>
              <w:t>2.</w:t>
            </w:r>
          </w:p>
        </w:tc>
        <w:tc>
          <w:tcPr>
            <w:tcW w:w="6776" w:type="dxa"/>
            <w:shd w:val="clear" w:color="auto" w:fill="FFFFFF" w:themeFill="background1"/>
          </w:tcPr>
          <w:p w14:paraId="1DE33652" w14:textId="77777777" w:rsidR="006A25F7" w:rsidRPr="00DD074A" w:rsidRDefault="006A25F7" w:rsidP="006F54C4">
            <w:pPr>
              <w:jc w:val="center"/>
              <w:rPr>
                <w:b/>
              </w:rPr>
            </w:pPr>
          </w:p>
        </w:tc>
        <w:tc>
          <w:tcPr>
            <w:tcW w:w="1724" w:type="dxa"/>
            <w:shd w:val="clear" w:color="auto" w:fill="FFFFFF" w:themeFill="background1"/>
          </w:tcPr>
          <w:p w14:paraId="30A7AE73" w14:textId="77777777" w:rsidR="006A25F7" w:rsidRPr="00DD074A" w:rsidRDefault="006A25F7" w:rsidP="006F54C4">
            <w:pPr>
              <w:jc w:val="center"/>
              <w:rPr>
                <w:b/>
              </w:rPr>
            </w:pPr>
          </w:p>
        </w:tc>
      </w:tr>
      <w:tr w:rsidR="006A25F7" w:rsidRPr="00DD074A" w14:paraId="31078B02" w14:textId="77777777" w:rsidTr="006F54C4">
        <w:tc>
          <w:tcPr>
            <w:tcW w:w="562" w:type="dxa"/>
            <w:shd w:val="clear" w:color="auto" w:fill="FFFFFF" w:themeFill="background1"/>
          </w:tcPr>
          <w:p w14:paraId="39348D46" w14:textId="77777777" w:rsidR="006A25F7" w:rsidRPr="00DD074A" w:rsidRDefault="006A25F7" w:rsidP="006F54C4">
            <w:pPr>
              <w:jc w:val="center"/>
              <w:rPr>
                <w:b/>
              </w:rPr>
            </w:pPr>
            <w:r w:rsidRPr="00DD074A">
              <w:rPr>
                <w:b/>
              </w:rPr>
              <w:t>3.</w:t>
            </w:r>
          </w:p>
        </w:tc>
        <w:tc>
          <w:tcPr>
            <w:tcW w:w="6776" w:type="dxa"/>
            <w:shd w:val="clear" w:color="auto" w:fill="FFFFFF" w:themeFill="background1"/>
          </w:tcPr>
          <w:p w14:paraId="301C97D6" w14:textId="77777777" w:rsidR="006A25F7" w:rsidRPr="00DD074A" w:rsidRDefault="006A25F7" w:rsidP="006F54C4">
            <w:pPr>
              <w:jc w:val="center"/>
              <w:rPr>
                <w:b/>
              </w:rPr>
            </w:pPr>
          </w:p>
        </w:tc>
        <w:tc>
          <w:tcPr>
            <w:tcW w:w="1724" w:type="dxa"/>
            <w:shd w:val="clear" w:color="auto" w:fill="FFFFFF" w:themeFill="background1"/>
          </w:tcPr>
          <w:p w14:paraId="53F9CBAD" w14:textId="77777777" w:rsidR="006A25F7" w:rsidRPr="00DD074A" w:rsidRDefault="006A25F7" w:rsidP="006F54C4">
            <w:pPr>
              <w:jc w:val="center"/>
              <w:rPr>
                <w:b/>
              </w:rPr>
            </w:pPr>
          </w:p>
        </w:tc>
      </w:tr>
    </w:tbl>
    <w:p w14:paraId="096C996E" w14:textId="77777777" w:rsidR="006A25F7" w:rsidRPr="00DD074A" w:rsidRDefault="006A25F7" w:rsidP="006A25F7">
      <w:pPr>
        <w:spacing w:after="0" w:line="240" w:lineRule="auto"/>
        <w:rPr>
          <w:b/>
        </w:rPr>
      </w:pPr>
    </w:p>
    <w:p w14:paraId="2646D24D" w14:textId="77777777" w:rsidR="006A25F7" w:rsidRPr="00DD074A" w:rsidRDefault="006A25F7" w:rsidP="006A25F7">
      <w:pPr>
        <w:spacing w:after="0" w:line="240" w:lineRule="auto"/>
        <w:rPr>
          <w:b/>
        </w:rPr>
      </w:pPr>
    </w:p>
    <w:p w14:paraId="05FE9670" w14:textId="77777777" w:rsidR="006A25F7" w:rsidRPr="00DD074A" w:rsidRDefault="006A25F7" w:rsidP="006A25F7">
      <w:pPr>
        <w:spacing w:after="0" w:line="240" w:lineRule="auto"/>
        <w:rPr>
          <w:b/>
          <w:bCs/>
          <w:iCs/>
          <w:u w:val="single"/>
        </w:rPr>
      </w:pPr>
      <w:r w:rsidRPr="00DD074A">
        <w:rPr>
          <w:b/>
          <w:bCs/>
          <w:iCs/>
          <w:u w:val="single"/>
        </w:rPr>
        <w:t>CZĘŚĆ VI:</w:t>
      </w:r>
    </w:p>
    <w:p w14:paraId="12DDFE96" w14:textId="77777777" w:rsidR="006A25F7" w:rsidRPr="00DD074A" w:rsidRDefault="006A25F7" w:rsidP="006A25F7">
      <w:pPr>
        <w:spacing w:after="0" w:line="240" w:lineRule="auto"/>
        <w:rPr>
          <w:b/>
        </w:rPr>
      </w:pPr>
    </w:p>
    <w:tbl>
      <w:tblPr>
        <w:tblStyle w:val="Tabela-Siatka"/>
        <w:tblW w:w="0" w:type="auto"/>
        <w:jc w:val="center"/>
        <w:tblLook w:val="04A0" w:firstRow="1" w:lastRow="0" w:firstColumn="1" w:lastColumn="0" w:noHBand="0" w:noVBand="1"/>
      </w:tblPr>
      <w:tblGrid>
        <w:gridCol w:w="4106"/>
        <w:gridCol w:w="4252"/>
      </w:tblGrid>
      <w:tr w:rsidR="006A25F7" w:rsidRPr="00DD074A" w14:paraId="0B286A63" w14:textId="77777777" w:rsidTr="006F54C4">
        <w:trPr>
          <w:jc w:val="center"/>
        </w:trPr>
        <w:tc>
          <w:tcPr>
            <w:tcW w:w="4106" w:type="dxa"/>
          </w:tcPr>
          <w:p w14:paraId="697C874C" w14:textId="77777777" w:rsidR="006A25F7" w:rsidRPr="00DD074A" w:rsidRDefault="006A25F7" w:rsidP="006F54C4">
            <w:pPr>
              <w:jc w:val="center"/>
              <w:rPr>
                <w:b/>
              </w:rPr>
            </w:pPr>
            <w:r w:rsidRPr="00DD074A">
              <w:rPr>
                <w:b/>
              </w:rPr>
              <w:lastRenderedPageBreak/>
              <w:t>Nazwa zadania</w:t>
            </w:r>
          </w:p>
        </w:tc>
        <w:tc>
          <w:tcPr>
            <w:tcW w:w="4252" w:type="dxa"/>
          </w:tcPr>
          <w:p w14:paraId="695F6166" w14:textId="77777777" w:rsidR="006A25F7" w:rsidRPr="00DD074A" w:rsidRDefault="006A25F7" w:rsidP="006F54C4">
            <w:pPr>
              <w:jc w:val="center"/>
              <w:rPr>
                <w:b/>
              </w:rPr>
            </w:pPr>
            <w:r w:rsidRPr="00DD074A">
              <w:rPr>
                <w:b/>
              </w:rPr>
              <w:t>Cena brutto zł</w:t>
            </w:r>
          </w:p>
        </w:tc>
      </w:tr>
      <w:tr w:rsidR="006A25F7" w:rsidRPr="00DD074A" w14:paraId="2E008B3D" w14:textId="77777777" w:rsidTr="006F54C4">
        <w:trPr>
          <w:trHeight w:val="226"/>
          <w:jc w:val="center"/>
        </w:trPr>
        <w:tc>
          <w:tcPr>
            <w:tcW w:w="4106" w:type="dxa"/>
            <w:vMerge w:val="restart"/>
            <w:vAlign w:val="center"/>
          </w:tcPr>
          <w:p w14:paraId="288613C2" w14:textId="77777777" w:rsidR="006A25F7" w:rsidRPr="00DD074A" w:rsidRDefault="006A25F7" w:rsidP="006F54C4">
            <w:pPr>
              <w:jc w:val="center"/>
              <w:rPr>
                <w:i/>
              </w:rPr>
            </w:pPr>
            <w:r w:rsidRPr="00DD074A">
              <w:t xml:space="preserve">Realizacja zajęć z przedmiotu </w:t>
            </w:r>
            <w:r w:rsidRPr="00DD074A">
              <w:br/>
            </w:r>
            <w:r w:rsidRPr="00DD074A">
              <w:rPr>
                <w:i/>
              </w:rPr>
              <w:t xml:space="preserve">Ochrona i bezpieczeństwo informacji w łańcuchu dostaw </w:t>
            </w:r>
          </w:p>
          <w:p w14:paraId="3AB0D15E" w14:textId="77777777" w:rsidR="006A25F7" w:rsidRPr="00DD074A" w:rsidRDefault="006A25F7" w:rsidP="006F54C4">
            <w:pPr>
              <w:jc w:val="center"/>
              <w:rPr>
                <w:i/>
              </w:rPr>
            </w:pPr>
            <w:r w:rsidRPr="00DD074A">
              <w:rPr>
                <w:i/>
              </w:rPr>
              <w:t>w wymiarze 40 godzin</w:t>
            </w:r>
          </w:p>
          <w:p w14:paraId="2C5CDF76" w14:textId="77777777" w:rsidR="006A25F7" w:rsidRPr="00DD074A" w:rsidRDefault="006A25F7" w:rsidP="006F54C4">
            <w:pPr>
              <w:jc w:val="center"/>
            </w:pPr>
            <w:r w:rsidRPr="00DD074A">
              <w:rPr>
                <w:i/>
              </w:rPr>
              <w:t>(15 godzin wykładów i 25 godzin ćwiczeń).</w:t>
            </w:r>
            <w:r w:rsidRPr="00DD074A">
              <w:rPr>
                <w:i/>
              </w:rPr>
              <w:br/>
            </w:r>
          </w:p>
        </w:tc>
        <w:tc>
          <w:tcPr>
            <w:tcW w:w="4252" w:type="dxa"/>
          </w:tcPr>
          <w:p w14:paraId="01F58351" w14:textId="77777777" w:rsidR="006A25F7" w:rsidRPr="00DD074A" w:rsidRDefault="006A25F7" w:rsidP="006F54C4">
            <w:pPr>
              <w:rPr>
                <w:b/>
                <w:u w:val="single"/>
              </w:rPr>
            </w:pPr>
          </w:p>
          <w:p w14:paraId="42BB7EE9" w14:textId="77777777" w:rsidR="006A25F7" w:rsidRPr="00DD074A" w:rsidRDefault="006A25F7" w:rsidP="006F54C4">
            <w:pPr>
              <w:rPr>
                <w:b/>
                <w:u w:val="single"/>
              </w:rPr>
            </w:pPr>
          </w:p>
        </w:tc>
      </w:tr>
      <w:tr w:rsidR="006A25F7" w:rsidRPr="00DD074A" w14:paraId="3CBAFD18" w14:textId="77777777" w:rsidTr="006F54C4">
        <w:trPr>
          <w:trHeight w:val="225"/>
          <w:jc w:val="center"/>
        </w:trPr>
        <w:tc>
          <w:tcPr>
            <w:tcW w:w="4106" w:type="dxa"/>
            <w:vMerge/>
          </w:tcPr>
          <w:p w14:paraId="65EA5E6D" w14:textId="77777777" w:rsidR="006A25F7" w:rsidRPr="00DD074A" w:rsidRDefault="006A25F7" w:rsidP="006F54C4"/>
        </w:tc>
        <w:tc>
          <w:tcPr>
            <w:tcW w:w="4252" w:type="dxa"/>
          </w:tcPr>
          <w:p w14:paraId="6B356F6F" w14:textId="77777777" w:rsidR="006A25F7" w:rsidRPr="00DD074A" w:rsidRDefault="006A25F7" w:rsidP="006F54C4">
            <w:pPr>
              <w:rPr>
                <w:b/>
              </w:rPr>
            </w:pPr>
            <w:r w:rsidRPr="00DD074A">
              <w:rPr>
                <w:b/>
              </w:rPr>
              <w:t xml:space="preserve">Słownie: </w:t>
            </w:r>
          </w:p>
          <w:p w14:paraId="7C00EE7B" w14:textId="77777777" w:rsidR="006A25F7" w:rsidRPr="00DD074A" w:rsidRDefault="006A25F7" w:rsidP="006F54C4">
            <w:pPr>
              <w:rPr>
                <w:b/>
              </w:rPr>
            </w:pPr>
          </w:p>
          <w:p w14:paraId="4AC9D9F2" w14:textId="77777777" w:rsidR="006A25F7" w:rsidRPr="00DD074A" w:rsidRDefault="006A25F7" w:rsidP="006F54C4">
            <w:pPr>
              <w:rPr>
                <w:b/>
              </w:rPr>
            </w:pPr>
          </w:p>
        </w:tc>
      </w:tr>
    </w:tbl>
    <w:p w14:paraId="6C8C55F0" w14:textId="77777777" w:rsidR="006A25F7" w:rsidRPr="00DD074A" w:rsidRDefault="006A25F7" w:rsidP="006A25F7">
      <w:pPr>
        <w:spacing w:after="0" w:line="240" w:lineRule="auto"/>
        <w:rPr>
          <w:b/>
          <w:u w:val="single"/>
        </w:rPr>
      </w:pPr>
    </w:p>
    <w:tbl>
      <w:tblPr>
        <w:tblStyle w:val="Tabela-Siatka"/>
        <w:tblW w:w="0" w:type="auto"/>
        <w:jc w:val="center"/>
        <w:tblLook w:val="04A0" w:firstRow="1" w:lastRow="0" w:firstColumn="1" w:lastColumn="0" w:noHBand="0" w:noVBand="1"/>
      </w:tblPr>
      <w:tblGrid>
        <w:gridCol w:w="4106"/>
        <w:gridCol w:w="4252"/>
      </w:tblGrid>
      <w:tr w:rsidR="006A25F7" w:rsidRPr="00DD074A" w14:paraId="4FF71E0E" w14:textId="77777777" w:rsidTr="006F54C4">
        <w:trPr>
          <w:jc w:val="center"/>
        </w:trPr>
        <w:tc>
          <w:tcPr>
            <w:tcW w:w="4106" w:type="dxa"/>
          </w:tcPr>
          <w:p w14:paraId="5EC9B852" w14:textId="77777777" w:rsidR="006A25F7" w:rsidRPr="00DD074A" w:rsidRDefault="006A25F7" w:rsidP="006F54C4">
            <w:pPr>
              <w:jc w:val="center"/>
              <w:rPr>
                <w:b/>
              </w:rPr>
            </w:pPr>
            <w:r w:rsidRPr="00DD074A">
              <w:rPr>
                <w:b/>
              </w:rPr>
              <w:t>Nazwa zadania</w:t>
            </w:r>
          </w:p>
        </w:tc>
        <w:tc>
          <w:tcPr>
            <w:tcW w:w="4252" w:type="dxa"/>
          </w:tcPr>
          <w:p w14:paraId="7BB0FD6C" w14:textId="77777777" w:rsidR="006A25F7" w:rsidRPr="00DD074A" w:rsidRDefault="006A25F7" w:rsidP="006F54C4">
            <w:pPr>
              <w:jc w:val="center"/>
              <w:rPr>
                <w:b/>
              </w:rPr>
            </w:pPr>
            <w:r w:rsidRPr="00DD074A">
              <w:rPr>
                <w:b/>
              </w:rPr>
              <w:t>Cena brutto zł</w:t>
            </w:r>
          </w:p>
        </w:tc>
      </w:tr>
      <w:tr w:rsidR="006A25F7" w:rsidRPr="00DD074A" w14:paraId="2A671D6A" w14:textId="77777777" w:rsidTr="006F54C4">
        <w:trPr>
          <w:trHeight w:val="226"/>
          <w:jc w:val="center"/>
        </w:trPr>
        <w:tc>
          <w:tcPr>
            <w:tcW w:w="4106" w:type="dxa"/>
            <w:vMerge w:val="restart"/>
            <w:vAlign w:val="center"/>
          </w:tcPr>
          <w:p w14:paraId="5648E8CF" w14:textId="77777777" w:rsidR="006A25F7" w:rsidRPr="00DD074A" w:rsidRDefault="006A25F7" w:rsidP="006F54C4">
            <w:pPr>
              <w:jc w:val="center"/>
            </w:pPr>
            <w:r w:rsidRPr="00DD074A">
              <w:t xml:space="preserve">Opracowanie skryptu do zajęć z przedmiotu </w:t>
            </w:r>
            <w:r w:rsidRPr="00DD074A">
              <w:rPr>
                <w:i/>
              </w:rPr>
              <w:t>Ochrona i bezpieczeństwo informacji w łańcuchu dostaw</w:t>
            </w:r>
          </w:p>
          <w:p w14:paraId="4618325A" w14:textId="77777777" w:rsidR="006A25F7" w:rsidRPr="00DD074A" w:rsidRDefault="006A25F7" w:rsidP="006F54C4">
            <w:pPr>
              <w:jc w:val="center"/>
            </w:pPr>
            <w:r w:rsidRPr="00DD074A">
              <w:t>(1 skrypt = 2 arkusze x (min.) 20 stron formatu A4)</w:t>
            </w:r>
          </w:p>
        </w:tc>
        <w:tc>
          <w:tcPr>
            <w:tcW w:w="4252" w:type="dxa"/>
          </w:tcPr>
          <w:p w14:paraId="295088C7" w14:textId="77777777" w:rsidR="006A25F7" w:rsidRPr="00DD074A" w:rsidRDefault="006A25F7" w:rsidP="006F54C4">
            <w:pPr>
              <w:rPr>
                <w:b/>
                <w:u w:val="single"/>
              </w:rPr>
            </w:pPr>
          </w:p>
          <w:p w14:paraId="119C0B38" w14:textId="77777777" w:rsidR="006A25F7" w:rsidRPr="00DD074A" w:rsidRDefault="006A25F7" w:rsidP="006F54C4">
            <w:pPr>
              <w:rPr>
                <w:b/>
                <w:u w:val="single"/>
              </w:rPr>
            </w:pPr>
          </w:p>
        </w:tc>
      </w:tr>
      <w:tr w:rsidR="006A25F7" w:rsidRPr="00DD074A" w14:paraId="0B714D44" w14:textId="77777777" w:rsidTr="006F54C4">
        <w:trPr>
          <w:trHeight w:val="225"/>
          <w:jc w:val="center"/>
        </w:trPr>
        <w:tc>
          <w:tcPr>
            <w:tcW w:w="4106" w:type="dxa"/>
            <w:vMerge/>
          </w:tcPr>
          <w:p w14:paraId="50E03C94" w14:textId="77777777" w:rsidR="006A25F7" w:rsidRPr="00DD074A" w:rsidRDefault="006A25F7" w:rsidP="006F54C4"/>
        </w:tc>
        <w:tc>
          <w:tcPr>
            <w:tcW w:w="4252" w:type="dxa"/>
          </w:tcPr>
          <w:p w14:paraId="4580E823" w14:textId="77777777" w:rsidR="006A25F7" w:rsidRPr="00DD074A" w:rsidRDefault="006A25F7" w:rsidP="006F54C4">
            <w:pPr>
              <w:rPr>
                <w:b/>
              </w:rPr>
            </w:pPr>
            <w:r w:rsidRPr="00DD074A">
              <w:rPr>
                <w:b/>
              </w:rPr>
              <w:t xml:space="preserve">Słownie: </w:t>
            </w:r>
          </w:p>
          <w:p w14:paraId="7D564F8B" w14:textId="77777777" w:rsidR="006A25F7" w:rsidRPr="00DD074A" w:rsidRDefault="006A25F7" w:rsidP="006F54C4">
            <w:pPr>
              <w:rPr>
                <w:b/>
              </w:rPr>
            </w:pPr>
          </w:p>
          <w:p w14:paraId="7336769D" w14:textId="77777777" w:rsidR="006A25F7" w:rsidRPr="00DD074A" w:rsidRDefault="006A25F7" w:rsidP="006F54C4">
            <w:pPr>
              <w:rPr>
                <w:b/>
              </w:rPr>
            </w:pPr>
          </w:p>
        </w:tc>
      </w:tr>
    </w:tbl>
    <w:p w14:paraId="14ADD04B" w14:textId="77777777" w:rsidR="006A25F7" w:rsidRPr="00DD074A" w:rsidRDefault="006A25F7" w:rsidP="006A25F7">
      <w:pPr>
        <w:spacing w:after="0" w:line="240" w:lineRule="auto"/>
        <w:rPr>
          <w:b/>
          <w:u w:val="single"/>
        </w:rPr>
      </w:pPr>
    </w:p>
    <w:p w14:paraId="6B1C95A0" w14:textId="77777777" w:rsidR="006A25F7" w:rsidRPr="00DD074A" w:rsidRDefault="006A25F7" w:rsidP="006A25F7">
      <w:pPr>
        <w:spacing w:after="0" w:line="240" w:lineRule="auto"/>
        <w:rPr>
          <w:b/>
        </w:rPr>
      </w:pPr>
      <w:r w:rsidRPr="00DD074A">
        <w:rPr>
          <w:b/>
        </w:rPr>
        <w:t>Oświadczam, że osoba wyznaczona do przeprowadzenia zajęć posiada:</w:t>
      </w:r>
    </w:p>
    <w:p w14:paraId="42A506CC" w14:textId="77777777" w:rsidR="006A25F7" w:rsidRPr="00DD074A" w:rsidRDefault="006A25F7" w:rsidP="006A25F7">
      <w:pPr>
        <w:spacing w:after="0" w:line="240" w:lineRule="auto"/>
        <w:rPr>
          <w:b/>
        </w:rPr>
      </w:pPr>
    </w:p>
    <w:p w14:paraId="50029AB2"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87936" behindDoc="0" locked="0" layoutInCell="1" allowOverlap="1" wp14:anchorId="68B069AB" wp14:editId="52D2C446">
                <wp:simplePos x="0" y="0"/>
                <wp:positionH relativeFrom="column">
                  <wp:posOffset>0</wp:posOffset>
                </wp:positionH>
                <wp:positionV relativeFrom="paragraph">
                  <wp:posOffset>-635</wp:posOffset>
                </wp:positionV>
                <wp:extent cx="365760" cy="166978"/>
                <wp:effectExtent l="0" t="0" r="15240" b="24130"/>
                <wp:wrapNone/>
                <wp:docPr id="31" name="Prostokąt 31"/>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3E84BD1" id="Prostokąt 31" o:spid="_x0000_s1026" style="position:absolute;margin-left:0;margin-top:-.05pt;width:28.8pt;height:13.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j9W8734CAADr&#10;BAAADgAAAAAAAAAAAAAAAAAuAgAAZHJzL2Uyb0RvYy54bWxQSwECLQAUAAYACAAAACEAFnTrNd0A&#10;AAAEAQAADwAAAAAAAAAAAAAAAADYBAAAZHJzL2Rvd25yZXYueG1sUEsFBgAAAAAEAAQA8wAAAOIF&#10;AAAAAA==&#10;" filled="f" strokecolor="#41719c" strokeweight="1pt"/>
            </w:pict>
          </mc:Fallback>
        </mc:AlternateContent>
      </w:r>
      <w:r w:rsidRPr="00DD074A">
        <w:rPr>
          <w:rFonts w:ascii="Times New Roman" w:hAnsi="Times New Roman" w:cs="Times New Roman"/>
          <w:sz w:val="24"/>
          <w:szCs w:val="24"/>
        </w:rPr>
        <w:t>3 lata doświadczenia zawodowego związanego z realizacją zajęć na uczelni wyższej z obszaru bezpieczeństwa w transporcie, spedycji i logistyce – 0 pkt</w:t>
      </w:r>
    </w:p>
    <w:p w14:paraId="0EF58FA9"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88960" behindDoc="0" locked="0" layoutInCell="1" allowOverlap="1" wp14:anchorId="7AC094A2" wp14:editId="4912F793">
                <wp:simplePos x="0" y="0"/>
                <wp:positionH relativeFrom="column">
                  <wp:posOffset>0</wp:posOffset>
                </wp:positionH>
                <wp:positionV relativeFrom="paragraph">
                  <wp:posOffset>-635</wp:posOffset>
                </wp:positionV>
                <wp:extent cx="365760" cy="166978"/>
                <wp:effectExtent l="0" t="0" r="15240" b="24130"/>
                <wp:wrapNone/>
                <wp:docPr id="32" name="Prostokąt 32"/>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5D83804" id="Prostokąt 32" o:spid="_x0000_s1026" style="position:absolute;margin-left:0;margin-top:-.05pt;width:28.8pt;height:13.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FAsw09/AgAA&#10;6wQAAA4AAAAAAAAAAAAAAAAALgIAAGRycy9lMm9Eb2MueG1sUEsBAi0AFAAGAAgAAAAhABZ06zXd&#10;AAAABAEAAA8AAAAAAAAAAAAAAAAA2QQAAGRycy9kb3ducmV2LnhtbFBLBQYAAAAABAAEAPMAAADj&#10;BQAAAAA=&#10;" filled="f" strokecolor="#41719c" strokeweight="1pt"/>
            </w:pict>
          </mc:Fallback>
        </mc:AlternateContent>
      </w:r>
      <w:r w:rsidRPr="00DD074A">
        <w:rPr>
          <w:rFonts w:ascii="Times New Roman" w:hAnsi="Times New Roman" w:cs="Times New Roman"/>
          <w:sz w:val="24"/>
          <w:szCs w:val="24"/>
        </w:rPr>
        <w:t>4 – 5 lat doświadczenia zawodowego związanego z realizacją zajęć na uczelni wyższej z obszaru bezpieczeństwa w transporcie, spedycji i logistyce – 10 pkt</w:t>
      </w:r>
    </w:p>
    <w:p w14:paraId="7D94F692"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89984" behindDoc="0" locked="0" layoutInCell="1" allowOverlap="1" wp14:anchorId="77B08B74" wp14:editId="4AE2E52A">
                <wp:simplePos x="0" y="0"/>
                <wp:positionH relativeFrom="column">
                  <wp:posOffset>0</wp:posOffset>
                </wp:positionH>
                <wp:positionV relativeFrom="paragraph">
                  <wp:posOffset>-635</wp:posOffset>
                </wp:positionV>
                <wp:extent cx="365760" cy="166978"/>
                <wp:effectExtent l="0" t="0" r="15240" b="24130"/>
                <wp:wrapNone/>
                <wp:docPr id="33" name="Prostokąt 33"/>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452C433" id="Prostokąt 33" o:spid="_x0000_s1026" style="position:absolute;margin-left:0;margin-top:-.05pt;width:28.8pt;height:13.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OWE6S9/AgAA&#10;6wQAAA4AAAAAAAAAAAAAAAAALgIAAGRycy9lMm9Eb2MueG1sUEsBAi0AFAAGAAgAAAAhABZ06zXd&#10;AAAABAEAAA8AAAAAAAAAAAAAAAAA2QQAAGRycy9kb3ducmV2LnhtbFBLBQYAAAAABAAEAPMAAADj&#10;BQAAAAA=&#10;" filled="f" strokecolor="#41719c" strokeweight="1pt"/>
            </w:pict>
          </mc:Fallback>
        </mc:AlternateContent>
      </w:r>
      <w:r w:rsidRPr="00DD074A">
        <w:rPr>
          <w:rFonts w:ascii="Times New Roman" w:hAnsi="Times New Roman" w:cs="Times New Roman"/>
          <w:sz w:val="24"/>
          <w:szCs w:val="24"/>
        </w:rPr>
        <w:t xml:space="preserve">6 – 8 lat </w:t>
      </w:r>
      <w:r w:rsidRPr="00DD074A">
        <w:rPr>
          <w:rFonts w:ascii="Times New Roman" w:hAnsi="Times New Roman" w:cs="Times New Roman"/>
        </w:rPr>
        <w:t xml:space="preserve">doświadczenia zawodowego związanego z realizacją zajęć na uczelni wyższej z obszaru </w:t>
      </w:r>
      <w:r w:rsidRPr="00DD074A">
        <w:rPr>
          <w:rFonts w:ascii="Times New Roman" w:hAnsi="Times New Roman" w:cs="Times New Roman"/>
          <w:sz w:val="24"/>
          <w:szCs w:val="24"/>
        </w:rPr>
        <w:t>bezpieczeństwa w transporcie, spedycji i logistyce – 20 pkt</w:t>
      </w:r>
    </w:p>
    <w:p w14:paraId="56C4375F"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91008" behindDoc="0" locked="0" layoutInCell="1" allowOverlap="1" wp14:anchorId="7D7E5831" wp14:editId="730A4B21">
                <wp:simplePos x="0" y="0"/>
                <wp:positionH relativeFrom="column">
                  <wp:posOffset>0</wp:posOffset>
                </wp:positionH>
                <wp:positionV relativeFrom="paragraph">
                  <wp:posOffset>-635</wp:posOffset>
                </wp:positionV>
                <wp:extent cx="365760" cy="166978"/>
                <wp:effectExtent l="0" t="0" r="15240" b="24130"/>
                <wp:wrapNone/>
                <wp:docPr id="34" name="Prostokąt 34"/>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A625F9B" id="Prostokąt 34" o:spid="_x0000_s1026" style="position:absolute;margin-left:0;margin-top:-.05pt;width:28.8pt;height:13.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K/ZTdR/AgAA&#10;6wQAAA4AAAAAAAAAAAAAAAAALgIAAGRycy9lMm9Eb2MueG1sUEsBAi0AFAAGAAgAAAAhABZ06zXd&#10;AAAABAEAAA8AAAAAAAAAAAAAAAAA2QQAAGRycy9kb3ducmV2LnhtbFBLBQYAAAAABAAEAPMAAADj&#10;BQAAAAA=&#10;" filled="f" strokecolor="#41719c" strokeweight="1pt"/>
            </w:pict>
          </mc:Fallback>
        </mc:AlternateContent>
      </w:r>
      <w:r w:rsidRPr="00DD074A">
        <w:rPr>
          <w:rFonts w:ascii="Times New Roman" w:hAnsi="Times New Roman" w:cs="Times New Roman"/>
          <w:sz w:val="24"/>
          <w:szCs w:val="24"/>
        </w:rPr>
        <w:t>9 - 11 lat</w:t>
      </w:r>
      <w:r w:rsidRPr="00DD074A">
        <w:t xml:space="preserve"> </w:t>
      </w:r>
      <w:r w:rsidRPr="00DD074A">
        <w:rPr>
          <w:rFonts w:ascii="Times New Roman" w:hAnsi="Times New Roman" w:cs="Times New Roman"/>
          <w:sz w:val="24"/>
          <w:szCs w:val="24"/>
        </w:rPr>
        <w:t>doświadczenia</w:t>
      </w:r>
      <w:r w:rsidRPr="00DD074A">
        <w:rPr>
          <w:rFonts w:ascii="Times New Roman" w:hAnsi="Times New Roman" w:cs="Times New Roman"/>
        </w:rPr>
        <w:t xml:space="preserve"> zawodowego związanego z realizacją zajęć na uczelni wyższej z obszaru</w:t>
      </w:r>
      <w:r w:rsidRPr="00DD074A">
        <w:rPr>
          <w:rFonts w:ascii="Times New Roman" w:hAnsi="Times New Roman" w:cs="Times New Roman"/>
          <w:sz w:val="24"/>
          <w:szCs w:val="24"/>
        </w:rPr>
        <w:t xml:space="preserve"> bezpieczeństwa w transporcie, spedycji i logistyce – 30 pkt</w:t>
      </w:r>
    </w:p>
    <w:p w14:paraId="408D2CED" w14:textId="77777777" w:rsidR="006A25F7" w:rsidRPr="00DD074A" w:rsidRDefault="006A25F7" w:rsidP="006A25F7">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DD074A">
        <w:rPr>
          <w:rFonts w:ascii="Times New Roman" w:hAnsi="Times New Roman" w:cs="Times New Roman"/>
          <w:noProof/>
          <w:sz w:val="20"/>
          <w:lang w:eastAsia="pl-PL"/>
        </w:rPr>
        <mc:AlternateContent>
          <mc:Choice Requires="wps">
            <w:drawing>
              <wp:anchor distT="0" distB="0" distL="114300" distR="114300" simplePos="0" relativeHeight="251692032" behindDoc="0" locked="0" layoutInCell="1" allowOverlap="1" wp14:anchorId="6CF13097" wp14:editId="7BE1F794">
                <wp:simplePos x="0" y="0"/>
                <wp:positionH relativeFrom="column">
                  <wp:posOffset>0</wp:posOffset>
                </wp:positionH>
                <wp:positionV relativeFrom="paragraph">
                  <wp:posOffset>-635</wp:posOffset>
                </wp:positionV>
                <wp:extent cx="365760" cy="166978"/>
                <wp:effectExtent l="0" t="0" r="15240" b="24130"/>
                <wp:wrapNone/>
                <wp:docPr id="35" name="Prostokąt 35"/>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B2E918E" id="Prostokąt 35" o:spid="_x0000_s1026" style="position:absolute;margin-left:0;margin-top:-.05pt;width:28.8pt;height:13.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BpxZ7R/AgAA&#10;6wQAAA4AAAAAAAAAAAAAAAAALgIAAGRycy9lMm9Eb2MueG1sUEsBAi0AFAAGAAgAAAAhABZ06zXd&#10;AAAABAEAAA8AAAAAAAAAAAAAAAAA2QQAAGRycy9kb3ducmV2LnhtbFBLBQYAAAAABAAEAPMAAADj&#10;BQAAAAA=&#10;" filled="f" strokecolor="#41719c" strokeweight="1pt"/>
            </w:pict>
          </mc:Fallback>
        </mc:AlternateContent>
      </w:r>
      <w:r w:rsidRPr="00DD074A">
        <w:rPr>
          <w:rFonts w:ascii="Times New Roman" w:hAnsi="Times New Roman" w:cs="Times New Roman"/>
          <w:sz w:val="24"/>
          <w:szCs w:val="24"/>
        </w:rPr>
        <w:t>12 i więcej lat</w:t>
      </w:r>
      <w:r w:rsidRPr="00DD074A">
        <w:t xml:space="preserve"> </w:t>
      </w:r>
      <w:r w:rsidRPr="00DD074A">
        <w:rPr>
          <w:rFonts w:ascii="Times New Roman" w:hAnsi="Times New Roman" w:cs="Times New Roman"/>
        </w:rPr>
        <w:t>doświadczenia zawodowego związanego z realizacją zajęć na uczelni wyższej z obszaru</w:t>
      </w:r>
      <w:r w:rsidRPr="00DD074A">
        <w:rPr>
          <w:rFonts w:ascii="Times New Roman" w:hAnsi="Times New Roman" w:cs="Times New Roman"/>
          <w:sz w:val="24"/>
          <w:szCs w:val="24"/>
        </w:rPr>
        <w:t xml:space="preserve"> bezpieczeństwa w transporcie, spedycji i logistyce – 40 pkt</w:t>
      </w:r>
    </w:p>
    <w:p w14:paraId="03014BC7" w14:textId="77777777" w:rsidR="006A25F7" w:rsidRPr="00DD074A" w:rsidRDefault="006A25F7" w:rsidP="006A25F7">
      <w:pPr>
        <w:shd w:val="clear" w:color="auto" w:fill="FFFFFF"/>
        <w:spacing w:after="0" w:line="360" w:lineRule="auto"/>
        <w:jc w:val="both"/>
        <w:textAlignment w:val="baseline"/>
      </w:pPr>
    </w:p>
    <w:tbl>
      <w:tblPr>
        <w:tblStyle w:val="Tabela-Siatka"/>
        <w:tblW w:w="0" w:type="auto"/>
        <w:shd w:val="clear" w:color="auto" w:fill="FFFFFF" w:themeFill="background1"/>
        <w:tblLook w:val="04A0" w:firstRow="1" w:lastRow="0" w:firstColumn="1" w:lastColumn="0" w:noHBand="0" w:noVBand="1"/>
      </w:tblPr>
      <w:tblGrid>
        <w:gridCol w:w="562"/>
        <w:gridCol w:w="6776"/>
        <w:gridCol w:w="1724"/>
      </w:tblGrid>
      <w:tr w:rsidR="006A25F7" w:rsidRPr="00DD074A" w14:paraId="7451C330" w14:textId="77777777" w:rsidTr="006F54C4">
        <w:tc>
          <w:tcPr>
            <w:tcW w:w="562" w:type="dxa"/>
            <w:shd w:val="clear" w:color="auto" w:fill="FFFFFF" w:themeFill="background1"/>
          </w:tcPr>
          <w:p w14:paraId="63C4D64D" w14:textId="77777777" w:rsidR="006A25F7" w:rsidRPr="00DD074A" w:rsidRDefault="006A25F7" w:rsidP="006F54C4">
            <w:pPr>
              <w:jc w:val="center"/>
              <w:rPr>
                <w:b/>
              </w:rPr>
            </w:pPr>
            <w:r w:rsidRPr="00DD074A">
              <w:rPr>
                <w:b/>
              </w:rPr>
              <w:t>Lp.</w:t>
            </w:r>
          </w:p>
        </w:tc>
        <w:tc>
          <w:tcPr>
            <w:tcW w:w="6776" w:type="dxa"/>
            <w:shd w:val="clear" w:color="auto" w:fill="FFFFFF" w:themeFill="background1"/>
          </w:tcPr>
          <w:p w14:paraId="115E2CFB" w14:textId="77777777" w:rsidR="006A25F7" w:rsidRPr="00DD074A" w:rsidRDefault="006A25F7" w:rsidP="006F54C4">
            <w:pPr>
              <w:jc w:val="center"/>
              <w:rPr>
                <w:b/>
              </w:rPr>
            </w:pPr>
            <w:r w:rsidRPr="00DD074A">
              <w:rPr>
                <w:b/>
              </w:rPr>
              <w:t>Miejsce oraz nazwa instytucji w której nabyto doświadczenie związane z bezpieczeństwa w transporcie, spedycji i logistyce</w:t>
            </w:r>
          </w:p>
        </w:tc>
        <w:tc>
          <w:tcPr>
            <w:tcW w:w="1724" w:type="dxa"/>
            <w:shd w:val="clear" w:color="auto" w:fill="FFFFFF" w:themeFill="background1"/>
          </w:tcPr>
          <w:p w14:paraId="64F05DF7" w14:textId="77777777" w:rsidR="006A25F7" w:rsidRPr="00DD074A" w:rsidRDefault="006A25F7" w:rsidP="006F54C4">
            <w:pPr>
              <w:jc w:val="center"/>
              <w:rPr>
                <w:b/>
              </w:rPr>
            </w:pPr>
            <w:r w:rsidRPr="00DD074A">
              <w:rPr>
                <w:b/>
              </w:rPr>
              <w:t>Okres pracy (od-do)</w:t>
            </w:r>
          </w:p>
        </w:tc>
      </w:tr>
      <w:tr w:rsidR="006A25F7" w:rsidRPr="00DD074A" w14:paraId="204648B9" w14:textId="77777777" w:rsidTr="006F54C4">
        <w:tc>
          <w:tcPr>
            <w:tcW w:w="562" w:type="dxa"/>
            <w:shd w:val="clear" w:color="auto" w:fill="FFFFFF" w:themeFill="background1"/>
          </w:tcPr>
          <w:p w14:paraId="7FBA0F4E" w14:textId="77777777" w:rsidR="006A25F7" w:rsidRPr="00DD074A" w:rsidRDefault="006A25F7" w:rsidP="006F54C4">
            <w:pPr>
              <w:jc w:val="center"/>
              <w:rPr>
                <w:b/>
              </w:rPr>
            </w:pPr>
            <w:r w:rsidRPr="00DD074A">
              <w:rPr>
                <w:b/>
              </w:rPr>
              <w:t>1.</w:t>
            </w:r>
          </w:p>
        </w:tc>
        <w:tc>
          <w:tcPr>
            <w:tcW w:w="6776" w:type="dxa"/>
            <w:shd w:val="clear" w:color="auto" w:fill="FFFFFF" w:themeFill="background1"/>
          </w:tcPr>
          <w:p w14:paraId="1FEA21BE" w14:textId="77777777" w:rsidR="006A25F7" w:rsidRPr="00DD074A" w:rsidRDefault="006A25F7" w:rsidP="006F54C4">
            <w:pPr>
              <w:jc w:val="center"/>
              <w:rPr>
                <w:b/>
              </w:rPr>
            </w:pPr>
          </w:p>
        </w:tc>
        <w:tc>
          <w:tcPr>
            <w:tcW w:w="1724" w:type="dxa"/>
            <w:shd w:val="clear" w:color="auto" w:fill="FFFFFF" w:themeFill="background1"/>
          </w:tcPr>
          <w:p w14:paraId="741D39FB" w14:textId="77777777" w:rsidR="006A25F7" w:rsidRPr="00DD074A" w:rsidRDefault="006A25F7" w:rsidP="006F54C4">
            <w:pPr>
              <w:jc w:val="center"/>
              <w:rPr>
                <w:b/>
              </w:rPr>
            </w:pPr>
          </w:p>
        </w:tc>
      </w:tr>
      <w:tr w:rsidR="006A25F7" w:rsidRPr="00DD074A" w14:paraId="3A4F8067" w14:textId="77777777" w:rsidTr="006F54C4">
        <w:tc>
          <w:tcPr>
            <w:tcW w:w="562" w:type="dxa"/>
            <w:shd w:val="clear" w:color="auto" w:fill="FFFFFF" w:themeFill="background1"/>
          </w:tcPr>
          <w:p w14:paraId="4360A278" w14:textId="77777777" w:rsidR="006A25F7" w:rsidRPr="00DD074A" w:rsidRDefault="006A25F7" w:rsidP="006F54C4">
            <w:pPr>
              <w:jc w:val="center"/>
              <w:rPr>
                <w:b/>
              </w:rPr>
            </w:pPr>
            <w:r w:rsidRPr="00DD074A">
              <w:rPr>
                <w:b/>
              </w:rPr>
              <w:t>2.</w:t>
            </w:r>
          </w:p>
        </w:tc>
        <w:tc>
          <w:tcPr>
            <w:tcW w:w="6776" w:type="dxa"/>
            <w:shd w:val="clear" w:color="auto" w:fill="FFFFFF" w:themeFill="background1"/>
          </w:tcPr>
          <w:p w14:paraId="6D45B773" w14:textId="77777777" w:rsidR="006A25F7" w:rsidRPr="00DD074A" w:rsidRDefault="006A25F7" w:rsidP="006F54C4">
            <w:pPr>
              <w:jc w:val="center"/>
              <w:rPr>
                <w:b/>
              </w:rPr>
            </w:pPr>
          </w:p>
        </w:tc>
        <w:tc>
          <w:tcPr>
            <w:tcW w:w="1724" w:type="dxa"/>
            <w:shd w:val="clear" w:color="auto" w:fill="FFFFFF" w:themeFill="background1"/>
          </w:tcPr>
          <w:p w14:paraId="269B9929" w14:textId="77777777" w:rsidR="006A25F7" w:rsidRPr="00DD074A" w:rsidRDefault="006A25F7" w:rsidP="006F54C4">
            <w:pPr>
              <w:jc w:val="center"/>
              <w:rPr>
                <w:b/>
              </w:rPr>
            </w:pPr>
          </w:p>
        </w:tc>
      </w:tr>
      <w:tr w:rsidR="006A25F7" w:rsidRPr="00DD074A" w14:paraId="072381FC" w14:textId="77777777" w:rsidTr="006F54C4">
        <w:tc>
          <w:tcPr>
            <w:tcW w:w="562" w:type="dxa"/>
            <w:shd w:val="clear" w:color="auto" w:fill="FFFFFF" w:themeFill="background1"/>
          </w:tcPr>
          <w:p w14:paraId="16FDC656" w14:textId="77777777" w:rsidR="006A25F7" w:rsidRPr="00DD074A" w:rsidRDefault="006A25F7" w:rsidP="006F54C4">
            <w:pPr>
              <w:jc w:val="center"/>
              <w:rPr>
                <w:b/>
              </w:rPr>
            </w:pPr>
            <w:r w:rsidRPr="00DD074A">
              <w:rPr>
                <w:b/>
              </w:rPr>
              <w:t>3.</w:t>
            </w:r>
          </w:p>
        </w:tc>
        <w:tc>
          <w:tcPr>
            <w:tcW w:w="6776" w:type="dxa"/>
            <w:shd w:val="clear" w:color="auto" w:fill="FFFFFF" w:themeFill="background1"/>
          </w:tcPr>
          <w:p w14:paraId="20AE9FB2" w14:textId="77777777" w:rsidR="006A25F7" w:rsidRPr="00DD074A" w:rsidRDefault="006A25F7" w:rsidP="006F54C4">
            <w:pPr>
              <w:jc w:val="center"/>
              <w:rPr>
                <w:b/>
              </w:rPr>
            </w:pPr>
          </w:p>
        </w:tc>
        <w:tc>
          <w:tcPr>
            <w:tcW w:w="1724" w:type="dxa"/>
            <w:shd w:val="clear" w:color="auto" w:fill="FFFFFF" w:themeFill="background1"/>
          </w:tcPr>
          <w:p w14:paraId="663129F5" w14:textId="77777777" w:rsidR="006A25F7" w:rsidRPr="00DD074A" w:rsidRDefault="006A25F7" w:rsidP="006F54C4">
            <w:pPr>
              <w:jc w:val="center"/>
              <w:rPr>
                <w:b/>
              </w:rPr>
            </w:pPr>
          </w:p>
        </w:tc>
      </w:tr>
    </w:tbl>
    <w:p w14:paraId="783E5C30" w14:textId="77777777" w:rsidR="006A25F7" w:rsidRPr="00DD074A" w:rsidRDefault="006A25F7" w:rsidP="006A25F7">
      <w:pPr>
        <w:spacing w:after="0" w:line="240" w:lineRule="auto"/>
        <w:rPr>
          <w:b/>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26302A" w:rsidRPr="00DD074A" w14:paraId="6C834748" w14:textId="77777777" w:rsidTr="006F54C4">
        <w:trPr>
          <w:trHeight w:val="4152"/>
        </w:trPr>
        <w:tc>
          <w:tcPr>
            <w:tcW w:w="9090" w:type="dxa"/>
          </w:tcPr>
          <w:p w14:paraId="2C9A6D02" w14:textId="77777777" w:rsidR="0026302A" w:rsidRPr="00DD074A" w:rsidRDefault="0026302A" w:rsidP="006F54C4">
            <w:pPr>
              <w:spacing w:after="0" w:line="240" w:lineRule="auto"/>
              <w:jc w:val="both"/>
              <w:rPr>
                <w:b/>
                <w:bCs/>
                <w:iCs/>
                <w:lang w:eastAsia="pl-PL"/>
              </w:rPr>
            </w:pPr>
          </w:p>
          <w:p w14:paraId="3B54B095" w14:textId="77777777" w:rsidR="0026302A" w:rsidRPr="00DD074A" w:rsidRDefault="0026302A" w:rsidP="006F54C4">
            <w:pPr>
              <w:jc w:val="both"/>
              <w:rPr>
                <w:rFonts w:ascii="Apolonia" w:eastAsia="Times New Roman" w:hAnsi="Apolonia"/>
                <w:iCs/>
                <w:sz w:val="20"/>
                <w:szCs w:val="20"/>
                <w:lang w:eastAsia="pl-PL"/>
              </w:rPr>
            </w:pPr>
            <w:r w:rsidRPr="00DD074A">
              <w:rPr>
                <w:rFonts w:ascii="Apolonia" w:eastAsia="Times New Roman" w:hAnsi="Apolonia"/>
                <w:iCs/>
                <w:sz w:val="20"/>
                <w:szCs w:val="20"/>
                <w:lang w:eastAsia="pl-PL"/>
              </w:rPr>
              <w:t>Przedmiotem zamówienia są:</w:t>
            </w:r>
          </w:p>
          <w:p w14:paraId="3B070937" w14:textId="77777777" w:rsidR="0026302A" w:rsidRPr="00DD074A" w:rsidRDefault="0026302A" w:rsidP="00E872DB">
            <w:pPr>
              <w:pStyle w:val="Akapitzlist"/>
              <w:numPr>
                <w:ilvl w:val="0"/>
                <w:numId w:val="135"/>
              </w:numPr>
              <w:suppressAutoHyphens w:val="0"/>
              <w:spacing w:after="160" w:line="259" w:lineRule="auto"/>
              <w:jc w:val="both"/>
              <w:rPr>
                <w:rFonts w:ascii="Apolonia" w:eastAsia="Times New Roman" w:hAnsi="Apolonia" w:cs="Times New Roman"/>
                <w:iCs/>
                <w:sz w:val="20"/>
                <w:szCs w:val="20"/>
                <w:lang w:eastAsia="pl-PL"/>
              </w:rPr>
            </w:pPr>
            <w:r w:rsidRPr="00DD074A">
              <w:rPr>
                <w:rFonts w:ascii="Apolonia" w:eastAsia="Times New Roman" w:hAnsi="Apolonia" w:cs="Times New Roman"/>
                <w:iCs/>
                <w:sz w:val="20"/>
                <w:szCs w:val="20"/>
                <w:lang w:eastAsia="pl-PL"/>
              </w:rPr>
              <w:t>Usługa dydaktyczna (przeprowadzenie zajęć) która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17F94897" w14:textId="77777777" w:rsidR="0026302A" w:rsidRPr="00DD074A" w:rsidRDefault="0026302A" w:rsidP="00E872DB">
            <w:pPr>
              <w:pStyle w:val="Akapitzlist"/>
              <w:numPr>
                <w:ilvl w:val="0"/>
                <w:numId w:val="135"/>
              </w:numPr>
              <w:suppressAutoHyphens w:val="0"/>
              <w:spacing w:after="160" w:line="259" w:lineRule="auto"/>
              <w:jc w:val="both"/>
              <w:rPr>
                <w:rFonts w:ascii="Apolonia" w:hAnsi="Apolonia"/>
                <w:sz w:val="20"/>
                <w:szCs w:val="20"/>
              </w:rPr>
            </w:pPr>
            <w:r w:rsidRPr="00DD074A">
              <w:rPr>
                <w:rFonts w:ascii="Apolonia" w:eastAsia="Times New Roman" w:hAnsi="Apolonia" w:cs="Times New Roman"/>
                <w:iCs/>
                <w:sz w:val="20"/>
                <w:szCs w:val="20"/>
                <w:lang w:eastAsia="pl-PL"/>
              </w:rPr>
              <w:t>Opracowanie materiałów dydaktycznych do zajęć (skrypty) objęte 8% podatkiem VAT.</w:t>
            </w:r>
          </w:p>
          <w:p w14:paraId="516298E1" w14:textId="77777777" w:rsidR="0026302A" w:rsidRPr="00DD074A" w:rsidRDefault="0026302A" w:rsidP="006F54C4">
            <w:pPr>
              <w:spacing w:after="0" w:line="240" w:lineRule="auto"/>
              <w:jc w:val="both"/>
              <w:rPr>
                <w:b/>
                <w:bCs/>
                <w:iCs/>
                <w:lang w:eastAsia="pl-PL"/>
              </w:rPr>
            </w:pPr>
          </w:p>
          <w:p w14:paraId="4E8FC947" w14:textId="77777777" w:rsidR="0026302A" w:rsidRPr="00DD074A" w:rsidRDefault="0026302A" w:rsidP="006F54C4">
            <w:pPr>
              <w:spacing w:after="0" w:line="240" w:lineRule="auto"/>
              <w:jc w:val="both"/>
              <w:rPr>
                <w:b/>
                <w:bCs/>
                <w:lang w:eastAsia="pl-PL"/>
              </w:rPr>
            </w:pPr>
            <w:r w:rsidRPr="00DD074A">
              <w:rPr>
                <w:b/>
                <w:bCs/>
                <w:iCs/>
                <w:lang w:eastAsia="pl-PL"/>
              </w:rPr>
              <w:t>UWAGA: cena oferowana przez osobę fizyczną musi zostać powiększona o ewentualne obciążenia ZUS/US ponoszone przez Akademię Marynarki Wojennej w Gdyni.</w:t>
            </w:r>
          </w:p>
          <w:p w14:paraId="7D2984F4" w14:textId="77777777" w:rsidR="0026302A" w:rsidRPr="00DD074A" w:rsidRDefault="0026302A" w:rsidP="006F54C4">
            <w:pPr>
              <w:widowControl w:val="0"/>
              <w:spacing w:after="0" w:line="240" w:lineRule="auto"/>
              <w:jc w:val="both"/>
              <w:rPr>
                <w:rFonts w:eastAsia="Times New Roman"/>
                <w:lang w:eastAsia="pl-PL"/>
              </w:rPr>
            </w:pPr>
          </w:p>
          <w:p w14:paraId="3CDE6E84" w14:textId="77777777" w:rsidR="0026302A" w:rsidRPr="00DD074A" w:rsidRDefault="0026302A" w:rsidP="00E872DB">
            <w:pPr>
              <w:widowControl w:val="0"/>
              <w:numPr>
                <w:ilvl w:val="0"/>
                <w:numId w:val="35"/>
              </w:numPr>
              <w:suppressAutoHyphens w:val="0"/>
              <w:spacing w:after="0" w:line="240" w:lineRule="auto"/>
              <w:ind w:left="426" w:hanging="436"/>
              <w:contextualSpacing/>
              <w:jc w:val="both"/>
              <w:rPr>
                <w:rFonts w:eastAsia="Times New Roman"/>
                <w:lang w:eastAsia="pl-PL"/>
              </w:rPr>
            </w:pPr>
            <w:r w:rsidRPr="00DD074A">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5FD1EEEB" w14:textId="77777777" w:rsidR="0026302A" w:rsidRPr="00DD074A" w:rsidRDefault="0026302A" w:rsidP="006F54C4">
            <w:pPr>
              <w:spacing w:after="120" w:line="240" w:lineRule="auto"/>
              <w:jc w:val="both"/>
              <w:rPr>
                <w:b/>
                <w:bCs/>
                <w:i/>
                <w:iCs/>
              </w:rPr>
            </w:pPr>
          </w:p>
          <w:p w14:paraId="13C7A14A" w14:textId="77777777" w:rsidR="0026302A" w:rsidRPr="00DD074A" w:rsidRDefault="0026302A" w:rsidP="006F54C4">
            <w:pPr>
              <w:spacing w:after="120" w:line="240" w:lineRule="auto"/>
              <w:jc w:val="both"/>
              <w:rPr>
                <w:b/>
                <w:i/>
              </w:rPr>
            </w:pPr>
            <w:r w:rsidRPr="00DD074A">
              <w:rPr>
                <w:b/>
                <w:bCs/>
                <w:i/>
                <w:iCs/>
              </w:rPr>
              <w:t xml:space="preserve">Uwaga! Wykonawca zobowiązany jest do wypełnienia miejsc wykropkowanych. </w:t>
            </w:r>
          </w:p>
        </w:tc>
      </w:tr>
    </w:tbl>
    <w:p w14:paraId="6C1F9531" w14:textId="77777777" w:rsidR="008C04E2" w:rsidRDefault="008C04E2" w:rsidP="00B97532">
      <w:pPr>
        <w:jc w:val="right"/>
        <w:rPr>
          <w:b/>
          <w:i/>
          <w:u w:val="single"/>
        </w:rPr>
      </w:pPr>
    </w:p>
    <w:p w14:paraId="29C9CD25" w14:textId="75704A27" w:rsidR="005F7F27" w:rsidRDefault="005F7F27" w:rsidP="00B97532">
      <w:pPr>
        <w:jc w:val="right"/>
        <w:rPr>
          <w:b/>
          <w:i/>
          <w:u w:val="single"/>
        </w:rPr>
      </w:pPr>
    </w:p>
    <w:p w14:paraId="32F50ADA" w14:textId="77777777" w:rsidR="006F54C4" w:rsidRDefault="006F54C4" w:rsidP="00B97532">
      <w:pPr>
        <w:jc w:val="right"/>
        <w:rPr>
          <w:b/>
          <w:i/>
          <w:u w:val="single"/>
        </w:rPr>
      </w:pPr>
    </w:p>
    <w:p w14:paraId="7DAE2934" w14:textId="77777777" w:rsidR="006F54C4" w:rsidRDefault="006F54C4" w:rsidP="00B97532">
      <w:pPr>
        <w:jc w:val="right"/>
        <w:rPr>
          <w:b/>
          <w:i/>
          <w:u w:val="single"/>
        </w:rPr>
      </w:pPr>
    </w:p>
    <w:p w14:paraId="1D6FB232" w14:textId="77777777" w:rsidR="006F54C4" w:rsidRDefault="006F54C4" w:rsidP="00B97532">
      <w:pPr>
        <w:jc w:val="right"/>
        <w:rPr>
          <w:b/>
          <w:i/>
          <w:u w:val="single"/>
        </w:rPr>
      </w:pPr>
    </w:p>
    <w:p w14:paraId="6113D6D8" w14:textId="77777777" w:rsidR="006F54C4" w:rsidRDefault="006F54C4" w:rsidP="00B97532">
      <w:pPr>
        <w:jc w:val="right"/>
        <w:rPr>
          <w:b/>
          <w:i/>
          <w:u w:val="single"/>
        </w:rPr>
      </w:pPr>
    </w:p>
    <w:p w14:paraId="26460E88" w14:textId="77777777" w:rsidR="00D94797" w:rsidRDefault="00D94797" w:rsidP="00B97532">
      <w:pPr>
        <w:jc w:val="right"/>
        <w:rPr>
          <w:b/>
          <w:i/>
          <w:u w:val="single"/>
        </w:rPr>
      </w:pPr>
    </w:p>
    <w:p w14:paraId="68A845C7" w14:textId="77777777" w:rsidR="00D94797" w:rsidRDefault="00D94797" w:rsidP="00B97532">
      <w:pPr>
        <w:jc w:val="right"/>
        <w:rPr>
          <w:b/>
          <w:i/>
          <w:u w:val="single"/>
        </w:rPr>
      </w:pPr>
    </w:p>
    <w:p w14:paraId="1A89E359" w14:textId="77777777" w:rsidR="00D94797" w:rsidRDefault="00D94797" w:rsidP="00B97532">
      <w:pPr>
        <w:jc w:val="right"/>
        <w:rPr>
          <w:b/>
          <w:i/>
          <w:u w:val="single"/>
        </w:rPr>
      </w:pPr>
    </w:p>
    <w:p w14:paraId="36E39111" w14:textId="77777777" w:rsidR="00D94797" w:rsidRDefault="00D94797" w:rsidP="00B97532">
      <w:pPr>
        <w:jc w:val="right"/>
        <w:rPr>
          <w:b/>
          <w:i/>
          <w:u w:val="single"/>
        </w:rPr>
      </w:pPr>
    </w:p>
    <w:p w14:paraId="53411ACE" w14:textId="77777777" w:rsidR="00D94797" w:rsidRDefault="00D94797" w:rsidP="00B97532">
      <w:pPr>
        <w:jc w:val="right"/>
        <w:rPr>
          <w:b/>
          <w:i/>
          <w:u w:val="single"/>
        </w:rPr>
      </w:pPr>
    </w:p>
    <w:p w14:paraId="03AE44AE" w14:textId="77777777" w:rsidR="00D94797" w:rsidRDefault="00D94797" w:rsidP="00B97532">
      <w:pPr>
        <w:jc w:val="right"/>
        <w:rPr>
          <w:b/>
          <w:i/>
          <w:u w:val="single"/>
        </w:rPr>
      </w:pPr>
    </w:p>
    <w:p w14:paraId="4F8D73A5" w14:textId="77777777" w:rsidR="00D94797" w:rsidRDefault="00D94797" w:rsidP="00B97532">
      <w:pPr>
        <w:jc w:val="right"/>
        <w:rPr>
          <w:b/>
          <w:i/>
          <w:u w:val="single"/>
        </w:rPr>
      </w:pPr>
    </w:p>
    <w:p w14:paraId="009A4FC5" w14:textId="77777777" w:rsidR="00D94797" w:rsidRDefault="00D94797" w:rsidP="00B97532">
      <w:pPr>
        <w:jc w:val="right"/>
        <w:rPr>
          <w:b/>
          <w:i/>
          <w:u w:val="single"/>
        </w:rPr>
      </w:pPr>
    </w:p>
    <w:p w14:paraId="3AF2EF57" w14:textId="77777777" w:rsidR="00D94797" w:rsidRDefault="00D94797" w:rsidP="00B97532">
      <w:pPr>
        <w:jc w:val="right"/>
        <w:rPr>
          <w:b/>
          <w:i/>
          <w:u w:val="single"/>
        </w:rPr>
      </w:pPr>
    </w:p>
    <w:p w14:paraId="14D4ADFB" w14:textId="77777777" w:rsidR="00D94797" w:rsidRDefault="00D94797" w:rsidP="00B97532">
      <w:pPr>
        <w:jc w:val="right"/>
        <w:rPr>
          <w:b/>
          <w:i/>
          <w:u w:val="single"/>
        </w:rPr>
      </w:pPr>
    </w:p>
    <w:p w14:paraId="5125FC87" w14:textId="77777777" w:rsidR="006F54C4" w:rsidRDefault="006F54C4" w:rsidP="00B97532">
      <w:pPr>
        <w:jc w:val="right"/>
        <w:rPr>
          <w:b/>
          <w:i/>
          <w:u w:val="single"/>
        </w:rPr>
      </w:pPr>
    </w:p>
    <w:p w14:paraId="6FD9A9F5" w14:textId="77777777" w:rsidR="00D5592C" w:rsidRDefault="00D5592C" w:rsidP="00B97532">
      <w:pPr>
        <w:jc w:val="right"/>
        <w:rPr>
          <w:b/>
          <w:i/>
          <w:u w:val="single"/>
        </w:rPr>
      </w:pPr>
    </w:p>
    <w:p w14:paraId="563272F5" w14:textId="41472D61" w:rsidR="00B97532" w:rsidRPr="00225EED" w:rsidRDefault="00B97532" w:rsidP="00B97532">
      <w:pPr>
        <w:jc w:val="right"/>
        <w:rPr>
          <w:b/>
          <w:i/>
          <w:u w:val="single"/>
        </w:rPr>
      </w:pPr>
      <w:r w:rsidRPr="00225EED">
        <w:rPr>
          <w:b/>
          <w:i/>
          <w:u w:val="single"/>
        </w:rPr>
        <w:lastRenderedPageBreak/>
        <w:t>ZAŁĄCZNIK NR 2</w:t>
      </w:r>
    </w:p>
    <w:p w14:paraId="732291D0" w14:textId="77777777" w:rsidR="006F54C4" w:rsidRPr="00DD074A" w:rsidRDefault="006F54C4" w:rsidP="006F54C4">
      <w:pPr>
        <w:spacing w:after="0" w:line="240" w:lineRule="auto"/>
        <w:rPr>
          <w:rFonts w:eastAsia="Times New Roman"/>
          <w:b/>
          <w:sz w:val="24"/>
          <w:szCs w:val="24"/>
          <w:lang w:eastAsia="pl-PL"/>
        </w:rPr>
      </w:pPr>
    </w:p>
    <w:p w14:paraId="1040D998" w14:textId="77777777" w:rsidR="006F54C4" w:rsidRPr="00DD074A" w:rsidRDefault="006F54C4" w:rsidP="00E872DB">
      <w:pPr>
        <w:numPr>
          <w:ilvl w:val="0"/>
          <w:numId w:val="136"/>
        </w:numPr>
        <w:suppressAutoHyphens w:val="0"/>
        <w:spacing w:after="0" w:line="240" w:lineRule="auto"/>
        <w:contextualSpacing/>
        <w:jc w:val="both"/>
        <w:rPr>
          <w:rFonts w:eastAsia="Times New Roman"/>
          <w:b/>
          <w:sz w:val="24"/>
          <w:szCs w:val="24"/>
          <w:lang w:eastAsia="pl-PL"/>
        </w:rPr>
      </w:pPr>
      <w:r w:rsidRPr="00DD074A">
        <w:rPr>
          <w:rFonts w:eastAsia="Times New Roman"/>
          <w:b/>
          <w:sz w:val="24"/>
          <w:szCs w:val="24"/>
          <w:lang w:eastAsia="pl-PL"/>
        </w:rPr>
        <w:t>Opis przedmiotu zamówienia:</w:t>
      </w:r>
    </w:p>
    <w:p w14:paraId="22E8479B" w14:textId="77777777" w:rsidR="006F54C4" w:rsidRPr="00DD074A" w:rsidRDefault="006F54C4" w:rsidP="006F54C4">
      <w:pPr>
        <w:spacing w:after="0" w:line="240" w:lineRule="auto"/>
        <w:ind w:left="720"/>
        <w:contextualSpacing/>
        <w:jc w:val="both"/>
        <w:rPr>
          <w:rFonts w:eastAsia="Times New Roman"/>
          <w:b/>
          <w:sz w:val="24"/>
          <w:szCs w:val="24"/>
          <w:lang w:eastAsia="pl-PL"/>
        </w:rPr>
      </w:pPr>
    </w:p>
    <w:p w14:paraId="440FBF4E" w14:textId="77777777" w:rsidR="006F54C4" w:rsidRPr="00DD074A" w:rsidRDefault="006F54C4" w:rsidP="00E872DB">
      <w:pPr>
        <w:pStyle w:val="Akapitzlist"/>
        <w:numPr>
          <w:ilvl w:val="1"/>
          <w:numId w:val="139"/>
        </w:numPr>
        <w:suppressAutoHyphens w:val="0"/>
        <w:spacing w:after="0" w:line="240" w:lineRule="auto"/>
        <w:jc w:val="both"/>
        <w:rPr>
          <w:rFonts w:ascii="Times New Roman" w:hAnsi="Times New Roman" w:cs="Times New Roman"/>
          <w:sz w:val="24"/>
          <w:szCs w:val="24"/>
        </w:rPr>
      </w:pPr>
      <w:r w:rsidRPr="00DD074A">
        <w:rPr>
          <w:rFonts w:ascii="Times New Roman" w:hAnsi="Times New Roman" w:cs="Times New Roman"/>
          <w:sz w:val="24"/>
          <w:szCs w:val="24"/>
        </w:rPr>
        <w:t>Część 1: CPV: 8033000-6; CPV: 39162100-6</w:t>
      </w:r>
    </w:p>
    <w:p w14:paraId="2B2ADD71" w14:textId="77777777" w:rsidR="006F54C4" w:rsidRPr="00DD074A" w:rsidRDefault="006F54C4" w:rsidP="006F54C4">
      <w:pPr>
        <w:pStyle w:val="Akapitzlist"/>
        <w:spacing w:after="0" w:line="240" w:lineRule="auto"/>
        <w:ind w:left="708"/>
        <w:jc w:val="both"/>
        <w:rPr>
          <w:rFonts w:ascii="Times New Roman" w:hAnsi="Times New Roman" w:cs="Times New Roman"/>
          <w:sz w:val="24"/>
          <w:szCs w:val="24"/>
        </w:rPr>
      </w:pPr>
    </w:p>
    <w:p w14:paraId="267E042E" w14:textId="77777777" w:rsidR="006F54C4" w:rsidRPr="00DD074A" w:rsidRDefault="006F54C4" w:rsidP="00E872DB">
      <w:pPr>
        <w:pStyle w:val="Akapitzlist"/>
        <w:numPr>
          <w:ilvl w:val="0"/>
          <w:numId w:val="127"/>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 xml:space="preserve">Przedmiotem zamówienia jest przeprowadzenie zajęć dydaktycznych </w:t>
      </w:r>
      <w:r w:rsidRPr="00DD074A">
        <w:rPr>
          <w:rFonts w:ascii="Times New Roman" w:hAnsi="Times New Roman" w:cs="Times New Roman"/>
          <w:sz w:val="24"/>
          <w:szCs w:val="24"/>
        </w:rPr>
        <w:br/>
        <w:t xml:space="preserve">oraz opracowanie skryptu do zajęć z przedmiotu: C1 </w:t>
      </w:r>
    </w:p>
    <w:p w14:paraId="4B73212B" w14:textId="77777777" w:rsidR="006F54C4" w:rsidRPr="00DD074A" w:rsidRDefault="006F54C4" w:rsidP="006F54C4">
      <w:pPr>
        <w:pStyle w:val="Akapitzlist"/>
        <w:spacing w:after="0"/>
        <w:jc w:val="both"/>
        <w:rPr>
          <w:rFonts w:ascii="Times New Roman" w:hAnsi="Times New Roman" w:cs="Times New Roman"/>
          <w:b/>
          <w:i/>
          <w:sz w:val="24"/>
          <w:szCs w:val="24"/>
        </w:rPr>
      </w:pPr>
      <w:r w:rsidRPr="00DD074A">
        <w:rPr>
          <w:rFonts w:ascii="Times New Roman" w:hAnsi="Times New Roman" w:cs="Times New Roman"/>
          <w:sz w:val="24"/>
          <w:szCs w:val="24"/>
        </w:rPr>
        <w:t xml:space="preserve"> </w:t>
      </w:r>
      <w:r w:rsidRPr="00DD074A">
        <w:rPr>
          <w:rFonts w:ascii="Times New Roman" w:hAnsi="Times New Roman" w:cs="Times New Roman"/>
          <w:b/>
          <w:i/>
          <w:sz w:val="24"/>
          <w:szCs w:val="24"/>
        </w:rPr>
        <w:t xml:space="preserve">Zarządzanie bezpieczeństwem zintegrowanego łańcucha dostaw w ilości 40 godzin (15 godzin wykładów i 25 godzin ćwiczeń) </w:t>
      </w:r>
    </w:p>
    <w:p w14:paraId="1ACC3AE7" w14:textId="77777777" w:rsidR="006F54C4" w:rsidRPr="00DD074A" w:rsidRDefault="006F54C4" w:rsidP="006F54C4">
      <w:pPr>
        <w:pStyle w:val="Akapitzlist"/>
        <w:spacing w:after="0"/>
        <w:jc w:val="both"/>
        <w:rPr>
          <w:rFonts w:ascii="Times New Roman" w:hAnsi="Times New Roman" w:cs="Times New Roman"/>
          <w:sz w:val="24"/>
          <w:szCs w:val="24"/>
        </w:rPr>
      </w:pPr>
      <w:r w:rsidRPr="00DD074A">
        <w:rPr>
          <w:rFonts w:ascii="Times New Roman" w:hAnsi="Times New Roman" w:cs="Times New Roman"/>
          <w:sz w:val="24"/>
          <w:szCs w:val="24"/>
        </w:rPr>
        <w:t>na potrzeby projektu „</w:t>
      </w:r>
      <w:r w:rsidRPr="00DD074A">
        <w:rPr>
          <w:rFonts w:ascii="Times New Roman" w:hAnsi="Times New Roman" w:cs="Times New Roman"/>
        </w:rPr>
        <w:t>Zintegrowany program wsparcia uczelni na rzecz rozwoju województwa pomorskiego</w:t>
      </w:r>
      <w:r w:rsidRPr="00DD074A">
        <w:rPr>
          <w:rFonts w:ascii="Times New Roman" w:hAnsi="Times New Roman" w:cs="Times New Roman"/>
          <w:sz w:val="24"/>
          <w:szCs w:val="24"/>
        </w:rPr>
        <w:t xml:space="preserve">” – edycja III w ramach specjalności Bezpieczeństwo w transporcie, spedycji i logistyce </w:t>
      </w:r>
      <w:r w:rsidRPr="00DD074A">
        <w:rPr>
          <w:rFonts w:ascii="Times New Roman" w:hAnsi="Times New Roman" w:cs="Times New Roman"/>
          <w:b/>
          <w:sz w:val="24"/>
          <w:szCs w:val="24"/>
        </w:rPr>
        <w:t>Zadanie 3, Podzadanie 13 oraz Zadanie 4, Podzadanie 19</w:t>
      </w:r>
      <w:r w:rsidRPr="00DD074A">
        <w:rPr>
          <w:rFonts w:ascii="Times New Roman" w:hAnsi="Times New Roman" w:cs="Times New Roman"/>
          <w:sz w:val="24"/>
          <w:szCs w:val="24"/>
        </w:rPr>
        <w:t xml:space="preserve">, realizowanego przez Akademię Marynarki Wojennej im. Bohaterów Westerplatte, współfinansowanego przez Unię Europejską ze środków Europejskiego Funduszu Społecznego w ramach Programu Operacyjnego Wiedza Edukacja Rozwój 2014-2020, Działanie 3.5 Kompleksowe programy szkół wyższych, Oś priorytetowa III. Szkolnictwo wyższe dla gospodarki i rozwoju. </w:t>
      </w:r>
    </w:p>
    <w:p w14:paraId="27FC5FF3" w14:textId="77777777" w:rsidR="006F54C4" w:rsidRPr="00DD074A" w:rsidRDefault="006F54C4" w:rsidP="00E872DB">
      <w:pPr>
        <w:pStyle w:val="Akapitzlist"/>
        <w:numPr>
          <w:ilvl w:val="0"/>
          <w:numId w:val="127"/>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 xml:space="preserve">Materiały szkoleniowe muszą być oznakowane zgodnie z zasadami promocji </w:t>
      </w:r>
      <w:r w:rsidRPr="00DD074A">
        <w:rPr>
          <w:rFonts w:ascii="Times New Roman" w:hAnsi="Times New Roman" w:cs="Times New Roman"/>
          <w:sz w:val="24"/>
          <w:szCs w:val="24"/>
        </w:rPr>
        <w:br/>
        <w:t>i oznakowania projektów w ramach Programu Operacyjnego Wiedza Edukacja  Rozwój na lata 2014-2020. Niezbędne logotypy dostarczy Wykonawcy Zamawiający.</w:t>
      </w:r>
    </w:p>
    <w:p w14:paraId="17F9B151" w14:textId="77777777" w:rsidR="006F54C4" w:rsidRPr="00DD074A" w:rsidRDefault="006F54C4" w:rsidP="00E872DB">
      <w:pPr>
        <w:pStyle w:val="Akapitzlist"/>
        <w:numPr>
          <w:ilvl w:val="0"/>
          <w:numId w:val="127"/>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Terminy i forma realizacji zamówienia.</w:t>
      </w:r>
    </w:p>
    <w:p w14:paraId="61142134" w14:textId="77777777" w:rsidR="006F54C4" w:rsidRPr="00DD074A" w:rsidRDefault="006F54C4" w:rsidP="00E872DB">
      <w:pPr>
        <w:pStyle w:val="Akapitzlist"/>
        <w:numPr>
          <w:ilvl w:val="0"/>
          <w:numId w:val="138"/>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Termin realizacji zamówienia: zajęcia przewidziane są do realizacji w okresie od podpisania umowy z wykonawcą do </w:t>
      </w:r>
      <w:r w:rsidRPr="00DD074A">
        <w:rPr>
          <w:rFonts w:ascii="Times New Roman" w:hAnsi="Times New Roman" w:cs="Times New Roman"/>
          <w:b/>
          <w:sz w:val="24"/>
          <w:szCs w:val="24"/>
        </w:rPr>
        <w:t>15.03.2023 r.</w:t>
      </w:r>
    </w:p>
    <w:p w14:paraId="5C4AAB3E" w14:textId="77777777" w:rsidR="006F54C4" w:rsidRPr="00DD074A" w:rsidRDefault="006F54C4" w:rsidP="00E872DB">
      <w:pPr>
        <w:pStyle w:val="Akapitzlist"/>
        <w:numPr>
          <w:ilvl w:val="0"/>
          <w:numId w:val="138"/>
        </w:numPr>
        <w:suppressAutoHyphens w:val="0"/>
        <w:spacing w:after="0" w:line="259" w:lineRule="auto"/>
        <w:jc w:val="both"/>
        <w:rPr>
          <w:rFonts w:ascii="Times New Roman" w:hAnsi="Times New Roman" w:cs="Times New Roman"/>
          <w:b/>
          <w:sz w:val="24"/>
          <w:szCs w:val="24"/>
        </w:rPr>
      </w:pPr>
      <w:r w:rsidRPr="00DD074A">
        <w:rPr>
          <w:rFonts w:ascii="Times New Roman" w:hAnsi="Times New Roman" w:cs="Times New Roman"/>
          <w:b/>
          <w:sz w:val="24"/>
          <w:szCs w:val="24"/>
        </w:rPr>
        <w:t>Ostateczny termin realizacji zajęć nie może przekroczyć terminu 15.03.2023 r.</w:t>
      </w:r>
    </w:p>
    <w:p w14:paraId="3798642F" w14:textId="77777777" w:rsidR="006F54C4" w:rsidRPr="00DD074A" w:rsidRDefault="006F54C4" w:rsidP="00E872DB">
      <w:pPr>
        <w:pStyle w:val="Akapitzlist"/>
        <w:numPr>
          <w:ilvl w:val="0"/>
          <w:numId w:val="138"/>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Zamawiający wyznacza termin szkolenia i podaje go do wiadomości Wykonawcy minimum 14 dni przed jego rozpoczęciem;</w:t>
      </w:r>
    </w:p>
    <w:p w14:paraId="6C481FCF" w14:textId="77777777" w:rsidR="006F54C4" w:rsidRPr="00DD074A" w:rsidRDefault="006F54C4" w:rsidP="006F54C4">
      <w:pPr>
        <w:pStyle w:val="Akapitzlist"/>
        <w:spacing w:after="0"/>
        <w:ind w:left="360"/>
        <w:jc w:val="both"/>
        <w:rPr>
          <w:rFonts w:ascii="Times New Roman" w:hAnsi="Times New Roman" w:cs="Times New Roman"/>
          <w:sz w:val="24"/>
          <w:szCs w:val="24"/>
        </w:rPr>
      </w:pPr>
      <w:r w:rsidRPr="00DD074A">
        <w:rPr>
          <w:rFonts w:ascii="Times New Roman" w:hAnsi="Times New Roman" w:cs="Times New Roman"/>
          <w:sz w:val="24"/>
          <w:szCs w:val="24"/>
        </w:rPr>
        <w:t>a)</w:t>
      </w:r>
      <w:r w:rsidRPr="00DD074A">
        <w:rPr>
          <w:rFonts w:ascii="Times New Roman" w:hAnsi="Times New Roman" w:cs="Times New Roman"/>
          <w:sz w:val="24"/>
          <w:szCs w:val="24"/>
        </w:rPr>
        <w:tab/>
        <w:t>Harmonogram może obejmować wszystkie dni tygodnia, w godzinach od 7.00 do 21.00. Zamawiający przyjmuje, że jeden dzień zajęć to ok. 12 godzin (1 godzina = 45 min. + przerwy).</w:t>
      </w:r>
    </w:p>
    <w:p w14:paraId="25F94601" w14:textId="77777777" w:rsidR="006F54C4" w:rsidRPr="00DD074A" w:rsidRDefault="006F54C4" w:rsidP="00E872DB">
      <w:pPr>
        <w:pStyle w:val="Akapitzlist"/>
        <w:numPr>
          <w:ilvl w:val="0"/>
          <w:numId w:val="138"/>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Wymagany termin realizacji zamówienia może zostać zmieniony, na wniosek Wykonawcy, minimum 7 dni przed jego realizacją, po pisemnej zgodzie Zamawiającego (minimum mail);</w:t>
      </w:r>
    </w:p>
    <w:p w14:paraId="66FF6D4D" w14:textId="77777777" w:rsidR="006F54C4" w:rsidRPr="00DD074A" w:rsidRDefault="006F54C4" w:rsidP="00E872DB">
      <w:pPr>
        <w:pStyle w:val="Akapitzlist"/>
        <w:numPr>
          <w:ilvl w:val="0"/>
          <w:numId w:val="137"/>
        </w:numPr>
        <w:suppressAutoHyphens w:val="0"/>
        <w:spacing w:after="0" w:line="259" w:lineRule="auto"/>
        <w:jc w:val="both"/>
        <w:rPr>
          <w:rFonts w:ascii="Times New Roman" w:hAnsi="Times New Roman" w:cs="Times New Roman"/>
          <w:b/>
          <w:sz w:val="24"/>
          <w:szCs w:val="24"/>
        </w:rPr>
      </w:pPr>
      <w:r w:rsidRPr="00DD074A">
        <w:rPr>
          <w:rFonts w:ascii="Times New Roman" w:hAnsi="Times New Roman" w:cs="Times New Roman"/>
          <w:sz w:val="24"/>
          <w:szCs w:val="24"/>
        </w:rPr>
        <w:t xml:space="preserve">Liczba Uczestników/czek: ok </w:t>
      </w:r>
      <w:r w:rsidRPr="00DD074A">
        <w:rPr>
          <w:rFonts w:ascii="Times New Roman" w:hAnsi="Times New Roman" w:cs="Times New Roman"/>
          <w:b/>
          <w:sz w:val="24"/>
          <w:szCs w:val="24"/>
        </w:rPr>
        <w:t>15 Uczestników/Uczestniczek</w:t>
      </w:r>
    </w:p>
    <w:p w14:paraId="7011141D" w14:textId="77777777" w:rsidR="006F54C4" w:rsidRPr="00DD074A" w:rsidRDefault="006F54C4" w:rsidP="00E872DB">
      <w:pPr>
        <w:pStyle w:val="Akapitzlist"/>
        <w:numPr>
          <w:ilvl w:val="0"/>
          <w:numId w:val="137"/>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Zajęcia będą prowadzone w języku polskim w trybie stacjonarnym lub zdalnym, </w:t>
      </w:r>
      <w:r w:rsidRPr="00DD074A">
        <w:rPr>
          <w:rFonts w:ascii="Times New Roman" w:hAnsi="Times New Roman" w:cs="Times New Roman"/>
          <w:sz w:val="24"/>
          <w:szCs w:val="24"/>
        </w:rPr>
        <w:br/>
        <w:t xml:space="preserve">w zależności od decyzji Zamawiającego, rekomendacji i ograniczeń państwowych dotyczących sytuacji epidemiologicznej oraz obowiązujących decyzji Rektora </w:t>
      </w:r>
      <w:r w:rsidRPr="00DD074A">
        <w:rPr>
          <w:rFonts w:ascii="Times New Roman" w:hAnsi="Times New Roman" w:cs="Times New Roman"/>
          <w:sz w:val="24"/>
          <w:szCs w:val="24"/>
        </w:rPr>
        <w:br/>
        <w:t>w zakresie organizacji zajęć dydaktycznych na uczelni. Wykonawca wykona zajęcia w trybie stacjonarnym lub zdalnym w wyznaczonej przez Zamawiającego sali dydaktycznej Akademii Marynarki Wojennej w Gdyni.</w:t>
      </w:r>
    </w:p>
    <w:p w14:paraId="5A3D8103" w14:textId="77777777" w:rsidR="006F54C4" w:rsidRPr="00DD074A" w:rsidRDefault="006F54C4" w:rsidP="00E872DB">
      <w:pPr>
        <w:pStyle w:val="Akapitzlist"/>
        <w:numPr>
          <w:ilvl w:val="0"/>
          <w:numId w:val="137"/>
        </w:numPr>
        <w:suppressAutoHyphens w:val="0"/>
        <w:spacing w:after="160" w:line="259" w:lineRule="auto"/>
        <w:jc w:val="both"/>
        <w:rPr>
          <w:rFonts w:ascii="Times New Roman" w:hAnsi="Times New Roman" w:cs="Times New Roman"/>
          <w:sz w:val="24"/>
          <w:szCs w:val="24"/>
        </w:rPr>
      </w:pPr>
      <w:r w:rsidRPr="00DD074A">
        <w:rPr>
          <w:rFonts w:ascii="Times New Roman" w:eastAsia="Times New Roman" w:hAnsi="Times New Roman" w:cs="Times New Roman"/>
          <w:sz w:val="24"/>
          <w:szCs w:val="24"/>
          <w:lang w:eastAsia="pl-PL"/>
        </w:rPr>
        <w:t>Zajęcia kończą się zaliczeniem z oceną lub egzaminem</w:t>
      </w:r>
      <w:r w:rsidRPr="00DD074A">
        <w:rPr>
          <w:rFonts w:ascii="Times New Roman" w:hAnsi="Times New Roman" w:cs="Times New Roman"/>
          <w:sz w:val="24"/>
          <w:szCs w:val="24"/>
        </w:rPr>
        <w:t>.</w:t>
      </w:r>
    </w:p>
    <w:p w14:paraId="048B4043" w14:textId="77777777" w:rsidR="006F54C4" w:rsidRPr="00DD074A" w:rsidRDefault="006F54C4" w:rsidP="00E872DB">
      <w:pPr>
        <w:pStyle w:val="Akapitzlist"/>
        <w:numPr>
          <w:ilvl w:val="0"/>
          <w:numId w:val="137"/>
        </w:numPr>
        <w:suppressAutoHyphens w:val="0"/>
        <w:spacing w:after="16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Skrypt należy opracować w języku polskim, zarówno w formie elektronicznej jak </w:t>
      </w:r>
      <w:r w:rsidRPr="00DD074A">
        <w:rPr>
          <w:rFonts w:ascii="Times New Roman" w:hAnsi="Times New Roman" w:cs="Times New Roman"/>
          <w:sz w:val="24"/>
          <w:szCs w:val="24"/>
        </w:rPr>
        <w:br/>
        <w:t xml:space="preserve">i drukowanej, 1 skrypt = 2 arkusze x (min.) 20 stron formatu A4, wykonawca dostarczy go zamawiającemu w formie elektronicznej oraz drukowanej w terminie 30 dni od daty zawarcia umowy. </w:t>
      </w:r>
    </w:p>
    <w:p w14:paraId="6D2CFA97" w14:textId="77777777" w:rsidR="006F54C4" w:rsidRPr="00DD074A" w:rsidRDefault="006F54C4" w:rsidP="006F54C4">
      <w:pPr>
        <w:pStyle w:val="Akapitzlist"/>
        <w:jc w:val="both"/>
        <w:rPr>
          <w:rFonts w:ascii="Times New Roman" w:hAnsi="Times New Roman" w:cs="Times New Roman"/>
          <w:sz w:val="24"/>
          <w:szCs w:val="24"/>
        </w:rPr>
      </w:pPr>
    </w:p>
    <w:p w14:paraId="71967228" w14:textId="77777777" w:rsidR="006F54C4" w:rsidRPr="00DD074A" w:rsidRDefault="006F54C4" w:rsidP="00E872DB">
      <w:pPr>
        <w:pStyle w:val="Akapitzlist"/>
        <w:numPr>
          <w:ilvl w:val="1"/>
          <w:numId w:val="139"/>
        </w:numPr>
        <w:suppressAutoHyphens w:val="0"/>
        <w:spacing w:after="0" w:line="240" w:lineRule="auto"/>
        <w:jc w:val="both"/>
        <w:rPr>
          <w:rFonts w:ascii="Times New Roman" w:eastAsia="Times New Roman" w:hAnsi="Times New Roman" w:cs="Times New Roman"/>
          <w:b/>
          <w:sz w:val="24"/>
          <w:szCs w:val="24"/>
          <w:lang w:eastAsia="pl-PL"/>
        </w:rPr>
      </w:pPr>
      <w:r w:rsidRPr="00DD074A">
        <w:rPr>
          <w:rFonts w:ascii="Times New Roman" w:hAnsi="Times New Roman" w:cs="Times New Roman"/>
          <w:b/>
          <w:sz w:val="24"/>
          <w:szCs w:val="24"/>
        </w:rPr>
        <w:lastRenderedPageBreak/>
        <w:t>Część 2: CPV: 8033000-6; CPV: 39162100-6</w:t>
      </w:r>
    </w:p>
    <w:p w14:paraId="33A659C0" w14:textId="77777777" w:rsidR="006F54C4" w:rsidRPr="00DD074A" w:rsidRDefault="006F54C4" w:rsidP="00E872DB">
      <w:pPr>
        <w:pStyle w:val="Akapitzlist"/>
        <w:numPr>
          <w:ilvl w:val="0"/>
          <w:numId w:val="127"/>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 xml:space="preserve">Przedmiotem zamówienia jest przeprowadzenie zajęć dydaktycznych </w:t>
      </w:r>
      <w:r w:rsidRPr="00DD074A">
        <w:rPr>
          <w:rFonts w:ascii="Times New Roman" w:hAnsi="Times New Roman" w:cs="Times New Roman"/>
          <w:sz w:val="24"/>
          <w:szCs w:val="24"/>
        </w:rPr>
        <w:br/>
        <w:t>oraz opracowanie skryptu do zajęć z przedmiotu: C3</w:t>
      </w:r>
    </w:p>
    <w:p w14:paraId="0FCDDFE9" w14:textId="77777777" w:rsidR="006F54C4" w:rsidRPr="00DD074A" w:rsidRDefault="006F54C4" w:rsidP="006F54C4">
      <w:pPr>
        <w:pStyle w:val="Akapitzlist"/>
        <w:spacing w:after="0"/>
        <w:jc w:val="both"/>
        <w:rPr>
          <w:rFonts w:ascii="Times New Roman" w:hAnsi="Times New Roman" w:cs="Times New Roman"/>
          <w:b/>
          <w:i/>
          <w:sz w:val="24"/>
          <w:szCs w:val="24"/>
        </w:rPr>
      </w:pPr>
      <w:r w:rsidRPr="00DD074A">
        <w:rPr>
          <w:rFonts w:ascii="Times New Roman" w:hAnsi="Times New Roman" w:cs="Times New Roman"/>
          <w:b/>
          <w:i/>
          <w:sz w:val="24"/>
          <w:szCs w:val="24"/>
        </w:rPr>
        <w:t>Efektywność i jakość w łańcuchu dostaw w ilości 30 godzin (10 godzin wykładów i 20 godzin ćwiczeń).</w:t>
      </w:r>
    </w:p>
    <w:p w14:paraId="6813BA38" w14:textId="77777777" w:rsidR="006F54C4" w:rsidRPr="00DD074A" w:rsidRDefault="006F54C4" w:rsidP="006F54C4">
      <w:pPr>
        <w:pStyle w:val="Akapitzlist"/>
        <w:spacing w:after="0"/>
        <w:jc w:val="both"/>
        <w:rPr>
          <w:rFonts w:ascii="Times New Roman" w:hAnsi="Times New Roman" w:cs="Times New Roman"/>
          <w:sz w:val="24"/>
          <w:szCs w:val="24"/>
        </w:rPr>
      </w:pPr>
      <w:r w:rsidRPr="00DD074A">
        <w:rPr>
          <w:rFonts w:ascii="Times New Roman" w:hAnsi="Times New Roman" w:cs="Times New Roman"/>
          <w:sz w:val="24"/>
          <w:szCs w:val="24"/>
        </w:rPr>
        <w:t>na potrzeby projektu „</w:t>
      </w:r>
      <w:r w:rsidRPr="00DD074A">
        <w:rPr>
          <w:rFonts w:ascii="Times New Roman" w:hAnsi="Times New Roman" w:cs="Times New Roman"/>
        </w:rPr>
        <w:t>Zintegrowany program wsparcia uczelni na rzecz rozwoju województwa pomorskiego</w:t>
      </w:r>
      <w:r w:rsidRPr="00DD074A">
        <w:rPr>
          <w:rFonts w:ascii="Times New Roman" w:hAnsi="Times New Roman" w:cs="Times New Roman"/>
          <w:sz w:val="24"/>
          <w:szCs w:val="24"/>
        </w:rPr>
        <w:t xml:space="preserve">” – edycja III w ramach specjalności Bezpieczeństwo w transporcie, spedycji i logistyce </w:t>
      </w:r>
      <w:r w:rsidRPr="00DD074A">
        <w:rPr>
          <w:rFonts w:ascii="Times New Roman" w:hAnsi="Times New Roman" w:cs="Times New Roman"/>
          <w:b/>
          <w:sz w:val="24"/>
          <w:szCs w:val="24"/>
        </w:rPr>
        <w:t>Zadanie 3, Podzadanie 13 oraz Zadanie 4, Podzadanie 19</w:t>
      </w:r>
      <w:r w:rsidRPr="00DD074A">
        <w:rPr>
          <w:rFonts w:ascii="Times New Roman" w:hAnsi="Times New Roman" w:cs="Times New Roman"/>
          <w:sz w:val="24"/>
          <w:szCs w:val="24"/>
        </w:rPr>
        <w:t xml:space="preserve">, realizowanego przez Akademię Marynarki Wojennej im. Bohaterów Westerplatte, współfinansowanego przez Unię Europejską ze środków Europejskiego Funduszu Społecznego w ramach Programu Operacyjnego Wiedza Edukacja Rozwój 2014-2020, Działanie 3.5 Kompleksowe programy szkół wyższych, Oś priorytetowa III. Szkolnictwo wyższe dla gospodarki i rozwoju. </w:t>
      </w:r>
    </w:p>
    <w:p w14:paraId="57DBE89C" w14:textId="77777777" w:rsidR="006F54C4" w:rsidRPr="00DD074A" w:rsidRDefault="006F54C4" w:rsidP="00E872DB">
      <w:pPr>
        <w:pStyle w:val="Akapitzlist"/>
        <w:numPr>
          <w:ilvl w:val="0"/>
          <w:numId w:val="127"/>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 xml:space="preserve">Materiały szkoleniowe muszą być oznakowane zgodnie z zasadami promocji </w:t>
      </w:r>
      <w:r w:rsidRPr="00DD074A">
        <w:rPr>
          <w:rFonts w:ascii="Times New Roman" w:hAnsi="Times New Roman" w:cs="Times New Roman"/>
          <w:sz w:val="24"/>
          <w:szCs w:val="24"/>
        </w:rPr>
        <w:br/>
        <w:t>i oznakowania projektów w ramach Programu Operacyjnego Wiedza Edukacja  Rozwój na lata 2014-2020. Niezbędne logotypy dostarczy Wykonawcy Zamawiający.</w:t>
      </w:r>
    </w:p>
    <w:p w14:paraId="2A778296" w14:textId="77777777" w:rsidR="006F54C4" w:rsidRPr="00DD074A" w:rsidRDefault="006F54C4" w:rsidP="00E872DB">
      <w:pPr>
        <w:pStyle w:val="Akapitzlist"/>
        <w:numPr>
          <w:ilvl w:val="0"/>
          <w:numId w:val="127"/>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Terminy i forma realizacji zamówienia.</w:t>
      </w:r>
    </w:p>
    <w:p w14:paraId="45D98D22" w14:textId="77777777" w:rsidR="006F54C4" w:rsidRPr="00DD074A" w:rsidRDefault="006F54C4" w:rsidP="00E872DB">
      <w:pPr>
        <w:pStyle w:val="Akapitzlist"/>
        <w:numPr>
          <w:ilvl w:val="0"/>
          <w:numId w:val="140"/>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Termin realizacji zamówienia: zajęcia przewidziane są do realizacji w okresie od podpisania umowy z wykonawcą do </w:t>
      </w:r>
      <w:r w:rsidRPr="00DD074A">
        <w:rPr>
          <w:rFonts w:ascii="Times New Roman" w:hAnsi="Times New Roman" w:cs="Times New Roman"/>
          <w:b/>
          <w:sz w:val="24"/>
          <w:szCs w:val="24"/>
        </w:rPr>
        <w:t>31.05.2023 r.</w:t>
      </w:r>
    </w:p>
    <w:p w14:paraId="4608269F" w14:textId="77777777" w:rsidR="006F54C4" w:rsidRPr="00DD074A" w:rsidRDefault="006F54C4" w:rsidP="00E872DB">
      <w:pPr>
        <w:pStyle w:val="Akapitzlist"/>
        <w:numPr>
          <w:ilvl w:val="0"/>
          <w:numId w:val="140"/>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b/>
          <w:sz w:val="24"/>
          <w:szCs w:val="24"/>
        </w:rPr>
        <w:t>Ostateczny termin realizacji zajęć nie może przekroczyć terminu 31.05.2023 r.</w:t>
      </w:r>
    </w:p>
    <w:p w14:paraId="41BE705D" w14:textId="77777777" w:rsidR="006F54C4" w:rsidRPr="00DD074A" w:rsidRDefault="006F54C4" w:rsidP="00E872DB">
      <w:pPr>
        <w:pStyle w:val="Akapitzlist"/>
        <w:numPr>
          <w:ilvl w:val="0"/>
          <w:numId w:val="140"/>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Zamawiający wyznacza termin szkolenia i podaje go do wiadomości Wykonawcy minimum 14 dni przed jego rozpoczęciem;</w:t>
      </w:r>
    </w:p>
    <w:p w14:paraId="41E96804" w14:textId="77777777" w:rsidR="006F54C4" w:rsidRPr="00DD074A" w:rsidRDefault="006F54C4" w:rsidP="006F54C4">
      <w:pPr>
        <w:pStyle w:val="Akapitzlist"/>
        <w:spacing w:after="0"/>
        <w:ind w:left="360"/>
        <w:jc w:val="both"/>
        <w:rPr>
          <w:rFonts w:ascii="Times New Roman" w:hAnsi="Times New Roman" w:cs="Times New Roman"/>
          <w:sz w:val="24"/>
          <w:szCs w:val="24"/>
        </w:rPr>
      </w:pPr>
      <w:r w:rsidRPr="00DD074A">
        <w:rPr>
          <w:rFonts w:ascii="Times New Roman" w:hAnsi="Times New Roman" w:cs="Times New Roman"/>
          <w:sz w:val="24"/>
          <w:szCs w:val="24"/>
        </w:rPr>
        <w:t>a)</w:t>
      </w:r>
      <w:r w:rsidRPr="00DD074A">
        <w:rPr>
          <w:rFonts w:ascii="Times New Roman" w:hAnsi="Times New Roman" w:cs="Times New Roman"/>
          <w:sz w:val="24"/>
          <w:szCs w:val="24"/>
        </w:rPr>
        <w:tab/>
        <w:t>Harmonogram może obejmować wszystkie dni tygodnia, w godzinach od 7.00 do 21.00. Zamawiający przyjmuje, że jeden dzień zajęć to ok. 12 godzin (1 godzina = 45 min. + przerwy).</w:t>
      </w:r>
    </w:p>
    <w:p w14:paraId="32483F31" w14:textId="77777777" w:rsidR="006F54C4" w:rsidRPr="00DD074A" w:rsidRDefault="006F54C4" w:rsidP="00E872DB">
      <w:pPr>
        <w:pStyle w:val="Akapitzlist"/>
        <w:numPr>
          <w:ilvl w:val="0"/>
          <w:numId w:val="140"/>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Wymagany termin realizacji zamówienia może zostać zmieniony, na wniosek Wykonawcy, minimum 7 dni przed jego realizacją, po pisemnej zgodzie Zamawiającego (minimum mail);</w:t>
      </w:r>
    </w:p>
    <w:p w14:paraId="18ACF732" w14:textId="77777777" w:rsidR="006F54C4" w:rsidRPr="00DD074A" w:rsidRDefault="006F54C4" w:rsidP="00E872DB">
      <w:pPr>
        <w:pStyle w:val="Akapitzlist"/>
        <w:numPr>
          <w:ilvl w:val="0"/>
          <w:numId w:val="137"/>
        </w:numPr>
        <w:suppressAutoHyphens w:val="0"/>
        <w:spacing w:after="0" w:line="259" w:lineRule="auto"/>
        <w:jc w:val="both"/>
        <w:rPr>
          <w:rFonts w:ascii="Times New Roman" w:hAnsi="Times New Roman" w:cs="Times New Roman"/>
          <w:b/>
          <w:sz w:val="24"/>
          <w:szCs w:val="24"/>
        </w:rPr>
      </w:pPr>
      <w:r w:rsidRPr="00DD074A">
        <w:rPr>
          <w:rFonts w:ascii="Times New Roman" w:hAnsi="Times New Roman" w:cs="Times New Roman"/>
          <w:sz w:val="24"/>
          <w:szCs w:val="24"/>
        </w:rPr>
        <w:t xml:space="preserve">Liczba Uczestników/czek: ok </w:t>
      </w:r>
      <w:r w:rsidRPr="00DD074A">
        <w:rPr>
          <w:rFonts w:ascii="Times New Roman" w:hAnsi="Times New Roman" w:cs="Times New Roman"/>
          <w:b/>
          <w:sz w:val="24"/>
          <w:szCs w:val="24"/>
        </w:rPr>
        <w:t>15 Uczestników/Uczestniczek</w:t>
      </w:r>
    </w:p>
    <w:p w14:paraId="3E93FC13" w14:textId="77777777" w:rsidR="006F54C4" w:rsidRPr="00DD074A" w:rsidRDefault="006F54C4" w:rsidP="00E872DB">
      <w:pPr>
        <w:pStyle w:val="Akapitzlist"/>
        <w:numPr>
          <w:ilvl w:val="0"/>
          <w:numId w:val="137"/>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Zajęcia będą prowadzone w języku polskim w trybie stacjonarnym lub zdalnym, </w:t>
      </w:r>
      <w:r w:rsidRPr="00DD074A">
        <w:rPr>
          <w:rFonts w:ascii="Times New Roman" w:hAnsi="Times New Roman" w:cs="Times New Roman"/>
          <w:sz w:val="24"/>
          <w:szCs w:val="24"/>
        </w:rPr>
        <w:br/>
        <w:t xml:space="preserve">w zależności od decyzji Zamawiającego, rekomendacji i ograniczeń państwowych dotyczących sytuacji epidemiologicznej oraz obowiązujących decyzji Rektora </w:t>
      </w:r>
      <w:r w:rsidRPr="00DD074A">
        <w:rPr>
          <w:rFonts w:ascii="Times New Roman" w:hAnsi="Times New Roman" w:cs="Times New Roman"/>
          <w:sz w:val="24"/>
          <w:szCs w:val="24"/>
        </w:rPr>
        <w:br/>
        <w:t>w zakresie organizacji zajęć dydaktycznych na uczelni. Wykonawca wykona zajęcia w trybie stacjonarnym lub zdalnym w wyznaczonej przez Zamawiającego sali dydaktycznej Akademii Marynarki Wojennej w Gdyni.</w:t>
      </w:r>
    </w:p>
    <w:p w14:paraId="4E3A469C" w14:textId="77777777" w:rsidR="006F54C4" w:rsidRPr="00DD074A" w:rsidRDefault="006F54C4" w:rsidP="00E872DB">
      <w:pPr>
        <w:pStyle w:val="Akapitzlist"/>
        <w:numPr>
          <w:ilvl w:val="0"/>
          <w:numId w:val="137"/>
        </w:numPr>
        <w:suppressAutoHyphens w:val="0"/>
        <w:spacing w:after="160" w:line="259" w:lineRule="auto"/>
        <w:jc w:val="both"/>
        <w:rPr>
          <w:rFonts w:ascii="Times New Roman" w:hAnsi="Times New Roman" w:cs="Times New Roman"/>
          <w:sz w:val="24"/>
          <w:szCs w:val="24"/>
        </w:rPr>
      </w:pPr>
      <w:r w:rsidRPr="00DD074A">
        <w:rPr>
          <w:rFonts w:ascii="Times New Roman" w:eastAsia="Times New Roman" w:hAnsi="Times New Roman" w:cs="Times New Roman"/>
          <w:sz w:val="24"/>
          <w:szCs w:val="24"/>
          <w:lang w:eastAsia="pl-PL"/>
        </w:rPr>
        <w:t>Zajęcia kończą się zaliczeniem z oceną lub egzaminem</w:t>
      </w:r>
      <w:r w:rsidRPr="00DD074A">
        <w:rPr>
          <w:rFonts w:ascii="Times New Roman" w:hAnsi="Times New Roman" w:cs="Times New Roman"/>
          <w:sz w:val="24"/>
          <w:szCs w:val="24"/>
        </w:rPr>
        <w:t>.</w:t>
      </w:r>
    </w:p>
    <w:p w14:paraId="2CB3A31E" w14:textId="77777777" w:rsidR="006F54C4" w:rsidRPr="00DD074A" w:rsidRDefault="006F54C4" w:rsidP="00E872DB">
      <w:pPr>
        <w:pStyle w:val="Akapitzlist"/>
        <w:numPr>
          <w:ilvl w:val="0"/>
          <w:numId w:val="137"/>
        </w:numPr>
        <w:suppressAutoHyphens w:val="0"/>
        <w:spacing w:after="16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Skrypt należy opracować w języku polskim, zarówno w formie elektronicznej jak </w:t>
      </w:r>
      <w:r w:rsidRPr="00DD074A">
        <w:rPr>
          <w:rFonts w:ascii="Times New Roman" w:hAnsi="Times New Roman" w:cs="Times New Roman"/>
          <w:sz w:val="24"/>
          <w:szCs w:val="24"/>
        </w:rPr>
        <w:br/>
        <w:t xml:space="preserve">i drukowanej, 1 skrypt = 2 arkusze x (min.) 20 stron formatu A4, wykonawca dostarczy go zamawiającemu w formie elektronicznej oraz drukowanej w terminie 30 dni od daty zawarcia umowy. </w:t>
      </w:r>
    </w:p>
    <w:p w14:paraId="02858494" w14:textId="77777777" w:rsidR="006F54C4" w:rsidRPr="00DD074A" w:rsidRDefault="006F54C4" w:rsidP="006F54C4">
      <w:pPr>
        <w:spacing w:after="0" w:line="240" w:lineRule="auto"/>
        <w:jc w:val="both"/>
        <w:rPr>
          <w:rFonts w:eastAsia="Times New Roman"/>
          <w:b/>
          <w:sz w:val="24"/>
          <w:szCs w:val="24"/>
          <w:lang w:eastAsia="pl-PL"/>
        </w:rPr>
      </w:pPr>
    </w:p>
    <w:p w14:paraId="573BCA9A" w14:textId="77777777" w:rsidR="006F54C4" w:rsidRPr="00DD074A" w:rsidRDefault="006F54C4" w:rsidP="00E872DB">
      <w:pPr>
        <w:pStyle w:val="Akapitzlist"/>
        <w:numPr>
          <w:ilvl w:val="1"/>
          <w:numId w:val="139"/>
        </w:numPr>
        <w:suppressAutoHyphens w:val="0"/>
        <w:spacing w:after="160" w:line="259" w:lineRule="auto"/>
        <w:rPr>
          <w:rFonts w:ascii="Times New Roman" w:eastAsia="Times New Roman" w:hAnsi="Times New Roman" w:cs="Times New Roman"/>
          <w:b/>
          <w:sz w:val="24"/>
          <w:szCs w:val="24"/>
          <w:lang w:eastAsia="pl-PL"/>
        </w:rPr>
      </w:pPr>
      <w:r w:rsidRPr="00DD074A">
        <w:rPr>
          <w:rFonts w:ascii="Times New Roman" w:eastAsia="Times New Roman" w:hAnsi="Times New Roman" w:cs="Times New Roman"/>
          <w:b/>
          <w:sz w:val="24"/>
          <w:szCs w:val="24"/>
          <w:lang w:eastAsia="pl-PL"/>
        </w:rPr>
        <w:t>Część 3: CPV: 8033000-6; CPV: 39162100-6</w:t>
      </w:r>
    </w:p>
    <w:p w14:paraId="2BD84F90" w14:textId="77777777" w:rsidR="006F54C4" w:rsidRPr="00DD074A" w:rsidRDefault="006F54C4" w:rsidP="00E872DB">
      <w:pPr>
        <w:pStyle w:val="Akapitzlist"/>
        <w:numPr>
          <w:ilvl w:val="0"/>
          <w:numId w:val="127"/>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 xml:space="preserve">Przedmiotem zamówienia jest przeprowadzenie zajęć dydaktycznych </w:t>
      </w:r>
      <w:r w:rsidRPr="00DD074A">
        <w:rPr>
          <w:rFonts w:ascii="Times New Roman" w:hAnsi="Times New Roman" w:cs="Times New Roman"/>
          <w:sz w:val="24"/>
          <w:szCs w:val="24"/>
        </w:rPr>
        <w:br/>
        <w:t>oraz opracowanie skryptu do zajęć z przedmiotu:</w:t>
      </w:r>
    </w:p>
    <w:p w14:paraId="24711B16" w14:textId="77777777" w:rsidR="006F54C4" w:rsidRPr="00DD074A" w:rsidRDefault="006F54C4" w:rsidP="006F54C4">
      <w:pPr>
        <w:pStyle w:val="Akapitzlist"/>
        <w:spacing w:after="0"/>
        <w:jc w:val="both"/>
        <w:rPr>
          <w:rFonts w:ascii="Times New Roman" w:hAnsi="Times New Roman" w:cs="Times New Roman"/>
          <w:b/>
          <w:i/>
          <w:sz w:val="24"/>
          <w:szCs w:val="24"/>
        </w:rPr>
      </w:pPr>
      <w:r w:rsidRPr="00DD074A">
        <w:rPr>
          <w:rFonts w:ascii="Times New Roman" w:hAnsi="Times New Roman" w:cs="Times New Roman"/>
          <w:b/>
          <w:i/>
          <w:sz w:val="24"/>
          <w:szCs w:val="24"/>
        </w:rPr>
        <w:t>Nowoczesne technologie w łańcuchach dostaw w ilości 30 godzin (10 godzin wykładów i 20 godzin ćwiczeń).</w:t>
      </w:r>
    </w:p>
    <w:p w14:paraId="2228D151" w14:textId="77777777" w:rsidR="006F54C4" w:rsidRPr="00DD074A" w:rsidRDefault="006F54C4" w:rsidP="006F54C4">
      <w:pPr>
        <w:pStyle w:val="Akapitzlist"/>
        <w:spacing w:after="0"/>
        <w:jc w:val="both"/>
        <w:rPr>
          <w:rFonts w:ascii="Times New Roman" w:hAnsi="Times New Roman" w:cs="Times New Roman"/>
          <w:sz w:val="24"/>
          <w:szCs w:val="24"/>
        </w:rPr>
      </w:pPr>
      <w:r w:rsidRPr="00DD074A">
        <w:rPr>
          <w:rFonts w:ascii="Times New Roman" w:hAnsi="Times New Roman" w:cs="Times New Roman"/>
          <w:sz w:val="24"/>
          <w:szCs w:val="24"/>
        </w:rPr>
        <w:lastRenderedPageBreak/>
        <w:t>na potrzeby projektu „</w:t>
      </w:r>
      <w:r w:rsidRPr="00DD074A">
        <w:rPr>
          <w:rFonts w:ascii="Times New Roman" w:hAnsi="Times New Roman" w:cs="Times New Roman"/>
        </w:rPr>
        <w:t>Zintegrowany program wsparcia uczelni na rzecz rozwoju województwa pomorskiego</w:t>
      </w:r>
      <w:r w:rsidRPr="00DD074A">
        <w:rPr>
          <w:rFonts w:ascii="Times New Roman" w:hAnsi="Times New Roman" w:cs="Times New Roman"/>
          <w:sz w:val="24"/>
          <w:szCs w:val="24"/>
        </w:rPr>
        <w:t xml:space="preserve">” – edycja III w ramach specjalności Bezpieczeństwo w transporcie, spedycji i logistyce </w:t>
      </w:r>
      <w:r w:rsidRPr="00DD074A">
        <w:rPr>
          <w:rFonts w:ascii="Times New Roman" w:hAnsi="Times New Roman" w:cs="Times New Roman"/>
          <w:b/>
          <w:sz w:val="24"/>
          <w:szCs w:val="24"/>
        </w:rPr>
        <w:t>Zadanie 3, Podzadanie 13 oraz Zadanie 4, Podzadanie 19</w:t>
      </w:r>
      <w:r w:rsidRPr="00DD074A">
        <w:rPr>
          <w:rFonts w:ascii="Times New Roman" w:hAnsi="Times New Roman" w:cs="Times New Roman"/>
          <w:sz w:val="24"/>
          <w:szCs w:val="24"/>
        </w:rPr>
        <w:t xml:space="preserve">, realizowanego przez Akademię Marynarki Wojennej im. Bohaterów Westerplatte, współfinansowanego przez Unię Europejską ze środków Europejskiego Funduszu Społecznego w ramach Programu Operacyjnego Wiedza Edukacja Rozwój 2014-2020, Działanie 3.5 Kompleksowe programy szkół wyższych, Oś priorytetowa III. Szkolnictwo wyższe dla gospodarki i rozwoju. </w:t>
      </w:r>
    </w:p>
    <w:p w14:paraId="12F2DE5B" w14:textId="77777777" w:rsidR="006F54C4" w:rsidRPr="00DD074A" w:rsidRDefault="006F54C4" w:rsidP="00E872DB">
      <w:pPr>
        <w:pStyle w:val="Akapitzlist"/>
        <w:numPr>
          <w:ilvl w:val="0"/>
          <w:numId w:val="127"/>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 xml:space="preserve">Materiały szkoleniowe muszą być oznakowane zgodnie z zasadami promocji </w:t>
      </w:r>
      <w:r w:rsidRPr="00DD074A">
        <w:rPr>
          <w:rFonts w:ascii="Times New Roman" w:hAnsi="Times New Roman" w:cs="Times New Roman"/>
          <w:sz w:val="24"/>
          <w:szCs w:val="24"/>
        </w:rPr>
        <w:br/>
        <w:t>i oznakowania projektów w ramach Programu Operacyjnego Wiedza Edukacja  Rozwój na lata 2014-2020. Niezbędne logotypy dostarczy Wykonawcy Zamawiający.</w:t>
      </w:r>
    </w:p>
    <w:p w14:paraId="0A48F8F1" w14:textId="77777777" w:rsidR="006F54C4" w:rsidRPr="00DD074A" w:rsidRDefault="006F54C4" w:rsidP="00E872DB">
      <w:pPr>
        <w:pStyle w:val="Akapitzlist"/>
        <w:numPr>
          <w:ilvl w:val="0"/>
          <w:numId w:val="127"/>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Terminy i forma realizacji zamówienia.</w:t>
      </w:r>
    </w:p>
    <w:p w14:paraId="2C82EBA7" w14:textId="77777777" w:rsidR="006F54C4" w:rsidRPr="00DD074A" w:rsidRDefault="006F54C4" w:rsidP="00E872DB">
      <w:pPr>
        <w:pStyle w:val="Akapitzlist"/>
        <w:numPr>
          <w:ilvl w:val="0"/>
          <w:numId w:val="141"/>
        </w:numPr>
        <w:suppressAutoHyphens w:val="0"/>
        <w:spacing w:after="0" w:line="259" w:lineRule="auto"/>
        <w:jc w:val="both"/>
        <w:rPr>
          <w:rFonts w:ascii="Times New Roman" w:hAnsi="Times New Roman" w:cs="Times New Roman"/>
          <w:b/>
          <w:sz w:val="24"/>
          <w:szCs w:val="24"/>
        </w:rPr>
      </w:pPr>
      <w:r w:rsidRPr="00DD074A">
        <w:rPr>
          <w:rFonts w:ascii="Times New Roman" w:hAnsi="Times New Roman" w:cs="Times New Roman"/>
          <w:b/>
          <w:sz w:val="24"/>
          <w:szCs w:val="24"/>
        </w:rPr>
        <w:t>Termin realizacji zamówienia: zajęcia przewidziane są do realizacji w okresie od podpisania umowy z wykonawcą do 15.03.2023 r.</w:t>
      </w:r>
    </w:p>
    <w:p w14:paraId="35971EB0" w14:textId="77777777" w:rsidR="006F54C4" w:rsidRPr="00DD074A" w:rsidRDefault="006F54C4" w:rsidP="00E872DB">
      <w:pPr>
        <w:pStyle w:val="Akapitzlist"/>
        <w:numPr>
          <w:ilvl w:val="0"/>
          <w:numId w:val="141"/>
        </w:numPr>
        <w:suppressAutoHyphens w:val="0"/>
        <w:spacing w:after="0" w:line="259" w:lineRule="auto"/>
        <w:jc w:val="both"/>
        <w:rPr>
          <w:rFonts w:ascii="Times New Roman" w:hAnsi="Times New Roman" w:cs="Times New Roman"/>
          <w:b/>
          <w:sz w:val="24"/>
          <w:szCs w:val="24"/>
        </w:rPr>
      </w:pPr>
      <w:r w:rsidRPr="00DD074A">
        <w:rPr>
          <w:rFonts w:ascii="Times New Roman" w:hAnsi="Times New Roman" w:cs="Times New Roman"/>
          <w:b/>
          <w:sz w:val="24"/>
          <w:szCs w:val="24"/>
        </w:rPr>
        <w:t>Ostateczny termin realizacji zajęć nie może przekroczyć terminu 15.03.2023 r.</w:t>
      </w:r>
    </w:p>
    <w:p w14:paraId="0181288C" w14:textId="77777777" w:rsidR="006F54C4" w:rsidRPr="00DD074A" w:rsidRDefault="006F54C4" w:rsidP="00E872DB">
      <w:pPr>
        <w:pStyle w:val="Akapitzlist"/>
        <w:numPr>
          <w:ilvl w:val="0"/>
          <w:numId w:val="141"/>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Zamawiający wyznacza termin szkolenia i podaje go do wiadomości Wykonawcy minimum 14 dni przed jego rozpoczęciem;</w:t>
      </w:r>
    </w:p>
    <w:p w14:paraId="52FD37D5" w14:textId="77777777" w:rsidR="006F54C4" w:rsidRPr="00DD074A" w:rsidRDefault="006F54C4" w:rsidP="006F54C4">
      <w:pPr>
        <w:pStyle w:val="Akapitzlist"/>
        <w:spacing w:after="0"/>
        <w:ind w:left="360"/>
        <w:jc w:val="both"/>
        <w:rPr>
          <w:rFonts w:ascii="Times New Roman" w:hAnsi="Times New Roman" w:cs="Times New Roman"/>
          <w:sz w:val="24"/>
          <w:szCs w:val="24"/>
        </w:rPr>
      </w:pPr>
      <w:r w:rsidRPr="00DD074A">
        <w:rPr>
          <w:rFonts w:ascii="Times New Roman" w:hAnsi="Times New Roman" w:cs="Times New Roman"/>
          <w:sz w:val="24"/>
          <w:szCs w:val="24"/>
        </w:rPr>
        <w:t>a)</w:t>
      </w:r>
      <w:r w:rsidRPr="00DD074A">
        <w:rPr>
          <w:rFonts w:ascii="Times New Roman" w:hAnsi="Times New Roman" w:cs="Times New Roman"/>
          <w:sz w:val="24"/>
          <w:szCs w:val="24"/>
        </w:rPr>
        <w:tab/>
        <w:t>Harmonogram może obejmować wszystkie dni tygodnia, w godzinach od 7.00 do 21.00. Zamawiający przyjmuje, że jeden dzień zajęć to ok. 12 godzin (1 godzina = 45 min. + przerwy).</w:t>
      </w:r>
    </w:p>
    <w:p w14:paraId="5753D054" w14:textId="77777777" w:rsidR="006F54C4" w:rsidRPr="00DD074A" w:rsidRDefault="006F54C4" w:rsidP="00E872DB">
      <w:pPr>
        <w:pStyle w:val="Akapitzlist"/>
        <w:numPr>
          <w:ilvl w:val="0"/>
          <w:numId w:val="141"/>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Wymagany termin realizacji zamówienia może zostać zmieniony, na wniosek Wykonawcy, minimum 7 dni przed jego realizacją, po pisemnej zgodzie Zamawiającego (minimum mail);</w:t>
      </w:r>
    </w:p>
    <w:p w14:paraId="456C05AD" w14:textId="77777777" w:rsidR="006F54C4" w:rsidRPr="00DD074A" w:rsidRDefault="006F54C4" w:rsidP="00E872DB">
      <w:pPr>
        <w:pStyle w:val="Akapitzlist"/>
        <w:numPr>
          <w:ilvl w:val="0"/>
          <w:numId w:val="137"/>
        </w:numPr>
        <w:suppressAutoHyphens w:val="0"/>
        <w:spacing w:after="0" w:line="259" w:lineRule="auto"/>
        <w:jc w:val="both"/>
        <w:rPr>
          <w:rFonts w:ascii="Times New Roman" w:hAnsi="Times New Roman" w:cs="Times New Roman"/>
          <w:b/>
          <w:sz w:val="24"/>
          <w:szCs w:val="24"/>
        </w:rPr>
      </w:pPr>
      <w:r w:rsidRPr="00DD074A">
        <w:rPr>
          <w:rFonts w:ascii="Times New Roman" w:hAnsi="Times New Roman" w:cs="Times New Roman"/>
          <w:sz w:val="24"/>
          <w:szCs w:val="24"/>
        </w:rPr>
        <w:t xml:space="preserve">Liczba Uczestników/czek: ok </w:t>
      </w:r>
      <w:r w:rsidRPr="00DD074A">
        <w:rPr>
          <w:rFonts w:ascii="Times New Roman" w:hAnsi="Times New Roman" w:cs="Times New Roman"/>
          <w:b/>
          <w:sz w:val="24"/>
          <w:szCs w:val="24"/>
        </w:rPr>
        <w:t>15 Uczestników/Uczestniczek</w:t>
      </w:r>
    </w:p>
    <w:p w14:paraId="5C228B8C" w14:textId="77777777" w:rsidR="006F54C4" w:rsidRPr="00DD074A" w:rsidRDefault="006F54C4" w:rsidP="00E872DB">
      <w:pPr>
        <w:pStyle w:val="Akapitzlist"/>
        <w:numPr>
          <w:ilvl w:val="0"/>
          <w:numId w:val="137"/>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Zajęcia będą prowadzone w języku polskim w trybie stacjonarnym lub zdalnym, </w:t>
      </w:r>
      <w:r w:rsidRPr="00DD074A">
        <w:rPr>
          <w:rFonts w:ascii="Times New Roman" w:hAnsi="Times New Roman" w:cs="Times New Roman"/>
          <w:sz w:val="24"/>
          <w:szCs w:val="24"/>
        </w:rPr>
        <w:br/>
        <w:t xml:space="preserve">w zależności od decyzji Zamawiającego, rekomendacji i ograniczeń państwowych dotyczących sytuacji epidemiologicznej oraz obowiązujących decyzji Rektora </w:t>
      </w:r>
      <w:r w:rsidRPr="00DD074A">
        <w:rPr>
          <w:rFonts w:ascii="Times New Roman" w:hAnsi="Times New Roman" w:cs="Times New Roman"/>
          <w:sz w:val="24"/>
          <w:szCs w:val="24"/>
        </w:rPr>
        <w:br/>
        <w:t>w zakresie organizacji zajęć dydaktycznych na uczelni. Wykonawca wykona zajęcia w trybie stacjonarnym lub zdalnym w wyznaczonej przez Zamawiającego sali dydaktycznej Akademii Marynarki Wojennej w Gdyni.</w:t>
      </w:r>
    </w:p>
    <w:p w14:paraId="34506190" w14:textId="77777777" w:rsidR="006F54C4" w:rsidRPr="00DD074A" w:rsidRDefault="006F54C4" w:rsidP="00E872DB">
      <w:pPr>
        <w:pStyle w:val="Akapitzlist"/>
        <w:numPr>
          <w:ilvl w:val="0"/>
          <w:numId w:val="137"/>
        </w:numPr>
        <w:suppressAutoHyphens w:val="0"/>
        <w:spacing w:after="160" w:line="259" w:lineRule="auto"/>
        <w:jc w:val="both"/>
        <w:rPr>
          <w:rFonts w:ascii="Times New Roman" w:hAnsi="Times New Roman" w:cs="Times New Roman"/>
          <w:sz w:val="24"/>
          <w:szCs w:val="24"/>
        </w:rPr>
      </w:pPr>
      <w:r w:rsidRPr="00DD074A">
        <w:rPr>
          <w:rFonts w:ascii="Times New Roman" w:eastAsia="Times New Roman" w:hAnsi="Times New Roman" w:cs="Times New Roman"/>
          <w:sz w:val="24"/>
          <w:szCs w:val="24"/>
          <w:lang w:eastAsia="pl-PL"/>
        </w:rPr>
        <w:t>Zajęcia kończą się zaliczeniem z oceną lub egzaminem</w:t>
      </w:r>
      <w:r w:rsidRPr="00DD074A">
        <w:rPr>
          <w:rFonts w:ascii="Times New Roman" w:hAnsi="Times New Roman" w:cs="Times New Roman"/>
          <w:sz w:val="24"/>
          <w:szCs w:val="24"/>
        </w:rPr>
        <w:t>.</w:t>
      </w:r>
    </w:p>
    <w:p w14:paraId="0ABB93C7" w14:textId="77777777" w:rsidR="006F54C4" w:rsidRPr="00DD074A" w:rsidRDefault="006F54C4" w:rsidP="00E872DB">
      <w:pPr>
        <w:pStyle w:val="Akapitzlist"/>
        <w:numPr>
          <w:ilvl w:val="0"/>
          <w:numId w:val="137"/>
        </w:numPr>
        <w:suppressAutoHyphens w:val="0"/>
        <w:spacing w:after="16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Skrypt należy opracować w języku polskim, zarówno w formie elektronicznej jak </w:t>
      </w:r>
      <w:r w:rsidRPr="00DD074A">
        <w:rPr>
          <w:rFonts w:ascii="Times New Roman" w:hAnsi="Times New Roman" w:cs="Times New Roman"/>
          <w:sz w:val="24"/>
          <w:szCs w:val="24"/>
        </w:rPr>
        <w:br/>
        <w:t xml:space="preserve">i drukowanej, 1 skrypt = 2 arkusze x (min.) 20 stron formatu A4, wykonawca dostarczy go zamawiającemu w formie elektronicznej oraz drukowanej w terminie 30 dni od daty zawarcia umowy. </w:t>
      </w:r>
    </w:p>
    <w:p w14:paraId="5920F130" w14:textId="77777777" w:rsidR="006F54C4" w:rsidRPr="00DD074A" w:rsidRDefault="006F54C4" w:rsidP="006F54C4">
      <w:pPr>
        <w:rPr>
          <w:rFonts w:eastAsia="Times New Roman"/>
          <w:b/>
          <w:sz w:val="24"/>
          <w:szCs w:val="24"/>
          <w:lang w:eastAsia="pl-PL"/>
        </w:rPr>
      </w:pPr>
    </w:p>
    <w:p w14:paraId="5FD1AB9B" w14:textId="77777777" w:rsidR="006F54C4" w:rsidRPr="00DD074A" w:rsidRDefault="006F54C4" w:rsidP="00E872DB">
      <w:pPr>
        <w:pStyle w:val="Akapitzlist"/>
        <w:numPr>
          <w:ilvl w:val="1"/>
          <w:numId w:val="139"/>
        </w:numPr>
        <w:suppressAutoHyphens w:val="0"/>
        <w:spacing w:after="160" w:line="259" w:lineRule="auto"/>
        <w:rPr>
          <w:rFonts w:ascii="Times New Roman" w:eastAsia="Times New Roman" w:hAnsi="Times New Roman" w:cs="Times New Roman"/>
          <w:b/>
          <w:sz w:val="24"/>
          <w:szCs w:val="24"/>
          <w:lang w:eastAsia="pl-PL"/>
        </w:rPr>
      </w:pPr>
      <w:r w:rsidRPr="00DD074A">
        <w:rPr>
          <w:rFonts w:ascii="Times New Roman" w:eastAsia="Times New Roman" w:hAnsi="Times New Roman" w:cs="Times New Roman"/>
          <w:b/>
          <w:sz w:val="24"/>
          <w:szCs w:val="24"/>
          <w:lang w:eastAsia="pl-PL"/>
        </w:rPr>
        <w:t>Część 4: CPV: 8033000-6;</w:t>
      </w:r>
    </w:p>
    <w:p w14:paraId="09B14C1A" w14:textId="77777777" w:rsidR="006F54C4" w:rsidRPr="00DD074A" w:rsidRDefault="006F54C4" w:rsidP="00E872DB">
      <w:pPr>
        <w:pStyle w:val="Akapitzlist"/>
        <w:numPr>
          <w:ilvl w:val="0"/>
          <w:numId w:val="127"/>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Przedmiotem zamówienia jest przeprowadzenie zajęć dydaktycznych – ćwiczeń z przedmiotu:</w:t>
      </w:r>
    </w:p>
    <w:p w14:paraId="71C13F69" w14:textId="77777777" w:rsidR="006F54C4" w:rsidRPr="00DD074A" w:rsidRDefault="006F54C4" w:rsidP="006F54C4">
      <w:pPr>
        <w:pStyle w:val="Akapitzlist"/>
        <w:spacing w:after="0"/>
        <w:jc w:val="both"/>
        <w:rPr>
          <w:rFonts w:ascii="Times New Roman" w:hAnsi="Times New Roman" w:cs="Times New Roman"/>
          <w:b/>
          <w:i/>
          <w:sz w:val="24"/>
          <w:szCs w:val="24"/>
        </w:rPr>
      </w:pPr>
      <w:r w:rsidRPr="00DD074A">
        <w:rPr>
          <w:rFonts w:ascii="Times New Roman" w:hAnsi="Times New Roman" w:cs="Times New Roman"/>
          <w:b/>
          <w:i/>
          <w:sz w:val="24"/>
          <w:szCs w:val="24"/>
        </w:rPr>
        <w:t>Dokumentacja w procesach transportowo-spedycyjnych w ilości 35 godzin (35 godzin ćwiczeń)</w:t>
      </w:r>
    </w:p>
    <w:p w14:paraId="1DAA814E" w14:textId="77777777" w:rsidR="006F54C4" w:rsidRPr="00DD074A" w:rsidRDefault="006F54C4" w:rsidP="006F54C4">
      <w:pPr>
        <w:pStyle w:val="Akapitzlist"/>
        <w:spacing w:after="0"/>
        <w:jc w:val="both"/>
        <w:rPr>
          <w:rFonts w:ascii="Times New Roman" w:hAnsi="Times New Roman" w:cs="Times New Roman"/>
          <w:sz w:val="24"/>
          <w:szCs w:val="24"/>
        </w:rPr>
      </w:pPr>
      <w:r w:rsidRPr="00DD074A">
        <w:rPr>
          <w:rFonts w:ascii="Times New Roman" w:hAnsi="Times New Roman" w:cs="Times New Roman"/>
          <w:sz w:val="24"/>
          <w:szCs w:val="24"/>
        </w:rPr>
        <w:t>na potrzeby projektu „</w:t>
      </w:r>
      <w:r w:rsidRPr="00DD074A">
        <w:rPr>
          <w:rFonts w:ascii="Times New Roman" w:hAnsi="Times New Roman" w:cs="Times New Roman"/>
        </w:rPr>
        <w:t>Zintegrowany program wsparcia uczelni na rzecz rozwoju województwa pomorskiego</w:t>
      </w:r>
      <w:r w:rsidRPr="00DD074A">
        <w:rPr>
          <w:rFonts w:ascii="Times New Roman" w:hAnsi="Times New Roman" w:cs="Times New Roman"/>
          <w:sz w:val="24"/>
          <w:szCs w:val="24"/>
        </w:rPr>
        <w:t xml:space="preserve">” – edycja III w ramach specjalności Bezpieczeństwo w transporcie, spedycji i logistyce </w:t>
      </w:r>
      <w:r w:rsidRPr="00DD074A">
        <w:rPr>
          <w:rFonts w:ascii="Times New Roman" w:hAnsi="Times New Roman" w:cs="Times New Roman"/>
          <w:b/>
          <w:sz w:val="24"/>
          <w:szCs w:val="24"/>
        </w:rPr>
        <w:t>Zadanie 4, Podzadanie 19</w:t>
      </w:r>
      <w:r w:rsidRPr="00DD074A">
        <w:rPr>
          <w:rFonts w:ascii="Times New Roman" w:hAnsi="Times New Roman" w:cs="Times New Roman"/>
          <w:sz w:val="24"/>
          <w:szCs w:val="24"/>
        </w:rPr>
        <w:t xml:space="preserve">, realizowanego przez Akademię Marynarki Wojennej im. Bohaterów Westerplatte, współfinansowanego przez Unię Europejską ze </w:t>
      </w:r>
      <w:r w:rsidRPr="00DD074A">
        <w:rPr>
          <w:rFonts w:ascii="Times New Roman" w:hAnsi="Times New Roman" w:cs="Times New Roman"/>
          <w:sz w:val="24"/>
          <w:szCs w:val="24"/>
        </w:rPr>
        <w:lastRenderedPageBreak/>
        <w:t xml:space="preserve">środków Europejskiego Funduszu Społecznego w ramach Programu Operacyjnego Wiedza Edukacja Rozwój 2014-2020, Działanie 3.5 Kompleksowe programy szkół wyższych, Oś priorytetowa III. Szkolnictwo wyższe dla gospodarki i rozwoju. </w:t>
      </w:r>
    </w:p>
    <w:p w14:paraId="312F3F04" w14:textId="77777777" w:rsidR="006F54C4" w:rsidRPr="00DD074A" w:rsidRDefault="006F54C4" w:rsidP="00E872DB">
      <w:pPr>
        <w:pStyle w:val="Akapitzlist"/>
        <w:numPr>
          <w:ilvl w:val="0"/>
          <w:numId w:val="127"/>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 xml:space="preserve">Materiały szkoleniowe muszą być oznakowane zgodnie z zasadami promocji </w:t>
      </w:r>
      <w:r w:rsidRPr="00DD074A">
        <w:rPr>
          <w:rFonts w:ascii="Times New Roman" w:hAnsi="Times New Roman" w:cs="Times New Roman"/>
          <w:sz w:val="24"/>
          <w:szCs w:val="24"/>
        </w:rPr>
        <w:br/>
        <w:t>i oznakowania projektów w ramach Programu Operacyjnego Wiedza Edukacja  Rozwój na lata 2014-2020. Niezbędne logotypy dostarczy Wykonawcy Zamawiający.</w:t>
      </w:r>
    </w:p>
    <w:p w14:paraId="7C914056" w14:textId="77777777" w:rsidR="006F54C4" w:rsidRPr="00DD074A" w:rsidRDefault="006F54C4" w:rsidP="00E872DB">
      <w:pPr>
        <w:pStyle w:val="Akapitzlist"/>
        <w:numPr>
          <w:ilvl w:val="0"/>
          <w:numId w:val="127"/>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Terminy i forma realizacji zamówienia.</w:t>
      </w:r>
    </w:p>
    <w:p w14:paraId="6B5E12CF" w14:textId="77777777" w:rsidR="006F54C4" w:rsidRPr="00DD074A" w:rsidRDefault="006F54C4" w:rsidP="00E872DB">
      <w:pPr>
        <w:pStyle w:val="Akapitzlist"/>
        <w:numPr>
          <w:ilvl w:val="0"/>
          <w:numId w:val="142"/>
        </w:numPr>
        <w:suppressAutoHyphens w:val="0"/>
        <w:spacing w:after="0" w:line="259" w:lineRule="auto"/>
        <w:jc w:val="both"/>
        <w:rPr>
          <w:rFonts w:ascii="Times New Roman" w:hAnsi="Times New Roman" w:cs="Times New Roman"/>
          <w:b/>
          <w:sz w:val="24"/>
          <w:szCs w:val="24"/>
        </w:rPr>
      </w:pPr>
      <w:r w:rsidRPr="00DD074A">
        <w:rPr>
          <w:rFonts w:ascii="Times New Roman" w:hAnsi="Times New Roman" w:cs="Times New Roman"/>
          <w:b/>
          <w:sz w:val="24"/>
          <w:szCs w:val="24"/>
        </w:rPr>
        <w:t>Termin realizacji zamówienia: zajęcia przewidziane są do realizacji w okresie od podpisania umowy z wykonawcą do 15.03.2023 r.</w:t>
      </w:r>
    </w:p>
    <w:p w14:paraId="13047AE0" w14:textId="77777777" w:rsidR="006F54C4" w:rsidRPr="00DD074A" w:rsidRDefault="006F54C4" w:rsidP="00E872DB">
      <w:pPr>
        <w:pStyle w:val="Akapitzlist"/>
        <w:numPr>
          <w:ilvl w:val="0"/>
          <w:numId w:val="142"/>
        </w:numPr>
        <w:suppressAutoHyphens w:val="0"/>
        <w:spacing w:after="0" w:line="259" w:lineRule="auto"/>
        <w:jc w:val="both"/>
        <w:rPr>
          <w:rFonts w:ascii="Times New Roman" w:hAnsi="Times New Roman" w:cs="Times New Roman"/>
          <w:b/>
          <w:sz w:val="24"/>
          <w:szCs w:val="24"/>
        </w:rPr>
      </w:pPr>
      <w:r w:rsidRPr="00DD074A">
        <w:rPr>
          <w:rFonts w:ascii="Times New Roman" w:hAnsi="Times New Roman" w:cs="Times New Roman"/>
          <w:b/>
          <w:sz w:val="24"/>
          <w:szCs w:val="24"/>
        </w:rPr>
        <w:t>Ostateczny termin realizacji zajęć nie może przekroczyć terminu 15.03.2023 r.</w:t>
      </w:r>
    </w:p>
    <w:p w14:paraId="2DEA979A" w14:textId="77777777" w:rsidR="006F54C4" w:rsidRPr="00DD074A" w:rsidRDefault="006F54C4" w:rsidP="00E872DB">
      <w:pPr>
        <w:pStyle w:val="Akapitzlist"/>
        <w:numPr>
          <w:ilvl w:val="0"/>
          <w:numId w:val="142"/>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Zamawiający wyznacza termin szkolenia i podaje go do wiadomości Wykonawcy minimum 14 dni przed jego rozpoczęciem;</w:t>
      </w:r>
    </w:p>
    <w:p w14:paraId="1BC6B994" w14:textId="77777777" w:rsidR="006F54C4" w:rsidRPr="00DD074A" w:rsidRDefault="006F54C4" w:rsidP="006F54C4">
      <w:pPr>
        <w:pStyle w:val="Akapitzlist"/>
        <w:spacing w:after="0"/>
        <w:ind w:left="360"/>
        <w:jc w:val="both"/>
        <w:rPr>
          <w:rFonts w:ascii="Times New Roman" w:hAnsi="Times New Roman" w:cs="Times New Roman"/>
          <w:sz w:val="24"/>
          <w:szCs w:val="24"/>
        </w:rPr>
      </w:pPr>
      <w:r w:rsidRPr="00DD074A">
        <w:rPr>
          <w:rFonts w:ascii="Times New Roman" w:hAnsi="Times New Roman" w:cs="Times New Roman"/>
          <w:sz w:val="24"/>
          <w:szCs w:val="24"/>
        </w:rPr>
        <w:t>a)</w:t>
      </w:r>
      <w:r w:rsidRPr="00DD074A">
        <w:rPr>
          <w:rFonts w:ascii="Times New Roman" w:hAnsi="Times New Roman" w:cs="Times New Roman"/>
          <w:sz w:val="24"/>
          <w:szCs w:val="24"/>
        </w:rPr>
        <w:tab/>
        <w:t>Harmonogram może obejmować wszystkie dni tygodnia, w godzinach od 7.00 do 21.00. Zamawiający przyjmuje, że jeden dzień zajęć to ok. 12 godzin (1 godzina = 45 min. + przerwy).</w:t>
      </w:r>
    </w:p>
    <w:p w14:paraId="31CA12F2" w14:textId="77777777" w:rsidR="006F54C4" w:rsidRPr="00DD074A" w:rsidRDefault="006F54C4" w:rsidP="00E872DB">
      <w:pPr>
        <w:pStyle w:val="Akapitzlist"/>
        <w:numPr>
          <w:ilvl w:val="0"/>
          <w:numId w:val="142"/>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Wymagany termin realizacji zamówienia może zostać zmieniony, na wniosek Wykonawcy, minimum 7 dni przed jego realizacją, po pisemnej zgodzie Zamawiającego (minimum mail);</w:t>
      </w:r>
    </w:p>
    <w:p w14:paraId="30459FE3" w14:textId="77777777" w:rsidR="006F54C4" w:rsidRPr="00DD074A" w:rsidRDefault="006F54C4" w:rsidP="00E872DB">
      <w:pPr>
        <w:pStyle w:val="Akapitzlist"/>
        <w:numPr>
          <w:ilvl w:val="0"/>
          <w:numId w:val="137"/>
        </w:numPr>
        <w:suppressAutoHyphens w:val="0"/>
        <w:spacing w:after="0" w:line="259" w:lineRule="auto"/>
        <w:jc w:val="both"/>
        <w:rPr>
          <w:rFonts w:ascii="Times New Roman" w:hAnsi="Times New Roman" w:cs="Times New Roman"/>
          <w:b/>
          <w:sz w:val="24"/>
          <w:szCs w:val="24"/>
        </w:rPr>
      </w:pPr>
      <w:r w:rsidRPr="00DD074A">
        <w:rPr>
          <w:rFonts w:ascii="Times New Roman" w:hAnsi="Times New Roman" w:cs="Times New Roman"/>
          <w:sz w:val="24"/>
          <w:szCs w:val="24"/>
        </w:rPr>
        <w:t xml:space="preserve">Liczba Uczestników/czek: ok </w:t>
      </w:r>
      <w:r w:rsidRPr="00DD074A">
        <w:rPr>
          <w:rFonts w:ascii="Times New Roman" w:hAnsi="Times New Roman" w:cs="Times New Roman"/>
          <w:b/>
          <w:sz w:val="24"/>
          <w:szCs w:val="24"/>
        </w:rPr>
        <w:t>15 Uczestników/Uczestniczek</w:t>
      </w:r>
    </w:p>
    <w:p w14:paraId="7A13965C" w14:textId="77777777" w:rsidR="006F54C4" w:rsidRPr="00DD074A" w:rsidRDefault="006F54C4" w:rsidP="00E872DB">
      <w:pPr>
        <w:pStyle w:val="Akapitzlist"/>
        <w:numPr>
          <w:ilvl w:val="0"/>
          <w:numId w:val="137"/>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Zajęcia będą prowadzone w języku polskim w trybie stacjonarnym lub zdalnym, </w:t>
      </w:r>
      <w:r w:rsidRPr="00DD074A">
        <w:rPr>
          <w:rFonts w:ascii="Times New Roman" w:hAnsi="Times New Roman" w:cs="Times New Roman"/>
          <w:sz w:val="24"/>
          <w:szCs w:val="24"/>
        </w:rPr>
        <w:br/>
        <w:t xml:space="preserve">w zależności od decyzji Zamawiającego, rekomendacji i ograniczeń państwowych dotyczących sytuacji epidemiologicznej oraz obowiązujących decyzji Rektora </w:t>
      </w:r>
      <w:r w:rsidRPr="00DD074A">
        <w:rPr>
          <w:rFonts w:ascii="Times New Roman" w:hAnsi="Times New Roman" w:cs="Times New Roman"/>
          <w:sz w:val="24"/>
          <w:szCs w:val="24"/>
        </w:rPr>
        <w:br/>
        <w:t>w zakresie organizacji zajęć dydaktycznych na uczelni. Wykonawca wykona zajęcia w trybie stacjonarnym lub zdalnym w wyznaczonej przez Zamawiającego sali dydaktycznej Akademii Marynarki Wojennej w Gdyni.</w:t>
      </w:r>
    </w:p>
    <w:p w14:paraId="5C7C51E3" w14:textId="77777777" w:rsidR="006F54C4" w:rsidRPr="00DD074A" w:rsidRDefault="006F54C4" w:rsidP="00E872DB">
      <w:pPr>
        <w:pStyle w:val="Akapitzlist"/>
        <w:numPr>
          <w:ilvl w:val="0"/>
          <w:numId w:val="137"/>
        </w:numPr>
        <w:suppressAutoHyphens w:val="0"/>
        <w:spacing w:after="160" w:line="259" w:lineRule="auto"/>
        <w:jc w:val="both"/>
        <w:rPr>
          <w:rFonts w:ascii="Times New Roman" w:hAnsi="Times New Roman" w:cs="Times New Roman"/>
          <w:sz w:val="24"/>
          <w:szCs w:val="24"/>
        </w:rPr>
      </w:pPr>
      <w:r w:rsidRPr="00DD074A">
        <w:rPr>
          <w:rFonts w:ascii="Times New Roman" w:eastAsia="Times New Roman" w:hAnsi="Times New Roman" w:cs="Times New Roman"/>
          <w:sz w:val="24"/>
          <w:szCs w:val="24"/>
          <w:lang w:eastAsia="pl-PL"/>
        </w:rPr>
        <w:t>Zajęcia kończą się zaliczeniem z oceną lub egzaminem</w:t>
      </w:r>
      <w:r w:rsidRPr="00DD074A">
        <w:rPr>
          <w:rFonts w:ascii="Times New Roman" w:hAnsi="Times New Roman" w:cs="Times New Roman"/>
          <w:sz w:val="24"/>
          <w:szCs w:val="24"/>
        </w:rPr>
        <w:t>.</w:t>
      </w:r>
    </w:p>
    <w:p w14:paraId="285E6515" w14:textId="77777777" w:rsidR="006F54C4" w:rsidRPr="00DD074A" w:rsidRDefault="006F54C4" w:rsidP="00E872DB">
      <w:pPr>
        <w:pStyle w:val="Akapitzlist"/>
        <w:numPr>
          <w:ilvl w:val="0"/>
          <w:numId w:val="137"/>
        </w:numPr>
        <w:suppressAutoHyphens w:val="0"/>
        <w:spacing w:after="16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Skrypt należy opracować w języku polskim, zarówno w formie elektronicznej jak </w:t>
      </w:r>
      <w:r w:rsidRPr="00DD074A">
        <w:rPr>
          <w:rFonts w:ascii="Times New Roman" w:hAnsi="Times New Roman" w:cs="Times New Roman"/>
          <w:sz w:val="24"/>
          <w:szCs w:val="24"/>
        </w:rPr>
        <w:br/>
        <w:t xml:space="preserve">i drukowanej, 1 skrypt = 2 arkusze x (min.) 20 stron formatu A4, wykonawca dostarczy go zamawiającemu w formie elektronicznej oraz drukowanej w terminie 30 dni od daty zawarcia umowy. </w:t>
      </w:r>
    </w:p>
    <w:p w14:paraId="48589485" w14:textId="77777777" w:rsidR="006F54C4" w:rsidRPr="00DD074A" w:rsidRDefault="006F54C4" w:rsidP="006F54C4">
      <w:pPr>
        <w:rPr>
          <w:rFonts w:eastAsia="Times New Roman"/>
          <w:b/>
          <w:sz w:val="24"/>
          <w:szCs w:val="24"/>
          <w:lang w:eastAsia="pl-PL"/>
        </w:rPr>
      </w:pPr>
    </w:p>
    <w:p w14:paraId="09468D82" w14:textId="77777777" w:rsidR="006F54C4" w:rsidRPr="00DD074A" w:rsidRDefault="006F54C4" w:rsidP="00E872DB">
      <w:pPr>
        <w:pStyle w:val="Akapitzlist"/>
        <w:numPr>
          <w:ilvl w:val="1"/>
          <w:numId w:val="139"/>
        </w:numPr>
        <w:suppressAutoHyphens w:val="0"/>
        <w:spacing w:after="160" w:line="259" w:lineRule="auto"/>
        <w:rPr>
          <w:rFonts w:ascii="Times New Roman" w:eastAsia="Times New Roman" w:hAnsi="Times New Roman" w:cs="Times New Roman"/>
          <w:b/>
          <w:sz w:val="24"/>
          <w:szCs w:val="24"/>
          <w:lang w:eastAsia="pl-PL"/>
        </w:rPr>
      </w:pPr>
      <w:r w:rsidRPr="00DD074A">
        <w:rPr>
          <w:rFonts w:ascii="Times New Roman" w:eastAsia="Times New Roman" w:hAnsi="Times New Roman" w:cs="Times New Roman"/>
          <w:b/>
          <w:sz w:val="24"/>
          <w:szCs w:val="24"/>
          <w:lang w:eastAsia="pl-PL"/>
        </w:rPr>
        <w:t>Część 5: CPV: 8033000-6; CPV: 39162100-6</w:t>
      </w:r>
    </w:p>
    <w:p w14:paraId="72AF69DF" w14:textId="77777777" w:rsidR="006F54C4" w:rsidRPr="00DD074A" w:rsidRDefault="006F54C4" w:rsidP="00E872DB">
      <w:pPr>
        <w:pStyle w:val="Akapitzlist"/>
        <w:numPr>
          <w:ilvl w:val="0"/>
          <w:numId w:val="127"/>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 xml:space="preserve">Przedmiotem zamówienia jest przeprowadzenie zajęć dydaktycznych </w:t>
      </w:r>
      <w:r w:rsidRPr="00DD074A">
        <w:rPr>
          <w:rFonts w:ascii="Times New Roman" w:hAnsi="Times New Roman" w:cs="Times New Roman"/>
          <w:sz w:val="24"/>
          <w:szCs w:val="24"/>
        </w:rPr>
        <w:br/>
        <w:t>oraz opracowanie skryptu do zajęć z przedmiotu:</w:t>
      </w:r>
    </w:p>
    <w:p w14:paraId="4E7D9250" w14:textId="77777777" w:rsidR="006F54C4" w:rsidRPr="00DD074A" w:rsidRDefault="006F54C4" w:rsidP="006F54C4">
      <w:pPr>
        <w:pStyle w:val="Akapitzlist"/>
        <w:spacing w:after="0"/>
        <w:jc w:val="both"/>
        <w:rPr>
          <w:rFonts w:ascii="Times New Roman" w:hAnsi="Times New Roman" w:cs="Times New Roman"/>
          <w:b/>
          <w:i/>
          <w:sz w:val="24"/>
          <w:szCs w:val="24"/>
        </w:rPr>
      </w:pPr>
      <w:r w:rsidRPr="00DD074A">
        <w:rPr>
          <w:rFonts w:ascii="Times New Roman" w:hAnsi="Times New Roman" w:cs="Times New Roman"/>
          <w:b/>
          <w:i/>
          <w:sz w:val="24"/>
          <w:szCs w:val="24"/>
        </w:rPr>
        <w:t>Ryzyko w łańcuchach dostaw w ilości 40 godzin (15 godzin wykładów i 25 godzin ćwiczeń).</w:t>
      </w:r>
    </w:p>
    <w:p w14:paraId="4262DC1B" w14:textId="77777777" w:rsidR="006F54C4" w:rsidRPr="00DD074A" w:rsidRDefault="006F54C4" w:rsidP="006F54C4">
      <w:pPr>
        <w:pStyle w:val="Akapitzlist"/>
        <w:spacing w:after="0"/>
        <w:jc w:val="both"/>
        <w:rPr>
          <w:rFonts w:ascii="Times New Roman" w:hAnsi="Times New Roman" w:cs="Times New Roman"/>
          <w:sz w:val="24"/>
          <w:szCs w:val="24"/>
        </w:rPr>
      </w:pPr>
      <w:r w:rsidRPr="00DD074A">
        <w:rPr>
          <w:rFonts w:ascii="Times New Roman" w:hAnsi="Times New Roman" w:cs="Times New Roman"/>
          <w:sz w:val="24"/>
          <w:szCs w:val="24"/>
        </w:rPr>
        <w:t>na potrzeby projektu „</w:t>
      </w:r>
      <w:r w:rsidRPr="00DD074A">
        <w:rPr>
          <w:rFonts w:ascii="Times New Roman" w:hAnsi="Times New Roman" w:cs="Times New Roman"/>
        </w:rPr>
        <w:t>Zintegrowany program wsparcia uczelni na rzecz rozwoju województwa pomorskiego</w:t>
      </w:r>
      <w:r w:rsidRPr="00DD074A">
        <w:rPr>
          <w:rFonts w:ascii="Times New Roman" w:hAnsi="Times New Roman" w:cs="Times New Roman"/>
          <w:sz w:val="24"/>
          <w:szCs w:val="24"/>
        </w:rPr>
        <w:t xml:space="preserve">” – edycja III w ramach specjalności Bezpieczeństwo w transporcie, spedycji i logistyce </w:t>
      </w:r>
      <w:r w:rsidRPr="00DD074A">
        <w:rPr>
          <w:rFonts w:ascii="Times New Roman" w:hAnsi="Times New Roman" w:cs="Times New Roman"/>
          <w:b/>
          <w:sz w:val="24"/>
          <w:szCs w:val="24"/>
        </w:rPr>
        <w:t>Zadanie 3, Podzadanie 13 oraz Zadanie 4, Podzadanie 19</w:t>
      </w:r>
      <w:r w:rsidRPr="00DD074A">
        <w:rPr>
          <w:rFonts w:ascii="Times New Roman" w:hAnsi="Times New Roman" w:cs="Times New Roman"/>
          <w:sz w:val="24"/>
          <w:szCs w:val="24"/>
        </w:rPr>
        <w:t xml:space="preserve">, realizowanego przez Akademię Marynarki Wojennej im. Bohaterów Westerplatte, współfinansowanego przez Unię Europejską ze środków Europejskiego Funduszu Społecznego w ramach Programu Operacyjnego Wiedza Edukacja Rozwój 2014-2020, Działanie 3.5 Kompleksowe programy szkół wyższych, Oś priorytetowa III. Szkolnictwo wyższe dla gospodarki i rozwoju. </w:t>
      </w:r>
    </w:p>
    <w:p w14:paraId="65A2D7DD" w14:textId="77777777" w:rsidR="006F54C4" w:rsidRPr="00DD074A" w:rsidRDefault="006F54C4" w:rsidP="00E872DB">
      <w:pPr>
        <w:pStyle w:val="Akapitzlist"/>
        <w:numPr>
          <w:ilvl w:val="0"/>
          <w:numId w:val="127"/>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lastRenderedPageBreak/>
        <w:t xml:space="preserve">Materiały szkoleniowe muszą być oznakowane zgodnie z zasadami promocji </w:t>
      </w:r>
      <w:r w:rsidRPr="00DD074A">
        <w:rPr>
          <w:rFonts w:ascii="Times New Roman" w:hAnsi="Times New Roman" w:cs="Times New Roman"/>
          <w:sz w:val="24"/>
          <w:szCs w:val="24"/>
        </w:rPr>
        <w:br/>
        <w:t>i oznakowania projektów w ramach Programu Operacyjnego Wiedza Edukacja  Rozwój na lata 2014-2020. Niezbędne logotypy dostarczy Wykonawcy Zamawiający.</w:t>
      </w:r>
    </w:p>
    <w:p w14:paraId="3340343E" w14:textId="77777777" w:rsidR="006F54C4" w:rsidRPr="00DD074A" w:rsidRDefault="006F54C4" w:rsidP="00E872DB">
      <w:pPr>
        <w:pStyle w:val="Akapitzlist"/>
        <w:numPr>
          <w:ilvl w:val="0"/>
          <w:numId w:val="127"/>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Terminy i forma realizacji zamówienia.</w:t>
      </w:r>
    </w:p>
    <w:p w14:paraId="41210B23" w14:textId="77777777" w:rsidR="006F54C4" w:rsidRPr="00DD074A" w:rsidRDefault="006F54C4" w:rsidP="00E872DB">
      <w:pPr>
        <w:pStyle w:val="Akapitzlist"/>
        <w:numPr>
          <w:ilvl w:val="0"/>
          <w:numId w:val="143"/>
        </w:numPr>
        <w:suppressAutoHyphens w:val="0"/>
        <w:spacing w:after="0" w:line="259" w:lineRule="auto"/>
        <w:jc w:val="both"/>
        <w:rPr>
          <w:rFonts w:ascii="Times New Roman" w:hAnsi="Times New Roman" w:cs="Times New Roman"/>
          <w:b/>
          <w:sz w:val="24"/>
          <w:szCs w:val="24"/>
        </w:rPr>
      </w:pPr>
      <w:r w:rsidRPr="00DD074A">
        <w:rPr>
          <w:rFonts w:ascii="Times New Roman" w:hAnsi="Times New Roman" w:cs="Times New Roman"/>
          <w:b/>
          <w:sz w:val="24"/>
          <w:szCs w:val="24"/>
        </w:rPr>
        <w:t>Termin realizacji zamówienia: zajęcia przewidziane są do realizacji w okresie od podpisania umowy z wykonawcą do 31.05.2023 r.</w:t>
      </w:r>
    </w:p>
    <w:p w14:paraId="2BB504AC" w14:textId="77777777" w:rsidR="006F54C4" w:rsidRPr="00DD074A" w:rsidRDefault="006F54C4" w:rsidP="00E872DB">
      <w:pPr>
        <w:pStyle w:val="Akapitzlist"/>
        <w:numPr>
          <w:ilvl w:val="0"/>
          <w:numId w:val="143"/>
        </w:numPr>
        <w:suppressAutoHyphens w:val="0"/>
        <w:spacing w:after="0" w:line="259" w:lineRule="auto"/>
        <w:jc w:val="both"/>
        <w:rPr>
          <w:rFonts w:ascii="Times New Roman" w:hAnsi="Times New Roman" w:cs="Times New Roman"/>
          <w:b/>
          <w:sz w:val="24"/>
          <w:szCs w:val="24"/>
        </w:rPr>
      </w:pPr>
      <w:r w:rsidRPr="00DD074A">
        <w:rPr>
          <w:rFonts w:ascii="Times New Roman" w:hAnsi="Times New Roman" w:cs="Times New Roman"/>
          <w:b/>
          <w:sz w:val="24"/>
          <w:szCs w:val="24"/>
        </w:rPr>
        <w:t>Ostateczny termin realizacji zajęć nie może przekroczyć terminu 31.05.2023 r.</w:t>
      </w:r>
    </w:p>
    <w:p w14:paraId="5A8114D9" w14:textId="77777777" w:rsidR="006F54C4" w:rsidRPr="00DD074A" w:rsidRDefault="006F54C4" w:rsidP="00E872DB">
      <w:pPr>
        <w:pStyle w:val="Akapitzlist"/>
        <w:numPr>
          <w:ilvl w:val="0"/>
          <w:numId w:val="143"/>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Zamawiający wyznacza termin szkolenia i podaje go do wiadomości Wykonawcy minimum 14 dni przed jego rozpoczęciem;</w:t>
      </w:r>
    </w:p>
    <w:p w14:paraId="2509A4EC" w14:textId="77777777" w:rsidR="006F54C4" w:rsidRPr="00DD074A" w:rsidRDefault="006F54C4" w:rsidP="006F54C4">
      <w:pPr>
        <w:pStyle w:val="Akapitzlist"/>
        <w:spacing w:after="0"/>
        <w:ind w:left="360"/>
        <w:jc w:val="both"/>
        <w:rPr>
          <w:rFonts w:ascii="Times New Roman" w:hAnsi="Times New Roman" w:cs="Times New Roman"/>
          <w:sz w:val="24"/>
          <w:szCs w:val="24"/>
        </w:rPr>
      </w:pPr>
      <w:r w:rsidRPr="00DD074A">
        <w:rPr>
          <w:rFonts w:ascii="Times New Roman" w:hAnsi="Times New Roman" w:cs="Times New Roman"/>
          <w:sz w:val="24"/>
          <w:szCs w:val="24"/>
        </w:rPr>
        <w:t>a)</w:t>
      </w:r>
      <w:r w:rsidRPr="00DD074A">
        <w:rPr>
          <w:rFonts w:ascii="Times New Roman" w:hAnsi="Times New Roman" w:cs="Times New Roman"/>
          <w:sz w:val="24"/>
          <w:szCs w:val="24"/>
        </w:rPr>
        <w:tab/>
        <w:t>Harmonogram może obejmować wszystkie dni tygodnia, w godzinach od 7.00 do 21.00. Zamawiający przyjmuje, że jeden dzień zajęć to ok. 12 godzin (1 godzina = 45 min. + przerwy).</w:t>
      </w:r>
    </w:p>
    <w:p w14:paraId="7E08AE46" w14:textId="77777777" w:rsidR="006F54C4" w:rsidRPr="00DD074A" w:rsidRDefault="006F54C4" w:rsidP="00E872DB">
      <w:pPr>
        <w:pStyle w:val="Akapitzlist"/>
        <w:numPr>
          <w:ilvl w:val="0"/>
          <w:numId w:val="143"/>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Wymagany termin realizacji zamówienia może zostać zmieniony, na wniosek Wykonawcy, minimum 7 dni przed jego realizacją, po pisemnej zgodzie Zamawiającego (minimum mail);</w:t>
      </w:r>
    </w:p>
    <w:p w14:paraId="2E12AAA4" w14:textId="77777777" w:rsidR="006F54C4" w:rsidRPr="00DD074A" w:rsidRDefault="006F54C4" w:rsidP="00E872DB">
      <w:pPr>
        <w:pStyle w:val="Akapitzlist"/>
        <w:numPr>
          <w:ilvl w:val="0"/>
          <w:numId w:val="137"/>
        </w:numPr>
        <w:suppressAutoHyphens w:val="0"/>
        <w:spacing w:after="0" w:line="259" w:lineRule="auto"/>
        <w:jc w:val="both"/>
        <w:rPr>
          <w:rFonts w:ascii="Times New Roman" w:hAnsi="Times New Roman" w:cs="Times New Roman"/>
          <w:b/>
          <w:sz w:val="24"/>
          <w:szCs w:val="24"/>
        </w:rPr>
      </w:pPr>
      <w:r w:rsidRPr="00DD074A">
        <w:rPr>
          <w:rFonts w:ascii="Times New Roman" w:hAnsi="Times New Roman" w:cs="Times New Roman"/>
          <w:sz w:val="24"/>
          <w:szCs w:val="24"/>
        </w:rPr>
        <w:t xml:space="preserve">Liczba Uczestników/czek: ok </w:t>
      </w:r>
      <w:r w:rsidRPr="00DD074A">
        <w:rPr>
          <w:rFonts w:ascii="Times New Roman" w:hAnsi="Times New Roman" w:cs="Times New Roman"/>
          <w:b/>
          <w:sz w:val="24"/>
          <w:szCs w:val="24"/>
        </w:rPr>
        <w:t>15 Uczestników/Uczestniczek</w:t>
      </w:r>
    </w:p>
    <w:p w14:paraId="1D292F1F" w14:textId="77777777" w:rsidR="006F54C4" w:rsidRPr="00DD074A" w:rsidRDefault="006F54C4" w:rsidP="00E872DB">
      <w:pPr>
        <w:pStyle w:val="Akapitzlist"/>
        <w:numPr>
          <w:ilvl w:val="0"/>
          <w:numId w:val="137"/>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Zajęcia będą prowadzone w języku polskim w trybie stacjonarnym lub zdalnym, </w:t>
      </w:r>
      <w:r w:rsidRPr="00DD074A">
        <w:rPr>
          <w:rFonts w:ascii="Times New Roman" w:hAnsi="Times New Roman" w:cs="Times New Roman"/>
          <w:sz w:val="24"/>
          <w:szCs w:val="24"/>
        </w:rPr>
        <w:br/>
        <w:t xml:space="preserve">w zależności od decyzji Zamawiającego, rekomendacji i ograniczeń państwowych dotyczących sytuacji epidemiologicznej oraz obowiązujących decyzji Rektora </w:t>
      </w:r>
      <w:r w:rsidRPr="00DD074A">
        <w:rPr>
          <w:rFonts w:ascii="Times New Roman" w:hAnsi="Times New Roman" w:cs="Times New Roman"/>
          <w:sz w:val="24"/>
          <w:szCs w:val="24"/>
        </w:rPr>
        <w:br/>
        <w:t>w zakresie organizacji zajęć dydaktycznych na uczelni. Wykonawca wykona zajęcia w trybie stacjonarnym lub zdalnym w wyznaczonej przez Zamawiającego sali dydaktycznej Akademii Marynarki Wojennej w Gdyni.</w:t>
      </w:r>
    </w:p>
    <w:p w14:paraId="50016E0F" w14:textId="77777777" w:rsidR="006F54C4" w:rsidRPr="00DD074A" w:rsidRDefault="006F54C4" w:rsidP="00E872DB">
      <w:pPr>
        <w:pStyle w:val="Akapitzlist"/>
        <w:numPr>
          <w:ilvl w:val="0"/>
          <w:numId w:val="137"/>
        </w:numPr>
        <w:suppressAutoHyphens w:val="0"/>
        <w:spacing w:after="160" w:line="259" w:lineRule="auto"/>
        <w:jc w:val="both"/>
        <w:rPr>
          <w:rFonts w:ascii="Times New Roman" w:hAnsi="Times New Roman" w:cs="Times New Roman"/>
          <w:sz w:val="24"/>
          <w:szCs w:val="24"/>
        </w:rPr>
      </w:pPr>
      <w:r w:rsidRPr="00DD074A">
        <w:rPr>
          <w:rFonts w:ascii="Times New Roman" w:eastAsia="Times New Roman" w:hAnsi="Times New Roman" w:cs="Times New Roman"/>
          <w:sz w:val="24"/>
          <w:szCs w:val="24"/>
          <w:lang w:eastAsia="pl-PL"/>
        </w:rPr>
        <w:t>Zajęcia kończą się zaliczeniem z oceną lub egzaminem</w:t>
      </w:r>
      <w:r w:rsidRPr="00DD074A">
        <w:rPr>
          <w:rFonts w:ascii="Times New Roman" w:hAnsi="Times New Roman" w:cs="Times New Roman"/>
          <w:sz w:val="24"/>
          <w:szCs w:val="24"/>
        </w:rPr>
        <w:t>.</w:t>
      </w:r>
    </w:p>
    <w:p w14:paraId="61E81F52" w14:textId="77777777" w:rsidR="006F54C4" w:rsidRPr="00DD074A" w:rsidRDefault="006F54C4" w:rsidP="00E872DB">
      <w:pPr>
        <w:pStyle w:val="Akapitzlist"/>
        <w:numPr>
          <w:ilvl w:val="0"/>
          <w:numId w:val="137"/>
        </w:numPr>
        <w:suppressAutoHyphens w:val="0"/>
        <w:spacing w:after="16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Skrypt należy opracować w języku polskim, zarówno w formie elektronicznej jak </w:t>
      </w:r>
      <w:r w:rsidRPr="00DD074A">
        <w:rPr>
          <w:rFonts w:ascii="Times New Roman" w:hAnsi="Times New Roman" w:cs="Times New Roman"/>
          <w:sz w:val="24"/>
          <w:szCs w:val="24"/>
        </w:rPr>
        <w:br/>
        <w:t xml:space="preserve">i drukowanej, 1 skrypt = 2 arkusze x (min.) 20 stron formatu A4, wykonawca dostarczy go zamawiającemu w formie elektronicznej oraz drukowanej w terminie 30 dni od daty zawarcia umowy. </w:t>
      </w:r>
    </w:p>
    <w:p w14:paraId="21067FE2" w14:textId="77777777" w:rsidR="006F54C4" w:rsidRPr="00DD074A" w:rsidRDefault="006F54C4" w:rsidP="006F54C4">
      <w:pPr>
        <w:rPr>
          <w:rFonts w:eastAsia="Times New Roman"/>
          <w:b/>
          <w:sz w:val="24"/>
          <w:szCs w:val="24"/>
          <w:lang w:eastAsia="pl-PL"/>
        </w:rPr>
      </w:pPr>
    </w:p>
    <w:p w14:paraId="1164B495" w14:textId="77777777" w:rsidR="006F54C4" w:rsidRPr="00DD074A" w:rsidRDefault="006F54C4" w:rsidP="00E872DB">
      <w:pPr>
        <w:pStyle w:val="Akapitzlist"/>
        <w:numPr>
          <w:ilvl w:val="1"/>
          <w:numId w:val="139"/>
        </w:numPr>
        <w:suppressAutoHyphens w:val="0"/>
        <w:spacing w:after="160" w:line="259" w:lineRule="auto"/>
        <w:rPr>
          <w:rFonts w:ascii="Times New Roman" w:eastAsia="Times New Roman" w:hAnsi="Times New Roman" w:cs="Times New Roman"/>
          <w:b/>
          <w:sz w:val="24"/>
          <w:szCs w:val="24"/>
          <w:lang w:eastAsia="pl-PL"/>
        </w:rPr>
      </w:pPr>
      <w:r w:rsidRPr="00DD074A">
        <w:rPr>
          <w:rFonts w:ascii="Times New Roman" w:eastAsia="Times New Roman" w:hAnsi="Times New Roman" w:cs="Times New Roman"/>
          <w:b/>
          <w:sz w:val="24"/>
          <w:szCs w:val="24"/>
          <w:lang w:eastAsia="pl-PL"/>
        </w:rPr>
        <w:t>Część 6: CPV: 8033000-6; CPV: 39162100-6</w:t>
      </w:r>
    </w:p>
    <w:p w14:paraId="5F706370" w14:textId="77777777" w:rsidR="006F54C4" w:rsidRPr="00DD074A" w:rsidRDefault="006F54C4" w:rsidP="00E872DB">
      <w:pPr>
        <w:pStyle w:val="Akapitzlist"/>
        <w:numPr>
          <w:ilvl w:val="0"/>
          <w:numId w:val="127"/>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 xml:space="preserve">Przedmiotem zamówienia jest przeprowadzenie zajęć dydaktycznych </w:t>
      </w:r>
      <w:r w:rsidRPr="00DD074A">
        <w:rPr>
          <w:rFonts w:ascii="Times New Roman" w:hAnsi="Times New Roman" w:cs="Times New Roman"/>
          <w:sz w:val="24"/>
          <w:szCs w:val="24"/>
        </w:rPr>
        <w:br/>
        <w:t>oraz opracowanie skryptu do zajęć z przedmiotu:</w:t>
      </w:r>
    </w:p>
    <w:p w14:paraId="75A39913" w14:textId="77777777" w:rsidR="006F54C4" w:rsidRPr="00DD074A" w:rsidRDefault="006F54C4" w:rsidP="006F54C4">
      <w:pPr>
        <w:pStyle w:val="Akapitzlist"/>
        <w:spacing w:after="0"/>
        <w:jc w:val="both"/>
        <w:rPr>
          <w:rFonts w:ascii="Times New Roman" w:hAnsi="Times New Roman" w:cs="Times New Roman"/>
          <w:b/>
          <w:i/>
          <w:sz w:val="24"/>
          <w:szCs w:val="24"/>
        </w:rPr>
      </w:pPr>
      <w:r w:rsidRPr="00DD074A">
        <w:rPr>
          <w:rFonts w:ascii="Times New Roman" w:hAnsi="Times New Roman" w:cs="Times New Roman"/>
          <w:sz w:val="24"/>
          <w:szCs w:val="24"/>
        </w:rPr>
        <w:t xml:space="preserve"> </w:t>
      </w:r>
      <w:r w:rsidRPr="00DD074A">
        <w:rPr>
          <w:rFonts w:ascii="Times New Roman" w:hAnsi="Times New Roman" w:cs="Times New Roman"/>
          <w:b/>
          <w:i/>
          <w:sz w:val="24"/>
          <w:szCs w:val="24"/>
        </w:rPr>
        <w:t>Ochrona i bezpieczeństwo informacji w łańcuchu dostaw w ilości 40 godzin (15 godzin wykładów i 25 godzin ćwiczeń).</w:t>
      </w:r>
    </w:p>
    <w:p w14:paraId="2034627E" w14:textId="77777777" w:rsidR="006F54C4" w:rsidRPr="00DD074A" w:rsidRDefault="006F54C4" w:rsidP="006F54C4">
      <w:pPr>
        <w:pStyle w:val="Akapitzlist"/>
        <w:spacing w:after="0"/>
        <w:jc w:val="both"/>
        <w:rPr>
          <w:rFonts w:ascii="Times New Roman" w:hAnsi="Times New Roman" w:cs="Times New Roman"/>
          <w:sz w:val="24"/>
          <w:szCs w:val="24"/>
        </w:rPr>
      </w:pPr>
      <w:r w:rsidRPr="00DD074A">
        <w:rPr>
          <w:rFonts w:ascii="Times New Roman" w:hAnsi="Times New Roman" w:cs="Times New Roman"/>
          <w:sz w:val="24"/>
          <w:szCs w:val="24"/>
        </w:rPr>
        <w:t>na potrzeby projektu „</w:t>
      </w:r>
      <w:r w:rsidRPr="00DD074A">
        <w:rPr>
          <w:rFonts w:ascii="Times New Roman" w:hAnsi="Times New Roman" w:cs="Times New Roman"/>
        </w:rPr>
        <w:t>Zintegrowany program wsparcia uczelni na rzecz rozwoju województwa pomorskiego</w:t>
      </w:r>
      <w:r w:rsidRPr="00DD074A">
        <w:rPr>
          <w:rFonts w:ascii="Times New Roman" w:hAnsi="Times New Roman" w:cs="Times New Roman"/>
          <w:sz w:val="24"/>
          <w:szCs w:val="24"/>
        </w:rPr>
        <w:t xml:space="preserve">” – edycja III w ramach specjalności Bezpieczeństwo w transporcie, spedycji i logistyce </w:t>
      </w:r>
      <w:r w:rsidRPr="00DD074A">
        <w:rPr>
          <w:rFonts w:ascii="Times New Roman" w:hAnsi="Times New Roman" w:cs="Times New Roman"/>
          <w:b/>
          <w:sz w:val="24"/>
          <w:szCs w:val="24"/>
        </w:rPr>
        <w:t>Zadanie 3, Podzadanie 13 oraz Zadanie 4, Podzadanie 19</w:t>
      </w:r>
      <w:r w:rsidRPr="00DD074A">
        <w:rPr>
          <w:rFonts w:ascii="Times New Roman" w:hAnsi="Times New Roman" w:cs="Times New Roman"/>
          <w:sz w:val="24"/>
          <w:szCs w:val="24"/>
        </w:rPr>
        <w:t xml:space="preserve">, realizowanego przez Akademię Marynarki Wojennej im. Bohaterów Westerplatte, współfinansowanego przez Unię Europejską ze środków Europejskiego Funduszu Społecznego w ramach Programu Operacyjnego Wiedza Edukacja Rozwój 2014-2020, Działanie 3.5 Kompleksowe programy szkół wyższych, Oś priorytetowa III. Szkolnictwo wyższe dla gospodarki i rozwoju. </w:t>
      </w:r>
    </w:p>
    <w:p w14:paraId="14B34787" w14:textId="77777777" w:rsidR="006F54C4" w:rsidRPr="00DD074A" w:rsidRDefault="006F54C4" w:rsidP="00E872DB">
      <w:pPr>
        <w:pStyle w:val="Akapitzlist"/>
        <w:numPr>
          <w:ilvl w:val="0"/>
          <w:numId w:val="127"/>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 xml:space="preserve">Materiały szkoleniowe muszą być oznakowane zgodnie z zasadami promocji </w:t>
      </w:r>
      <w:r w:rsidRPr="00DD074A">
        <w:rPr>
          <w:rFonts w:ascii="Times New Roman" w:hAnsi="Times New Roman" w:cs="Times New Roman"/>
          <w:sz w:val="24"/>
          <w:szCs w:val="24"/>
        </w:rPr>
        <w:br/>
        <w:t>i oznakowania projektów w ramach Programu Operacyjnego Wiedza Edukacja  Rozwój na lata 2014-2020. Niezbędne logotypy dostarczy Wykonawcy Zamawiający.</w:t>
      </w:r>
    </w:p>
    <w:p w14:paraId="3CCBD205" w14:textId="77777777" w:rsidR="006F54C4" w:rsidRPr="00DD074A" w:rsidRDefault="006F54C4" w:rsidP="00E872DB">
      <w:pPr>
        <w:pStyle w:val="Akapitzlist"/>
        <w:numPr>
          <w:ilvl w:val="0"/>
          <w:numId w:val="127"/>
        </w:numPr>
        <w:suppressAutoHyphens w:val="0"/>
        <w:spacing w:after="0" w:line="259" w:lineRule="auto"/>
        <w:ind w:left="720"/>
        <w:jc w:val="both"/>
        <w:rPr>
          <w:rFonts w:ascii="Times New Roman" w:hAnsi="Times New Roman" w:cs="Times New Roman"/>
          <w:sz w:val="24"/>
          <w:szCs w:val="24"/>
        </w:rPr>
      </w:pPr>
      <w:r w:rsidRPr="00DD074A">
        <w:rPr>
          <w:rFonts w:ascii="Times New Roman" w:hAnsi="Times New Roman" w:cs="Times New Roman"/>
          <w:sz w:val="24"/>
          <w:szCs w:val="24"/>
        </w:rPr>
        <w:t>Terminy i forma realizacji zamówienia.</w:t>
      </w:r>
    </w:p>
    <w:p w14:paraId="7244EAB2" w14:textId="77777777" w:rsidR="006F54C4" w:rsidRPr="00DD074A" w:rsidRDefault="006F54C4" w:rsidP="00E872DB">
      <w:pPr>
        <w:pStyle w:val="Akapitzlist"/>
        <w:numPr>
          <w:ilvl w:val="0"/>
          <w:numId w:val="144"/>
        </w:numPr>
        <w:suppressAutoHyphens w:val="0"/>
        <w:spacing w:after="0" w:line="259" w:lineRule="auto"/>
        <w:jc w:val="both"/>
        <w:rPr>
          <w:rFonts w:ascii="Times New Roman" w:hAnsi="Times New Roman" w:cs="Times New Roman"/>
          <w:b/>
          <w:sz w:val="24"/>
          <w:szCs w:val="24"/>
        </w:rPr>
      </w:pPr>
      <w:r w:rsidRPr="00DD074A">
        <w:rPr>
          <w:rFonts w:ascii="Times New Roman" w:hAnsi="Times New Roman" w:cs="Times New Roman"/>
          <w:b/>
          <w:sz w:val="24"/>
          <w:szCs w:val="24"/>
        </w:rPr>
        <w:lastRenderedPageBreak/>
        <w:t>Termin realizacji zamówienia: zajęcia przewidziane są do realizacji w okresie od podpisania umowy z wykonawcą do 15.03.2023 r.</w:t>
      </w:r>
    </w:p>
    <w:p w14:paraId="58ECA98C" w14:textId="77777777" w:rsidR="006F54C4" w:rsidRPr="00DD074A" w:rsidRDefault="006F54C4" w:rsidP="00E872DB">
      <w:pPr>
        <w:pStyle w:val="Akapitzlist"/>
        <w:numPr>
          <w:ilvl w:val="0"/>
          <w:numId w:val="144"/>
        </w:numPr>
        <w:suppressAutoHyphens w:val="0"/>
        <w:spacing w:after="0" w:line="259" w:lineRule="auto"/>
        <w:jc w:val="both"/>
        <w:rPr>
          <w:rFonts w:ascii="Times New Roman" w:hAnsi="Times New Roman" w:cs="Times New Roman"/>
          <w:b/>
          <w:sz w:val="24"/>
          <w:szCs w:val="24"/>
        </w:rPr>
      </w:pPr>
      <w:r w:rsidRPr="00DD074A">
        <w:rPr>
          <w:rFonts w:ascii="Times New Roman" w:hAnsi="Times New Roman" w:cs="Times New Roman"/>
          <w:b/>
          <w:sz w:val="24"/>
          <w:szCs w:val="24"/>
        </w:rPr>
        <w:t>Ostateczny termin realizacji zajęć nie może przekroczyć terminu 15.03.2023 r.</w:t>
      </w:r>
    </w:p>
    <w:p w14:paraId="0A313582" w14:textId="77777777" w:rsidR="006F54C4" w:rsidRPr="00DD074A" w:rsidRDefault="006F54C4" w:rsidP="00E872DB">
      <w:pPr>
        <w:pStyle w:val="Akapitzlist"/>
        <w:numPr>
          <w:ilvl w:val="0"/>
          <w:numId w:val="144"/>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Zamawiający wyznacza termin szkolenia i podaje go do wiadomości Wykonawcy minimum 14 dni przed jego rozpoczęciem;</w:t>
      </w:r>
    </w:p>
    <w:p w14:paraId="1CDE60F2" w14:textId="77777777" w:rsidR="006F54C4" w:rsidRPr="00DD074A" w:rsidRDefault="006F54C4" w:rsidP="006F54C4">
      <w:pPr>
        <w:pStyle w:val="Akapitzlist"/>
        <w:spacing w:after="0"/>
        <w:ind w:left="360"/>
        <w:jc w:val="both"/>
        <w:rPr>
          <w:rFonts w:ascii="Times New Roman" w:hAnsi="Times New Roman" w:cs="Times New Roman"/>
          <w:sz w:val="24"/>
          <w:szCs w:val="24"/>
        </w:rPr>
      </w:pPr>
      <w:r w:rsidRPr="00DD074A">
        <w:rPr>
          <w:rFonts w:ascii="Times New Roman" w:hAnsi="Times New Roman" w:cs="Times New Roman"/>
          <w:sz w:val="24"/>
          <w:szCs w:val="24"/>
        </w:rPr>
        <w:t>a)</w:t>
      </w:r>
      <w:r w:rsidRPr="00DD074A">
        <w:rPr>
          <w:rFonts w:ascii="Times New Roman" w:hAnsi="Times New Roman" w:cs="Times New Roman"/>
          <w:sz w:val="24"/>
          <w:szCs w:val="24"/>
        </w:rPr>
        <w:tab/>
        <w:t>Harmonogram może obejmować wszystkie dni tygodnia, w godzinach od 7.00 do 21.00. Zamawiający przyjmuje, że jeden dzień zajęć to ok. 12 godzin (1 godzina = 45 min. + przerwy).</w:t>
      </w:r>
    </w:p>
    <w:p w14:paraId="1A39D78B" w14:textId="77777777" w:rsidR="006F54C4" w:rsidRPr="00DD074A" w:rsidRDefault="006F54C4" w:rsidP="00E872DB">
      <w:pPr>
        <w:pStyle w:val="Akapitzlist"/>
        <w:numPr>
          <w:ilvl w:val="0"/>
          <w:numId w:val="144"/>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Wymagany termin realizacji zamówienia może zostać zmieniony, na wniosek Wykonawcy, minimum 7 dni przed jego realizacją, po pisemnej zgodzie Zamawiającego (minimum mail);</w:t>
      </w:r>
    </w:p>
    <w:p w14:paraId="380EA8BE" w14:textId="77777777" w:rsidR="006F54C4" w:rsidRPr="00DD074A" w:rsidRDefault="006F54C4" w:rsidP="00E872DB">
      <w:pPr>
        <w:pStyle w:val="Akapitzlist"/>
        <w:numPr>
          <w:ilvl w:val="0"/>
          <w:numId w:val="137"/>
        </w:numPr>
        <w:suppressAutoHyphens w:val="0"/>
        <w:spacing w:after="0" w:line="259" w:lineRule="auto"/>
        <w:jc w:val="both"/>
        <w:rPr>
          <w:rFonts w:ascii="Times New Roman" w:hAnsi="Times New Roman" w:cs="Times New Roman"/>
          <w:b/>
          <w:sz w:val="24"/>
          <w:szCs w:val="24"/>
        </w:rPr>
      </w:pPr>
      <w:r w:rsidRPr="00DD074A">
        <w:rPr>
          <w:rFonts w:ascii="Times New Roman" w:hAnsi="Times New Roman" w:cs="Times New Roman"/>
          <w:sz w:val="24"/>
          <w:szCs w:val="24"/>
        </w:rPr>
        <w:t xml:space="preserve">Liczba Uczestników/czek: ok </w:t>
      </w:r>
      <w:r w:rsidRPr="00DD074A">
        <w:rPr>
          <w:rFonts w:ascii="Times New Roman" w:hAnsi="Times New Roman" w:cs="Times New Roman"/>
          <w:b/>
          <w:sz w:val="24"/>
          <w:szCs w:val="24"/>
        </w:rPr>
        <w:t>15 Uczestników/Uczestniczek</w:t>
      </w:r>
    </w:p>
    <w:p w14:paraId="256C522C" w14:textId="77777777" w:rsidR="006F54C4" w:rsidRPr="00DD074A" w:rsidRDefault="006F54C4" w:rsidP="00E872DB">
      <w:pPr>
        <w:pStyle w:val="Akapitzlist"/>
        <w:numPr>
          <w:ilvl w:val="0"/>
          <w:numId w:val="137"/>
        </w:numPr>
        <w:suppressAutoHyphens w:val="0"/>
        <w:spacing w:after="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Zajęcia będą prowadzone w języku polskim w trybie stacjonarnym lub zdalnym, </w:t>
      </w:r>
      <w:r w:rsidRPr="00DD074A">
        <w:rPr>
          <w:rFonts w:ascii="Times New Roman" w:hAnsi="Times New Roman" w:cs="Times New Roman"/>
          <w:sz w:val="24"/>
          <w:szCs w:val="24"/>
        </w:rPr>
        <w:br/>
        <w:t xml:space="preserve">w zależności od decyzji Zamawiającego, rekomendacji i ograniczeń państwowych dotyczących sytuacji epidemiologicznej oraz obowiązujących decyzji Rektora </w:t>
      </w:r>
      <w:r w:rsidRPr="00DD074A">
        <w:rPr>
          <w:rFonts w:ascii="Times New Roman" w:hAnsi="Times New Roman" w:cs="Times New Roman"/>
          <w:sz w:val="24"/>
          <w:szCs w:val="24"/>
        </w:rPr>
        <w:br/>
        <w:t>w zakresie organizacji zajęć dydaktycznych na uczelni. Wykonawca wykona zajęcia w trybie stacjonarnym lub zdalnym w wyznaczonej przez Zamawiającego sali dydaktycznej Akademii Marynarki Wojennej w Gdyni.</w:t>
      </w:r>
    </w:p>
    <w:p w14:paraId="479930F5" w14:textId="77777777" w:rsidR="006F54C4" w:rsidRPr="00DD074A" w:rsidRDefault="006F54C4" w:rsidP="00E872DB">
      <w:pPr>
        <w:pStyle w:val="Akapitzlist"/>
        <w:numPr>
          <w:ilvl w:val="0"/>
          <w:numId w:val="137"/>
        </w:numPr>
        <w:suppressAutoHyphens w:val="0"/>
        <w:spacing w:after="160" w:line="259" w:lineRule="auto"/>
        <w:jc w:val="both"/>
        <w:rPr>
          <w:rFonts w:ascii="Times New Roman" w:hAnsi="Times New Roman" w:cs="Times New Roman"/>
          <w:sz w:val="24"/>
          <w:szCs w:val="24"/>
        </w:rPr>
      </w:pPr>
      <w:r w:rsidRPr="00DD074A">
        <w:rPr>
          <w:rFonts w:ascii="Times New Roman" w:eastAsia="Times New Roman" w:hAnsi="Times New Roman" w:cs="Times New Roman"/>
          <w:sz w:val="24"/>
          <w:szCs w:val="24"/>
          <w:lang w:eastAsia="pl-PL"/>
        </w:rPr>
        <w:t>Zajęcia kończą się zaliczeniem z oceną lub egzaminem</w:t>
      </w:r>
      <w:r w:rsidRPr="00DD074A">
        <w:rPr>
          <w:rFonts w:ascii="Times New Roman" w:hAnsi="Times New Roman" w:cs="Times New Roman"/>
          <w:sz w:val="24"/>
          <w:szCs w:val="24"/>
        </w:rPr>
        <w:t>.</w:t>
      </w:r>
    </w:p>
    <w:p w14:paraId="5AF81213" w14:textId="77777777" w:rsidR="006F54C4" w:rsidRPr="00DD074A" w:rsidRDefault="006F54C4" w:rsidP="00E872DB">
      <w:pPr>
        <w:pStyle w:val="Akapitzlist"/>
        <w:numPr>
          <w:ilvl w:val="0"/>
          <w:numId w:val="137"/>
        </w:numPr>
        <w:suppressAutoHyphens w:val="0"/>
        <w:spacing w:after="160" w:line="259" w:lineRule="auto"/>
        <w:jc w:val="both"/>
        <w:rPr>
          <w:rFonts w:ascii="Times New Roman" w:hAnsi="Times New Roman" w:cs="Times New Roman"/>
          <w:sz w:val="24"/>
          <w:szCs w:val="24"/>
        </w:rPr>
      </w:pPr>
      <w:r w:rsidRPr="00DD074A">
        <w:rPr>
          <w:rFonts w:ascii="Times New Roman" w:hAnsi="Times New Roman" w:cs="Times New Roman"/>
          <w:sz w:val="24"/>
          <w:szCs w:val="24"/>
        </w:rPr>
        <w:t xml:space="preserve">Skrypt należy opracować w języku polskim, zarówno w formie elektronicznej jak </w:t>
      </w:r>
      <w:r w:rsidRPr="00DD074A">
        <w:rPr>
          <w:rFonts w:ascii="Times New Roman" w:hAnsi="Times New Roman" w:cs="Times New Roman"/>
          <w:sz w:val="24"/>
          <w:szCs w:val="24"/>
        </w:rPr>
        <w:br/>
        <w:t xml:space="preserve">i drukowanej, 1 skrypt = 2 arkusze x (min.) 20 stron formatu A4, wykonawca dostarczy go zamawiającemu w formie elektronicznej oraz drukowanej w terminie 30 dni od daty zawarcia umowy. </w:t>
      </w:r>
    </w:p>
    <w:p w14:paraId="02FF8091" w14:textId="51148296" w:rsidR="00201419" w:rsidRDefault="00D8126B" w:rsidP="00201419">
      <w:pPr>
        <w:spacing w:after="0" w:line="240" w:lineRule="auto"/>
        <w:jc w:val="both"/>
      </w:pPr>
      <w:r>
        <w:t xml:space="preserve">  </w:t>
      </w:r>
    </w:p>
    <w:p w14:paraId="334A6228" w14:textId="77777777" w:rsidR="00E20275" w:rsidRDefault="00E20275" w:rsidP="00201419">
      <w:pPr>
        <w:spacing w:after="0" w:line="240" w:lineRule="auto"/>
        <w:jc w:val="both"/>
      </w:pPr>
    </w:p>
    <w:p w14:paraId="47A46901" w14:textId="77777777" w:rsidR="00E20275" w:rsidRDefault="00E20275" w:rsidP="00201419">
      <w:pPr>
        <w:spacing w:after="0" w:line="240" w:lineRule="auto"/>
        <w:jc w:val="both"/>
      </w:pPr>
    </w:p>
    <w:p w14:paraId="095D285A" w14:textId="77777777" w:rsidR="00E20275" w:rsidRDefault="00E20275" w:rsidP="00201419">
      <w:pPr>
        <w:spacing w:after="0" w:line="240" w:lineRule="auto"/>
        <w:jc w:val="both"/>
      </w:pPr>
    </w:p>
    <w:p w14:paraId="55E1C821" w14:textId="77777777" w:rsidR="00E20275" w:rsidRDefault="00E20275" w:rsidP="00201419">
      <w:pPr>
        <w:spacing w:after="0" w:line="240" w:lineRule="auto"/>
        <w:jc w:val="both"/>
      </w:pPr>
    </w:p>
    <w:p w14:paraId="51C7861C" w14:textId="77777777" w:rsidR="00E20275" w:rsidRDefault="00E20275" w:rsidP="00201419">
      <w:pPr>
        <w:spacing w:after="0" w:line="240" w:lineRule="auto"/>
        <w:jc w:val="both"/>
      </w:pPr>
    </w:p>
    <w:p w14:paraId="6E70BE21" w14:textId="77777777" w:rsidR="00E20275" w:rsidRDefault="00E20275" w:rsidP="00201419">
      <w:pPr>
        <w:spacing w:after="0" w:line="240" w:lineRule="auto"/>
        <w:jc w:val="both"/>
      </w:pPr>
    </w:p>
    <w:p w14:paraId="763AEFA5" w14:textId="77777777" w:rsidR="00E20275" w:rsidRDefault="00E20275" w:rsidP="00201419">
      <w:pPr>
        <w:spacing w:after="0" w:line="240" w:lineRule="auto"/>
        <w:jc w:val="both"/>
      </w:pPr>
    </w:p>
    <w:p w14:paraId="4E08904A" w14:textId="77777777" w:rsidR="00E20275" w:rsidRDefault="00E20275" w:rsidP="00201419">
      <w:pPr>
        <w:spacing w:after="0" w:line="240" w:lineRule="auto"/>
        <w:jc w:val="both"/>
      </w:pPr>
    </w:p>
    <w:p w14:paraId="399450C2" w14:textId="77777777" w:rsidR="00E20275" w:rsidRDefault="00E20275" w:rsidP="00201419">
      <w:pPr>
        <w:spacing w:after="0" w:line="240" w:lineRule="auto"/>
        <w:jc w:val="both"/>
      </w:pPr>
    </w:p>
    <w:p w14:paraId="09EAEF35" w14:textId="77777777" w:rsidR="00E20275" w:rsidRDefault="00E20275" w:rsidP="00201419">
      <w:pPr>
        <w:spacing w:after="0" w:line="240" w:lineRule="auto"/>
        <w:jc w:val="both"/>
      </w:pPr>
    </w:p>
    <w:p w14:paraId="14E777BC" w14:textId="77777777" w:rsidR="00E20275" w:rsidRDefault="00E20275" w:rsidP="00201419">
      <w:pPr>
        <w:spacing w:after="0" w:line="240" w:lineRule="auto"/>
        <w:jc w:val="both"/>
      </w:pPr>
    </w:p>
    <w:p w14:paraId="0EE9129C" w14:textId="77777777" w:rsidR="00E20275" w:rsidRDefault="00E20275" w:rsidP="00201419">
      <w:pPr>
        <w:spacing w:after="0" w:line="240" w:lineRule="auto"/>
        <w:jc w:val="both"/>
      </w:pPr>
    </w:p>
    <w:p w14:paraId="1E7B9DB3" w14:textId="77777777" w:rsidR="00E20275" w:rsidRDefault="00E20275" w:rsidP="00201419">
      <w:pPr>
        <w:spacing w:after="0" w:line="240" w:lineRule="auto"/>
        <w:jc w:val="both"/>
      </w:pPr>
    </w:p>
    <w:p w14:paraId="075DAA42" w14:textId="77777777" w:rsidR="00E20275" w:rsidRDefault="00E20275" w:rsidP="00201419">
      <w:pPr>
        <w:spacing w:after="0" w:line="240" w:lineRule="auto"/>
        <w:jc w:val="both"/>
      </w:pPr>
    </w:p>
    <w:p w14:paraId="2F594B5E" w14:textId="77777777" w:rsidR="00E20275" w:rsidRDefault="00E20275" w:rsidP="00201419">
      <w:pPr>
        <w:spacing w:after="0" w:line="240" w:lineRule="auto"/>
        <w:jc w:val="both"/>
      </w:pPr>
    </w:p>
    <w:p w14:paraId="0FAD2121" w14:textId="77777777" w:rsidR="00E20275" w:rsidRDefault="00E20275" w:rsidP="00201419">
      <w:pPr>
        <w:spacing w:after="0" w:line="240" w:lineRule="auto"/>
        <w:jc w:val="both"/>
      </w:pPr>
    </w:p>
    <w:p w14:paraId="7FDCA981" w14:textId="77777777" w:rsidR="00E20275" w:rsidRDefault="00E20275" w:rsidP="00201419">
      <w:pPr>
        <w:spacing w:after="0" w:line="240" w:lineRule="auto"/>
        <w:jc w:val="both"/>
      </w:pPr>
    </w:p>
    <w:p w14:paraId="4F5FB4BF" w14:textId="77777777" w:rsidR="00E20275" w:rsidRDefault="00E20275" w:rsidP="00201419">
      <w:pPr>
        <w:spacing w:after="0" w:line="240" w:lineRule="auto"/>
        <w:jc w:val="both"/>
      </w:pPr>
    </w:p>
    <w:p w14:paraId="25A5D908" w14:textId="77777777" w:rsidR="00E20275" w:rsidRDefault="00E20275" w:rsidP="00201419">
      <w:pPr>
        <w:spacing w:after="0" w:line="240" w:lineRule="auto"/>
        <w:jc w:val="both"/>
      </w:pPr>
    </w:p>
    <w:p w14:paraId="6683D2FB" w14:textId="77777777" w:rsidR="00E20275" w:rsidRDefault="00E20275" w:rsidP="00201419">
      <w:pPr>
        <w:spacing w:after="0" w:line="240" w:lineRule="auto"/>
        <w:jc w:val="both"/>
      </w:pPr>
    </w:p>
    <w:p w14:paraId="6A41E789" w14:textId="77777777" w:rsidR="00E20275" w:rsidRDefault="00E20275" w:rsidP="00201419">
      <w:pPr>
        <w:spacing w:after="0" w:line="240" w:lineRule="auto"/>
        <w:jc w:val="both"/>
      </w:pPr>
    </w:p>
    <w:p w14:paraId="7D5C5260" w14:textId="77777777" w:rsidR="00E20275" w:rsidRDefault="00E20275" w:rsidP="00201419">
      <w:pPr>
        <w:spacing w:after="0" w:line="240" w:lineRule="auto"/>
        <w:jc w:val="both"/>
      </w:pPr>
    </w:p>
    <w:p w14:paraId="59D12462" w14:textId="77777777" w:rsidR="00E20275" w:rsidRDefault="00E20275" w:rsidP="00201419">
      <w:pPr>
        <w:spacing w:after="0" w:line="240" w:lineRule="auto"/>
        <w:jc w:val="both"/>
      </w:pPr>
    </w:p>
    <w:p w14:paraId="476DB904" w14:textId="77777777" w:rsidR="00E20275" w:rsidRDefault="00E20275" w:rsidP="00201419">
      <w:pPr>
        <w:spacing w:after="0" w:line="240" w:lineRule="auto"/>
        <w:jc w:val="both"/>
      </w:pPr>
    </w:p>
    <w:p w14:paraId="575F9A21" w14:textId="77777777" w:rsidR="00E20275" w:rsidRDefault="00E20275" w:rsidP="00201419">
      <w:pPr>
        <w:spacing w:after="0" w:line="240" w:lineRule="auto"/>
        <w:jc w:val="both"/>
      </w:pPr>
    </w:p>
    <w:p w14:paraId="09A8CF5D" w14:textId="77777777" w:rsidR="00E20275" w:rsidRDefault="00E20275" w:rsidP="00201419">
      <w:pPr>
        <w:spacing w:after="0" w:line="240" w:lineRule="auto"/>
        <w:jc w:val="both"/>
      </w:pPr>
    </w:p>
    <w:p w14:paraId="2C27E16D" w14:textId="77777777" w:rsidR="00E20275" w:rsidRDefault="00E20275" w:rsidP="00201419">
      <w:pPr>
        <w:spacing w:after="0" w:line="240" w:lineRule="auto"/>
        <w:jc w:val="both"/>
      </w:pPr>
    </w:p>
    <w:p w14:paraId="7F648096" w14:textId="0DD01698" w:rsidR="00B97532" w:rsidRPr="0008207D" w:rsidRDefault="00D8126B" w:rsidP="00B97532">
      <w:pPr>
        <w:spacing w:after="0" w:line="240" w:lineRule="auto"/>
        <w:ind w:left="6379" w:firstLine="709"/>
        <w:jc w:val="both"/>
        <w:rPr>
          <w:b/>
          <w:i/>
          <w:u w:val="single"/>
        </w:rPr>
      </w:pPr>
      <w:r>
        <w:lastRenderedPageBreak/>
        <w:t xml:space="preserve"> </w:t>
      </w:r>
      <w:r w:rsidR="00B97532" w:rsidRPr="0008207D">
        <w:rPr>
          <w:b/>
          <w:i/>
          <w:u w:val="single"/>
        </w:rPr>
        <w:t>ZAŁĄCZNIK NR 3</w:t>
      </w:r>
    </w:p>
    <w:p w14:paraId="3E269DAD" w14:textId="77777777" w:rsidR="00E20275" w:rsidRPr="00EB0EDE" w:rsidRDefault="00E20275" w:rsidP="00E20275">
      <w:pPr>
        <w:spacing w:after="0" w:line="240" w:lineRule="auto"/>
        <w:jc w:val="both"/>
        <w:rPr>
          <w:color w:val="000000"/>
          <w:sz w:val="24"/>
          <w:szCs w:val="24"/>
        </w:rPr>
      </w:pPr>
    </w:p>
    <w:p w14:paraId="6A7BD5E7" w14:textId="77777777" w:rsidR="00E20275" w:rsidRPr="00105623" w:rsidRDefault="00E20275" w:rsidP="00E20275">
      <w:pPr>
        <w:spacing w:after="0" w:line="240" w:lineRule="auto"/>
        <w:jc w:val="center"/>
        <w:rPr>
          <w:b/>
          <w:bCs/>
          <w:iCs/>
          <w:color w:val="000000"/>
          <w:sz w:val="24"/>
          <w:szCs w:val="24"/>
        </w:rPr>
      </w:pPr>
      <w:r w:rsidRPr="00105623">
        <w:rPr>
          <w:b/>
          <w:bCs/>
          <w:iCs/>
          <w:color w:val="000000"/>
          <w:sz w:val="24"/>
          <w:szCs w:val="24"/>
        </w:rPr>
        <w:t xml:space="preserve">UMOWA NR </w:t>
      </w:r>
      <w:r>
        <w:rPr>
          <w:b/>
          <w:bCs/>
          <w:iCs/>
          <w:color w:val="000000"/>
          <w:sz w:val="24"/>
          <w:szCs w:val="24"/>
        </w:rPr>
        <w:t>…………………./</w:t>
      </w:r>
      <w:r w:rsidRPr="00105623">
        <w:rPr>
          <w:b/>
          <w:bCs/>
          <w:iCs/>
          <w:color w:val="000000"/>
          <w:sz w:val="24"/>
          <w:szCs w:val="24"/>
        </w:rPr>
        <w:t>202</w:t>
      </w:r>
      <w:r>
        <w:rPr>
          <w:b/>
          <w:bCs/>
          <w:iCs/>
          <w:color w:val="000000"/>
          <w:sz w:val="24"/>
          <w:szCs w:val="24"/>
        </w:rPr>
        <w:t>2</w:t>
      </w:r>
    </w:p>
    <w:p w14:paraId="2BC9F9E0" w14:textId="77777777" w:rsidR="00E20275" w:rsidRPr="00105623" w:rsidRDefault="00E20275" w:rsidP="00E20275">
      <w:pPr>
        <w:spacing w:after="0" w:line="240" w:lineRule="auto"/>
        <w:jc w:val="center"/>
        <w:rPr>
          <w:iCs/>
          <w:color w:val="000000"/>
          <w:sz w:val="24"/>
          <w:szCs w:val="24"/>
        </w:rPr>
      </w:pPr>
    </w:p>
    <w:p w14:paraId="7E83E2FC" w14:textId="77777777" w:rsidR="00E20275" w:rsidRPr="00105623" w:rsidRDefault="00E20275" w:rsidP="00E20275">
      <w:pPr>
        <w:spacing w:after="0" w:line="240" w:lineRule="auto"/>
        <w:jc w:val="both"/>
        <w:rPr>
          <w:i/>
          <w:iCs/>
          <w:color w:val="000000"/>
          <w:sz w:val="24"/>
          <w:szCs w:val="24"/>
        </w:rPr>
      </w:pPr>
    </w:p>
    <w:p w14:paraId="24A7CADF" w14:textId="77777777" w:rsidR="00E20275" w:rsidRPr="00105623" w:rsidRDefault="00E20275" w:rsidP="00E20275">
      <w:pPr>
        <w:tabs>
          <w:tab w:val="left" w:pos="9072"/>
        </w:tabs>
        <w:spacing w:after="0" w:line="240" w:lineRule="auto"/>
        <w:jc w:val="both"/>
        <w:rPr>
          <w:color w:val="000000"/>
          <w:sz w:val="24"/>
          <w:szCs w:val="24"/>
        </w:rPr>
      </w:pPr>
      <w:r w:rsidRPr="00105623">
        <w:rPr>
          <w:color w:val="000000"/>
          <w:sz w:val="24"/>
          <w:szCs w:val="24"/>
        </w:rPr>
        <w:t>zawarta w dniu</w:t>
      </w:r>
      <w:r w:rsidRPr="00105623">
        <w:rPr>
          <w:rStyle w:val="TeksttreciPogrubienie"/>
          <w:rFonts w:eastAsia="Calibri"/>
          <w:color w:val="000000"/>
          <w:sz w:val="24"/>
          <w:szCs w:val="24"/>
        </w:rPr>
        <w:t xml:space="preserve"> ………….202</w:t>
      </w:r>
      <w:r>
        <w:rPr>
          <w:rStyle w:val="TeksttreciPogrubienie"/>
          <w:rFonts w:eastAsia="Calibri"/>
          <w:color w:val="000000"/>
          <w:sz w:val="24"/>
          <w:szCs w:val="24"/>
        </w:rPr>
        <w:t>2</w:t>
      </w:r>
      <w:r w:rsidRPr="00105623">
        <w:rPr>
          <w:rStyle w:val="TeksttreciPogrubienie"/>
          <w:rFonts w:eastAsia="Calibri"/>
          <w:color w:val="000000"/>
          <w:sz w:val="24"/>
          <w:szCs w:val="24"/>
        </w:rPr>
        <w:t xml:space="preserve"> r. </w:t>
      </w:r>
      <w:r w:rsidRPr="00105623">
        <w:rPr>
          <w:color w:val="000000"/>
          <w:sz w:val="24"/>
          <w:szCs w:val="24"/>
        </w:rPr>
        <w:t xml:space="preserve"> w Gdyni, pomiędzy: </w:t>
      </w:r>
    </w:p>
    <w:p w14:paraId="541E8116" w14:textId="77777777" w:rsidR="00E20275" w:rsidRDefault="00E20275" w:rsidP="00E20275">
      <w:pPr>
        <w:tabs>
          <w:tab w:val="left" w:pos="9072"/>
        </w:tabs>
        <w:spacing w:after="0" w:line="240" w:lineRule="auto"/>
        <w:jc w:val="both"/>
        <w:rPr>
          <w:b/>
          <w:color w:val="000000"/>
          <w:sz w:val="24"/>
          <w:szCs w:val="24"/>
        </w:rPr>
      </w:pPr>
    </w:p>
    <w:p w14:paraId="314B0C0C" w14:textId="77777777" w:rsidR="00E20275" w:rsidRPr="00105623" w:rsidRDefault="00E20275" w:rsidP="00E20275">
      <w:pPr>
        <w:tabs>
          <w:tab w:val="left" w:pos="9072"/>
        </w:tabs>
        <w:spacing w:after="0" w:line="240" w:lineRule="auto"/>
        <w:jc w:val="both"/>
        <w:rPr>
          <w:color w:val="000000"/>
          <w:sz w:val="24"/>
          <w:szCs w:val="24"/>
        </w:rPr>
      </w:pPr>
      <w:r w:rsidRPr="00105623">
        <w:rPr>
          <w:b/>
          <w:color w:val="000000"/>
          <w:sz w:val="24"/>
          <w:szCs w:val="24"/>
        </w:rPr>
        <w:t>Akademią Marynarki Wojennej im. Bohaterów Westerplatte</w:t>
      </w:r>
      <w:r w:rsidRPr="00105623">
        <w:rPr>
          <w:color w:val="000000"/>
          <w:sz w:val="24"/>
          <w:szCs w:val="24"/>
        </w:rPr>
        <w:t xml:space="preserve">, 81-127 Gdynia, </w:t>
      </w:r>
      <w:r>
        <w:rPr>
          <w:color w:val="000000"/>
          <w:sz w:val="24"/>
          <w:szCs w:val="24"/>
        </w:rPr>
        <w:br/>
      </w:r>
      <w:r w:rsidRPr="00105623">
        <w:rPr>
          <w:color w:val="000000"/>
          <w:sz w:val="24"/>
          <w:szCs w:val="24"/>
        </w:rPr>
        <w:t xml:space="preserve">ul. Śmidowicza 69, NIP 586-010-46-93, reprezentowaną przez: </w:t>
      </w:r>
    </w:p>
    <w:p w14:paraId="271A0725" w14:textId="77777777" w:rsidR="00E20275" w:rsidRDefault="00E20275" w:rsidP="00E20275">
      <w:pPr>
        <w:spacing w:after="0" w:line="240" w:lineRule="auto"/>
        <w:jc w:val="both"/>
        <w:rPr>
          <w:rStyle w:val="TeksttreciPogrubienie"/>
          <w:rFonts w:eastAsia="Calibri"/>
          <w:b w:val="0"/>
          <w:color w:val="000000"/>
          <w:sz w:val="24"/>
          <w:szCs w:val="24"/>
        </w:rPr>
      </w:pPr>
      <w:bookmarkStart w:id="8" w:name="_Hlk83642593"/>
      <w:r>
        <w:rPr>
          <w:b/>
          <w:color w:val="000000"/>
          <w:sz w:val="24"/>
          <w:szCs w:val="24"/>
        </w:rPr>
        <w:t xml:space="preserve">KANCELRZA – MARKA DRYGASA </w:t>
      </w:r>
      <w:r>
        <w:rPr>
          <w:color w:val="000000"/>
          <w:sz w:val="24"/>
          <w:szCs w:val="24"/>
        </w:rPr>
        <w:t>działającego na podstawie pełnomocnictwa</w:t>
      </w:r>
      <w:r>
        <w:rPr>
          <w:rStyle w:val="TeksttreciPogrubienie"/>
          <w:rFonts w:eastAsia="Calibri"/>
          <w:color w:val="000000"/>
          <w:sz w:val="24"/>
          <w:szCs w:val="24"/>
        </w:rPr>
        <w:t xml:space="preserve"> Rektora Komendanta kontradmirała prof. dr. hab. Tomasza SZUBRYCHTA z dnia 09.08.2021r.</w:t>
      </w:r>
      <w:bookmarkEnd w:id="8"/>
      <w:r>
        <w:rPr>
          <w:rStyle w:val="TeksttreciPogrubienie"/>
          <w:rFonts w:eastAsia="Calibri"/>
          <w:color w:val="000000"/>
          <w:sz w:val="24"/>
          <w:szCs w:val="24"/>
        </w:rPr>
        <w:t xml:space="preserve">, </w:t>
      </w:r>
    </w:p>
    <w:p w14:paraId="2C90E7AA" w14:textId="77777777" w:rsidR="00E20275" w:rsidRPr="002C7A5C" w:rsidRDefault="00E20275" w:rsidP="00E20275">
      <w:pPr>
        <w:spacing w:after="0" w:line="240" w:lineRule="auto"/>
        <w:jc w:val="both"/>
        <w:rPr>
          <w:bCs/>
          <w:color w:val="000000"/>
          <w:sz w:val="24"/>
          <w:szCs w:val="24"/>
          <w:shd w:val="clear" w:color="auto" w:fill="FFFFFF"/>
        </w:rPr>
      </w:pPr>
      <w:r w:rsidRPr="00105623">
        <w:rPr>
          <w:rStyle w:val="TeksttreciPogrubienie"/>
          <w:rFonts w:eastAsia="Calibri"/>
          <w:color w:val="000000"/>
          <w:sz w:val="24"/>
          <w:szCs w:val="24"/>
        </w:rPr>
        <w:t>zwaną</w:t>
      </w:r>
      <w:r>
        <w:rPr>
          <w:rStyle w:val="TeksttreciPogrubienie"/>
          <w:rFonts w:eastAsia="Calibri"/>
          <w:color w:val="000000"/>
          <w:sz w:val="24"/>
          <w:szCs w:val="24"/>
        </w:rPr>
        <w:t xml:space="preserve"> dalej </w:t>
      </w:r>
      <w:r w:rsidRPr="00105623">
        <w:rPr>
          <w:rStyle w:val="TeksttreciPogrubienie"/>
          <w:rFonts w:eastAsia="Calibri"/>
          <w:color w:val="000000"/>
          <w:sz w:val="24"/>
          <w:szCs w:val="24"/>
        </w:rPr>
        <w:t xml:space="preserve">Zleceniodawcą, </w:t>
      </w:r>
    </w:p>
    <w:p w14:paraId="4E143AB3" w14:textId="77777777" w:rsidR="00E20275" w:rsidRDefault="00E20275" w:rsidP="00E20275">
      <w:pPr>
        <w:spacing w:after="0" w:line="240" w:lineRule="auto"/>
        <w:jc w:val="both"/>
        <w:rPr>
          <w:b/>
          <w:color w:val="000000"/>
          <w:sz w:val="24"/>
          <w:szCs w:val="24"/>
        </w:rPr>
      </w:pPr>
    </w:p>
    <w:p w14:paraId="791CCBFA" w14:textId="77777777" w:rsidR="00E20275" w:rsidRPr="00105623" w:rsidRDefault="00E20275" w:rsidP="00E20275">
      <w:pPr>
        <w:spacing w:after="0" w:line="240" w:lineRule="auto"/>
        <w:jc w:val="both"/>
        <w:rPr>
          <w:b/>
          <w:color w:val="000000"/>
          <w:sz w:val="24"/>
          <w:szCs w:val="24"/>
        </w:rPr>
      </w:pPr>
      <w:r w:rsidRPr="00105623">
        <w:rPr>
          <w:b/>
          <w:color w:val="000000"/>
          <w:sz w:val="24"/>
          <w:szCs w:val="24"/>
        </w:rPr>
        <w:t>a</w:t>
      </w:r>
    </w:p>
    <w:p w14:paraId="60CA25B0" w14:textId="77777777" w:rsidR="00E20275" w:rsidRPr="00105623" w:rsidRDefault="00E20275" w:rsidP="00E20275">
      <w:pPr>
        <w:spacing w:after="0" w:line="240" w:lineRule="auto"/>
        <w:jc w:val="both"/>
        <w:rPr>
          <w:b/>
          <w:sz w:val="24"/>
          <w:szCs w:val="24"/>
        </w:rPr>
      </w:pPr>
      <w:r w:rsidRPr="00105623">
        <w:rPr>
          <w:bCs/>
          <w:sz w:val="24"/>
          <w:szCs w:val="24"/>
        </w:rPr>
        <w:t>…..............................................................................................</w:t>
      </w:r>
      <w:r>
        <w:rPr>
          <w:bCs/>
          <w:sz w:val="24"/>
          <w:szCs w:val="24"/>
        </w:rPr>
        <w:t>..............</w:t>
      </w:r>
      <w:r w:rsidRPr="00105623">
        <w:rPr>
          <w:bCs/>
          <w:sz w:val="24"/>
          <w:szCs w:val="24"/>
        </w:rPr>
        <w:t>......................................,</w:t>
      </w:r>
    </w:p>
    <w:p w14:paraId="4614B21F" w14:textId="77777777" w:rsidR="00E20275" w:rsidRPr="00105623" w:rsidRDefault="00E20275" w:rsidP="00E20275">
      <w:pPr>
        <w:spacing w:after="0" w:line="240" w:lineRule="auto"/>
        <w:jc w:val="both"/>
        <w:rPr>
          <w:sz w:val="24"/>
          <w:szCs w:val="24"/>
        </w:rPr>
      </w:pPr>
      <w:r w:rsidRPr="00105623">
        <w:rPr>
          <w:sz w:val="24"/>
          <w:szCs w:val="24"/>
        </w:rPr>
        <w:t xml:space="preserve">zwanym dalej </w:t>
      </w:r>
      <w:r w:rsidRPr="00105623">
        <w:rPr>
          <w:b/>
          <w:sz w:val="24"/>
          <w:szCs w:val="24"/>
        </w:rPr>
        <w:t xml:space="preserve">Zleceniobiorcą, </w:t>
      </w:r>
      <w:r w:rsidRPr="00393422">
        <w:rPr>
          <w:color w:val="000000" w:themeColor="text1"/>
          <w:sz w:val="24"/>
          <w:szCs w:val="24"/>
        </w:rPr>
        <w:t xml:space="preserve">działającym..................................., </w:t>
      </w:r>
    </w:p>
    <w:p w14:paraId="2302194B" w14:textId="77777777" w:rsidR="00E20275" w:rsidRPr="00105623" w:rsidRDefault="00E20275" w:rsidP="00E20275">
      <w:pPr>
        <w:spacing w:after="0" w:line="240" w:lineRule="auto"/>
        <w:jc w:val="both"/>
        <w:rPr>
          <w:color w:val="000000"/>
          <w:sz w:val="24"/>
          <w:szCs w:val="24"/>
        </w:rPr>
      </w:pPr>
      <w:r w:rsidRPr="00105623">
        <w:rPr>
          <w:sz w:val="24"/>
          <w:szCs w:val="24"/>
        </w:rPr>
        <w:t>zwanymi dalej łącznie</w:t>
      </w:r>
      <w:r w:rsidRPr="00105623">
        <w:rPr>
          <w:b/>
          <w:sz w:val="24"/>
          <w:szCs w:val="24"/>
        </w:rPr>
        <w:t xml:space="preserve"> Stronami </w:t>
      </w:r>
      <w:r w:rsidRPr="00105623">
        <w:rPr>
          <w:sz w:val="24"/>
          <w:szCs w:val="24"/>
        </w:rPr>
        <w:t>oraz każdy indywidualnie</w:t>
      </w:r>
      <w:r w:rsidRPr="00105623">
        <w:rPr>
          <w:b/>
          <w:sz w:val="24"/>
          <w:szCs w:val="24"/>
        </w:rPr>
        <w:t xml:space="preserve"> Stroną</w:t>
      </w:r>
      <w:r w:rsidRPr="00105623">
        <w:rPr>
          <w:b/>
          <w:color w:val="000000"/>
          <w:sz w:val="24"/>
          <w:szCs w:val="24"/>
        </w:rPr>
        <w:t xml:space="preserve">. </w:t>
      </w:r>
    </w:p>
    <w:p w14:paraId="22911768" w14:textId="77777777" w:rsidR="00E20275" w:rsidRPr="00105623" w:rsidRDefault="00E20275" w:rsidP="00E20275">
      <w:pPr>
        <w:spacing w:after="0" w:line="240" w:lineRule="auto"/>
        <w:ind w:firstLine="708"/>
        <w:jc w:val="both"/>
        <w:rPr>
          <w:color w:val="000000"/>
          <w:sz w:val="24"/>
          <w:szCs w:val="24"/>
        </w:rPr>
      </w:pPr>
    </w:p>
    <w:p w14:paraId="333BBD5C" w14:textId="77777777" w:rsidR="00E20275" w:rsidRDefault="00E20275" w:rsidP="00E20275">
      <w:pPr>
        <w:spacing w:after="0" w:line="240" w:lineRule="auto"/>
        <w:ind w:firstLine="708"/>
        <w:jc w:val="both"/>
        <w:rPr>
          <w:color w:val="000000"/>
          <w:sz w:val="24"/>
          <w:szCs w:val="24"/>
        </w:rPr>
      </w:pPr>
      <w:r w:rsidRPr="00105623">
        <w:rPr>
          <w:color w:val="000000"/>
          <w:sz w:val="24"/>
          <w:szCs w:val="24"/>
        </w:rPr>
        <w:t>W wyniku przeprowadzenia postępowania nr ......................</w:t>
      </w:r>
      <w:r>
        <w:rPr>
          <w:color w:val="000000"/>
          <w:sz w:val="24"/>
          <w:szCs w:val="24"/>
        </w:rPr>
        <w:t>...</w:t>
      </w:r>
      <w:r w:rsidRPr="00105623">
        <w:rPr>
          <w:color w:val="000000"/>
          <w:sz w:val="24"/>
          <w:szCs w:val="24"/>
        </w:rPr>
        <w:t xml:space="preserve"> zgodnie z art. 275 </w:t>
      </w:r>
      <w:r>
        <w:rPr>
          <w:color w:val="000000"/>
          <w:sz w:val="24"/>
          <w:szCs w:val="24"/>
        </w:rPr>
        <w:br/>
        <w:t>pkt</w:t>
      </w:r>
      <w:r w:rsidRPr="00105623">
        <w:rPr>
          <w:color w:val="000000"/>
          <w:sz w:val="24"/>
          <w:szCs w:val="24"/>
        </w:rPr>
        <w:t xml:space="preserve">. 1 Ustawy z dnia 11 września 2019 r. ‒ Prawo zamówień publicznych </w:t>
      </w:r>
      <w:r>
        <w:rPr>
          <w:color w:val="000000"/>
          <w:sz w:val="24"/>
          <w:szCs w:val="24"/>
        </w:rPr>
        <w:t>(t.j. Dz. U. z 2021, poz. 1129 z późn.zm.</w:t>
      </w:r>
      <w:r w:rsidRPr="00105623">
        <w:rPr>
          <w:color w:val="000000"/>
          <w:sz w:val="24"/>
          <w:szCs w:val="24"/>
        </w:rPr>
        <w:t>) - zawarto umowę następującej treści:</w:t>
      </w:r>
    </w:p>
    <w:p w14:paraId="15DC3E54" w14:textId="77777777" w:rsidR="00E20275" w:rsidRPr="00105623" w:rsidRDefault="00E20275" w:rsidP="00E20275">
      <w:pPr>
        <w:spacing w:after="0" w:line="240" w:lineRule="auto"/>
        <w:ind w:firstLine="708"/>
        <w:jc w:val="both"/>
        <w:rPr>
          <w:color w:val="000000"/>
          <w:sz w:val="24"/>
          <w:szCs w:val="24"/>
        </w:rPr>
      </w:pPr>
    </w:p>
    <w:p w14:paraId="3D4FD011" w14:textId="77777777" w:rsidR="00E20275" w:rsidRPr="00105623" w:rsidRDefault="00E20275" w:rsidP="00E20275">
      <w:pPr>
        <w:spacing w:after="0" w:line="240" w:lineRule="auto"/>
        <w:jc w:val="center"/>
        <w:rPr>
          <w:b/>
          <w:iCs/>
          <w:color w:val="000000"/>
          <w:sz w:val="24"/>
          <w:szCs w:val="24"/>
        </w:rPr>
      </w:pPr>
      <w:r w:rsidRPr="00105623">
        <w:rPr>
          <w:b/>
          <w:iCs/>
          <w:color w:val="000000"/>
          <w:sz w:val="24"/>
          <w:szCs w:val="24"/>
        </w:rPr>
        <w:t>§ 1</w:t>
      </w:r>
    </w:p>
    <w:p w14:paraId="39EDF4D1" w14:textId="77777777" w:rsidR="00E20275" w:rsidRDefault="00E20275" w:rsidP="00E872DB">
      <w:pPr>
        <w:numPr>
          <w:ilvl w:val="0"/>
          <w:numId w:val="150"/>
        </w:numPr>
        <w:suppressAutoHyphens w:val="0"/>
        <w:autoSpaceDE w:val="0"/>
        <w:autoSpaceDN w:val="0"/>
        <w:adjustRightInd w:val="0"/>
        <w:spacing w:after="0" w:line="240" w:lineRule="auto"/>
        <w:jc w:val="both"/>
        <w:rPr>
          <w:color w:val="000000"/>
          <w:sz w:val="24"/>
          <w:szCs w:val="24"/>
        </w:rPr>
      </w:pPr>
      <w:r w:rsidRPr="00105623">
        <w:rPr>
          <w:color w:val="000000"/>
          <w:sz w:val="24"/>
          <w:szCs w:val="24"/>
        </w:rPr>
        <w:t xml:space="preserve">Zleceniodawca zleca a Zleceniobiorca zobowiązuje się do wykonania zadania polegającego na </w:t>
      </w:r>
      <w:r>
        <w:rPr>
          <w:color w:val="000000"/>
          <w:sz w:val="24"/>
          <w:szCs w:val="24"/>
        </w:rPr>
        <w:t>/opracowaniu skryptu do zajęć/</w:t>
      </w:r>
      <w:r w:rsidRPr="00105623">
        <w:rPr>
          <w:color w:val="000000"/>
          <w:sz w:val="24"/>
          <w:szCs w:val="24"/>
        </w:rPr>
        <w:t>przeprowadzeniu</w:t>
      </w:r>
      <w:r>
        <w:rPr>
          <w:color w:val="000000"/>
          <w:sz w:val="24"/>
          <w:szCs w:val="24"/>
        </w:rPr>
        <w:t xml:space="preserve"> </w:t>
      </w:r>
      <w:r>
        <w:rPr>
          <w:b/>
          <w:color w:val="000000"/>
          <w:sz w:val="24"/>
          <w:szCs w:val="24"/>
        </w:rPr>
        <w:t>…….</w:t>
      </w:r>
      <w:r w:rsidRPr="0090385C">
        <w:rPr>
          <w:b/>
          <w:color w:val="000000"/>
          <w:sz w:val="24"/>
          <w:szCs w:val="24"/>
        </w:rPr>
        <w:t xml:space="preserve"> godzin</w:t>
      </w:r>
      <w:r w:rsidRPr="00105623">
        <w:rPr>
          <w:color w:val="000000"/>
          <w:sz w:val="24"/>
          <w:szCs w:val="24"/>
        </w:rPr>
        <w:t xml:space="preserve"> zajęć dydaktycznych </w:t>
      </w:r>
      <w:r>
        <w:rPr>
          <w:color w:val="000000"/>
          <w:sz w:val="24"/>
          <w:szCs w:val="24"/>
        </w:rPr>
        <w:br/>
      </w:r>
      <w:r w:rsidRPr="00105623">
        <w:rPr>
          <w:color w:val="000000"/>
          <w:sz w:val="24"/>
          <w:szCs w:val="24"/>
        </w:rPr>
        <w:t>z przedmiotu</w:t>
      </w:r>
      <w:r>
        <w:rPr>
          <w:color w:val="000000"/>
          <w:sz w:val="24"/>
          <w:szCs w:val="24"/>
        </w:rPr>
        <w:t xml:space="preserve"> </w:t>
      </w:r>
      <w:r>
        <w:rPr>
          <w:b/>
          <w:color w:val="000000"/>
          <w:sz w:val="24"/>
          <w:szCs w:val="24"/>
        </w:rPr>
        <w:t>…………………………………………………………</w:t>
      </w:r>
      <w:r>
        <w:rPr>
          <w:color w:val="000000"/>
          <w:sz w:val="24"/>
          <w:szCs w:val="24"/>
        </w:rPr>
        <w:t xml:space="preserve"> dla ok. 15</w:t>
      </w:r>
      <w:r w:rsidRPr="00105623">
        <w:rPr>
          <w:color w:val="000000"/>
          <w:sz w:val="24"/>
          <w:szCs w:val="24"/>
        </w:rPr>
        <w:t xml:space="preserve"> studentów </w:t>
      </w:r>
      <w:r>
        <w:rPr>
          <w:color w:val="000000"/>
          <w:sz w:val="24"/>
          <w:szCs w:val="24"/>
        </w:rPr>
        <w:br/>
      </w:r>
      <w:r w:rsidRPr="00105623">
        <w:rPr>
          <w:color w:val="000000"/>
          <w:sz w:val="24"/>
          <w:szCs w:val="24"/>
        </w:rPr>
        <w:t>I stopnia Wydziału Dowodzenia</w:t>
      </w:r>
      <w:r>
        <w:rPr>
          <w:color w:val="000000"/>
          <w:sz w:val="24"/>
          <w:szCs w:val="24"/>
        </w:rPr>
        <w:t xml:space="preserve"> </w:t>
      </w:r>
      <w:r w:rsidRPr="00105623">
        <w:rPr>
          <w:color w:val="000000"/>
          <w:sz w:val="24"/>
          <w:szCs w:val="24"/>
        </w:rPr>
        <w:t>i Operacji Morskich, kierunku studiów:</w:t>
      </w:r>
      <w:r>
        <w:rPr>
          <w:color w:val="000000"/>
          <w:sz w:val="24"/>
          <w:szCs w:val="24"/>
        </w:rPr>
        <w:t xml:space="preserve"> Bezpieczeństwo w transporcie, spedycji i logistyce</w:t>
      </w:r>
      <w:r w:rsidRPr="00105623">
        <w:rPr>
          <w:color w:val="000000"/>
          <w:sz w:val="24"/>
          <w:szCs w:val="24"/>
        </w:rPr>
        <w:t>, zgodnie ze specyfikacją do ogłoszenia  (</w:t>
      </w:r>
      <w:r w:rsidRPr="00BA0B9A">
        <w:rPr>
          <w:b/>
          <w:color w:val="000000"/>
          <w:sz w:val="24"/>
          <w:szCs w:val="24"/>
        </w:rPr>
        <w:t xml:space="preserve">1 grupa wykładowa licząca </w:t>
      </w:r>
      <w:r>
        <w:rPr>
          <w:b/>
          <w:color w:val="000000"/>
          <w:sz w:val="24"/>
          <w:szCs w:val="24"/>
        </w:rPr>
        <w:t>ok.15</w:t>
      </w:r>
      <w:r w:rsidRPr="00BA0B9A">
        <w:rPr>
          <w:b/>
          <w:color w:val="000000"/>
          <w:sz w:val="24"/>
          <w:szCs w:val="24"/>
        </w:rPr>
        <w:t xml:space="preserve"> osób, zajęcia obejmują</w:t>
      </w:r>
      <w:r>
        <w:rPr>
          <w:b/>
          <w:color w:val="000000"/>
          <w:sz w:val="24"/>
          <w:szCs w:val="24"/>
        </w:rPr>
        <w:t xml:space="preserve"> ……</w:t>
      </w:r>
      <w:r w:rsidRPr="00BA0B9A">
        <w:rPr>
          <w:b/>
          <w:color w:val="000000"/>
          <w:sz w:val="24"/>
          <w:szCs w:val="24"/>
        </w:rPr>
        <w:t xml:space="preserve"> godzin wykładów </w:t>
      </w:r>
      <w:r>
        <w:rPr>
          <w:b/>
          <w:color w:val="000000"/>
          <w:sz w:val="24"/>
          <w:szCs w:val="24"/>
        </w:rPr>
        <w:t>oraz ……</w:t>
      </w:r>
      <w:r w:rsidRPr="00BA0B9A">
        <w:rPr>
          <w:b/>
          <w:color w:val="000000"/>
          <w:sz w:val="24"/>
          <w:szCs w:val="24"/>
        </w:rPr>
        <w:t xml:space="preserve"> godzin ćwiczeń</w:t>
      </w:r>
      <w:r w:rsidRPr="00105623">
        <w:rPr>
          <w:color w:val="000000"/>
          <w:sz w:val="24"/>
          <w:szCs w:val="24"/>
        </w:rPr>
        <w:t xml:space="preserve">) </w:t>
      </w:r>
      <w:r w:rsidRPr="00105623">
        <w:rPr>
          <w:iCs/>
          <w:color w:val="000000"/>
          <w:sz w:val="24"/>
          <w:szCs w:val="24"/>
        </w:rPr>
        <w:t>w ramach</w:t>
      </w:r>
      <w:r w:rsidRPr="00105623">
        <w:rPr>
          <w:color w:val="000000"/>
          <w:sz w:val="24"/>
          <w:szCs w:val="24"/>
        </w:rPr>
        <w:t xml:space="preserve"> projektu </w:t>
      </w:r>
      <w:r w:rsidRPr="00C31E6D">
        <w:rPr>
          <w:color w:val="000000"/>
          <w:sz w:val="24"/>
          <w:szCs w:val="24"/>
        </w:rPr>
        <w:t>„Zintegrowany program wsparcia uczelni na rzecz ro</w:t>
      </w:r>
      <w:r>
        <w:rPr>
          <w:color w:val="000000"/>
          <w:sz w:val="24"/>
          <w:szCs w:val="24"/>
        </w:rPr>
        <w:t>zwoju województwa pomorskiego”</w:t>
      </w:r>
      <w:r w:rsidRPr="00105623">
        <w:rPr>
          <w:color w:val="000000"/>
          <w:sz w:val="24"/>
          <w:szCs w:val="24"/>
        </w:rPr>
        <w:t>, współfinansowanego ze środków Europejskiego Funduszu Społecznego</w:t>
      </w:r>
      <w:r w:rsidRPr="00105623">
        <w:rPr>
          <w:b/>
          <w:color w:val="000000"/>
          <w:sz w:val="24"/>
          <w:szCs w:val="24"/>
        </w:rPr>
        <w:t xml:space="preserve"> </w:t>
      </w:r>
      <w:r w:rsidRPr="00105623">
        <w:rPr>
          <w:color w:val="000000"/>
          <w:sz w:val="24"/>
          <w:szCs w:val="24"/>
        </w:rPr>
        <w:t xml:space="preserve">w ramach Programu Operacyjnego Wiedza Edukacja Rozwój 2014-2020, Osi Priorytetowej III, Szkolnictwo Wyższe dla Gospodarki i Rozwoju, Działania </w:t>
      </w:r>
      <w:r>
        <w:rPr>
          <w:color w:val="000000"/>
          <w:sz w:val="24"/>
          <w:szCs w:val="24"/>
        </w:rPr>
        <w:br/>
      </w:r>
      <w:r w:rsidRPr="00105623">
        <w:rPr>
          <w:color w:val="000000"/>
          <w:sz w:val="24"/>
          <w:szCs w:val="24"/>
        </w:rPr>
        <w:t>3.5 Kompleksowe programy szkół wyższych. Zgodnie z założeniami projektu p</w:t>
      </w:r>
      <w:r>
        <w:rPr>
          <w:color w:val="000000"/>
          <w:sz w:val="24"/>
          <w:szCs w:val="24"/>
        </w:rPr>
        <w:t>rowadzenie zajęć dotyczy</w:t>
      </w:r>
      <w:r w:rsidRPr="00105623">
        <w:rPr>
          <w:color w:val="000000"/>
          <w:sz w:val="24"/>
          <w:szCs w:val="24"/>
        </w:rPr>
        <w:t xml:space="preserve"> </w:t>
      </w:r>
      <w:r w:rsidRPr="0039214C">
        <w:rPr>
          <w:color w:val="000000"/>
          <w:sz w:val="24"/>
          <w:szCs w:val="24"/>
        </w:rPr>
        <w:t>Zadania 4, Podzadania 19</w:t>
      </w:r>
      <w:r>
        <w:rPr>
          <w:color w:val="000000"/>
          <w:sz w:val="24"/>
          <w:szCs w:val="24"/>
        </w:rPr>
        <w:t xml:space="preserve"> / opracowanie skryptu* (o ile dotycz) dotyczy </w:t>
      </w:r>
      <w:r w:rsidRPr="0039214C">
        <w:rPr>
          <w:color w:val="000000"/>
          <w:sz w:val="24"/>
          <w:szCs w:val="24"/>
        </w:rPr>
        <w:t>Zadania 3, Podzadania 13</w:t>
      </w:r>
      <w:r>
        <w:rPr>
          <w:color w:val="000000"/>
          <w:sz w:val="24"/>
          <w:szCs w:val="24"/>
        </w:rPr>
        <w:t>.</w:t>
      </w:r>
      <w:r w:rsidRPr="00C31E6D">
        <w:rPr>
          <w:color w:val="000000"/>
          <w:sz w:val="24"/>
          <w:szCs w:val="24"/>
        </w:rPr>
        <w:t xml:space="preserve"> </w:t>
      </w:r>
    </w:p>
    <w:p w14:paraId="78D5CB31" w14:textId="77777777" w:rsidR="00E20275" w:rsidRPr="006F2C9F" w:rsidRDefault="00E20275" w:rsidP="00E872DB">
      <w:pPr>
        <w:numPr>
          <w:ilvl w:val="0"/>
          <w:numId w:val="150"/>
        </w:numPr>
        <w:suppressAutoHyphens w:val="0"/>
        <w:autoSpaceDE w:val="0"/>
        <w:autoSpaceDN w:val="0"/>
        <w:adjustRightInd w:val="0"/>
        <w:spacing w:after="0" w:line="240" w:lineRule="auto"/>
        <w:jc w:val="both"/>
        <w:rPr>
          <w:color w:val="000000" w:themeColor="text1"/>
          <w:sz w:val="24"/>
          <w:szCs w:val="24"/>
        </w:rPr>
      </w:pPr>
      <w:r w:rsidRPr="006F2C9F">
        <w:rPr>
          <w:color w:val="000000" w:themeColor="text1"/>
          <w:sz w:val="24"/>
          <w:szCs w:val="24"/>
        </w:rPr>
        <w:t>Projekt jest realizowany od 01.</w:t>
      </w:r>
      <w:r>
        <w:rPr>
          <w:color w:val="000000" w:themeColor="text1"/>
          <w:sz w:val="24"/>
          <w:szCs w:val="24"/>
        </w:rPr>
        <w:t>07</w:t>
      </w:r>
      <w:r w:rsidRPr="006F2C9F">
        <w:rPr>
          <w:color w:val="000000" w:themeColor="text1"/>
          <w:sz w:val="24"/>
          <w:szCs w:val="24"/>
        </w:rPr>
        <w:t>.2019 r. do 30.</w:t>
      </w:r>
      <w:r>
        <w:rPr>
          <w:color w:val="000000" w:themeColor="text1"/>
          <w:sz w:val="24"/>
          <w:szCs w:val="24"/>
        </w:rPr>
        <w:t>06</w:t>
      </w:r>
      <w:r w:rsidRPr="006F2C9F">
        <w:rPr>
          <w:color w:val="000000" w:themeColor="text1"/>
          <w:sz w:val="24"/>
          <w:szCs w:val="24"/>
        </w:rPr>
        <w:t xml:space="preserve">.2023 r., zaś zajęcia będą realizowane w ramach jego trzeciej edycji. </w:t>
      </w:r>
    </w:p>
    <w:p w14:paraId="3CE10BC4" w14:textId="77777777" w:rsidR="00E20275" w:rsidRPr="00BA0B9A" w:rsidRDefault="00E20275" w:rsidP="00E872DB">
      <w:pPr>
        <w:numPr>
          <w:ilvl w:val="0"/>
          <w:numId w:val="150"/>
        </w:numPr>
        <w:suppressAutoHyphens w:val="0"/>
        <w:autoSpaceDE w:val="0"/>
        <w:autoSpaceDN w:val="0"/>
        <w:adjustRightInd w:val="0"/>
        <w:spacing w:after="0" w:line="240" w:lineRule="auto"/>
        <w:jc w:val="both"/>
        <w:rPr>
          <w:b/>
          <w:color w:val="000000" w:themeColor="text1"/>
          <w:sz w:val="24"/>
          <w:szCs w:val="24"/>
        </w:rPr>
      </w:pPr>
      <w:r w:rsidRPr="006F2C9F">
        <w:rPr>
          <w:color w:val="000000" w:themeColor="text1"/>
          <w:sz w:val="24"/>
          <w:szCs w:val="24"/>
        </w:rPr>
        <w:t>Czas realizacji zajęć dydaktycznych w trzeciej edycji: od dnia zawarcia umowy do</w:t>
      </w:r>
      <w:r>
        <w:rPr>
          <w:b/>
          <w:color w:val="000000" w:themeColor="text1"/>
          <w:sz w:val="24"/>
          <w:szCs w:val="24"/>
        </w:rPr>
        <w:t>…………..2023</w:t>
      </w:r>
      <w:r w:rsidRPr="00BA0B9A">
        <w:rPr>
          <w:b/>
          <w:color w:val="000000" w:themeColor="text1"/>
          <w:sz w:val="24"/>
          <w:szCs w:val="24"/>
        </w:rPr>
        <w:t>r.</w:t>
      </w:r>
    </w:p>
    <w:p w14:paraId="208D2683" w14:textId="77777777" w:rsidR="00E20275" w:rsidRPr="006F2C9F" w:rsidRDefault="00E20275" w:rsidP="00E872DB">
      <w:pPr>
        <w:numPr>
          <w:ilvl w:val="0"/>
          <w:numId w:val="150"/>
        </w:numPr>
        <w:suppressAutoHyphens w:val="0"/>
        <w:spacing w:after="0" w:line="240" w:lineRule="auto"/>
        <w:jc w:val="both"/>
        <w:textAlignment w:val="baseline"/>
        <w:rPr>
          <w:color w:val="FF0000"/>
          <w:sz w:val="24"/>
          <w:szCs w:val="24"/>
        </w:rPr>
      </w:pPr>
      <w:r w:rsidRPr="006F2C9F">
        <w:rPr>
          <w:color w:val="000000" w:themeColor="text1"/>
          <w:sz w:val="24"/>
          <w:szCs w:val="24"/>
        </w:rPr>
        <w:t>Warunki trzeciej edycji będą następujące:  według założeń pro</w:t>
      </w:r>
      <w:r>
        <w:rPr>
          <w:color w:val="000000" w:themeColor="text1"/>
          <w:sz w:val="24"/>
          <w:szCs w:val="24"/>
        </w:rPr>
        <w:t>jektowych weźmie udział około 15</w:t>
      </w:r>
      <w:r w:rsidRPr="006F2C9F">
        <w:rPr>
          <w:color w:val="000000" w:themeColor="text1"/>
          <w:sz w:val="24"/>
          <w:szCs w:val="24"/>
        </w:rPr>
        <w:t xml:space="preserve"> osób</w:t>
      </w:r>
      <w:r w:rsidRPr="004331DF">
        <w:rPr>
          <w:sz w:val="24"/>
          <w:szCs w:val="24"/>
        </w:rPr>
        <w:t>.</w:t>
      </w:r>
      <w:r>
        <w:rPr>
          <w:color w:val="FF0000"/>
          <w:sz w:val="24"/>
          <w:szCs w:val="24"/>
        </w:rPr>
        <w:t xml:space="preserve"> </w:t>
      </w:r>
      <w:r w:rsidRPr="006F2C9F">
        <w:rPr>
          <w:sz w:val="24"/>
          <w:szCs w:val="24"/>
        </w:rPr>
        <w:t>Grupa wykładowa oraz ćwiczeniowa obejmuje ok</w:t>
      </w:r>
      <w:r>
        <w:rPr>
          <w:sz w:val="24"/>
          <w:szCs w:val="24"/>
        </w:rPr>
        <w:t>.</w:t>
      </w:r>
      <w:r w:rsidRPr="006F2C9F">
        <w:rPr>
          <w:sz w:val="24"/>
          <w:szCs w:val="24"/>
        </w:rPr>
        <w:t xml:space="preserve"> </w:t>
      </w:r>
      <w:r>
        <w:rPr>
          <w:sz w:val="24"/>
          <w:szCs w:val="24"/>
        </w:rPr>
        <w:t>15</w:t>
      </w:r>
      <w:r w:rsidRPr="006F2C9F">
        <w:rPr>
          <w:sz w:val="24"/>
          <w:szCs w:val="24"/>
        </w:rPr>
        <w:t xml:space="preserve"> osób. Przedmiot zamówienia obejmuje </w:t>
      </w:r>
      <w:r>
        <w:rPr>
          <w:b/>
          <w:sz w:val="24"/>
          <w:szCs w:val="24"/>
        </w:rPr>
        <w:t>………..</w:t>
      </w:r>
      <w:r w:rsidRPr="00BA0B9A">
        <w:rPr>
          <w:b/>
          <w:sz w:val="24"/>
          <w:szCs w:val="24"/>
        </w:rPr>
        <w:t xml:space="preserve"> godzin</w:t>
      </w:r>
      <w:r>
        <w:rPr>
          <w:b/>
          <w:sz w:val="24"/>
          <w:szCs w:val="24"/>
        </w:rPr>
        <w:t xml:space="preserve"> wykładów oraz ………</w:t>
      </w:r>
      <w:r w:rsidRPr="00BA0B9A">
        <w:rPr>
          <w:b/>
          <w:sz w:val="24"/>
          <w:szCs w:val="24"/>
        </w:rPr>
        <w:t xml:space="preserve"> godzin ćwiczeń</w:t>
      </w:r>
      <w:r w:rsidRPr="006F2C9F">
        <w:rPr>
          <w:sz w:val="24"/>
          <w:szCs w:val="24"/>
        </w:rPr>
        <w:t xml:space="preserve">. </w:t>
      </w:r>
      <w:r w:rsidRPr="006F2C9F">
        <w:rPr>
          <w:color w:val="000000"/>
          <w:sz w:val="24"/>
          <w:szCs w:val="24"/>
        </w:rPr>
        <w:t xml:space="preserve">Szczegółowy termin (dzień/data) zajęć określi Zleceniodawca po sporządzeniu harmonogramu zajęć projektowych na daną edycję </w:t>
      </w:r>
      <w:r w:rsidRPr="006F2C9F">
        <w:rPr>
          <w:sz w:val="24"/>
          <w:szCs w:val="24"/>
        </w:rPr>
        <w:t xml:space="preserve">(zajęcia odbywały się będą </w:t>
      </w:r>
      <w:r>
        <w:rPr>
          <w:sz w:val="24"/>
          <w:szCs w:val="24"/>
        </w:rPr>
        <w:t xml:space="preserve">w blokach </w:t>
      </w:r>
      <w:r w:rsidRPr="006F2C9F">
        <w:rPr>
          <w:sz w:val="24"/>
          <w:szCs w:val="24"/>
        </w:rPr>
        <w:t>po 2,3,4 lub więcej godzin</w:t>
      </w:r>
      <w:r>
        <w:rPr>
          <w:sz w:val="24"/>
          <w:szCs w:val="24"/>
        </w:rPr>
        <w:t>, jeden</w:t>
      </w:r>
      <w:r w:rsidRPr="006F2C9F">
        <w:rPr>
          <w:sz w:val="24"/>
          <w:szCs w:val="24"/>
        </w:rPr>
        <w:t xml:space="preserve"> raz lub więcej</w:t>
      </w:r>
      <w:r>
        <w:rPr>
          <w:sz w:val="24"/>
          <w:szCs w:val="24"/>
        </w:rPr>
        <w:t xml:space="preserve"> razy</w:t>
      </w:r>
      <w:r w:rsidRPr="006F2C9F">
        <w:rPr>
          <w:sz w:val="24"/>
          <w:szCs w:val="24"/>
        </w:rPr>
        <w:t xml:space="preserve"> w tygodniu</w:t>
      </w:r>
      <w:r>
        <w:rPr>
          <w:sz w:val="24"/>
          <w:szCs w:val="24"/>
        </w:rPr>
        <w:t>,</w:t>
      </w:r>
      <w:r w:rsidRPr="006F2C9F">
        <w:rPr>
          <w:sz w:val="24"/>
          <w:szCs w:val="24"/>
        </w:rPr>
        <w:t xml:space="preserve"> </w:t>
      </w:r>
      <w:r>
        <w:rPr>
          <w:sz w:val="24"/>
          <w:szCs w:val="24"/>
        </w:rPr>
        <w:t>w godzinach od 7.00 do 21</w:t>
      </w:r>
      <w:r w:rsidRPr="006F2C9F">
        <w:rPr>
          <w:sz w:val="24"/>
          <w:szCs w:val="24"/>
        </w:rPr>
        <w:t>.00)</w:t>
      </w:r>
      <w:r w:rsidRPr="006F2C9F">
        <w:rPr>
          <w:color w:val="000000"/>
          <w:sz w:val="24"/>
          <w:szCs w:val="24"/>
        </w:rPr>
        <w:t xml:space="preserve">. Nie ma </w:t>
      </w:r>
      <w:r w:rsidRPr="006F2C9F">
        <w:rPr>
          <w:sz w:val="24"/>
          <w:szCs w:val="24"/>
        </w:rPr>
        <w:t xml:space="preserve">gwarancji realizacji zajęć ciągiem, np. 2, 3, 4 dni po sobie. </w:t>
      </w:r>
    </w:p>
    <w:p w14:paraId="620B2DEE" w14:textId="77777777" w:rsidR="00E20275" w:rsidRPr="00105623" w:rsidRDefault="00E20275" w:rsidP="00E872DB">
      <w:pPr>
        <w:numPr>
          <w:ilvl w:val="0"/>
          <w:numId w:val="150"/>
        </w:numPr>
        <w:suppressAutoHyphens w:val="0"/>
        <w:spacing w:after="0" w:line="240" w:lineRule="auto"/>
        <w:jc w:val="both"/>
        <w:textAlignment w:val="baseline"/>
        <w:rPr>
          <w:color w:val="000000"/>
          <w:sz w:val="24"/>
          <w:szCs w:val="24"/>
        </w:rPr>
      </w:pPr>
      <w:r w:rsidRPr="00105623">
        <w:rPr>
          <w:color w:val="000000"/>
          <w:sz w:val="24"/>
          <w:szCs w:val="24"/>
        </w:rPr>
        <w:t xml:space="preserve">Zleceniodawca prześle do Zleceniobiorcy zestawienie, które będzie określać minimum informacji: liczbę uczestników, ich imiona i nazwiska, planowany termin zajęć oraz inne istotne </w:t>
      </w:r>
      <w:r>
        <w:rPr>
          <w:color w:val="000000"/>
          <w:sz w:val="24"/>
          <w:szCs w:val="24"/>
        </w:rPr>
        <w:t xml:space="preserve">dla realizacji umowy </w:t>
      </w:r>
      <w:r w:rsidRPr="00105623">
        <w:rPr>
          <w:color w:val="000000"/>
          <w:sz w:val="24"/>
          <w:szCs w:val="24"/>
        </w:rPr>
        <w:t>warunki. Zestawienie będzie przesyłane w formie pisemnej lub w po</w:t>
      </w:r>
      <w:r w:rsidRPr="00105623">
        <w:rPr>
          <w:color w:val="000000"/>
          <w:sz w:val="24"/>
          <w:szCs w:val="24"/>
        </w:rPr>
        <w:lastRenderedPageBreak/>
        <w:t>staci skanu za pośrednictwem poczty elektronicznej do Osoby ds. kontaktów ze strony Zleceniobiorcy w terminie 7 dni przed terminem, w którym miałyby się rozpocząć planowane zajęcia.</w:t>
      </w:r>
    </w:p>
    <w:p w14:paraId="61EDE218" w14:textId="77777777" w:rsidR="00E20275" w:rsidRPr="00105623" w:rsidRDefault="00E20275" w:rsidP="00E872DB">
      <w:pPr>
        <w:numPr>
          <w:ilvl w:val="0"/>
          <w:numId w:val="150"/>
        </w:numPr>
        <w:suppressAutoHyphens w:val="0"/>
        <w:spacing w:after="0" w:line="240" w:lineRule="auto"/>
        <w:ind w:left="357" w:hanging="357"/>
        <w:jc w:val="both"/>
        <w:textAlignment w:val="baseline"/>
        <w:rPr>
          <w:color w:val="000000"/>
          <w:sz w:val="24"/>
          <w:szCs w:val="24"/>
        </w:rPr>
      </w:pPr>
      <w:r w:rsidRPr="00105623">
        <w:rPr>
          <w:color w:val="000000"/>
          <w:sz w:val="24"/>
          <w:szCs w:val="24"/>
        </w:rPr>
        <w:t>Zleceniodawca zastrzega sobie prawo negocjacji programu zajęć dydaktycznych  względem indywidualnego dostosowania ic</w:t>
      </w:r>
      <w:r>
        <w:rPr>
          <w:color w:val="000000"/>
          <w:sz w:val="24"/>
          <w:szCs w:val="24"/>
        </w:rPr>
        <w:t xml:space="preserve">h do potrzeb </w:t>
      </w:r>
      <w:r w:rsidRPr="00105623">
        <w:rPr>
          <w:color w:val="000000"/>
          <w:sz w:val="24"/>
          <w:szCs w:val="24"/>
        </w:rPr>
        <w:t>podczas każdej edycji zajęć.</w:t>
      </w:r>
    </w:p>
    <w:p w14:paraId="7E079C5D" w14:textId="77777777" w:rsidR="00E20275" w:rsidRDefault="00E20275" w:rsidP="00E872DB">
      <w:pPr>
        <w:numPr>
          <w:ilvl w:val="0"/>
          <w:numId w:val="150"/>
        </w:numPr>
        <w:suppressAutoHyphens w:val="0"/>
        <w:spacing w:after="0" w:line="240" w:lineRule="auto"/>
        <w:ind w:left="357" w:hanging="357"/>
        <w:jc w:val="both"/>
        <w:textAlignment w:val="baseline"/>
        <w:rPr>
          <w:color w:val="000000"/>
          <w:sz w:val="24"/>
          <w:szCs w:val="24"/>
        </w:rPr>
      </w:pPr>
      <w:r w:rsidRPr="00105623">
        <w:rPr>
          <w:color w:val="000000"/>
          <w:sz w:val="24"/>
          <w:szCs w:val="24"/>
        </w:rPr>
        <w:t>Miejsce realizacji Umowy zarówno w przypadku zajęć stacjonarnych jak i zdalnych: Akademia Maryn</w:t>
      </w:r>
      <w:r>
        <w:rPr>
          <w:color w:val="000000"/>
          <w:sz w:val="24"/>
          <w:szCs w:val="24"/>
        </w:rPr>
        <w:t xml:space="preserve">arki Wojennej, 81-127 Gdynia,  </w:t>
      </w:r>
      <w:r w:rsidRPr="00105623">
        <w:rPr>
          <w:color w:val="000000"/>
          <w:sz w:val="24"/>
          <w:szCs w:val="24"/>
        </w:rPr>
        <w:t xml:space="preserve">ul. Śmidowicza 69. </w:t>
      </w:r>
    </w:p>
    <w:p w14:paraId="0506A056" w14:textId="77777777" w:rsidR="00E20275" w:rsidRPr="006F2C9F" w:rsidRDefault="00E20275" w:rsidP="00E872DB">
      <w:pPr>
        <w:numPr>
          <w:ilvl w:val="0"/>
          <w:numId w:val="150"/>
        </w:numPr>
        <w:suppressAutoHyphens w:val="0"/>
        <w:spacing w:after="0" w:line="240" w:lineRule="auto"/>
        <w:ind w:left="357" w:hanging="357"/>
        <w:jc w:val="both"/>
        <w:textAlignment w:val="baseline"/>
        <w:rPr>
          <w:b/>
          <w:iCs/>
          <w:color w:val="FF0000"/>
          <w:sz w:val="24"/>
          <w:szCs w:val="24"/>
        </w:rPr>
      </w:pPr>
      <w:r w:rsidRPr="006F2C9F">
        <w:rPr>
          <w:rFonts w:eastAsia="Times New Roman"/>
          <w:sz w:val="24"/>
          <w:szCs w:val="24"/>
          <w:lang w:eastAsia="pl-PL"/>
        </w:rPr>
        <w:t xml:space="preserve">Skrypt </w:t>
      </w:r>
      <w:r>
        <w:rPr>
          <w:rFonts w:eastAsia="Times New Roman"/>
          <w:sz w:val="24"/>
          <w:szCs w:val="24"/>
          <w:lang w:eastAsia="pl-PL"/>
        </w:rPr>
        <w:t xml:space="preserve">(o ile dotyczy) </w:t>
      </w:r>
      <w:r w:rsidRPr="006F2C9F">
        <w:rPr>
          <w:rFonts w:eastAsia="Times New Roman"/>
          <w:sz w:val="24"/>
          <w:szCs w:val="24"/>
          <w:lang w:eastAsia="pl-PL"/>
        </w:rPr>
        <w:t>należy opracować w języku polskim, zarówno w formie elektronicznej jak i drukowanej, 1 skrypt = 2 arkusze x (min.) 20 stron formatu A4</w:t>
      </w:r>
      <w:r>
        <w:rPr>
          <w:rFonts w:eastAsia="Times New Roman"/>
          <w:sz w:val="24"/>
          <w:szCs w:val="24"/>
          <w:lang w:eastAsia="pl-PL"/>
        </w:rPr>
        <w:t>.</w:t>
      </w:r>
      <w:r w:rsidRPr="006F2C9F">
        <w:rPr>
          <w:rFonts w:eastAsia="Times New Roman"/>
          <w:sz w:val="24"/>
          <w:szCs w:val="24"/>
          <w:lang w:eastAsia="pl-PL"/>
        </w:rPr>
        <w:t xml:space="preserve"> </w:t>
      </w:r>
      <w:r>
        <w:rPr>
          <w:rFonts w:eastAsia="Times New Roman"/>
          <w:sz w:val="24"/>
          <w:szCs w:val="24"/>
          <w:lang w:eastAsia="pl-PL"/>
        </w:rPr>
        <w:t>W</w:t>
      </w:r>
      <w:r w:rsidRPr="006F2C9F">
        <w:rPr>
          <w:rFonts w:eastAsia="Times New Roman"/>
          <w:sz w:val="24"/>
          <w:szCs w:val="24"/>
          <w:lang w:eastAsia="pl-PL"/>
        </w:rPr>
        <w:t>ykonawca dostarczy go zamawiającemu w formie elektronicznej oraz drukowanej</w:t>
      </w:r>
      <w:r>
        <w:rPr>
          <w:rFonts w:eastAsia="Times New Roman"/>
          <w:sz w:val="24"/>
          <w:szCs w:val="24"/>
          <w:lang w:eastAsia="pl-PL"/>
        </w:rPr>
        <w:t xml:space="preserve"> w terminie 30 dni od dnia zawarcia niniejszej umowy</w:t>
      </w:r>
      <w:r w:rsidRPr="006F2C9F">
        <w:rPr>
          <w:rFonts w:eastAsia="Times New Roman"/>
          <w:sz w:val="24"/>
          <w:szCs w:val="24"/>
          <w:lang w:eastAsia="pl-PL"/>
        </w:rPr>
        <w:t xml:space="preserve">. </w:t>
      </w:r>
      <w:r w:rsidRPr="006F2C9F">
        <w:rPr>
          <w:b/>
          <w:iCs/>
          <w:color w:val="FF0000"/>
          <w:sz w:val="24"/>
          <w:szCs w:val="24"/>
        </w:rPr>
        <w:t xml:space="preserve"> </w:t>
      </w:r>
    </w:p>
    <w:p w14:paraId="6A41C327" w14:textId="77777777" w:rsidR="00E20275" w:rsidRDefault="00E20275" w:rsidP="00E20275">
      <w:pPr>
        <w:spacing w:after="0" w:line="240" w:lineRule="auto"/>
        <w:ind w:left="360"/>
        <w:jc w:val="center"/>
        <w:rPr>
          <w:b/>
          <w:iCs/>
          <w:color w:val="FF0000"/>
          <w:sz w:val="24"/>
          <w:szCs w:val="24"/>
        </w:rPr>
      </w:pPr>
    </w:p>
    <w:p w14:paraId="77E8AD0B" w14:textId="77777777" w:rsidR="00E20275" w:rsidRPr="00105623" w:rsidRDefault="00E20275" w:rsidP="00E20275">
      <w:pPr>
        <w:spacing w:after="0" w:line="240" w:lineRule="auto"/>
        <w:ind w:left="360"/>
        <w:jc w:val="center"/>
        <w:rPr>
          <w:b/>
          <w:iCs/>
          <w:color w:val="000000"/>
          <w:sz w:val="24"/>
          <w:szCs w:val="24"/>
        </w:rPr>
      </w:pPr>
      <w:r w:rsidRPr="00105623">
        <w:rPr>
          <w:b/>
          <w:iCs/>
          <w:color w:val="000000"/>
          <w:sz w:val="24"/>
          <w:szCs w:val="24"/>
        </w:rPr>
        <w:t>§ 2</w:t>
      </w:r>
    </w:p>
    <w:p w14:paraId="34438532" w14:textId="77777777" w:rsidR="00E20275" w:rsidRPr="00105623" w:rsidRDefault="00E20275" w:rsidP="00E872DB">
      <w:pPr>
        <w:widowControl w:val="0"/>
        <w:numPr>
          <w:ilvl w:val="0"/>
          <w:numId w:val="151"/>
        </w:numPr>
        <w:suppressAutoHyphens w:val="0"/>
        <w:spacing w:after="0" w:line="240" w:lineRule="auto"/>
        <w:ind w:right="181"/>
        <w:jc w:val="both"/>
        <w:rPr>
          <w:color w:val="000000"/>
          <w:sz w:val="24"/>
          <w:szCs w:val="24"/>
        </w:rPr>
      </w:pPr>
      <w:r w:rsidRPr="00105623">
        <w:rPr>
          <w:color w:val="000000"/>
          <w:sz w:val="24"/>
          <w:szCs w:val="24"/>
        </w:rPr>
        <w:t>Zleceniobiorca oświadcza, że posiada odpowiednią wiedzę i doświadczenie do należytego wykonania przedmiotu umowy.</w:t>
      </w:r>
    </w:p>
    <w:p w14:paraId="1D598EEE" w14:textId="77777777" w:rsidR="00E20275" w:rsidRPr="00105623" w:rsidRDefault="00E20275" w:rsidP="00E872DB">
      <w:pPr>
        <w:widowControl w:val="0"/>
        <w:numPr>
          <w:ilvl w:val="0"/>
          <w:numId w:val="151"/>
        </w:numPr>
        <w:suppressAutoHyphens w:val="0"/>
        <w:spacing w:after="0" w:line="240" w:lineRule="auto"/>
        <w:ind w:left="357" w:right="181" w:hanging="357"/>
        <w:jc w:val="both"/>
        <w:rPr>
          <w:color w:val="000000"/>
          <w:sz w:val="24"/>
          <w:szCs w:val="24"/>
        </w:rPr>
      </w:pPr>
      <w:r w:rsidRPr="00105623">
        <w:rPr>
          <w:color w:val="000000"/>
          <w:sz w:val="24"/>
          <w:szCs w:val="24"/>
        </w:rPr>
        <w:t>Zleceniobiorca oświadcza, iż przedmiot umowy wykona z zachowaniem wysokiej jakości użytych materiałów oraz dotrzyma umówionych terminów przy zachowaniu należytej staranności uwzględniając zawodowy charakter prowadzonej przez niego działalności.</w:t>
      </w:r>
    </w:p>
    <w:p w14:paraId="0FCD0A0B" w14:textId="77777777" w:rsidR="00E20275" w:rsidRPr="00105623" w:rsidRDefault="00E20275" w:rsidP="00E872DB">
      <w:pPr>
        <w:widowControl w:val="0"/>
        <w:numPr>
          <w:ilvl w:val="0"/>
          <w:numId w:val="151"/>
        </w:numPr>
        <w:suppressAutoHyphens w:val="0"/>
        <w:spacing w:after="0" w:line="240" w:lineRule="auto"/>
        <w:ind w:right="182"/>
        <w:jc w:val="both"/>
        <w:rPr>
          <w:color w:val="000000"/>
          <w:sz w:val="24"/>
          <w:szCs w:val="24"/>
        </w:rPr>
      </w:pPr>
      <w:r w:rsidRPr="00105623">
        <w:rPr>
          <w:color w:val="000000"/>
          <w:sz w:val="24"/>
          <w:szCs w:val="24"/>
        </w:rPr>
        <w:t>Zleceniobiorca zobowiązuje się zachować w tajemnicy wszelkie informacje dotyczące działalności Zleceniodawcy lub osób z nim</w:t>
      </w:r>
      <w:r w:rsidRPr="00105623">
        <w:rPr>
          <w:color w:val="000000"/>
          <w:spacing w:val="-10"/>
          <w:sz w:val="24"/>
          <w:szCs w:val="24"/>
        </w:rPr>
        <w:t xml:space="preserve"> </w:t>
      </w:r>
      <w:r w:rsidRPr="00105623">
        <w:rPr>
          <w:color w:val="000000"/>
          <w:sz w:val="24"/>
          <w:szCs w:val="24"/>
        </w:rPr>
        <w:t>związanych.</w:t>
      </w:r>
    </w:p>
    <w:p w14:paraId="480709B5" w14:textId="77777777" w:rsidR="00E20275" w:rsidRPr="00105623" w:rsidRDefault="00E20275" w:rsidP="00E872DB">
      <w:pPr>
        <w:widowControl w:val="0"/>
        <w:numPr>
          <w:ilvl w:val="0"/>
          <w:numId w:val="151"/>
        </w:numPr>
        <w:suppressAutoHyphens w:val="0"/>
        <w:spacing w:after="0" w:line="240" w:lineRule="auto"/>
        <w:ind w:right="182"/>
        <w:jc w:val="both"/>
        <w:rPr>
          <w:color w:val="000000"/>
          <w:sz w:val="24"/>
          <w:szCs w:val="24"/>
        </w:rPr>
      </w:pPr>
      <w:r w:rsidRPr="00105623">
        <w:rPr>
          <w:color w:val="000000"/>
          <w:sz w:val="24"/>
          <w:szCs w:val="24"/>
        </w:rPr>
        <w:t>Zleceniobiorca zobowiązuje się chronić przed dostępem o</w:t>
      </w:r>
      <w:r w:rsidRPr="00105623">
        <w:rPr>
          <w:color w:val="000000"/>
          <w:spacing w:val="-8"/>
          <w:sz w:val="24"/>
          <w:szCs w:val="24"/>
        </w:rPr>
        <w:t>s</w:t>
      </w:r>
      <w:r w:rsidRPr="00105623">
        <w:rPr>
          <w:color w:val="000000"/>
          <w:sz w:val="24"/>
          <w:szCs w:val="24"/>
        </w:rPr>
        <w:t xml:space="preserve">ób trzecich zarówno wszelkie materiały informacyjne przekazane mu przez Zleceniodawcę jak i opracowania własne stworzone dla potrzeb niniejszej Umowy. </w:t>
      </w:r>
    </w:p>
    <w:p w14:paraId="510C4A0E" w14:textId="77777777" w:rsidR="00E20275" w:rsidRPr="00105623" w:rsidRDefault="00E20275" w:rsidP="00E872DB">
      <w:pPr>
        <w:widowControl w:val="0"/>
        <w:numPr>
          <w:ilvl w:val="0"/>
          <w:numId w:val="151"/>
        </w:numPr>
        <w:suppressAutoHyphens w:val="0"/>
        <w:spacing w:after="0" w:line="240" w:lineRule="auto"/>
        <w:ind w:right="182"/>
        <w:jc w:val="both"/>
        <w:rPr>
          <w:color w:val="000000"/>
          <w:sz w:val="24"/>
          <w:szCs w:val="24"/>
        </w:rPr>
      </w:pPr>
      <w:r w:rsidRPr="00105623">
        <w:rPr>
          <w:color w:val="000000"/>
          <w:sz w:val="24"/>
          <w:szCs w:val="24"/>
        </w:rPr>
        <w:t xml:space="preserve">Zobowiązania wymienione w ust. </w:t>
      </w:r>
      <w:r>
        <w:rPr>
          <w:color w:val="000000"/>
          <w:sz w:val="24"/>
          <w:szCs w:val="24"/>
        </w:rPr>
        <w:t xml:space="preserve">3 i 4 </w:t>
      </w:r>
      <w:r w:rsidRPr="00105623">
        <w:rPr>
          <w:color w:val="000000"/>
          <w:sz w:val="24"/>
          <w:szCs w:val="24"/>
        </w:rPr>
        <w:t>Zleceniobio</w:t>
      </w:r>
      <w:r w:rsidRPr="00105623">
        <w:rPr>
          <w:color w:val="000000"/>
          <w:spacing w:val="-10"/>
          <w:sz w:val="24"/>
          <w:szCs w:val="24"/>
        </w:rPr>
        <w:t>r</w:t>
      </w:r>
      <w:r w:rsidRPr="00105623">
        <w:rPr>
          <w:color w:val="000000"/>
          <w:sz w:val="24"/>
          <w:szCs w:val="24"/>
        </w:rPr>
        <w:t>ca zobowiązany jest zachować zarówno w czasie trwania niniejszej Umowy jak i po jej wygaśnięciu.</w:t>
      </w:r>
    </w:p>
    <w:p w14:paraId="5F81EB1A" w14:textId="77777777" w:rsidR="00E20275" w:rsidRPr="00C44097" w:rsidRDefault="00E20275" w:rsidP="00E872DB">
      <w:pPr>
        <w:widowControl w:val="0"/>
        <w:numPr>
          <w:ilvl w:val="0"/>
          <w:numId w:val="151"/>
        </w:numPr>
        <w:suppressAutoHyphens w:val="0"/>
        <w:spacing w:after="0" w:line="240" w:lineRule="auto"/>
        <w:ind w:right="182"/>
        <w:jc w:val="both"/>
        <w:rPr>
          <w:color w:val="000000"/>
          <w:sz w:val="24"/>
          <w:szCs w:val="24"/>
        </w:rPr>
      </w:pPr>
      <w:r w:rsidRPr="00C44097">
        <w:rPr>
          <w:color w:val="000000"/>
          <w:sz w:val="24"/>
          <w:szCs w:val="24"/>
        </w:rPr>
        <w:t>Strony wspólnie ustalają, że Zleceniobiorca będzie składał Zleceniodawcy:</w:t>
      </w:r>
    </w:p>
    <w:p w14:paraId="1625337E" w14:textId="77777777" w:rsidR="00E20275" w:rsidRPr="00C44097" w:rsidRDefault="00E20275" w:rsidP="00E872DB">
      <w:pPr>
        <w:pStyle w:val="Bezodstpw"/>
        <w:numPr>
          <w:ilvl w:val="0"/>
          <w:numId w:val="148"/>
        </w:numPr>
        <w:tabs>
          <w:tab w:val="left" w:pos="709"/>
        </w:tabs>
        <w:suppressAutoHyphens w:val="0"/>
        <w:ind w:left="709" w:hanging="283"/>
        <w:jc w:val="both"/>
        <w:rPr>
          <w:rFonts w:ascii="Times New Roman" w:hAnsi="Times New Roman" w:cs="Times New Roman"/>
          <w:color w:val="000000"/>
        </w:rPr>
      </w:pPr>
      <w:r w:rsidRPr="00C44097">
        <w:rPr>
          <w:rFonts w:ascii="Times New Roman" w:hAnsi="Times New Roman" w:cs="Times New Roman"/>
          <w:bCs/>
          <w:color w:val="000000"/>
        </w:rPr>
        <w:t xml:space="preserve">protokół odbioru zlecenia do każdej wystawionej faktury/rachunku </w:t>
      </w:r>
      <w:r w:rsidRPr="00C44097">
        <w:rPr>
          <w:rFonts w:ascii="Times New Roman" w:hAnsi="Times New Roman" w:cs="Times New Roman"/>
          <w:color w:val="000000"/>
        </w:rPr>
        <w:t>wraz z:</w:t>
      </w:r>
    </w:p>
    <w:p w14:paraId="2C352398" w14:textId="77777777" w:rsidR="00E20275" w:rsidRPr="00C44097" w:rsidRDefault="00E20275" w:rsidP="00E872DB">
      <w:pPr>
        <w:pStyle w:val="Bezodstpw"/>
        <w:numPr>
          <w:ilvl w:val="0"/>
          <w:numId w:val="153"/>
        </w:numPr>
        <w:tabs>
          <w:tab w:val="left" w:pos="709"/>
        </w:tabs>
        <w:suppressAutoHyphens w:val="0"/>
        <w:ind w:left="709"/>
        <w:jc w:val="both"/>
        <w:rPr>
          <w:rFonts w:ascii="Times New Roman" w:hAnsi="Times New Roman" w:cs="Times New Roman"/>
          <w:color w:val="000000"/>
        </w:rPr>
      </w:pPr>
      <w:r w:rsidRPr="00C44097">
        <w:rPr>
          <w:rFonts w:ascii="Times New Roman" w:hAnsi="Times New Roman" w:cs="Times New Roman"/>
          <w:color w:val="000000"/>
        </w:rPr>
        <w:t xml:space="preserve"> listą obecności uczestników szkolenia z ich podpisami (z każdego dnia szkoleniowego) – w przypadku zajęć stacjonarnych;</w:t>
      </w:r>
    </w:p>
    <w:p w14:paraId="0DA34840" w14:textId="77777777" w:rsidR="00E20275" w:rsidRPr="00C44097" w:rsidRDefault="00E20275" w:rsidP="00E872DB">
      <w:pPr>
        <w:pStyle w:val="Akapitzlist"/>
        <w:numPr>
          <w:ilvl w:val="0"/>
          <w:numId w:val="153"/>
        </w:numPr>
        <w:suppressAutoHyphens w:val="0"/>
        <w:spacing w:after="0" w:line="240" w:lineRule="auto"/>
        <w:ind w:left="709"/>
        <w:jc w:val="both"/>
        <w:rPr>
          <w:rFonts w:ascii="Times New Roman" w:hAnsi="Times New Roman" w:cs="Times New Roman"/>
          <w:iCs/>
          <w:lang w:eastAsia="pl-PL"/>
        </w:rPr>
      </w:pPr>
      <w:r w:rsidRPr="00C44097">
        <w:rPr>
          <w:rFonts w:ascii="Times New Roman" w:hAnsi="Times New Roman" w:cs="Times New Roman"/>
          <w:iCs/>
          <w:lang w:eastAsia="pl-PL"/>
        </w:rPr>
        <w:t xml:space="preserve">elektronicznymi listami obecności uczestników zajęć zdalnych </w:t>
      </w:r>
      <w:r w:rsidRPr="00C44097">
        <w:rPr>
          <w:rFonts w:ascii="Times New Roman" w:hAnsi="Times New Roman" w:cs="Times New Roman"/>
          <w:iCs/>
          <w:lang w:eastAsia="pl-PL"/>
        </w:rPr>
        <w:br/>
        <w:t>z każdego dnia zajęć lub innymi dokumentami elektronicznymi (np. rejestry logowań, raporty aktywności uczestników, ewentualnie zebranie od uczestników potwierdzeń przekazanych mailem, że uczestniczyli w szkoleniu), zrzuty ekranu w trakcie prowadzonych zajęć – min 1 zrzut na godzinę zajęć, które potwierdzą obecność uczestników w każdym dniu szkoleniowym;</w:t>
      </w:r>
    </w:p>
    <w:p w14:paraId="4C178469" w14:textId="77777777" w:rsidR="00E20275" w:rsidRPr="00C44097" w:rsidRDefault="00E20275" w:rsidP="00E872DB">
      <w:pPr>
        <w:pStyle w:val="Akapitzlist"/>
        <w:numPr>
          <w:ilvl w:val="0"/>
          <w:numId w:val="153"/>
        </w:numPr>
        <w:suppressAutoHyphens w:val="0"/>
        <w:spacing w:after="0" w:line="240" w:lineRule="auto"/>
        <w:ind w:left="709"/>
        <w:jc w:val="both"/>
        <w:rPr>
          <w:rFonts w:ascii="Times New Roman" w:hAnsi="Times New Roman" w:cs="Times New Roman"/>
          <w:iCs/>
          <w:lang w:eastAsia="pl-PL"/>
        </w:rPr>
      </w:pPr>
      <w:r w:rsidRPr="00C44097">
        <w:rPr>
          <w:rFonts w:ascii="Times New Roman" w:hAnsi="Times New Roman" w:cs="Times New Roman"/>
          <w:iCs/>
          <w:lang w:eastAsia="pl-PL"/>
        </w:rPr>
        <w:t>nagraniami video – fragmenty zajęć realizowanych zdalnie (minimum 15 minut początku i 15 minut końca każdej sesji) na potrzeby m.in. monitoringu, kontroli lub audytu, nie ma obowiązku rejestrowania/nagrywania wizerunku uczestników, jednakże na nagraniu powinien być widoczny trener.</w:t>
      </w:r>
    </w:p>
    <w:p w14:paraId="3D3F7CB9" w14:textId="77777777" w:rsidR="00E20275" w:rsidRPr="00C44097" w:rsidRDefault="00E20275" w:rsidP="00E872DB">
      <w:pPr>
        <w:pStyle w:val="Bezodstpw"/>
        <w:numPr>
          <w:ilvl w:val="0"/>
          <w:numId w:val="148"/>
        </w:numPr>
        <w:tabs>
          <w:tab w:val="left" w:pos="709"/>
        </w:tabs>
        <w:suppressAutoHyphens w:val="0"/>
        <w:ind w:left="709" w:hanging="283"/>
        <w:jc w:val="both"/>
        <w:rPr>
          <w:rFonts w:ascii="Times New Roman" w:hAnsi="Times New Roman" w:cs="Times New Roman"/>
          <w:b/>
          <w:iCs/>
          <w:color w:val="000000"/>
        </w:rPr>
      </w:pPr>
      <w:r w:rsidRPr="00C44097">
        <w:rPr>
          <w:rFonts w:ascii="Times New Roman" w:hAnsi="Times New Roman" w:cs="Times New Roman"/>
          <w:color w:val="000000"/>
        </w:rPr>
        <w:t>miesięczną ewidencję godzin i zadań, tj. kartę czasu pracy;</w:t>
      </w:r>
    </w:p>
    <w:p w14:paraId="47A0911C" w14:textId="77777777" w:rsidR="00E20275" w:rsidRPr="00C44097" w:rsidRDefault="00E20275" w:rsidP="00E872DB">
      <w:pPr>
        <w:pStyle w:val="Bezodstpw"/>
        <w:numPr>
          <w:ilvl w:val="0"/>
          <w:numId w:val="148"/>
        </w:numPr>
        <w:tabs>
          <w:tab w:val="left" w:pos="709"/>
        </w:tabs>
        <w:suppressAutoHyphens w:val="0"/>
        <w:ind w:left="709" w:hanging="283"/>
        <w:jc w:val="both"/>
        <w:rPr>
          <w:rFonts w:ascii="Times New Roman" w:hAnsi="Times New Roman" w:cs="Times New Roman"/>
          <w:b/>
          <w:bCs/>
          <w:color w:val="000000"/>
        </w:rPr>
      </w:pPr>
      <w:r w:rsidRPr="00C44097">
        <w:rPr>
          <w:rFonts w:ascii="Times New Roman" w:hAnsi="Times New Roman" w:cs="Times New Roman"/>
          <w:color w:val="000000"/>
        </w:rPr>
        <w:t>oświadczenie o nieprzekraczaniu 276 h/miesięcznie łącznego zaangażowania zawodowego.</w:t>
      </w:r>
    </w:p>
    <w:p w14:paraId="75EBB915" w14:textId="77777777" w:rsidR="00E20275" w:rsidRPr="00105623" w:rsidRDefault="00E20275" w:rsidP="00E20275">
      <w:pPr>
        <w:pStyle w:val="Bezodstpw"/>
        <w:tabs>
          <w:tab w:val="left" w:pos="709"/>
        </w:tabs>
        <w:ind w:left="709"/>
        <w:jc w:val="both"/>
        <w:rPr>
          <w:b/>
          <w:bCs/>
          <w:color w:val="000000"/>
        </w:rPr>
      </w:pPr>
    </w:p>
    <w:p w14:paraId="6F2859A1" w14:textId="77777777" w:rsidR="00E20275" w:rsidRPr="00C44097" w:rsidRDefault="00E20275" w:rsidP="00E20275">
      <w:pPr>
        <w:pStyle w:val="Bezodstpw"/>
        <w:tabs>
          <w:tab w:val="left" w:pos="709"/>
        </w:tabs>
        <w:jc w:val="center"/>
        <w:rPr>
          <w:rFonts w:ascii="Times New Roman" w:hAnsi="Times New Roman" w:cs="Times New Roman"/>
          <w:b/>
          <w:bCs/>
          <w:color w:val="000000"/>
        </w:rPr>
      </w:pPr>
      <w:r w:rsidRPr="00C44097">
        <w:rPr>
          <w:rFonts w:ascii="Times New Roman" w:hAnsi="Times New Roman" w:cs="Times New Roman"/>
          <w:b/>
          <w:bCs/>
          <w:color w:val="000000"/>
        </w:rPr>
        <w:t>§ 3</w:t>
      </w:r>
    </w:p>
    <w:p w14:paraId="7A037131" w14:textId="77777777" w:rsidR="00E20275" w:rsidRDefault="00E20275" w:rsidP="00E872DB">
      <w:pPr>
        <w:pStyle w:val="Lista2"/>
        <w:numPr>
          <w:ilvl w:val="0"/>
          <w:numId w:val="145"/>
        </w:numPr>
        <w:tabs>
          <w:tab w:val="num" w:pos="426"/>
        </w:tabs>
        <w:suppressAutoHyphens w:val="0"/>
        <w:spacing w:after="0" w:line="240" w:lineRule="auto"/>
        <w:ind w:left="426" w:hanging="426"/>
        <w:contextualSpacing w:val="0"/>
        <w:jc w:val="both"/>
        <w:rPr>
          <w:rFonts w:ascii="Times New Roman" w:hAnsi="Times New Roman"/>
          <w:sz w:val="24"/>
          <w:szCs w:val="24"/>
        </w:rPr>
      </w:pPr>
      <w:r w:rsidRPr="00105623">
        <w:rPr>
          <w:rFonts w:ascii="Times New Roman" w:hAnsi="Times New Roman"/>
          <w:sz w:val="24"/>
          <w:szCs w:val="24"/>
        </w:rPr>
        <w:t>Za wykonanie przedmiotu niniejszej Umowy Zleceniodawca zapłaci Zleceniobiorcy wynagrodzenie w wysokości</w:t>
      </w:r>
      <w:r>
        <w:rPr>
          <w:rFonts w:ascii="Times New Roman" w:hAnsi="Times New Roman"/>
          <w:sz w:val="24"/>
          <w:szCs w:val="24"/>
        </w:rPr>
        <w:t>:</w:t>
      </w:r>
    </w:p>
    <w:p w14:paraId="711A60CE" w14:textId="77777777" w:rsidR="00E20275" w:rsidRDefault="00E20275" w:rsidP="00E872DB">
      <w:pPr>
        <w:pStyle w:val="Lista2"/>
        <w:numPr>
          <w:ilvl w:val="0"/>
          <w:numId w:val="161"/>
        </w:numPr>
        <w:suppressAutoHyphens w:val="0"/>
        <w:spacing w:after="0" w:line="240" w:lineRule="auto"/>
        <w:contextualSpacing w:val="0"/>
        <w:jc w:val="both"/>
        <w:rPr>
          <w:rFonts w:ascii="Times New Roman" w:hAnsi="Times New Roman"/>
          <w:sz w:val="24"/>
          <w:szCs w:val="24"/>
        </w:rPr>
      </w:pPr>
      <w:r w:rsidRPr="00105623">
        <w:rPr>
          <w:rFonts w:ascii="Times New Roman" w:hAnsi="Times New Roman"/>
          <w:sz w:val="24"/>
          <w:szCs w:val="24"/>
        </w:rPr>
        <w:t>....................</w:t>
      </w:r>
      <w:r>
        <w:rPr>
          <w:rFonts w:ascii="Times New Roman" w:hAnsi="Times New Roman"/>
          <w:sz w:val="24"/>
          <w:szCs w:val="24"/>
        </w:rPr>
        <w:t>.................................</w:t>
      </w:r>
      <w:r w:rsidRPr="00105623">
        <w:rPr>
          <w:rFonts w:ascii="Times New Roman" w:hAnsi="Times New Roman"/>
          <w:sz w:val="24"/>
          <w:szCs w:val="24"/>
        </w:rPr>
        <w:t>..... złotych brutto  (słownie: .........................</w:t>
      </w:r>
      <w:r>
        <w:rPr>
          <w:rFonts w:ascii="Times New Roman" w:hAnsi="Times New Roman"/>
          <w:sz w:val="24"/>
          <w:szCs w:val="24"/>
        </w:rPr>
        <w:t>...................................</w:t>
      </w:r>
      <w:r w:rsidRPr="00105623">
        <w:rPr>
          <w:rFonts w:ascii="Times New Roman" w:hAnsi="Times New Roman"/>
          <w:sz w:val="24"/>
          <w:szCs w:val="24"/>
        </w:rPr>
        <w:t>... złotych 00/100) za jedną godzinę zajęć</w:t>
      </w:r>
      <w:r>
        <w:rPr>
          <w:rFonts w:ascii="Times New Roman" w:hAnsi="Times New Roman"/>
          <w:sz w:val="24"/>
          <w:szCs w:val="24"/>
        </w:rPr>
        <w:t xml:space="preserve"> </w:t>
      </w:r>
      <w:r w:rsidRPr="008F6442">
        <w:rPr>
          <w:rFonts w:ascii="Times New Roman" w:hAnsi="Times New Roman"/>
          <w:b/>
          <w:sz w:val="24"/>
          <w:szCs w:val="24"/>
        </w:rPr>
        <w:t xml:space="preserve">zaś łącznie za przeprowadzenie </w:t>
      </w:r>
      <w:r>
        <w:rPr>
          <w:rFonts w:ascii="Times New Roman" w:hAnsi="Times New Roman"/>
          <w:b/>
          <w:sz w:val="24"/>
          <w:szCs w:val="24"/>
        </w:rPr>
        <w:t>…………….</w:t>
      </w:r>
      <w:r w:rsidRPr="008F6442">
        <w:rPr>
          <w:rFonts w:ascii="Times New Roman" w:hAnsi="Times New Roman"/>
          <w:b/>
          <w:sz w:val="24"/>
          <w:szCs w:val="24"/>
        </w:rPr>
        <w:t xml:space="preserve"> godzin zajęć</w:t>
      </w:r>
      <w:r>
        <w:rPr>
          <w:rFonts w:ascii="Times New Roman" w:hAnsi="Times New Roman"/>
          <w:sz w:val="24"/>
          <w:szCs w:val="24"/>
        </w:rPr>
        <w:t xml:space="preserve"> ………………………. </w:t>
      </w:r>
      <w:r w:rsidRPr="00105623">
        <w:rPr>
          <w:rFonts w:ascii="Times New Roman" w:hAnsi="Times New Roman"/>
          <w:sz w:val="24"/>
          <w:szCs w:val="24"/>
        </w:rPr>
        <w:t>złotych brutto  (słownie: .........................</w:t>
      </w:r>
      <w:r>
        <w:rPr>
          <w:rFonts w:ascii="Times New Roman" w:hAnsi="Times New Roman"/>
          <w:sz w:val="24"/>
          <w:szCs w:val="24"/>
        </w:rPr>
        <w:t>...................................</w:t>
      </w:r>
      <w:r w:rsidRPr="00105623">
        <w:rPr>
          <w:rFonts w:ascii="Times New Roman" w:hAnsi="Times New Roman"/>
          <w:sz w:val="24"/>
          <w:szCs w:val="24"/>
        </w:rPr>
        <w:t>... złotych 00/100)</w:t>
      </w:r>
      <w:r>
        <w:rPr>
          <w:rFonts w:ascii="Times New Roman" w:hAnsi="Times New Roman"/>
          <w:sz w:val="24"/>
          <w:szCs w:val="24"/>
        </w:rPr>
        <w:t>;</w:t>
      </w:r>
    </w:p>
    <w:p w14:paraId="1C00B05B" w14:textId="77777777" w:rsidR="00E20275" w:rsidRPr="00105623" w:rsidRDefault="00E20275" w:rsidP="00E872DB">
      <w:pPr>
        <w:pStyle w:val="Lista2"/>
        <w:numPr>
          <w:ilvl w:val="0"/>
          <w:numId w:val="145"/>
        </w:numPr>
        <w:tabs>
          <w:tab w:val="num" w:pos="426"/>
        </w:tabs>
        <w:suppressAutoHyphens w:val="0"/>
        <w:spacing w:after="0" w:line="240" w:lineRule="auto"/>
        <w:ind w:left="426" w:hanging="426"/>
        <w:contextualSpacing w:val="0"/>
        <w:jc w:val="both"/>
        <w:rPr>
          <w:rFonts w:ascii="Times New Roman" w:hAnsi="Times New Roman"/>
          <w:sz w:val="24"/>
          <w:szCs w:val="24"/>
        </w:rPr>
      </w:pPr>
      <w:r>
        <w:rPr>
          <w:rFonts w:ascii="Times New Roman" w:hAnsi="Times New Roman"/>
          <w:sz w:val="24"/>
          <w:szCs w:val="24"/>
        </w:rPr>
        <w:t xml:space="preserve">b) ……………………………… </w:t>
      </w:r>
      <w:r w:rsidRPr="00105623">
        <w:rPr>
          <w:rFonts w:ascii="Times New Roman" w:hAnsi="Times New Roman"/>
          <w:sz w:val="24"/>
          <w:szCs w:val="24"/>
        </w:rPr>
        <w:t>złotych brutto  (słownie: .........................</w:t>
      </w:r>
      <w:r>
        <w:rPr>
          <w:rFonts w:ascii="Times New Roman" w:hAnsi="Times New Roman"/>
          <w:sz w:val="24"/>
          <w:szCs w:val="24"/>
        </w:rPr>
        <w:t>...................................</w:t>
      </w:r>
      <w:r w:rsidRPr="00105623">
        <w:rPr>
          <w:rFonts w:ascii="Times New Roman" w:hAnsi="Times New Roman"/>
          <w:sz w:val="24"/>
          <w:szCs w:val="24"/>
        </w:rPr>
        <w:t xml:space="preserve">... złotych 00/100) </w:t>
      </w:r>
      <w:r>
        <w:rPr>
          <w:rFonts w:ascii="Times New Roman" w:hAnsi="Times New Roman"/>
          <w:sz w:val="24"/>
          <w:szCs w:val="24"/>
        </w:rPr>
        <w:t xml:space="preserve">za opracowanie skryptu do przedmiotu </w:t>
      </w:r>
      <w:r>
        <w:rPr>
          <w:rFonts w:ascii="Times New Roman" w:hAnsi="Times New Roman"/>
          <w:b/>
          <w:color w:val="000000"/>
          <w:sz w:val="24"/>
          <w:szCs w:val="24"/>
        </w:rPr>
        <w:t>……………………………………….</w:t>
      </w:r>
      <w:r w:rsidRPr="00105623">
        <w:rPr>
          <w:rFonts w:ascii="Times New Roman" w:hAnsi="Times New Roman"/>
          <w:sz w:val="24"/>
          <w:szCs w:val="24"/>
        </w:rPr>
        <w:t>.</w:t>
      </w:r>
    </w:p>
    <w:p w14:paraId="617A4DBA" w14:textId="77777777" w:rsidR="00E20275" w:rsidRPr="00105623" w:rsidRDefault="00E20275" w:rsidP="00E872DB">
      <w:pPr>
        <w:pStyle w:val="Lista2"/>
        <w:numPr>
          <w:ilvl w:val="0"/>
          <w:numId w:val="145"/>
        </w:numPr>
        <w:tabs>
          <w:tab w:val="num" w:pos="426"/>
        </w:tabs>
        <w:suppressAutoHyphens w:val="0"/>
        <w:spacing w:after="0" w:line="240" w:lineRule="auto"/>
        <w:ind w:left="426" w:hanging="426"/>
        <w:contextualSpacing w:val="0"/>
        <w:jc w:val="both"/>
        <w:rPr>
          <w:rFonts w:ascii="Times New Roman" w:hAnsi="Times New Roman"/>
          <w:sz w:val="24"/>
          <w:szCs w:val="24"/>
        </w:rPr>
      </w:pPr>
      <w:r w:rsidRPr="00105623">
        <w:rPr>
          <w:rFonts w:ascii="Times New Roman" w:hAnsi="Times New Roman"/>
          <w:sz w:val="24"/>
          <w:szCs w:val="24"/>
        </w:rPr>
        <w:t>Wynagrodzenie dla Zleceniobiorcy jest współfinansowane ze środków Unii Europejskiej.</w:t>
      </w:r>
    </w:p>
    <w:p w14:paraId="2C04BB07" w14:textId="77777777" w:rsidR="00E20275" w:rsidRPr="00105623" w:rsidRDefault="00E20275" w:rsidP="00E872DB">
      <w:pPr>
        <w:pStyle w:val="Lista2"/>
        <w:numPr>
          <w:ilvl w:val="0"/>
          <w:numId w:val="145"/>
        </w:numPr>
        <w:tabs>
          <w:tab w:val="num" w:pos="426"/>
        </w:tabs>
        <w:suppressAutoHyphens w:val="0"/>
        <w:spacing w:after="0" w:line="240" w:lineRule="auto"/>
        <w:ind w:left="426" w:hanging="426"/>
        <w:contextualSpacing w:val="0"/>
        <w:jc w:val="both"/>
        <w:rPr>
          <w:rFonts w:ascii="Times New Roman" w:hAnsi="Times New Roman"/>
          <w:sz w:val="24"/>
          <w:szCs w:val="24"/>
        </w:rPr>
      </w:pPr>
      <w:r w:rsidRPr="00105623">
        <w:rPr>
          <w:rFonts w:ascii="Times New Roman" w:hAnsi="Times New Roman"/>
          <w:sz w:val="24"/>
          <w:szCs w:val="24"/>
        </w:rPr>
        <w:lastRenderedPageBreak/>
        <w:t>Podstawą wypłaty wynagrodzenia, o którym mowa w ust. 1</w:t>
      </w:r>
      <w:r>
        <w:rPr>
          <w:rFonts w:ascii="Times New Roman" w:hAnsi="Times New Roman"/>
          <w:sz w:val="24"/>
          <w:szCs w:val="24"/>
        </w:rPr>
        <w:t>-2</w:t>
      </w:r>
      <w:r w:rsidRPr="00105623">
        <w:rPr>
          <w:rFonts w:ascii="Times New Roman" w:hAnsi="Times New Roman"/>
          <w:sz w:val="24"/>
          <w:szCs w:val="24"/>
        </w:rPr>
        <w:t xml:space="preserve"> jest niniejsza Umowa, faktura/rachunek oraz załączniki 1-4.</w:t>
      </w:r>
    </w:p>
    <w:p w14:paraId="4C87C8F2" w14:textId="77777777" w:rsidR="00E20275" w:rsidRPr="00105623" w:rsidRDefault="00E20275" w:rsidP="00E872DB">
      <w:pPr>
        <w:pStyle w:val="Lista2"/>
        <w:numPr>
          <w:ilvl w:val="0"/>
          <w:numId w:val="145"/>
        </w:numPr>
        <w:tabs>
          <w:tab w:val="num" w:pos="426"/>
        </w:tabs>
        <w:suppressAutoHyphens w:val="0"/>
        <w:spacing w:after="0" w:line="240" w:lineRule="auto"/>
        <w:ind w:left="426" w:hanging="426"/>
        <w:contextualSpacing w:val="0"/>
        <w:jc w:val="both"/>
        <w:rPr>
          <w:rFonts w:ascii="Times New Roman" w:hAnsi="Times New Roman"/>
          <w:sz w:val="24"/>
          <w:szCs w:val="24"/>
        </w:rPr>
      </w:pPr>
      <w:r w:rsidRPr="00105623">
        <w:rPr>
          <w:rFonts w:ascii="Times New Roman" w:hAnsi="Times New Roman"/>
          <w:sz w:val="24"/>
          <w:szCs w:val="24"/>
        </w:rPr>
        <w:t>Faktura/rachunek może być wystawiona po zrealizowaniu całego obszaru zajęć w danej edycji projektu.</w:t>
      </w:r>
    </w:p>
    <w:p w14:paraId="1034B7BF" w14:textId="77777777" w:rsidR="00E20275" w:rsidRPr="00105623" w:rsidRDefault="00E20275" w:rsidP="00E872DB">
      <w:pPr>
        <w:pStyle w:val="Lista2"/>
        <w:numPr>
          <w:ilvl w:val="0"/>
          <w:numId w:val="145"/>
        </w:numPr>
        <w:tabs>
          <w:tab w:val="num" w:pos="426"/>
        </w:tabs>
        <w:suppressAutoHyphens w:val="0"/>
        <w:spacing w:after="0" w:line="240" w:lineRule="auto"/>
        <w:ind w:left="426" w:hanging="426"/>
        <w:contextualSpacing w:val="0"/>
        <w:jc w:val="both"/>
        <w:rPr>
          <w:rFonts w:ascii="Times New Roman" w:hAnsi="Times New Roman"/>
          <w:sz w:val="24"/>
          <w:szCs w:val="24"/>
        </w:rPr>
      </w:pPr>
      <w:r w:rsidRPr="00105623">
        <w:rPr>
          <w:rFonts w:ascii="Times New Roman" w:hAnsi="Times New Roman"/>
          <w:sz w:val="24"/>
          <w:szCs w:val="24"/>
        </w:rPr>
        <w:t>Wynagrodzenie, o którym mowa w ust.1</w:t>
      </w:r>
      <w:r>
        <w:rPr>
          <w:rFonts w:ascii="Times New Roman" w:hAnsi="Times New Roman"/>
          <w:sz w:val="24"/>
          <w:szCs w:val="24"/>
        </w:rPr>
        <w:t>-2</w:t>
      </w:r>
      <w:r w:rsidRPr="00105623">
        <w:rPr>
          <w:rFonts w:ascii="Times New Roman" w:hAnsi="Times New Roman"/>
          <w:sz w:val="24"/>
          <w:szCs w:val="24"/>
        </w:rPr>
        <w:t xml:space="preserve">, będzie wypłacane w terminie 14 dni od daty doręczenia faktury/rachunku przelewem na konto wskazane przez Zleceniobiorcę, na co Zleceniobiorca wyraża zgodę, podpisując niniejszą Umowę. </w:t>
      </w:r>
    </w:p>
    <w:p w14:paraId="5179C6F8" w14:textId="77777777" w:rsidR="00E20275" w:rsidRPr="00105623" w:rsidRDefault="00E20275" w:rsidP="00E872DB">
      <w:pPr>
        <w:pStyle w:val="Lista2"/>
        <w:numPr>
          <w:ilvl w:val="0"/>
          <w:numId w:val="145"/>
        </w:numPr>
        <w:tabs>
          <w:tab w:val="num" w:pos="426"/>
        </w:tabs>
        <w:suppressAutoHyphens w:val="0"/>
        <w:spacing w:after="0" w:line="240" w:lineRule="auto"/>
        <w:ind w:left="426" w:hanging="426"/>
        <w:contextualSpacing w:val="0"/>
        <w:jc w:val="both"/>
        <w:rPr>
          <w:rFonts w:ascii="Times New Roman" w:hAnsi="Times New Roman"/>
          <w:sz w:val="24"/>
          <w:szCs w:val="24"/>
        </w:rPr>
      </w:pPr>
      <w:r w:rsidRPr="00105623">
        <w:rPr>
          <w:rFonts w:ascii="Times New Roman" w:hAnsi="Times New Roman"/>
          <w:sz w:val="24"/>
          <w:szCs w:val="24"/>
        </w:rPr>
        <w:t>Zleceniodawca zastrzega, iż płatność może nastąpić nie wcześniej niż po przekazaniu środków Zleceniodawcy na ww. cel przez instytucje finansujące Projekt, ale nie później niż w terminie 14 dni od otrzymania środków przez Zleceniodawcę.</w:t>
      </w:r>
    </w:p>
    <w:p w14:paraId="47D2F4DB" w14:textId="77777777" w:rsidR="00E20275" w:rsidRPr="00105623" w:rsidRDefault="00E20275" w:rsidP="00E872DB">
      <w:pPr>
        <w:pStyle w:val="Lista2"/>
        <w:numPr>
          <w:ilvl w:val="0"/>
          <w:numId w:val="145"/>
        </w:numPr>
        <w:tabs>
          <w:tab w:val="num" w:pos="426"/>
        </w:tabs>
        <w:suppressAutoHyphens w:val="0"/>
        <w:spacing w:after="0" w:line="240" w:lineRule="auto"/>
        <w:ind w:left="426" w:hanging="426"/>
        <w:contextualSpacing w:val="0"/>
        <w:jc w:val="both"/>
        <w:rPr>
          <w:rFonts w:ascii="Times New Roman" w:hAnsi="Times New Roman"/>
          <w:sz w:val="24"/>
          <w:szCs w:val="24"/>
        </w:rPr>
      </w:pPr>
      <w:r w:rsidRPr="00105623">
        <w:rPr>
          <w:rFonts w:ascii="Times New Roman" w:hAnsi="Times New Roman"/>
          <w:sz w:val="24"/>
          <w:szCs w:val="24"/>
        </w:rPr>
        <w:t>W przypadku zaistnienia okoliczności, określonych w ust. 7, Zleceniobiorca zrzeka się dochodzenia odsetek z tytułu zwłoki w zapłacie.</w:t>
      </w:r>
    </w:p>
    <w:p w14:paraId="03084A75" w14:textId="77777777" w:rsidR="00E20275" w:rsidRPr="00105623" w:rsidRDefault="00E20275" w:rsidP="00E20275">
      <w:pPr>
        <w:pStyle w:val="Tekstpodstawowy"/>
        <w:rPr>
          <w:b/>
        </w:rPr>
      </w:pPr>
    </w:p>
    <w:p w14:paraId="701D1642" w14:textId="77777777" w:rsidR="00E20275" w:rsidRPr="00C44097" w:rsidRDefault="00E20275" w:rsidP="00E20275">
      <w:pPr>
        <w:pStyle w:val="Tekstpodstawowy"/>
        <w:ind w:left="360" w:hanging="360"/>
        <w:jc w:val="center"/>
        <w:rPr>
          <w:b/>
          <w:i w:val="0"/>
        </w:rPr>
      </w:pPr>
      <w:r w:rsidRPr="00C44097">
        <w:rPr>
          <w:b/>
          <w:i w:val="0"/>
        </w:rPr>
        <w:t>§ 4</w:t>
      </w:r>
    </w:p>
    <w:p w14:paraId="26EBE52E" w14:textId="77777777" w:rsidR="00E20275" w:rsidRPr="00105623" w:rsidRDefault="00E20275" w:rsidP="00E872DB">
      <w:pPr>
        <w:pStyle w:val="Lista2"/>
        <w:numPr>
          <w:ilvl w:val="0"/>
          <w:numId w:val="146"/>
        </w:numPr>
        <w:tabs>
          <w:tab w:val="num" w:pos="426"/>
        </w:tabs>
        <w:suppressAutoHyphens w:val="0"/>
        <w:spacing w:after="0" w:line="240" w:lineRule="auto"/>
        <w:ind w:left="426" w:hanging="426"/>
        <w:contextualSpacing w:val="0"/>
        <w:jc w:val="both"/>
        <w:rPr>
          <w:rFonts w:ascii="Times New Roman" w:hAnsi="Times New Roman"/>
          <w:sz w:val="24"/>
          <w:szCs w:val="24"/>
        </w:rPr>
      </w:pPr>
      <w:r w:rsidRPr="00105623">
        <w:rPr>
          <w:rFonts w:ascii="Times New Roman" w:hAnsi="Times New Roman"/>
          <w:sz w:val="24"/>
          <w:szCs w:val="24"/>
        </w:rPr>
        <w:t xml:space="preserve">Strony zawierają niniejszą Umowę na czas określony od dnia jej zawarcia do dnia </w:t>
      </w:r>
      <w:r>
        <w:rPr>
          <w:rFonts w:ascii="Times New Roman" w:hAnsi="Times New Roman"/>
          <w:b/>
          <w:sz w:val="24"/>
          <w:szCs w:val="24"/>
        </w:rPr>
        <w:t>……….</w:t>
      </w:r>
      <w:r w:rsidRPr="00BA0B9A">
        <w:rPr>
          <w:rFonts w:ascii="Times New Roman" w:hAnsi="Times New Roman"/>
          <w:b/>
          <w:sz w:val="24"/>
          <w:szCs w:val="24"/>
        </w:rPr>
        <w:t>.202</w:t>
      </w:r>
      <w:r>
        <w:rPr>
          <w:rFonts w:ascii="Times New Roman" w:hAnsi="Times New Roman"/>
          <w:b/>
          <w:sz w:val="24"/>
          <w:szCs w:val="24"/>
        </w:rPr>
        <w:t>3</w:t>
      </w:r>
      <w:r w:rsidRPr="00105623">
        <w:rPr>
          <w:rFonts w:ascii="Times New Roman" w:hAnsi="Times New Roman"/>
          <w:sz w:val="24"/>
          <w:szCs w:val="24"/>
        </w:rPr>
        <w:t xml:space="preserve"> r. z zastrzeżeniem ust. 2 poniżej. </w:t>
      </w:r>
    </w:p>
    <w:p w14:paraId="42C3E236" w14:textId="77777777" w:rsidR="00E20275" w:rsidRPr="00105623" w:rsidRDefault="00E20275" w:rsidP="00E872DB">
      <w:pPr>
        <w:pStyle w:val="Lista2"/>
        <w:numPr>
          <w:ilvl w:val="0"/>
          <w:numId w:val="146"/>
        </w:numPr>
        <w:tabs>
          <w:tab w:val="num" w:pos="426"/>
        </w:tabs>
        <w:suppressAutoHyphens w:val="0"/>
        <w:spacing w:after="0" w:line="240" w:lineRule="auto"/>
        <w:ind w:left="426" w:hanging="426"/>
        <w:contextualSpacing w:val="0"/>
        <w:jc w:val="both"/>
        <w:rPr>
          <w:rFonts w:ascii="Times New Roman" w:hAnsi="Times New Roman"/>
          <w:sz w:val="24"/>
          <w:szCs w:val="24"/>
        </w:rPr>
      </w:pPr>
      <w:r w:rsidRPr="00105623">
        <w:rPr>
          <w:rFonts w:ascii="Times New Roman" w:hAnsi="Times New Roman"/>
          <w:sz w:val="24"/>
          <w:szCs w:val="24"/>
        </w:rPr>
        <w:t>Niniejszą Umowę może rozwiązać każda ze Stron z zachowaniem dwumiesięcznego okresu wypowiedzenia.</w:t>
      </w:r>
    </w:p>
    <w:p w14:paraId="6FCA1CE9" w14:textId="77777777" w:rsidR="00E20275" w:rsidRPr="00105623" w:rsidRDefault="00E20275" w:rsidP="00E872DB">
      <w:pPr>
        <w:pStyle w:val="Lista2"/>
        <w:numPr>
          <w:ilvl w:val="0"/>
          <w:numId w:val="146"/>
        </w:numPr>
        <w:tabs>
          <w:tab w:val="num" w:pos="426"/>
        </w:tabs>
        <w:suppressAutoHyphens w:val="0"/>
        <w:spacing w:after="0" w:line="240" w:lineRule="auto"/>
        <w:ind w:left="426" w:hanging="426"/>
        <w:contextualSpacing w:val="0"/>
        <w:jc w:val="both"/>
        <w:rPr>
          <w:rFonts w:ascii="Times New Roman" w:hAnsi="Times New Roman"/>
          <w:sz w:val="24"/>
          <w:szCs w:val="24"/>
        </w:rPr>
      </w:pPr>
      <w:r w:rsidRPr="00105623">
        <w:rPr>
          <w:rFonts w:ascii="Times New Roman" w:hAnsi="Times New Roman"/>
          <w:sz w:val="24"/>
          <w:szCs w:val="24"/>
        </w:rPr>
        <w:t>Umowa może zostać rozwiązana ze skutkiem natychmiastowym w</w:t>
      </w:r>
      <w:r w:rsidRPr="00105623">
        <w:rPr>
          <w:rFonts w:ascii="Times New Roman" w:hAnsi="Times New Roman"/>
          <w:spacing w:val="-12"/>
          <w:sz w:val="24"/>
          <w:szCs w:val="24"/>
        </w:rPr>
        <w:t xml:space="preserve"> </w:t>
      </w:r>
      <w:r w:rsidRPr="00105623">
        <w:rPr>
          <w:rFonts w:ascii="Times New Roman" w:hAnsi="Times New Roman"/>
          <w:sz w:val="24"/>
          <w:szCs w:val="24"/>
        </w:rPr>
        <w:t>przypadku:</w:t>
      </w:r>
    </w:p>
    <w:p w14:paraId="37C41B0B" w14:textId="77777777" w:rsidR="00E20275" w:rsidRPr="00105623" w:rsidRDefault="00E20275" w:rsidP="00E872DB">
      <w:pPr>
        <w:widowControl w:val="0"/>
        <w:numPr>
          <w:ilvl w:val="0"/>
          <w:numId w:val="152"/>
        </w:numPr>
        <w:tabs>
          <w:tab w:val="left" w:pos="1867"/>
        </w:tabs>
        <w:suppressAutoHyphens w:val="0"/>
        <w:spacing w:after="0" w:line="240" w:lineRule="auto"/>
        <w:jc w:val="both"/>
        <w:rPr>
          <w:sz w:val="24"/>
          <w:szCs w:val="24"/>
        </w:rPr>
      </w:pPr>
      <w:r w:rsidRPr="00105623">
        <w:rPr>
          <w:sz w:val="24"/>
          <w:szCs w:val="24"/>
        </w:rPr>
        <w:t>obustronnego</w:t>
      </w:r>
      <w:r w:rsidRPr="00105623">
        <w:rPr>
          <w:spacing w:val="-4"/>
          <w:sz w:val="24"/>
          <w:szCs w:val="24"/>
        </w:rPr>
        <w:t xml:space="preserve"> </w:t>
      </w:r>
      <w:r w:rsidRPr="00105623">
        <w:rPr>
          <w:sz w:val="24"/>
          <w:szCs w:val="24"/>
        </w:rPr>
        <w:t>uzgodnienia;</w:t>
      </w:r>
    </w:p>
    <w:p w14:paraId="794E4D55" w14:textId="77777777" w:rsidR="00E20275" w:rsidRPr="00105623" w:rsidRDefault="00E20275" w:rsidP="00E872DB">
      <w:pPr>
        <w:widowControl w:val="0"/>
        <w:numPr>
          <w:ilvl w:val="0"/>
          <w:numId w:val="152"/>
        </w:numPr>
        <w:tabs>
          <w:tab w:val="left" w:pos="1867"/>
        </w:tabs>
        <w:suppressAutoHyphens w:val="0"/>
        <w:spacing w:after="0" w:line="240" w:lineRule="auto"/>
        <w:jc w:val="both"/>
        <w:rPr>
          <w:sz w:val="24"/>
          <w:szCs w:val="24"/>
        </w:rPr>
      </w:pPr>
      <w:r w:rsidRPr="00105623">
        <w:rPr>
          <w:sz w:val="24"/>
          <w:szCs w:val="24"/>
        </w:rPr>
        <w:t>rażącego naruszenia przez Zleceniobiorcę warunków</w:t>
      </w:r>
      <w:r w:rsidRPr="00105623">
        <w:rPr>
          <w:spacing w:val="-12"/>
          <w:sz w:val="24"/>
          <w:szCs w:val="24"/>
        </w:rPr>
        <w:t xml:space="preserve"> </w:t>
      </w:r>
      <w:r w:rsidRPr="00105623">
        <w:rPr>
          <w:sz w:val="24"/>
          <w:szCs w:val="24"/>
        </w:rPr>
        <w:t xml:space="preserve">Umowy; </w:t>
      </w:r>
      <w:r w:rsidRPr="00105623">
        <w:rPr>
          <w:sz w:val="24"/>
          <w:szCs w:val="24"/>
        </w:rPr>
        <w:tab/>
      </w:r>
    </w:p>
    <w:p w14:paraId="4BF9BC00" w14:textId="77777777" w:rsidR="00E20275" w:rsidRPr="00105623" w:rsidRDefault="00E20275" w:rsidP="00E872DB">
      <w:pPr>
        <w:widowControl w:val="0"/>
        <w:numPr>
          <w:ilvl w:val="0"/>
          <w:numId w:val="152"/>
        </w:numPr>
        <w:tabs>
          <w:tab w:val="left" w:pos="1867"/>
        </w:tabs>
        <w:suppressAutoHyphens w:val="0"/>
        <w:spacing w:after="0" w:line="240" w:lineRule="auto"/>
        <w:jc w:val="both"/>
        <w:rPr>
          <w:sz w:val="24"/>
          <w:szCs w:val="24"/>
        </w:rPr>
      </w:pPr>
      <w:r w:rsidRPr="00105623">
        <w:rPr>
          <w:sz w:val="24"/>
          <w:szCs w:val="24"/>
        </w:rPr>
        <w:t>nierealizowania płatności przez Zleceniodawcę z uwzględnieniem § 3 ust.</w:t>
      </w:r>
      <w:r w:rsidRPr="00105623">
        <w:rPr>
          <w:spacing w:val="-7"/>
          <w:sz w:val="24"/>
          <w:szCs w:val="24"/>
        </w:rPr>
        <w:t xml:space="preserve"> </w:t>
      </w:r>
      <w:r w:rsidRPr="00105623">
        <w:rPr>
          <w:sz w:val="24"/>
          <w:szCs w:val="24"/>
        </w:rPr>
        <w:t>7;</w:t>
      </w:r>
    </w:p>
    <w:p w14:paraId="46AE2B3C" w14:textId="77777777" w:rsidR="00E20275" w:rsidRPr="00105623" w:rsidRDefault="00E20275" w:rsidP="00E872DB">
      <w:pPr>
        <w:widowControl w:val="0"/>
        <w:numPr>
          <w:ilvl w:val="0"/>
          <w:numId w:val="152"/>
        </w:numPr>
        <w:tabs>
          <w:tab w:val="left" w:pos="1867"/>
        </w:tabs>
        <w:suppressAutoHyphens w:val="0"/>
        <w:spacing w:after="0" w:line="240" w:lineRule="auto"/>
        <w:jc w:val="both"/>
        <w:rPr>
          <w:sz w:val="24"/>
          <w:szCs w:val="24"/>
        </w:rPr>
      </w:pPr>
      <w:r w:rsidRPr="00105623">
        <w:rPr>
          <w:sz w:val="24"/>
          <w:szCs w:val="24"/>
        </w:rPr>
        <w:t>utraty przez Zleceniobiorcę zdolności do czynności</w:t>
      </w:r>
      <w:r w:rsidRPr="00105623">
        <w:rPr>
          <w:spacing w:val="-12"/>
          <w:sz w:val="24"/>
          <w:szCs w:val="24"/>
        </w:rPr>
        <w:t xml:space="preserve"> </w:t>
      </w:r>
      <w:r w:rsidRPr="00105623">
        <w:rPr>
          <w:sz w:val="24"/>
          <w:szCs w:val="24"/>
        </w:rPr>
        <w:t>cywilnoprawnych;</w:t>
      </w:r>
    </w:p>
    <w:p w14:paraId="22BD7178" w14:textId="77777777" w:rsidR="00E20275" w:rsidRPr="00105623" w:rsidRDefault="00E20275" w:rsidP="00E872DB">
      <w:pPr>
        <w:widowControl w:val="0"/>
        <w:numPr>
          <w:ilvl w:val="0"/>
          <w:numId w:val="152"/>
        </w:numPr>
        <w:tabs>
          <w:tab w:val="left" w:pos="1867"/>
        </w:tabs>
        <w:suppressAutoHyphens w:val="0"/>
        <w:spacing w:after="0" w:line="240" w:lineRule="auto"/>
        <w:ind w:right="177"/>
        <w:jc w:val="both"/>
        <w:rPr>
          <w:sz w:val="24"/>
          <w:szCs w:val="24"/>
        </w:rPr>
      </w:pPr>
      <w:r w:rsidRPr="00105623">
        <w:rPr>
          <w:sz w:val="24"/>
          <w:szCs w:val="24"/>
        </w:rPr>
        <w:t>skazania Zleceniobiorcy prawomocnym wyrokiem sądu za przestępstwo przeciwko obrotowi gospodarczemu, dokumentom, mieniu,</w:t>
      </w:r>
      <w:r w:rsidRPr="00105623">
        <w:rPr>
          <w:spacing w:val="-10"/>
          <w:sz w:val="24"/>
          <w:szCs w:val="24"/>
        </w:rPr>
        <w:t xml:space="preserve"> </w:t>
      </w:r>
      <w:r w:rsidRPr="00105623">
        <w:rPr>
          <w:sz w:val="24"/>
          <w:szCs w:val="24"/>
        </w:rPr>
        <w:t>skarbowe.</w:t>
      </w:r>
    </w:p>
    <w:p w14:paraId="58B6C5CF" w14:textId="77777777" w:rsidR="00E20275" w:rsidRPr="00105623" w:rsidRDefault="00E20275" w:rsidP="00E872DB">
      <w:pPr>
        <w:widowControl w:val="0"/>
        <w:numPr>
          <w:ilvl w:val="0"/>
          <w:numId w:val="146"/>
        </w:numPr>
        <w:tabs>
          <w:tab w:val="left" w:pos="1867"/>
        </w:tabs>
        <w:suppressAutoHyphens w:val="0"/>
        <w:spacing w:after="0" w:line="240" w:lineRule="auto"/>
        <w:ind w:right="177"/>
        <w:jc w:val="both"/>
        <w:rPr>
          <w:color w:val="000000"/>
          <w:sz w:val="24"/>
          <w:szCs w:val="24"/>
        </w:rPr>
      </w:pPr>
      <w:r w:rsidRPr="00105623">
        <w:rPr>
          <w:color w:val="000000"/>
          <w:sz w:val="24"/>
          <w:szCs w:val="24"/>
        </w:rPr>
        <w:t xml:space="preserve">Żadna ze Stron nie ponosi odpowiedzialności za opóźnienie lub niewykonanie Umowy </w:t>
      </w:r>
      <w:r>
        <w:rPr>
          <w:color w:val="000000"/>
          <w:sz w:val="24"/>
          <w:szCs w:val="24"/>
        </w:rPr>
        <w:br/>
      </w:r>
      <w:r w:rsidRPr="00105623">
        <w:rPr>
          <w:color w:val="000000"/>
          <w:sz w:val="24"/>
          <w:szCs w:val="24"/>
        </w:rPr>
        <w:t>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76CF7F65" w14:textId="77777777" w:rsidR="00E20275" w:rsidRPr="00995638" w:rsidRDefault="00E20275" w:rsidP="00E872DB">
      <w:pPr>
        <w:widowControl w:val="0"/>
        <w:numPr>
          <w:ilvl w:val="0"/>
          <w:numId w:val="146"/>
        </w:numPr>
        <w:tabs>
          <w:tab w:val="left" w:pos="1867"/>
        </w:tabs>
        <w:suppressAutoHyphens w:val="0"/>
        <w:spacing w:after="0" w:line="240" w:lineRule="auto"/>
        <w:ind w:right="177"/>
        <w:jc w:val="both"/>
        <w:rPr>
          <w:color w:val="000000"/>
          <w:sz w:val="24"/>
          <w:szCs w:val="24"/>
        </w:rPr>
      </w:pPr>
      <w:r w:rsidRPr="00995638">
        <w:rPr>
          <w:sz w:val="24"/>
          <w:szCs w:val="24"/>
        </w:rPr>
        <w:t>W terminie 30 dni od rozwiązania Umowy Zleceniobiorca zobowiązany jest do zwrotu wszelkich dokumentów oraz narzędzi związanych z wykonywaniem niniejszej Umowy otrzymanych od Zleceniodawcy oraz do rozliczenia środków</w:t>
      </w:r>
      <w:r w:rsidRPr="00995638">
        <w:rPr>
          <w:spacing w:val="-14"/>
          <w:sz w:val="24"/>
          <w:szCs w:val="24"/>
        </w:rPr>
        <w:t xml:space="preserve"> </w:t>
      </w:r>
      <w:r w:rsidRPr="00995638">
        <w:rPr>
          <w:sz w:val="24"/>
          <w:szCs w:val="24"/>
        </w:rPr>
        <w:t>pieniężnych.</w:t>
      </w:r>
    </w:p>
    <w:p w14:paraId="115746CC" w14:textId="77777777" w:rsidR="00E20275" w:rsidRPr="00105623" w:rsidRDefault="00E20275" w:rsidP="00E872DB">
      <w:pPr>
        <w:pStyle w:val="Lista2"/>
        <w:numPr>
          <w:ilvl w:val="0"/>
          <w:numId w:val="146"/>
        </w:numPr>
        <w:tabs>
          <w:tab w:val="num" w:pos="426"/>
        </w:tabs>
        <w:suppressAutoHyphens w:val="0"/>
        <w:spacing w:after="0" w:line="240" w:lineRule="auto"/>
        <w:ind w:left="426" w:hanging="426"/>
        <w:contextualSpacing w:val="0"/>
        <w:jc w:val="both"/>
        <w:rPr>
          <w:rFonts w:ascii="Times New Roman" w:hAnsi="Times New Roman"/>
          <w:sz w:val="24"/>
          <w:szCs w:val="24"/>
        </w:rPr>
      </w:pPr>
      <w:r w:rsidRPr="00105623">
        <w:rPr>
          <w:rFonts w:ascii="Times New Roman" w:hAnsi="Times New Roman"/>
          <w:sz w:val="24"/>
          <w:szCs w:val="24"/>
        </w:rPr>
        <w:t>Zleceniodawca nie odpowiada za szkody wyrządzone przez Zleceniobiorcę osobom trzecim w trakcie wykonywania zlecenia.</w:t>
      </w:r>
    </w:p>
    <w:p w14:paraId="5C43B263" w14:textId="77777777" w:rsidR="00E20275" w:rsidRPr="00105623" w:rsidRDefault="00E20275" w:rsidP="00E872DB">
      <w:pPr>
        <w:pStyle w:val="Lista2"/>
        <w:numPr>
          <w:ilvl w:val="0"/>
          <w:numId w:val="146"/>
        </w:numPr>
        <w:tabs>
          <w:tab w:val="num" w:pos="426"/>
        </w:tabs>
        <w:suppressAutoHyphens w:val="0"/>
        <w:spacing w:after="0" w:line="240" w:lineRule="auto"/>
        <w:ind w:left="426" w:hanging="426"/>
        <w:contextualSpacing w:val="0"/>
        <w:jc w:val="both"/>
        <w:rPr>
          <w:rFonts w:ascii="Times New Roman" w:hAnsi="Times New Roman"/>
          <w:sz w:val="24"/>
          <w:szCs w:val="24"/>
        </w:rPr>
      </w:pPr>
      <w:r w:rsidRPr="00105623">
        <w:rPr>
          <w:rFonts w:ascii="Times New Roman" w:hAnsi="Times New Roman"/>
          <w:sz w:val="24"/>
          <w:szCs w:val="24"/>
        </w:rPr>
        <w:t>Zleceniobiorca     odpowiada     za     szkody     wyrządzone     Zleceniodawcy     wynikające z nienależytego wykonania przedmiotu niniejszej umowy zlecenia.</w:t>
      </w:r>
    </w:p>
    <w:p w14:paraId="2C1F553C" w14:textId="77777777" w:rsidR="00E20275" w:rsidRPr="00105623" w:rsidRDefault="00E20275" w:rsidP="00E872DB">
      <w:pPr>
        <w:pStyle w:val="Lista2"/>
        <w:numPr>
          <w:ilvl w:val="0"/>
          <w:numId w:val="146"/>
        </w:numPr>
        <w:tabs>
          <w:tab w:val="num" w:pos="426"/>
        </w:tabs>
        <w:suppressAutoHyphens w:val="0"/>
        <w:spacing w:after="0" w:line="240" w:lineRule="auto"/>
        <w:ind w:left="426" w:hanging="426"/>
        <w:contextualSpacing w:val="0"/>
        <w:jc w:val="both"/>
        <w:rPr>
          <w:rFonts w:ascii="Times New Roman" w:hAnsi="Times New Roman"/>
          <w:sz w:val="24"/>
          <w:szCs w:val="24"/>
        </w:rPr>
      </w:pPr>
      <w:r w:rsidRPr="00105623">
        <w:rPr>
          <w:rFonts w:ascii="Times New Roman" w:hAnsi="Times New Roman"/>
          <w:sz w:val="24"/>
          <w:szCs w:val="24"/>
        </w:rPr>
        <w:t>W przypadku opóźnienia w wykonaniu zadania Zleceniobiorca zobowiązuje się zapłacić Zleceniodawcy karę umowną w wysokości 0,4% wartości wynagrodzenia brutto, o którym mowa w § 3 ust. 2 za każdy dzień opóźnienia liczonego od terminu wykonania zadania.</w:t>
      </w:r>
    </w:p>
    <w:p w14:paraId="4915AD65" w14:textId="77777777" w:rsidR="00E20275" w:rsidRPr="00105623" w:rsidRDefault="00E20275" w:rsidP="00E872DB">
      <w:pPr>
        <w:pStyle w:val="Lista2"/>
        <w:numPr>
          <w:ilvl w:val="0"/>
          <w:numId w:val="146"/>
        </w:numPr>
        <w:tabs>
          <w:tab w:val="num" w:pos="426"/>
        </w:tabs>
        <w:suppressAutoHyphens w:val="0"/>
        <w:spacing w:after="0" w:line="240" w:lineRule="auto"/>
        <w:ind w:left="426" w:hanging="426"/>
        <w:contextualSpacing w:val="0"/>
        <w:jc w:val="both"/>
        <w:rPr>
          <w:rFonts w:ascii="Times New Roman" w:hAnsi="Times New Roman"/>
          <w:sz w:val="24"/>
          <w:szCs w:val="24"/>
        </w:rPr>
      </w:pPr>
      <w:r w:rsidRPr="00105623">
        <w:rPr>
          <w:rFonts w:ascii="Times New Roman" w:hAnsi="Times New Roman"/>
          <w:sz w:val="24"/>
          <w:szCs w:val="24"/>
        </w:rPr>
        <w:t>Zleceniodawca zastrzega sobie prawo do dochodzenia odszkodowania od Zleceniobiorcy na zasadach ogólnych.</w:t>
      </w:r>
    </w:p>
    <w:p w14:paraId="5FA9EA49" w14:textId="77777777" w:rsidR="00E20275" w:rsidRPr="00105623" w:rsidRDefault="00E20275" w:rsidP="00E20275">
      <w:pPr>
        <w:pStyle w:val="Zwykytekst"/>
        <w:jc w:val="both"/>
        <w:rPr>
          <w:rFonts w:ascii="Times New Roman" w:hAnsi="Times New Roman"/>
          <w:sz w:val="24"/>
          <w:szCs w:val="24"/>
        </w:rPr>
      </w:pPr>
    </w:p>
    <w:p w14:paraId="148DD042" w14:textId="77777777" w:rsidR="00E20275" w:rsidRPr="00105623" w:rsidRDefault="00E20275" w:rsidP="00E20275">
      <w:pPr>
        <w:spacing w:after="0" w:line="240" w:lineRule="auto"/>
        <w:jc w:val="center"/>
        <w:rPr>
          <w:b/>
          <w:bCs/>
          <w:sz w:val="24"/>
          <w:szCs w:val="24"/>
        </w:rPr>
      </w:pPr>
      <w:r w:rsidRPr="00105623">
        <w:rPr>
          <w:b/>
          <w:bCs/>
          <w:sz w:val="24"/>
          <w:szCs w:val="24"/>
        </w:rPr>
        <w:t>§ 5</w:t>
      </w:r>
    </w:p>
    <w:p w14:paraId="1F7B305F" w14:textId="77777777" w:rsidR="00E20275" w:rsidRPr="00105623" w:rsidRDefault="00E20275" w:rsidP="00E872DB">
      <w:pPr>
        <w:numPr>
          <w:ilvl w:val="0"/>
          <w:numId w:val="147"/>
        </w:numPr>
        <w:suppressAutoHyphens w:val="0"/>
        <w:spacing w:after="0" w:line="240" w:lineRule="auto"/>
        <w:ind w:left="357" w:hanging="357"/>
        <w:jc w:val="both"/>
        <w:rPr>
          <w:bCs/>
          <w:sz w:val="24"/>
          <w:szCs w:val="24"/>
        </w:rPr>
      </w:pPr>
      <w:r w:rsidRPr="00105623">
        <w:rPr>
          <w:bCs/>
          <w:sz w:val="24"/>
          <w:szCs w:val="24"/>
        </w:rPr>
        <w:lastRenderedPageBreak/>
        <w:t xml:space="preserve">Zleceniobiorca ponosi odpowiedzialność za jakość i poziom merytoryczny zadań, o których mowa w </w:t>
      </w:r>
      <w:r w:rsidRPr="00105623">
        <w:rPr>
          <w:sz w:val="24"/>
          <w:szCs w:val="24"/>
        </w:rPr>
        <w:t>§ 1.</w:t>
      </w:r>
    </w:p>
    <w:p w14:paraId="53FB6F6C" w14:textId="77777777" w:rsidR="00E20275" w:rsidRPr="00105623" w:rsidRDefault="00E20275" w:rsidP="00E872DB">
      <w:pPr>
        <w:numPr>
          <w:ilvl w:val="0"/>
          <w:numId w:val="147"/>
        </w:numPr>
        <w:suppressAutoHyphens w:val="0"/>
        <w:spacing w:after="0" w:line="240" w:lineRule="auto"/>
        <w:ind w:left="357" w:hanging="357"/>
        <w:jc w:val="both"/>
        <w:rPr>
          <w:bCs/>
          <w:sz w:val="24"/>
          <w:szCs w:val="24"/>
        </w:rPr>
      </w:pPr>
      <w:r w:rsidRPr="00105623">
        <w:rPr>
          <w:bCs/>
          <w:sz w:val="24"/>
          <w:szCs w:val="24"/>
        </w:rPr>
        <w:t xml:space="preserve">Zleceniobiorca wykona zadanie osobiście i nie może powierzyć ani w całości, ani w części wykonania zadań, wymienionych w </w:t>
      </w:r>
      <w:r w:rsidRPr="00105623">
        <w:rPr>
          <w:sz w:val="24"/>
          <w:szCs w:val="24"/>
        </w:rPr>
        <w:t>§ 1,</w:t>
      </w:r>
      <w:r w:rsidRPr="00105623">
        <w:rPr>
          <w:bCs/>
          <w:sz w:val="24"/>
          <w:szCs w:val="24"/>
        </w:rPr>
        <w:t xml:space="preserve"> osobom trzecim.</w:t>
      </w:r>
    </w:p>
    <w:p w14:paraId="6FEE63F0" w14:textId="77777777" w:rsidR="00E20275" w:rsidRPr="008C479A" w:rsidRDefault="00E20275" w:rsidP="00E872DB">
      <w:pPr>
        <w:numPr>
          <w:ilvl w:val="0"/>
          <w:numId w:val="147"/>
        </w:numPr>
        <w:suppressAutoHyphens w:val="0"/>
        <w:spacing w:after="0" w:line="240" w:lineRule="auto"/>
        <w:ind w:left="357" w:hanging="357"/>
        <w:jc w:val="both"/>
        <w:rPr>
          <w:bCs/>
          <w:sz w:val="24"/>
          <w:szCs w:val="24"/>
        </w:rPr>
      </w:pPr>
      <w:r w:rsidRPr="00105623">
        <w:rPr>
          <w:bCs/>
          <w:sz w:val="24"/>
          <w:szCs w:val="24"/>
        </w:rPr>
        <w:t>Zleceniobiorca  dla szkoleń w trybie stacjonarnym</w:t>
      </w:r>
      <w:r>
        <w:rPr>
          <w:bCs/>
          <w:sz w:val="24"/>
          <w:szCs w:val="24"/>
        </w:rPr>
        <w:t xml:space="preserve"> </w:t>
      </w:r>
      <w:r w:rsidRPr="008C479A">
        <w:rPr>
          <w:bCs/>
          <w:sz w:val="24"/>
          <w:szCs w:val="24"/>
        </w:rPr>
        <w:t xml:space="preserve">wykona zajęcia w wyznaczonej przez Zamawiającego sali dydaktycznej  Akademii Marynarki Wojennej w Gdyni.    </w:t>
      </w:r>
    </w:p>
    <w:p w14:paraId="277CE8FF" w14:textId="77777777" w:rsidR="00E20275" w:rsidRPr="00105623" w:rsidRDefault="00E20275" w:rsidP="00E20275">
      <w:pPr>
        <w:suppressAutoHyphens w:val="0"/>
        <w:spacing w:after="0" w:line="240" w:lineRule="auto"/>
        <w:jc w:val="both"/>
        <w:rPr>
          <w:bCs/>
          <w:sz w:val="24"/>
          <w:szCs w:val="24"/>
        </w:rPr>
      </w:pPr>
      <w:r w:rsidRPr="00105623">
        <w:rPr>
          <w:bCs/>
          <w:sz w:val="24"/>
          <w:szCs w:val="24"/>
        </w:rPr>
        <w:t xml:space="preserve">4.  Zleceniobiorca dla szkoleń w trybie zdalnym: </w:t>
      </w:r>
    </w:p>
    <w:p w14:paraId="7E034D62" w14:textId="77777777" w:rsidR="00E20275" w:rsidRPr="00105623" w:rsidRDefault="00E20275" w:rsidP="00E20275">
      <w:pPr>
        <w:suppressAutoHyphens w:val="0"/>
        <w:spacing w:after="0" w:line="240" w:lineRule="auto"/>
        <w:ind w:left="357"/>
        <w:jc w:val="both"/>
        <w:rPr>
          <w:bCs/>
          <w:sz w:val="24"/>
          <w:szCs w:val="24"/>
        </w:rPr>
      </w:pPr>
      <w:r w:rsidRPr="00105623">
        <w:rPr>
          <w:bCs/>
          <w:sz w:val="24"/>
          <w:szCs w:val="24"/>
        </w:rPr>
        <w:t xml:space="preserve"> a. wykona zajęcia w wyznaczonej przez </w:t>
      </w:r>
      <w:r>
        <w:rPr>
          <w:bCs/>
          <w:sz w:val="24"/>
          <w:szCs w:val="24"/>
        </w:rPr>
        <w:t>Zamawiającego sali dydaktycznej</w:t>
      </w:r>
      <w:r w:rsidRPr="00105623">
        <w:rPr>
          <w:bCs/>
          <w:sz w:val="24"/>
          <w:szCs w:val="24"/>
        </w:rPr>
        <w:t xml:space="preserve"> Akademii Marynarki Wojennej w Gdyni</w:t>
      </w:r>
      <w:r>
        <w:rPr>
          <w:bCs/>
          <w:sz w:val="24"/>
          <w:szCs w:val="24"/>
        </w:rPr>
        <w:t>;</w:t>
      </w:r>
    </w:p>
    <w:p w14:paraId="5FBCA521" w14:textId="77777777" w:rsidR="00E20275" w:rsidRPr="00105623" w:rsidRDefault="00E20275" w:rsidP="00E20275">
      <w:pPr>
        <w:suppressAutoHyphens w:val="0"/>
        <w:spacing w:after="0" w:line="240" w:lineRule="auto"/>
        <w:ind w:left="357"/>
        <w:jc w:val="both"/>
        <w:rPr>
          <w:bCs/>
          <w:sz w:val="24"/>
          <w:szCs w:val="24"/>
        </w:rPr>
      </w:pPr>
      <w:r w:rsidRPr="00105623">
        <w:rPr>
          <w:bCs/>
          <w:sz w:val="24"/>
          <w:szCs w:val="24"/>
        </w:rPr>
        <w:t>b. zapewni realizację zajęć na odległość w trybie synchronicznym z  wykorzystaniem rozwiązań technicznych pozwalających uczestnikom w pełni  zrealizować zakładany program szkolenia</w:t>
      </w:r>
      <w:r>
        <w:rPr>
          <w:bCs/>
          <w:sz w:val="24"/>
          <w:szCs w:val="24"/>
        </w:rPr>
        <w:t>;</w:t>
      </w:r>
    </w:p>
    <w:p w14:paraId="6317DEFE" w14:textId="77777777" w:rsidR="00E20275" w:rsidRPr="00105623" w:rsidRDefault="00E20275" w:rsidP="00E20275">
      <w:pPr>
        <w:suppressAutoHyphens w:val="0"/>
        <w:spacing w:after="0" w:line="240" w:lineRule="auto"/>
        <w:ind w:left="357"/>
        <w:jc w:val="both"/>
        <w:rPr>
          <w:bCs/>
          <w:sz w:val="24"/>
          <w:szCs w:val="24"/>
        </w:rPr>
      </w:pPr>
      <w:r w:rsidRPr="00105623">
        <w:rPr>
          <w:bCs/>
          <w:sz w:val="24"/>
          <w:szCs w:val="24"/>
        </w:rPr>
        <w:t>c. będzie prowadził zajęcia w czasie rzeczywistym, w formie  umożliwiającej przekazanie i utrwalenie treści określonych w programie szkolenia</w:t>
      </w:r>
      <w:r>
        <w:rPr>
          <w:bCs/>
          <w:sz w:val="24"/>
          <w:szCs w:val="24"/>
        </w:rPr>
        <w:t>;</w:t>
      </w:r>
    </w:p>
    <w:p w14:paraId="25D2A7B7" w14:textId="77777777" w:rsidR="00E20275" w:rsidRPr="00105623" w:rsidRDefault="00E20275" w:rsidP="00E20275">
      <w:pPr>
        <w:suppressAutoHyphens w:val="0"/>
        <w:spacing w:after="0" w:line="240" w:lineRule="auto"/>
        <w:ind w:left="357"/>
        <w:jc w:val="both"/>
        <w:rPr>
          <w:bCs/>
          <w:sz w:val="24"/>
          <w:szCs w:val="24"/>
        </w:rPr>
      </w:pPr>
      <w:r w:rsidRPr="00105623">
        <w:rPr>
          <w:bCs/>
          <w:sz w:val="24"/>
          <w:szCs w:val="24"/>
        </w:rPr>
        <w:t>d. Zleceniodawca może udostępnić wykonawcy Platformę elearningową w celu realizacji  przedmiotu zamówienia</w:t>
      </w:r>
      <w:r>
        <w:rPr>
          <w:bCs/>
          <w:sz w:val="24"/>
          <w:szCs w:val="24"/>
        </w:rPr>
        <w:t>;</w:t>
      </w:r>
    </w:p>
    <w:p w14:paraId="1D78F179" w14:textId="77777777" w:rsidR="00E20275" w:rsidRPr="00105623" w:rsidRDefault="00E20275" w:rsidP="00E20275">
      <w:pPr>
        <w:suppressAutoHyphens w:val="0"/>
        <w:spacing w:after="0" w:line="240" w:lineRule="auto"/>
        <w:ind w:left="357"/>
        <w:jc w:val="both"/>
        <w:rPr>
          <w:bCs/>
          <w:sz w:val="24"/>
          <w:szCs w:val="24"/>
        </w:rPr>
      </w:pPr>
      <w:r w:rsidRPr="00105623">
        <w:rPr>
          <w:bCs/>
          <w:sz w:val="24"/>
          <w:szCs w:val="24"/>
        </w:rPr>
        <w:t>e. Zleceniobiorca musi zapewnić możliwość przekazania uczestnikom dokumentów  potwierdzających zakończenie udziału w zajęciach.</w:t>
      </w:r>
    </w:p>
    <w:p w14:paraId="43D46834" w14:textId="77777777" w:rsidR="00E20275" w:rsidRPr="00105623" w:rsidRDefault="00E20275" w:rsidP="00E20275">
      <w:pPr>
        <w:suppressAutoHyphens w:val="0"/>
        <w:spacing w:after="0" w:line="240" w:lineRule="auto"/>
        <w:jc w:val="both"/>
        <w:rPr>
          <w:spacing w:val="8"/>
          <w:sz w:val="24"/>
          <w:szCs w:val="24"/>
        </w:rPr>
      </w:pPr>
      <w:r w:rsidRPr="00105623">
        <w:rPr>
          <w:bCs/>
          <w:sz w:val="24"/>
          <w:szCs w:val="24"/>
        </w:rPr>
        <w:t xml:space="preserve">5. </w:t>
      </w:r>
      <w:r w:rsidRPr="00105623">
        <w:rPr>
          <w:spacing w:val="4"/>
          <w:sz w:val="24"/>
          <w:szCs w:val="24"/>
        </w:rPr>
        <w:t xml:space="preserve">Zleceniodawca nie odpowiada za szkody wyrządzone przez Zleceniobiorcę osobom </w:t>
      </w:r>
      <w:r>
        <w:rPr>
          <w:spacing w:val="4"/>
          <w:sz w:val="24"/>
          <w:szCs w:val="24"/>
        </w:rPr>
        <w:t xml:space="preserve">  </w:t>
      </w:r>
      <w:r w:rsidRPr="00105623">
        <w:rPr>
          <w:spacing w:val="4"/>
          <w:sz w:val="24"/>
          <w:szCs w:val="24"/>
        </w:rPr>
        <w:t xml:space="preserve">trzecim w trakcie wykonywania </w:t>
      </w:r>
      <w:r w:rsidRPr="00105623">
        <w:rPr>
          <w:spacing w:val="8"/>
          <w:sz w:val="24"/>
          <w:szCs w:val="24"/>
        </w:rPr>
        <w:t>zlecenia.</w:t>
      </w:r>
    </w:p>
    <w:p w14:paraId="46AE640A" w14:textId="77777777" w:rsidR="00E20275" w:rsidRPr="00105623" w:rsidRDefault="00E20275" w:rsidP="00E20275">
      <w:pPr>
        <w:suppressAutoHyphens w:val="0"/>
        <w:spacing w:after="0" w:line="240" w:lineRule="auto"/>
        <w:jc w:val="both"/>
        <w:rPr>
          <w:spacing w:val="1"/>
          <w:sz w:val="24"/>
          <w:szCs w:val="24"/>
        </w:rPr>
      </w:pPr>
      <w:r w:rsidRPr="00105623">
        <w:rPr>
          <w:bCs/>
          <w:sz w:val="24"/>
          <w:szCs w:val="24"/>
        </w:rPr>
        <w:t xml:space="preserve">6. </w:t>
      </w:r>
      <w:r w:rsidRPr="00105623">
        <w:rPr>
          <w:spacing w:val="-1"/>
          <w:sz w:val="24"/>
          <w:szCs w:val="24"/>
        </w:rPr>
        <w:t xml:space="preserve">Zleceniobiorca nie wykonuje zlecenia pod kierownictwem Zleceniodawcy, wykonuje je </w:t>
      </w:r>
      <w:r>
        <w:rPr>
          <w:spacing w:val="-1"/>
          <w:sz w:val="24"/>
          <w:szCs w:val="24"/>
        </w:rPr>
        <w:t xml:space="preserve">                    </w:t>
      </w:r>
      <w:r w:rsidRPr="00105623">
        <w:rPr>
          <w:spacing w:val="-1"/>
          <w:sz w:val="24"/>
          <w:szCs w:val="24"/>
        </w:rPr>
        <w:t xml:space="preserve">z zachowaniem </w:t>
      </w:r>
      <w:r w:rsidRPr="00105623">
        <w:rPr>
          <w:spacing w:val="1"/>
          <w:sz w:val="24"/>
          <w:szCs w:val="24"/>
        </w:rPr>
        <w:t>należytej staranności i samodzielnie.</w:t>
      </w:r>
    </w:p>
    <w:p w14:paraId="2B40A29C" w14:textId="77777777" w:rsidR="00E20275" w:rsidRPr="00105623" w:rsidRDefault="00E20275" w:rsidP="00E20275">
      <w:pPr>
        <w:suppressAutoHyphens w:val="0"/>
        <w:spacing w:after="0" w:line="240" w:lineRule="auto"/>
        <w:jc w:val="both"/>
        <w:rPr>
          <w:spacing w:val="1"/>
          <w:sz w:val="24"/>
          <w:szCs w:val="24"/>
        </w:rPr>
      </w:pPr>
      <w:r w:rsidRPr="00105623">
        <w:rPr>
          <w:spacing w:val="1"/>
          <w:sz w:val="24"/>
          <w:szCs w:val="24"/>
        </w:rPr>
        <w:t xml:space="preserve">7. </w:t>
      </w:r>
      <w:r w:rsidRPr="00105623">
        <w:rPr>
          <w:spacing w:val="3"/>
          <w:sz w:val="24"/>
          <w:szCs w:val="24"/>
        </w:rPr>
        <w:t xml:space="preserve">Zleceniobiorca oświadcza, że zna przepisy oraz zasady bezpieczeństwa i higieny obowiązujące przy wykonywaniu </w:t>
      </w:r>
      <w:r w:rsidRPr="00105623">
        <w:rPr>
          <w:spacing w:val="6"/>
          <w:sz w:val="24"/>
          <w:szCs w:val="24"/>
        </w:rPr>
        <w:t xml:space="preserve">czynności wynikających ze zlecenia i oświadcza, że będzie ich przestrzegał, a także oświadcza, że stan </w:t>
      </w:r>
      <w:r w:rsidRPr="00105623">
        <w:rPr>
          <w:spacing w:val="2"/>
          <w:sz w:val="24"/>
          <w:szCs w:val="24"/>
        </w:rPr>
        <w:t>jego zdrowia pozwala na wykonanie zlecenia.</w:t>
      </w:r>
    </w:p>
    <w:p w14:paraId="69AAFF61" w14:textId="77777777" w:rsidR="00E20275" w:rsidRPr="00105623" w:rsidRDefault="00E20275" w:rsidP="00E872DB">
      <w:pPr>
        <w:numPr>
          <w:ilvl w:val="0"/>
          <w:numId w:val="151"/>
        </w:numPr>
        <w:suppressAutoHyphens w:val="0"/>
        <w:spacing w:after="0" w:line="240" w:lineRule="auto"/>
        <w:ind w:left="357" w:hanging="357"/>
        <w:jc w:val="both"/>
        <w:rPr>
          <w:bCs/>
          <w:sz w:val="24"/>
          <w:szCs w:val="24"/>
        </w:rPr>
      </w:pPr>
      <w:r w:rsidRPr="00105623">
        <w:rPr>
          <w:bCs/>
          <w:sz w:val="24"/>
          <w:szCs w:val="24"/>
        </w:rPr>
        <w:t>Zleceniodawca ma prawo wykorzystać efekty pracy Zleceniobiorcy, dotyczące</w:t>
      </w:r>
      <w:r>
        <w:rPr>
          <w:bCs/>
          <w:sz w:val="24"/>
          <w:szCs w:val="24"/>
        </w:rPr>
        <w:t xml:space="preserve"> </w:t>
      </w:r>
      <w:r w:rsidRPr="00105623">
        <w:rPr>
          <w:bCs/>
          <w:sz w:val="24"/>
          <w:szCs w:val="24"/>
        </w:rPr>
        <w:t xml:space="preserve">realizowanego projektu. </w:t>
      </w:r>
      <w:r>
        <w:rPr>
          <w:bCs/>
          <w:sz w:val="24"/>
          <w:szCs w:val="24"/>
        </w:rPr>
        <w:t>Zleceniobiorca przenosi niniejszym, majątkowe prawa autorskie do utworów mogących powstać w wyniku realizacji Umowy (materiały, prezentacje, skrypty etc.) na czas nieokreślony, na wszystkich polach eksploatacji wskazanych w art. 50 ustawy z dnia 4 lutego 1994 roku o prawach autorskich (t.j.</w:t>
      </w:r>
      <w:r>
        <w:t xml:space="preserve"> </w:t>
      </w:r>
      <w:r w:rsidRPr="00EA4505">
        <w:rPr>
          <w:bCs/>
          <w:sz w:val="24"/>
          <w:szCs w:val="24"/>
        </w:rPr>
        <w:t>Dz.U. z 2021 r. poz. 1062)</w:t>
      </w:r>
      <w:r>
        <w:rPr>
          <w:bCs/>
          <w:sz w:val="24"/>
          <w:szCs w:val="24"/>
        </w:rPr>
        <w:t xml:space="preserve">. Przeniesienie następuje nieodpłatnie. </w:t>
      </w:r>
    </w:p>
    <w:p w14:paraId="60141BBB" w14:textId="77777777" w:rsidR="00E20275" w:rsidRPr="00105623" w:rsidRDefault="00E20275" w:rsidP="00E20275">
      <w:pPr>
        <w:spacing w:after="0" w:line="240" w:lineRule="auto"/>
        <w:rPr>
          <w:b/>
          <w:bCs/>
          <w:sz w:val="24"/>
          <w:szCs w:val="24"/>
        </w:rPr>
      </w:pPr>
    </w:p>
    <w:p w14:paraId="7E78B98F" w14:textId="77777777" w:rsidR="00E20275" w:rsidRPr="00105623" w:rsidRDefault="00E20275" w:rsidP="00E20275">
      <w:pPr>
        <w:spacing w:after="0" w:line="240" w:lineRule="auto"/>
        <w:jc w:val="center"/>
        <w:rPr>
          <w:b/>
          <w:bCs/>
          <w:sz w:val="24"/>
          <w:szCs w:val="24"/>
        </w:rPr>
      </w:pPr>
      <w:r w:rsidRPr="00105623">
        <w:rPr>
          <w:b/>
          <w:bCs/>
          <w:sz w:val="24"/>
          <w:szCs w:val="24"/>
        </w:rPr>
        <w:t>§ 6</w:t>
      </w:r>
    </w:p>
    <w:p w14:paraId="7873A0FA" w14:textId="77777777" w:rsidR="00E20275" w:rsidRDefault="00E20275" w:rsidP="00E20275">
      <w:pPr>
        <w:spacing w:after="0" w:line="240" w:lineRule="auto"/>
        <w:jc w:val="both"/>
        <w:rPr>
          <w:sz w:val="24"/>
          <w:szCs w:val="24"/>
        </w:rPr>
      </w:pPr>
      <w:r w:rsidRPr="00105623">
        <w:rPr>
          <w:sz w:val="24"/>
          <w:szCs w:val="24"/>
        </w:rPr>
        <w:t xml:space="preserve">Wszelkie zmiany niniejszej Umowy wymagają formy pisemnej, pod rygorem nieważności. Osoba do kontaktu po stronie Akademii Marynarki Wojennej, </w:t>
      </w:r>
      <w:r>
        <w:rPr>
          <w:sz w:val="24"/>
          <w:szCs w:val="24"/>
        </w:rPr>
        <w:t xml:space="preserve">Ewa IWANINA, </w:t>
      </w:r>
      <w:r w:rsidRPr="006F0BD9">
        <w:rPr>
          <w:sz w:val="24"/>
          <w:szCs w:val="24"/>
        </w:rPr>
        <w:t>e.iwanina@amw.gdynia.pl</w:t>
      </w:r>
      <w:r>
        <w:rPr>
          <w:sz w:val="24"/>
          <w:szCs w:val="24"/>
        </w:rPr>
        <w:t>, tel. 515242969.</w:t>
      </w:r>
    </w:p>
    <w:p w14:paraId="06F384BE" w14:textId="77777777" w:rsidR="00E20275" w:rsidRPr="00105623" w:rsidRDefault="00E20275" w:rsidP="00E20275">
      <w:pPr>
        <w:spacing w:after="0" w:line="240" w:lineRule="auto"/>
        <w:rPr>
          <w:b/>
          <w:bCs/>
          <w:sz w:val="24"/>
          <w:szCs w:val="24"/>
        </w:rPr>
      </w:pPr>
    </w:p>
    <w:p w14:paraId="4738327B" w14:textId="77777777" w:rsidR="00E20275" w:rsidRPr="00105623" w:rsidRDefault="00E20275" w:rsidP="00E20275">
      <w:pPr>
        <w:spacing w:after="0" w:line="240" w:lineRule="auto"/>
        <w:jc w:val="center"/>
        <w:rPr>
          <w:b/>
          <w:bCs/>
          <w:sz w:val="24"/>
          <w:szCs w:val="24"/>
        </w:rPr>
      </w:pPr>
      <w:r w:rsidRPr="00105623">
        <w:rPr>
          <w:b/>
          <w:bCs/>
          <w:sz w:val="24"/>
          <w:szCs w:val="24"/>
        </w:rPr>
        <w:t>§ 7</w:t>
      </w:r>
    </w:p>
    <w:p w14:paraId="51F58122" w14:textId="77777777" w:rsidR="00E20275" w:rsidRPr="00105623" w:rsidRDefault="00E20275" w:rsidP="00E20275">
      <w:pPr>
        <w:spacing w:after="0" w:line="240" w:lineRule="auto"/>
        <w:jc w:val="both"/>
        <w:rPr>
          <w:sz w:val="24"/>
          <w:szCs w:val="24"/>
        </w:rPr>
      </w:pPr>
      <w:r w:rsidRPr="00105623">
        <w:rPr>
          <w:sz w:val="24"/>
          <w:szCs w:val="24"/>
        </w:rPr>
        <w:t>W sprawach nie uregulowanych niniejszą Umową mają zastosowanie odpowiednie przepisy Kodeksu Cywilnego oraz innych właściwych aktów prawa.</w:t>
      </w:r>
    </w:p>
    <w:p w14:paraId="5267D722" w14:textId="77777777" w:rsidR="00E20275" w:rsidRPr="00105623" w:rsidRDefault="00E20275" w:rsidP="00E20275">
      <w:pPr>
        <w:spacing w:after="0" w:line="240" w:lineRule="auto"/>
        <w:jc w:val="center"/>
        <w:rPr>
          <w:b/>
          <w:bCs/>
          <w:sz w:val="24"/>
          <w:szCs w:val="24"/>
        </w:rPr>
      </w:pPr>
    </w:p>
    <w:p w14:paraId="74B50EC3" w14:textId="77777777" w:rsidR="00E20275" w:rsidRPr="00105623" w:rsidRDefault="00E20275" w:rsidP="00E20275">
      <w:pPr>
        <w:spacing w:after="0" w:line="240" w:lineRule="auto"/>
        <w:jc w:val="center"/>
        <w:rPr>
          <w:b/>
          <w:bCs/>
          <w:sz w:val="24"/>
          <w:szCs w:val="24"/>
        </w:rPr>
      </w:pPr>
      <w:r w:rsidRPr="00105623">
        <w:rPr>
          <w:b/>
          <w:bCs/>
          <w:sz w:val="24"/>
          <w:szCs w:val="24"/>
        </w:rPr>
        <w:t>§ 8</w:t>
      </w:r>
    </w:p>
    <w:p w14:paraId="61043FC1" w14:textId="77777777" w:rsidR="00E20275" w:rsidRPr="00105623" w:rsidRDefault="00E20275" w:rsidP="00E20275">
      <w:pPr>
        <w:pStyle w:val="Zwykytekst"/>
        <w:jc w:val="both"/>
        <w:rPr>
          <w:rFonts w:ascii="Times New Roman" w:hAnsi="Times New Roman"/>
          <w:sz w:val="24"/>
          <w:szCs w:val="24"/>
        </w:rPr>
      </w:pPr>
      <w:r w:rsidRPr="00105623">
        <w:rPr>
          <w:rFonts w:ascii="Times New Roman" w:hAnsi="Times New Roman"/>
          <w:sz w:val="24"/>
          <w:szCs w:val="24"/>
        </w:rPr>
        <w:t>Ewentualne spory, mogące wyniknąć z realizacji niniejszej Umowy, rozstrzygać będzie właściwy sąd powszechny miejscowo właściwy dla siedziby Zleceniodawcy.</w:t>
      </w:r>
    </w:p>
    <w:p w14:paraId="7B0EC51F" w14:textId="77777777" w:rsidR="00E20275" w:rsidRPr="00105623" w:rsidRDefault="00E20275" w:rsidP="00E20275">
      <w:pPr>
        <w:pStyle w:val="Zwykytekst"/>
        <w:jc w:val="both"/>
        <w:rPr>
          <w:rFonts w:ascii="Times New Roman" w:hAnsi="Times New Roman"/>
          <w:sz w:val="24"/>
          <w:szCs w:val="24"/>
        </w:rPr>
      </w:pPr>
    </w:p>
    <w:p w14:paraId="00AD39B1" w14:textId="77777777" w:rsidR="00E20275" w:rsidRPr="00105623" w:rsidRDefault="00E20275" w:rsidP="00E20275">
      <w:pPr>
        <w:spacing w:after="0" w:line="240" w:lineRule="auto"/>
        <w:jc w:val="center"/>
        <w:rPr>
          <w:b/>
          <w:bCs/>
          <w:sz w:val="24"/>
          <w:szCs w:val="24"/>
        </w:rPr>
      </w:pPr>
      <w:r w:rsidRPr="00105623">
        <w:rPr>
          <w:b/>
          <w:bCs/>
          <w:sz w:val="24"/>
          <w:szCs w:val="24"/>
        </w:rPr>
        <w:t>§ 9</w:t>
      </w:r>
    </w:p>
    <w:p w14:paraId="108ADF7F" w14:textId="77777777" w:rsidR="00E20275" w:rsidRPr="00105623" w:rsidRDefault="00E20275" w:rsidP="00E20275">
      <w:pPr>
        <w:spacing w:after="0" w:line="240" w:lineRule="auto"/>
        <w:jc w:val="both"/>
        <w:rPr>
          <w:sz w:val="24"/>
          <w:szCs w:val="24"/>
        </w:rPr>
      </w:pPr>
      <w:r w:rsidRPr="00105623">
        <w:rPr>
          <w:sz w:val="24"/>
          <w:szCs w:val="24"/>
        </w:rPr>
        <w:t>Umowę sporządzono w dwóch  jednobrzmiących egzemplarzach,  po jednym dla każdej ze Stron.</w:t>
      </w:r>
    </w:p>
    <w:p w14:paraId="3AACB459" w14:textId="77777777" w:rsidR="00E20275" w:rsidRPr="00105623" w:rsidRDefault="00E20275" w:rsidP="00E20275">
      <w:pPr>
        <w:spacing w:after="0" w:line="240" w:lineRule="auto"/>
        <w:rPr>
          <w:b/>
          <w:sz w:val="24"/>
          <w:szCs w:val="24"/>
        </w:rPr>
      </w:pPr>
    </w:p>
    <w:p w14:paraId="0E8F9BEE" w14:textId="77777777" w:rsidR="00E20275" w:rsidRPr="00105623" w:rsidRDefault="00E20275" w:rsidP="00E20275">
      <w:pPr>
        <w:spacing w:after="0" w:line="240" w:lineRule="auto"/>
        <w:jc w:val="center"/>
        <w:rPr>
          <w:b/>
          <w:sz w:val="24"/>
          <w:szCs w:val="24"/>
        </w:rPr>
      </w:pPr>
      <w:r w:rsidRPr="00105623">
        <w:rPr>
          <w:b/>
          <w:sz w:val="24"/>
          <w:szCs w:val="24"/>
        </w:rPr>
        <w:t>§ 10</w:t>
      </w:r>
    </w:p>
    <w:p w14:paraId="365DB04F" w14:textId="77777777" w:rsidR="00E20275" w:rsidRPr="00E20275" w:rsidRDefault="00E20275" w:rsidP="00E20275">
      <w:pPr>
        <w:spacing w:after="0" w:line="240" w:lineRule="auto"/>
        <w:rPr>
          <w:sz w:val="24"/>
          <w:szCs w:val="24"/>
        </w:rPr>
      </w:pPr>
      <w:r w:rsidRPr="00E20275">
        <w:rPr>
          <w:sz w:val="24"/>
          <w:szCs w:val="24"/>
        </w:rPr>
        <w:t>Integralną część niniejszej umowy stanowią następujące załączniki:</w:t>
      </w:r>
    </w:p>
    <w:p w14:paraId="43419F0A" w14:textId="77777777" w:rsidR="00E20275" w:rsidRPr="00E20275" w:rsidRDefault="00E20275" w:rsidP="00E872DB">
      <w:pPr>
        <w:pStyle w:val="Bezodstpw"/>
        <w:numPr>
          <w:ilvl w:val="0"/>
          <w:numId w:val="149"/>
        </w:numPr>
        <w:tabs>
          <w:tab w:val="left" w:pos="709"/>
        </w:tabs>
        <w:suppressAutoHyphens w:val="0"/>
        <w:rPr>
          <w:rFonts w:ascii="Times New Roman" w:hAnsi="Times New Roman" w:cs="Times New Roman"/>
        </w:rPr>
      </w:pPr>
      <w:r w:rsidRPr="00E20275">
        <w:rPr>
          <w:rFonts w:ascii="Times New Roman" w:hAnsi="Times New Roman" w:cs="Times New Roman"/>
        </w:rPr>
        <w:t>załącznik nr 1 – Wzór protokołu odbioru</w:t>
      </w:r>
    </w:p>
    <w:p w14:paraId="477F2264" w14:textId="77777777" w:rsidR="00E20275" w:rsidRPr="00E20275" w:rsidRDefault="00E20275" w:rsidP="00E872DB">
      <w:pPr>
        <w:pStyle w:val="Bezodstpw"/>
        <w:numPr>
          <w:ilvl w:val="0"/>
          <w:numId w:val="149"/>
        </w:numPr>
        <w:tabs>
          <w:tab w:val="left" w:pos="709"/>
        </w:tabs>
        <w:suppressAutoHyphens w:val="0"/>
        <w:rPr>
          <w:rFonts w:ascii="Times New Roman" w:hAnsi="Times New Roman" w:cs="Times New Roman"/>
        </w:rPr>
      </w:pPr>
      <w:r w:rsidRPr="00E20275">
        <w:rPr>
          <w:rFonts w:ascii="Times New Roman" w:hAnsi="Times New Roman" w:cs="Times New Roman"/>
        </w:rPr>
        <w:lastRenderedPageBreak/>
        <w:t>załącznik nr 2 – Wzór karty czasu pracy</w:t>
      </w:r>
    </w:p>
    <w:p w14:paraId="73573569" w14:textId="77777777" w:rsidR="00E20275" w:rsidRPr="00E20275" w:rsidRDefault="00E20275" w:rsidP="00E872DB">
      <w:pPr>
        <w:pStyle w:val="Bezodstpw"/>
        <w:numPr>
          <w:ilvl w:val="0"/>
          <w:numId w:val="149"/>
        </w:numPr>
        <w:tabs>
          <w:tab w:val="left" w:pos="709"/>
        </w:tabs>
        <w:suppressAutoHyphens w:val="0"/>
        <w:rPr>
          <w:rFonts w:ascii="Times New Roman" w:hAnsi="Times New Roman" w:cs="Times New Roman"/>
        </w:rPr>
      </w:pPr>
      <w:r w:rsidRPr="00E20275">
        <w:rPr>
          <w:rFonts w:ascii="Times New Roman" w:hAnsi="Times New Roman" w:cs="Times New Roman"/>
        </w:rPr>
        <w:t>załącznik nr 3 – Wzór listy obecności słuchaczy</w:t>
      </w:r>
    </w:p>
    <w:p w14:paraId="73A8EA3D" w14:textId="77777777" w:rsidR="00E20275" w:rsidRPr="00E20275" w:rsidRDefault="00E20275" w:rsidP="00E872DB">
      <w:pPr>
        <w:pStyle w:val="Bezodstpw"/>
        <w:numPr>
          <w:ilvl w:val="0"/>
          <w:numId w:val="149"/>
        </w:numPr>
        <w:tabs>
          <w:tab w:val="left" w:pos="709"/>
        </w:tabs>
        <w:suppressAutoHyphens w:val="0"/>
        <w:rPr>
          <w:rFonts w:ascii="Times New Roman" w:hAnsi="Times New Roman" w:cs="Times New Roman"/>
        </w:rPr>
      </w:pPr>
      <w:r w:rsidRPr="00E20275">
        <w:rPr>
          <w:rFonts w:ascii="Times New Roman" w:hAnsi="Times New Roman" w:cs="Times New Roman"/>
        </w:rPr>
        <w:t>załącznik nr 4 – Oświadczenie  o nieprzekraczaniu 276h/miesięcznie</w:t>
      </w:r>
    </w:p>
    <w:p w14:paraId="322F11FC" w14:textId="77777777" w:rsidR="00E20275" w:rsidRPr="00E20275" w:rsidRDefault="00E20275" w:rsidP="00E872DB">
      <w:pPr>
        <w:pStyle w:val="Bezodstpw"/>
        <w:numPr>
          <w:ilvl w:val="0"/>
          <w:numId w:val="149"/>
        </w:numPr>
        <w:tabs>
          <w:tab w:val="left" w:pos="709"/>
        </w:tabs>
        <w:suppressAutoHyphens w:val="0"/>
        <w:rPr>
          <w:rFonts w:ascii="Times New Roman" w:hAnsi="Times New Roman" w:cs="Times New Roman"/>
        </w:rPr>
      </w:pPr>
      <w:r w:rsidRPr="00E20275">
        <w:rPr>
          <w:rFonts w:ascii="Times New Roman" w:hAnsi="Times New Roman" w:cs="Times New Roman"/>
        </w:rPr>
        <w:t xml:space="preserve">załącznik nr 5 – umowa powierzenia przetwarzania danych osobowych. </w:t>
      </w:r>
    </w:p>
    <w:p w14:paraId="52D1B2B5" w14:textId="77777777" w:rsidR="00E20275" w:rsidRDefault="00E20275" w:rsidP="00E20275">
      <w:pPr>
        <w:spacing w:after="0" w:line="240" w:lineRule="auto"/>
        <w:rPr>
          <w:sz w:val="24"/>
          <w:szCs w:val="24"/>
        </w:rPr>
      </w:pPr>
    </w:p>
    <w:p w14:paraId="51C1B281" w14:textId="77777777" w:rsidR="00E20275" w:rsidRDefault="00E20275" w:rsidP="00E20275">
      <w:pPr>
        <w:spacing w:after="0" w:line="240" w:lineRule="auto"/>
        <w:rPr>
          <w:sz w:val="24"/>
          <w:szCs w:val="24"/>
        </w:rPr>
      </w:pPr>
    </w:p>
    <w:p w14:paraId="0EE9D628" w14:textId="77777777" w:rsidR="00E20275" w:rsidRPr="00105623" w:rsidRDefault="00E20275" w:rsidP="00E20275">
      <w:pPr>
        <w:spacing w:after="0" w:line="240" w:lineRule="auto"/>
        <w:rPr>
          <w:sz w:val="24"/>
          <w:szCs w:val="24"/>
        </w:rPr>
      </w:pPr>
    </w:p>
    <w:p w14:paraId="3BC98776" w14:textId="77777777" w:rsidR="00E20275" w:rsidRPr="00105623" w:rsidRDefault="00E20275" w:rsidP="00E20275">
      <w:pPr>
        <w:spacing w:after="0" w:line="240" w:lineRule="auto"/>
        <w:rPr>
          <w:b/>
          <w:sz w:val="24"/>
          <w:szCs w:val="24"/>
        </w:rPr>
      </w:pPr>
      <w:r w:rsidRPr="00105623">
        <w:rPr>
          <w:b/>
          <w:sz w:val="24"/>
          <w:szCs w:val="24"/>
        </w:rPr>
        <w:t xml:space="preserve"> Zleceniodawca  </w:t>
      </w:r>
      <w:r>
        <w:rPr>
          <w:b/>
          <w:sz w:val="24"/>
          <w:szCs w:val="24"/>
        </w:rPr>
        <w:t xml:space="preserve">                                                                                        </w:t>
      </w:r>
      <w:r w:rsidRPr="00105623">
        <w:rPr>
          <w:b/>
          <w:sz w:val="24"/>
          <w:szCs w:val="24"/>
        </w:rPr>
        <w:t>Zleceniobiorca</w:t>
      </w:r>
    </w:p>
    <w:p w14:paraId="3D5E85EB" w14:textId="77777777" w:rsidR="00E20275" w:rsidRDefault="00E20275" w:rsidP="00E20275">
      <w:pPr>
        <w:spacing w:after="0" w:line="240" w:lineRule="auto"/>
        <w:rPr>
          <w:b/>
          <w:sz w:val="24"/>
          <w:szCs w:val="24"/>
        </w:rPr>
      </w:pPr>
    </w:p>
    <w:p w14:paraId="077DB8B5" w14:textId="2A084801" w:rsidR="00E20275" w:rsidRPr="008C479A" w:rsidRDefault="00E20275" w:rsidP="00E20275">
      <w:pPr>
        <w:spacing w:after="0" w:line="240" w:lineRule="auto"/>
        <w:rPr>
          <w:b/>
          <w:sz w:val="24"/>
          <w:szCs w:val="24"/>
        </w:rPr>
      </w:pPr>
      <w:r w:rsidRPr="00105623">
        <w:rPr>
          <w:b/>
          <w:sz w:val="24"/>
          <w:szCs w:val="24"/>
        </w:rPr>
        <w:tab/>
      </w:r>
      <w:r w:rsidRPr="00105623">
        <w:rPr>
          <w:b/>
          <w:sz w:val="24"/>
          <w:szCs w:val="24"/>
        </w:rPr>
        <w:tab/>
      </w:r>
      <w:r w:rsidRPr="00105623">
        <w:rPr>
          <w:b/>
          <w:sz w:val="24"/>
          <w:szCs w:val="24"/>
        </w:rPr>
        <w:tab/>
        <w:t xml:space="preserve">     </w:t>
      </w:r>
      <w:r w:rsidRPr="00105623">
        <w:rPr>
          <w:b/>
          <w:sz w:val="24"/>
          <w:szCs w:val="24"/>
        </w:rPr>
        <w:tab/>
      </w:r>
      <w:r w:rsidRPr="00105623">
        <w:rPr>
          <w:b/>
          <w:sz w:val="24"/>
          <w:szCs w:val="24"/>
        </w:rPr>
        <w:tab/>
      </w:r>
      <w:r w:rsidRPr="00105623">
        <w:rPr>
          <w:b/>
          <w:sz w:val="24"/>
          <w:szCs w:val="24"/>
        </w:rPr>
        <w:tab/>
        <w:t xml:space="preserve"> </w:t>
      </w:r>
    </w:p>
    <w:p w14:paraId="24D7BF15" w14:textId="31235396" w:rsidR="00E20275" w:rsidRDefault="00E20275" w:rsidP="00E20275">
      <w:pPr>
        <w:pStyle w:val="Tytu"/>
        <w:jc w:val="left"/>
        <w:rPr>
          <w:noProof/>
          <w:sz w:val="24"/>
          <w:szCs w:val="24"/>
        </w:rPr>
      </w:pPr>
      <w:r w:rsidRPr="00105623">
        <w:rPr>
          <w:noProof/>
          <w:sz w:val="24"/>
          <w:szCs w:val="24"/>
        </w:rPr>
        <w:t>Uzgodnionio pod względem:</w:t>
      </w:r>
      <w:r>
        <w:rPr>
          <w:noProof/>
          <w:sz w:val="24"/>
          <w:szCs w:val="24"/>
        </w:rPr>
        <w:br/>
      </w:r>
    </w:p>
    <w:p w14:paraId="03CA59B5" w14:textId="77777777" w:rsidR="00E20275" w:rsidRDefault="00E20275" w:rsidP="00E20275">
      <w:pPr>
        <w:pStyle w:val="Tytu"/>
        <w:jc w:val="left"/>
        <w:rPr>
          <w:noProof/>
          <w:sz w:val="24"/>
          <w:szCs w:val="24"/>
        </w:rPr>
      </w:pPr>
    </w:p>
    <w:p w14:paraId="04E02D67" w14:textId="77777777" w:rsidR="00E20275" w:rsidRDefault="00E20275" w:rsidP="00E20275">
      <w:pPr>
        <w:pStyle w:val="Tytu"/>
        <w:jc w:val="left"/>
        <w:rPr>
          <w:noProof/>
          <w:sz w:val="24"/>
          <w:szCs w:val="24"/>
        </w:rPr>
      </w:pPr>
      <w:r>
        <w:rPr>
          <w:noProof/>
          <w:sz w:val="24"/>
          <w:szCs w:val="24"/>
        </w:rPr>
        <w:t>f</w:t>
      </w:r>
      <w:r w:rsidRPr="00105623">
        <w:rPr>
          <w:noProof/>
          <w:sz w:val="24"/>
          <w:szCs w:val="24"/>
        </w:rPr>
        <w:t>inansowym</w:t>
      </w:r>
    </w:p>
    <w:p w14:paraId="41BEF054" w14:textId="77777777" w:rsidR="00E20275" w:rsidRPr="004331DF" w:rsidRDefault="00E20275" w:rsidP="00E20275">
      <w:pPr>
        <w:pStyle w:val="Tekstpodstawowy"/>
      </w:pPr>
    </w:p>
    <w:p w14:paraId="5516902B" w14:textId="77777777" w:rsidR="00E20275" w:rsidRPr="00105623" w:rsidRDefault="00E20275" w:rsidP="00E20275">
      <w:pPr>
        <w:pStyle w:val="Tytu"/>
        <w:jc w:val="left"/>
        <w:rPr>
          <w:noProof/>
          <w:sz w:val="24"/>
          <w:szCs w:val="24"/>
        </w:rPr>
      </w:pPr>
    </w:p>
    <w:p w14:paraId="5DA5B0AA" w14:textId="77777777" w:rsidR="00E20275" w:rsidRPr="002A5013" w:rsidRDefault="00E20275" w:rsidP="00E20275">
      <w:pPr>
        <w:pStyle w:val="Tytu"/>
        <w:jc w:val="left"/>
        <w:rPr>
          <w:noProof/>
          <w:sz w:val="24"/>
          <w:szCs w:val="24"/>
        </w:rPr>
      </w:pPr>
      <w:r w:rsidRPr="00105623">
        <w:rPr>
          <w:noProof/>
          <w:sz w:val="24"/>
          <w:szCs w:val="24"/>
        </w:rPr>
        <w:t>prawny</w:t>
      </w:r>
      <w:r>
        <w:rPr>
          <w:noProof/>
          <w:sz w:val="24"/>
          <w:szCs w:val="24"/>
        </w:rPr>
        <w:t>m</w:t>
      </w:r>
      <w:r>
        <w:br w:type="page"/>
      </w:r>
    </w:p>
    <w:p w14:paraId="38774AF1" w14:textId="0FE332A6" w:rsidR="00E20275" w:rsidRPr="00105623" w:rsidRDefault="00E20275" w:rsidP="00E20275">
      <w:pPr>
        <w:pStyle w:val="Tytu"/>
        <w:jc w:val="right"/>
        <w:rPr>
          <w:i/>
          <w:sz w:val="24"/>
          <w:szCs w:val="24"/>
        </w:rPr>
      </w:pPr>
      <w:r w:rsidRPr="00105623">
        <w:rPr>
          <w:i/>
          <w:sz w:val="24"/>
          <w:szCs w:val="24"/>
        </w:rPr>
        <w:lastRenderedPageBreak/>
        <w:t>Załącznik nr 1</w:t>
      </w:r>
      <w:r w:rsidR="00210590">
        <w:rPr>
          <w:i/>
          <w:sz w:val="24"/>
          <w:szCs w:val="24"/>
        </w:rPr>
        <w:t>do umowy</w:t>
      </w:r>
      <w:r w:rsidRPr="00105623">
        <w:rPr>
          <w:i/>
          <w:sz w:val="24"/>
          <w:szCs w:val="24"/>
        </w:rPr>
        <w:t xml:space="preserve"> wzór protokołu odbioru</w:t>
      </w:r>
    </w:p>
    <w:p w14:paraId="5382C994" w14:textId="77777777" w:rsidR="00E20275" w:rsidRPr="00105623" w:rsidRDefault="00E20275" w:rsidP="00E20275">
      <w:pPr>
        <w:pStyle w:val="Tytu"/>
        <w:jc w:val="left"/>
        <w:rPr>
          <w:i/>
          <w:sz w:val="24"/>
          <w:szCs w:val="24"/>
        </w:rPr>
      </w:pPr>
    </w:p>
    <w:p w14:paraId="5B7C1E49" w14:textId="77777777" w:rsidR="00E20275" w:rsidRPr="00105623" w:rsidRDefault="00E20275" w:rsidP="00E20275">
      <w:pPr>
        <w:autoSpaceDE w:val="0"/>
        <w:autoSpaceDN w:val="0"/>
        <w:adjustRightInd w:val="0"/>
        <w:spacing w:after="0" w:line="240" w:lineRule="auto"/>
        <w:jc w:val="right"/>
        <w:rPr>
          <w:bCs/>
          <w:sz w:val="24"/>
          <w:szCs w:val="24"/>
        </w:rPr>
      </w:pPr>
      <w:r w:rsidRPr="00105623">
        <w:rPr>
          <w:bCs/>
          <w:sz w:val="24"/>
          <w:szCs w:val="24"/>
        </w:rPr>
        <w:t>…………………………..</w:t>
      </w:r>
    </w:p>
    <w:p w14:paraId="43A2C976" w14:textId="77777777" w:rsidR="00E20275" w:rsidRPr="00105623" w:rsidRDefault="00E20275" w:rsidP="00E20275">
      <w:pPr>
        <w:autoSpaceDE w:val="0"/>
        <w:autoSpaceDN w:val="0"/>
        <w:adjustRightInd w:val="0"/>
        <w:spacing w:after="0" w:line="240" w:lineRule="auto"/>
        <w:jc w:val="right"/>
        <w:rPr>
          <w:bCs/>
          <w:sz w:val="24"/>
          <w:szCs w:val="24"/>
        </w:rPr>
      </w:pPr>
      <w:r w:rsidRPr="00105623">
        <w:rPr>
          <w:bCs/>
          <w:sz w:val="24"/>
          <w:szCs w:val="24"/>
        </w:rPr>
        <w:t>Miejscowość, data</w:t>
      </w:r>
    </w:p>
    <w:p w14:paraId="57177FC5" w14:textId="77777777" w:rsidR="00E20275" w:rsidRPr="00105623" w:rsidRDefault="00E20275" w:rsidP="00E20275">
      <w:pPr>
        <w:autoSpaceDE w:val="0"/>
        <w:autoSpaceDN w:val="0"/>
        <w:adjustRightInd w:val="0"/>
        <w:spacing w:after="0" w:line="240" w:lineRule="auto"/>
        <w:jc w:val="center"/>
        <w:rPr>
          <w:b/>
          <w:bCs/>
          <w:sz w:val="24"/>
          <w:szCs w:val="24"/>
        </w:rPr>
      </w:pPr>
      <w:r w:rsidRPr="00105623">
        <w:rPr>
          <w:b/>
          <w:bCs/>
          <w:sz w:val="24"/>
          <w:szCs w:val="24"/>
        </w:rPr>
        <w:t xml:space="preserve">Protokół odbioru </w:t>
      </w:r>
    </w:p>
    <w:p w14:paraId="3B8D827B" w14:textId="77777777" w:rsidR="00E20275" w:rsidRPr="00105623" w:rsidRDefault="00E20275" w:rsidP="00E20275">
      <w:pPr>
        <w:spacing w:after="0" w:line="240" w:lineRule="auto"/>
        <w:jc w:val="both"/>
        <w:rPr>
          <w:sz w:val="24"/>
          <w:szCs w:val="24"/>
        </w:rPr>
      </w:pPr>
      <w:r w:rsidRPr="00105623">
        <w:rPr>
          <w:sz w:val="24"/>
          <w:szCs w:val="24"/>
        </w:rPr>
        <w:t>sporządzony w dniu ………………. w …………………………. w sprawie odbioru przedmiotu umowy nr …………………..z dnia …………………</w:t>
      </w:r>
      <w:r>
        <w:rPr>
          <w:sz w:val="24"/>
          <w:szCs w:val="24"/>
        </w:rPr>
        <w:t>…………………</w:t>
      </w:r>
      <w:r w:rsidRPr="00105623">
        <w:rPr>
          <w:sz w:val="24"/>
          <w:szCs w:val="24"/>
        </w:rPr>
        <w:t>.. zawartej z</w:t>
      </w:r>
      <w:r>
        <w:rPr>
          <w:sz w:val="24"/>
          <w:szCs w:val="24"/>
        </w:rPr>
        <w:t xml:space="preserve"> ……………………………………………………………………………….</w:t>
      </w:r>
      <w:r w:rsidRPr="00105623">
        <w:rPr>
          <w:sz w:val="24"/>
          <w:szCs w:val="24"/>
        </w:rPr>
        <w:t>………………..</w:t>
      </w:r>
    </w:p>
    <w:p w14:paraId="3ED38153" w14:textId="77777777" w:rsidR="00E20275" w:rsidRPr="00105623" w:rsidRDefault="00E20275" w:rsidP="00E20275">
      <w:pPr>
        <w:spacing w:after="0" w:line="240" w:lineRule="auto"/>
        <w:jc w:val="both"/>
        <w:rPr>
          <w:sz w:val="24"/>
          <w:szCs w:val="24"/>
        </w:rPr>
      </w:pPr>
      <w:r w:rsidRPr="00105623">
        <w:rPr>
          <w:sz w:val="24"/>
          <w:szCs w:val="24"/>
        </w:rPr>
        <w:t xml:space="preserve">Zleceniodawca odbiera od Zleceniobiorcy następujące zadanie: </w:t>
      </w:r>
      <w:r>
        <w:rPr>
          <w:sz w:val="24"/>
          <w:szCs w:val="24"/>
        </w:rPr>
        <w:t>……………………..</w:t>
      </w:r>
      <w:r w:rsidRPr="00105623">
        <w:rPr>
          <w:sz w:val="24"/>
          <w:szCs w:val="24"/>
        </w:rPr>
        <w:t xml:space="preserve"> ………………………………………………………</w:t>
      </w:r>
      <w:r w:rsidRPr="00105623">
        <w:rPr>
          <w:iCs/>
          <w:sz w:val="24"/>
          <w:szCs w:val="24"/>
        </w:rPr>
        <w:t xml:space="preserve">w ramach projektu </w:t>
      </w:r>
      <w:r w:rsidRPr="00105623">
        <w:rPr>
          <w:sz w:val="24"/>
          <w:szCs w:val="24"/>
        </w:rPr>
        <w:t>„</w:t>
      </w:r>
      <w:r>
        <w:rPr>
          <w:b/>
          <w:sz w:val="24"/>
          <w:szCs w:val="24"/>
        </w:rPr>
        <w:t>……………………</w:t>
      </w:r>
      <w:r w:rsidRPr="00105623">
        <w:rPr>
          <w:b/>
          <w:sz w:val="24"/>
          <w:szCs w:val="24"/>
          <w:lang w:eastAsia="pl-PL"/>
        </w:rPr>
        <w:t>”</w:t>
      </w:r>
      <w:r w:rsidRPr="00105623">
        <w:rPr>
          <w:sz w:val="24"/>
          <w:szCs w:val="24"/>
        </w:rPr>
        <w:t xml:space="preserve">  współfinansowanego ze środków Europejskiego Funduszu Społecznego w ramach Programu Operacyjnego Wiedza Edukacja Rozwój 2014-2020  ogłoszonego  w ramach Osi Priorytetowej III, Szkolnictwo Wyższe dla Gospodarki i Rozwoju dla Gospodarki i Rozwoju, Działania 3.5 kompleksowe programy szkół wyższych, </w:t>
      </w:r>
      <w:r w:rsidRPr="007B3FD0">
        <w:rPr>
          <w:color w:val="000000" w:themeColor="text1"/>
          <w:sz w:val="24"/>
          <w:szCs w:val="24"/>
        </w:rPr>
        <w:t>Zadanie ….., Podzadanie ……….</w:t>
      </w:r>
    </w:p>
    <w:p w14:paraId="5315226B" w14:textId="77777777" w:rsidR="00E20275" w:rsidRPr="00105623" w:rsidRDefault="00E20275" w:rsidP="00E20275">
      <w:pPr>
        <w:spacing w:after="0" w:line="240" w:lineRule="auto"/>
        <w:jc w:val="both"/>
        <w:rPr>
          <w:sz w:val="24"/>
          <w:szCs w:val="24"/>
        </w:rPr>
      </w:pPr>
    </w:p>
    <w:p w14:paraId="6CD657D5" w14:textId="77777777" w:rsidR="00E20275" w:rsidRPr="00105623" w:rsidRDefault="00E20275" w:rsidP="00E20275">
      <w:pPr>
        <w:spacing w:after="0" w:line="240" w:lineRule="auto"/>
        <w:jc w:val="both"/>
        <w:rPr>
          <w:sz w:val="24"/>
          <w:szCs w:val="24"/>
        </w:rPr>
      </w:pPr>
      <w:r w:rsidRPr="00105623">
        <w:rPr>
          <w:sz w:val="24"/>
          <w:szCs w:val="24"/>
        </w:rPr>
        <w:t>Ustalenia Zamawiającego dotyczące odbioru przedmiotu umowy:</w:t>
      </w:r>
    </w:p>
    <w:p w14:paraId="75F474F8" w14:textId="77777777" w:rsidR="00E20275" w:rsidRPr="00105623" w:rsidRDefault="00E20275" w:rsidP="00E872DB">
      <w:pPr>
        <w:numPr>
          <w:ilvl w:val="0"/>
          <w:numId w:val="126"/>
        </w:numPr>
        <w:suppressAutoHyphens w:val="0"/>
        <w:autoSpaceDE w:val="0"/>
        <w:autoSpaceDN w:val="0"/>
        <w:adjustRightInd w:val="0"/>
        <w:spacing w:after="0" w:line="240" w:lineRule="auto"/>
        <w:contextualSpacing/>
        <w:jc w:val="both"/>
        <w:rPr>
          <w:sz w:val="24"/>
          <w:szCs w:val="24"/>
        </w:rPr>
      </w:pPr>
      <w:r w:rsidRPr="00105623">
        <w:rPr>
          <w:sz w:val="24"/>
          <w:szCs w:val="24"/>
        </w:rPr>
        <w:t>wymienione w § 1 umowy  zadanie zostało wykonane w sposób nie budzący zastrzeżeń</w:t>
      </w:r>
    </w:p>
    <w:p w14:paraId="3E385231" w14:textId="77777777" w:rsidR="00E20275" w:rsidRPr="00105623" w:rsidRDefault="00E20275" w:rsidP="00E872DB">
      <w:pPr>
        <w:numPr>
          <w:ilvl w:val="0"/>
          <w:numId w:val="126"/>
        </w:numPr>
        <w:suppressAutoHyphens w:val="0"/>
        <w:autoSpaceDE w:val="0"/>
        <w:autoSpaceDN w:val="0"/>
        <w:adjustRightInd w:val="0"/>
        <w:spacing w:after="0" w:line="240" w:lineRule="auto"/>
        <w:contextualSpacing/>
        <w:jc w:val="both"/>
        <w:rPr>
          <w:sz w:val="24"/>
          <w:szCs w:val="24"/>
        </w:rPr>
      </w:pPr>
      <w:r w:rsidRPr="00105623">
        <w:rPr>
          <w:sz w:val="24"/>
          <w:szCs w:val="24"/>
        </w:rPr>
        <w:t>zastrzeżenia dotyczące odbioru przedmiotu umowy</w:t>
      </w:r>
    </w:p>
    <w:p w14:paraId="11B604A2" w14:textId="77777777" w:rsidR="00E20275" w:rsidRPr="00105623" w:rsidRDefault="00E20275" w:rsidP="00E20275">
      <w:pPr>
        <w:autoSpaceDE w:val="0"/>
        <w:autoSpaceDN w:val="0"/>
        <w:adjustRightInd w:val="0"/>
        <w:spacing w:after="0" w:line="240" w:lineRule="auto"/>
        <w:jc w:val="both"/>
        <w:rPr>
          <w:sz w:val="24"/>
          <w:szCs w:val="24"/>
        </w:rPr>
      </w:pPr>
    </w:p>
    <w:p w14:paraId="0EDC84BC" w14:textId="77777777" w:rsidR="00E20275" w:rsidRPr="00105623" w:rsidRDefault="00E20275" w:rsidP="00E20275">
      <w:pPr>
        <w:autoSpaceDE w:val="0"/>
        <w:autoSpaceDN w:val="0"/>
        <w:adjustRightInd w:val="0"/>
        <w:spacing w:after="0" w:line="240" w:lineRule="auto"/>
        <w:jc w:val="both"/>
        <w:rPr>
          <w:sz w:val="24"/>
          <w:szCs w:val="24"/>
        </w:rPr>
      </w:pPr>
      <w:r w:rsidRPr="00105623">
        <w:rPr>
          <w:sz w:val="24"/>
          <w:szCs w:val="24"/>
        </w:rPr>
        <w:t>Na tym protokół zakończono i podpisano.</w:t>
      </w:r>
    </w:p>
    <w:p w14:paraId="3CDCD785" w14:textId="77777777" w:rsidR="00E20275" w:rsidRPr="00105623" w:rsidRDefault="00E20275" w:rsidP="00E20275">
      <w:pPr>
        <w:autoSpaceDE w:val="0"/>
        <w:autoSpaceDN w:val="0"/>
        <w:adjustRightInd w:val="0"/>
        <w:spacing w:after="0" w:line="240" w:lineRule="auto"/>
        <w:jc w:val="both"/>
        <w:rPr>
          <w:sz w:val="24"/>
          <w:szCs w:val="24"/>
        </w:rPr>
      </w:pPr>
      <w:r w:rsidRPr="00105623">
        <w:rPr>
          <w:sz w:val="24"/>
          <w:szCs w:val="24"/>
        </w:rPr>
        <w:t>Podpisy uczestników czynności odbiorczych:</w:t>
      </w:r>
    </w:p>
    <w:p w14:paraId="7F44DE22" w14:textId="77777777" w:rsidR="00E20275" w:rsidRPr="00105623" w:rsidRDefault="00E20275" w:rsidP="00E20275">
      <w:pPr>
        <w:autoSpaceDE w:val="0"/>
        <w:autoSpaceDN w:val="0"/>
        <w:adjustRightInd w:val="0"/>
        <w:spacing w:after="0" w:line="240" w:lineRule="auto"/>
        <w:jc w:val="both"/>
        <w:rPr>
          <w:sz w:val="24"/>
          <w:szCs w:val="24"/>
        </w:rPr>
      </w:pPr>
    </w:p>
    <w:p w14:paraId="100AAFDF" w14:textId="77777777" w:rsidR="00E20275" w:rsidRPr="00105623" w:rsidRDefault="00E20275" w:rsidP="00E20275">
      <w:pPr>
        <w:autoSpaceDE w:val="0"/>
        <w:autoSpaceDN w:val="0"/>
        <w:adjustRightInd w:val="0"/>
        <w:spacing w:after="0" w:line="240" w:lineRule="auto"/>
        <w:jc w:val="both"/>
        <w:rPr>
          <w:sz w:val="24"/>
          <w:szCs w:val="24"/>
        </w:rPr>
      </w:pPr>
      <w:r w:rsidRPr="00105623">
        <w:rPr>
          <w:sz w:val="24"/>
          <w:szCs w:val="24"/>
        </w:rPr>
        <w:t>Zleceniodawca</w:t>
      </w:r>
      <w:r w:rsidRPr="00105623">
        <w:rPr>
          <w:sz w:val="24"/>
          <w:szCs w:val="24"/>
        </w:rPr>
        <w:tab/>
      </w:r>
      <w:r w:rsidRPr="00105623">
        <w:rPr>
          <w:sz w:val="24"/>
          <w:szCs w:val="24"/>
        </w:rPr>
        <w:tab/>
      </w:r>
      <w:r w:rsidRPr="00105623">
        <w:rPr>
          <w:sz w:val="24"/>
          <w:szCs w:val="24"/>
        </w:rPr>
        <w:tab/>
      </w:r>
      <w:r w:rsidRPr="00105623">
        <w:rPr>
          <w:sz w:val="24"/>
          <w:szCs w:val="24"/>
        </w:rPr>
        <w:tab/>
      </w:r>
      <w:r w:rsidRPr="00105623">
        <w:rPr>
          <w:sz w:val="24"/>
          <w:szCs w:val="24"/>
        </w:rPr>
        <w:tab/>
      </w:r>
      <w:r w:rsidRPr="00105623">
        <w:rPr>
          <w:sz w:val="24"/>
          <w:szCs w:val="24"/>
        </w:rPr>
        <w:tab/>
      </w:r>
      <w:r w:rsidRPr="00105623">
        <w:rPr>
          <w:sz w:val="24"/>
          <w:szCs w:val="24"/>
        </w:rPr>
        <w:tab/>
        <w:t>Zleceniobiorca</w:t>
      </w:r>
    </w:p>
    <w:p w14:paraId="0509B8AF" w14:textId="77777777" w:rsidR="00E20275" w:rsidRDefault="00E20275" w:rsidP="00E20275">
      <w:pPr>
        <w:suppressAutoHyphens w:val="0"/>
        <w:spacing w:after="0" w:line="240" w:lineRule="auto"/>
        <w:rPr>
          <w:sz w:val="24"/>
          <w:szCs w:val="24"/>
        </w:rPr>
      </w:pPr>
      <w:r>
        <w:rPr>
          <w:sz w:val="24"/>
          <w:szCs w:val="24"/>
        </w:rPr>
        <w:br w:type="page"/>
      </w:r>
    </w:p>
    <w:p w14:paraId="60FECDAA" w14:textId="1A1ACA85" w:rsidR="00E20275" w:rsidRPr="00105623" w:rsidRDefault="00E20275" w:rsidP="00E20275">
      <w:pPr>
        <w:spacing w:after="0" w:line="240" w:lineRule="auto"/>
        <w:jc w:val="right"/>
        <w:rPr>
          <w:b/>
          <w:i/>
          <w:sz w:val="24"/>
          <w:szCs w:val="24"/>
        </w:rPr>
      </w:pPr>
      <w:r w:rsidRPr="00105623">
        <w:rPr>
          <w:b/>
          <w:i/>
          <w:sz w:val="24"/>
          <w:szCs w:val="24"/>
        </w:rPr>
        <w:lastRenderedPageBreak/>
        <w:t xml:space="preserve">Załącznik nr 2 </w:t>
      </w:r>
      <w:r w:rsidR="00210590">
        <w:rPr>
          <w:b/>
          <w:i/>
          <w:sz w:val="24"/>
          <w:szCs w:val="24"/>
        </w:rPr>
        <w:t xml:space="preserve">do umowy </w:t>
      </w:r>
      <w:r w:rsidRPr="00105623">
        <w:rPr>
          <w:b/>
          <w:i/>
          <w:sz w:val="24"/>
          <w:szCs w:val="24"/>
        </w:rPr>
        <w:t>wzór karty czasu pracy</w:t>
      </w:r>
    </w:p>
    <w:tbl>
      <w:tblPr>
        <w:tblW w:w="27063" w:type="dxa"/>
        <w:tblCellMar>
          <w:left w:w="70" w:type="dxa"/>
          <w:right w:w="70" w:type="dxa"/>
        </w:tblCellMar>
        <w:tblLook w:val="04A0" w:firstRow="1" w:lastRow="0" w:firstColumn="1" w:lastColumn="0" w:noHBand="0" w:noVBand="1"/>
      </w:tblPr>
      <w:tblGrid>
        <w:gridCol w:w="192"/>
        <w:gridCol w:w="8086"/>
        <w:gridCol w:w="8086"/>
        <w:gridCol w:w="2305"/>
        <w:gridCol w:w="1421"/>
        <w:gridCol w:w="1144"/>
        <w:gridCol w:w="1441"/>
        <w:gridCol w:w="1342"/>
        <w:gridCol w:w="966"/>
        <w:gridCol w:w="532"/>
        <w:gridCol w:w="193"/>
        <w:gridCol w:w="210"/>
        <w:gridCol w:w="193"/>
        <w:gridCol w:w="473"/>
        <w:gridCol w:w="473"/>
        <w:gridCol w:w="455"/>
        <w:gridCol w:w="490"/>
        <w:gridCol w:w="455"/>
        <w:gridCol w:w="455"/>
        <w:gridCol w:w="981"/>
        <w:gridCol w:w="841"/>
        <w:gridCol w:w="473"/>
        <w:gridCol w:w="473"/>
      </w:tblGrid>
      <w:tr w:rsidR="00E20275" w:rsidRPr="00105623" w14:paraId="6ECB19A8" w14:textId="77777777" w:rsidTr="00CE39AB">
        <w:trPr>
          <w:trHeight w:val="255"/>
        </w:trPr>
        <w:tc>
          <w:tcPr>
            <w:tcW w:w="200" w:type="dxa"/>
            <w:tcBorders>
              <w:top w:val="nil"/>
              <w:left w:val="nil"/>
              <w:bottom w:val="nil"/>
              <w:right w:val="nil"/>
            </w:tcBorders>
            <w:shd w:val="clear" w:color="000000" w:fill="FFFFFF"/>
            <w:noWrap/>
            <w:vAlign w:val="center"/>
            <w:hideMark/>
          </w:tcPr>
          <w:p w14:paraId="2A24E686" w14:textId="77777777" w:rsidR="00E20275" w:rsidRPr="00105623" w:rsidRDefault="00E20275" w:rsidP="00CE39AB">
            <w:pPr>
              <w:spacing w:after="0" w:line="240" w:lineRule="auto"/>
              <w:rPr>
                <w:rFonts w:eastAsia="Times New Roman"/>
                <w:sz w:val="24"/>
                <w:szCs w:val="24"/>
                <w:lang w:eastAsia="pl-PL"/>
              </w:rPr>
            </w:pPr>
            <w:bookmarkStart w:id="9" w:name="RANGE!A1:O70"/>
            <w:r w:rsidRPr="00105623">
              <w:rPr>
                <w:rFonts w:eastAsia="Times New Roman"/>
                <w:sz w:val="24"/>
                <w:szCs w:val="24"/>
                <w:lang w:eastAsia="pl-PL"/>
              </w:rPr>
              <w:t> </w:t>
            </w:r>
            <w:bookmarkEnd w:id="9"/>
          </w:p>
        </w:tc>
        <w:tc>
          <w:tcPr>
            <w:tcW w:w="564" w:type="dxa"/>
            <w:tcBorders>
              <w:top w:val="nil"/>
              <w:left w:val="nil"/>
              <w:bottom w:val="nil"/>
              <w:right w:val="nil"/>
            </w:tcBorders>
            <w:shd w:val="clear" w:color="auto" w:fill="auto"/>
            <w:hideMark/>
          </w:tcPr>
          <w:p w14:paraId="64AC6E81" w14:textId="77777777" w:rsidR="00E20275" w:rsidRPr="00105623" w:rsidRDefault="00E20275" w:rsidP="00CE39AB">
            <w:pPr>
              <w:spacing w:after="0" w:line="240" w:lineRule="auto"/>
              <w:rPr>
                <w:rFonts w:eastAsia="Times New Roman"/>
                <w:sz w:val="24"/>
                <w:szCs w:val="24"/>
                <w:lang w:eastAsia="pl-PL"/>
              </w:rPr>
            </w:pPr>
          </w:p>
        </w:tc>
        <w:tc>
          <w:tcPr>
            <w:tcW w:w="9212" w:type="dxa"/>
            <w:tcBorders>
              <w:top w:val="nil"/>
              <w:left w:val="nil"/>
              <w:bottom w:val="nil"/>
              <w:right w:val="nil"/>
            </w:tcBorders>
            <w:shd w:val="clear" w:color="auto" w:fill="auto"/>
            <w:hideMark/>
          </w:tcPr>
          <w:p w14:paraId="4618442C" w14:textId="77777777" w:rsidR="00E20275" w:rsidRPr="00105623" w:rsidRDefault="00E20275" w:rsidP="00CE39AB">
            <w:pPr>
              <w:spacing w:after="0" w:line="240" w:lineRule="auto"/>
              <w:rPr>
                <w:rFonts w:eastAsia="Times New Roman"/>
                <w:sz w:val="24"/>
                <w:szCs w:val="24"/>
                <w:lang w:eastAsia="pl-PL"/>
              </w:rPr>
            </w:pPr>
          </w:p>
        </w:tc>
        <w:tc>
          <w:tcPr>
            <w:tcW w:w="2612" w:type="dxa"/>
            <w:tcBorders>
              <w:top w:val="nil"/>
              <w:left w:val="nil"/>
              <w:bottom w:val="nil"/>
              <w:right w:val="nil"/>
            </w:tcBorders>
            <w:shd w:val="clear" w:color="auto" w:fill="auto"/>
            <w:hideMark/>
          </w:tcPr>
          <w:p w14:paraId="2BFC28BF" w14:textId="77777777" w:rsidR="00E20275" w:rsidRPr="00105623" w:rsidRDefault="00E20275" w:rsidP="00CE39AB">
            <w:pPr>
              <w:spacing w:after="0" w:line="240" w:lineRule="auto"/>
              <w:rPr>
                <w:rFonts w:eastAsia="Times New Roman"/>
                <w:sz w:val="24"/>
                <w:szCs w:val="24"/>
                <w:lang w:eastAsia="pl-PL"/>
              </w:rPr>
            </w:pPr>
          </w:p>
        </w:tc>
        <w:tc>
          <w:tcPr>
            <w:tcW w:w="1602" w:type="dxa"/>
            <w:tcBorders>
              <w:top w:val="nil"/>
              <w:left w:val="nil"/>
              <w:bottom w:val="nil"/>
              <w:right w:val="nil"/>
            </w:tcBorders>
            <w:shd w:val="clear" w:color="auto" w:fill="auto"/>
            <w:hideMark/>
          </w:tcPr>
          <w:p w14:paraId="03B3FC49" w14:textId="77777777" w:rsidR="00E20275" w:rsidRPr="00105623" w:rsidRDefault="00E20275" w:rsidP="00CE39AB">
            <w:pPr>
              <w:spacing w:after="0" w:line="240" w:lineRule="auto"/>
              <w:rPr>
                <w:rFonts w:eastAsia="Times New Roman"/>
                <w:sz w:val="24"/>
                <w:szCs w:val="24"/>
                <w:lang w:eastAsia="pl-PL"/>
              </w:rPr>
            </w:pPr>
          </w:p>
        </w:tc>
        <w:tc>
          <w:tcPr>
            <w:tcW w:w="1286" w:type="dxa"/>
            <w:tcBorders>
              <w:top w:val="nil"/>
              <w:left w:val="nil"/>
              <w:bottom w:val="nil"/>
              <w:right w:val="nil"/>
            </w:tcBorders>
            <w:shd w:val="clear" w:color="auto" w:fill="auto"/>
            <w:hideMark/>
          </w:tcPr>
          <w:p w14:paraId="2AE22847" w14:textId="77777777" w:rsidR="00E20275" w:rsidRPr="00105623" w:rsidRDefault="00E20275" w:rsidP="00CE39AB">
            <w:pPr>
              <w:spacing w:after="0" w:line="240" w:lineRule="auto"/>
              <w:rPr>
                <w:rFonts w:eastAsia="Times New Roman"/>
                <w:sz w:val="24"/>
                <w:szCs w:val="24"/>
                <w:lang w:eastAsia="pl-PL"/>
              </w:rPr>
            </w:pPr>
          </w:p>
        </w:tc>
        <w:tc>
          <w:tcPr>
            <w:tcW w:w="1625" w:type="dxa"/>
            <w:tcBorders>
              <w:top w:val="nil"/>
              <w:left w:val="nil"/>
              <w:bottom w:val="nil"/>
              <w:right w:val="nil"/>
            </w:tcBorders>
            <w:shd w:val="clear" w:color="auto" w:fill="auto"/>
            <w:hideMark/>
          </w:tcPr>
          <w:p w14:paraId="413008A1" w14:textId="77777777" w:rsidR="00E20275" w:rsidRPr="00105623" w:rsidRDefault="00E20275" w:rsidP="00CE39AB">
            <w:pPr>
              <w:spacing w:after="0" w:line="240" w:lineRule="auto"/>
              <w:rPr>
                <w:rFonts w:eastAsia="Times New Roman"/>
                <w:sz w:val="24"/>
                <w:szCs w:val="24"/>
                <w:lang w:eastAsia="pl-PL"/>
              </w:rPr>
            </w:pPr>
          </w:p>
        </w:tc>
        <w:tc>
          <w:tcPr>
            <w:tcW w:w="1512" w:type="dxa"/>
            <w:tcBorders>
              <w:top w:val="nil"/>
              <w:left w:val="nil"/>
              <w:bottom w:val="nil"/>
              <w:right w:val="nil"/>
            </w:tcBorders>
            <w:shd w:val="clear" w:color="auto" w:fill="auto"/>
            <w:noWrap/>
            <w:hideMark/>
          </w:tcPr>
          <w:p w14:paraId="6AC7E459" w14:textId="77777777" w:rsidR="00E20275" w:rsidRPr="00105623" w:rsidRDefault="00E20275" w:rsidP="00CE39AB">
            <w:pPr>
              <w:spacing w:after="0" w:line="240" w:lineRule="auto"/>
              <w:rPr>
                <w:rFonts w:eastAsia="Times New Roman"/>
                <w:sz w:val="24"/>
                <w:szCs w:val="24"/>
                <w:lang w:eastAsia="pl-PL"/>
              </w:rPr>
            </w:pPr>
          </w:p>
        </w:tc>
        <w:tc>
          <w:tcPr>
            <w:tcW w:w="1083" w:type="dxa"/>
            <w:tcBorders>
              <w:top w:val="nil"/>
              <w:left w:val="nil"/>
              <w:bottom w:val="nil"/>
              <w:right w:val="nil"/>
            </w:tcBorders>
            <w:shd w:val="clear" w:color="auto" w:fill="auto"/>
            <w:noWrap/>
            <w:hideMark/>
          </w:tcPr>
          <w:p w14:paraId="11901EB3" w14:textId="77777777" w:rsidR="00E20275" w:rsidRPr="00105623" w:rsidRDefault="00E20275" w:rsidP="00CE39AB">
            <w:pPr>
              <w:spacing w:after="0" w:line="240" w:lineRule="auto"/>
              <w:rPr>
                <w:rFonts w:eastAsia="Times New Roman"/>
                <w:sz w:val="24"/>
                <w:szCs w:val="24"/>
                <w:lang w:eastAsia="pl-PL"/>
              </w:rPr>
            </w:pPr>
          </w:p>
        </w:tc>
        <w:tc>
          <w:tcPr>
            <w:tcW w:w="587" w:type="dxa"/>
            <w:tcBorders>
              <w:top w:val="nil"/>
              <w:left w:val="nil"/>
              <w:bottom w:val="nil"/>
              <w:right w:val="nil"/>
            </w:tcBorders>
            <w:shd w:val="clear" w:color="auto" w:fill="auto"/>
            <w:noWrap/>
            <w:vAlign w:val="bottom"/>
            <w:hideMark/>
          </w:tcPr>
          <w:p w14:paraId="60F66FF3" w14:textId="77777777" w:rsidR="00E20275" w:rsidRPr="00105623" w:rsidRDefault="00E20275" w:rsidP="00CE39AB">
            <w:pPr>
              <w:spacing w:after="0" w:line="240" w:lineRule="auto"/>
              <w:rPr>
                <w:rFonts w:eastAsia="Times New Roman"/>
                <w:sz w:val="24"/>
                <w:szCs w:val="24"/>
                <w:lang w:eastAsia="pl-PL"/>
              </w:rPr>
            </w:pPr>
          </w:p>
        </w:tc>
        <w:tc>
          <w:tcPr>
            <w:tcW w:w="200" w:type="dxa"/>
            <w:tcBorders>
              <w:top w:val="nil"/>
              <w:left w:val="nil"/>
              <w:bottom w:val="nil"/>
              <w:right w:val="nil"/>
            </w:tcBorders>
            <w:shd w:val="clear" w:color="auto" w:fill="auto"/>
            <w:noWrap/>
            <w:vAlign w:val="bottom"/>
            <w:hideMark/>
          </w:tcPr>
          <w:p w14:paraId="69319C95" w14:textId="77777777" w:rsidR="00E20275" w:rsidRPr="00105623" w:rsidRDefault="00E20275" w:rsidP="00CE39AB">
            <w:pPr>
              <w:spacing w:after="0" w:line="240" w:lineRule="auto"/>
              <w:rPr>
                <w:rFonts w:eastAsia="Times New Roman"/>
                <w:sz w:val="24"/>
                <w:szCs w:val="24"/>
                <w:lang w:eastAsia="pl-PL"/>
              </w:rPr>
            </w:pPr>
          </w:p>
        </w:tc>
        <w:tc>
          <w:tcPr>
            <w:tcW w:w="220" w:type="dxa"/>
            <w:tcBorders>
              <w:top w:val="nil"/>
              <w:left w:val="nil"/>
              <w:bottom w:val="nil"/>
              <w:right w:val="nil"/>
            </w:tcBorders>
            <w:shd w:val="clear" w:color="auto" w:fill="auto"/>
            <w:noWrap/>
            <w:vAlign w:val="bottom"/>
            <w:hideMark/>
          </w:tcPr>
          <w:p w14:paraId="2F510221" w14:textId="77777777" w:rsidR="00E20275" w:rsidRPr="00105623" w:rsidRDefault="00E20275" w:rsidP="00CE39AB">
            <w:pPr>
              <w:spacing w:after="0" w:line="240" w:lineRule="auto"/>
              <w:rPr>
                <w:rFonts w:eastAsia="Times New Roman"/>
                <w:sz w:val="24"/>
                <w:szCs w:val="24"/>
                <w:lang w:eastAsia="pl-PL"/>
              </w:rPr>
            </w:pPr>
          </w:p>
        </w:tc>
        <w:tc>
          <w:tcPr>
            <w:tcW w:w="200" w:type="dxa"/>
            <w:tcBorders>
              <w:top w:val="nil"/>
              <w:left w:val="nil"/>
              <w:bottom w:val="nil"/>
              <w:right w:val="nil"/>
            </w:tcBorders>
            <w:shd w:val="clear" w:color="auto" w:fill="auto"/>
            <w:noWrap/>
            <w:vAlign w:val="bottom"/>
            <w:hideMark/>
          </w:tcPr>
          <w:p w14:paraId="51CB8B72" w14:textId="77777777" w:rsidR="00E20275" w:rsidRPr="00105623" w:rsidRDefault="00E20275" w:rsidP="00CE39AB">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08B17DFE" w14:textId="77777777" w:rsidR="00E20275" w:rsidRPr="00105623" w:rsidRDefault="00E20275" w:rsidP="00CE39AB">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1C3B2A21" w14:textId="77777777" w:rsidR="00E20275" w:rsidRPr="00105623" w:rsidRDefault="00E20275" w:rsidP="00CE39AB">
            <w:pPr>
              <w:spacing w:after="0" w:line="240" w:lineRule="auto"/>
              <w:rPr>
                <w:rFonts w:eastAsia="Times New Roman"/>
                <w:sz w:val="24"/>
                <w:szCs w:val="24"/>
                <w:lang w:eastAsia="pl-PL"/>
              </w:rPr>
            </w:pPr>
          </w:p>
        </w:tc>
        <w:tc>
          <w:tcPr>
            <w:tcW w:w="500" w:type="dxa"/>
            <w:tcBorders>
              <w:top w:val="nil"/>
              <w:left w:val="nil"/>
              <w:bottom w:val="nil"/>
              <w:right w:val="nil"/>
            </w:tcBorders>
            <w:shd w:val="clear" w:color="auto" w:fill="auto"/>
            <w:noWrap/>
            <w:vAlign w:val="bottom"/>
            <w:hideMark/>
          </w:tcPr>
          <w:p w14:paraId="24CBF7F3" w14:textId="77777777" w:rsidR="00E20275" w:rsidRPr="00105623" w:rsidRDefault="00E20275" w:rsidP="00CE39AB">
            <w:pPr>
              <w:spacing w:after="0" w:line="240" w:lineRule="auto"/>
              <w:rPr>
                <w:rFonts w:eastAsia="Times New Roman"/>
                <w:sz w:val="24"/>
                <w:szCs w:val="24"/>
                <w:lang w:eastAsia="pl-PL"/>
              </w:rPr>
            </w:pPr>
          </w:p>
        </w:tc>
        <w:tc>
          <w:tcPr>
            <w:tcW w:w="540" w:type="dxa"/>
            <w:tcBorders>
              <w:top w:val="nil"/>
              <w:left w:val="nil"/>
              <w:bottom w:val="nil"/>
              <w:right w:val="nil"/>
            </w:tcBorders>
            <w:shd w:val="clear" w:color="auto" w:fill="auto"/>
            <w:noWrap/>
            <w:vAlign w:val="bottom"/>
            <w:hideMark/>
          </w:tcPr>
          <w:p w14:paraId="3FF3F573" w14:textId="77777777" w:rsidR="00E20275" w:rsidRPr="00105623" w:rsidRDefault="00E20275" w:rsidP="00CE39AB">
            <w:pPr>
              <w:spacing w:after="0" w:line="240" w:lineRule="auto"/>
              <w:rPr>
                <w:rFonts w:eastAsia="Times New Roman"/>
                <w:sz w:val="24"/>
                <w:szCs w:val="24"/>
                <w:lang w:eastAsia="pl-PL"/>
              </w:rPr>
            </w:pPr>
          </w:p>
        </w:tc>
        <w:tc>
          <w:tcPr>
            <w:tcW w:w="500" w:type="dxa"/>
            <w:tcBorders>
              <w:top w:val="nil"/>
              <w:left w:val="nil"/>
              <w:bottom w:val="nil"/>
              <w:right w:val="nil"/>
            </w:tcBorders>
            <w:shd w:val="clear" w:color="auto" w:fill="auto"/>
            <w:noWrap/>
            <w:vAlign w:val="bottom"/>
            <w:hideMark/>
          </w:tcPr>
          <w:p w14:paraId="0D1C2442" w14:textId="77777777" w:rsidR="00E20275" w:rsidRPr="00105623" w:rsidRDefault="00E20275" w:rsidP="00CE39AB">
            <w:pPr>
              <w:spacing w:after="0" w:line="240" w:lineRule="auto"/>
              <w:rPr>
                <w:rFonts w:eastAsia="Times New Roman"/>
                <w:sz w:val="24"/>
                <w:szCs w:val="24"/>
                <w:lang w:eastAsia="pl-PL"/>
              </w:rPr>
            </w:pPr>
          </w:p>
        </w:tc>
        <w:tc>
          <w:tcPr>
            <w:tcW w:w="500" w:type="dxa"/>
            <w:tcBorders>
              <w:top w:val="nil"/>
              <w:left w:val="nil"/>
              <w:bottom w:val="nil"/>
              <w:right w:val="nil"/>
            </w:tcBorders>
            <w:shd w:val="clear" w:color="auto" w:fill="auto"/>
            <w:noWrap/>
            <w:vAlign w:val="bottom"/>
            <w:hideMark/>
          </w:tcPr>
          <w:p w14:paraId="0BA7A589" w14:textId="77777777" w:rsidR="00E20275" w:rsidRPr="00105623" w:rsidRDefault="00E20275" w:rsidP="00CE39AB">
            <w:pPr>
              <w:spacing w:after="0" w:line="240" w:lineRule="auto"/>
              <w:rPr>
                <w:rFonts w:eastAsia="Times New Roman"/>
                <w:sz w:val="24"/>
                <w:szCs w:val="24"/>
                <w:lang w:eastAsia="pl-PL"/>
              </w:rPr>
            </w:pPr>
          </w:p>
        </w:tc>
        <w:tc>
          <w:tcPr>
            <w:tcW w:w="1100" w:type="dxa"/>
            <w:tcBorders>
              <w:top w:val="nil"/>
              <w:left w:val="nil"/>
              <w:bottom w:val="nil"/>
              <w:right w:val="nil"/>
            </w:tcBorders>
            <w:shd w:val="clear" w:color="auto" w:fill="auto"/>
            <w:noWrap/>
            <w:vAlign w:val="bottom"/>
            <w:hideMark/>
          </w:tcPr>
          <w:p w14:paraId="39863D08" w14:textId="77777777" w:rsidR="00E20275" w:rsidRPr="00105623" w:rsidRDefault="00E20275" w:rsidP="00CE39AB">
            <w:pPr>
              <w:spacing w:after="0" w:line="240" w:lineRule="auto"/>
              <w:rPr>
                <w:rFonts w:eastAsia="Times New Roman"/>
                <w:sz w:val="24"/>
                <w:szCs w:val="24"/>
                <w:lang w:eastAsia="pl-PL"/>
              </w:rPr>
            </w:pPr>
          </w:p>
        </w:tc>
        <w:tc>
          <w:tcPr>
            <w:tcW w:w="940" w:type="dxa"/>
            <w:tcBorders>
              <w:top w:val="nil"/>
              <w:left w:val="nil"/>
              <w:bottom w:val="nil"/>
              <w:right w:val="nil"/>
            </w:tcBorders>
            <w:shd w:val="clear" w:color="auto" w:fill="auto"/>
            <w:noWrap/>
            <w:vAlign w:val="bottom"/>
            <w:hideMark/>
          </w:tcPr>
          <w:p w14:paraId="6DE02196" w14:textId="77777777" w:rsidR="00E20275" w:rsidRPr="00105623" w:rsidRDefault="00E20275" w:rsidP="00CE39AB">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4A7574D9" w14:textId="77777777" w:rsidR="00E20275" w:rsidRPr="00105623" w:rsidRDefault="00E20275" w:rsidP="00CE39AB">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17107E54" w14:textId="77777777" w:rsidR="00E20275" w:rsidRPr="00105623" w:rsidRDefault="00E20275" w:rsidP="00CE39AB">
            <w:pPr>
              <w:spacing w:after="0" w:line="240" w:lineRule="auto"/>
              <w:rPr>
                <w:rFonts w:eastAsia="Times New Roman"/>
                <w:sz w:val="24"/>
                <w:szCs w:val="24"/>
                <w:lang w:eastAsia="pl-PL"/>
              </w:rPr>
            </w:pPr>
          </w:p>
        </w:tc>
      </w:tr>
      <w:tr w:rsidR="00E20275" w:rsidRPr="00105623" w14:paraId="043CCFE2" w14:textId="77777777" w:rsidTr="00CE39AB">
        <w:trPr>
          <w:trHeight w:val="285"/>
        </w:trPr>
        <w:tc>
          <w:tcPr>
            <w:tcW w:w="200" w:type="dxa"/>
            <w:tcBorders>
              <w:top w:val="nil"/>
              <w:left w:val="nil"/>
              <w:bottom w:val="nil"/>
              <w:right w:val="nil"/>
            </w:tcBorders>
            <w:shd w:val="clear" w:color="auto" w:fill="auto"/>
            <w:noWrap/>
            <w:hideMark/>
          </w:tcPr>
          <w:p w14:paraId="00A42444" w14:textId="77777777" w:rsidR="00E20275" w:rsidRPr="00105623" w:rsidRDefault="00E20275" w:rsidP="00CE39AB">
            <w:pPr>
              <w:spacing w:after="0" w:line="240" w:lineRule="auto"/>
              <w:rPr>
                <w:rFonts w:eastAsia="Times New Roman"/>
                <w:sz w:val="24"/>
                <w:szCs w:val="24"/>
                <w:lang w:eastAsia="pl-PL"/>
              </w:rPr>
            </w:pPr>
          </w:p>
        </w:tc>
        <w:tc>
          <w:tcPr>
            <w:tcW w:w="564" w:type="dxa"/>
            <w:tcBorders>
              <w:top w:val="nil"/>
              <w:left w:val="nil"/>
              <w:bottom w:val="nil"/>
              <w:right w:val="nil"/>
            </w:tcBorders>
            <w:shd w:val="clear" w:color="auto" w:fill="auto"/>
            <w:noWrap/>
            <w:hideMark/>
          </w:tcPr>
          <w:p w14:paraId="340FFD46" w14:textId="77777777" w:rsidR="00E20275" w:rsidRPr="00105623" w:rsidRDefault="00E20275" w:rsidP="00CE39AB">
            <w:pPr>
              <w:spacing w:after="0" w:line="240" w:lineRule="auto"/>
              <w:rPr>
                <w:rFonts w:eastAsia="Times New Roman"/>
                <w:sz w:val="24"/>
                <w:szCs w:val="24"/>
                <w:lang w:eastAsia="pl-PL"/>
              </w:rPr>
            </w:pPr>
            <w:r>
              <w:rPr>
                <w:rFonts w:eastAsia="Times New Roman"/>
                <w:noProof/>
                <w:sz w:val="24"/>
                <w:szCs w:val="24"/>
                <w:lang w:eastAsia="pl-PL"/>
              </w:rPr>
              <w:drawing>
                <wp:inline distT="0" distB="0" distL="0" distR="0" wp14:anchorId="2B67BEA1" wp14:editId="4609020D">
                  <wp:extent cx="5760720" cy="8148320"/>
                  <wp:effectExtent l="0" t="0" r="0" b="508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IDENCJA CZAU ZEWNĘTRZNI.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p>
        </w:tc>
        <w:tc>
          <w:tcPr>
            <w:tcW w:w="9212" w:type="dxa"/>
            <w:tcBorders>
              <w:top w:val="nil"/>
              <w:left w:val="nil"/>
              <w:bottom w:val="nil"/>
              <w:right w:val="nil"/>
            </w:tcBorders>
            <w:shd w:val="clear" w:color="auto" w:fill="auto"/>
            <w:noWrap/>
            <w:hideMark/>
          </w:tcPr>
          <w:p w14:paraId="64744596" w14:textId="77777777" w:rsidR="00E20275" w:rsidRPr="00105623" w:rsidRDefault="00E20275" w:rsidP="00CE39AB">
            <w:pPr>
              <w:spacing w:after="0" w:line="240" w:lineRule="auto"/>
              <w:rPr>
                <w:rFonts w:eastAsia="Times New Roman"/>
                <w:sz w:val="24"/>
                <w:szCs w:val="24"/>
                <w:lang w:eastAsia="pl-PL"/>
              </w:rPr>
            </w:pPr>
          </w:p>
        </w:tc>
        <w:tc>
          <w:tcPr>
            <w:tcW w:w="2612" w:type="dxa"/>
            <w:tcBorders>
              <w:top w:val="nil"/>
              <w:left w:val="nil"/>
              <w:bottom w:val="nil"/>
              <w:right w:val="nil"/>
            </w:tcBorders>
            <w:shd w:val="clear" w:color="auto" w:fill="auto"/>
            <w:noWrap/>
            <w:hideMark/>
          </w:tcPr>
          <w:p w14:paraId="5B9E8B0E" w14:textId="77777777" w:rsidR="00E20275" w:rsidRPr="00105623" w:rsidRDefault="00E20275" w:rsidP="00CE39AB">
            <w:pPr>
              <w:spacing w:after="0" w:line="240" w:lineRule="auto"/>
              <w:rPr>
                <w:rFonts w:eastAsia="Times New Roman"/>
                <w:sz w:val="24"/>
                <w:szCs w:val="24"/>
                <w:lang w:eastAsia="pl-PL"/>
              </w:rPr>
            </w:pPr>
          </w:p>
        </w:tc>
        <w:tc>
          <w:tcPr>
            <w:tcW w:w="1602" w:type="dxa"/>
            <w:tcBorders>
              <w:top w:val="nil"/>
              <w:left w:val="nil"/>
              <w:bottom w:val="nil"/>
              <w:right w:val="nil"/>
            </w:tcBorders>
            <w:shd w:val="clear" w:color="auto" w:fill="auto"/>
            <w:noWrap/>
            <w:hideMark/>
          </w:tcPr>
          <w:p w14:paraId="6C498E78" w14:textId="77777777" w:rsidR="00E20275" w:rsidRPr="00105623" w:rsidRDefault="00E20275" w:rsidP="00CE39AB">
            <w:pPr>
              <w:spacing w:after="0" w:line="240" w:lineRule="auto"/>
              <w:rPr>
                <w:rFonts w:eastAsia="Times New Roman"/>
                <w:sz w:val="24"/>
                <w:szCs w:val="24"/>
                <w:lang w:eastAsia="pl-PL"/>
              </w:rPr>
            </w:pPr>
          </w:p>
        </w:tc>
        <w:tc>
          <w:tcPr>
            <w:tcW w:w="1286" w:type="dxa"/>
            <w:tcBorders>
              <w:top w:val="nil"/>
              <w:left w:val="nil"/>
              <w:bottom w:val="nil"/>
              <w:right w:val="nil"/>
            </w:tcBorders>
            <w:shd w:val="clear" w:color="auto" w:fill="auto"/>
            <w:noWrap/>
            <w:hideMark/>
          </w:tcPr>
          <w:p w14:paraId="5CEB917F" w14:textId="77777777" w:rsidR="00E20275" w:rsidRPr="00105623" w:rsidRDefault="00E20275" w:rsidP="00CE39AB">
            <w:pPr>
              <w:spacing w:after="0" w:line="240" w:lineRule="auto"/>
              <w:rPr>
                <w:rFonts w:eastAsia="Times New Roman"/>
                <w:sz w:val="24"/>
                <w:szCs w:val="24"/>
                <w:lang w:eastAsia="pl-PL"/>
              </w:rPr>
            </w:pPr>
          </w:p>
        </w:tc>
        <w:tc>
          <w:tcPr>
            <w:tcW w:w="1625" w:type="dxa"/>
            <w:tcBorders>
              <w:top w:val="nil"/>
              <w:left w:val="nil"/>
              <w:bottom w:val="nil"/>
              <w:right w:val="nil"/>
            </w:tcBorders>
            <w:shd w:val="clear" w:color="auto" w:fill="auto"/>
            <w:noWrap/>
            <w:hideMark/>
          </w:tcPr>
          <w:p w14:paraId="5439915F" w14:textId="77777777" w:rsidR="00E20275" w:rsidRPr="00105623" w:rsidRDefault="00E20275" w:rsidP="00CE39AB">
            <w:pPr>
              <w:spacing w:after="0" w:line="240" w:lineRule="auto"/>
              <w:rPr>
                <w:rFonts w:eastAsia="Times New Roman"/>
                <w:sz w:val="24"/>
                <w:szCs w:val="24"/>
                <w:lang w:eastAsia="pl-PL"/>
              </w:rPr>
            </w:pPr>
          </w:p>
        </w:tc>
        <w:tc>
          <w:tcPr>
            <w:tcW w:w="1512" w:type="dxa"/>
            <w:tcBorders>
              <w:top w:val="nil"/>
              <w:left w:val="nil"/>
              <w:bottom w:val="nil"/>
              <w:right w:val="nil"/>
            </w:tcBorders>
            <w:shd w:val="clear" w:color="auto" w:fill="auto"/>
            <w:noWrap/>
            <w:hideMark/>
          </w:tcPr>
          <w:p w14:paraId="3F8ADA5B" w14:textId="77777777" w:rsidR="00E20275" w:rsidRPr="00105623" w:rsidRDefault="00E20275" w:rsidP="00CE39AB">
            <w:pPr>
              <w:spacing w:after="0" w:line="240" w:lineRule="auto"/>
              <w:rPr>
                <w:rFonts w:eastAsia="Times New Roman"/>
                <w:sz w:val="24"/>
                <w:szCs w:val="24"/>
                <w:lang w:eastAsia="pl-PL"/>
              </w:rPr>
            </w:pPr>
          </w:p>
        </w:tc>
        <w:tc>
          <w:tcPr>
            <w:tcW w:w="1083" w:type="dxa"/>
            <w:tcBorders>
              <w:top w:val="nil"/>
              <w:left w:val="nil"/>
              <w:bottom w:val="nil"/>
              <w:right w:val="nil"/>
            </w:tcBorders>
            <w:shd w:val="clear" w:color="auto" w:fill="auto"/>
            <w:noWrap/>
            <w:hideMark/>
          </w:tcPr>
          <w:p w14:paraId="4CE79DAA" w14:textId="77777777" w:rsidR="00E20275" w:rsidRPr="00105623" w:rsidRDefault="00E20275" w:rsidP="00CE39AB">
            <w:pPr>
              <w:spacing w:after="0" w:line="240" w:lineRule="auto"/>
              <w:rPr>
                <w:rFonts w:eastAsia="Times New Roman"/>
                <w:sz w:val="24"/>
                <w:szCs w:val="24"/>
                <w:lang w:eastAsia="pl-PL"/>
              </w:rPr>
            </w:pPr>
          </w:p>
        </w:tc>
        <w:tc>
          <w:tcPr>
            <w:tcW w:w="587" w:type="dxa"/>
            <w:tcBorders>
              <w:top w:val="nil"/>
              <w:left w:val="nil"/>
              <w:bottom w:val="nil"/>
              <w:right w:val="nil"/>
            </w:tcBorders>
            <w:shd w:val="clear" w:color="auto" w:fill="auto"/>
            <w:noWrap/>
            <w:vAlign w:val="bottom"/>
            <w:hideMark/>
          </w:tcPr>
          <w:p w14:paraId="6C985CF8" w14:textId="77777777" w:rsidR="00E20275" w:rsidRPr="00105623" w:rsidRDefault="00E20275" w:rsidP="00CE39AB">
            <w:pPr>
              <w:spacing w:after="0" w:line="240" w:lineRule="auto"/>
              <w:rPr>
                <w:rFonts w:eastAsia="Times New Roman"/>
                <w:sz w:val="24"/>
                <w:szCs w:val="24"/>
                <w:lang w:eastAsia="pl-PL"/>
              </w:rPr>
            </w:pPr>
          </w:p>
        </w:tc>
        <w:tc>
          <w:tcPr>
            <w:tcW w:w="200" w:type="dxa"/>
            <w:tcBorders>
              <w:top w:val="nil"/>
              <w:left w:val="nil"/>
              <w:bottom w:val="nil"/>
              <w:right w:val="nil"/>
            </w:tcBorders>
            <w:shd w:val="clear" w:color="auto" w:fill="auto"/>
            <w:noWrap/>
            <w:vAlign w:val="bottom"/>
            <w:hideMark/>
          </w:tcPr>
          <w:p w14:paraId="2C338A9C" w14:textId="77777777" w:rsidR="00E20275" w:rsidRPr="00105623" w:rsidRDefault="00E20275" w:rsidP="00CE39AB">
            <w:pPr>
              <w:spacing w:after="0" w:line="240" w:lineRule="auto"/>
              <w:rPr>
                <w:rFonts w:eastAsia="Times New Roman"/>
                <w:sz w:val="24"/>
                <w:szCs w:val="24"/>
                <w:lang w:eastAsia="pl-PL"/>
              </w:rPr>
            </w:pPr>
          </w:p>
        </w:tc>
        <w:tc>
          <w:tcPr>
            <w:tcW w:w="220" w:type="dxa"/>
            <w:tcBorders>
              <w:top w:val="nil"/>
              <w:left w:val="nil"/>
              <w:bottom w:val="nil"/>
              <w:right w:val="nil"/>
            </w:tcBorders>
            <w:shd w:val="clear" w:color="auto" w:fill="auto"/>
            <w:noWrap/>
            <w:vAlign w:val="bottom"/>
            <w:hideMark/>
          </w:tcPr>
          <w:p w14:paraId="50594788" w14:textId="77777777" w:rsidR="00E20275" w:rsidRPr="00105623" w:rsidRDefault="00E20275" w:rsidP="00CE39AB">
            <w:pPr>
              <w:spacing w:after="0" w:line="240" w:lineRule="auto"/>
              <w:rPr>
                <w:rFonts w:eastAsia="Times New Roman"/>
                <w:sz w:val="24"/>
                <w:szCs w:val="24"/>
                <w:lang w:eastAsia="pl-PL"/>
              </w:rPr>
            </w:pPr>
          </w:p>
        </w:tc>
        <w:tc>
          <w:tcPr>
            <w:tcW w:w="200" w:type="dxa"/>
            <w:tcBorders>
              <w:top w:val="nil"/>
              <w:left w:val="nil"/>
              <w:bottom w:val="nil"/>
              <w:right w:val="nil"/>
            </w:tcBorders>
            <w:shd w:val="clear" w:color="auto" w:fill="auto"/>
            <w:noWrap/>
            <w:vAlign w:val="bottom"/>
            <w:hideMark/>
          </w:tcPr>
          <w:p w14:paraId="0C1A037A" w14:textId="77777777" w:rsidR="00E20275" w:rsidRPr="00105623" w:rsidRDefault="00E20275" w:rsidP="00CE39AB">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5D041558" w14:textId="77777777" w:rsidR="00E20275" w:rsidRPr="00105623" w:rsidRDefault="00E20275" w:rsidP="00CE39AB">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00B3A963" w14:textId="77777777" w:rsidR="00E20275" w:rsidRPr="00105623" w:rsidRDefault="00E20275" w:rsidP="00CE39AB">
            <w:pPr>
              <w:spacing w:after="0" w:line="240" w:lineRule="auto"/>
              <w:rPr>
                <w:rFonts w:eastAsia="Times New Roman"/>
                <w:sz w:val="24"/>
                <w:szCs w:val="24"/>
                <w:lang w:eastAsia="pl-PL"/>
              </w:rPr>
            </w:pPr>
          </w:p>
        </w:tc>
        <w:tc>
          <w:tcPr>
            <w:tcW w:w="500" w:type="dxa"/>
            <w:tcBorders>
              <w:top w:val="nil"/>
              <w:left w:val="nil"/>
              <w:bottom w:val="nil"/>
              <w:right w:val="nil"/>
            </w:tcBorders>
            <w:shd w:val="clear" w:color="auto" w:fill="auto"/>
            <w:noWrap/>
            <w:vAlign w:val="bottom"/>
            <w:hideMark/>
          </w:tcPr>
          <w:p w14:paraId="0775FB55" w14:textId="77777777" w:rsidR="00E20275" w:rsidRPr="00105623" w:rsidRDefault="00E20275" w:rsidP="00CE39AB">
            <w:pPr>
              <w:spacing w:after="0" w:line="240" w:lineRule="auto"/>
              <w:rPr>
                <w:rFonts w:eastAsia="Times New Roman"/>
                <w:sz w:val="24"/>
                <w:szCs w:val="24"/>
                <w:lang w:eastAsia="pl-PL"/>
              </w:rPr>
            </w:pPr>
          </w:p>
        </w:tc>
        <w:tc>
          <w:tcPr>
            <w:tcW w:w="540" w:type="dxa"/>
            <w:tcBorders>
              <w:top w:val="nil"/>
              <w:left w:val="nil"/>
              <w:bottom w:val="nil"/>
              <w:right w:val="nil"/>
            </w:tcBorders>
            <w:shd w:val="clear" w:color="auto" w:fill="auto"/>
            <w:noWrap/>
            <w:vAlign w:val="bottom"/>
            <w:hideMark/>
          </w:tcPr>
          <w:p w14:paraId="5437A07B" w14:textId="77777777" w:rsidR="00E20275" w:rsidRPr="00105623" w:rsidRDefault="00E20275" w:rsidP="00CE39AB">
            <w:pPr>
              <w:spacing w:after="0" w:line="240" w:lineRule="auto"/>
              <w:rPr>
                <w:rFonts w:eastAsia="Times New Roman"/>
                <w:sz w:val="24"/>
                <w:szCs w:val="24"/>
                <w:lang w:eastAsia="pl-PL"/>
              </w:rPr>
            </w:pPr>
          </w:p>
        </w:tc>
        <w:tc>
          <w:tcPr>
            <w:tcW w:w="500" w:type="dxa"/>
            <w:tcBorders>
              <w:top w:val="nil"/>
              <w:left w:val="nil"/>
              <w:bottom w:val="nil"/>
              <w:right w:val="nil"/>
            </w:tcBorders>
            <w:shd w:val="clear" w:color="auto" w:fill="auto"/>
            <w:noWrap/>
            <w:vAlign w:val="bottom"/>
            <w:hideMark/>
          </w:tcPr>
          <w:p w14:paraId="7514614A" w14:textId="77777777" w:rsidR="00E20275" w:rsidRPr="00105623" w:rsidRDefault="00E20275" w:rsidP="00CE39AB">
            <w:pPr>
              <w:spacing w:after="0" w:line="240" w:lineRule="auto"/>
              <w:rPr>
                <w:rFonts w:eastAsia="Times New Roman"/>
                <w:sz w:val="24"/>
                <w:szCs w:val="24"/>
                <w:lang w:eastAsia="pl-PL"/>
              </w:rPr>
            </w:pPr>
          </w:p>
        </w:tc>
        <w:tc>
          <w:tcPr>
            <w:tcW w:w="500" w:type="dxa"/>
            <w:tcBorders>
              <w:top w:val="nil"/>
              <w:left w:val="nil"/>
              <w:bottom w:val="nil"/>
              <w:right w:val="nil"/>
            </w:tcBorders>
            <w:shd w:val="clear" w:color="auto" w:fill="auto"/>
            <w:noWrap/>
            <w:vAlign w:val="bottom"/>
            <w:hideMark/>
          </w:tcPr>
          <w:p w14:paraId="29E54ADF" w14:textId="77777777" w:rsidR="00E20275" w:rsidRPr="00105623" w:rsidRDefault="00E20275" w:rsidP="00CE39AB">
            <w:pPr>
              <w:spacing w:after="0" w:line="240" w:lineRule="auto"/>
              <w:rPr>
                <w:rFonts w:eastAsia="Times New Roman"/>
                <w:sz w:val="24"/>
                <w:szCs w:val="24"/>
                <w:lang w:eastAsia="pl-PL"/>
              </w:rPr>
            </w:pPr>
          </w:p>
        </w:tc>
        <w:tc>
          <w:tcPr>
            <w:tcW w:w="1100" w:type="dxa"/>
            <w:tcBorders>
              <w:top w:val="nil"/>
              <w:left w:val="nil"/>
              <w:bottom w:val="nil"/>
              <w:right w:val="nil"/>
            </w:tcBorders>
            <w:shd w:val="clear" w:color="auto" w:fill="auto"/>
            <w:noWrap/>
            <w:vAlign w:val="bottom"/>
            <w:hideMark/>
          </w:tcPr>
          <w:p w14:paraId="5C761192" w14:textId="77777777" w:rsidR="00E20275" w:rsidRPr="00105623" w:rsidRDefault="00E20275" w:rsidP="00CE39AB">
            <w:pPr>
              <w:spacing w:after="0" w:line="240" w:lineRule="auto"/>
              <w:rPr>
                <w:rFonts w:eastAsia="Times New Roman"/>
                <w:sz w:val="24"/>
                <w:szCs w:val="24"/>
                <w:lang w:eastAsia="pl-PL"/>
              </w:rPr>
            </w:pPr>
          </w:p>
        </w:tc>
        <w:tc>
          <w:tcPr>
            <w:tcW w:w="940" w:type="dxa"/>
            <w:tcBorders>
              <w:top w:val="nil"/>
              <w:left w:val="nil"/>
              <w:bottom w:val="nil"/>
              <w:right w:val="nil"/>
            </w:tcBorders>
            <w:shd w:val="clear" w:color="auto" w:fill="auto"/>
            <w:noWrap/>
            <w:vAlign w:val="bottom"/>
            <w:hideMark/>
          </w:tcPr>
          <w:p w14:paraId="388CEF99" w14:textId="77777777" w:rsidR="00E20275" w:rsidRPr="00105623" w:rsidRDefault="00E20275" w:rsidP="00CE39AB">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11D08718" w14:textId="77777777" w:rsidR="00E20275" w:rsidRPr="00105623" w:rsidRDefault="00E20275" w:rsidP="00CE39AB">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07DB5447" w14:textId="77777777" w:rsidR="00E20275" w:rsidRPr="00105623" w:rsidRDefault="00E20275" w:rsidP="00CE39AB">
            <w:pPr>
              <w:spacing w:after="0" w:line="240" w:lineRule="auto"/>
              <w:rPr>
                <w:rFonts w:eastAsia="Times New Roman"/>
                <w:sz w:val="24"/>
                <w:szCs w:val="24"/>
                <w:lang w:eastAsia="pl-PL"/>
              </w:rPr>
            </w:pPr>
          </w:p>
        </w:tc>
      </w:tr>
    </w:tbl>
    <w:p w14:paraId="2BFFCB66" w14:textId="77777777" w:rsidR="00E20275" w:rsidRDefault="00E20275" w:rsidP="00E20275">
      <w:pPr>
        <w:suppressAutoHyphens w:val="0"/>
        <w:spacing w:after="0" w:line="240" w:lineRule="auto"/>
        <w:rPr>
          <w:rFonts w:eastAsia="Times New Roman"/>
          <w:b/>
          <w:i/>
          <w:sz w:val="24"/>
          <w:szCs w:val="24"/>
          <w:lang w:eastAsia="pl-PL"/>
        </w:rPr>
      </w:pPr>
      <w:r>
        <w:rPr>
          <w:b/>
          <w:i/>
        </w:rPr>
        <w:br w:type="page"/>
      </w:r>
    </w:p>
    <w:p w14:paraId="0F2AC7AC" w14:textId="10D81D59" w:rsidR="00E20275" w:rsidRPr="00210590" w:rsidRDefault="00E20275" w:rsidP="00E20275">
      <w:pPr>
        <w:pStyle w:val="Bezodstpw"/>
        <w:tabs>
          <w:tab w:val="left" w:pos="709"/>
        </w:tabs>
        <w:jc w:val="right"/>
        <w:rPr>
          <w:rFonts w:ascii="Times New Roman" w:hAnsi="Times New Roman" w:cs="Times New Roman"/>
          <w:b/>
          <w:i/>
        </w:rPr>
      </w:pPr>
      <w:r w:rsidRPr="00210590">
        <w:rPr>
          <w:rFonts w:ascii="Times New Roman" w:hAnsi="Times New Roman" w:cs="Times New Roman"/>
          <w:b/>
          <w:i/>
        </w:rPr>
        <w:lastRenderedPageBreak/>
        <w:t xml:space="preserve">Załącznik nr 3 </w:t>
      </w:r>
      <w:r w:rsidR="00210590">
        <w:rPr>
          <w:rFonts w:ascii="Times New Roman" w:hAnsi="Times New Roman" w:cs="Times New Roman"/>
          <w:b/>
          <w:i/>
        </w:rPr>
        <w:t xml:space="preserve">do umowy </w:t>
      </w:r>
      <w:r w:rsidRPr="00210590">
        <w:rPr>
          <w:rFonts w:ascii="Times New Roman" w:hAnsi="Times New Roman" w:cs="Times New Roman"/>
          <w:b/>
          <w:i/>
        </w:rPr>
        <w:t>wzór listy obecności</w:t>
      </w:r>
    </w:p>
    <w:p w14:paraId="773ACD20" w14:textId="77777777" w:rsidR="00E20275" w:rsidRDefault="00E20275" w:rsidP="00E20275">
      <w:pPr>
        <w:pStyle w:val="Tytu"/>
        <w:rPr>
          <w:rFonts w:ascii="Arial" w:hAnsi="Arial" w:cs="Arial"/>
          <w:b w:val="0"/>
          <w:sz w:val="22"/>
          <w:szCs w:val="22"/>
        </w:rPr>
      </w:pPr>
      <w:r>
        <w:rPr>
          <w:rFonts w:ascii="Arial" w:hAnsi="Arial" w:cs="Arial"/>
          <w:b w:val="0"/>
          <w:sz w:val="22"/>
          <w:szCs w:val="22"/>
        </w:rPr>
        <w:t>Grupa nr …….</w:t>
      </w:r>
    </w:p>
    <w:p w14:paraId="25DC34F2" w14:textId="77777777" w:rsidR="00E20275" w:rsidRPr="00EA249C" w:rsidRDefault="00E20275" w:rsidP="00E20275">
      <w:pPr>
        <w:pStyle w:val="Tytu"/>
        <w:rPr>
          <w:rFonts w:ascii="Arial" w:hAnsi="Arial" w:cs="Arial"/>
          <w:b w:val="0"/>
          <w:sz w:val="22"/>
          <w:szCs w:val="22"/>
        </w:rPr>
      </w:pPr>
    </w:p>
    <w:p w14:paraId="0BE7E62F" w14:textId="77777777" w:rsidR="00E20275" w:rsidRDefault="00E20275" w:rsidP="00E20275">
      <w:pPr>
        <w:pStyle w:val="Tytu"/>
        <w:rPr>
          <w:rFonts w:ascii="Arial" w:hAnsi="Arial" w:cs="Arial"/>
          <w:b w:val="0"/>
          <w:color w:val="000000" w:themeColor="text1"/>
          <w:sz w:val="21"/>
          <w:szCs w:val="21"/>
          <w:shd w:val="clear" w:color="auto" w:fill="FFFFFF"/>
        </w:rPr>
      </w:pPr>
      <w:r w:rsidRPr="00EA249C">
        <w:rPr>
          <w:rFonts w:ascii="Arial" w:hAnsi="Arial" w:cs="Arial"/>
          <w:b w:val="0"/>
          <w:sz w:val="22"/>
          <w:szCs w:val="22"/>
        </w:rPr>
        <w:t xml:space="preserve">Lista obecności podczas zajęć </w:t>
      </w:r>
      <w:r>
        <w:rPr>
          <w:rFonts w:ascii="Arial" w:hAnsi="Arial" w:cs="Arial"/>
          <w:b w:val="0"/>
          <w:sz w:val="22"/>
          <w:szCs w:val="22"/>
        </w:rPr>
        <w:t xml:space="preserve">z </w:t>
      </w:r>
      <w:r>
        <w:rPr>
          <w:rFonts w:ascii="Arial" w:hAnsi="Arial" w:cs="Arial"/>
          <w:b w:val="0"/>
          <w:color w:val="000000" w:themeColor="text1"/>
          <w:sz w:val="21"/>
          <w:szCs w:val="21"/>
          <w:shd w:val="clear" w:color="auto" w:fill="FFFFFF"/>
        </w:rPr>
        <w:t>…………………………………………..……..…………</w:t>
      </w:r>
    </w:p>
    <w:p w14:paraId="5A764A60" w14:textId="77777777" w:rsidR="00E20275" w:rsidRPr="00EA249C" w:rsidRDefault="00E20275" w:rsidP="00E20275">
      <w:pPr>
        <w:pStyle w:val="Tytu"/>
        <w:rPr>
          <w:rFonts w:ascii="Arial" w:hAnsi="Arial" w:cs="Arial"/>
          <w:b w:val="0"/>
          <w:sz w:val="22"/>
          <w:szCs w:val="22"/>
        </w:rPr>
      </w:pPr>
      <w:r w:rsidRPr="00EA249C">
        <w:rPr>
          <w:rFonts w:ascii="Arial" w:hAnsi="Arial" w:cs="Arial"/>
          <w:b w:val="0"/>
          <w:sz w:val="22"/>
          <w:szCs w:val="22"/>
        </w:rPr>
        <w:t xml:space="preserve">w dniu </w:t>
      </w:r>
      <w:r>
        <w:rPr>
          <w:rFonts w:ascii="Arial" w:hAnsi="Arial" w:cs="Arial"/>
          <w:b w:val="0"/>
          <w:sz w:val="22"/>
          <w:szCs w:val="22"/>
        </w:rPr>
        <w:t>…………………. r.</w:t>
      </w:r>
    </w:p>
    <w:p w14:paraId="071032A6" w14:textId="77777777" w:rsidR="00E20275" w:rsidRPr="00EA249C" w:rsidRDefault="00E20275" w:rsidP="00E20275">
      <w:pPr>
        <w:pStyle w:val="Tytu"/>
        <w:rPr>
          <w:rFonts w:ascii="Arial" w:hAnsi="Arial" w:cs="Arial"/>
          <w:b w:val="0"/>
          <w:sz w:val="22"/>
          <w:szCs w:val="22"/>
        </w:rPr>
      </w:pPr>
      <w:r>
        <w:rPr>
          <w:rFonts w:ascii="Arial" w:hAnsi="Arial" w:cs="Arial"/>
          <w:b w:val="0"/>
          <w:sz w:val="22"/>
          <w:szCs w:val="22"/>
        </w:rPr>
        <w:t xml:space="preserve">……… </w:t>
      </w:r>
      <w:r w:rsidRPr="00EA249C">
        <w:rPr>
          <w:rFonts w:ascii="Arial" w:hAnsi="Arial" w:cs="Arial"/>
          <w:b w:val="0"/>
          <w:sz w:val="22"/>
          <w:szCs w:val="22"/>
        </w:rPr>
        <w:t xml:space="preserve">godzin (od godz. </w:t>
      </w:r>
      <w:r>
        <w:rPr>
          <w:rFonts w:ascii="Arial" w:hAnsi="Arial" w:cs="Arial"/>
          <w:b w:val="0"/>
          <w:sz w:val="22"/>
          <w:szCs w:val="22"/>
        </w:rPr>
        <w:t>…..</w:t>
      </w:r>
      <w:r w:rsidRPr="00EA249C">
        <w:rPr>
          <w:rFonts w:ascii="Arial" w:hAnsi="Arial" w:cs="Arial"/>
          <w:b w:val="0"/>
          <w:sz w:val="22"/>
          <w:szCs w:val="22"/>
        </w:rPr>
        <w:t xml:space="preserve"> do godz. </w:t>
      </w:r>
      <w:r>
        <w:rPr>
          <w:rFonts w:ascii="Arial" w:hAnsi="Arial" w:cs="Arial"/>
          <w:b w:val="0"/>
          <w:sz w:val="22"/>
          <w:szCs w:val="22"/>
        </w:rPr>
        <w:t xml:space="preserve">…… </w:t>
      </w:r>
      <w:r w:rsidRPr="00EA249C">
        <w:rPr>
          <w:rFonts w:ascii="Arial" w:hAnsi="Arial" w:cs="Arial"/>
          <w:b w:val="0"/>
          <w:sz w:val="22"/>
          <w:szCs w:val="22"/>
        </w:rPr>
        <w:t>)</w:t>
      </w:r>
    </w:p>
    <w:p w14:paraId="1373C1C1" w14:textId="77777777" w:rsidR="00E20275" w:rsidRPr="00EA249C" w:rsidRDefault="00E20275" w:rsidP="00E20275">
      <w:pPr>
        <w:pStyle w:val="Tytu"/>
        <w:rPr>
          <w:rFonts w:ascii="Arial" w:hAnsi="Arial" w:cs="Arial"/>
          <w:b w:val="0"/>
          <w:sz w:val="22"/>
          <w:szCs w:val="22"/>
        </w:rPr>
      </w:pPr>
    </w:p>
    <w:p w14:paraId="5ADCCC79" w14:textId="77777777" w:rsidR="00E20275" w:rsidRPr="002369CF" w:rsidRDefault="00E20275" w:rsidP="00E20275">
      <w:pPr>
        <w:pStyle w:val="Tytu"/>
        <w:rPr>
          <w:rFonts w:ascii="Arial" w:hAnsi="Arial" w:cs="Arial"/>
          <w:sz w:val="22"/>
          <w:szCs w:val="22"/>
        </w:rPr>
      </w:pPr>
      <w:r w:rsidRPr="002369CF">
        <w:rPr>
          <w:rFonts w:ascii="Arial" w:hAnsi="Arial" w:cs="Arial"/>
          <w:sz w:val="22"/>
          <w:szCs w:val="22"/>
        </w:rPr>
        <w:t>W ramach projektu „</w:t>
      </w:r>
      <w:r>
        <w:rPr>
          <w:rFonts w:ascii="Arial" w:hAnsi="Arial" w:cs="Arial"/>
          <w:bCs/>
          <w:color w:val="111111"/>
          <w:sz w:val="22"/>
          <w:szCs w:val="22"/>
          <w:shd w:val="clear" w:color="auto" w:fill="FFFFFF"/>
        </w:rPr>
        <w:t>…………………………</w:t>
      </w:r>
      <w:r w:rsidRPr="002369CF">
        <w:rPr>
          <w:rFonts w:ascii="Arial" w:hAnsi="Arial" w:cs="Arial"/>
          <w:sz w:val="22"/>
          <w:szCs w:val="22"/>
        </w:rPr>
        <w:t>”</w:t>
      </w:r>
    </w:p>
    <w:p w14:paraId="639D231C" w14:textId="77777777" w:rsidR="00E20275" w:rsidRPr="00EA249C" w:rsidRDefault="00E20275" w:rsidP="00E20275">
      <w:pPr>
        <w:pStyle w:val="Tytu"/>
        <w:rPr>
          <w:rFonts w:ascii="Arial" w:hAnsi="Arial" w:cs="Arial"/>
          <w:b w:val="0"/>
          <w:sz w:val="22"/>
          <w:szCs w:val="22"/>
        </w:rPr>
      </w:pPr>
    </w:p>
    <w:p w14:paraId="1E58CB41" w14:textId="77777777" w:rsidR="00E20275" w:rsidRPr="00EA249C" w:rsidRDefault="00E20275" w:rsidP="00E20275">
      <w:pPr>
        <w:pStyle w:val="Tytu"/>
        <w:rPr>
          <w:rFonts w:ascii="Arial" w:hAnsi="Arial" w:cs="Arial"/>
          <w:b w:val="0"/>
          <w:sz w:val="22"/>
          <w:szCs w:val="22"/>
        </w:rPr>
      </w:pPr>
      <w:r>
        <w:rPr>
          <w:rFonts w:ascii="Arial" w:hAnsi="Arial" w:cs="Arial"/>
          <w:b w:val="0"/>
          <w:sz w:val="22"/>
          <w:szCs w:val="22"/>
        </w:rPr>
        <w:t>Zajęcia prowadzi: …………(imię i nazwisko) ………………..</w:t>
      </w:r>
    </w:p>
    <w:p w14:paraId="4F7A4D89" w14:textId="77777777" w:rsidR="00E20275" w:rsidRPr="00EA249C" w:rsidRDefault="00E20275" w:rsidP="00E20275">
      <w:pPr>
        <w:pStyle w:val="Tytu"/>
        <w:jc w:val="left"/>
        <w:rPr>
          <w:rFonts w:ascii="Arial" w:hAnsi="Arial" w:cs="Arial"/>
          <w:b w:val="0"/>
          <w:sz w:val="22"/>
          <w:szCs w:val="22"/>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119"/>
        <w:gridCol w:w="1984"/>
        <w:gridCol w:w="3761"/>
      </w:tblGrid>
      <w:tr w:rsidR="00E20275" w:rsidRPr="00EA249C" w14:paraId="586A1487" w14:textId="77777777" w:rsidTr="00CE39AB">
        <w:trPr>
          <w:trHeight w:val="58"/>
          <w:jc w:val="center"/>
        </w:trPr>
        <w:tc>
          <w:tcPr>
            <w:tcW w:w="1129" w:type="dxa"/>
          </w:tcPr>
          <w:p w14:paraId="21FD6134" w14:textId="77777777" w:rsidR="00E20275" w:rsidRDefault="00E20275" w:rsidP="00CE39AB">
            <w:pPr>
              <w:pStyle w:val="Tytu"/>
              <w:rPr>
                <w:rFonts w:ascii="Arial" w:hAnsi="Arial" w:cs="Arial"/>
                <w:sz w:val="22"/>
                <w:szCs w:val="22"/>
              </w:rPr>
            </w:pPr>
          </w:p>
        </w:tc>
        <w:tc>
          <w:tcPr>
            <w:tcW w:w="3119" w:type="dxa"/>
            <w:tcBorders>
              <w:bottom w:val="single" w:sz="4" w:space="0" w:color="auto"/>
            </w:tcBorders>
          </w:tcPr>
          <w:p w14:paraId="1086D8F7" w14:textId="77777777" w:rsidR="00E20275" w:rsidRPr="00EA249C" w:rsidRDefault="00E20275" w:rsidP="00CE39AB">
            <w:pPr>
              <w:pStyle w:val="Tytu"/>
              <w:rPr>
                <w:rFonts w:ascii="Arial" w:hAnsi="Arial" w:cs="Arial"/>
                <w:sz w:val="22"/>
                <w:szCs w:val="22"/>
              </w:rPr>
            </w:pPr>
            <w:r>
              <w:rPr>
                <w:rFonts w:ascii="Arial" w:hAnsi="Arial" w:cs="Arial"/>
                <w:sz w:val="22"/>
                <w:szCs w:val="22"/>
              </w:rPr>
              <w:t>N</w:t>
            </w:r>
            <w:r w:rsidRPr="00EA249C">
              <w:rPr>
                <w:rFonts w:ascii="Arial" w:hAnsi="Arial" w:cs="Arial"/>
                <w:sz w:val="22"/>
                <w:szCs w:val="22"/>
              </w:rPr>
              <w:t>azwisko</w:t>
            </w:r>
          </w:p>
        </w:tc>
        <w:tc>
          <w:tcPr>
            <w:tcW w:w="1984" w:type="dxa"/>
            <w:tcBorders>
              <w:bottom w:val="single" w:sz="4" w:space="0" w:color="auto"/>
            </w:tcBorders>
            <w:shd w:val="clear" w:color="auto" w:fill="auto"/>
          </w:tcPr>
          <w:p w14:paraId="203E43BD" w14:textId="77777777" w:rsidR="00E20275" w:rsidRPr="00EA249C" w:rsidRDefault="00E20275" w:rsidP="00CE39AB">
            <w:pPr>
              <w:pStyle w:val="Tytu"/>
              <w:jc w:val="left"/>
              <w:rPr>
                <w:rFonts w:ascii="Arial" w:hAnsi="Arial" w:cs="Arial"/>
                <w:sz w:val="22"/>
                <w:szCs w:val="22"/>
              </w:rPr>
            </w:pPr>
            <w:r>
              <w:rPr>
                <w:rFonts w:ascii="Arial" w:hAnsi="Arial" w:cs="Arial"/>
                <w:sz w:val="22"/>
                <w:szCs w:val="22"/>
              </w:rPr>
              <w:t xml:space="preserve">Imię </w:t>
            </w:r>
          </w:p>
        </w:tc>
        <w:tc>
          <w:tcPr>
            <w:tcW w:w="3761" w:type="dxa"/>
            <w:tcBorders>
              <w:bottom w:val="single" w:sz="4" w:space="0" w:color="auto"/>
            </w:tcBorders>
          </w:tcPr>
          <w:p w14:paraId="0FB9727E" w14:textId="77777777" w:rsidR="00E20275" w:rsidRDefault="00E20275" w:rsidP="00CE39AB">
            <w:pPr>
              <w:pStyle w:val="Tytu"/>
              <w:rPr>
                <w:rFonts w:ascii="Arial" w:hAnsi="Arial" w:cs="Arial"/>
                <w:sz w:val="22"/>
                <w:szCs w:val="22"/>
              </w:rPr>
            </w:pPr>
            <w:r>
              <w:rPr>
                <w:rFonts w:ascii="Arial" w:hAnsi="Arial" w:cs="Arial"/>
                <w:sz w:val="22"/>
                <w:szCs w:val="22"/>
              </w:rPr>
              <w:t>Podpis uczestnika</w:t>
            </w:r>
          </w:p>
        </w:tc>
      </w:tr>
      <w:tr w:rsidR="00E20275" w:rsidRPr="001E39F4" w14:paraId="0C28E694" w14:textId="77777777" w:rsidTr="00CE39AB">
        <w:trPr>
          <w:trHeight w:val="458"/>
          <w:jc w:val="center"/>
        </w:trPr>
        <w:tc>
          <w:tcPr>
            <w:tcW w:w="1129" w:type="dxa"/>
          </w:tcPr>
          <w:p w14:paraId="78A26731" w14:textId="77777777" w:rsidR="00E20275" w:rsidRPr="001E39F4" w:rsidRDefault="00E20275" w:rsidP="00E872DB">
            <w:pPr>
              <w:pStyle w:val="Akapitzlist"/>
              <w:numPr>
                <w:ilvl w:val="0"/>
                <w:numId w:val="160"/>
              </w:numPr>
              <w:suppressAutoHyphens w:val="0"/>
              <w:spacing w:after="0" w:line="240" w:lineRule="auto"/>
              <w:rPr>
                <w:color w:val="000000"/>
              </w:rPr>
            </w:pPr>
          </w:p>
        </w:tc>
        <w:tc>
          <w:tcPr>
            <w:tcW w:w="3119" w:type="dxa"/>
            <w:tcBorders>
              <w:top w:val="single" w:sz="4" w:space="0" w:color="auto"/>
              <w:bottom w:val="single" w:sz="4" w:space="0" w:color="auto"/>
            </w:tcBorders>
            <w:vAlign w:val="center"/>
          </w:tcPr>
          <w:p w14:paraId="095DAF13" w14:textId="77777777" w:rsidR="00E20275" w:rsidRPr="001E39F4" w:rsidRDefault="00E20275" w:rsidP="00CE39AB">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6A123182" w14:textId="77777777" w:rsidR="00E20275" w:rsidRPr="001E39F4" w:rsidRDefault="00E20275" w:rsidP="00CE39AB">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57023E9D" w14:textId="77777777" w:rsidR="00E20275" w:rsidRPr="001E39F4" w:rsidRDefault="00E20275" w:rsidP="00CE39AB">
            <w:pPr>
              <w:spacing w:after="0" w:line="240" w:lineRule="auto"/>
              <w:rPr>
                <w:color w:val="000000" w:themeColor="text1"/>
                <w:sz w:val="24"/>
                <w:szCs w:val="24"/>
              </w:rPr>
            </w:pPr>
          </w:p>
        </w:tc>
      </w:tr>
      <w:tr w:rsidR="00E20275" w:rsidRPr="001E39F4" w14:paraId="536D26C1" w14:textId="77777777" w:rsidTr="00CE39AB">
        <w:trPr>
          <w:trHeight w:val="470"/>
          <w:jc w:val="center"/>
        </w:trPr>
        <w:tc>
          <w:tcPr>
            <w:tcW w:w="1129" w:type="dxa"/>
          </w:tcPr>
          <w:p w14:paraId="18227191" w14:textId="77777777" w:rsidR="00E20275" w:rsidRPr="001E39F4" w:rsidRDefault="00E20275" w:rsidP="00E872DB">
            <w:pPr>
              <w:pStyle w:val="Akapitzlist"/>
              <w:numPr>
                <w:ilvl w:val="0"/>
                <w:numId w:val="160"/>
              </w:numPr>
              <w:suppressAutoHyphens w:val="0"/>
              <w:spacing w:after="0" w:line="240" w:lineRule="auto"/>
              <w:rPr>
                <w:color w:val="000000"/>
              </w:rPr>
            </w:pPr>
          </w:p>
        </w:tc>
        <w:tc>
          <w:tcPr>
            <w:tcW w:w="3119" w:type="dxa"/>
            <w:tcBorders>
              <w:top w:val="single" w:sz="4" w:space="0" w:color="auto"/>
              <w:bottom w:val="single" w:sz="4" w:space="0" w:color="auto"/>
            </w:tcBorders>
            <w:vAlign w:val="center"/>
          </w:tcPr>
          <w:p w14:paraId="7C6B8B2F" w14:textId="77777777" w:rsidR="00E20275" w:rsidRPr="001E39F4" w:rsidRDefault="00E20275" w:rsidP="00CE39AB">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44C77D2A" w14:textId="77777777" w:rsidR="00E20275" w:rsidRPr="001E39F4" w:rsidRDefault="00E20275" w:rsidP="00CE39AB">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34198E19" w14:textId="77777777" w:rsidR="00E20275" w:rsidRPr="001E39F4" w:rsidRDefault="00E20275" w:rsidP="00CE39AB">
            <w:pPr>
              <w:spacing w:after="0" w:line="240" w:lineRule="auto"/>
              <w:rPr>
                <w:color w:val="000000" w:themeColor="text1"/>
                <w:sz w:val="24"/>
                <w:szCs w:val="24"/>
              </w:rPr>
            </w:pPr>
          </w:p>
        </w:tc>
      </w:tr>
      <w:tr w:rsidR="00E20275" w:rsidRPr="001E39F4" w14:paraId="44C338B0" w14:textId="77777777" w:rsidTr="00CE39AB">
        <w:trPr>
          <w:trHeight w:val="458"/>
          <w:jc w:val="center"/>
        </w:trPr>
        <w:tc>
          <w:tcPr>
            <w:tcW w:w="1129" w:type="dxa"/>
          </w:tcPr>
          <w:p w14:paraId="1D749381" w14:textId="77777777" w:rsidR="00E20275" w:rsidRPr="001E39F4" w:rsidRDefault="00E20275" w:rsidP="00E872DB">
            <w:pPr>
              <w:pStyle w:val="Akapitzlist"/>
              <w:numPr>
                <w:ilvl w:val="0"/>
                <w:numId w:val="160"/>
              </w:numPr>
              <w:suppressAutoHyphens w:val="0"/>
              <w:spacing w:after="0" w:line="240" w:lineRule="auto"/>
              <w:rPr>
                <w:color w:val="000000"/>
              </w:rPr>
            </w:pPr>
          </w:p>
        </w:tc>
        <w:tc>
          <w:tcPr>
            <w:tcW w:w="3119" w:type="dxa"/>
            <w:tcBorders>
              <w:top w:val="single" w:sz="4" w:space="0" w:color="auto"/>
              <w:bottom w:val="single" w:sz="4" w:space="0" w:color="auto"/>
            </w:tcBorders>
            <w:vAlign w:val="center"/>
          </w:tcPr>
          <w:p w14:paraId="1C4B8A17" w14:textId="77777777" w:rsidR="00E20275" w:rsidRPr="001E39F4" w:rsidRDefault="00E20275" w:rsidP="00CE39AB">
            <w:pPr>
              <w:spacing w:after="0" w:line="240" w:lineRule="auto"/>
              <w:rPr>
                <w:color w:val="000000"/>
                <w:sz w:val="24"/>
                <w:szCs w:val="24"/>
              </w:rPr>
            </w:pPr>
          </w:p>
        </w:tc>
        <w:tc>
          <w:tcPr>
            <w:tcW w:w="1984" w:type="dxa"/>
            <w:tcBorders>
              <w:top w:val="single" w:sz="4" w:space="0" w:color="auto"/>
              <w:bottom w:val="single" w:sz="4" w:space="0" w:color="auto"/>
            </w:tcBorders>
            <w:vAlign w:val="center"/>
          </w:tcPr>
          <w:p w14:paraId="18FD601C" w14:textId="77777777" w:rsidR="00E20275" w:rsidRPr="001E39F4" w:rsidRDefault="00E20275" w:rsidP="00CE39AB">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4B5CDE26" w14:textId="77777777" w:rsidR="00E20275" w:rsidRPr="001E39F4" w:rsidRDefault="00E20275" w:rsidP="00CE39AB">
            <w:pPr>
              <w:spacing w:after="0" w:line="240" w:lineRule="auto"/>
              <w:rPr>
                <w:color w:val="000000" w:themeColor="text1"/>
                <w:sz w:val="24"/>
                <w:szCs w:val="24"/>
              </w:rPr>
            </w:pPr>
          </w:p>
        </w:tc>
      </w:tr>
      <w:tr w:rsidR="00E20275" w:rsidRPr="001E39F4" w14:paraId="1738A7F7" w14:textId="77777777" w:rsidTr="00CE39AB">
        <w:trPr>
          <w:trHeight w:val="470"/>
          <w:jc w:val="center"/>
        </w:trPr>
        <w:tc>
          <w:tcPr>
            <w:tcW w:w="1129" w:type="dxa"/>
          </w:tcPr>
          <w:p w14:paraId="10628C76" w14:textId="77777777" w:rsidR="00E20275" w:rsidRPr="001E39F4" w:rsidRDefault="00E20275" w:rsidP="00E872DB">
            <w:pPr>
              <w:pStyle w:val="Akapitzlist"/>
              <w:numPr>
                <w:ilvl w:val="0"/>
                <w:numId w:val="160"/>
              </w:numPr>
              <w:suppressAutoHyphens w:val="0"/>
              <w:spacing w:after="0" w:line="240" w:lineRule="auto"/>
              <w:rPr>
                <w:color w:val="000000"/>
              </w:rPr>
            </w:pPr>
          </w:p>
        </w:tc>
        <w:tc>
          <w:tcPr>
            <w:tcW w:w="3119" w:type="dxa"/>
            <w:tcBorders>
              <w:top w:val="single" w:sz="4" w:space="0" w:color="auto"/>
              <w:bottom w:val="single" w:sz="4" w:space="0" w:color="auto"/>
            </w:tcBorders>
          </w:tcPr>
          <w:p w14:paraId="2FB33A26" w14:textId="77777777" w:rsidR="00E20275" w:rsidRPr="001E39F4" w:rsidRDefault="00E20275" w:rsidP="00CE39AB">
            <w:pPr>
              <w:spacing w:after="0" w:line="240" w:lineRule="auto"/>
              <w:rPr>
                <w:sz w:val="24"/>
                <w:szCs w:val="24"/>
              </w:rPr>
            </w:pPr>
          </w:p>
        </w:tc>
        <w:tc>
          <w:tcPr>
            <w:tcW w:w="1984" w:type="dxa"/>
            <w:tcBorders>
              <w:top w:val="single" w:sz="4" w:space="0" w:color="auto"/>
              <w:bottom w:val="single" w:sz="4" w:space="0" w:color="auto"/>
            </w:tcBorders>
          </w:tcPr>
          <w:p w14:paraId="09CA8EE3" w14:textId="77777777" w:rsidR="00E20275" w:rsidRPr="001E39F4" w:rsidRDefault="00E20275" w:rsidP="00CE39AB">
            <w:pPr>
              <w:spacing w:after="0" w:line="240" w:lineRule="auto"/>
              <w:rPr>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3AD84E17" w14:textId="77777777" w:rsidR="00E20275" w:rsidRPr="001E39F4" w:rsidRDefault="00E20275" w:rsidP="00CE39AB">
            <w:pPr>
              <w:spacing w:after="0" w:line="240" w:lineRule="auto"/>
              <w:rPr>
                <w:color w:val="000000" w:themeColor="text1"/>
                <w:sz w:val="24"/>
                <w:szCs w:val="24"/>
              </w:rPr>
            </w:pPr>
          </w:p>
        </w:tc>
      </w:tr>
      <w:tr w:rsidR="00E20275" w:rsidRPr="001E39F4" w14:paraId="0731C8E0" w14:textId="77777777" w:rsidTr="00CE39AB">
        <w:trPr>
          <w:trHeight w:val="470"/>
          <w:jc w:val="center"/>
        </w:trPr>
        <w:tc>
          <w:tcPr>
            <w:tcW w:w="1129" w:type="dxa"/>
          </w:tcPr>
          <w:p w14:paraId="73907FE0" w14:textId="77777777" w:rsidR="00E20275" w:rsidRPr="001E39F4" w:rsidRDefault="00E20275" w:rsidP="00E872DB">
            <w:pPr>
              <w:pStyle w:val="Akapitzlist"/>
              <w:numPr>
                <w:ilvl w:val="0"/>
                <w:numId w:val="160"/>
              </w:numPr>
              <w:suppressAutoHyphens w:val="0"/>
              <w:spacing w:after="0" w:line="240" w:lineRule="auto"/>
              <w:rPr>
                <w:color w:val="000000"/>
              </w:rPr>
            </w:pPr>
          </w:p>
        </w:tc>
        <w:tc>
          <w:tcPr>
            <w:tcW w:w="3119" w:type="dxa"/>
            <w:tcBorders>
              <w:top w:val="single" w:sz="4" w:space="0" w:color="auto"/>
              <w:bottom w:val="single" w:sz="4" w:space="0" w:color="auto"/>
            </w:tcBorders>
            <w:vAlign w:val="center"/>
          </w:tcPr>
          <w:p w14:paraId="0986A9B7" w14:textId="77777777" w:rsidR="00E20275" w:rsidRPr="001E39F4" w:rsidRDefault="00E20275" w:rsidP="00CE39AB">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0E299658" w14:textId="77777777" w:rsidR="00E20275" w:rsidRPr="001E39F4" w:rsidRDefault="00E20275" w:rsidP="00CE39AB">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6C795EAB" w14:textId="77777777" w:rsidR="00E20275" w:rsidRPr="001E39F4" w:rsidRDefault="00E20275" w:rsidP="00CE39AB">
            <w:pPr>
              <w:spacing w:after="0" w:line="240" w:lineRule="auto"/>
              <w:rPr>
                <w:color w:val="000000" w:themeColor="text1"/>
                <w:sz w:val="24"/>
                <w:szCs w:val="24"/>
              </w:rPr>
            </w:pPr>
          </w:p>
        </w:tc>
      </w:tr>
      <w:tr w:rsidR="00E20275" w:rsidRPr="001E39F4" w14:paraId="17B81DE8" w14:textId="77777777" w:rsidTr="00CE39AB">
        <w:trPr>
          <w:trHeight w:val="458"/>
          <w:jc w:val="center"/>
        </w:trPr>
        <w:tc>
          <w:tcPr>
            <w:tcW w:w="1129" w:type="dxa"/>
          </w:tcPr>
          <w:p w14:paraId="1BF3EB81" w14:textId="77777777" w:rsidR="00E20275" w:rsidRPr="001E39F4" w:rsidRDefault="00E20275" w:rsidP="00E872DB">
            <w:pPr>
              <w:pStyle w:val="Akapitzlist"/>
              <w:numPr>
                <w:ilvl w:val="0"/>
                <w:numId w:val="160"/>
              </w:numPr>
              <w:suppressAutoHyphens w:val="0"/>
              <w:spacing w:after="0" w:line="240" w:lineRule="auto"/>
              <w:rPr>
                <w:color w:val="000000"/>
              </w:rPr>
            </w:pPr>
          </w:p>
        </w:tc>
        <w:tc>
          <w:tcPr>
            <w:tcW w:w="3119" w:type="dxa"/>
            <w:tcBorders>
              <w:top w:val="single" w:sz="4" w:space="0" w:color="auto"/>
              <w:bottom w:val="single" w:sz="4" w:space="0" w:color="auto"/>
            </w:tcBorders>
            <w:vAlign w:val="center"/>
          </w:tcPr>
          <w:p w14:paraId="779E7B31" w14:textId="77777777" w:rsidR="00E20275" w:rsidRPr="001E39F4" w:rsidRDefault="00E20275" w:rsidP="00CE39AB">
            <w:pPr>
              <w:spacing w:after="0" w:line="240" w:lineRule="auto"/>
              <w:rPr>
                <w:rFonts w:eastAsia="Times New Roman"/>
                <w:color w:val="000000"/>
                <w:sz w:val="24"/>
                <w:szCs w:val="24"/>
              </w:rPr>
            </w:pPr>
            <w:r w:rsidRPr="001E39F4">
              <w:rPr>
                <w:color w:val="000000"/>
                <w:sz w:val="24"/>
                <w:szCs w:val="24"/>
              </w:rPr>
              <w:t xml:space="preserve"> </w:t>
            </w:r>
          </w:p>
        </w:tc>
        <w:tc>
          <w:tcPr>
            <w:tcW w:w="1984" w:type="dxa"/>
            <w:tcBorders>
              <w:top w:val="single" w:sz="4" w:space="0" w:color="auto"/>
              <w:bottom w:val="single" w:sz="4" w:space="0" w:color="auto"/>
            </w:tcBorders>
            <w:vAlign w:val="center"/>
          </w:tcPr>
          <w:p w14:paraId="15E90402" w14:textId="77777777" w:rsidR="00E20275" w:rsidRPr="001E39F4" w:rsidRDefault="00E20275" w:rsidP="00CE39AB">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274B8849" w14:textId="77777777" w:rsidR="00E20275" w:rsidRPr="001E39F4" w:rsidRDefault="00E20275" w:rsidP="00CE39AB">
            <w:pPr>
              <w:spacing w:after="0" w:line="240" w:lineRule="auto"/>
              <w:rPr>
                <w:color w:val="000000" w:themeColor="text1"/>
                <w:sz w:val="24"/>
                <w:szCs w:val="24"/>
              </w:rPr>
            </w:pPr>
          </w:p>
        </w:tc>
      </w:tr>
      <w:tr w:rsidR="00E20275" w:rsidRPr="001E39F4" w14:paraId="7958CAB7" w14:textId="77777777" w:rsidTr="00CE39AB">
        <w:trPr>
          <w:trHeight w:val="470"/>
          <w:jc w:val="center"/>
        </w:trPr>
        <w:tc>
          <w:tcPr>
            <w:tcW w:w="1129" w:type="dxa"/>
          </w:tcPr>
          <w:p w14:paraId="0D600867" w14:textId="77777777" w:rsidR="00E20275" w:rsidRPr="001E39F4" w:rsidRDefault="00E20275" w:rsidP="00E872DB">
            <w:pPr>
              <w:pStyle w:val="Akapitzlist"/>
              <w:numPr>
                <w:ilvl w:val="0"/>
                <w:numId w:val="160"/>
              </w:numPr>
              <w:suppressAutoHyphens w:val="0"/>
              <w:spacing w:after="0" w:line="240" w:lineRule="auto"/>
              <w:rPr>
                <w:color w:val="000000"/>
              </w:rPr>
            </w:pPr>
          </w:p>
        </w:tc>
        <w:tc>
          <w:tcPr>
            <w:tcW w:w="3119" w:type="dxa"/>
            <w:tcBorders>
              <w:top w:val="single" w:sz="4" w:space="0" w:color="auto"/>
              <w:bottom w:val="single" w:sz="4" w:space="0" w:color="auto"/>
            </w:tcBorders>
          </w:tcPr>
          <w:p w14:paraId="382F16F5" w14:textId="77777777" w:rsidR="00E20275" w:rsidRPr="001E39F4" w:rsidRDefault="00E20275" w:rsidP="00CE39AB">
            <w:pPr>
              <w:spacing w:after="0" w:line="240" w:lineRule="auto"/>
              <w:rPr>
                <w:sz w:val="24"/>
                <w:szCs w:val="24"/>
              </w:rPr>
            </w:pPr>
          </w:p>
        </w:tc>
        <w:tc>
          <w:tcPr>
            <w:tcW w:w="1984" w:type="dxa"/>
            <w:tcBorders>
              <w:top w:val="single" w:sz="4" w:space="0" w:color="auto"/>
              <w:bottom w:val="single" w:sz="4" w:space="0" w:color="auto"/>
            </w:tcBorders>
          </w:tcPr>
          <w:p w14:paraId="0190900C" w14:textId="77777777" w:rsidR="00E20275" w:rsidRPr="001E39F4" w:rsidRDefault="00E20275" w:rsidP="00CE39AB">
            <w:pPr>
              <w:spacing w:after="0" w:line="240" w:lineRule="auto"/>
              <w:rPr>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21F2C413" w14:textId="77777777" w:rsidR="00E20275" w:rsidRPr="001E39F4" w:rsidRDefault="00E20275" w:rsidP="00CE39AB">
            <w:pPr>
              <w:spacing w:after="0" w:line="240" w:lineRule="auto"/>
              <w:rPr>
                <w:color w:val="000000" w:themeColor="text1"/>
                <w:sz w:val="24"/>
                <w:szCs w:val="24"/>
              </w:rPr>
            </w:pPr>
          </w:p>
        </w:tc>
      </w:tr>
      <w:tr w:rsidR="00E20275" w:rsidRPr="001E39F4" w14:paraId="06F2A724" w14:textId="77777777" w:rsidTr="00CE39AB">
        <w:trPr>
          <w:trHeight w:val="470"/>
          <w:jc w:val="center"/>
        </w:trPr>
        <w:tc>
          <w:tcPr>
            <w:tcW w:w="1129" w:type="dxa"/>
          </w:tcPr>
          <w:p w14:paraId="5E65D490" w14:textId="77777777" w:rsidR="00E20275" w:rsidRPr="001E39F4" w:rsidRDefault="00E20275" w:rsidP="00E872DB">
            <w:pPr>
              <w:pStyle w:val="Akapitzlist"/>
              <w:numPr>
                <w:ilvl w:val="0"/>
                <w:numId w:val="160"/>
              </w:numPr>
              <w:suppressAutoHyphens w:val="0"/>
              <w:spacing w:after="0" w:line="240" w:lineRule="auto"/>
              <w:rPr>
                <w:color w:val="000000"/>
              </w:rPr>
            </w:pPr>
          </w:p>
        </w:tc>
        <w:tc>
          <w:tcPr>
            <w:tcW w:w="3119" w:type="dxa"/>
            <w:tcBorders>
              <w:top w:val="single" w:sz="4" w:space="0" w:color="auto"/>
              <w:bottom w:val="single" w:sz="4" w:space="0" w:color="auto"/>
            </w:tcBorders>
            <w:vAlign w:val="center"/>
          </w:tcPr>
          <w:p w14:paraId="03988723" w14:textId="77777777" w:rsidR="00E20275" w:rsidRPr="001E39F4" w:rsidRDefault="00E20275" w:rsidP="00CE39AB">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0D84EFA2" w14:textId="77777777" w:rsidR="00E20275" w:rsidRPr="001E39F4" w:rsidRDefault="00E20275" w:rsidP="00CE39AB">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3FE9C9E2" w14:textId="77777777" w:rsidR="00E20275" w:rsidRPr="001E39F4" w:rsidRDefault="00E20275" w:rsidP="00CE39AB">
            <w:pPr>
              <w:spacing w:after="0" w:line="240" w:lineRule="auto"/>
              <w:rPr>
                <w:color w:val="000000" w:themeColor="text1"/>
                <w:sz w:val="24"/>
                <w:szCs w:val="24"/>
              </w:rPr>
            </w:pPr>
          </w:p>
        </w:tc>
      </w:tr>
      <w:tr w:rsidR="00E20275" w:rsidRPr="001E39F4" w14:paraId="5F65CE58" w14:textId="77777777" w:rsidTr="00CE39AB">
        <w:trPr>
          <w:trHeight w:val="470"/>
          <w:jc w:val="center"/>
        </w:trPr>
        <w:tc>
          <w:tcPr>
            <w:tcW w:w="1129" w:type="dxa"/>
          </w:tcPr>
          <w:p w14:paraId="2602C0DC" w14:textId="77777777" w:rsidR="00E20275" w:rsidRPr="001E39F4" w:rsidRDefault="00E20275" w:rsidP="00E872DB">
            <w:pPr>
              <w:pStyle w:val="Akapitzlist"/>
              <w:numPr>
                <w:ilvl w:val="0"/>
                <w:numId w:val="160"/>
              </w:numPr>
              <w:suppressAutoHyphens w:val="0"/>
              <w:spacing w:after="0" w:line="240" w:lineRule="auto"/>
              <w:rPr>
                <w:color w:val="000000"/>
              </w:rPr>
            </w:pPr>
          </w:p>
        </w:tc>
        <w:tc>
          <w:tcPr>
            <w:tcW w:w="3119" w:type="dxa"/>
            <w:tcBorders>
              <w:top w:val="single" w:sz="4" w:space="0" w:color="auto"/>
              <w:bottom w:val="single" w:sz="4" w:space="0" w:color="auto"/>
            </w:tcBorders>
            <w:vAlign w:val="center"/>
          </w:tcPr>
          <w:p w14:paraId="52AD74EA" w14:textId="77777777" w:rsidR="00E20275" w:rsidRPr="001E39F4" w:rsidRDefault="00E20275" w:rsidP="00CE39AB">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636B094D" w14:textId="77777777" w:rsidR="00E20275" w:rsidRPr="001E39F4" w:rsidRDefault="00E20275" w:rsidP="00CE39AB">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1C50B614" w14:textId="77777777" w:rsidR="00E20275" w:rsidRPr="001E39F4" w:rsidRDefault="00E20275" w:rsidP="00CE39AB">
            <w:pPr>
              <w:spacing w:after="0" w:line="240" w:lineRule="auto"/>
              <w:rPr>
                <w:color w:val="000000" w:themeColor="text1"/>
                <w:sz w:val="24"/>
                <w:szCs w:val="24"/>
              </w:rPr>
            </w:pPr>
          </w:p>
        </w:tc>
      </w:tr>
      <w:tr w:rsidR="00E20275" w:rsidRPr="001E39F4" w14:paraId="06455FE7" w14:textId="77777777" w:rsidTr="00CE39AB">
        <w:trPr>
          <w:trHeight w:val="470"/>
          <w:jc w:val="center"/>
        </w:trPr>
        <w:tc>
          <w:tcPr>
            <w:tcW w:w="1129" w:type="dxa"/>
          </w:tcPr>
          <w:p w14:paraId="5FA9DED5" w14:textId="77777777" w:rsidR="00E20275" w:rsidRPr="001E39F4" w:rsidRDefault="00E20275" w:rsidP="00E872DB">
            <w:pPr>
              <w:pStyle w:val="Akapitzlist"/>
              <w:numPr>
                <w:ilvl w:val="0"/>
                <w:numId w:val="160"/>
              </w:numPr>
              <w:suppressAutoHyphens w:val="0"/>
              <w:spacing w:after="0" w:line="240" w:lineRule="auto"/>
              <w:rPr>
                <w:color w:val="000000"/>
              </w:rPr>
            </w:pPr>
          </w:p>
        </w:tc>
        <w:tc>
          <w:tcPr>
            <w:tcW w:w="3119" w:type="dxa"/>
            <w:tcBorders>
              <w:top w:val="single" w:sz="4" w:space="0" w:color="auto"/>
              <w:bottom w:val="single" w:sz="4" w:space="0" w:color="auto"/>
            </w:tcBorders>
            <w:vAlign w:val="center"/>
          </w:tcPr>
          <w:p w14:paraId="12D67B8E" w14:textId="77777777" w:rsidR="00E20275" w:rsidRPr="001E39F4" w:rsidRDefault="00E20275" w:rsidP="00CE39AB">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494EB8D3" w14:textId="77777777" w:rsidR="00E20275" w:rsidRPr="001E39F4" w:rsidRDefault="00E20275" w:rsidP="00CE39AB">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6C154001" w14:textId="77777777" w:rsidR="00E20275" w:rsidRPr="001E39F4" w:rsidRDefault="00E20275" w:rsidP="00CE39AB">
            <w:pPr>
              <w:spacing w:after="0" w:line="240" w:lineRule="auto"/>
              <w:rPr>
                <w:color w:val="000000" w:themeColor="text1"/>
                <w:sz w:val="24"/>
                <w:szCs w:val="24"/>
              </w:rPr>
            </w:pPr>
          </w:p>
        </w:tc>
      </w:tr>
    </w:tbl>
    <w:p w14:paraId="2E7CC602" w14:textId="77777777" w:rsidR="00E20275" w:rsidRDefault="00E20275" w:rsidP="00E20275">
      <w:pPr>
        <w:pStyle w:val="Tytu"/>
        <w:jc w:val="left"/>
        <w:rPr>
          <w:sz w:val="22"/>
          <w:szCs w:val="22"/>
        </w:rPr>
      </w:pPr>
    </w:p>
    <w:p w14:paraId="03C51133" w14:textId="77777777" w:rsidR="00E20275" w:rsidRDefault="00E20275" w:rsidP="00E20275">
      <w:pPr>
        <w:pStyle w:val="Bezodstpw"/>
        <w:tabs>
          <w:tab w:val="left" w:pos="709"/>
        </w:tabs>
        <w:jc w:val="right"/>
        <w:rPr>
          <w:b/>
          <w:i/>
        </w:rPr>
      </w:pPr>
    </w:p>
    <w:p w14:paraId="3A31762B" w14:textId="77777777" w:rsidR="00E20275" w:rsidRDefault="00E20275" w:rsidP="00E20275">
      <w:pPr>
        <w:pStyle w:val="Bezodstpw"/>
        <w:tabs>
          <w:tab w:val="left" w:pos="709"/>
        </w:tabs>
        <w:jc w:val="right"/>
        <w:rPr>
          <w:b/>
          <w:i/>
        </w:rPr>
      </w:pPr>
    </w:p>
    <w:p w14:paraId="168F22A5" w14:textId="77777777" w:rsidR="00E20275" w:rsidRDefault="00E20275" w:rsidP="00E20275">
      <w:pPr>
        <w:pStyle w:val="Bezodstpw"/>
        <w:tabs>
          <w:tab w:val="left" w:pos="709"/>
        </w:tabs>
        <w:jc w:val="right"/>
        <w:rPr>
          <w:b/>
          <w:i/>
        </w:rPr>
      </w:pPr>
    </w:p>
    <w:p w14:paraId="0C30D150" w14:textId="77777777" w:rsidR="00E20275" w:rsidRPr="003E1636" w:rsidRDefault="00E20275" w:rsidP="00E20275">
      <w:pPr>
        <w:pStyle w:val="Tytu"/>
        <w:jc w:val="right"/>
        <w:rPr>
          <w:b w:val="0"/>
          <w:sz w:val="22"/>
          <w:szCs w:val="22"/>
        </w:rPr>
      </w:pPr>
      <w:r w:rsidRPr="003E1636">
        <w:rPr>
          <w:b w:val="0"/>
          <w:sz w:val="22"/>
          <w:szCs w:val="22"/>
        </w:rPr>
        <w:t xml:space="preserve">                                     ……</w:t>
      </w:r>
      <w:r>
        <w:rPr>
          <w:b w:val="0"/>
          <w:sz w:val="22"/>
          <w:szCs w:val="22"/>
        </w:rPr>
        <w:t>…</w:t>
      </w:r>
      <w:r w:rsidRPr="003E1636">
        <w:rPr>
          <w:b w:val="0"/>
          <w:sz w:val="22"/>
          <w:szCs w:val="22"/>
        </w:rPr>
        <w:t>………,   ……………………………….</w:t>
      </w:r>
    </w:p>
    <w:p w14:paraId="47DA9479" w14:textId="77777777" w:rsidR="00E20275" w:rsidRPr="003E1636" w:rsidRDefault="00E20275" w:rsidP="00E20275">
      <w:pPr>
        <w:pStyle w:val="Tytu"/>
        <w:jc w:val="right"/>
        <w:rPr>
          <w:b w:val="0"/>
          <w:sz w:val="22"/>
          <w:szCs w:val="22"/>
        </w:rPr>
      </w:pPr>
    </w:p>
    <w:p w14:paraId="277EB874" w14:textId="77777777" w:rsidR="00E20275" w:rsidRPr="003E1636" w:rsidRDefault="00E20275" w:rsidP="00E20275">
      <w:pPr>
        <w:pStyle w:val="Tytu"/>
        <w:jc w:val="right"/>
        <w:rPr>
          <w:rFonts w:ascii="Arial" w:hAnsi="Arial" w:cs="Arial"/>
          <w:b w:val="0"/>
          <w:sz w:val="22"/>
          <w:szCs w:val="22"/>
        </w:rPr>
      </w:pPr>
      <w:r>
        <w:rPr>
          <w:b w:val="0"/>
          <w:sz w:val="22"/>
          <w:szCs w:val="22"/>
        </w:rPr>
        <w:t xml:space="preserve">                                          </w:t>
      </w:r>
      <w:r w:rsidRPr="003E1636">
        <w:rPr>
          <w:b w:val="0"/>
          <w:sz w:val="22"/>
          <w:szCs w:val="22"/>
        </w:rPr>
        <w:t>(data i podpis prowadzącego)</w:t>
      </w:r>
    </w:p>
    <w:p w14:paraId="43771375" w14:textId="77777777" w:rsidR="00E20275" w:rsidRDefault="00E20275" w:rsidP="00E20275">
      <w:pPr>
        <w:pStyle w:val="Bezodstpw"/>
        <w:tabs>
          <w:tab w:val="left" w:pos="709"/>
        </w:tabs>
        <w:jc w:val="right"/>
        <w:rPr>
          <w:b/>
          <w:i/>
        </w:rPr>
      </w:pPr>
    </w:p>
    <w:p w14:paraId="4A3236C3" w14:textId="77777777" w:rsidR="00E20275" w:rsidRDefault="00E20275" w:rsidP="00E20275">
      <w:pPr>
        <w:pStyle w:val="Bezodstpw"/>
        <w:tabs>
          <w:tab w:val="left" w:pos="709"/>
        </w:tabs>
        <w:jc w:val="right"/>
        <w:rPr>
          <w:b/>
          <w:i/>
        </w:rPr>
      </w:pPr>
    </w:p>
    <w:p w14:paraId="036BA6B8" w14:textId="77777777" w:rsidR="00E20275" w:rsidRDefault="00E20275" w:rsidP="00E20275">
      <w:pPr>
        <w:pStyle w:val="Bezodstpw"/>
        <w:tabs>
          <w:tab w:val="left" w:pos="709"/>
        </w:tabs>
        <w:jc w:val="right"/>
        <w:rPr>
          <w:b/>
          <w:i/>
        </w:rPr>
      </w:pPr>
    </w:p>
    <w:p w14:paraId="53E78615" w14:textId="77777777" w:rsidR="00E20275" w:rsidRDefault="00E20275" w:rsidP="00E20275">
      <w:pPr>
        <w:pStyle w:val="Bezodstpw"/>
        <w:tabs>
          <w:tab w:val="left" w:pos="709"/>
        </w:tabs>
        <w:jc w:val="right"/>
        <w:rPr>
          <w:b/>
          <w:i/>
        </w:rPr>
      </w:pPr>
    </w:p>
    <w:p w14:paraId="740FB808" w14:textId="77777777" w:rsidR="00E20275" w:rsidRDefault="00E20275" w:rsidP="00E20275">
      <w:pPr>
        <w:pStyle w:val="Bezodstpw"/>
        <w:tabs>
          <w:tab w:val="left" w:pos="709"/>
        </w:tabs>
        <w:jc w:val="right"/>
        <w:rPr>
          <w:b/>
          <w:i/>
        </w:rPr>
      </w:pPr>
    </w:p>
    <w:p w14:paraId="1A13F409" w14:textId="77777777" w:rsidR="00E20275" w:rsidRDefault="00E20275" w:rsidP="00E20275">
      <w:pPr>
        <w:pStyle w:val="Bezodstpw"/>
        <w:tabs>
          <w:tab w:val="left" w:pos="709"/>
        </w:tabs>
        <w:jc w:val="right"/>
        <w:rPr>
          <w:b/>
          <w:i/>
        </w:rPr>
      </w:pPr>
    </w:p>
    <w:p w14:paraId="0A85AAC1" w14:textId="77777777" w:rsidR="00E20275" w:rsidRDefault="00E20275" w:rsidP="00E20275">
      <w:pPr>
        <w:pStyle w:val="Bezodstpw"/>
        <w:tabs>
          <w:tab w:val="left" w:pos="709"/>
        </w:tabs>
        <w:jc w:val="right"/>
        <w:rPr>
          <w:b/>
          <w:i/>
        </w:rPr>
      </w:pPr>
    </w:p>
    <w:p w14:paraId="44F46B68" w14:textId="77777777" w:rsidR="00E20275" w:rsidRDefault="00E20275" w:rsidP="00E20275">
      <w:pPr>
        <w:pStyle w:val="Bezodstpw"/>
        <w:tabs>
          <w:tab w:val="left" w:pos="709"/>
        </w:tabs>
        <w:jc w:val="right"/>
        <w:rPr>
          <w:b/>
          <w:i/>
        </w:rPr>
      </w:pPr>
    </w:p>
    <w:p w14:paraId="6FC93E95" w14:textId="77777777" w:rsidR="00E20275" w:rsidRDefault="00E20275" w:rsidP="00E20275">
      <w:pPr>
        <w:pStyle w:val="Bezodstpw"/>
        <w:tabs>
          <w:tab w:val="left" w:pos="709"/>
        </w:tabs>
        <w:jc w:val="right"/>
        <w:rPr>
          <w:b/>
          <w:i/>
        </w:rPr>
      </w:pPr>
    </w:p>
    <w:p w14:paraId="1672D71D" w14:textId="77777777" w:rsidR="00E20275" w:rsidRPr="00124464" w:rsidRDefault="00E20275" w:rsidP="00E20275">
      <w:pPr>
        <w:suppressAutoHyphens w:val="0"/>
        <w:spacing w:after="0" w:line="240" w:lineRule="auto"/>
        <w:rPr>
          <w:rFonts w:eastAsia="Times New Roman"/>
          <w:b/>
          <w:i/>
          <w:sz w:val="24"/>
          <w:szCs w:val="24"/>
          <w:lang w:eastAsia="pl-PL"/>
        </w:rPr>
      </w:pPr>
      <w:r>
        <w:rPr>
          <w:b/>
          <w:i/>
        </w:rPr>
        <w:br w:type="page"/>
      </w:r>
    </w:p>
    <w:p w14:paraId="4EB3261C" w14:textId="397C72FA" w:rsidR="00E20275" w:rsidRPr="00210590" w:rsidRDefault="00E20275" w:rsidP="00E20275">
      <w:pPr>
        <w:pStyle w:val="Bezodstpw"/>
        <w:tabs>
          <w:tab w:val="left" w:pos="709"/>
        </w:tabs>
        <w:jc w:val="right"/>
        <w:rPr>
          <w:rFonts w:ascii="Times New Roman" w:hAnsi="Times New Roman" w:cs="Times New Roman"/>
          <w:b/>
          <w:i/>
        </w:rPr>
      </w:pPr>
      <w:r w:rsidRPr="00210590">
        <w:rPr>
          <w:rFonts w:ascii="Times New Roman" w:hAnsi="Times New Roman" w:cs="Times New Roman"/>
          <w:b/>
          <w:i/>
        </w:rPr>
        <w:lastRenderedPageBreak/>
        <w:t>Załącznik  nr 4</w:t>
      </w:r>
      <w:r w:rsidR="00210590" w:rsidRPr="00210590">
        <w:rPr>
          <w:rFonts w:ascii="Times New Roman" w:hAnsi="Times New Roman" w:cs="Times New Roman"/>
          <w:b/>
          <w:i/>
        </w:rPr>
        <w:t xml:space="preserve"> do umowy</w:t>
      </w:r>
      <w:r w:rsidRPr="00210590">
        <w:rPr>
          <w:rFonts w:ascii="Times New Roman" w:hAnsi="Times New Roman" w:cs="Times New Roman"/>
          <w:b/>
          <w:i/>
        </w:rPr>
        <w:t xml:space="preserve"> - Oświadczenie  o nieprzekraczaniu 276h/miesięcznie</w:t>
      </w:r>
    </w:p>
    <w:p w14:paraId="49C9F150" w14:textId="77777777" w:rsidR="00E20275" w:rsidRPr="00105623" w:rsidRDefault="00E20275" w:rsidP="00E20275">
      <w:pPr>
        <w:pStyle w:val="Bezodstpw"/>
        <w:tabs>
          <w:tab w:val="left" w:pos="709"/>
        </w:tabs>
        <w:rPr>
          <w:b/>
          <w:i/>
        </w:rPr>
      </w:pPr>
    </w:p>
    <w:p w14:paraId="633B6E8A" w14:textId="77777777" w:rsidR="00E20275" w:rsidRPr="00105623" w:rsidRDefault="00E20275" w:rsidP="00E20275">
      <w:pPr>
        <w:spacing w:after="0" w:line="240" w:lineRule="auto"/>
        <w:jc w:val="right"/>
        <w:rPr>
          <w:sz w:val="24"/>
          <w:szCs w:val="24"/>
        </w:rPr>
      </w:pPr>
      <w:r w:rsidRPr="00105623">
        <w:rPr>
          <w:sz w:val="24"/>
          <w:szCs w:val="24"/>
        </w:rPr>
        <w:t>Nr projektu ………………………………………….</w:t>
      </w:r>
    </w:p>
    <w:p w14:paraId="7A0C9439" w14:textId="77777777" w:rsidR="00E20275" w:rsidRPr="00105623" w:rsidRDefault="00E20275" w:rsidP="00E20275">
      <w:pPr>
        <w:spacing w:after="0" w:line="240" w:lineRule="auto"/>
        <w:jc w:val="right"/>
        <w:rPr>
          <w:sz w:val="24"/>
          <w:szCs w:val="24"/>
        </w:rPr>
      </w:pPr>
    </w:p>
    <w:p w14:paraId="4F9F44B8" w14:textId="77777777" w:rsidR="00E20275" w:rsidRPr="00105623" w:rsidRDefault="00E20275" w:rsidP="00E20275">
      <w:pPr>
        <w:spacing w:after="0" w:line="240" w:lineRule="auto"/>
        <w:jc w:val="both"/>
        <w:rPr>
          <w:sz w:val="24"/>
          <w:szCs w:val="24"/>
        </w:rPr>
      </w:pPr>
      <w:r w:rsidRPr="00105623">
        <w:rPr>
          <w:sz w:val="24"/>
          <w:szCs w:val="24"/>
        </w:rPr>
        <w:t>Imię i nazwisko:  ………………………………………………</w:t>
      </w:r>
    </w:p>
    <w:p w14:paraId="2C1C23FB" w14:textId="77777777" w:rsidR="00E20275" w:rsidRPr="00105623" w:rsidRDefault="00E20275" w:rsidP="00E20275">
      <w:pPr>
        <w:spacing w:after="0" w:line="240" w:lineRule="auto"/>
        <w:jc w:val="both"/>
        <w:rPr>
          <w:sz w:val="24"/>
          <w:szCs w:val="24"/>
        </w:rPr>
      </w:pPr>
      <w:r w:rsidRPr="00105623">
        <w:rPr>
          <w:sz w:val="24"/>
          <w:szCs w:val="24"/>
        </w:rPr>
        <w:t>Adres:             ………………………………………………</w:t>
      </w:r>
    </w:p>
    <w:p w14:paraId="4E9D258E" w14:textId="77777777" w:rsidR="00E20275" w:rsidRPr="00105623" w:rsidRDefault="00E20275" w:rsidP="00E20275">
      <w:pPr>
        <w:spacing w:after="0" w:line="240" w:lineRule="auto"/>
        <w:jc w:val="both"/>
        <w:rPr>
          <w:sz w:val="24"/>
          <w:szCs w:val="24"/>
        </w:rPr>
      </w:pPr>
      <w:r w:rsidRPr="00105623">
        <w:rPr>
          <w:sz w:val="24"/>
          <w:szCs w:val="24"/>
        </w:rPr>
        <w:t xml:space="preserve">                    ………………………………………………</w:t>
      </w:r>
    </w:p>
    <w:p w14:paraId="7DB69C76" w14:textId="77777777" w:rsidR="00E20275" w:rsidRPr="00105623" w:rsidRDefault="00E20275" w:rsidP="00E20275">
      <w:pPr>
        <w:spacing w:after="0" w:line="240" w:lineRule="auto"/>
        <w:jc w:val="both"/>
        <w:rPr>
          <w:sz w:val="24"/>
          <w:szCs w:val="24"/>
        </w:rPr>
      </w:pPr>
      <w:r w:rsidRPr="00105623">
        <w:rPr>
          <w:sz w:val="24"/>
          <w:szCs w:val="24"/>
        </w:rPr>
        <w:t>PESEL                  ………………………………………………</w:t>
      </w:r>
    </w:p>
    <w:p w14:paraId="619D5FF0" w14:textId="77777777" w:rsidR="00E20275" w:rsidRPr="00105623" w:rsidRDefault="00E20275" w:rsidP="00E20275">
      <w:pPr>
        <w:spacing w:after="0" w:line="240" w:lineRule="auto"/>
        <w:jc w:val="center"/>
        <w:rPr>
          <w:b/>
          <w:sz w:val="24"/>
          <w:szCs w:val="24"/>
        </w:rPr>
      </w:pPr>
    </w:p>
    <w:p w14:paraId="6D766ACD" w14:textId="77777777" w:rsidR="00E20275" w:rsidRPr="00105623" w:rsidRDefault="00E20275" w:rsidP="00E20275">
      <w:pPr>
        <w:spacing w:after="0" w:line="240" w:lineRule="auto"/>
        <w:jc w:val="center"/>
        <w:rPr>
          <w:b/>
          <w:sz w:val="24"/>
          <w:szCs w:val="24"/>
        </w:rPr>
      </w:pPr>
    </w:p>
    <w:p w14:paraId="72EC3AE6" w14:textId="77777777" w:rsidR="00E20275" w:rsidRPr="00105623" w:rsidRDefault="00E20275" w:rsidP="00E20275">
      <w:pPr>
        <w:spacing w:after="0" w:line="240" w:lineRule="auto"/>
        <w:jc w:val="center"/>
        <w:rPr>
          <w:b/>
          <w:sz w:val="24"/>
          <w:szCs w:val="24"/>
        </w:rPr>
      </w:pPr>
      <w:r w:rsidRPr="00105623">
        <w:rPr>
          <w:b/>
          <w:sz w:val="24"/>
          <w:szCs w:val="24"/>
        </w:rPr>
        <w:t>OŚWIADCZENIE</w:t>
      </w:r>
    </w:p>
    <w:p w14:paraId="6B9C7047" w14:textId="77777777" w:rsidR="00E20275" w:rsidRPr="00105623" w:rsidRDefault="00E20275" w:rsidP="00E20275">
      <w:pPr>
        <w:spacing w:after="0" w:line="240" w:lineRule="auto"/>
        <w:jc w:val="center"/>
        <w:rPr>
          <w:b/>
          <w:sz w:val="24"/>
          <w:szCs w:val="24"/>
        </w:rPr>
      </w:pPr>
      <w:r w:rsidRPr="00105623">
        <w:rPr>
          <w:b/>
          <w:sz w:val="24"/>
          <w:szCs w:val="24"/>
        </w:rPr>
        <w:t>Za okres od …………..……..….202</w:t>
      </w:r>
      <w:r>
        <w:rPr>
          <w:b/>
          <w:sz w:val="24"/>
          <w:szCs w:val="24"/>
        </w:rPr>
        <w:t>2</w:t>
      </w:r>
      <w:r w:rsidRPr="00105623">
        <w:rPr>
          <w:b/>
          <w:sz w:val="24"/>
          <w:szCs w:val="24"/>
        </w:rPr>
        <w:t xml:space="preserve"> do ………………………...202</w:t>
      </w:r>
      <w:r>
        <w:rPr>
          <w:b/>
          <w:sz w:val="24"/>
          <w:szCs w:val="24"/>
        </w:rPr>
        <w:t>2</w:t>
      </w:r>
    </w:p>
    <w:p w14:paraId="6B8C5531" w14:textId="77777777" w:rsidR="00E20275" w:rsidRPr="00105623" w:rsidRDefault="00E20275" w:rsidP="00E20275">
      <w:pPr>
        <w:spacing w:after="0" w:line="240" w:lineRule="auto"/>
        <w:jc w:val="both"/>
        <w:rPr>
          <w:sz w:val="24"/>
          <w:szCs w:val="24"/>
        </w:rPr>
      </w:pPr>
    </w:p>
    <w:p w14:paraId="01AD2D52" w14:textId="77777777" w:rsidR="00E20275" w:rsidRPr="00105623" w:rsidRDefault="00E20275" w:rsidP="00E20275">
      <w:pPr>
        <w:spacing w:after="0" w:line="240" w:lineRule="auto"/>
        <w:jc w:val="both"/>
        <w:rPr>
          <w:sz w:val="24"/>
          <w:szCs w:val="24"/>
        </w:rPr>
      </w:pPr>
    </w:p>
    <w:p w14:paraId="6BB04148" w14:textId="77777777" w:rsidR="00E20275" w:rsidRPr="00105623" w:rsidRDefault="00E20275" w:rsidP="00E20275">
      <w:pPr>
        <w:spacing w:after="0" w:line="240" w:lineRule="auto"/>
        <w:jc w:val="both"/>
        <w:rPr>
          <w:sz w:val="24"/>
          <w:szCs w:val="24"/>
        </w:rPr>
      </w:pPr>
      <w:r w:rsidRPr="00105623">
        <w:rPr>
          <w:sz w:val="24"/>
          <w:szCs w:val="24"/>
        </w:rPr>
        <w:t>Oświadczam, że moje łączne  zaangażowanie osobowe w realizację wszystkich zadań projektowych finansowanych ze środków zewnętrznych, w tym Programu Operacyjnego Wiedza Edukacja Rozwój na lata 2014-2020, Funduszy Strukturalnych i Funduszu Spójności oraz czynności wynikających z innych tytułów zaangażowania zawodowego nie przekracza 276 godzin miesięcznie.</w:t>
      </w:r>
    </w:p>
    <w:p w14:paraId="63C56496" w14:textId="77777777" w:rsidR="00E20275" w:rsidRPr="00105623" w:rsidRDefault="00E20275" w:rsidP="00E20275">
      <w:pPr>
        <w:tabs>
          <w:tab w:val="left" w:pos="5670"/>
        </w:tabs>
        <w:spacing w:after="0" w:line="240" w:lineRule="auto"/>
        <w:rPr>
          <w:sz w:val="24"/>
          <w:szCs w:val="24"/>
        </w:rPr>
      </w:pPr>
    </w:p>
    <w:p w14:paraId="26B0C1F5" w14:textId="77777777" w:rsidR="00E20275" w:rsidRPr="00105623" w:rsidRDefault="00E20275" w:rsidP="00E20275">
      <w:pPr>
        <w:tabs>
          <w:tab w:val="left" w:pos="5670"/>
        </w:tabs>
        <w:spacing w:after="0" w:line="240" w:lineRule="auto"/>
        <w:rPr>
          <w:sz w:val="24"/>
          <w:szCs w:val="24"/>
        </w:rPr>
      </w:pPr>
      <w:r w:rsidRPr="00105623">
        <w:rPr>
          <w:sz w:val="24"/>
          <w:szCs w:val="24"/>
        </w:rPr>
        <w:t xml:space="preserve">........................................... </w:t>
      </w:r>
      <w:r w:rsidRPr="00105623">
        <w:rPr>
          <w:sz w:val="24"/>
          <w:szCs w:val="24"/>
        </w:rPr>
        <w:tab/>
      </w:r>
      <w:r w:rsidRPr="00105623">
        <w:rPr>
          <w:sz w:val="24"/>
          <w:szCs w:val="24"/>
        </w:rPr>
        <w:tab/>
        <w:t>..........................................</w:t>
      </w:r>
    </w:p>
    <w:p w14:paraId="660DAA52" w14:textId="77777777" w:rsidR="00E20275" w:rsidRPr="00105623" w:rsidRDefault="00E20275" w:rsidP="00E20275">
      <w:pPr>
        <w:tabs>
          <w:tab w:val="left" w:pos="5670"/>
        </w:tabs>
        <w:spacing w:after="0" w:line="240" w:lineRule="auto"/>
        <w:rPr>
          <w:sz w:val="24"/>
          <w:szCs w:val="24"/>
        </w:rPr>
      </w:pPr>
      <w:r w:rsidRPr="00105623">
        <w:rPr>
          <w:sz w:val="24"/>
          <w:szCs w:val="24"/>
        </w:rPr>
        <w:t xml:space="preserve">      (miejscowość, data) </w:t>
      </w:r>
      <w:r w:rsidRPr="00105623">
        <w:rPr>
          <w:sz w:val="24"/>
          <w:szCs w:val="24"/>
        </w:rPr>
        <w:tab/>
      </w:r>
      <w:r w:rsidRPr="00105623">
        <w:rPr>
          <w:sz w:val="24"/>
          <w:szCs w:val="24"/>
        </w:rPr>
        <w:tab/>
        <w:t xml:space="preserve"> </w:t>
      </w:r>
      <w:r w:rsidRPr="00105623">
        <w:rPr>
          <w:sz w:val="24"/>
          <w:szCs w:val="24"/>
        </w:rPr>
        <w:tab/>
        <w:t xml:space="preserve">     (podpis)</w:t>
      </w:r>
    </w:p>
    <w:p w14:paraId="354BEF38" w14:textId="77777777" w:rsidR="00E20275" w:rsidRDefault="00E20275" w:rsidP="00E20275">
      <w:pPr>
        <w:suppressAutoHyphens w:val="0"/>
        <w:spacing w:after="0" w:line="240" w:lineRule="auto"/>
        <w:rPr>
          <w:sz w:val="24"/>
          <w:szCs w:val="24"/>
        </w:rPr>
      </w:pPr>
      <w:r>
        <w:rPr>
          <w:sz w:val="24"/>
          <w:szCs w:val="24"/>
        </w:rPr>
        <w:br w:type="page"/>
      </w:r>
    </w:p>
    <w:p w14:paraId="3D25129B" w14:textId="493578D6" w:rsidR="00E20275" w:rsidRPr="00210590" w:rsidRDefault="00E20275" w:rsidP="00E20275">
      <w:pPr>
        <w:tabs>
          <w:tab w:val="left" w:pos="284"/>
          <w:tab w:val="left" w:pos="567"/>
          <w:tab w:val="left" w:pos="851"/>
          <w:tab w:val="left" w:pos="1134"/>
          <w:tab w:val="left" w:pos="1418"/>
          <w:tab w:val="left" w:pos="1701"/>
        </w:tabs>
        <w:spacing w:after="0" w:line="240" w:lineRule="auto"/>
        <w:jc w:val="right"/>
        <w:rPr>
          <w:rFonts w:eastAsia="Century Gothic"/>
          <w:b/>
        </w:rPr>
      </w:pPr>
      <w:r w:rsidRPr="00210590">
        <w:rPr>
          <w:rFonts w:eastAsia="Century Gothic"/>
          <w:b/>
        </w:rPr>
        <w:lastRenderedPageBreak/>
        <w:t>Załącznik nr 5</w:t>
      </w:r>
      <w:r w:rsidR="00210590">
        <w:rPr>
          <w:rFonts w:eastAsia="Century Gothic"/>
          <w:b/>
        </w:rPr>
        <w:t xml:space="preserve"> do umowy</w:t>
      </w:r>
    </w:p>
    <w:p w14:paraId="5247A74A" w14:textId="77777777" w:rsidR="00E20275" w:rsidRDefault="00E20275" w:rsidP="00E20275">
      <w:pPr>
        <w:tabs>
          <w:tab w:val="left" w:pos="284"/>
          <w:tab w:val="left" w:pos="567"/>
          <w:tab w:val="left" w:pos="851"/>
          <w:tab w:val="left" w:pos="1134"/>
          <w:tab w:val="left" w:pos="1418"/>
          <w:tab w:val="left" w:pos="1701"/>
        </w:tabs>
        <w:spacing w:after="0" w:line="240" w:lineRule="auto"/>
        <w:jc w:val="center"/>
        <w:rPr>
          <w:rFonts w:ascii="Arial Narrow" w:eastAsia="Century Gothic" w:hAnsi="Arial Narrow" w:cs="Arial"/>
          <w:b/>
        </w:rPr>
      </w:pPr>
    </w:p>
    <w:p w14:paraId="21E999B3" w14:textId="77777777" w:rsidR="00E20275" w:rsidRDefault="00E20275" w:rsidP="00E20275">
      <w:pPr>
        <w:tabs>
          <w:tab w:val="left" w:pos="284"/>
          <w:tab w:val="left" w:pos="567"/>
          <w:tab w:val="left" w:pos="851"/>
          <w:tab w:val="left" w:pos="1134"/>
          <w:tab w:val="left" w:pos="1418"/>
          <w:tab w:val="left" w:pos="1701"/>
        </w:tabs>
        <w:spacing w:after="0" w:line="240" w:lineRule="auto"/>
        <w:jc w:val="both"/>
        <w:rPr>
          <w:rFonts w:ascii="Arial Narrow" w:eastAsia="Century Gothic" w:hAnsi="Arial Narrow" w:cs="Arial"/>
          <w:b/>
        </w:rPr>
      </w:pPr>
    </w:p>
    <w:p w14:paraId="19BA3D60"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center"/>
        <w:rPr>
          <w:color w:val="000000" w:themeColor="text1"/>
        </w:rPr>
      </w:pPr>
      <w:r w:rsidRPr="00F13A22">
        <w:rPr>
          <w:rFonts w:eastAsia="Century Gothic"/>
          <w:b/>
          <w:color w:val="000000" w:themeColor="text1"/>
        </w:rPr>
        <w:t xml:space="preserve">Umowa </w:t>
      </w:r>
    </w:p>
    <w:p w14:paraId="18D13B15"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center"/>
        <w:rPr>
          <w:color w:val="000000" w:themeColor="text1"/>
        </w:rPr>
      </w:pPr>
      <w:r w:rsidRPr="00F13A22">
        <w:rPr>
          <w:rFonts w:eastAsia="Century Gothic"/>
          <w:b/>
          <w:color w:val="000000" w:themeColor="text1"/>
        </w:rPr>
        <w:t>powierzenia przetwarzania danych osobowych</w:t>
      </w:r>
    </w:p>
    <w:p w14:paraId="2DD458BD"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both"/>
        <w:rPr>
          <w:rFonts w:eastAsia="Century Gothic"/>
          <w:b/>
          <w:color w:val="000000" w:themeColor="text1"/>
        </w:rPr>
      </w:pPr>
    </w:p>
    <w:p w14:paraId="465D28C5"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both"/>
        <w:rPr>
          <w:color w:val="000000" w:themeColor="text1"/>
        </w:rPr>
      </w:pPr>
      <w:r w:rsidRPr="00F13A22">
        <w:rPr>
          <w:rFonts w:eastAsia="Century Gothic"/>
          <w:b/>
          <w:color w:val="000000" w:themeColor="text1"/>
        </w:rPr>
        <w:t xml:space="preserve">zawarta w </w:t>
      </w:r>
      <w:r w:rsidRPr="00F13A22">
        <w:rPr>
          <w:rFonts w:eastAsia="Century Gothic"/>
          <w:color w:val="000000" w:themeColor="text1"/>
        </w:rPr>
        <w:t>……………………………….. w dniu …........……2022 r.</w:t>
      </w:r>
    </w:p>
    <w:p w14:paraId="7EF1ECCC"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both"/>
        <w:rPr>
          <w:color w:val="000000" w:themeColor="text1"/>
        </w:rPr>
      </w:pPr>
      <w:r w:rsidRPr="00F13A22">
        <w:rPr>
          <w:rFonts w:eastAsia="Century Gothic"/>
          <w:color w:val="000000" w:themeColor="text1"/>
        </w:rPr>
        <w:t>pomiędzy:</w:t>
      </w:r>
    </w:p>
    <w:p w14:paraId="22164925"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both"/>
        <w:rPr>
          <w:rFonts w:eastAsia="Century Gothic"/>
          <w:color w:val="000000" w:themeColor="text1"/>
        </w:rPr>
      </w:pPr>
    </w:p>
    <w:p w14:paraId="4C00CDCF" w14:textId="77777777" w:rsidR="00E20275" w:rsidRPr="00F13A22" w:rsidRDefault="00E20275" w:rsidP="00E20275">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rPr>
      </w:pPr>
      <w:r w:rsidRPr="00F13A22">
        <w:rPr>
          <w:rFonts w:eastAsia="Century Gothic"/>
          <w:b/>
          <w:color w:val="000000" w:themeColor="text1"/>
        </w:rPr>
        <w:t>Akademią Marynarki Wojennej im. Bohaterów Westerplatte</w:t>
      </w:r>
      <w:r w:rsidRPr="00F13A22">
        <w:rPr>
          <w:rFonts w:eastAsia="Century Gothic"/>
          <w:color w:val="000000" w:themeColor="text1"/>
        </w:rPr>
        <w:t xml:space="preserve"> z siedzibą  przy ul. Inż. J. Śmidowicza 69, 81-127 Gdynia, NIP: 5860104693, REGON: 190064136, reprezentowaną przez </w:t>
      </w:r>
      <w:r w:rsidRPr="00F13A22">
        <w:rPr>
          <w:rFonts w:eastAsia="Century Gothic"/>
          <w:b/>
          <w:color w:val="000000" w:themeColor="text1"/>
        </w:rPr>
        <w:t xml:space="preserve">KANCELRZA – MARKA DRYGASA działającego na podstawie pełnomocnictwa Rektora Komendanta kontradmirała prof. dr. hab. Tomasza SZUBRYCHTA z dnia 09.08.2021 r. </w:t>
      </w:r>
      <w:r w:rsidRPr="00F13A22">
        <w:rPr>
          <w:rFonts w:eastAsia="Century Gothic"/>
          <w:color w:val="000000" w:themeColor="text1"/>
        </w:rPr>
        <w:t>zwaną dalej: „</w:t>
      </w:r>
      <w:r w:rsidRPr="00F13A22">
        <w:rPr>
          <w:rFonts w:eastAsia="Century Gothic"/>
          <w:b/>
          <w:color w:val="000000" w:themeColor="text1"/>
        </w:rPr>
        <w:t>Beneficjentem”</w:t>
      </w:r>
    </w:p>
    <w:p w14:paraId="55E44EF9" w14:textId="77777777" w:rsidR="00E20275" w:rsidRPr="00F13A22" w:rsidRDefault="00E20275" w:rsidP="00E20275">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color w:val="000000" w:themeColor="text1"/>
        </w:rPr>
      </w:pPr>
    </w:p>
    <w:p w14:paraId="32B678F4" w14:textId="77777777" w:rsidR="00E20275" w:rsidRPr="00F13A22" w:rsidRDefault="00E20275" w:rsidP="00E20275">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rPr>
      </w:pPr>
      <w:r w:rsidRPr="00F13A22">
        <w:rPr>
          <w:rFonts w:eastAsia="Century Gothic"/>
          <w:color w:val="000000" w:themeColor="text1"/>
        </w:rPr>
        <w:t>a</w:t>
      </w:r>
    </w:p>
    <w:p w14:paraId="1D4B01F5" w14:textId="77777777" w:rsidR="00E20275" w:rsidRPr="00F13A22" w:rsidRDefault="00E20275" w:rsidP="00E20275">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color w:val="000000" w:themeColor="text1"/>
        </w:rPr>
      </w:pPr>
      <w:r w:rsidRPr="00F13A22">
        <w:rPr>
          <w:rFonts w:eastAsia="Century Gothic"/>
          <w:b/>
          <w:bCs/>
          <w:color w:val="000000" w:themeColor="text1"/>
        </w:rPr>
        <w:t>………………………………..</w:t>
      </w:r>
      <w:r w:rsidRPr="00F13A22">
        <w:rPr>
          <w:rFonts w:eastAsia="Century Gothic"/>
          <w:bCs/>
          <w:color w:val="000000" w:themeColor="text1"/>
        </w:rPr>
        <w:t xml:space="preserve"> z siedzibą w ……………………., przy …………………………, kod: ……………., wpisaną do ……………………, NIP …………………….., REGON ………………………., reprezentowana przez </w:t>
      </w:r>
      <w:r w:rsidRPr="00F13A22">
        <w:rPr>
          <w:rFonts w:eastAsia="Century Gothic"/>
          <w:b/>
          <w:bCs/>
          <w:color w:val="000000" w:themeColor="text1"/>
        </w:rPr>
        <w:t>………………………………………</w:t>
      </w:r>
      <w:r w:rsidRPr="00F13A22">
        <w:rPr>
          <w:rFonts w:eastAsia="Century Gothic"/>
          <w:bCs/>
          <w:color w:val="000000" w:themeColor="text1"/>
        </w:rPr>
        <w:t xml:space="preserve">, </w:t>
      </w:r>
      <w:r w:rsidRPr="00F13A22">
        <w:rPr>
          <w:rFonts w:eastAsia="Century Gothic"/>
          <w:color w:val="000000" w:themeColor="text1"/>
        </w:rPr>
        <w:t xml:space="preserve">…………………………….zwaną dalej: </w:t>
      </w:r>
      <w:r w:rsidRPr="00F13A22">
        <w:rPr>
          <w:rFonts w:eastAsia="Century Gothic"/>
          <w:b/>
          <w:color w:val="000000" w:themeColor="text1"/>
        </w:rPr>
        <w:t>„Podmiotem Przetwarzającym”</w:t>
      </w:r>
      <w:r w:rsidRPr="00F13A22">
        <w:rPr>
          <w:rFonts w:eastAsia="Century Gothic"/>
          <w:color w:val="000000" w:themeColor="text1"/>
        </w:rPr>
        <w:t xml:space="preserve">, </w:t>
      </w:r>
    </w:p>
    <w:p w14:paraId="6196DB42" w14:textId="77777777" w:rsidR="00E20275" w:rsidRPr="00F13A22" w:rsidRDefault="00E20275" w:rsidP="00E20275">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color w:val="000000" w:themeColor="text1"/>
        </w:rPr>
      </w:pPr>
    </w:p>
    <w:p w14:paraId="73666936" w14:textId="77777777" w:rsidR="00E20275" w:rsidRPr="00F13A22" w:rsidRDefault="00E20275" w:rsidP="00E20275">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rPr>
      </w:pPr>
      <w:r w:rsidRPr="00F13A22">
        <w:rPr>
          <w:rFonts w:eastAsia="Century Gothic"/>
          <w:color w:val="000000" w:themeColor="text1"/>
        </w:rPr>
        <w:t>zaś wspólnie zwanych: „</w:t>
      </w:r>
      <w:r w:rsidRPr="00F13A22">
        <w:rPr>
          <w:rFonts w:eastAsia="Century Gothic"/>
          <w:b/>
          <w:color w:val="000000" w:themeColor="text1"/>
        </w:rPr>
        <w:t>Stronami</w:t>
      </w:r>
      <w:r w:rsidRPr="00F13A22">
        <w:rPr>
          <w:rFonts w:eastAsia="Century Gothic"/>
          <w:color w:val="000000" w:themeColor="text1"/>
        </w:rPr>
        <w:t>”</w:t>
      </w:r>
    </w:p>
    <w:p w14:paraId="3ADF2E95" w14:textId="77777777" w:rsidR="00E20275" w:rsidRPr="00F13A22" w:rsidRDefault="00E20275" w:rsidP="00E20275">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color w:val="000000" w:themeColor="text1"/>
        </w:rPr>
      </w:pPr>
    </w:p>
    <w:p w14:paraId="1F0AEE9C" w14:textId="77777777" w:rsidR="00E20275" w:rsidRPr="00F13A22" w:rsidRDefault="00E20275" w:rsidP="00E20275">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rPr>
      </w:pPr>
      <w:r w:rsidRPr="00F13A22">
        <w:rPr>
          <w:rFonts w:eastAsia="Century Gothic"/>
          <w:color w:val="000000" w:themeColor="text1"/>
        </w:rPr>
        <w:t xml:space="preserve">w związku z zawarciem umowy nr …………………………….. oraz mając na względzie konieczność realizowania postanowień </w:t>
      </w:r>
      <w:r w:rsidRPr="00F13A22">
        <w:rPr>
          <w:rFonts w:eastAsia="Calibri Light"/>
          <w:color w:val="000000" w:themeColor="text1"/>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L119/1), </w:t>
      </w:r>
    </w:p>
    <w:p w14:paraId="0170A068" w14:textId="77777777" w:rsidR="00E20275" w:rsidRPr="00F13A22" w:rsidRDefault="00E20275" w:rsidP="00E20275">
      <w:pPr>
        <w:tabs>
          <w:tab w:val="left" w:pos="0"/>
          <w:tab w:val="left" w:pos="284"/>
          <w:tab w:val="left" w:pos="567"/>
          <w:tab w:val="left" w:pos="851"/>
          <w:tab w:val="left" w:pos="1134"/>
          <w:tab w:val="left" w:pos="1418"/>
          <w:tab w:val="left" w:pos="1701"/>
          <w:tab w:val="left" w:pos="9072"/>
        </w:tabs>
        <w:spacing w:after="0" w:line="240" w:lineRule="auto"/>
        <w:jc w:val="both"/>
        <w:rPr>
          <w:rFonts w:eastAsia="Calibri Light"/>
          <w:color w:val="000000" w:themeColor="text1"/>
        </w:rPr>
      </w:pPr>
    </w:p>
    <w:p w14:paraId="58C65F11" w14:textId="77777777" w:rsidR="00E20275" w:rsidRPr="00F13A22" w:rsidRDefault="00E20275" w:rsidP="00E20275">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rPr>
      </w:pPr>
      <w:r w:rsidRPr="00F13A22">
        <w:rPr>
          <w:rFonts w:eastAsia="Calibri Light"/>
          <w:color w:val="000000" w:themeColor="text1"/>
        </w:rPr>
        <w:t xml:space="preserve">Strony zawierają umowę </w:t>
      </w:r>
      <w:r w:rsidRPr="00F13A22">
        <w:rPr>
          <w:rFonts w:eastAsia="Century Gothic"/>
          <w:color w:val="000000" w:themeColor="text1"/>
        </w:rPr>
        <w:t>o następującej treści:</w:t>
      </w:r>
    </w:p>
    <w:p w14:paraId="4D39EC3D"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4228B607"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center"/>
        <w:rPr>
          <w:color w:val="000000" w:themeColor="text1"/>
        </w:rPr>
      </w:pPr>
      <w:r w:rsidRPr="00F13A22">
        <w:rPr>
          <w:rFonts w:eastAsia="Calibri Light"/>
          <w:b/>
          <w:color w:val="000000" w:themeColor="text1"/>
        </w:rPr>
        <w:t>§ 1</w:t>
      </w:r>
    </w:p>
    <w:p w14:paraId="2EDC0A87" w14:textId="77777777" w:rsidR="00E20275" w:rsidRPr="00F13A22" w:rsidRDefault="00E20275" w:rsidP="00E872DB">
      <w:pPr>
        <w:numPr>
          <w:ilvl w:val="0"/>
          <w:numId w:val="156"/>
        </w:numPr>
        <w:shd w:val="clear" w:color="auto" w:fill="FFFFFF"/>
        <w:tabs>
          <w:tab w:val="left" w:pos="426"/>
        </w:tabs>
        <w:spacing w:after="0" w:line="240" w:lineRule="auto"/>
        <w:ind w:left="425" w:hanging="357"/>
        <w:jc w:val="both"/>
        <w:rPr>
          <w:color w:val="000000" w:themeColor="text1"/>
        </w:rPr>
      </w:pPr>
      <w:r w:rsidRPr="00F13A22">
        <w:rPr>
          <w:rFonts w:eastAsia="Calibri Light"/>
          <w:color w:val="000000" w:themeColor="text1"/>
        </w:rPr>
        <w:t xml:space="preserve">Beneficjent oświadcza, że jest podmiotem przetwarzającym w rozumieniu art. 4 pkt 7) </w:t>
      </w:r>
      <w:r w:rsidRPr="00F13A22">
        <w:rPr>
          <w:rFonts w:eastAsia="Calibri Light"/>
          <w:color w:val="000000" w:themeColor="text1"/>
        </w:rPr>
        <w:br/>
        <w:t>Rozporządzenia Parlamentu Europejskiego i Rady (UE) 2016/679 z dnia 27 kwietnia 2016 r. w sprawie ochrony osób fizycznych w związku z przetwarzaniem danych osobowych i w sprawie swobodnego przepływu takich danych oraz uchylenia dyrektywy 95/46/WE (Dz. Urz. UE L119/1; dalej „</w:t>
      </w:r>
      <w:r w:rsidRPr="00F13A22">
        <w:rPr>
          <w:rFonts w:eastAsia="Calibri Light"/>
          <w:b/>
          <w:color w:val="000000" w:themeColor="text1"/>
        </w:rPr>
        <w:t>RODO</w:t>
      </w:r>
      <w:r w:rsidRPr="00F13A22">
        <w:rPr>
          <w:rFonts w:eastAsia="Calibri Light"/>
          <w:color w:val="000000" w:themeColor="text1"/>
        </w:rPr>
        <w:t xml:space="preserve">”) w odniesieniu do zakresu danych osobowych, o których mowa w § 2 ust. 2 niniejszej Umowy, uprawnionym do dalszego powierzania przetwarzania danych osobowych, na mocy umowy o dofinansowanie projektu z dnia ………………. r. nr. POWR. ………………….. </w:t>
      </w:r>
      <w:r w:rsidRPr="00F13A22">
        <w:rPr>
          <w:color w:val="000000" w:themeColor="text1"/>
        </w:rPr>
        <w:t>zawartej</w:t>
      </w:r>
      <w:r w:rsidRPr="00F13A22">
        <w:rPr>
          <w:rFonts w:eastAsia="Calibri Light"/>
          <w:color w:val="000000" w:themeColor="text1"/>
        </w:rPr>
        <w:t xml:space="preserve"> z</w:t>
      </w:r>
      <w:r w:rsidRPr="00F13A22">
        <w:rPr>
          <w:color w:val="000000" w:themeColor="text1"/>
        </w:rPr>
        <w:t xml:space="preserve"> </w:t>
      </w:r>
      <w:r w:rsidRPr="00F13A22">
        <w:rPr>
          <w:rFonts w:eastAsia="Calibri Light"/>
          <w:color w:val="000000" w:themeColor="text1"/>
        </w:rPr>
        <w:t>Narodowym Centrum Badań i Rozwoju z siedzibą przy ul. Nowogrodzkiej 47a w Warszawie jako Instytucją Pośredniczącą, która zaś została upoważniona przez Administratorów Danych Osobowych, którym jest minister właściwy do spraw rozwoju regionalnego będący Instytucją Zarządzającą Programem Operacyjnym Wiedza Edukacja Rozwój na lata 2014 - 2020 do przetwarzania danych osobowych ze zbiorów:</w:t>
      </w:r>
    </w:p>
    <w:p w14:paraId="4A8CAAAB" w14:textId="77777777" w:rsidR="00E20275" w:rsidRPr="00F13A22" w:rsidRDefault="00E20275" w:rsidP="00E20275">
      <w:pPr>
        <w:shd w:val="clear" w:color="auto" w:fill="FFFFFF"/>
        <w:tabs>
          <w:tab w:val="left" w:pos="426"/>
        </w:tabs>
        <w:spacing w:after="0" w:line="240" w:lineRule="auto"/>
        <w:ind w:left="426"/>
        <w:contextualSpacing/>
        <w:jc w:val="both"/>
        <w:rPr>
          <w:rFonts w:eastAsia="Calibri Light"/>
          <w:color w:val="000000" w:themeColor="text1"/>
          <w:sz w:val="12"/>
          <w:szCs w:val="12"/>
        </w:rPr>
      </w:pPr>
    </w:p>
    <w:p w14:paraId="117C42DB" w14:textId="77777777" w:rsidR="00E20275" w:rsidRPr="00F13A22" w:rsidRDefault="00E20275" w:rsidP="00E20275">
      <w:pPr>
        <w:shd w:val="clear" w:color="auto" w:fill="FFFFFF"/>
        <w:tabs>
          <w:tab w:val="left" w:pos="426"/>
        </w:tabs>
        <w:spacing w:after="0" w:line="240" w:lineRule="auto"/>
        <w:ind w:left="426"/>
        <w:contextualSpacing/>
        <w:jc w:val="both"/>
        <w:rPr>
          <w:rFonts w:eastAsia="Calibri Light"/>
          <w:color w:val="000000" w:themeColor="text1"/>
        </w:rPr>
      </w:pPr>
      <w:r w:rsidRPr="00F13A22">
        <w:rPr>
          <w:rFonts w:eastAsia="Arial Narrow"/>
          <w:color w:val="000000" w:themeColor="text1"/>
        </w:rPr>
        <w:t xml:space="preserve">a) </w:t>
      </w:r>
      <w:r w:rsidRPr="00F13A22">
        <w:rPr>
          <w:rFonts w:eastAsia="Calibri Light"/>
          <w:color w:val="000000" w:themeColor="text1"/>
        </w:rPr>
        <w:t>Program Operacyjny Wiedza Edukacja Rozwój,</w:t>
      </w:r>
    </w:p>
    <w:p w14:paraId="671D9224" w14:textId="77777777" w:rsidR="00E20275" w:rsidRPr="00F13A22" w:rsidRDefault="00E20275" w:rsidP="00E20275">
      <w:pPr>
        <w:shd w:val="clear" w:color="auto" w:fill="FFFFFF"/>
        <w:tabs>
          <w:tab w:val="left" w:pos="426"/>
        </w:tabs>
        <w:spacing w:after="0" w:line="240" w:lineRule="auto"/>
        <w:ind w:left="426"/>
        <w:contextualSpacing/>
        <w:jc w:val="both"/>
        <w:rPr>
          <w:color w:val="000000" w:themeColor="text1"/>
        </w:rPr>
      </w:pPr>
      <w:r w:rsidRPr="00F13A22">
        <w:rPr>
          <w:rFonts w:eastAsia="Calibri Light"/>
          <w:color w:val="000000" w:themeColor="text1"/>
        </w:rPr>
        <w:t xml:space="preserve">b) Centralny system teleinformatyczny wspierający realizację programów operacyjnych </w:t>
      </w:r>
    </w:p>
    <w:p w14:paraId="747C4CF6" w14:textId="77777777" w:rsidR="00E20275" w:rsidRPr="00F13A22" w:rsidRDefault="00E20275" w:rsidP="00E20275">
      <w:pPr>
        <w:shd w:val="clear" w:color="auto" w:fill="FFFFFF"/>
        <w:tabs>
          <w:tab w:val="left" w:pos="426"/>
        </w:tabs>
        <w:spacing w:after="0" w:line="240" w:lineRule="auto"/>
        <w:ind w:left="786"/>
        <w:contextualSpacing/>
        <w:jc w:val="both"/>
        <w:rPr>
          <w:color w:val="000000" w:themeColor="text1"/>
          <w:sz w:val="10"/>
          <w:szCs w:val="10"/>
        </w:rPr>
      </w:pPr>
    </w:p>
    <w:p w14:paraId="5FA16A0F" w14:textId="77777777" w:rsidR="00E20275" w:rsidRPr="00F13A22" w:rsidRDefault="00E20275" w:rsidP="00E872DB">
      <w:pPr>
        <w:numPr>
          <w:ilvl w:val="0"/>
          <w:numId w:val="156"/>
        </w:numPr>
        <w:shd w:val="clear" w:color="auto" w:fill="FFFFFF"/>
        <w:tabs>
          <w:tab w:val="left" w:pos="426"/>
        </w:tabs>
        <w:spacing w:after="0" w:line="240" w:lineRule="auto"/>
        <w:ind w:left="426"/>
        <w:contextualSpacing/>
        <w:jc w:val="both"/>
        <w:rPr>
          <w:color w:val="000000" w:themeColor="text1"/>
        </w:rPr>
      </w:pPr>
      <w:r w:rsidRPr="00F13A22">
        <w:rPr>
          <w:rFonts w:eastAsia="Calibri Light"/>
          <w:color w:val="000000" w:themeColor="text1"/>
        </w:rPr>
        <w:t>Podmiot Przetwarzający oświadcza, że jest podmiotem przetwarzającym, o którym mowa w art. 4 pkt 8) RODO w odniesieniu do zakresu danych osobowych, o których mowa w § 2 ust. 2 niniejszego Załącznika i ponosi odpowiedzialność na zasadach w nim określonych.</w:t>
      </w:r>
    </w:p>
    <w:p w14:paraId="4E6EA27B"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055C2B25"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3BEFD17B"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center"/>
        <w:rPr>
          <w:color w:val="000000" w:themeColor="text1"/>
        </w:rPr>
      </w:pPr>
      <w:r w:rsidRPr="00F13A22">
        <w:rPr>
          <w:rFonts w:eastAsia="Calibri Light"/>
          <w:b/>
          <w:color w:val="000000" w:themeColor="text1"/>
        </w:rPr>
        <w:t>§ 2</w:t>
      </w:r>
    </w:p>
    <w:p w14:paraId="7A442782" w14:textId="77777777" w:rsidR="00E20275" w:rsidRPr="00F13A22" w:rsidRDefault="00E20275" w:rsidP="00E872DB">
      <w:pPr>
        <w:numPr>
          <w:ilvl w:val="0"/>
          <w:numId w:val="154"/>
        </w:numPr>
        <w:shd w:val="clear" w:color="auto" w:fill="FFFFFF"/>
        <w:tabs>
          <w:tab w:val="left" w:pos="426"/>
        </w:tabs>
        <w:spacing w:after="0" w:line="240" w:lineRule="auto"/>
        <w:ind w:left="426" w:hanging="360"/>
        <w:contextualSpacing/>
        <w:jc w:val="both"/>
        <w:rPr>
          <w:color w:val="000000" w:themeColor="text1"/>
        </w:rPr>
      </w:pPr>
      <w:r w:rsidRPr="00F13A22">
        <w:rPr>
          <w:rFonts w:eastAsia="Calibri Light"/>
          <w:color w:val="000000" w:themeColor="text1"/>
        </w:rPr>
        <w:lastRenderedPageBreak/>
        <w:t>W trybie art. 28 RODO i w ramach niniejszego Załącznika Beneficjent</w:t>
      </w:r>
      <w:r w:rsidRPr="00F13A22">
        <w:rPr>
          <w:rFonts w:eastAsia="Calibri Light"/>
          <w:b/>
          <w:color w:val="000000" w:themeColor="text1"/>
        </w:rPr>
        <w:t xml:space="preserve"> </w:t>
      </w:r>
      <w:r w:rsidRPr="00F13A22">
        <w:rPr>
          <w:rFonts w:eastAsia="Calibri Light"/>
          <w:color w:val="000000" w:themeColor="text1"/>
        </w:rPr>
        <w:t xml:space="preserve">powierza </w:t>
      </w:r>
      <w:r w:rsidRPr="00F13A22">
        <w:rPr>
          <w:rFonts w:eastAsia="Calibri Light"/>
          <w:color w:val="000000" w:themeColor="text1"/>
          <w:lang w:eastAsia="ko-KR"/>
        </w:rPr>
        <w:t xml:space="preserve">Podmiotowi Przetwarzającemu </w:t>
      </w:r>
      <w:r w:rsidRPr="00F13A22">
        <w:rPr>
          <w:rFonts w:eastAsia="Calibri Light"/>
          <w:color w:val="000000" w:themeColor="text1"/>
        </w:rPr>
        <w:t xml:space="preserve">przetwarzanie danych osobowych wymienionych w ust. 2, które dotyczą Uczestników projektu pt.: </w:t>
      </w:r>
      <w:r w:rsidRPr="00F13A22">
        <w:rPr>
          <w:rFonts w:eastAsia="Calibri Light"/>
          <w:b/>
          <w:color w:val="000000" w:themeColor="text1"/>
        </w:rPr>
        <w:t>„…………………………”</w:t>
      </w:r>
      <w:r w:rsidRPr="00F13A22">
        <w:rPr>
          <w:rFonts w:eastAsia="Calibri Light"/>
          <w:color w:val="000000" w:themeColor="text1"/>
        </w:rPr>
        <w:t>, zwanych dalej: „Uczestnikami projektu”.</w:t>
      </w:r>
    </w:p>
    <w:p w14:paraId="23AC9F8A" w14:textId="77777777" w:rsidR="00E20275" w:rsidRPr="00F13A22" w:rsidRDefault="00E20275" w:rsidP="00E872DB">
      <w:pPr>
        <w:numPr>
          <w:ilvl w:val="0"/>
          <w:numId w:val="154"/>
        </w:numPr>
        <w:shd w:val="clear" w:color="auto" w:fill="FFFFFF"/>
        <w:tabs>
          <w:tab w:val="left" w:pos="426"/>
        </w:tabs>
        <w:spacing w:after="0" w:line="240" w:lineRule="auto"/>
        <w:ind w:left="426" w:hanging="360"/>
        <w:contextualSpacing/>
        <w:jc w:val="both"/>
        <w:rPr>
          <w:color w:val="000000" w:themeColor="text1"/>
        </w:rPr>
      </w:pPr>
      <w:r w:rsidRPr="00F13A22">
        <w:rPr>
          <w:rFonts w:eastAsia="Calibri Light"/>
          <w:color w:val="000000" w:themeColor="text1"/>
        </w:rPr>
        <w:t xml:space="preserve">Beneficjent powierza </w:t>
      </w:r>
      <w:r w:rsidRPr="00F13A22">
        <w:rPr>
          <w:rFonts w:eastAsia="Calibri Light"/>
          <w:color w:val="000000" w:themeColor="text1"/>
          <w:lang w:eastAsia="ko-KR"/>
        </w:rPr>
        <w:t>Podmiotowi Przetwarzającemu</w:t>
      </w:r>
      <w:r w:rsidRPr="00F13A22">
        <w:rPr>
          <w:rFonts w:eastAsia="Calibri Light"/>
          <w:color w:val="000000" w:themeColor="text1"/>
        </w:rPr>
        <w:t xml:space="preserve"> przetwarzanie następujących danych osobowych Uczestników projektu: </w:t>
      </w:r>
    </w:p>
    <w:p w14:paraId="3071279B" w14:textId="77777777" w:rsidR="00E20275" w:rsidRPr="00F13A22" w:rsidRDefault="00E20275" w:rsidP="00E872DB">
      <w:pPr>
        <w:numPr>
          <w:ilvl w:val="0"/>
          <w:numId w:val="158"/>
        </w:numPr>
        <w:shd w:val="clear" w:color="auto" w:fill="FFFFFF"/>
        <w:tabs>
          <w:tab w:val="left" w:pos="284"/>
          <w:tab w:val="left" w:pos="567"/>
          <w:tab w:val="left" w:pos="851"/>
          <w:tab w:val="left" w:pos="1134"/>
          <w:tab w:val="left" w:pos="1418"/>
          <w:tab w:val="left" w:pos="1701"/>
          <w:tab w:val="left" w:pos="2085"/>
        </w:tabs>
        <w:spacing w:after="0" w:line="240" w:lineRule="auto"/>
        <w:contextualSpacing/>
        <w:jc w:val="both"/>
        <w:rPr>
          <w:color w:val="000000" w:themeColor="text1"/>
        </w:rPr>
      </w:pPr>
      <w:r w:rsidRPr="00F13A22">
        <w:rPr>
          <w:rFonts w:eastAsia="Calibri Light"/>
          <w:color w:val="000000" w:themeColor="text1"/>
        </w:rPr>
        <w:t>imię, nazwisko,</w:t>
      </w:r>
    </w:p>
    <w:p w14:paraId="0009412D" w14:textId="77777777" w:rsidR="00E20275" w:rsidRPr="00F13A22" w:rsidRDefault="00E20275" w:rsidP="00E872DB">
      <w:pPr>
        <w:numPr>
          <w:ilvl w:val="0"/>
          <w:numId w:val="158"/>
        </w:numPr>
        <w:shd w:val="clear" w:color="auto" w:fill="FFFFFF"/>
        <w:tabs>
          <w:tab w:val="left" w:pos="284"/>
          <w:tab w:val="left" w:pos="567"/>
          <w:tab w:val="left" w:pos="851"/>
          <w:tab w:val="left" w:pos="1134"/>
          <w:tab w:val="left" w:pos="1418"/>
          <w:tab w:val="left" w:pos="1701"/>
          <w:tab w:val="left" w:pos="2085"/>
        </w:tabs>
        <w:spacing w:after="0" w:line="240" w:lineRule="auto"/>
        <w:contextualSpacing/>
        <w:jc w:val="both"/>
        <w:rPr>
          <w:color w:val="000000" w:themeColor="text1"/>
        </w:rPr>
      </w:pPr>
      <w:r w:rsidRPr="00F13A22">
        <w:rPr>
          <w:rFonts w:eastAsia="Calibri Light"/>
          <w:color w:val="000000" w:themeColor="text1"/>
        </w:rPr>
        <w:t>………………,</w:t>
      </w:r>
    </w:p>
    <w:p w14:paraId="7E1602FB" w14:textId="77777777" w:rsidR="00E20275" w:rsidRPr="00F13A22" w:rsidRDefault="00E20275" w:rsidP="00E872DB">
      <w:pPr>
        <w:numPr>
          <w:ilvl w:val="0"/>
          <w:numId w:val="158"/>
        </w:numPr>
        <w:shd w:val="clear" w:color="auto" w:fill="FFFFFF"/>
        <w:tabs>
          <w:tab w:val="left" w:pos="284"/>
          <w:tab w:val="left" w:pos="567"/>
          <w:tab w:val="left" w:pos="851"/>
          <w:tab w:val="left" w:pos="1134"/>
          <w:tab w:val="left" w:pos="1418"/>
          <w:tab w:val="left" w:pos="1701"/>
          <w:tab w:val="left" w:pos="2085"/>
        </w:tabs>
        <w:spacing w:after="0" w:line="240" w:lineRule="auto"/>
        <w:contextualSpacing/>
        <w:jc w:val="both"/>
        <w:rPr>
          <w:color w:val="000000" w:themeColor="text1"/>
        </w:rPr>
      </w:pPr>
      <w:r w:rsidRPr="00F13A22">
        <w:rPr>
          <w:rFonts w:eastAsia="Calibri Light"/>
          <w:color w:val="000000" w:themeColor="text1"/>
        </w:rPr>
        <w:t>………………..,</w:t>
      </w:r>
    </w:p>
    <w:p w14:paraId="2D7D5AC3" w14:textId="77777777" w:rsidR="00E20275" w:rsidRPr="00F13A22" w:rsidRDefault="00E20275" w:rsidP="00E872DB">
      <w:pPr>
        <w:numPr>
          <w:ilvl w:val="0"/>
          <w:numId w:val="158"/>
        </w:numPr>
        <w:shd w:val="clear" w:color="auto" w:fill="FFFFFF"/>
        <w:tabs>
          <w:tab w:val="left" w:pos="284"/>
          <w:tab w:val="left" w:pos="567"/>
          <w:tab w:val="left" w:pos="851"/>
          <w:tab w:val="left" w:pos="1134"/>
          <w:tab w:val="left" w:pos="1418"/>
          <w:tab w:val="left" w:pos="1701"/>
          <w:tab w:val="left" w:pos="2085"/>
        </w:tabs>
        <w:spacing w:after="0" w:line="240" w:lineRule="auto"/>
        <w:contextualSpacing/>
        <w:jc w:val="both"/>
        <w:rPr>
          <w:color w:val="000000" w:themeColor="text1"/>
        </w:rPr>
      </w:pPr>
      <w:r w:rsidRPr="00F13A22">
        <w:rPr>
          <w:rFonts w:eastAsia="Calibri Light"/>
          <w:color w:val="000000" w:themeColor="text1"/>
        </w:rPr>
        <w:t>………………..,</w:t>
      </w:r>
    </w:p>
    <w:p w14:paraId="3D0FAA9B" w14:textId="77777777" w:rsidR="00E20275" w:rsidRPr="00F13A22" w:rsidRDefault="00E20275" w:rsidP="00E872DB">
      <w:pPr>
        <w:numPr>
          <w:ilvl w:val="0"/>
          <w:numId w:val="158"/>
        </w:numPr>
        <w:shd w:val="clear" w:color="auto" w:fill="FFFFFF"/>
        <w:tabs>
          <w:tab w:val="left" w:pos="284"/>
          <w:tab w:val="left" w:pos="567"/>
          <w:tab w:val="left" w:pos="851"/>
          <w:tab w:val="left" w:pos="1134"/>
          <w:tab w:val="left" w:pos="1418"/>
          <w:tab w:val="left" w:pos="1701"/>
          <w:tab w:val="left" w:pos="2085"/>
        </w:tabs>
        <w:spacing w:after="0" w:line="240" w:lineRule="auto"/>
        <w:contextualSpacing/>
        <w:jc w:val="both"/>
        <w:rPr>
          <w:color w:val="000000" w:themeColor="text1"/>
        </w:rPr>
      </w:pPr>
      <w:r w:rsidRPr="00F13A22">
        <w:rPr>
          <w:rFonts w:eastAsia="Calibri Light"/>
          <w:color w:val="000000" w:themeColor="text1"/>
        </w:rPr>
        <w:t>………………...,</w:t>
      </w:r>
    </w:p>
    <w:p w14:paraId="1D10C5E4" w14:textId="77777777" w:rsidR="00E20275" w:rsidRPr="00F13A22" w:rsidRDefault="00E20275" w:rsidP="00E872DB">
      <w:pPr>
        <w:numPr>
          <w:ilvl w:val="0"/>
          <w:numId w:val="158"/>
        </w:numPr>
        <w:shd w:val="clear" w:color="auto" w:fill="FFFFFF"/>
        <w:tabs>
          <w:tab w:val="left" w:pos="284"/>
          <w:tab w:val="left" w:pos="567"/>
          <w:tab w:val="left" w:pos="851"/>
          <w:tab w:val="left" w:pos="1134"/>
          <w:tab w:val="left" w:pos="1418"/>
          <w:tab w:val="left" w:pos="1701"/>
          <w:tab w:val="left" w:pos="2085"/>
        </w:tabs>
        <w:spacing w:after="0" w:line="240" w:lineRule="auto"/>
        <w:contextualSpacing/>
        <w:jc w:val="both"/>
        <w:rPr>
          <w:color w:val="000000" w:themeColor="text1"/>
        </w:rPr>
      </w:pPr>
      <w:r w:rsidRPr="00F13A22">
        <w:rPr>
          <w:rFonts w:eastAsia="Calibri Light"/>
          <w:color w:val="000000" w:themeColor="text1"/>
        </w:rPr>
        <w:t xml:space="preserve"> ……………….,</w:t>
      </w:r>
    </w:p>
    <w:p w14:paraId="27847D8B" w14:textId="77777777" w:rsidR="00E20275" w:rsidRPr="00F13A22" w:rsidRDefault="00E20275" w:rsidP="00E872DB">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360"/>
        <w:contextualSpacing/>
        <w:jc w:val="both"/>
        <w:rPr>
          <w:color w:val="000000" w:themeColor="text1"/>
        </w:rPr>
      </w:pPr>
      <w:r w:rsidRPr="00F13A22">
        <w:rPr>
          <w:rFonts w:eastAsia="Calibri Light"/>
          <w:color w:val="000000" w:themeColor="text1"/>
        </w:rPr>
        <w:t>Dane osobowe opisane w ust 2 będą przetwarzane w celu:</w:t>
      </w:r>
    </w:p>
    <w:p w14:paraId="20D0FC70" w14:textId="77777777" w:rsidR="00E20275" w:rsidRPr="00F13A22" w:rsidRDefault="00E20275" w:rsidP="00E872DB">
      <w:pPr>
        <w:numPr>
          <w:ilvl w:val="0"/>
          <w:numId w:val="162"/>
        </w:numPr>
        <w:shd w:val="clear" w:color="auto" w:fill="FFFFFF"/>
        <w:spacing w:after="0" w:line="240" w:lineRule="auto"/>
        <w:ind w:left="426"/>
        <w:contextualSpacing/>
        <w:jc w:val="both"/>
        <w:rPr>
          <w:color w:val="000000" w:themeColor="text1"/>
        </w:rPr>
      </w:pPr>
      <w:r w:rsidRPr="00F13A22">
        <w:rPr>
          <w:rFonts w:eastAsia="Calibri Light"/>
          <w:color w:val="000000" w:themeColor="text1"/>
        </w:rPr>
        <w:t>realizacji umowy, której przedmiotem jest ……………………..………………………..., do której niniejsza umowa jest załącznikiem,</w:t>
      </w:r>
    </w:p>
    <w:p w14:paraId="0C711E58" w14:textId="77777777" w:rsidR="00E20275" w:rsidRPr="00F13A22" w:rsidRDefault="00E20275" w:rsidP="00E872DB">
      <w:pPr>
        <w:numPr>
          <w:ilvl w:val="0"/>
          <w:numId w:val="162"/>
        </w:numPr>
        <w:shd w:val="clear" w:color="auto" w:fill="FFFFFF"/>
        <w:spacing w:after="0" w:line="240" w:lineRule="auto"/>
        <w:ind w:left="426"/>
        <w:contextualSpacing/>
        <w:jc w:val="both"/>
        <w:rPr>
          <w:color w:val="000000" w:themeColor="text1"/>
        </w:rPr>
      </w:pPr>
      <w:r w:rsidRPr="00F13A22">
        <w:rPr>
          <w:rFonts w:eastAsia="Calibri Light"/>
          <w:color w:val="000000" w:themeColor="text1"/>
        </w:rPr>
        <w:t>identyfikacji Uczestników projektu skierowanych przez Beneficjenta do uczestnictwa w danej formie wsparcia,</w:t>
      </w:r>
    </w:p>
    <w:p w14:paraId="6AA5DEA6" w14:textId="77777777" w:rsidR="00E20275" w:rsidRPr="00F13A22" w:rsidRDefault="00E20275" w:rsidP="00E872DB">
      <w:pPr>
        <w:numPr>
          <w:ilvl w:val="0"/>
          <w:numId w:val="162"/>
        </w:numPr>
        <w:shd w:val="clear" w:color="auto" w:fill="FFFFFF"/>
        <w:spacing w:after="0" w:line="240" w:lineRule="auto"/>
        <w:ind w:left="426"/>
        <w:contextualSpacing/>
        <w:jc w:val="both"/>
        <w:rPr>
          <w:color w:val="000000" w:themeColor="text1"/>
        </w:rPr>
      </w:pPr>
      <w:r w:rsidRPr="00F13A22">
        <w:rPr>
          <w:rFonts w:eastAsia="Calibri Light"/>
          <w:color w:val="000000" w:themeColor="text1"/>
        </w:rPr>
        <w:t xml:space="preserve">zapewnienia bezpieczeństwa pracowników </w:t>
      </w:r>
      <w:r w:rsidRPr="00F13A22">
        <w:rPr>
          <w:rFonts w:eastAsia="Calibri Light"/>
          <w:color w:val="000000" w:themeColor="text1"/>
          <w:lang w:eastAsia="ko-KR"/>
        </w:rPr>
        <w:t xml:space="preserve">Podmiotu Przetwarzającego </w:t>
      </w:r>
      <w:r w:rsidRPr="00F13A22">
        <w:rPr>
          <w:rFonts w:eastAsia="Calibri Light"/>
          <w:color w:val="000000" w:themeColor="text1"/>
        </w:rPr>
        <w:t xml:space="preserve">oraz Uczestników projektu jak również ochrony mienia </w:t>
      </w:r>
      <w:r w:rsidRPr="00F13A22">
        <w:rPr>
          <w:rFonts w:eastAsia="Calibri Light"/>
          <w:color w:val="000000" w:themeColor="text1"/>
          <w:lang w:eastAsia="ko-KR"/>
        </w:rPr>
        <w:t>Podmiotu Przetwarzającego</w:t>
      </w:r>
      <w:r w:rsidRPr="00F13A22">
        <w:rPr>
          <w:rFonts w:eastAsia="Calibri Light"/>
          <w:color w:val="000000" w:themeColor="text1"/>
        </w:rPr>
        <w:t xml:space="preserve"> przez ograniczenie dostępu osób nieuprawnionych do miejsca świadczenia usług,</w:t>
      </w:r>
    </w:p>
    <w:p w14:paraId="785B677C" w14:textId="77777777" w:rsidR="00E20275" w:rsidRPr="00F13A22" w:rsidRDefault="00E20275" w:rsidP="00E872DB">
      <w:pPr>
        <w:numPr>
          <w:ilvl w:val="0"/>
          <w:numId w:val="162"/>
        </w:numPr>
        <w:shd w:val="clear" w:color="auto" w:fill="FFFFFF"/>
        <w:spacing w:after="0" w:line="240" w:lineRule="auto"/>
        <w:ind w:left="426"/>
        <w:contextualSpacing/>
        <w:jc w:val="both"/>
        <w:rPr>
          <w:color w:val="000000" w:themeColor="text1"/>
        </w:rPr>
      </w:pPr>
      <w:r w:rsidRPr="00F13A22">
        <w:rPr>
          <w:rFonts w:eastAsia="Calibri Light"/>
          <w:color w:val="000000" w:themeColor="text1"/>
        </w:rPr>
        <w:t>powiadomienia przez Podmiot Przetwarzający Uczestników projektu o terminie i miejscu zajęć,</w:t>
      </w:r>
    </w:p>
    <w:p w14:paraId="659DF070" w14:textId="77777777" w:rsidR="00E20275" w:rsidRPr="00F13A22" w:rsidRDefault="00E20275" w:rsidP="00E872DB">
      <w:pPr>
        <w:numPr>
          <w:ilvl w:val="0"/>
          <w:numId w:val="162"/>
        </w:numPr>
        <w:shd w:val="clear" w:color="auto" w:fill="FFFFFF"/>
        <w:spacing w:after="0" w:line="240" w:lineRule="auto"/>
        <w:ind w:left="426"/>
        <w:contextualSpacing/>
        <w:jc w:val="both"/>
        <w:rPr>
          <w:color w:val="000000" w:themeColor="text1"/>
        </w:rPr>
      </w:pPr>
      <w:r w:rsidRPr="00F13A22">
        <w:rPr>
          <w:rFonts w:eastAsia="Calibri Light"/>
          <w:color w:val="000000" w:themeColor="text1"/>
        </w:rPr>
        <w:t xml:space="preserve">określenia potrzeb Uczestników projektu w zakresie dostępności infrastruktury sal i budynków, </w:t>
      </w:r>
      <w:r w:rsidRPr="00F13A22">
        <w:rPr>
          <w:rFonts w:eastAsia="Calibri Light"/>
          <w:color w:val="000000" w:themeColor="text1"/>
        </w:rPr>
        <w:br/>
        <w:t>w których będą prowadzone zajęcia,</w:t>
      </w:r>
    </w:p>
    <w:p w14:paraId="771DE435" w14:textId="77777777" w:rsidR="00E20275" w:rsidRPr="00F13A22" w:rsidRDefault="00E20275" w:rsidP="00E872DB">
      <w:pPr>
        <w:numPr>
          <w:ilvl w:val="0"/>
          <w:numId w:val="162"/>
        </w:numPr>
        <w:shd w:val="clear" w:color="auto" w:fill="FFFFFF"/>
        <w:spacing w:after="0" w:line="240" w:lineRule="auto"/>
        <w:ind w:left="426"/>
        <w:contextualSpacing/>
        <w:jc w:val="both"/>
        <w:rPr>
          <w:color w:val="000000" w:themeColor="text1"/>
        </w:rPr>
      </w:pPr>
      <w:r w:rsidRPr="00F13A22">
        <w:rPr>
          <w:rFonts w:eastAsia="Calibri Light"/>
          <w:color w:val="000000" w:themeColor="text1"/>
        </w:rPr>
        <w:t xml:space="preserve">weryfikacji przez </w:t>
      </w:r>
      <w:r w:rsidRPr="00F13A22">
        <w:rPr>
          <w:rFonts w:eastAsia="Calibri Light"/>
          <w:color w:val="000000" w:themeColor="text1"/>
          <w:lang w:eastAsia="ko-KR"/>
        </w:rPr>
        <w:t xml:space="preserve">Podmiot Przetwarzający </w:t>
      </w:r>
      <w:r w:rsidRPr="00F13A22">
        <w:rPr>
          <w:rFonts w:eastAsia="Calibri Light"/>
          <w:color w:val="000000" w:themeColor="text1"/>
        </w:rPr>
        <w:t>obecności Uczestników projektu podczas zajęć,</w:t>
      </w:r>
    </w:p>
    <w:p w14:paraId="50C8B831" w14:textId="77777777" w:rsidR="00E20275" w:rsidRPr="00F13A22" w:rsidRDefault="00E20275" w:rsidP="00E872DB">
      <w:pPr>
        <w:numPr>
          <w:ilvl w:val="0"/>
          <w:numId w:val="162"/>
        </w:numPr>
        <w:shd w:val="clear" w:color="auto" w:fill="FFFFFF"/>
        <w:spacing w:after="0" w:line="240" w:lineRule="auto"/>
        <w:ind w:left="426"/>
        <w:contextualSpacing/>
        <w:jc w:val="both"/>
        <w:rPr>
          <w:color w:val="000000" w:themeColor="text1"/>
        </w:rPr>
      </w:pPr>
      <w:r w:rsidRPr="00F13A22">
        <w:rPr>
          <w:rFonts w:eastAsia="Calibri Light"/>
          <w:color w:val="000000" w:themeColor="text1"/>
        </w:rPr>
        <w:t>wydania stosownych zaświadczeń/certyfikatów.</w:t>
      </w:r>
    </w:p>
    <w:p w14:paraId="3F4F2237" w14:textId="77777777" w:rsidR="00E20275" w:rsidRPr="00F13A22" w:rsidRDefault="00E20275" w:rsidP="00E872DB">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F13A22">
        <w:rPr>
          <w:rFonts w:eastAsia="Calibri Light"/>
          <w:color w:val="000000" w:themeColor="text1"/>
        </w:rPr>
        <w:t xml:space="preserve">Powierzane dane osobowe będą przetwarzane w formie papierowej oraz przy wykorzystaniu systemów informatycznych przez okres trwania Umowy lub przez czas niezbędny do realizacji celu powierzenia przetwarzania danych, chyba że Administrator, Instytucja Pośrednicząca lub Beneficjent poleci </w:t>
      </w:r>
      <w:r w:rsidRPr="00F13A22">
        <w:rPr>
          <w:rFonts w:eastAsia="Calibri Light"/>
          <w:color w:val="000000" w:themeColor="text1"/>
          <w:lang w:eastAsia="ko-KR"/>
        </w:rPr>
        <w:t xml:space="preserve">Podmiotowi Przetwarzającemu </w:t>
      </w:r>
      <w:r w:rsidRPr="00F13A22">
        <w:rPr>
          <w:rFonts w:eastAsia="Calibri Light"/>
          <w:color w:val="000000" w:themeColor="text1"/>
        </w:rPr>
        <w:t>zaprzestanie przetwarzania danych osobowych przed upływem tego okresu lub obowiązujące prawo nakazuje przechowywanie danych osobowych.</w:t>
      </w:r>
    </w:p>
    <w:p w14:paraId="59E07FD4" w14:textId="77777777" w:rsidR="00E20275" w:rsidRPr="00F13A22" w:rsidRDefault="00E20275" w:rsidP="00E872DB">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F13A22">
        <w:rPr>
          <w:rFonts w:eastAsia="Calibri Light"/>
          <w:color w:val="000000" w:themeColor="text1"/>
        </w:rPr>
        <w:t>Zakres przetwarzania danych osobowych, o których mowa w ust. 2 obejmuje w szczególności: gromadzenie, utrwalanie, organizowanie, opracowywanie, przechowywanie, przeglądanie, poprawianie, zmienianie, wykorzystywanie, ujawniane innym podmiotom zgodnie z przepisami prawa lub na polecenie Administratora, Instytucji Pośredniczącej lub Beneficjenta, usuwanie oraz niszczenie danych osobowych.</w:t>
      </w:r>
    </w:p>
    <w:p w14:paraId="1494DEC8" w14:textId="77777777" w:rsidR="00E20275" w:rsidRPr="00F13A22" w:rsidRDefault="00E20275" w:rsidP="00E872DB">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F13A22">
        <w:rPr>
          <w:rFonts w:eastAsia="Calibri Light"/>
          <w:color w:val="000000" w:themeColor="text1"/>
        </w:rPr>
        <w:t>Jakakolwiek zmiana zakresu powierzonych danych osobowych wymaga zawarcia aneksu do Umowy w formie pisemnej pod rygorem nieważności.</w:t>
      </w:r>
    </w:p>
    <w:p w14:paraId="2E334E50"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01501AA0"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center"/>
        <w:rPr>
          <w:color w:val="000000" w:themeColor="text1"/>
        </w:rPr>
      </w:pPr>
      <w:r w:rsidRPr="00F13A22">
        <w:rPr>
          <w:rFonts w:eastAsia="Calibri Light"/>
          <w:b/>
          <w:color w:val="000000" w:themeColor="text1"/>
        </w:rPr>
        <w:t>§ 3</w:t>
      </w:r>
    </w:p>
    <w:p w14:paraId="791A0B24" w14:textId="77777777" w:rsidR="00E20275" w:rsidRPr="00F13A22" w:rsidRDefault="00E20275" w:rsidP="00E872DB">
      <w:pPr>
        <w:numPr>
          <w:ilvl w:val="3"/>
          <w:numId w:val="163"/>
        </w:numPr>
        <w:shd w:val="clear" w:color="auto" w:fill="FFFFFF"/>
        <w:tabs>
          <w:tab w:val="left" w:pos="426"/>
          <w:tab w:val="left" w:pos="567"/>
          <w:tab w:val="left" w:pos="851"/>
          <w:tab w:val="left" w:pos="1134"/>
          <w:tab w:val="left" w:pos="1276"/>
          <w:tab w:val="left" w:pos="2085"/>
        </w:tabs>
        <w:spacing w:after="0" w:line="240" w:lineRule="auto"/>
        <w:ind w:left="426" w:hanging="426"/>
        <w:contextualSpacing/>
        <w:jc w:val="both"/>
        <w:rPr>
          <w:color w:val="000000" w:themeColor="text1"/>
        </w:rPr>
      </w:pPr>
      <w:r w:rsidRPr="00F13A22">
        <w:rPr>
          <w:rFonts w:eastAsia="Calibri Light"/>
          <w:color w:val="000000" w:themeColor="text1"/>
          <w:lang w:eastAsia="ko-KR"/>
        </w:rPr>
        <w:t xml:space="preserve">Podmiot Przetwarzający </w:t>
      </w:r>
      <w:r w:rsidRPr="00F13A22">
        <w:rPr>
          <w:rFonts w:eastAsia="Calibri Light"/>
          <w:color w:val="000000" w:themeColor="text1"/>
        </w:rPr>
        <w:t>zobowiązuje się przetwarzać powierzone dane osobowe wyłącznie na polecenie Beneficjenta określone w niniejszej Umowie, wyłącznie w zakresie określonym w niniejszej Umowie oraz wyłącznie w celu wykonania przyjętych na siebie zobowiązań, określonych w niniejszej Umowie i nie udostępniać danych innym podmiotom (w tym organizacjom międzynarodowym oraz do państw trzecich), chyba że przepisy prawa stanowią inaczej lub taka czynność zostanie zlecona przez Administratora Danych, Instytucję Pośredniczącą lub Beneficjenta.</w:t>
      </w:r>
    </w:p>
    <w:p w14:paraId="772A6BEC" w14:textId="77777777" w:rsidR="00E20275" w:rsidRPr="00F13A22" w:rsidRDefault="00E20275" w:rsidP="00E872DB">
      <w:pPr>
        <w:numPr>
          <w:ilvl w:val="3"/>
          <w:numId w:val="163"/>
        </w:numPr>
        <w:shd w:val="clear" w:color="auto" w:fill="FFFFFF"/>
        <w:tabs>
          <w:tab w:val="left" w:pos="426"/>
          <w:tab w:val="left" w:pos="567"/>
          <w:tab w:val="left" w:pos="851"/>
          <w:tab w:val="left" w:pos="1134"/>
          <w:tab w:val="left" w:pos="1701"/>
          <w:tab w:val="left" w:pos="2085"/>
        </w:tabs>
        <w:spacing w:after="0" w:line="240" w:lineRule="auto"/>
        <w:ind w:left="426" w:hanging="426"/>
        <w:contextualSpacing/>
        <w:jc w:val="both"/>
        <w:rPr>
          <w:color w:val="000000" w:themeColor="text1"/>
        </w:rPr>
      </w:pPr>
      <w:r w:rsidRPr="00F13A22">
        <w:rPr>
          <w:rFonts w:eastAsia="Calibri Light"/>
          <w:color w:val="000000" w:themeColor="text1"/>
          <w:lang w:eastAsia="ko-KR"/>
        </w:rPr>
        <w:t>W sytuacji gdy prawo Unii Europejskiej lub prawo państwa członkowskiego, któremu podlega Podmiot Przetwarzający nakłada na niego obowiązek udostępnienia danych konkretnym podmiotom; w takim przypadku przed rozpoczęciem przetwarzania Podmiot Przetwarzający zobowiązany jest poinformować Administratora Danych, Instytucję Pośredniczącą oraz Beneficjenta o tym obowiązku prawnym, o ile prawo to nie zabrania udzielania takiej informacji z uwagi na ważny interes publiczny.</w:t>
      </w:r>
    </w:p>
    <w:p w14:paraId="317B2E41" w14:textId="77777777" w:rsidR="00E20275" w:rsidRPr="00F13A22" w:rsidRDefault="00E20275" w:rsidP="00E872DB">
      <w:pPr>
        <w:numPr>
          <w:ilvl w:val="3"/>
          <w:numId w:val="163"/>
        </w:numPr>
        <w:shd w:val="clear" w:color="auto" w:fill="FFFFFF"/>
        <w:tabs>
          <w:tab w:val="left" w:pos="426"/>
          <w:tab w:val="left" w:pos="567"/>
          <w:tab w:val="left" w:pos="851"/>
          <w:tab w:val="left" w:pos="1134"/>
          <w:tab w:val="left" w:pos="1701"/>
          <w:tab w:val="left" w:pos="2085"/>
        </w:tabs>
        <w:spacing w:after="0" w:line="240" w:lineRule="auto"/>
        <w:ind w:left="426" w:hanging="426"/>
        <w:contextualSpacing/>
        <w:jc w:val="both"/>
        <w:rPr>
          <w:color w:val="000000" w:themeColor="text1"/>
        </w:rPr>
      </w:pPr>
      <w:r w:rsidRPr="00F13A22">
        <w:rPr>
          <w:rFonts w:eastAsia="Calibri Light"/>
          <w:color w:val="000000" w:themeColor="text1"/>
          <w:lang w:eastAsia="ko-KR"/>
        </w:rPr>
        <w:t xml:space="preserve">Podmiot Przetwarzający zobowiązuje się do przetwarzania danych osobowych zgodnie z niniejszą Umową, obowiązującymi przepisami o ochronie danych osobowych, w szczególności przepisami RODO oraz przestrzegając wszelkich instrukcji Beneficjenta odnoszących się do zasad przetwarzania i sposobów zabezpieczenia danych osobowych. </w:t>
      </w:r>
    </w:p>
    <w:p w14:paraId="5DAA2E48" w14:textId="77777777" w:rsidR="00E20275" w:rsidRPr="00F13A22" w:rsidRDefault="00E20275" w:rsidP="00E872DB">
      <w:pPr>
        <w:numPr>
          <w:ilvl w:val="3"/>
          <w:numId w:val="163"/>
        </w:numPr>
        <w:shd w:val="clear" w:color="auto" w:fill="FFFFFF"/>
        <w:tabs>
          <w:tab w:val="left" w:pos="426"/>
          <w:tab w:val="left" w:pos="567"/>
          <w:tab w:val="left" w:pos="851"/>
          <w:tab w:val="left" w:pos="1134"/>
          <w:tab w:val="left" w:pos="1701"/>
          <w:tab w:val="left" w:pos="2085"/>
        </w:tabs>
        <w:spacing w:after="0" w:line="240" w:lineRule="auto"/>
        <w:ind w:left="426" w:hanging="426"/>
        <w:contextualSpacing/>
        <w:jc w:val="both"/>
        <w:rPr>
          <w:color w:val="000000" w:themeColor="text1"/>
        </w:rPr>
      </w:pPr>
      <w:r w:rsidRPr="00F13A22">
        <w:rPr>
          <w:rFonts w:eastAsia="Calibri Light"/>
          <w:color w:val="000000" w:themeColor="text1"/>
          <w:lang w:eastAsia="ko-KR"/>
        </w:rPr>
        <w:lastRenderedPageBreak/>
        <w:t xml:space="preserve">W sytuacji, gdy Podmiot Przetwarzający naruszy postanowienia niniejszej Umowy, RODO lub inne obowiązujące przepisy prawa uznaje się go za administratora danych osobowych </w:t>
      </w:r>
      <w:r w:rsidRPr="00F13A22">
        <w:rPr>
          <w:rFonts w:eastAsia="Calibri Light"/>
          <w:color w:val="000000" w:themeColor="text1"/>
          <w:lang w:eastAsia="ko-KR"/>
        </w:rPr>
        <w:br/>
        <w:t>w rozumieniu art. 4 pkt 7) RODO w odniesieniu do tego zakresu przetwarzania. Beneficjent nie jest odpowiedzialny za zobowiązania Podmiotu Przetwarzającego wobec osób trzecich nieprzewidziane w niniejszej Umowie.</w:t>
      </w:r>
    </w:p>
    <w:p w14:paraId="64BE629C" w14:textId="77777777" w:rsidR="00E20275" w:rsidRPr="00F13A22" w:rsidRDefault="00E20275" w:rsidP="00E872DB">
      <w:pPr>
        <w:numPr>
          <w:ilvl w:val="3"/>
          <w:numId w:val="163"/>
        </w:numPr>
        <w:shd w:val="clear" w:color="auto" w:fill="FFFFFF"/>
        <w:tabs>
          <w:tab w:val="left" w:pos="426"/>
          <w:tab w:val="left" w:pos="567"/>
          <w:tab w:val="left" w:pos="851"/>
          <w:tab w:val="left" w:pos="1134"/>
          <w:tab w:val="left" w:pos="1418"/>
          <w:tab w:val="left" w:pos="1701"/>
          <w:tab w:val="left" w:pos="2085"/>
        </w:tabs>
        <w:spacing w:after="0" w:line="240" w:lineRule="auto"/>
        <w:ind w:left="426"/>
        <w:contextualSpacing/>
        <w:jc w:val="both"/>
        <w:rPr>
          <w:color w:val="000000" w:themeColor="text1"/>
        </w:rPr>
      </w:pPr>
      <w:r w:rsidRPr="00F13A22">
        <w:rPr>
          <w:rFonts w:eastAsia="Calibri Light"/>
          <w:color w:val="000000" w:themeColor="text1"/>
        </w:rPr>
        <w:t>Wszystkie naruszenia dotyczące powierzonych danych osobowych oraz inne incydenty, które mogą mieć wpływ na powierzone przez Beneficjenta dane należy zgłosić niezwłocznie – nie później niż 24 godziny od wystąpienia zdarzenia na adres mailowy: iod@amw.gdynia.pl</w:t>
      </w:r>
    </w:p>
    <w:p w14:paraId="76D9EE6F" w14:textId="77777777" w:rsidR="00E20275" w:rsidRPr="00F13A22" w:rsidRDefault="00E20275" w:rsidP="00E872DB">
      <w:pPr>
        <w:numPr>
          <w:ilvl w:val="3"/>
          <w:numId w:val="163"/>
        </w:numPr>
        <w:shd w:val="clear" w:color="auto" w:fill="FFFFFF"/>
        <w:tabs>
          <w:tab w:val="left" w:pos="426"/>
          <w:tab w:val="left" w:pos="567"/>
          <w:tab w:val="left" w:pos="851"/>
          <w:tab w:val="left" w:pos="1134"/>
          <w:tab w:val="left" w:pos="1418"/>
          <w:tab w:val="left" w:pos="1701"/>
          <w:tab w:val="left" w:pos="2085"/>
        </w:tabs>
        <w:spacing w:after="0" w:line="240" w:lineRule="auto"/>
        <w:ind w:left="426"/>
        <w:contextualSpacing/>
        <w:jc w:val="both"/>
        <w:rPr>
          <w:color w:val="000000" w:themeColor="text1"/>
        </w:rPr>
      </w:pPr>
      <w:r w:rsidRPr="00F13A22">
        <w:rPr>
          <w:rFonts w:eastAsia="Calibri Light"/>
          <w:color w:val="000000" w:themeColor="text1"/>
          <w:lang w:eastAsia="ko-KR"/>
        </w:rPr>
        <w:t>Podmiot Przetwarzający niezwłocznie po uzyskaniu informacji przez Podmiot Przetwarzający lub podwykonawcę, nie później jednak niż w ciągu 24 godzin, powiadamia Beneficjenta o:</w:t>
      </w:r>
    </w:p>
    <w:p w14:paraId="219D0A84" w14:textId="77777777" w:rsidR="00E20275" w:rsidRPr="00F13A22" w:rsidRDefault="00E20275" w:rsidP="00E872DB">
      <w:pPr>
        <w:numPr>
          <w:ilvl w:val="0"/>
          <w:numId w:val="164"/>
        </w:numPr>
        <w:shd w:val="clear" w:color="auto" w:fill="FFFFFF"/>
        <w:spacing w:after="0" w:line="240" w:lineRule="auto"/>
        <w:ind w:left="709" w:hanging="283"/>
        <w:contextualSpacing/>
        <w:jc w:val="both"/>
        <w:rPr>
          <w:color w:val="000000" w:themeColor="text1"/>
        </w:rPr>
      </w:pPr>
      <w:r w:rsidRPr="00F13A22">
        <w:rPr>
          <w:rFonts w:eastAsia="Calibri Light"/>
          <w:color w:val="000000" w:themeColor="text1"/>
        </w:rPr>
        <w:t>kontroli zgodności przetwarzania danych z przepisami o ochronie danych osobowych przeprowadzanej u Podmiotu Przetwarzającego lub u podwykonawcy,</w:t>
      </w:r>
    </w:p>
    <w:p w14:paraId="20A93CE7" w14:textId="77777777" w:rsidR="00E20275" w:rsidRPr="00F13A22" w:rsidRDefault="00E20275" w:rsidP="00E872DB">
      <w:pPr>
        <w:numPr>
          <w:ilvl w:val="0"/>
          <w:numId w:val="164"/>
        </w:numPr>
        <w:shd w:val="clear" w:color="auto" w:fill="FFFFFF"/>
        <w:spacing w:after="0" w:line="240" w:lineRule="auto"/>
        <w:ind w:left="709" w:hanging="283"/>
        <w:contextualSpacing/>
        <w:jc w:val="both"/>
        <w:rPr>
          <w:color w:val="000000" w:themeColor="text1"/>
        </w:rPr>
      </w:pPr>
      <w:r w:rsidRPr="00F13A22">
        <w:rPr>
          <w:rFonts w:eastAsia="Calibri Light"/>
          <w:color w:val="000000" w:themeColor="text1"/>
        </w:rPr>
        <w:t xml:space="preserve">wydanych przez uprawniony organ decyzjach administracyjnych i rozpatrywanych skargach </w:t>
      </w:r>
      <w:r w:rsidRPr="00F13A22">
        <w:rPr>
          <w:rFonts w:eastAsia="Calibri Light"/>
          <w:color w:val="000000" w:themeColor="text1"/>
        </w:rPr>
        <w:br/>
        <w:t>w sprawach wykonania przez Podmiot Przetwarzający lub podwykonawcę przepisów o ochronie danych osobowych dotyczących danych,</w:t>
      </w:r>
    </w:p>
    <w:p w14:paraId="17922052" w14:textId="77777777" w:rsidR="00E20275" w:rsidRPr="00F13A22" w:rsidRDefault="00E20275" w:rsidP="00E872DB">
      <w:pPr>
        <w:numPr>
          <w:ilvl w:val="0"/>
          <w:numId w:val="164"/>
        </w:numPr>
        <w:shd w:val="clear" w:color="auto" w:fill="FFFFFF"/>
        <w:spacing w:after="0" w:line="240" w:lineRule="auto"/>
        <w:ind w:left="709" w:hanging="283"/>
        <w:contextualSpacing/>
        <w:jc w:val="both"/>
        <w:rPr>
          <w:color w:val="000000" w:themeColor="text1"/>
        </w:rPr>
      </w:pPr>
      <w:r w:rsidRPr="00F13A22">
        <w:rPr>
          <w:rFonts w:eastAsia="Calibri Light"/>
          <w:color w:val="000000" w:themeColor="text1"/>
        </w:rPr>
        <w:t>innych działaniach uprawnionych organów wobec danych,</w:t>
      </w:r>
    </w:p>
    <w:p w14:paraId="5BEE9851" w14:textId="77777777" w:rsidR="00E20275" w:rsidRPr="00F13A22" w:rsidRDefault="00E20275" w:rsidP="00E872DB">
      <w:pPr>
        <w:numPr>
          <w:ilvl w:val="0"/>
          <w:numId w:val="164"/>
        </w:numPr>
        <w:shd w:val="clear" w:color="auto" w:fill="FFFFFF"/>
        <w:spacing w:after="0" w:line="240" w:lineRule="auto"/>
        <w:ind w:left="709" w:hanging="283"/>
        <w:contextualSpacing/>
        <w:jc w:val="both"/>
        <w:rPr>
          <w:color w:val="000000" w:themeColor="text1"/>
        </w:rPr>
      </w:pPr>
      <w:r w:rsidRPr="00F13A22">
        <w:rPr>
          <w:rFonts w:eastAsia="Calibri Light"/>
          <w:color w:val="000000" w:themeColor="text1"/>
        </w:rPr>
        <w:t xml:space="preserve">każdym żądaniu </w:t>
      </w:r>
      <w:r w:rsidRPr="00F13A22">
        <w:rPr>
          <w:rFonts w:eastAsia="Calibri Light"/>
          <w:color w:val="000000" w:themeColor="text1"/>
          <w:lang w:eastAsia="ko-KR"/>
        </w:rPr>
        <w:t>osób, których dane dotyczą, zgłoszonym do Podmiotu Przetwarzającego lub podwykonawcy tj. prawa do sprostowania, prawa dostępu, prawa ograniczenia przetwarzania, prawa usunięcia danych, prawa do przenoszenia danych, prawa do sprzeciwu.</w:t>
      </w:r>
    </w:p>
    <w:p w14:paraId="6B5653E8" w14:textId="77777777" w:rsidR="00E20275" w:rsidRPr="00F13A22" w:rsidRDefault="00E20275" w:rsidP="00E20275">
      <w:pPr>
        <w:tabs>
          <w:tab w:val="left" w:pos="567"/>
          <w:tab w:val="left" w:pos="1418"/>
          <w:tab w:val="left" w:pos="1701"/>
        </w:tabs>
        <w:spacing w:after="0" w:line="240" w:lineRule="auto"/>
        <w:ind w:left="567"/>
        <w:rPr>
          <w:color w:val="000000" w:themeColor="text1"/>
        </w:rPr>
      </w:pPr>
      <w:r w:rsidRPr="00F13A22">
        <w:rPr>
          <w:rFonts w:eastAsia="Arial Narrow"/>
          <w:color w:val="000000" w:themeColor="text1"/>
        </w:rPr>
        <w:t xml:space="preserve"> </w:t>
      </w:r>
      <w:r w:rsidRPr="00F13A22">
        <w:rPr>
          <w:rFonts w:eastAsia="Calibri Light"/>
          <w:color w:val="000000" w:themeColor="text1"/>
        </w:rPr>
        <w:t>Powiadomienia powyższe należy wysłać na adres mailowy: iod@amw.gdynia.pl</w:t>
      </w:r>
    </w:p>
    <w:p w14:paraId="69DDEE7A" w14:textId="77777777" w:rsidR="00E20275" w:rsidRPr="00F13A22" w:rsidRDefault="00E20275" w:rsidP="00E20275">
      <w:pPr>
        <w:tabs>
          <w:tab w:val="left" w:pos="567"/>
          <w:tab w:val="left" w:pos="1418"/>
          <w:tab w:val="left" w:pos="1701"/>
        </w:tabs>
        <w:spacing w:after="0" w:line="240" w:lineRule="auto"/>
        <w:ind w:left="567"/>
        <w:rPr>
          <w:rFonts w:eastAsia="Calibri Light"/>
          <w:color w:val="000000" w:themeColor="text1"/>
        </w:rPr>
      </w:pPr>
    </w:p>
    <w:p w14:paraId="0212C0A0"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center"/>
        <w:rPr>
          <w:color w:val="000000" w:themeColor="text1"/>
        </w:rPr>
      </w:pPr>
      <w:r w:rsidRPr="00F13A22">
        <w:rPr>
          <w:rFonts w:eastAsia="Calibri Light"/>
          <w:b/>
          <w:color w:val="000000" w:themeColor="text1"/>
        </w:rPr>
        <w:t>§ 4</w:t>
      </w:r>
    </w:p>
    <w:p w14:paraId="247468BB" w14:textId="77777777" w:rsidR="00E20275" w:rsidRPr="00112348" w:rsidRDefault="00E20275" w:rsidP="00E872DB">
      <w:pPr>
        <w:numPr>
          <w:ilvl w:val="0"/>
          <w:numId w:val="155"/>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highlight w:val="yellow"/>
        </w:rPr>
      </w:pPr>
      <w:r w:rsidRPr="00112348">
        <w:rPr>
          <w:rFonts w:eastAsia="Calibri Light"/>
          <w:color w:val="000000" w:themeColor="text1"/>
          <w:highlight w:val="yellow"/>
          <w:lang w:eastAsia="ko-KR"/>
        </w:rPr>
        <w:t xml:space="preserve">Podmiot Przetwarzający </w:t>
      </w:r>
      <w:r w:rsidRPr="00112348">
        <w:rPr>
          <w:rFonts w:eastAsia="Calibri Light"/>
          <w:color w:val="000000" w:themeColor="text1"/>
          <w:highlight w:val="yellow"/>
        </w:rPr>
        <w:t xml:space="preserve">zobowiązuje się, że nie będzie tworzył kopii danych lub kopii baz danych bez uprzedniego pisemnego zlecenia Beneficjenta. W przypadku, gdy </w:t>
      </w:r>
      <w:r w:rsidRPr="00112348">
        <w:rPr>
          <w:rFonts w:eastAsia="Calibri Light"/>
          <w:color w:val="000000" w:themeColor="text1"/>
          <w:highlight w:val="yellow"/>
          <w:lang w:eastAsia="ko-KR"/>
        </w:rPr>
        <w:t>Podmiot Przetwarzający</w:t>
      </w:r>
      <w:r w:rsidRPr="00112348">
        <w:rPr>
          <w:rFonts w:eastAsia="Calibri Light"/>
          <w:color w:val="000000" w:themeColor="text1"/>
          <w:highlight w:val="yellow"/>
        </w:rPr>
        <w:t xml:space="preserve"> zobowiązany będzie do zbudowania systemu/aplikacji celem przetwarzania danych lub będzie zobowiązany do ich przetwarzania w swoim systemie </w:t>
      </w:r>
      <w:r w:rsidRPr="00112348">
        <w:rPr>
          <w:rFonts w:eastAsia="Calibri Light"/>
          <w:color w:val="000000" w:themeColor="text1"/>
          <w:highlight w:val="yellow"/>
          <w:lang w:eastAsia="ko-KR"/>
        </w:rPr>
        <w:t>Podmiot Przetwarzający z</w:t>
      </w:r>
      <w:r w:rsidRPr="00112348">
        <w:rPr>
          <w:rFonts w:eastAsia="Calibri Light"/>
          <w:color w:val="000000" w:themeColor="text1"/>
          <w:highlight w:val="yellow"/>
        </w:rPr>
        <w:t xml:space="preserve">apewni, że system/aplikacja będzie spełniał/a wymagania prawne określone w przepisach oraz zapewniał/a odpowiedni poziom ochrony danych. W sytuacji gdy zaistnieje konieczność utworzenia kopii zapasowej bazy danych </w:t>
      </w:r>
      <w:r w:rsidRPr="00112348">
        <w:rPr>
          <w:rFonts w:eastAsia="Calibri Light"/>
          <w:color w:val="000000" w:themeColor="text1"/>
          <w:highlight w:val="yellow"/>
          <w:lang w:eastAsia="ko-KR"/>
        </w:rPr>
        <w:t>Podmiot Przetwarzający</w:t>
      </w:r>
      <w:r w:rsidRPr="00112348">
        <w:rPr>
          <w:rFonts w:eastAsia="Calibri Light"/>
          <w:color w:val="000000" w:themeColor="text1"/>
          <w:highlight w:val="yellow"/>
        </w:rPr>
        <w:t xml:space="preserve"> zobowiązuje się do niezwłocznego usunięcia kopii powierzonych danych osobowych, jeśli przetwarzanie danych nie jest już uzasadnione wykonywaniem Umowy i nie są one niezbędne do zapewnienia właściwego przetwarzania oraz do potwierdzenia tego faktu pisemnym oświadczeniem.</w:t>
      </w:r>
    </w:p>
    <w:p w14:paraId="20E2A707" w14:textId="77777777" w:rsidR="00E20275" w:rsidRPr="00112348" w:rsidRDefault="00E20275" w:rsidP="00E872DB">
      <w:pPr>
        <w:numPr>
          <w:ilvl w:val="0"/>
          <w:numId w:val="155"/>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highlight w:val="yellow"/>
        </w:rPr>
      </w:pPr>
      <w:r w:rsidRPr="00112348">
        <w:rPr>
          <w:rFonts w:eastAsia="Calibri Light"/>
          <w:color w:val="000000" w:themeColor="text1"/>
          <w:highlight w:val="yellow"/>
          <w:lang w:eastAsia="ko-KR"/>
        </w:rPr>
        <w:t xml:space="preserve">Podmiot Przetwarzający </w:t>
      </w:r>
      <w:r w:rsidRPr="00112348">
        <w:rPr>
          <w:rFonts w:eastAsia="Calibri Light"/>
          <w:color w:val="000000" w:themeColor="text1"/>
          <w:highlight w:val="yellow"/>
        </w:rPr>
        <w:t>zobowiązuje się przeszkolić pracowników z zasad ochrony danych osobowych, zobowiązać ich do zachowania w poufności przetwarzanych danych oraz sposobów ich zabezpieczenia a także nadać pracownikom upoważnienia do przetwarzania danych osobowych.</w:t>
      </w:r>
    </w:p>
    <w:p w14:paraId="322E80E6" w14:textId="77777777" w:rsidR="00E20275" w:rsidRPr="00112348" w:rsidRDefault="00E20275" w:rsidP="00E872DB">
      <w:pPr>
        <w:numPr>
          <w:ilvl w:val="0"/>
          <w:numId w:val="155"/>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highlight w:val="yellow"/>
        </w:rPr>
      </w:pPr>
      <w:r w:rsidRPr="00112348">
        <w:rPr>
          <w:rFonts w:eastAsia="Calibri Light"/>
          <w:color w:val="000000" w:themeColor="text1"/>
          <w:highlight w:val="yellow"/>
        </w:rPr>
        <w:t xml:space="preserve">Uwzględniając stan wiedzy technicznej, koszt wdrażania oraz charakter, zakres, kontekst i cele przetwarzania oraz ryzyko naruszenia praw lub wolności osób fizycznych o różnym prawdopodobieństwie wystąpienia i wadze zagrożenia, </w:t>
      </w:r>
      <w:r w:rsidRPr="00112348">
        <w:rPr>
          <w:rFonts w:eastAsia="Calibri Light"/>
          <w:color w:val="000000" w:themeColor="text1"/>
          <w:highlight w:val="yellow"/>
          <w:lang w:eastAsia="ko-KR"/>
        </w:rPr>
        <w:t xml:space="preserve">Podmiot Przetwarzający </w:t>
      </w:r>
      <w:r w:rsidRPr="00112348">
        <w:rPr>
          <w:rFonts w:eastAsia="Calibri Light"/>
          <w:color w:val="000000" w:themeColor="text1"/>
          <w:highlight w:val="yellow"/>
        </w:rPr>
        <w:t>wdroży odpowiednie środki techniczne i organizacyjne, aby zapewnić stopień bezpieczeństwa odpowiadający temu ryzyku, w tym między innymi w stosownym przypadku:</w:t>
      </w:r>
      <w:r w:rsidRPr="00112348">
        <w:rPr>
          <w:color w:val="000000" w:themeColor="text1"/>
          <w:highlight w:val="yellow"/>
        </w:rPr>
        <w:t xml:space="preserve"> </w:t>
      </w:r>
      <w:r w:rsidRPr="00112348">
        <w:rPr>
          <w:rFonts w:eastAsia="Calibri Light"/>
          <w:color w:val="000000" w:themeColor="text1"/>
          <w:highlight w:val="yellow"/>
        </w:rPr>
        <w:t>szyfrowanie danych osobowych,</w:t>
      </w:r>
      <w:r w:rsidRPr="00112348">
        <w:rPr>
          <w:color w:val="000000" w:themeColor="text1"/>
          <w:highlight w:val="yellow"/>
        </w:rPr>
        <w:t xml:space="preserve"> </w:t>
      </w:r>
      <w:r w:rsidRPr="00112348">
        <w:rPr>
          <w:rFonts w:eastAsia="Calibri Light"/>
          <w:color w:val="000000" w:themeColor="text1"/>
          <w:highlight w:val="yellow"/>
        </w:rPr>
        <w:t>zdolność do ciągłego zapewnienia poufności, integralności, dostępności i odporności systemów i usług przetwarzania,</w:t>
      </w:r>
      <w:r w:rsidRPr="00112348">
        <w:rPr>
          <w:color w:val="000000" w:themeColor="text1"/>
          <w:highlight w:val="yellow"/>
        </w:rPr>
        <w:t xml:space="preserve"> </w:t>
      </w:r>
      <w:r w:rsidRPr="00112348">
        <w:rPr>
          <w:rFonts w:eastAsia="Calibri Light"/>
          <w:color w:val="000000" w:themeColor="text1"/>
          <w:highlight w:val="yellow"/>
        </w:rPr>
        <w:t>zdolność do szybkiego przywrócenia dostępności danych osobowych i dostępu do nich w razie incydentu fizycznego lub technicznego,</w:t>
      </w:r>
      <w:r w:rsidRPr="00112348">
        <w:rPr>
          <w:color w:val="000000" w:themeColor="text1"/>
          <w:highlight w:val="yellow"/>
        </w:rPr>
        <w:t xml:space="preserve"> </w:t>
      </w:r>
      <w:r w:rsidRPr="00112348">
        <w:rPr>
          <w:rFonts w:eastAsia="Calibri Light"/>
          <w:color w:val="000000" w:themeColor="text1"/>
          <w:highlight w:val="yellow"/>
        </w:rPr>
        <w:t>regularne testowanie, mierzenie i ocenianie skuteczności środków technicznych i organizacyjnych mających zapewnić bezpieczeństwo przetwarzania.</w:t>
      </w:r>
    </w:p>
    <w:p w14:paraId="3D13CABA" w14:textId="77777777" w:rsidR="00E20275" w:rsidRPr="00112348" w:rsidRDefault="00E20275" w:rsidP="00E872DB">
      <w:pPr>
        <w:numPr>
          <w:ilvl w:val="0"/>
          <w:numId w:val="155"/>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highlight w:val="yellow"/>
        </w:rPr>
      </w:pPr>
      <w:r w:rsidRPr="00112348">
        <w:rPr>
          <w:rFonts w:eastAsia="Calibri Light"/>
          <w:color w:val="000000" w:themeColor="text1"/>
          <w:highlight w:val="yellow"/>
        </w:rPr>
        <w:t>Spełnienie obowiązków, o których mowa w punkcie 3 niniejszego paragrafu, może nastąpić między innymi poprzez stosowanie zatwierdzonego kodeksu postępowania, o którym mowa w art. 40 RODO lub zatwierdzonego mechanizmu certyfikacji, o którym mowa w art. 42 RODO.</w:t>
      </w:r>
    </w:p>
    <w:p w14:paraId="3B550CE0" w14:textId="77777777" w:rsidR="00E20275" w:rsidRPr="00F13A22" w:rsidRDefault="00E20275" w:rsidP="00E872DB">
      <w:pPr>
        <w:numPr>
          <w:ilvl w:val="0"/>
          <w:numId w:val="155"/>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F13A22">
        <w:rPr>
          <w:rFonts w:eastAsia="Calibri Light"/>
          <w:color w:val="000000" w:themeColor="text1"/>
        </w:rPr>
        <w:t xml:space="preserve">W sytuacjach nadzwyczajnych, nieprzewidzianych w niniejszej Umowie, </w:t>
      </w:r>
      <w:r w:rsidRPr="00F13A22">
        <w:rPr>
          <w:rFonts w:eastAsia="Calibri Light"/>
          <w:color w:val="000000" w:themeColor="text1"/>
          <w:lang w:eastAsia="ko-KR"/>
        </w:rPr>
        <w:t xml:space="preserve">Podmiot Przetwarzający </w:t>
      </w:r>
      <w:r w:rsidRPr="00F13A22">
        <w:rPr>
          <w:rFonts w:eastAsia="Calibri Light"/>
          <w:color w:val="000000" w:themeColor="text1"/>
        </w:rPr>
        <w:t>zobowiązuje się do przetwarzania danych osobowych, mając na uwadze ochronę danych osobowych oraz interes Beneficjenta, Instytucji Pośredniczącej oraz Administratora Danych.</w:t>
      </w:r>
    </w:p>
    <w:p w14:paraId="48DBB5E8" w14:textId="77777777" w:rsidR="00E20275" w:rsidRPr="00F13A22" w:rsidRDefault="00E20275" w:rsidP="00E872DB">
      <w:pPr>
        <w:numPr>
          <w:ilvl w:val="0"/>
          <w:numId w:val="155"/>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F13A22">
        <w:rPr>
          <w:rFonts w:eastAsia="Calibri Light"/>
          <w:color w:val="000000" w:themeColor="text1"/>
        </w:rPr>
        <w:t xml:space="preserve">W sytuacji, gdy Administrator Danych, Instytucja Pośrednicząca lub Beneficjent zobowiązany będzie przepisami do zgłoszenia naruszenia zasad ochrony danych osobowych Organowi Nadzorczemu (w rozumieniu art. 4 pkt 21 RODO) albo innemu uprawnionemu organowi lub do udzielenia informacji o przetwarzaniu danych lub zawiadomienia o naruszeniu ochrony danych </w:t>
      </w:r>
      <w:r w:rsidRPr="00F13A22">
        <w:rPr>
          <w:rFonts w:eastAsia="Calibri Light"/>
          <w:color w:val="000000" w:themeColor="text1"/>
        </w:rPr>
        <w:lastRenderedPageBreak/>
        <w:t xml:space="preserve">osobowych osobie, której te dane dotyczą (podmiot danych) lub wykonania innych obowiązków wynikających z uprawnień podmiotu danych określonych przepisami prawa, </w:t>
      </w:r>
      <w:r w:rsidRPr="00F13A22">
        <w:rPr>
          <w:rFonts w:eastAsia="Calibri Light"/>
          <w:color w:val="000000" w:themeColor="text1"/>
          <w:lang w:eastAsia="ko-KR"/>
        </w:rPr>
        <w:t>Podmiot Przetwarzający</w:t>
      </w:r>
      <w:r w:rsidRPr="00F13A22">
        <w:rPr>
          <w:rFonts w:eastAsia="Calibri Light"/>
          <w:color w:val="000000" w:themeColor="text1"/>
        </w:rPr>
        <w:t xml:space="preserve"> zobowiązany będzie udzielić Administratorowi Danych, Instytucji Pośredniczącej lub Beneficjentowi informacji oraz wszelkiej pomocy w tym zakresie.</w:t>
      </w:r>
    </w:p>
    <w:p w14:paraId="2FDE5887" w14:textId="77777777" w:rsidR="00E20275" w:rsidRPr="00F13A22" w:rsidRDefault="00E20275" w:rsidP="00E872DB">
      <w:pPr>
        <w:numPr>
          <w:ilvl w:val="0"/>
          <w:numId w:val="155"/>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F13A22">
        <w:rPr>
          <w:rFonts w:eastAsia="Calibri Light"/>
          <w:color w:val="000000" w:themeColor="text1"/>
        </w:rPr>
        <w:t xml:space="preserve">W sytuacji, gdy Administrator Danych lub Instytucja Pośrednicząca lub Beneficjent zobowiązany będzie (w szczególności w razie kontroli przeprowadzonej przez uprawniony Organ Nadzorczy lub w celu spełnienia obowiązków wynikających z uprawnień podmiotu danych) do wykazania, że spełnia obowiązki wynikające z RODO </w:t>
      </w:r>
      <w:r w:rsidRPr="00F13A22">
        <w:rPr>
          <w:rFonts w:eastAsia="Calibri Light"/>
          <w:color w:val="000000" w:themeColor="text1"/>
          <w:lang w:eastAsia="ko-KR"/>
        </w:rPr>
        <w:t xml:space="preserve">Podmiot Przetwarzający </w:t>
      </w:r>
      <w:r w:rsidRPr="00F13A22">
        <w:rPr>
          <w:rFonts w:eastAsia="Calibri Light"/>
          <w:color w:val="000000" w:themeColor="text1"/>
        </w:rPr>
        <w:t>zobowiązany będzie udostępnić Administratorowi Danych, Instytucji Pośredniczącej lub Beneficjentowi wszelkie niezbędne informacje oraz udzielić niezbędnej pomocy w celu wykazania spełnienia tych obowiązków.</w:t>
      </w:r>
    </w:p>
    <w:p w14:paraId="7FF70550"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4293B8D6"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center"/>
        <w:rPr>
          <w:color w:val="000000" w:themeColor="text1"/>
        </w:rPr>
      </w:pPr>
      <w:r w:rsidRPr="00F13A22">
        <w:rPr>
          <w:rFonts w:eastAsia="Calibri Light"/>
          <w:b/>
          <w:color w:val="000000" w:themeColor="text1"/>
        </w:rPr>
        <w:t>§ 5</w:t>
      </w:r>
    </w:p>
    <w:p w14:paraId="3826BD70" w14:textId="77777777" w:rsidR="00E20275" w:rsidRPr="00112348" w:rsidRDefault="00E20275" w:rsidP="00E872DB">
      <w:pPr>
        <w:numPr>
          <w:ilvl w:val="0"/>
          <w:numId w:val="165"/>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rPr>
          <w:color w:val="000000" w:themeColor="text1"/>
          <w:highlight w:val="yellow"/>
        </w:rPr>
      </w:pPr>
      <w:r w:rsidRPr="00112348">
        <w:rPr>
          <w:rFonts w:eastAsia="Calibri Light"/>
          <w:color w:val="000000" w:themeColor="text1"/>
          <w:highlight w:val="yellow"/>
        </w:rPr>
        <w:t xml:space="preserve">Obowiązki określone w niniejszej Umowie </w:t>
      </w:r>
      <w:r w:rsidRPr="00112348">
        <w:rPr>
          <w:rFonts w:eastAsia="Calibri Light"/>
          <w:color w:val="000000" w:themeColor="text1"/>
          <w:highlight w:val="yellow"/>
          <w:lang w:eastAsia="ko-KR"/>
        </w:rPr>
        <w:t xml:space="preserve">Podmiot Przetwarzający </w:t>
      </w:r>
      <w:r w:rsidRPr="00112348">
        <w:rPr>
          <w:rFonts w:eastAsia="Calibri Light"/>
          <w:color w:val="000000" w:themeColor="text1"/>
          <w:highlight w:val="yellow"/>
        </w:rPr>
        <w:t xml:space="preserve">będzie wykonywał we własnym zakresie. </w:t>
      </w:r>
      <w:r w:rsidRPr="00112348">
        <w:rPr>
          <w:rFonts w:eastAsia="Calibri Light"/>
          <w:color w:val="000000" w:themeColor="text1"/>
          <w:highlight w:val="yellow"/>
          <w:lang w:eastAsia="ko-KR"/>
        </w:rPr>
        <w:t xml:space="preserve">Podmiot Przetwarzający </w:t>
      </w:r>
      <w:r w:rsidRPr="00112348">
        <w:rPr>
          <w:rFonts w:eastAsia="Calibri Light"/>
          <w:color w:val="000000" w:themeColor="text1"/>
          <w:highlight w:val="yellow"/>
        </w:rPr>
        <w:t xml:space="preserve">zobowiązany jest dołożyć wymaganej staranności, zapewniającej odpowiednią ochronę przed nieprawidłowym lub nieuprawnionym wykorzystywaniem powierzonych danych osobowych. </w:t>
      </w:r>
      <w:r w:rsidRPr="00112348">
        <w:rPr>
          <w:rFonts w:eastAsia="Calibri Light"/>
          <w:color w:val="000000" w:themeColor="text1"/>
          <w:highlight w:val="yellow"/>
          <w:lang w:eastAsia="ko-KR"/>
        </w:rPr>
        <w:t xml:space="preserve">Podmiot Przetwarzający </w:t>
      </w:r>
      <w:r w:rsidRPr="00112348">
        <w:rPr>
          <w:rFonts w:eastAsia="Calibri Light"/>
          <w:color w:val="000000" w:themeColor="text1"/>
          <w:highlight w:val="yellow"/>
        </w:rPr>
        <w:t xml:space="preserve">może powierzyć wykonanie swoich obowiązków innym podmiotom posiadającym odpowiednie przygotowanie, kwalifikacje i uprawnienia do ich wykonywania oraz zapewniającym odpowiedni poziom ochrony danych osobowych. Każdorazowo przed powierzeniem wykonywania obowiązków określonych w niniejszej Umowie innemu podmiotowi </w:t>
      </w:r>
      <w:r w:rsidRPr="00112348">
        <w:rPr>
          <w:rFonts w:eastAsia="Calibri Light"/>
          <w:color w:val="000000" w:themeColor="text1"/>
          <w:highlight w:val="yellow"/>
          <w:lang w:eastAsia="ko-KR"/>
        </w:rPr>
        <w:t xml:space="preserve">Podmiot Przetwarzający </w:t>
      </w:r>
      <w:r w:rsidRPr="00112348">
        <w:rPr>
          <w:rFonts w:eastAsia="Calibri Light"/>
          <w:color w:val="000000" w:themeColor="text1"/>
          <w:highlight w:val="yellow"/>
        </w:rPr>
        <w:t xml:space="preserve">uzyska pisemną zgodę Beneficjenta na pod-powierzenie przetwarzania danych konkretnemu podmiotowi. </w:t>
      </w:r>
    </w:p>
    <w:p w14:paraId="413E4768" w14:textId="77777777" w:rsidR="00E20275" w:rsidRPr="00112348" w:rsidRDefault="00E20275" w:rsidP="00E872DB">
      <w:pPr>
        <w:numPr>
          <w:ilvl w:val="0"/>
          <w:numId w:val="165"/>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rPr>
          <w:color w:val="000000" w:themeColor="text1"/>
          <w:highlight w:val="yellow"/>
        </w:rPr>
      </w:pPr>
      <w:r w:rsidRPr="00112348">
        <w:rPr>
          <w:rFonts w:eastAsia="Calibri Light"/>
          <w:color w:val="000000" w:themeColor="text1"/>
          <w:highlight w:val="yellow"/>
        </w:rPr>
        <w:t xml:space="preserve">W ramach ustaleń zawartych w niniejszej Umowie przed pod-powierzeniem przetwarzania danych osobowych </w:t>
      </w:r>
      <w:r w:rsidRPr="00112348">
        <w:rPr>
          <w:rFonts w:eastAsia="Calibri Light"/>
          <w:color w:val="000000" w:themeColor="text1"/>
          <w:highlight w:val="yellow"/>
          <w:lang w:eastAsia="ko-KR"/>
        </w:rPr>
        <w:t xml:space="preserve">Podmiot Przetwarzający </w:t>
      </w:r>
      <w:r w:rsidRPr="00112348">
        <w:rPr>
          <w:rFonts w:eastAsia="Calibri Light"/>
          <w:color w:val="000000" w:themeColor="text1"/>
          <w:highlight w:val="yellow"/>
        </w:rPr>
        <w:t>zobowiązany jest do zawarcia z podwykonawcą, umowy powierzenia przetwarzania danych osobowych, zgodnej z wymaganiami przepisów RODO oraz odpowiednich przepisów państwa członkowskiego, któremu podlega przewidującej co najmniej taki sam poziom ochrony danych jak niniejsza Umowa.</w:t>
      </w:r>
    </w:p>
    <w:p w14:paraId="0D4632D5" w14:textId="77777777" w:rsidR="00E20275" w:rsidRPr="00112348" w:rsidRDefault="00E20275" w:rsidP="00E872DB">
      <w:pPr>
        <w:numPr>
          <w:ilvl w:val="0"/>
          <w:numId w:val="165"/>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rPr>
          <w:color w:val="000000" w:themeColor="text1"/>
          <w:highlight w:val="yellow"/>
        </w:rPr>
      </w:pPr>
      <w:r w:rsidRPr="00112348">
        <w:rPr>
          <w:rFonts w:eastAsia="Calibri Light"/>
          <w:color w:val="000000" w:themeColor="text1"/>
          <w:highlight w:val="yellow"/>
        </w:rPr>
        <w:t xml:space="preserve">Postanowienia ustępów 1 i 2 niniejszego paragrafu mają zastosowanie również w przypadku dalszego pod-powierzenia przez podmioty, którym </w:t>
      </w:r>
      <w:r w:rsidRPr="00112348">
        <w:rPr>
          <w:rFonts w:eastAsia="Calibri Light"/>
          <w:color w:val="000000" w:themeColor="text1"/>
          <w:highlight w:val="yellow"/>
          <w:lang w:eastAsia="ko-KR"/>
        </w:rPr>
        <w:t xml:space="preserve">Podmiot Przetwarzający </w:t>
      </w:r>
      <w:r w:rsidRPr="00112348">
        <w:rPr>
          <w:rFonts w:eastAsia="Calibri Light"/>
          <w:color w:val="000000" w:themeColor="text1"/>
          <w:highlight w:val="yellow"/>
        </w:rPr>
        <w:t>powierzył przetwarzanie danych określonych niniejszą Umową.</w:t>
      </w:r>
    </w:p>
    <w:p w14:paraId="5918C4E2" w14:textId="77777777" w:rsidR="00E20275" w:rsidRPr="00112348" w:rsidRDefault="00E20275" w:rsidP="00E872DB">
      <w:pPr>
        <w:numPr>
          <w:ilvl w:val="0"/>
          <w:numId w:val="165"/>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rPr>
          <w:color w:val="000000" w:themeColor="text1"/>
          <w:highlight w:val="yellow"/>
        </w:rPr>
      </w:pPr>
      <w:r w:rsidRPr="00112348">
        <w:rPr>
          <w:rFonts w:eastAsia="Calibri Light"/>
          <w:color w:val="000000" w:themeColor="text1"/>
          <w:highlight w:val="yellow"/>
          <w:lang w:eastAsia="ko-KR"/>
        </w:rPr>
        <w:t>Podmiot Przetwarzający</w:t>
      </w:r>
      <w:r w:rsidRPr="00112348">
        <w:rPr>
          <w:rFonts w:eastAsia="Calibri Light"/>
          <w:color w:val="000000" w:themeColor="text1"/>
          <w:highlight w:val="yellow"/>
        </w:rPr>
        <w:t xml:space="preserve"> zapewni aby każda osoba fizyczna działająca z upoważnienia </w:t>
      </w:r>
      <w:r w:rsidRPr="00112348">
        <w:rPr>
          <w:rFonts w:eastAsia="Calibri Light"/>
          <w:color w:val="000000" w:themeColor="text1"/>
          <w:highlight w:val="yellow"/>
          <w:lang w:eastAsia="ko-KR"/>
        </w:rPr>
        <w:t>Podmiotu Przetwarzającego</w:t>
      </w:r>
      <w:r w:rsidRPr="00112348">
        <w:rPr>
          <w:rFonts w:eastAsia="Calibri Light"/>
          <w:color w:val="000000" w:themeColor="text1"/>
          <w:highlight w:val="yellow"/>
        </w:rPr>
        <w:t>, która ma dostęp do danych osobowych, przetwarzała je wyłącznie na polecenie Beneficjenta wyrażone w  Umowie, oraz wyłącznie w zakresie określonym w niniejszej Umowie.</w:t>
      </w:r>
    </w:p>
    <w:p w14:paraId="2645F216"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6465039E"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center"/>
        <w:rPr>
          <w:color w:val="000000" w:themeColor="text1"/>
        </w:rPr>
      </w:pPr>
      <w:r w:rsidRPr="00F13A22">
        <w:rPr>
          <w:rFonts w:eastAsia="Calibri Light"/>
          <w:b/>
          <w:color w:val="000000" w:themeColor="text1"/>
        </w:rPr>
        <w:t>§ 6</w:t>
      </w:r>
    </w:p>
    <w:p w14:paraId="1248A522" w14:textId="77777777" w:rsidR="00E20275" w:rsidRPr="00F13A22" w:rsidRDefault="00E20275" w:rsidP="00E872DB">
      <w:pPr>
        <w:numPr>
          <w:ilvl w:val="0"/>
          <w:numId w:val="159"/>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F13A22">
        <w:rPr>
          <w:rFonts w:eastAsia="Calibri Light"/>
          <w:color w:val="000000" w:themeColor="text1"/>
        </w:rPr>
        <w:t xml:space="preserve">Strony ustalają, że podczas realizacji obowiązków określonych w niniejszej Umowie będą ze sobą ściśle współpracować, informując się wzajemnie o wszystkich okolicznościach mających lub mogących mieć wpływ na wykonanie postanowień niniejszej Umowy. </w:t>
      </w:r>
      <w:r w:rsidRPr="00F13A22">
        <w:rPr>
          <w:rFonts w:eastAsia="Calibri Light"/>
          <w:color w:val="000000" w:themeColor="text1"/>
          <w:lang w:eastAsia="ko-KR"/>
        </w:rPr>
        <w:t xml:space="preserve">Podmiot Przetwarzający </w:t>
      </w:r>
      <w:r w:rsidRPr="00F13A22">
        <w:rPr>
          <w:rFonts w:eastAsia="Calibri Light"/>
          <w:color w:val="000000" w:themeColor="text1"/>
        </w:rPr>
        <w:t>zobowiązuje się udostępniać Administratorowi Danych, Instytucji Pośredniczącej oraz Beneficjentowi wszelkie informacje niezbędne do wykazania przez nie spełnienia obowiązków określonych w przepisach.</w:t>
      </w:r>
    </w:p>
    <w:p w14:paraId="07F3CFF0" w14:textId="77777777" w:rsidR="00E20275" w:rsidRPr="00F13A22" w:rsidRDefault="00E20275" w:rsidP="00E872DB">
      <w:pPr>
        <w:numPr>
          <w:ilvl w:val="0"/>
          <w:numId w:val="159"/>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F13A22">
        <w:rPr>
          <w:rFonts w:eastAsia="Calibri Light"/>
          <w:color w:val="000000" w:themeColor="text1"/>
        </w:rPr>
        <w:t xml:space="preserve">Administrator Danych, Instytucja Pośrednicząca oraz Beneficjent mają prawo do kontroli sposobu wykonywania postanowień określonych w niniejszej Umowie przez </w:t>
      </w:r>
      <w:r w:rsidRPr="00F13A22">
        <w:rPr>
          <w:rFonts w:eastAsia="Calibri Light"/>
          <w:color w:val="000000" w:themeColor="text1"/>
          <w:lang w:eastAsia="ko-KR"/>
        </w:rPr>
        <w:t xml:space="preserve">Podmiot Przetwarzający </w:t>
      </w:r>
      <w:r w:rsidRPr="00F13A22">
        <w:rPr>
          <w:rFonts w:eastAsia="Calibri Light"/>
          <w:color w:val="000000" w:themeColor="text1"/>
        </w:rPr>
        <w:t xml:space="preserve">odnośnie zobowiązań, o których mowa w § 5 ust. 1 i 2, w formie inspekcji lub pisemnie wzywając do przedstawienia odpowiednich dokumentów do kontroli w terminie 5 dni od daty otrzymania wezwania. </w:t>
      </w:r>
    </w:p>
    <w:p w14:paraId="2F7CE1B6" w14:textId="77777777" w:rsidR="00E20275" w:rsidRPr="00F13A22" w:rsidRDefault="00E20275" w:rsidP="00E872DB">
      <w:pPr>
        <w:numPr>
          <w:ilvl w:val="0"/>
          <w:numId w:val="159"/>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F13A22">
        <w:rPr>
          <w:rFonts w:eastAsia="Calibri Light"/>
          <w:color w:val="000000" w:themeColor="text1"/>
        </w:rPr>
        <w:t>Wezwanie takie musi zawierać określenie:</w:t>
      </w:r>
    </w:p>
    <w:p w14:paraId="64EBCD72" w14:textId="77777777" w:rsidR="00E20275" w:rsidRPr="00F13A22" w:rsidRDefault="00E20275" w:rsidP="00E872DB">
      <w:pPr>
        <w:numPr>
          <w:ilvl w:val="0"/>
          <w:numId w:val="166"/>
        </w:numPr>
        <w:shd w:val="clear" w:color="auto" w:fill="FFFFFF"/>
        <w:spacing w:after="0" w:line="240" w:lineRule="auto"/>
        <w:ind w:left="709"/>
        <w:contextualSpacing/>
        <w:jc w:val="both"/>
        <w:rPr>
          <w:color w:val="000000" w:themeColor="text1"/>
        </w:rPr>
      </w:pPr>
      <w:r w:rsidRPr="00F13A22">
        <w:rPr>
          <w:rFonts w:eastAsia="Calibri Light"/>
          <w:color w:val="000000" w:themeColor="text1"/>
        </w:rPr>
        <w:t>osoby lub podmiotu upoważnionego do wykonania kontroli w imieniu Administratora lub Instytucji Pośredniczącej lub Beneficjenta,</w:t>
      </w:r>
    </w:p>
    <w:p w14:paraId="45356F72" w14:textId="77777777" w:rsidR="00E20275" w:rsidRPr="00F13A22" w:rsidRDefault="00E20275" w:rsidP="00E872DB">
      <w:pPr>
        <w:numPr>
          <w:ilvl w:val="0"/>
          <w:numId w:val="166"/>
        </w:numPr>
        <w:shd w:val="clear" w:color="auto" w:fill="FFFFFF"/>
        <w:spacing w:after="0" w:line="240" w:lineRule="auto"/>
        <w:ind w:left="709"/>
        <w:contextualSpacing/>
        <w:jc w:val="both"/>
        <w:rPr>
          <w:color w:val="000000" w:themeColor="text1"/>
        </w:rPr>
      </w:pPr>
      <w:r w:rsidRPr="00F13A22">
        <w:rPr>
          <w:rFonts w:eastAsia="Calibri Light"/>
          <w:color w:val="000000" w:themeColor="text1"/>
        </w:rPr>
        <w:t>zakresu kontroli z określeniem weryfikowanych danych.</w:t>
      </w:r>
    </w:p>
    <w:p w14:paraId="2E014ADF" w14:textId="77777777" w:rsidR="00E20275" w:rsidRPr="00F13A22" w:rsidRDefault="00E20275" w:rsidP="00E872DB">
      <w:pPr>
        <w:numPr>
          <w:ilvl w:val="0"/>
          <w:numId w:val="159"/>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F13A22">
        <w:rPr>
          <w:rFonts w:eastAsia="Calibri Light"/>
          <w:color w:val="000000" w:themeColor="text1"/>
        </w:rPr>
        <w:t xml:space="preserve">Kontrola wykonywana będzie w siedzibie </w:t>
      </w:r>
      <w:r w:rsidRPr="00F13A22">
        <w:rPr>
          <w:rFonts w:eastAsia="Calibri Light"/>
          <w:color w:val="000000" w:themeColor="text1"/>
          <w:lang w:eastAsia="ko-KR"/>
        </w:rPr>
        <w:t>Podmiotu Przetwarzającego</w:t>
      </w:r>
      <w:r w:rsidRPr="00F13A22">
        <w:rPr>
          <w:rFonts w:eastAsia="Calibri Light"/>
          <w:color w:val="000000" w:themeColor="text1"/>
        </w:rPr>
        <w:t xml:space="preserve">, w obecności upoważnionego na piśmie przedstawiciela </w:t>
      </w:r>
      <w:r w:rsidRPr="00F13A22">
        <w:rPr>
          <w:rFonts w:eastAsia="Calibri Light"/>
          <w:color w:val="000000" w:themeColor="text1"/>
          <w:lang w:eastAsia="ko-KR"/>
        </w:rPr>
        <w:t>Podmiotu Przetwarzającego</w:t>
      </w:r>
      <w:r w:rsidRPr="00F13A22">
        <w:rPr>
          <w:rFonts w:eastAsia="Calibri Light"/>
          <w:color w:val="000000" w:themeColor="text1"/>
        </w:rPr>
        <w:t xml:space="preserve">, w dni robocze od poniedziałku do piątku, w godzinach pracy biura </w:t>
      </w:r>
      <w:r w:rsidRPr="00F13A22">
        <w:rPr>
          <w:rFonts w:eastAsia="Calibri Light"/>
          <w:color w:val="000000" w:themeColor="text1"/>
          <w:lang w:eastAsia="ko-KR"/>
        </w:rPr>
        <w:t xml:space="preserve">Podmiotu Przetwarzającego </w:t>
      </w:r>
      <w:r w:rsidRPr="00F13A22">
        <w:rPr>
          <w:rFonts w:eastAsia="Calibri Light"/>
          <w:color w:val="000000" w:themeColor="text1"/>
        </w:rPr>
        <w:t>i zamknięta zostanie podpisanym przez przedstawicieli obu stron Protokołem przedstawiającym wnioski z kontroli.</w:t>
      </w:r>
    </w:p>
    <w:p w14:paraId="02A21A6B" w14:textId="77777777" w:rsidR="00E20275" w:rsidRPr="00F13A22" w:rsidRDefault="00E20275" w:rsidP="00E872DB">
      <w:pPr>
        <w:numPr>
          <w:ilvl w:val="0"/>
          <w:numId w:val="159"/>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F13A22">
        <w:rPr>
          <w:rFonts w:eastAsia="Calibri Light"/>
          <w:color w:val="000000" w:themeColor="text1"/>
          <w:lang w:eastAsia="ko-KR"/>
        </w:rPr>
        <w:t xml:space="preserve">Jeśli na mocy obowiązujących przepisów Podmiot Przetwarzający zobowiązany jest do prowadzenia rejestru czynności przetwarzania danych dokonywanych w imieniu Administratora, Instytucji </w:t>
      </w:r>
      <w:r w:rsidRPr="00F13A22">
        <w:rPr>
          <w:rFonts w:eastAsia="Calibri Light"/>
          <w:color w:val="000000" w:themeColor="text1"/>
          <w:lang w:eastAsia="ko-KR"/>
        </w:rPr>
        <w:lastRenderedPageBreak/>
        <w:t xml:space="preserve">Pośredniczącej lub Beneficjenta, rejestr czynności przetwarzania danych osobowych, </w:t>
      </w:r>
      <w:r w:rsidRPr="00F13A22">
        <w:rPr>
          <w:rFonts w:eastAsia="Calibri Light"/>
          <w:color w:val="000000" w:themeColor="text1"/>
          <w:lang w:eastAsia="ko-KR"/>
        </w:rPr>
        <w:br/>
        <w:t>w zakresie w jakim dotyczy przetwarzania danych w imieniu Administratora Danych, Instytucji Pośredniczącej lub Beneficjenta będzie dostępny w siedzibie Podmiotu Przetwarzającego</w:t>
      </w:r>
      <w:r w:rsidRPr="00F13A22">
        <w:rPr>
          <w:rFonts w:eastAsia="Calibri Light"/>
          <w:b/>
          <w:color w:val="000000" w:themeColor="text1"/>
          <w:lang w:eastAsia="ko-KR"/>
        </w:rPr>
        <w:t xml:space="preserve"> </w:t>
      </w:r>
      <w:r w:rsidRPr="00F13A22">
        <w:rPr>
          <w:rFonts w:eastAsia="Calibri Light"/>
          <w:color w:val="000000" w:themeColor="text1"/>
          <w:lang w:eastAsia="ko-KR"/>
        </w:rPr>
        <w:t>na każde żądanie Administratora Danych, Instytucji Pośredniczącej oraz Beneficjenta.</w:t>
      </w:r>
    </w:p>
    <w:p w14:paraId="1FDC2056" w14:textId="77777777" w:rsidR="00E20275" w:rsidRPr="00F13A22" w:rsidRDefault="00E20275" w:rsidP="00E872DB">
      <w:pPr>
        <w:numPr>
          <w:ilvl w:val="0"/>
          <w:numId w:val="159"/>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F13A22">
        <w:rPr>
          <w:rFonts w:eastAsia="Calibri Light"/>
          <w:color w:val="000000" w:themeColor="text1"/>
        </w:rPr>
        <w:t xml:space="preserve">Przedstawicieli </w:t>
      </w:r>
      <w:r w:rsidRPr="00F13A22">
        <w:rPr>
          <w:rFonts w:eastAsia="Calibri Light"/>
          <w:color w:val="000000" w:themeColor="text1"/>
          <w:lang w:eastAsia="ko-KR"/>
        </w:rPr>
        <w:t xml:space="preserve">Podmiotu Przetwarzającego </w:t>
      </w:r>
      <w:r w:rsidRPr="00F13A22">
        <w:rPr>
          <w:rFonts w:eastAsia="Calibri Light"/>
          <w:color w:val="000000" w:themeColor="text1"/>
        </w:rPr>
        <w:t xml:space="preserve">i Administratora Danych, Instytucji Pośredniczącej oraz Beneficjenta obowiązuje klauzula poufności, dotycząca przekazanych w trakcie kontroli danych, a dokumenty </w:t>
      </w:r>
      <w:r w:rsidRPr="00F13A22">
        <w:rPr>
          <w:rFonts w:eastAsia="Calibri Light"/>
          <w:color w:val="000000" w:themeColor="text1"/>
          <w:lang w:eastAsia="ko-KR"/>
        </w:rPr>
        <w:t xml:space="preserve">Podmiotu Przetwarzającego </w:t>
      </w:r>
      <w:r w:rsidRPr="00F13A22">
        <w:rPr>
          <w:rFonts w:eastAsia="Calibri Light"/>
          <w:color w:val="000000" w:themeColor="text1"/>
        </w:rPr>
        <w:t>przedstawione do kontroli nie powinny być kopiowane ani udostępniane osobom trzecim w żadnej formie, chyba że co innego będzie wynikało z przepisów prawa.</w:t>
      </w:r>
    </w:p>
    <w:p w14:paraId="5AD15630"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2BE46334"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center"/>
        <w:rPr>
          <w:color w:val="000000" w:themeColor="text1"/>
        </w:rPr>
      </w:pPr>
      <w:r w:rsidRPr="00F13A22">
        <w:rPr>
          <w:rFonts w:eastAsia="Calibri Light"/>
          <w:b/>
          <w:color w:val="000000" w:themeColor="text1"/>
        </w:rPr>
        <w:t>§ 7</w:t>
      </w:r>
    </w:p>
    <w:p w14:paraId="73BE8DB7" w14:textId="77777777" w:rsidR="00E20275" w:rsidRPr="00F13A22" w:rsidRDefault="00E20275" w:rsidP="00E872DB">
      <w:pPr>
        <w:numPr>
          <w:ilvl w:val="0"/>
          <w:numId w:val="12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F13A22">
        <w:rPr>
          <w:rFonts w:eastAsia="Calibri Light"/>
          <w:color w:val="000000" w:themeColor="text1"/>
        </w:rPr>
        <w:t>Strony uzgodnią sposób przekazywania powierzonych danych, który zapewni ich bezpieczeństwo.</w:t>
      </w:r>
    </w:p>
    <w:p w14:paraId="704F9EC9" w14:textId="77777777" w:rsidR="00E20275" w:rsidRPr="00F13A22" w:rsidRDefault="00E20275" w:rsidP="00E872DB">
      <w:pPr>
        <w:numPr>
          <w:ilvl w:val="0"/>
          <w:numId w:val="12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F13A22">
        <w:rPr>
          <w:rFonts w:eastAsia="Calibri Light"/>
          <w:color w:val="000000" w:themeColor="text1"/>
        </w:rPr>
        <w:t xml:space="preserve">Po zakończeniu okresu obowiązywania Umowy nr ………………….….….., jeśli przetwarzanie danych nie jest już uzasadnione wykonywaniem tej Umowy, </w:t>
      </w:r>
      <w:r w:rsidRPr="00F13A22">
        <w:rPr>
          <w:rFonts w:eastAsia="Calibri Light"/>
          <w:color w:val="000000" w:themeColor="text1"/>
          <w:lang w:eastAsia="ko-KR"/>
        </w:rPr>
        <w:t xml:space="preserve">Podmiot Przetwarzający </w:t>
      </w:r>
      <w:r w:rsidRPr="00F13A22">
        <w:rPr>
          <w:rFonts w:eastAsia="Calibri Light"/>
          <w:color w:val="000000" w:themeColor="text1"/>
        </w:rPr>
        <w:t xml:space="preserve">zobowiązuje się do niezwłocznego zaprzestania przetwarzania powierzonych danych osobowych i usunięcia powierzonych danych osobowych, oraz wszelkich istniejących kopii danych, chyba że właściwe przepisy prawa nakazują przechowywanie danych osobowych. </w:t>
      </w:r>
      <w:r w:rsidRPr="00F13A22">
        <w:rPr>
          <w:rFonts w:eastAsia="Calibri Light"/>
          <w:color w:val="000000" w:themeColor="text1"/>
          <w:lang w:eastAsia="ko-KR"/>
        </w:rPr>
        <w:t xml:space="preserve">Podmiot Przetwarzający </w:t>
      </w:r>
      <w:r w:rsidRPr="00F13A22">
        <w:rPr>
          <w:rFonts w:eastAsia="Calibri Light"/>
          <w:color w:val="000000" w:themeColor="text1"/>
        </w:rPr>
        <w:t>zobowiązany jest także do potwierdzenia czynności określonych w zdaniu poprzednim oświadczeniem w formie pisemnej albo dokumentowej w terminie pięciu dni od zaprzestania przetwarzania danych osobowych i usunięcia powierzonych danych osobowych.</w:t>
      </w:r>
    </w:p>
    <w:p w14:paraId="398B8838" w14:textId="77777777" w:rsidR="00E20275" w:rsidRPr="00F13A22" w:rsidRDefault="00E20275" w:rsidP="00E872DB">
      <w:pPr>
        <w:numPr>
          <w:ilvl w:val="0"/>
          <w:numId w:val="12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F13A22">
        <w:rPr>
          <w:rFonts w:eastAsia="Calibri Light"/>
          <w:color w:val="000000" w:themeColor="text1"/>
        </w:rPr>
        <w:t xml:space="preserve">Administratorowi Danych, Instytucji Pośredniczącej oraz Beneficjentowi przysługuje uprawnienie do wstrzymania przetwarzania powierzonych danych przez </w:t>
      </w:r>
      <w:r w:rsidRPr="00F13A22">
        <w:rPr>
          <w:rFonts w:eastAsia="Calibri Light"/>
          <w:color w:val="000000" w:themeColor="text1"/>
          <w:lang w:eastAsia="ko-KR"/>
        </w:rPr>
        <w:t>Podmiot Przetwarzający</w:t>
      </w:r>
      <w:r w:rsidRPr="00F13A22">
        <w:rPr>
          <w:rFonts w:eastAsia="Calibri Light"/>
          <w:color w:val="000000" w:themeColor="text1"/>
        </w:rPr>
        <w:t xml:space="preserve"> ze skutkiem natychmiastowym, w sytuacji gdy </w:t>
      </w:r>
      <w:r w:rsidRPr="00F13A22">
        <w:rPr>
          <w:rFonts w:eastAsia="Calibri Light"/>
          <w:color w:val="000000" w:themeColor="text1"/>
          <w:lang w:eastAsia="ko-KR"/>
        </w:rPr>
        <w:t xml:space="preserve">Podmiot Przetwarzający </w:t>
      </w:r>
      <w:r w:rsidRPr="00F13A22">
        <w:rPr>
          <w:rFonts w:eastAsia="Calibri Light"/>
          <w:color w:val="000000" w:themeColor="text1"/>
        </w:rPr>
        <w:t xml:space="preserve">przetwarza dane w sposób niezgodny z niniejszą umową i/lub nie usunął uchybień stwierdzonych w trakcie kontroli. </w:t>
      </w:r>
    </w:p>
    <w:p w14:paraId="38F5A848"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4345A720"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center"/>
        <w:rPr>
          <w:color w:val="000000" w:themeColor="text1"/>
        </w:rPr>
      </w:pPr>
      <w:r w:rsidRPr="00F13A22">
        <w:rPr>
          <w:rFonts w:eastAsia="Calibri Light"/>
          <w:b/>
          <w:color w:val="000000" w:themeColor="text1"/>
        </w:rPr>
        <w:t>§ 8</w:t>
      </w:r>
    </w:p>
    <w:p w14:paraId="62294FB7"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both"/>
        <w:rPr>
          <w:color w:val="000000" w:themeColor="text1"/>
        </w:rPr>
      </w:pPr>
      <w:r w:rsidRPr="00F13A22">
        <w:rPr>
          <w:rFonts w:eastAsia="Calibri Light"/>
          <w:color w:val="000000" w:themeColor="text1"/>
        </w:rPr>
        <w:t xml:space="preserve">W przypadku wykonania postanowień niniejszej Umowy w sposób niezgodny z jej zakresem lub w sposób nieprawidłowy w szczególności w przypadku naruszenia przez </w:t>
      </w:r>
      <w:r w:rsidRPr="00F13A22">
        <w:rPr>
          <w:rFonts w:eastAsia="Calibri Light"/>
          <w:color w:val="000000" w:themeColor="text1"/>
          <w:lang w:eastAsia="ko-KR"/>
        </w:rPr>
        <w:t xml:space="preserve">Podmiot Przetwarzający </w:t>
      </w:r>
      <w:r w:rsidRPr="00F13A22">
        <w:rPr>
          <w:rFonts w:eastAsia="Calibri Light"/>
          <w:color w:val="000000" w:themeColor="text1"/>
        </w:rPr>
        <w:t>obowiązku właściwego zabezpieczenia powierzonych danych, Beneficjent może dochodzić odszkodowania na zasadach opisanych w Umowie nr ……………………………. i/lub na zasadach ogólnych.</w:t>
      </w:r>
    </w:p>
    <w:p w14:paraId="65E3F832"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both"/>
        <w:rPr>
          <w:rFonts w:eastAsia="Calibri Light"/>
          <w:color w:val="000000" w:themeColor="text1"/>
        </w:rPr>
      </w:pPr>
    </w:p>
    <w:p w14:paraId="75B57266" w14:textId="77777777" w:rsidR="00E20275" w:rsidRPr="00F13A22" w:rsidRDefault="00E20275" w:rsidP="00E20275">
      <w:pPr>
        <w:tabs>
          <w:tab w:val="left" w:pos="284"/>
          <w:tab w:val="left" w:pos="567"/>
          <w:tab w:val="left" w:pos="851"/>
          <w:tab w:val="left" w:pos="1134"/>
          <w:tab w:val="left" w:pos="1418"/>
          <w:tab w:val="left" w:pos="1701"/>
        </w:tabs>
        <w:spacing w:after="0" w:line="240" w:lineRule="auto"/>
        <w:jc w:val="center"/>
        <w:rPr>
          <w:color w:val="000000" w:themeColor="text1"/>
        </w:rPr>
      </w:pPr>
      <w:r w:rsidRPr="00F13A22">
        <w:rPr>
          <w:rFonts w:eastAsia="Calibri Light"/>
          <w:b/>
          <w:color w:val="000000" w:themeColor="text1"/>
        </w:rPr>
        <w:t>§ 9</w:t>
      </w:r>
    </w:p>
    <w:p w14:paraId="4CF2A3E5" w14:textId="77777777" w:rsidR="00E20275" w:rsidRPr="00F13A22" w:rsidRDefault="00E20275" w:rsidP="00E872DB">
      <w:pPr>
        <w:numPr>
          <w:ilvl w:val="0"/>
          <w:numId w:val="15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F13A22">
        <w:rPr>
          <w:rFonts w:eastAsia="Calibri Light"/>
          <w:color w:val="000000" w:themeColor="text1"/>
        </w:rPr>
        <w:t>W zakresie nieuregulowanym w niniejszej Umowie, zastosowanie mają odpowiednie obowiązujące przepisy.</w:t>
      </w:r>
    </w:p>
    <w:p w14:paraId="13867750" w14:textId="77777777" w:rsidR="00E20275" w:rsidRPr="00F13A22" w:rsidRDefault="00E20275" w:rsidP="00E872DB">
      <w:pPr>
        <w:numPr>
          <w:ilvl w:val="0"/>
          <w:numId w:val="15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F13A22">
        <w:rPr>
          <w:rFonts w:eastAsia="Calibri Light"/>
          <w:color w:val="000000" w:themeColor="text1"/>
        </w:rPr>
        <w:t>Wszelkie zmiany niniejszej Umowy wymagają formy pisemnej pod rygorem nieważności.</w:t>
      </w:r>
    </w:p>
    <w:p w14:paraId="289BF9DA" w14:textId="77777777" w:rsidR="00E20275" w:rsidRPr="00F13A22" w:rsidRDefault="00E20275" w:rsidP="00E20275">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color w:val="000000" w:themeColor="text1"/>
        </w:rPr>
      </w:pPr>
    </w:p>
    <w:p w14:paraId="02CCE61C" w14:textId="77777777" w:rsidR="00E20275" w:rsidRPr="00F13A22" w:rsidRDefault="00E20275" w:rsidP="00E20275">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color w:val="000000" w:themeColor="text1"/>
        </w:rPr>
      </w:pPr>
    </w:p>
    <w:p w14:paraId="09A45F58" w14:textId="77777777" w:rsidR="00E20275" w:rsidRPr="00F13A22" w:rsidRDefault="00E20275" w:rsidP="00E20275">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color w:val="000000" w:themeColor="text1"/>
        </w:rPr>
      </w:pPr>
    </w:p>
    <w:p w14:paraId="01EA7C08" w14:textId="77777777" w:rsidR="00E20275" w:rsidRPr="00F13A22" w:rsidRDefault="00E20275" w:rsidP="00E20275">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color w:val="000000" w:themeColor="text1"/>
        </w:rPr>
      </w:pPr>
    </w:p>
    <w:p w14:paraId="1BA4E6D6" w14:textId="77777777" w:rsidR="00E20275" w:rsidRPr="00F13A22" w:rsidRDefault="00E20275" w:rsidP="00E20275">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color w:val="000000" w:themeColor="text1"/>
        </w:rPr>
      </w:pPr>
    </w:p>
    <w:p w14:paraId="20386336" w14:textId="77777777" w:rsidR="00E20275" w:rsidRPr="00F13A22" w:rsidRDefault="00E20275" w:rsidP="00E20275">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color w:val="000000" w:themeColor="text1"/>
        </w:rPr>
      </w:pPr>
      <w:r w:rsidRPr="00F13A22">
        <w:rPr>
          <w:color w:val="000000" w:themeColor="text1"/>
        </w:rPr>
        <w:t xml:space="preserve">        ………………………………….                                 ……………………………………</w:t>
      </w:r>
    </w:p>
    <w:p w14:paraId="2E42CC6F" w14:textId="77777777" w:rsidR="00E20275" w:rsidRPr="00F13A22" w:rsidRDefault="00E20275" w:rsidP="00E20275"/>
    <w:p w14:paraId="53A9928B" w14:textId="77777777" w:rsidR="00E20275" w:rsidRPr="00105623" w:rsidRDefault="00E20275" w:rsidP="00E20275">
      <w:pPr>
        <w:spacing w:after="0" w:line="240" w:lineRule="auto"/>
        <w:rPr>
          <w:sz w:val="24"/>
          <w:szCs w:val="24"/>
        </w:rPr>
      </w:pPr>
    </w:p>
    <w:p w14:paraId="17AA72EA" w14:textId="3642DD0A" w:rsidR="00831B08" w:rsidRPr="00831B08" w:rsidRDefault="00831B08" w:rsidP="00717E1B">
      <w:pPr>
        <w:spacing w:after="0" w:line="360" w:lineRule="auto"/>
        <w:jc w:val="right"/>
        <w:rPr>
          <w:rFonts w:eastAsia="Times New Roman"/>
          <w:b/>
          <w:i/>
          <w:u w:color="000000"/>
          <w:lang w:eastAsia="ar-SA"/>
        </w:rPr>
      </w:pPr>
      <w:r w:rsidRPr="00831B08">
        <w:rPr>
          <w:rFonts w:eastAsia="Times New Roman"/>
          <w:b/>
          <w:i/>
          <w:u w:color="000000"/>
          <w:lang w:val="x-none" w:eastAsia="ar-SA"/>
        </w:rPr>
        <w:t xml:space="preserve">Załącznik nr 1 </w:t>
      </w:r>
      <w:r w:rsidR="001F6539">
        <w:rPr>
          <w:rFonts w:eastAsia="Times New Roman"/>
          <w:b/>
          <w:i/>
          <w:u w:color="000000"/>
          <w:lang w:eastAsia="ar-SA"/>
        </w:rPr>
        <w:t xml:space="preserve">(do umowy) </w:t>
      </w:r>
      <w:r w:rsidRPr="00831B08">
        <w:rPr>
          <w:rFonts w:eastAsia="Times New Roman"/>
          <w:b/>
          <w:i/>
          <w:u w:color="000000"/>
          <w:lang w:val="x-none" w:eastAsia="ar-SA"/>
        </w:rPr>
        <w:t>wzór protokołu odbioru</w:t>
      </w:r>
      <w:r w:rsidRPr="00831B08">
        <w:rPr>
          <w:rFonts w:eastAsia="Times New Roman"/>
          <w:b/>
          <w:i/>
          <w:u w:color="000000"/>
          <w:lang w:eastAsia="ar-SA"/>
        </w:rPr>
        <w:t xml:space="preserve"> sprzętu </w:t>
      </w:r>
    </w:p>
    <w:p w14:paraId="01073768" w14:textId="77777777" w:rsidR="00831B08" w:rsidRPr="00831B08" w:rsidRDefault="00831B08" w:rsidP="00831B08">
      <w:pPr>
        <w:pBdr>
          <w:top w:val="nil"/>
          <w:left w:val="nil"/>
          <w:bottom w:val="nil"/>
          <w:right w:val="nil"/>
          <w:between w:val="nil"/>
          <w:bar w:val="nil"/>
        </w:pBdr>
        <w:suppressAutoHyphens w:val="0"/>
        <w:spacing w:after="0" w:line="360" w:lineRule="auto"/>
        <w:ind w:left="2124" w:firstLine="708"/>
        <w:rPr>
          <w:rFonts w:eastAsia="Arial Unicode MS"/>
          <w:color w:val="000000"/>
          <w:u w:color="000000"/>
          <w:bdr w:val="nil"/>
          <w:lang w:eastAsia="pl-PL"/>
        </w:rPr>
      </w:pPr>
    </w:p>
    <w:p w14:paraId="0CE53BB3" w14:textId="77777777" w:rsidR="00831B08" w:rsidRPr="00831B08" w:rsidRDefault="00831B08" w:rsidP="00831B08">
      <w:pPr>
        <w:pBdr>
          <w:top w:val="nil"/>
          <w:left w:val="nil"/>
          <w:bottom w:val="nil"/>
          <w:right w:val="nil"/>
          <w:between w:val="nil"/>
          <w:bar w:val="nil"/>
        </w:pBdr>
        <w:suppressAutoHyphens w:val="0"/>
        <w:spacing w:after="0" w:line="360" w:lineRule="auto"/>
        <w:ind w:left="2124" w:firstLine="708"/>
        <w:rPr>
          <w:rFonts w:eastAsia="Arial Unicode MS"/>
          <w:color w:val="000000"/>
          <w:u w:color="000000"/>
          <w:bdr w:val="nil"/>
          <w:lang w:eastAsia="pl-PL"/>
        </w:rPr>
      </w:pPr>
      <w:r w:rsidRPr="00831B08">
        <w:rPr>
          <w:rFonts w:eastAsia="Arial Unicode MS"/>
          <w:color w:val="000000"/>
          <w:u w:color="000000"/>
          <w:bdr w:val="nil"/>
          <w:lang w:eastAsia="pl-PL"/>
        </w:rPr>
        <w:t>PROTOKÓŁ ODBIORU SPRZĘTU</w:t>
      </w:r>
    </w:p>
    <w:p w14:paraId="5130006D" w14:textId="77777777" w:rsidR="00831B08" w:rsidRPr="00831B08" w:rsidRDefault="00831B08" w:rsidP="00831B08">
      <w:pPr>
        <w:pBdr>
          <w:top w:val="nil"/>
          <w:left w:val="nil"/>
          <w:bottom w:val="nil"/>
          <w:right w:val="nil"/>
          <w:between w:val="nil"/>
          <w:bar w:val="nil"/>
        </w:pBdr>
        <w:suppressAutoHyphens w:val="0"/>
        <w:spacing w:after="0" w:line="360" w:lineRule="auto"/>
        <w:jc w:val="center"/>
        <w:rPr>
          <w:rFonts w:eastAsia="Arial Unicode MS"/>
          <w:color w:val="000000"/>
          <w:u w:color="000000"/>
          <w:bdr w:val="nil"/>
          <w:lang w:eastAsia="pl-PL"/>
        </w:rPr>
      </w:pPr>
    </w:p>
    <w:p w14:paraId="398D2830" w14:textId="77777777" w:rsidR="00831B08" w:rsidRPr="00831B08" w:rsidRDefault="00831B08" w:rsidP="00831B08">
      <w:pPr>
        <w:spacing w:after="0" w:line="360" w:lineRule="auto"/>
        <w:ind w:left="-284"/>
        <w:jc w:val="center"/>
        <w:rPr>
          <w:rFonts w:ascii="Arial" w:eastAsia="Times New Roman" w:hAnsi="Arial" w:cs="Arial"/>
          <w:b/>
          <w:bCs/>
          <w:color w:val="FF0000"/>
          <w:kern w:val="1"/>
          <w:u w:color="000000"/>
          <w:lang w:eastAsia="ar-SA"/>
        </w:rPr>
      </w:pPr>
      <w:r w:rsidRPr="00831B08">
        <w:rPr>
          <w:rFonts w:eastAsia="Times New Roman"/>
          <w:b/>
          <w:bCs/>
          <w:kern w:val="1"/>
          <w:u w:color="000000"/>
          <w:lang w:eastAsia="ar-SA"/>
        </w:rPr>
        <w:t>dostarczonego zgodnie z Umową  nr .............   zawartą w dniu .............</w:t>
      </w:r>
    </w:p>
    <w:p w14:paraId="774B91DA" w14:textId="77777777" w:rsidR="00831B08" w:rsidRPr="00831B08" w:rsidRDefault="00831B08" w:rsidP="00831B08">
      <w:pPr>
        <w:pBdr>
          <w:top w:val="nil"/>
          <w:left w:val="nil"/>
          <w:bottom w:val="nil"/>
          <w:right w:val="nil"/>
          <w:between w:val="nil"/>
          <w:bar w:val="nil"/>
        </w:pBdr>
        <w:suppressAutoHyphens w:val="0"/>
        <w:spacing w:after="0" w:line="360" w:lineRule="auto"/>
        <w:jc w:val="center"/>
        <w:rPr>
          <w:rFonts w:eastAsia="Arial Unicode MS"/>
          <w:b/>
          <w:i/>
          <w:color w:val="000000"/>
          <w:u w:color="000000"/>
          <w:bdr w:val="nil"/>
          <w:lang w:eastAsia="pl-PL"/>
        </w:rPr>
      </w:pPr>
    </w:p>
    <w:p w14:paraId="29273EEC" w14:textId="77777777" w:rsidR="00831B08" w:rsidRPr="00831B08" w:rsidRDefault="00831B08" w:rsidP="00E872DB">
      <w:pPr>
        <w:numPr>
          <w:ilvl w:val="0"/>
          <w:numId w:val="125"/>
        </w:numPr>
        <w:pBdr>
          <w:top w:val="nil"/>
          <w:left w:val="nil"/>
          <w:bottom w:val="nil"/>
          <w:right w:val="nil"/>
          <w:between w:val="nil"/>
          <w:bar w:val="nil"/>
        </w:pBdr>
        <w:tabs>
          <w:tab w:val="left" w:pos="0"/>
          <w:tab w:val="left" w:pos="426"/>
        </w:tabs>
        <w:suppressAutoHyphens w:val="0"/>
        <w:spacing w:after="0" w:line="360" w:lineRule="auto"/>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 xml:space="preserve">Przedmiot umowy </w:t>
      </w:r>
    </w:p>
    <w:p w14:paraId="61A5BEC5" w14:textId="77777777" w:rsidR="00831B08" w:rsidRPr="00831B08" w:rsidRDefault="00831B08" w:rsidP="00831B08">
      <w:pPr>
        <w:spacing w:after="0" w:line="360" w:lineRule="auto"/>
        <w:jc w:val="both"/>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lastRenderedPageBreak/>
        <w:t>....................................................................................................................................</w:t>
      </w:r>
    </w:p>
    <w:p w14:paraId="2E948002" w14:textId="77777777"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color w:val="000000"/>
          <w:u w:color="000000"/>
          <w:bdr w:val="nil"/>
          <w:lang w:eastAsia="pl-PL"/>
        </w:rPr>
      </w:pPr>
    </w:p>
    <w:p w14:paraId="11FF8A8C" w14:textId="77777777" w:rsidR="00831B08" w:rsidRPr="00831B08" w:rsidRDefault="00831B08" w:rsidP="00E872DB">
      <w:pPr>
        <w:numPr>
          <w:ilvl w:val="0"/>
          <w:numId w:val="125"/>
        </w:numPr>
        <w:pBdr>
          <w:top w:val="nil"/>
          <w:left w:val="nil"/>
          <w:bottom w:val="nil"/>
          <w:right w:val="nil"/>
          <w:between w:val="nil"/>
          <w:bar w:val="nil"/>
        </w:pBdr>
        <w:tabs>
          <w:tab w:val="left" w:pos="0"/>
          <w:tab w:val="left" w:pos="426"/>
        </w:tabs>
        <w:suppressAutoHyphens w:val="0"/>
        <w:spacing w:after="0" w:line="360" w:lineRule="auto"/>
        <w:jc w:val="both"/>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 xml:space="preserve"> Nazwa Dostawcy ........................................................................................................</w:t>
      </w:r>
    </w:p>
    <w:p w14:paraId="1372CAB8" w14:textId="77777777" w:rsidR="00831B08" w:rsidRPr="00831B08" w:rsidRDefault="00831B08" w:rsidP="00831B08">
      <w:pPr>
        <w:tabs>
          <w:tab w:val="left" w:pos="0"/>
          <w:tab w:val="left" w:pos="426"/>
        </w:tabs>
        <w:spacing w:after="0" w:line="360" w:lineRule="auto"/>
        <w:ind w:left="76"/>
        <w:jc w:val="both"/>
        <w:rPr>
          <w:rFonts w:eastAsia="Arial Unicode MS" w:cs="Arial Unicode MS"/>
          <w:color w:val="000000"/>
          <w:u w:color="000000"/>
          <w:bdr w:val="nil"/>
          <w:lang w:eastAsia="pl-PL"/>
        </w:rPr>
      </w:pPr>
    </w:p>
    <w:p w14:paraId="35D7AE9D" w14:textId="77777777" w:rsidR="00831B08" w:rsidRPr="00831B08" w:rsidRDefault="00831B08" w:rsidP="00E872DB">
      <w:pPr>
        <w:numPr>
          <w:ilvl w:val="0"/>
          <w:numId w:val="125"/>
        </w:numPr>
        <w:pBdr>
          <w:top w:val="nil"/>
          <w:left w:val="nil"/>
          <w:bottom w:val="nil"/>
          <w:right w:val="nil"/>
          <w:between w:val="nil"/>
          <w:bar w:val="nil"/>
        </w:pBdr>
        <w:tabs>
          <w:tab w:val="left" w:pos="0"/>
          <w:tab w:val="left" w:pos="426"/>
        </w:tabs>
        <w:suppressAutoHyphens w:val="0"/>
        <w:spacing w:after="0" w:line="360" w:lineRule="auto"/>
        <w:contextualSpacing/>
        <w:jc w:val="both"/>
        <w:rPr>
          <w:rFonts w:eastAsia="Times New Roman"/>
          <w:u w:color="000000"/>
          <w:lang w:eastAsia="pl-PL"/>
        </w:rPr>
      </w:pPr>
      <w:r w:rsidRPr="00831B08">
        <w:rPr>
          <w:rFonts w:eastAsia="Times New Roman"/>
          <w:u w:color="000000"/>
          <w:lang w:eastAsia="pl-PL"/>
        </w:rPr>
        <w:t>Wykaz dostarczonych do Zamawiającego poszczególnych składników (elementów) przedmiotu umowy:</w:t>
      </w:r>
    </w:p>
    <w:p w14:paraId="2E529899" w14:textId="77777777"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color w:val="000000"/>
          <w:u w:color="000000"/>
          <w:bdr w:val="nil"/>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21"/>
        <w:gridCol w:w="3474"/>
        <w:gridCol w:w="1033"/>
        <w:gridCol w:w="1234"/>
        <w:gridCol w:w="1515"/>
      </w:tblGrid>
      <w:tr w:rsidR="00831B08" w:rsidRPr="00831B08" w14:paraId="31AE3703" w14:textId="77777777" w:rsidTr="00173E91">
        <w:trPr>
          <w:trHeight w:val="493"/>
          <w:jc w:val="center"/>
        </w:trPr>
        <w:tc>
          <w:tcPr>
            <w:tcW w:w="421" w:type="dxa"/>
            <w:tcBorders>
              <w:top w:val="single" w:sz="4" w:space="0" w:color="000000"/>
              <w:left w:val="single" w:sz="4" w:space="0" w:color="000000"/>
              <w:bottom w:val="single" w:sz="4" w:space="0" w:color="000000"/>
            </w:tcBorders>
            <w:shd w:val="clear" w:color="auto" w:fill="auto"/>
            <w:vAlign w:val="center"/>
          </w:tcPr>
          <w:p w14:paraId="31B4FE13"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lp.</w:t>
            </w:r>
          </w:p>
        </w:tc>
        <w:tc>
          <w:tcPr>
            <w:tcW w:w="3474" w:type="dxa"/>
            <w:tcBorders>
              <w:top w:val="single" w:sz="4" w:space="0" w:color="000000"/>
              <w:left w:val="single" w:sz="4" w:space="0" w:color="000000"/>
              <w:bottom w:val="single" w:sz="4" w:space="0" w:color="000000"/>
            </w:tcBorders>
            <w:shd w:val="clear" w:color="auto" w:fill="auto"/>
            <w:vAlign w:val="center"/>
          </w:tcPr>
          <w:p w14:paraId="0783E63D" w14:textId="77777777" w:rsidR="00831B08" w:rsidRPr="00831B08" w:rsidRDefault="00831B08" w:rsidP="00201419">
            <w:pPr>
              <w:keepNext/>
              <w:keepLines/>
              <w:pBdr>
                <w:top w:val="nil"/>
                <w:left w:val="nil"/>
                <w:bottom w:val="nil"/>
                <w:right w:val="nil"/>
                <w:between w:val="nil"/>
                <w:bar w:val="nil"/>
              </w:pBdr>
              <w:suppressAutoHyphens w:val="0"/>
              <w:spacing w:after="0" w:line="360" w:lineRule="auto"/>
              <w:jc w:val="center"/>
              <w:outlineLvl w:val="0"/>
              <w:rPr>
                <w:rFonts w:ascii="Helvetica Neue" w:eastAsia="Times New Roman" w:hAnsi="Helvetica Neue"/>
                <w:color w:val="365F91"/>
                <w:u w:color="000000"/>
                <w:bdr w:val="nil"/>
                <w:lang w:eastAsia="pl-PL"/>
              </w:rPr>
            </w:pPr>
            <w:r w:rsidRPr="00831B08">
              <w:rPr>
                <w:rFonts w:eastAsia="Times New Roman"/>
                <w:color w:val="365F91"/>
                <w:u w:color="000000"/>
                <w:bdr w:val="nil"/>
                <w:lang w:eastAsia="pl-PL"/>
              </w:rPr>
              <w:t>Wyszczególnienie</w:t>
            </w:r>
          </w:p>
          <w:p w14:paraId="6A2462A3"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(nazwa)</w:t>
            </w:r>
          </w:p>
        </w:tc>
        <w:tc>
          <w:tcPr>
            <w:tcW w:w="1033" w:type="dxa"/>
            <w:tcBorders>
              <w:top w:val="single" w:sz="4" w:space="0" w:color="000000"/>
              <w:left w:val="single" w:sz="4" w:space="0" w:color="000000"/>
              <w:bottom w:val="single" w:sz="4" w:space="0" w:color="000000"/>
            </w:tcBorders>
            <w:shd w:val="clear" w:color="auto" w:fill="auto"/>
            <w:vAlign w:val="center"/>
          </w:tcPr>
          <w:p w14:paraId="10E8F510"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Ilość szt.</w:t>
            </w:r>
          </w:p>
        </w:tc>
        <w:tc>
          <w:tcPr>
            <w:tcW w:w="1234" w:type="dxa"/>
            <w:tcBorders>
              <w:top w:val="single" w:sz="4" w:space="0" w:color="000000"/>
              <w:left w:val="single" w:sz="4" w:space="0" w:color="000000"/>
              <w:bottom w:val="single" w:sz="4" w:space="0" w:color="000000"/>
            </w:tcBorders>
            <w:shd w:val="clear" w:color="auto" w:fill="auto"/>
            <w:vAlign w:val="center"/>
          </w:tcPr>
          <w:p w14:paraId="540E253A"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cena brutto</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707AC"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wartość brutto</w:t>
            </w:r>
          </w:p>
        </w:tc>
      </w:tr>
      <w:tr w:rsidR="00831B08" w:rsidRPr="00831B08" w14:paraId="2FCFAB51" w14:textId="77777777" w:rsidTr="00173E91">
        <w:trPr>
          <w:trHeight w:val="493"/>
          <w:jc w:val="center"/>
        </w:trPr>
        <w:tc>
          <w:tcPr>
            <w:tcW w:w="421" w:type="dxa"/>
            <w:tcBorders>
              <w:top w:val="single" w:sz="4" w:space="0" w:color="000000"/>
              <w:left w:val="single" w:sz="4" w:space="0" w:color="000000"/>
              <w:bottom w:val="single" w:sz="4" w:space="0" w:color="000000"/>
            </w:tcBorders>
            <w:shd w:val="clear" w:color="auto" w:fill="auto"/>
            <w:vAlign w:val="center"/>
          </w:tcPr>
          <w:p w14:paraId="03814CA7"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1</w:t>
            </w:r>
          </w:p>
        </w:tc>
        <w:tc>
          <w:tcPr>
            <w:tcW w:w="3474" w:type="dxa"/>
            <w:tcBorders>
              <w:top w:val="single" w:sz="4" w:space="0" w:color="000000"/>
              <w:left w:val="single" w:sz="4" w:space="0" w:color="000000"/>
              <w:bottom w:val="single" w:sz="4" w:space="0" w:color="000000"/>
            </w:tcBorders>
            <w:shd w:val="clear" w:color="auto" w:fill="auto"/>
            <w:vAlign w:val="center"/>
          </w:tcPr>
          <w:p w14:paraId="12665EFD"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top w:val="single" w:sz="4" w:space="0" w:color="000000"/>
              <w:left w:val="single" w:sz="4" w:space="0" w:color="000000"/>
              <w:bottom w:val="single" w:sz="4" w:space="0" w:color="000000"/>
            </w:tcBorders>
            <w:shd w:val="clear" w:color="auto" w:fill="auto"/>
            <w:vAlign w:val="center"/>
          </w:tcPr>
          <w:p w14:paraId="7C56CBD9"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top w:val="single" w:sz="4" w:space="0" w:color="000000"/>
              <w:left w:val="single" w:sz="4" w:space="0" w:color="000000"/>
              <w:bottom w:val="single" w:sz="4" w:space="0" w:color="000000"/>
            </w:tcBorders>
            <w:shd w:val="clear" w:color="auto" w:fill="auto"/>
            <w:vAlign w:val="center"/>
          </w:tcPr>
          <w:p w14:paraId="28D75006"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5CA52"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021472AA" w14:textId="77777777" w:rsidTr="00173E91">
        <w:trPr>
          <w:trHeight w:val="493"/>
          <w:jc w:val="center"/>
        </w:trPr>
        <w:tc>
          <w:tcPr>
            <w:tcW w:w="421" w:type="dxa"/>
            <w:tcBorders>
              <w:top w:val="single" w:sz="4" w:space="0" w:color="000000"/>
              <w:left w:val="single" w:sz="4" w:space="0" w:color="000000"/>
              <w:bottom w:val="single" w:sz="4" w:space="0" w:color="000000"/>
            </w:tcBorders>
            <w:shd w:val="clear" w:color="auto" w:fill="auto"/>
            <w:vAlign w:val="center"/>
          </w:tcPr>
          <w:p w14:paraId="4CEC221C"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2</w:t>
            </w:r>
          </w:p>
        </w:tc>
        <w:tc>
          <w:tcPr>
            <w:tcW w:w="3474" w:type="dxa"/>
            <w:tcBorders>
              <w:top w:val="single" w:sz="4" w:space="0" w:color="000000"/>
              <w:left w:val="single" w:sz="4" w:space="0" w:color="000000"/>
              <w:bottom w:val="single" w:sz="4" w:space="0" w:color="000000"/>
            </w:tcBorders>
            <w:shd w:val="clear" w:color="auto" w:fill="auto"/>
            <w:vAlign w:val="center"/>
          </w:tcPr>
          <w:p w14:paraId="19E5644A"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top w:val="single" w:sz="4" w:space="0" w:color="000000"/>
              <w:left w:val="single" w:sz="4" w:space="0" w:color="000000"/>
              <w:bottom w:val="single" w:sz="4" w:space="0" w:color="000000"/>
            </w:tcBorders>
            <w:shd w:val="clear" w:color="auto" w:fill="auto"/>
            <w:vAlign w:val="center"/>
          </w:tcPr>
          <w:p w14:paraId="104535BD"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top w:val="single" w:sz="4" w:space="0" w:color="000000"/>
              <w:left w:val="single" w:sz="4" w:space="0" w:color="000000"/>
              <w:bottom w:val="single" w:sz="4" w:space="0" w:color="000000"/>
            </w:tcBorders>
            <w:shd w:val="clear" w:color="auto" w:fill="auto"/>
            <w:vAlign w:val="center"/>
          </w:tcPr>
          <w:p w14:paraId="4A2B58BE"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85CFE"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613E4140" w14:textId="77777777" w:rsidTr="00173E91">
        <w:trPr>
          <w:trHeight w:val="493"/>
          <w:jc w:val="center"/>
        </w:trPr>
        <w:tc>
          <w:tcPr>
            <w:tcW w:w="421" w:type="dxa"/>
            <w:tcBorders>
              <w:top w:val="single" w:sz="4" w:space="0" w:color="000000"/>
              <w:left w:val="single" w:sz="4" w:space="0" w:color="000000"/>
              <w:bottom w:val="single" w:sz="4" w:space="0" w:color="000000"/>
            </w:tcBorders>
            <w:shd w:val="clear" w:color="auto" w:fill="auto"/>
            <w:vAlign w:val="center"/>
          </w:tcPr>
          <w:p w14:paraId="657F96EF"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3</w:t>
            </w:r>
          </w:p>
        </w:tc>
        <w:tc>
          <w:tcPr>
            <w:tcW w:w="3474" w:type="dxa"/>
            <w:tcBorders>
              <w:top w:val="single" w:sz="4" w:space="0" w:color="000000"/>
              <w:left w:val="single" w:sz="4" w:space="0" w:color="000000"/>
              <w:bottom w:val="single" w:sz="4" w:space="0" w:color="000000"/>
            </w:tcBorders>
            <w:shd w:val="clear" w:color="auto" w:fill="auto"/>
            <w:vAlign w:val="center"/>
          </w:tcPr>
          <w:p w14:paraId="6ACE2AFC"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top w:val="single" w:sz="4" w:space="0" w:color="000000"/>
              <w:left w:val="single" w:sz="4" w:space="0" w:color="000000"/>
              <w:bottom w:val="single" w:sz="4" w:space="0" w:color="000000"/>
            </w:tcBorders>
            <w:shd w:val="clear" w:color="auto" w:fill="auto"/>
            <w:vAlign w:val="center"/>
          </w:tcPr>
          <w:p w14:paraId="0254066D"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top w:val="single" w:sz="4" w:space="0" w:color="000000"/>
              <w:left w:val="single" w:sz="4" w:space="0" w:color="000000"/>
              <w:bottom w:val="single" w:sz="4" w:space="0" w:color="000000"/>
            </w:tcBorders>
            <w:shd w:val="clear" w:color="auto" w:fill="auto"/>
            <w:vAlign w:val="center"/>
          </w:tcPr>
          <w:p w14:paraId="6C874741"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589A5"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5B836326" w14:textId="77777777" w:rsidTr="00173E91">
        <w:trPr>
          <w:trHeight w:val="493"/>
          <w:jc w:val="center"/>
        </w:trPr>
        <w:tc>
          <w:tcPr>
            <w:tcW w:w="421" w:type="dxa"/>
            <w:tcBorders>
              <w:top w:val="single" w:sz="4" w:space="0" w:color="000000"/>
              <w:left w:val="single" w:sz="4" w:space="0" w:color="000000"/>
              <w:bottom w:val="single" w:sz="4" w:space="0" w:color="000000"/>
            </w:tcBorders>
            <w:shd w:val="clear" w:color="auto" w:fill="auto"/>
            <w:vAlign w:val="center"/>
          </w:tcPr>
          <w:p w14:paraId="2C5A2AF0"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4</w:t>
            </w:r>
          </w:p>
        </w:tc>
        <w:tc>
          <w:tcPr>
            <w:tcW w:w="3474" w:type="dxa"/>
            <w:tcBorders>
              <w:top w:val="single" w:sz="4" w:space="0" w:color="000000"/>
              <w:left w:val="single" w:sz="4" w:space="0" w:color="000000"/>
              <w:bottom w:val="single" w:sz="4" w:space="0" w:color="000000"/>
            </w:tcBorders>
            <w:shd w:val="clear" w:color="auto" w:fill="auto"/>
            <w:vAlign w:val="center"/>
          </w:tcPr>
          <w:p w14:paraId="1A2E083D"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top w:val="single" w:sz="4" w:space="0" w:color="000000"/>
              <w:left w:val="single" w:sz="4" w:space="0" w:color="000000"/>
              <w:bottom w:val="single" w:sz="4" w:space="0" w:color="000000"/>
            </w:tcBorders>
            <w:shd w:val="clear" w:color="auto" w:fill="auto"/>
            <w:vAlign w:val="center"/>
          </w:tcPr>
          <w:p w14:paraId="72FED7D6"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top w:val="single" w:sz="4" w:space="0" w:color="000000"/>
              <w:left w:val="single" w:sz="4" w:space="0" w:color="000000"/>
              <w:bottom w:val="single" w:sz="4" w:space="0" w:color="000000"/>
            </w:tcBorders>
            <w:shd w:val="clear" w:color="auto" w:fill="auto"/>
            <w:vAlign w:val="center"/>
          </w:tcPr>
          <w:p w14:paraId="35AB181E"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8F59C"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60EE59BF" w14:textId="77777777" w:rsidTr="00173E91">
        <w:trPr>
          <w:trHeight w:val="493"/>
          <w:jc w:val="center"/>
        </w:trPr>
        <w:tc>
          <w:tcPr>
            <w:tcW w:w="421" w:type="dxa"/>
            <w:tcBorders>
              <w:top w:val="single" w:sz="4" w:space="0" w:color="000000"/>
              <w:left w:val="single" w:sz="4" w:space="0" w:color="000000"/>
              <w:bottom w:val="single" w:sz="4" w:space="0" w:color="000000"/>
            </w:tcBorders>
            <w:shd w:val="clear" w:color="auto" w:fill="auto"/>
            <w:vAlign w:val="center"/>
          </w:tcPr>
          <w:p w14:paraId="5A7F7DD9"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5</w:t>
            </w:r>
          </w:p>
        </w:tc>
        <w:tc>
          <w:tcPr>
            <w:tcW w:w="3474" w:type="dxa"/>
            <w:tcBorders>
              <w:top w:val="single" w:sz="4" w:space="0" w:color="000000"/>
              <w:left w:val="single" w:sz="4" w:space="0" w:color="000000"/>
              <w:bottom w:val="single" w:sz="4" w:space="0" w:color="000000"/>
            </w:tcBorders>
            <w:shd w:val="clear" w:color="auto" w:fill="auto"/>
            <w:vAlign w:val="center"/>
          </w:tcPr>
          <w:p w14:paraId="680BCDE3"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top w:val="single" w:sz="4" w:space="0" w:color="000000"/>
              <w:left w:val="single" w:sz="4" w:space="0" w:color="000000"/>
              <w:bottom w:val="single" w:sz="4" w:space="0" w:color="000000"/>
            </w:tcBorders>
            <w:shd w:val="clear" w:color="auto" w:fill="auto"/>
            <w:vAlign w:val="center"/>
          </w:tcPr>
          <w:p w14:paraId="27E6786D"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top w:val="single" w:sz="4" w:space="0" w:color="000000"/>
              <w:left w:val="single" w:sz="4" w:space="0" w:color="000000"/>
              <w:bottom w:val="single" w:sz="4" w:space="0" w:color="000000"/>
            </w:tcBorders>
            <w:shd w:val="clear" w:color="auto" w:fill="auto"/>
            <w:vAlign w:val="center"/>
          </w:tcPr>
          <w:p w14:paraId="4FA6A3D8"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882CA"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6FC64FF7" w14:textId="77777777" w:rsidTr="00173E91">
        <w:trPr>
          <w:trHeight w:val="493"/>
          <w:jc w:val="center"/>
        </w:trPr>
        <w:tc>
          <w:tcPr>
            <w:tcW w:w="421" w:type="dxa"/>
            <w:tcBorders>
              <w:left w:val="single" w:sz="4" w:space="0" w:color="000000"/>
              <w:bottom w:val="single" w:sz="4" w:space="0" w:color="000000"/>
            </w:tcBorders>
            <w:shd w:val="clear" w:color="auto" w:fill="auto"/>
            <w:vAlign w:val="center"/>
          </w:tcPr>
          <w:p w14:paraId="32F5D07A"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6</w:t>
            </w:r>
          </w:p>
        </w:tc>
        <w:tc>
          <w:tcPr>
            <w:tcW w:w="3474" w:type="dxa"/>
            <w:tcBorders>
              <w:left w:val="single" w:sz="4" w:space="0" w:color="000000"/>
              <w:bottom w:val="single" w:sz="4" w:space="0" w:color="000000"/>
            </w:tcBorders>
            <w:shd w:val="clear" w:color="auto" w:fill="auto"/>
            <w:vAlign w:val="center"/>
          </w:tcPr>
          <w:p w14:paraId="1B4B94DD"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left w:val="single" w:sz="4" w:space="0" w:color="000000"/>
              <w:bottom w:val="single" w:sz="4" w:space="0" w:color="000000"/>
            </w:tcBorders>
            <w:shd w:val="clear" w:color="auto" w:fill="auto"/>
            <w:vAlign w:val="center"/>
          </w:tcPr>
          <w:p w14:paraId="3D9AB322"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left w:val="single" w:sz="4" w:space="0" w:color="000000"/>
              <w:bottom w:val="single" w:sz="4" w:space="0" w:color="000000"/>
            </w:tcBorders>
            <w:shd w:val="clear" w:color="auto" w:fill="auto"/>
            <w:vAlign w:val="center"/>
          </w:tcPr>
          <w:p w14:paraId="72D6F8D0"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left w:val="single" w:sz="4" w:space="0" w:color="000000"/>
              <w:bottom w:val="single" w:sz="4" w:space="0" w:color="000000"/>
              <w:right w:val="single" w:sz="4" w:space="0" w:color="000000"/>
            </w:tcBorders>
            <w:shd w:val="clear" w:color="auto" w:fill="auto"/>
            <w:vAlign w:val="center"/>
          </w:tcPr>
          <w:p w14:paraId="3C143F1F"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1BCEF747" w14:textId="77777777" w:rsidTr="00173E91">
        <w:trPr>
          <w:trHeight w:val="493"/>
          <w:jc w:val="center"/>
        </w:trPr>
        <w:tc>
          <w:tcPr>
            <w:tcW w:w="421" w:type="dxa"/>
            <w:tcBorders>
              <w:left w:val="single" w:sz="4" w:space="0" w:color="000000"/>
              <w:bottom w:val="single" w:sz="4" w:space="0" w:color="000000"/>
            </w:tcBorders>
            <w:shd w:val="clear" w:color="auto" w:fill="auto"/>
            <w:vAlign w:val="center"/>
          </w:tcPr>
          <w:p w14:paraId="25F6B06A"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7</w:t>
            </w:r>
          </w:p>
        </w:tc>
        <w:tc>
          <w:tcPr>
            <w:tcW w:w="3474" w:type="dxa"/>
            <w:tcBorders>
              <w:left w:val="single" w:sz="4" w:space="0" w:color="000000"/>
              <w:bottom w:val="single" w:sz="4" w:space="0" w:color="000000"/>
            </w:tcBorders>
            <w:shd w:val="clear" w:color="auto" w:fill="auto"/>
            <w:vAlign w:val="center"/>
          </w:tcPr>
          <w:p w14:paraId="03DAABC0"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left w:val="single" w:sz="4" w:space="0" w:color="000000"/>
              <w:bottom w:val="single" w:sz="4" w:space="0" w:color="000000"/>
            </w:tcBorders>
            <w:shd w:val="clear" w:color="auto" w:fill="auto"/>
            <w:vAlign w:val="center"/>
          </w:tcPr>
          <w:p w14:paraId="76FBA509"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left w:val="single" w:sz="4" w:space="0" w:color="000000"/>
              <w:bottom w:val="single" w:sz="4" w:space="0" w:color="000000"/>
            </w:tcBorders>
            <w:shd w:val="clear" w:color="auto" w:fill="auto"/>
            <w:vAlign w:val="center"/>
          </w:tcPr>
          <w:p w14:paraId="2EF744A1"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left w:val="single" w:sz="4" w:space="0" w:color="000000"/>
              <w:bottom w:val="single" w:sz="4" w:space="0" w:color="000000"/>
              <w:right w:val="single" w:sz="4" w:space="0" w:color="000000"/>
            </w:tcBorders>
            <w:shd w:val="clear" w:color="auto" w:fill="auto"/>
            <w:vAlign w:val="center"/>
          </w:tcPr>
          <w:p w14:paraId="5F109FCA"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0ED1FBA0" w14:textId="77777777" w:rsidTr="00173E91">
        <w:trPr>
          <w:trHeight w:val="493"/>
          <w:jc w:val="center"/>
        </w:trPr>
        <w:tc>
          <w:tcPr>
            <w:tcW w:w="421" w:type="dxa"/>
            <w:tcBorders>
              <w:left w:val="single" w:sz="4" w:space="0" w:color="000000"/>
              <w:bottom w:val="single" w:sz="4" w:space="0" w:color="000000"/>
            </w:tcBorders>
            <w:shd w:val="clear" w:color="auto" w:fill="auto"/>
            <w:vAlign w:val="center"/>
          </w:tcPr>
          <w:p w14:paraId="6DF13209"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8</w:t>
            </w:r>
          </w:p>
        </w:tc>
        <w:tc>
          <w:tcPr>
            <w:tcW w:w="3474" w:type="dxa"/>
            <w:tcBorders>
              <w:left w:val="single" w:sz="4" w:space="0" w:color="000000"/>
              <w:bottom w:val="single" w:sz="4" w:space="0" w:color="000000"/>
            </w:tcBorders>
            <w:shd w:val="clear" w:color="auto" w:fill="auto"/>
            <w:vAlign w:val="center"/>
          </w:tcPr>
          <w:p w14:paraId="59197BE7"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left w:val="single" w:sz="4" w:space="0" w:color="000000"/>
              <w:bottom w:val="single" w:sz="4" w:space="0" w:color="000000"/>
            </w:tcBorders>
            <w:shd w:val="clear" w:color="auto" w:fill="auto"/>
            <w:vAlign w:val="center"/>
          </w:tcPr>
          <w:p w14:paraId="41B337D7"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left w:val="single" w:sz="4" w:space="0" w:color="000000"/>
              <w:bottom w:val="single" w:sz="4" w:space="0" w:color="000000"/>
            </w:tcBorders>
            <w:shd w:val="clear" w:color="auto" w:fill="auto"/>
            <w:vAlign w:val="center"/>
          </w:tcPr>
          <w:p w14:paraId="137214AA"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left w:val="single" w:sz="4" w:space="0" w:color="000000"/>
              <w:bottom w:val="single" w:sz="4" w:space="0" w:color="000000"/>
              <w:right w:val="single" w:sz="4" w:space="0" w:color="000000"/>
            </w:tcBorders>
            <w:shd w:val="clear" w:color="auto" w:fill="auto"/>
            <w:vAlign w:val="center"/>
          </w:tcPr>
          <w:p w14:paraId="1A8F8445"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7F338DCB" w14:textId="77777777" w:rsidTr="00173E91">
        <w:trPr>
          <w:trHeight w:val="493"/>
          <w:jc w:val="center"/>
        </w:trPr>
        <w:tc>
          <w:tcPr>
            <w:tcW w:w="421" w:type="dxa"/>
            <w:tcBorders>
              <w:left w:val="single" w:sz="4" w:space="0" w:color="000000"/>
              <w:bottom w:val="single" w:sz="4" w:space="0" w:color="000000"/>
            </w:tcBorders>
            <w:shd w:val="clear" w:color="auto" w:fill="auto"/>
            <w:vAlign w:val="center"/>
          </w:tcPr>
          <w:p w14:paraId="28AED137"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9</w:t>
            </w:r>
          </w:p>
        </w:tc>
        <w:tc>
          <w:tcPr>
            <w:tcW w:w="3474" w:type="dxa"/>
            <w:tcBorders>
              <w:left w:val="single" w:sz="4" w:space="0" w:color="000000"/>
              <w:bottom w:val="single" w:sz="4" w:space="0" w:color="000000"/>
            </w:tcBorders>
            <w:shd w:val="clear" w:color="auto" w:fill="auto"/>
            <w:vAlign w:val="center"/>
          </w:tcPr>
          <w:p w14:paraId="559CE546"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left w:val="single" w:sz="4" w:space="0" w:color="000000"/>
              <w:bottom w:val="single" w:sz="4" w:space="0" w:color="000000"/>
            </w:tcBorders>
            <w:shd w:val="clear" w:color="auto" w:fill="auto"/>
            <w:vAlign w:val="center"/>
          </w:tcPr>
          <w:p w14:paraId="7F149467"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left w:val="single" w:sz="4" w:space="0" w:color="000000"/>
              <w:bottom w:val="single" w:sz="4" w:space="0" w:color="000000"/>
            </w:tcBorders>
            <w:shd w:val="clear" w:color="auto" w:fill="auto"/>
            <w:vAlign w:val="center"/>
          </w:tcPr>
          <w:p w14:paraId="538E3BC9"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left w:val="single" w:sz="4" w:space="0" w:color="000000"/>
              <w:bottom w:val="single" w:sz="4" w:space="0" w:color="000000"/>
              <w:right w:val="single" w:sz="4" w:space="0" w:color="000000"/>
            </w:tcBorders>
            <w:shd w:val="clear" w:color="auto" w:fill="auto"/>
            <w:vAlign w:val="center"/>
          </w:tcPr>
          <w:p w14:paraId="12987E57"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12C962F5" w14:textId="77777777" w:rsidTr="00173E91">
        <w:trPr>
          <w:trHeight w:val="493"/>
          <w:jc w:val="center"/>
        </w:trPr>
        <w:tc>
          <w:tcPr>
            <w:tcW w:w="421" w:type="dxa"/>
            <w:tcBorders>
              <w:left w:val="single" w:sz="4" w:space="0" w:color="000000"/>
              <w:bottom w:val="single" w:sz="4" w:space="0" w:color="000000"/>
            </w:tcBorders>
            <w:shd w:val="clear" w:color="auto" w:fill="auto"/>
            <w:vAlign w:val="center"/>
          </w:tcPr>
          <w:p w14:paraId="77D39BCE"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10</w:t>
            </w:r>
          </w:p>
        </w:tc>
        <w:tc>
          <w:tcPr>
            <w:tcW w:w="3474" w:type="dxa"/>
            <w:tcBorders>
              <w:left w:val="single" w:sz="4" w:space="0" w:color="000000"/>
              <w:bottom w:val="single" w:sz="4" w:space="0" w:color="000000"/>
            </w:tcBorders>
            <w:shd w:val="clear" w:color="auto" w:fill="auto"/>
            <w:vAlign w:val="center"/>
          </w:tcPr>
          <w:p w14:paraId="0C0D1FCE"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left w:val="single" w:sz="4" w:space="0" w:color="000000"/>
              <w:bottom w:val="single" w:sz="4" w:space="0" w:color="000000"/>
            </w:tcBorders>
            <w:shd w:val="clear" w:color="auto" w:fill="auto"/>
            <w:vAlign w:val="center"/>
          </w:tcPr>
          <w:p w14:paraId="6E89DFF3"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left w:val="single" w:sz="4" w:space="0" w:color="000000"/>
              <w:bottom w:val="single" w:sz="4" w:space="0" w:color="000000"/>
            </w:tcBorders>
            <w:shd w:val="clear" w:color="auto" w:fill="auto"/>
            <w:vAlign w:val="center"/>
          </w:tcPr>
          <w:p w14:paraId="3A615D5F"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left w:val="single" w:sz="4" w:space="0" w:color="000000"/>
              <w:bottom w:val="single" w:sz="4" w:space="0" w:color="000000"/>
              <w:right w:val="single" w:sz="4" w:space="0" w:color="000000"/>
            </w:tcBorders>
            <w:shd w:val="clear" w:color="auto" w:fill="auto"/>
            <w:vAlign w:val="center"/>
          </w:tcPr>
          <w:p w14:paraId="4447D529"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586E683F" w14:textId="77777777" w:rsidTr="00173E91">
        <w:trPr>
          <w:trHeight w:val="493"/>
          <w:jc w:val="center"/>
        </w:trPr>
        <w:tc>
          <w:tcPr>
            <w:tcW w:w="421" w:type="dxa"/>
            <w:tcBorders>
              <w:left w:val="single" w:sz="4" w:space="0" w:color="000000"/>
              <w:bottom w:val="single" w:sz="4" w:space="0" w:color="000000"/>
            </w:tcBorders>
            <w:shd w:val="clear" w:color="auto" w:fill="auto"/>
            <w:vAlign w:val="center"/>
          </w:tcPr>
          <w:p w14:paraId="52E61B68"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11</w:t>
            </w:r>
          </w:p>
        </w:tc>
        <w:tc>
          <w:tcPr>
            <w:tcW w:w="3474" w:type="dxa"/>
            <w:tcBorders>
              <w:left w:val="single" w:sz="4" w:space="0" w:color="000000"/>
              <w:bottom w:val="single" w:sz="4" w:space="0" w:color="000000"/>
            </w:tcBorders>
            <w:shd w:val="clear" w:color="auto" w:fill="auto"/>
            <w:vAlign w:val="center"/>
          </w:tcPr>
          <w:p w14:paraId="60B64CC8"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left w:val="single" w:sz="4" w:space="0" w:color="000000"/>
              <w:bottom w:val="single" w:sz="4" w:space="0" w:color="000000"/>
            </w:tcBorders>
            <w:shd w:val="clear" w:color="auto" w:fill="auto"/>
            <w:vAlign w:val="center"/>
          </w:tcPr>
          <w:p w14:paraId="4CAC72FE"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left w:val="single" w:sz="4" w:space="0" w:color="000000"/>
              <w:bottom w:val="single" w:sz="4" w:space="0" w:color="000000"/>
            </w:tcBorders>
            <w:shd w:val="clear" w:color="auto" w:fill="auto"/>
            <w:vAlign w:val="center"/>
          </w:tcPr>
          <w:p w14:paraId="0EC4480D"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left w:val="single" w:sz="4" w:space="0" w:color="000000"/>
              <w:bottom w:val="single" w:sz="4" w:space="0" w:color="000000"/>
              <w:right w:val="single" w:sz="4" w:space="0" w:color="000000"/>
            </w:tcBorders>
            <w:shd w:val="clear" w:color="auto" w:fill="auto"/>
            <w:vAlign w:val="center"/>
          </w:tcPr>
          <w:p w14:paraId="1B0CE308"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4D249D36" w14:textId="77777777" w:rsidTr="00173E91">
        <w:trPr>
          <w:trHeight w:val="493"/>
          <w:jc w:val="center"/>
        </w:trPr>
        <w:tc>
          <w:tcPr>
            <w:tcW w:w="421" w:type="dxa"/>
            <w:tcBorders>
              <w:left w:val="single" w:sz="4" w:space="0" w:color="000000"/>
              <w:bottom w:val="single" w:sz="4" w:space="0" w:color="000000"/>
            </w:tcBorders>
            <w:shd w:val="clear" w:color="auto" w:fill="auto"/>
            <w:vAlign w:val="center"/>
          </w:tcPr>
          <w:p w14:paraId="1EA21786"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12</w:t>
            </w:r>
          </w:p>
        </w:tc>
        <w:tc>
          <w:tcPr>
            <w:tcW w:w="3474" w:type="dxa"/>
            <w:tcBorders>
              <w:left w:val="single" w:sz="4" w:space="0" w:color="000000"/>
              <w:bottom w:val="single" w:sz="4" w:space="0" w:color="000000"/>
            </w:tcBorders>
            <w:shd w:val="clear" w:color="auto" w:fill="auto"/>
            <w:vAlign w:val="center"/>
          </w:tcPr>
          <w:p w14:paraId="4B6D32F7"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left w:val="single" w:sz="4" w:space="0" w:color="000000"/>
              <w:bottom w:val="single" w:sz="4" w:space="0" w:color="000000"/>
            </w:tcBorders>
            <w:shd w:val="clear" w:color="auto" w:fill="auto"/>
            <w:vAlign w:val="center"/>
          </w:tcPr>
          <w:p w14:paraId="37490BEB"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left w:val="single" w:sz="4" w:space="0" w:color="000000"/>
              <w:bottom w:val="single" w:sz="4" w:space="0" w:color="000000"/>
            </w:tcBorders>
            <w:shd w:val="clear" w:color="auto" w:fill="auto"/>
            <w:vAlign w:val="center"/>
          </w:tcPr>
          <w:p w14:paraId="085AF637"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left w:val="single" w:sz="4" w:space="0" w:color="000000"/>
              <w:bottom w:val="single" w:sz="4" w:space="0" w:color="000000"/>
              <w:right w:val="single" w:sz="4" w:space="0" w:color="000000"/>
            </w:tcBorders>
            <w:shd w:val="clear" w:color="auto" w:fill="auto"/>
            <w:vAlign w:val="center"/>
          </w:tcPr>
          <w:p w14:paraId="24A4462B"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2BD80A8A" w14:textId="77777777" w:rsidTr="00173E91">
        <w:trPr>
          <w:trHeight w:val="493"/>
          <w:jc w:val="center"/>
        </w:trPr>
        <w:tc>
          <w:tcPr>
            <w:tcW w:w="421" w:type="dxa"/>
            <w:tcBorders>
              <w:top w:val="single" w:sz="4" w:space="0" w:color="000000"/>
              <w:left w:val="single" w:sz="4" w:space="0" w:color="000000"/>
              <w:bottom w:val="single" w:sz="4" w:space="0" w:color="000000"/>
            </w:tcBorders>
            <w:shd w:val="clear" w:color="auto" w:fill="auto"/>
            <w:vAlign w:val="center"/>
          </w:tcPr>
          <w:p w14:paraId="10B0064C"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3474" w:type="dxa"/>
            <w:tcBorders>
              <w:top w:val="single" w:sz="4" w:space="0" w:color="000000"/>
              <w:left w:val="single" w:sz="4" w:space="0" w:color="000000"/>
              <w:bottom w:val="single" w:sz="4" w:space="0" w:color="000000"/>
            </w:tcBorders>
            <w:shd w:val="clear" w:color="auto" w:fill="auto"/>
            <w:vAlign w:val="center"/>
          </w:tcPr>
          <w:p w14:paraId="4BEE57BE" w14:textId="77777777" w:rsidR="00831B08" w:rsidRPr="00831B08" w:rsidRDefault="00831B08" w:rsidP="00173E91">
            <w:pPr>
              <w:pBdr>
                <w:top w:val="nil"/>
                <w:left w:val="nil"/>
                <w:bottom w:val="nil"/>
                <w:right w:val="nil"/>
                <w:between w:val="nil"/>
                <w:bar w:val="nil"/>
              </w:pBdr>
              <w:suppressAutoHyphens w:val="0"/>
              <w:spacing w:after="0" w:line="360" w:lineRule="auto"/>
              <w:jc w:val="right"/>
              <w:rPr>
                <w:rFonts w:eastAsia="Arial Unicode MS" w:cs="Arial Unicode MS"/>
                <w:color w:val="000000"/>
                <w:u w:color="000000"/>
                <w:bdr w:val="nil"/>
                <w:lang w:eastAsia="pl-PL"/>
              </w:rPr>
            </w:pPr>
            <w:r w:rsidRPr="00831B08">
              <w:rPr>
                <w:rFonts w:eastAsia="Arial Unicode MS" w:cs="Arial Unicode MS"/>
                <w:b/>
                <w:color w:val="000000"/>
                <w:u w:color="000000"/>
                <w:bdr w:val="nil"/>
                <w:lang w:eastAsia="pl-PL"/>
              </w:rPr>
              <w:t>Wartość ogółem:</w:t>
            </w:r>
          </w:p>
        </w:tc>
        <w:tc>
          <w:tcPr>
            <w:tcW w:w="1033" w:type="dxa"/>
            <w:tcBorders>
              <w:top w:val="single" w:sz="4" w:space="0" w:color="000000"/>
              <w:left w:val="single" w:sz="4" w:space="0" w:color="000000"/>
              <w:bottom w:val="single" w:sz="4" w:space="0" w:color="000000"/>
            </w:tcBorders>
            <w:shd w:val="clear" w:color="auto" w:fill="auto"/>
            <w:vAlign w:val="center"/>
          </w:tcPr>
          <w:p w14:paraId="11A8EE77"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top w:val="single" w:sz="4" w:space="0" w:color="000000"/>
              <w:left w:val="single" w:sz="4" w:space="0" w:color="000000"/>
              <w:bottom w:val="single" w:sz="4" w:space="0" w:color="000000"/>
            </w:tcBorders>
            <w:shd w:val="clear" w:color="auto" w:fill="auto"/>
            <w:vAlign w:val="center"/>
          </w:tcPr>
          <w:p w14:paraId="18D107ED"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9C785"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bl>
    <w:p w14:paraId="0878AE9D" w14:textId="77777777" w:rsidR="00173E91" w:rsidRPr="00173E91" w:rsidRDefault="00173E91" w:rsidP="00831B08">
      <w:pPr>
        <w:spacing w:after="0" w:line="360" w:lineRule="auto"/>
        <w:jc w:val="both"/>
        <w:rPr>
          <w:rFonts w:eastAsia="Times New Roman"/>
          <w:kern w:val="1"/>
          <w:sz w:val="8"/>
          <w:szCs w:val="8"/>
          <w:u w:color="000000"/>
          <w:lang w:eastAsia="ar-SA"/>
        </w:rPr>
      </w:pPr>
    </w:p>
    <w:p w14:paraId="1A192614" w14:textId="72FCCEE4" w:rsidR="00831B08" w:rsidRDefault="00831B08" w:rsidP="00831B08">
      <w:pPr>
        <w:spacing w:after="0" w:line="360" w:lineRule="auto"/>
        <w:jc w:val="both"/>
        <w:rPr>
          <w:rFonts w:eastAsia="Times New Roman"/>
          <w:kern w:val="1"/>
          <w:u w:color="000000"/>
          <w:lang w:eastAsia="ar-SA"/>
        </w:rPr>
      </w:pPr>
      <w:r w:rsidRPr="00831B08">
        <w:rPr>
          <w:rFonts w:eastAsia="Times New Roman"/>
          <w:kern w:val="1"/>
          <w:u w:color="000000"/>
          <w:lang w:eastAsia="ar-SA"/>
        </w:rPr>
        <w:t>Powyższe rubryki należy wypełnić zgodnie z ilością dostarczonego w danej dostawie przedmiotu umowy.</w:t>
      </w:r>
    </w:p>
    <w:p w14:paraId="679A06F3" w14:textId="77777777" w:rsidR="00173E91" w:rsidRPr="00831B08" w:rsidRDefault="00173E91" w:rsidP="00831B08">
      <w:pPr>
        <w:spacing w:after="0" w:line="360" w:lineRule="auto"/>
        <w:jc w:val="both"/>
        <w:rPr>
          <w:rFonts w:eastAsia="Times New Roman"/>
          <w:kern w:val="1"/>
          <w:u w:color="000000"/>
          <w:lang w:eastAsia="ar-SA"/>
        </w:rPr>
      </w:pPr>
    </w:p>
    <w:p w14:paraId="51D68DDA" w14:textId="77777777" w:rsidR="00831B08" w:rsidRPr="00831B08" w:rsidRDefault="00831B08" w:rsidP="00E872DB">
      <w:pPr>
        <w:numPr>
          <w:ilvl w:val="0"/>
          <w:numId w:val="125"/>
        </w:numPr>
        <w:pBdr>
          <w:top w:val="nil"/>
          <w:left w:val="nil"/>
          <w:bottom w:val="nil"/>
          <w:right w:val="nil"/>
          <w:between w:val="nil"/>
          <w:bar w:val="nil"/>
        </w:pBdr>
        <w:suppressAutoHyphens w:val="0"/>
        <w:spacing w:after="0" w:line="360" w:lineRule="auto"/>
        <w:contextualSpacing/>
        <w:jc w:val="both"/>
        <w:rPr>
          <w:rFonts w:eastAsia="Times New Roman"/>
          <w:u w:color="000000"/>
          <w:lang w:eastAsia="pl-PL"/>
        </w:rPr>
      </w:pPr>
      <w:r w:rsidRPr="00831B08">
        <w:rPr>
          <w:rFonts w:eastAsia="Times New Roman"/>
          <w:u w:color="000000"/>
          <w:lang w:eastAsia="pl-PL"/>
        </w:rPr>
        <w:t>Przedmiot umowy został dostarczony do Zamawiającego w dniu ..................., zgodnie z załącznikiem nr 2 oraz załącznikiem nr 3 do Umowy.</w:t>
      </w:r>
    </w:p>
    <w:p w14:paraId="2F0CD411" w14:textId="77777777" w:rsidR="00831B08" w:rsidRPr="00831B08" w:rsidRDefault="00831B08" w:rsidP="00E872DB">
      <w:pPr>
        <w:numPr>
          <w:ilvl w:val="0"/>
          <w:numId w:val="125"/>
        </w:numPr>
        <w:pBdr>
          <w:top w:val="nil"/>
          <w:left w:val="nil"/>
          <w:bottom w:val="nil"/>
          <w:right w:val="nil"/>
          <w:between w:val="nil"/>
          <w:bar w:val="nil"/>
        </w:pBdr>
        <w:suppressAutoHyphens w:val="0"/>
        <w:spacing w:after="0" w:line="360" w:lineRule="auto"/>
        <w:contextualSpacing/>
        <w:jc w:val="both"/>
        <w:rPr>
          <w:rFonts w:eastAsia="Times New Roman"/>
          <w:u w:color="000000"/>
          <w:lang w:eastAsia="pl-PL"/>
        </w:rPr>
      </w:pPr>
      <w:r w:rsidRPr="00831B08">
        <w:rPr>
          <w:rFonts w:eastAsia="Times New Roman"/>
          <w:u w:color="000000"/>
          <w:lang w:eastAsia="pl-PL"/>
        </w:rPr>
        <w:t>Odbiór przedmiotu umowy, po sprawdzeniu przez Zamawiającego zgodności  z załącznikiem nr 2 oraz załącznikiem nr 3 do Umowy, został dokonany w dniu ..................................</w:t>
      </w:r>
    </w:p>
    <w:p w14:paraId="1A304AEC" w14:textId="77777777" w:rsidR="00831B08" w:rsidRPr="00831B08" w:rsidRDefault="00831B08" w:rsidP="00E872DB">
      <w:pPr>
        <w:numPr>
          <w:ilvl w:val="0"/>
          <w:numId w:val="125"/>
        </w:numPr>
        <w:pBdr>
          <w:top w:val="nil"/>
          <w:left w:val="nil"/>
          <w:bottom w:val="nil"/>
          <w:right w:val="nil"/>
          <w:between w:val="nil"/>
          <w:bar w:val="nil"/>
        </w:pBdr>
        <w:suppressAutoHyphens w:val="0"/>
        <w:spacing w:after="0" w:line="360" w:lineRule="auto"/>
        <w:rPr>
          <w:rFonts w:eastAsia="Arial Unicode MS"/>
          <w:color w:val="000000"/>
          <w:u w:color="000000"/>
          <w:bdr w:val="nil"/>
          <w:lang w:eastAsia="pl-PL"/>
        </w:rPr>
      </w:pPr>
      <w:r w:rsidRPr="00831B08">
        <w:rPr>
          <w:rFonts w:eastAsia="Arial Unicode MS"/>
          <w:color w:val="000000"/>
          <w:u w:color="000000"/>
          <w:bdr w:val="nil"/>
          <w:lang w:eastAsia="pl-PL"/>
        </w:rPr>
        <w:t>Inne informacje:</w:t>
      </w:r>
    </w:p>
    <w:p w14:paraId="49B702CC" w14:textId="77777777" w:rsidR="00831B08" w:rsidRPr="00831B08" w:rsidRDefault="00831B08" w:rsidP="00831B08">
      <w:pPr>
        <w:pBdr>
          <w:top w:val="nil"/>
          <w:left w:val="nil"/>
          <w:bottom w:val="nil"/>
          <w:right w:val="nil"/>
          <w:between w:val="nil"/>
          <w:bar w:val="nil"/>
        </w:pBdr>
        <w:suppressAutoHyphens w:val="0"/>
        <w:spacing w:after="0" w:line="360" w:lineRule="auto"/>
        <w:ind w:left="76"/>
        <w:rPr>
          <w:rFonts w:eastAsia="Arial Unicode MS"/>
          <w:color w:val="000000"/>
          <w:u w:color="000000"/>
          <w:bdr w:val="nil"/>
          <w:lang w:eastAsia="pl-PL"/>
        </w:rPr>
      </w:pPr>
      <w:r w:rsidRPr="00831B08">
        <w:rPr>
          <w:rFonts w:eastAsia="Arial Unicode MS"/>
          <w:color w:val="000000"/>
          <w:u w:color="000000"/>
          <w:bdr w:val="nil"/>
          <w:lang w:eastAsia="pl-PL"/>
        </w:rPr>
        <w:t>……………………………………………………………………………………………………………………………………………………………………………………………………</w:t>
      </w:r>
      <w:r w:rsidRPr="00831B08">
        <w:rPr>
          <w:rFonts w:eastAsia="Arial Unicode MS"/>
          <w:color w:val="000000"/>
          <w:sz w:val="24"/>
          <w:szCs w:val="24"/>
          <w:u w:color="000000"/>
          <w:bdr w:val="nil"/>
          <w:lang w:eastAsia="pl-PL"/>
        </w:rPr>
        <w:t xml:space="preserve">  </w:t>
      </w:r>
      <w:r w:rsidRPr="00831B08">
        <w:rPr>
          <w:rFonts w:eastAsia="Arial Unicode MS"/>
          <w:color w:val="000000"/>
          <w:sz w:val="24"/>
          <w:szCs w:val="24"/>
          <w:u w:color="000000"/>
          <w:bdr w:val="nil"/>
          <w:lang w:eastAsia="pl-PL"/>
        </w:rPr>
        <w:br/>
      </w:r>
    </w:p>
    <w:p w14:paraId="0CF31565" w14:textId="77777777" w:rsidR="00831B08" w:rsidRPr="00831B08" w:rsidRDefault="00831B08" w:rsidP="00E872DB">
      <w:pPr>
        <w:numPr>
          <w:ilvl w:val="0"/>
          <w:numId w:val="125"/>
        </w:numPr>
        <w:pBdr>
          <w:top w:val="nil"/>
          <w:left w:val="nil"/>
          <w:bottom w:val="nil"/>
          <w:right w:val="nil"/>
          <w:between w:val="nil"/>
          <w:bar w:val="nil"/>
        </w:pBdr>
        <w:suppressAutoHyphens w:val="0"/>
        <w:spacing w:after="0" w:line="360" w:lineRule="auto"/>
        <w:rPr>
          <w:rFonts w:eastAsia="Arial Unicode MS"/>
          <w:color w:val="000000"/>
          <w:u w:color="000000"/>
          <w:bdr w:val="nil"/>
          <w:lang w:eastAsia="pl-PL"/>
        </w:rPr>
      </w:pPr>
      <w:r w:rsidRPr="00831B08">
        <w:rPr>
          <w:rFonts w:eastAsia="Arial Unicode MS"/>
          <w:color w:val="000000"/>
          <w:u w:color="000000"/>
          <w:bdr w:val="nil"/>
          <w:lang w:eastAsia="pl-PL"/>
        </w:rPr>
        <w:t>Niniejszy protokół stanowi podstawę do rozliczenia dostawy i wystawienia faktury VAT.</w:t>
      </w:r>
    </w:p>
    <w:p w14:paraId="64886987"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color w:val="000000"/>
          <w:u w:color="000000"/>
          <w:bdr w:val="nil"/>
          <w:lang w:eastAsia="pl-PL"/>
        </w:rPr>
      </w:pPr>
    </w:p>
    <w:p w14:paraId="604555D4" w14:textId="77777777" w:rsidR="00831B08" w:rsidRPr="00831B08" w:rsidRDefault="00831B08" w:rsidP="00831B08">
      <w:pPr>
        <w:spacing w:after="0" w:line="360" w:lineRule="auto"/>
        <w:jc w:val="both"/>
        <w:rPr>
          <w:rFonts w:eastAsia="Times New Roman"/>
          <w:u w:color="000000"/>
          <w:lang w:val="x-none" w:eastAsia="ar-SA"/>
        </w:rPr>
      </w:pPr>
      <w:r w:rsidRPr="00831B08">
        <w:rPr>
          <w:rFonts w:eastAsia="Times New Roman"/>
          <w:u w:color="000000"/>
          <w:lang w:val="x-none" w:eastAsia="ar-SA"/>
        </w:rPr>
        <w:t>Podpis przedstawiciela Dostawcy/Wykonawcy</w:t>
      </w:r>
    </w:p>
    <w:p w14:paraId="5EFA9489" w14:textId="77777777" w:rsidR="00831B08" w:rsidRPr="00831B08" w:rsidRDefault="00831B08" w:rsidP="00831B08">
      <w:pPr>
        <w:spacing w:after="0" w:line="360" w:lineRule="auto"/>
        <w:jc w:val="both"/>
        <w:rPr>
          <w:rFonts w:eastAsia="Times New Roman"/>
          <w:u w:color="000000"/>
          <w:lang w:val="x-none" w:eastAsia="ar-SA"/>
        </w:rPr>
      </w:pPr>
    </w:p>
    <w:p w14:paraId="4E212289" w14:textId="77777777" w:rsidR="00831B08" w:rsidRPr="00831B08" w:rsidRDefault="00831B08" w:rsidP="00173E91">
      <w:pPr>
        <w:spacing w:after="0" w:line="360" w:lineRule="auto"/>
        <w:rPr>
          <w:rFonts w:eastAsia="Times New Roman"/>
          <w:u w:color="000000"/>
          <w:lang w:val="x-none" w:eastAsia="ar-SA"/>
        </w:rPr>
      </w:pP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t>Podpis osoby  przyjmującej  ...............................................</w:t>
      </w:r>
      <w:r w:rsidRPr="00831B08">
        <w:rPr>
          <w:rFonts w:eastAsia="Times New Roman"/>
          <w:u w:color="000000"/>
          <w:lang w:val="x-none" w:eastAsia="ar-SA"/>
        </w:rPr>
        <w:tab/>
      </w:r>
    </w:p>
    <w:p w14:paraId="6836C8A5" w14:textId="77777777" w:rsidR="00831B08" w:rsidRPr="00831B08" w:rsidRDefault="00831B08" w:rsidP="00831B08">
      <w:pPr>
        <w:spacing w:after="0" w:line="360" w:lineRule="auto"/>
        <w:jc w:val="both"/>
        <w:rPr>
          <w:rFonts w:eastAsia="Times New Roman"/>
          <w:u w:color="000000"/>
          <w:lang w:val="x-none" w:eastAsia="ar-SA"/>
        </w:rPr>
      </w:pP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t xml:space="preserve">    ....................................   </w:t>
      </w:r>
    </w:p>
    <w:p w14:paraId="18BC4AD8" w14:textId="77777777" w:rsidR="00831B08" w:rsidRPr="00831B08" w:rsidRDefault="00831B08" w:rsidP="00831B08">
      <w:pPr>
        <w:spacing w:after="0" w:line="360" w:lineRule="auto"/>
        <w:jc w:val="both"/>
        <w:rPr>
          <w:rFonts w:eastAsia="Times New Roman"/>
          <w:u w:color="000000"/>
          <w:lang w:val="x-none" w:eastAsia="ar-SA"/>
        </w:rPr>
      </w:pP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p>
    <w:p w14:paraId="0A8FFF56" w14:textId="77777777" w:rsidR="00831B08" w:rsidRPr="00831B08" w:rsidRDefault="00831B08" w:rsidP="00831B08">
      <w:pPr>
        <w:spacing w:after="0" w:line="360" w:lineRule="auto"/>
        <w:jc w:val="both"/>
        <w:rPr>
          <w:rFonts w:eastAsia="Times New Roman"/>
          <w:u w:color="000000"/>
          <w:lang w:eastAsia="ar-SA"/>
        </w:rPr>
      </w:pPr>
    </w:p>
    <w:p w14:paraId="514348ED" w14:textId="77777777" w:rsidR="00831B08" w:rsidRPr="00831B08" w:rsidRDefault="00831B08" w:rsidP="00831B08">
      <w:pPr>
        <w:spacing w:after="0" w:line="360" w:lineRule="auto"/>
        <w:jc w:val="both"/>
        <w:rPr>
          <w:rFonts w:eastAsia="Times New Roman"/>
          <w:u w:color="000000"/>
          <w:lang w:val="x-none" w:eastAsia="ar-SA"/>
        </w:rPr>
      </w:pPr>
      <w:r w:rsidRPr="00831B08">
        <w:rPr>
          <w:rFonts w:eastAsia="Times New Roman"/>
          <w:u w:color="000000"/>
          <w:lang w:eastAsia="ar-SA"/>
        </w:rPr>
        <w:t>Gdynia</w:t>
      </w:r>
      <w:r w:rsidRPr="00831B08">
        <w:rPr>
          <w:rFonts w:eastAsia="Times New Roman"/>
          <w:u w:color="000000"/>
          <w:lang w:val="x-none" w:eastAsia="ar-SA"/>
        </w:rPr>
        <w:t>, dnia ........................</w:t>
      </w:r>
    </w:p>
    <w:p w14:paraId="1D519F44"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5F57AE25"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41C0B55B"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18FA3DD3"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5322925B"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70558A91"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1CB1D0E4"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6CA78A2D"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726CC7E5"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523D9D97"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20D39E5F"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716F674B"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59DA9EB5"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33076656" w14:textId="77777777" w:rsidR="00831B08" w:rsidRPr="00831B08" w:rsidRDefault="00831B08" w:rsidP="00831B08">
      <w:pPr>
        <w:pBdr>
          <w:top w:val="nil"/>
          <w:left w:val="nil"/>
          <w:bottom w:val="nil"/>
          <w:right w:val="nil"/>
          <w:between w:val="nil"/>
          <w:bar w:val="nil"/>
        </w:pBdr>
        <w:suppressAutoHyphens w:val="0"/>
        <w:spacing w:after="0" w:line="360" w:lineRule="auto"/>
        <w:rPr>
          <w:rFonts w:eastAsia="Arial Unicode MS"/>
          <w:b/>
          <w:color w:val="000000"/>
          <w:u w:color="000000"/>
          <w:bdr w:val="nil"/>
          <w:lang w:eastAsia="pl-PL"/>
        </w:rPr>
      </w:pPr>
    </w:p>
    <w:p w14:paraId="675B0D60" w14:textId="1EAEA009" w:rsidR="00831B08" w:rsidRPr="00831B08" w:rsidRDefault="00831B08" w:rsidP="00173E91">
      <w:pPr>
        <w:pBdr>
          <w:top w:val="nil"/>
          <w:left w:val="nil"/>
          <w:bottom w:val="nil"/>
          <w:right w:val="nil"/>
          <w:between w:val="nil"/>
          <w:bar w:val="nil"/>
        </w:pBdr>
        <w:suppressAutoHyphens w:val="0"/>
        <w:spacing w:after="0" w:line="360" w:lineRule="auto"/>
        <w:jc w:val="right"/>
        <w:rPr>
          <w:rFonts w:eastAsia="Times New Roman"/>
          <w:b/>
          <w:bCs/>
          <w:i/>
          <w:kern w:val="1"/>
          <w:u w:color="000000"/>
          <w:lang w:eastAsia="ar-SA"/>
        </w:rPr>
      </w:pPr>
      <w:r w:rsidRPr="00831B08">
        <w:rPr>
          <w:rFonts w:eastAsia="Arial Unicode MS"/>
          <w:b/>
          <w:color w:val="000000"/>
          <w:u w:color="000000"/>
          <w:bdr w:val="nil"/>
          <w:lang w:eastAsia="pl-PL"/>
        </w:rPr>
        <w:br w:type="column"/>
      </w:r>
      <w:r w:rsidRPr="00831B08">
        <w:rPr>
          <w:rFonts w:eastAsia="Times New Roman"/>
          <w:b/>
          <w:bCs/>
          <w:i/>
          <w:kern w:val="1"/>
          <w:u w:color="000000"/>
          <w:lang w:eastAsia="ar-SA"/>
        </w:rPr>
        <w:lastRenderedPageBreak/>
        <w:t xml:space="preserve">Załącznik nr 2 </w:t>
      </w:r>
      <w:r w:rsidR="001F6539">
        <w:rPr>
          <w:rFonts w:eastAsia="Times New Roman"/>
          <w:b/>
          <w:bCs/>
          <w:i/>
          <w:kern w:val="1"/>
          <w:u w:color="000000"/>
          <w:lang w:eastAsia="ar-SA"/>
        </w:rPr>
        <w:t xml:space="preserve">(do umowy) </w:t>
      </w:r>
      <w:r w:rsidRPr="00831B08">
        <w:rPr>
          <w:rFonts w:eastAsia="Times New Roman"/>
          <w:b/>
          <w:bCs/>
          <w:i/>
          <w:kern w:val="1"/>
          <w:u w:color="000000"/>
          <w:lang w:eastAsia="ar-SA"/>
        </w:rPr>
        <w:t>wzór protokołu odbioru montażu i przeszkolenia operatorów</w:t>
      </w:r>
    </w:p>
    <w:p w14:paraId="2B1D0BD2" w14:textId="77777777" w:rsidR="00831B08" w:rsidRPr="00831B08" w:rsidRDefault="00831B08" w:rsidP="00831B08">
      <w:pPr>
        <w:spacing w:after="0" w:line="360" w:lineRule="auto"/>
        <w:rPr>
          <w:rFonts w:eastAsia="Times New Roman"/>
          <w:b/>
          <w:bCs/>
          <w:i/>
          <w:kern w:val="1"/>
          <w:u w:color="000000"/>
          <w:lang w:eastAsia="ar-SA"/>
        </w:rPr>
      </w:pPr>
    </w:p>
    <w:p w14:paraId="145B3901" w14:textId="77777777" w:rsidR="00831B08" w:rsidRPr="00831B08" w:rsidRDefault="00831B08" w:rsidP="00831B08">
      <w:pPr>
        <w:numPr>
          <w:ilvl w:val="1"/>
          <w:numId w:val="0"/>
        </w:numPr>
        <w:pBdr>
          <w:top w:val="nil"/>
          <w:left w:val="nil"/>
          <w:bottom w:val="nil"/>
          <w:right w:val="nil"/>
          <w:between w:val="nil"/>
          <w:bar w:val="nil"/>
        </w:pBdr>
        <w:suppressAutoHyphens w:val="0"/>
        <w:spacing w:after="0" w:line="360" w:lineRule="auto"/>
        <w:rPr>
          <w:rFonts w:eastAsia="Times New Roman"/>
          <w:color w:val="5A5A5A"/>
          <w:spacing w:val="15"/>
          <w:u w:color="000000"/>
          <w:bdr w:val="nil"/>
          <w:lang w:eastAsia="pl-PL"/>
        </w:rPr>
      </w:pPr>
    </w:p>
    <w:p w14:paraId="0AA69A4E" w14:textId="77777777" w:rsidR="00831B08" w:rsidRPr="00831B08" w:rsidRDefault="00831B08" w:rsidP="00831B08">
      <w:pPr>
        <w:pBdr>
          <w:top w:val="nil"/>
          <w:left w:val="nil"/>
          <w:bottom w:val="nil"/>
          <w:right w:val="nil"/>
          <w:between w:val="nil"/>
          <w:bar w:val="nil"/>
        </w:pBdr>
        <w:suppressAutoHyphens w:val="0"/>
        <w:autoSpaceDE w:val="0"/>
        <w:autoSpaceDN w:val="0"/>
        <w:adjustRightInd w:val="0"/>
        <w:spacing w:after="0" w:line="360" w:lineRule="auto"/>
        <w:jc w:val="right"/>
        <w:rPr>
          <w:rFonts w:eastAsia="Arial Unicode MS"/>
          <w:bCs/>
          <w:color w:val="000000"/>
          <w:u w:color="000000"/>
          <w:bdr w:val="nil"/>
          <w:lang w:eastAsia="pl-PL"/>
        </w:rPr>
      </w:pPr>
      <w:r w:rsidRPr="00831B08">
        <w:rPr>
          <w:rFonts w:eastAsia="Arial Unicode MS"/>
          <w:bCs/>
          <w:color w:val="000000"/>
          <w:u w:color="000000"/>
          <w:bdr w:val="nil"/>
          <w:lang w:eastAsia="pl-PL"/>
        </w:rPr>
        <w:t>…………………………..</w:t>
      </w:r>
    </w:p>
    <w:p w14:paraId="347A6BFE" w14:textId="778C1B50" w:rsidR="00831B08" w:rsidRPr="00173E91" w:rsidRDefault="00173E91" w:rsidP="00173E91">
      <w:pPr>
        <w:pBdr>
          <w:top w:val="nil"/>
          <w:left w:val="nil"/>
          <w:bottom w:val="nil"/>
          <w:right w:val="nil"/>
          <w:between w:val="nil"/>
          <w:bar w:val="nil"/>
        </w:pBdr>
        <w:suppressAutoHyphens w:val="0"/>
        <w:autoSpaceDE w:val="0"/>
        <w:autoSpaceDN w:val="0"/>
        <w:adjustRightInd w:val="0"/>
        <w:spacing w:after="0" w:line="360" w:lineRule="auto"/>
        <w:ind w:left="6381" w:firstLine="709"/>
        <w:rPr>
          <w:rFonts w:eastAsia="Arial Unicode MS"/>
          <w:bCs/>
          <w:color w:val="000000"/>
          <w:sz w:val="20"/>
          <w:szCs w:val="20"/>
          <w:u w:color="000000"/>
          <w:bdr w:val="nil"/>
          <w:lang w:eastAsia="pl-PL"/>
        </w:rPr>
      </w:pPr>
      <w:r>
        <w:rPr>
          <w:rFonts w:eastAsia="Arial Unicode MS"/>
          <w:bCs/>
          <w:color w:val="000000"/>
          <w:u w:color="000000"/>
          <w:bdr w:val="nil"/>
          <w:lang w:eastAsia="pl-PL"/>
        </w:rPr>
        <w:t xml:space="preserve">  </w:t>
      </w:r>
      <w:r w:rsidR="00831B08" w:rsidRPr="00173E91">
        <w:rPr>
          <w:rFonts w:eastAsia="Arial Unicode MS"/>
          <w:bCs/>
          <w:color w:val="000000"/>
          <w:sz w:val="20"/>
          <w:szCs w:val="20"/>
          <w:u w:color="000000"/>
          <w:bdr w:val="nil"/>
          <w:lang w:eastAsia="pl-PL"/>
        </w:rPr>
        <w:t>Miejscowość, data</w:t>
      </w:r>
    </w:p>
    <w:p w14:paraId="578DB7F4" w14:textId="77777777" w:rsidR="00831B08" w:rsidRPr="00831B08" w:rsidRDefault="00831B08" w:rsidP="00831B08">
      <w:pPr>
        <w:pBdr>
          <w:top w:val="nil"/>
          <w:left w:val="nil"/>
          <w:bottom w:val="nil"/>
          <w:right w:val="nil"/>
          <w:between w:val="nil"/>
          <w:bar w:val="nil"/>
        </w:pBdr>
        <w:suppressAutoHyphens w:val="0"/>
        <w:autoSpaceDE w:val="0"/>
        <w:autoSpaceDN w:val="0"/>
        <w:adjustRightInd w:val="0"/>
        <w:spacing w:after="0" w:line="360" w:lineRule="auto"/>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 xml:space="preserve">Protokół odbioru </w:t>
      </w:r>
    </w:p>
    <w:p w14:paraId="72D6ECD2" w14:textId="77777777" w:rsidR="00831B08" w:rsidRPr="00831B08" w:rsidRDefault="00831B08" w:rsidP="00831B08">
      <w:pPr>
        <w:pBdr>
          <w:top w:val="nil"/>
          <w:left w:val="nil"/>
          <w:bottom w:val="nil"/>
          <w:right w:val="nil"/>
          <w:between w:val="nil"/>
          <w:bar w:val="nil"/>
        </w:pBdr>
        <w:suppressAutoHyphens w:val="0"/>
        <w:autoSpaceDE w:val="0"/>
        <w:autoSpaceDN w:val="0"/>
        <w:adjustRightInd w:val="0"/>
        <w:spacing w:after="0" w:line="360" w:lineRule="auto"/>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montażu sprzętu i przeszkolenia operatorów</w:t>
      </w:r>
    </w:p>
    <w:p w14:paraId="3A4824AF" w14:textId="77777777" w:rsidR="00831B08" w:rsidRPr="00831B08" w:rsidRDefault="00831B08" w:rsidP="00831B08">
      <w:pPr>
        <w:pBdr>
          <w:top w:val="nil"/>
          <w:left w:val="nil"/>
          <w:bottom w:val="nil"/>
          <w:right w:val="nil"/>
          <w:between w:val="nil"/>
          <w:bar w:val="nil"/>
        </w:pBdr>
        <w:suppressAutoHyphens w:val="0"/>
        <w:autoSpaceDE w:val="0"/>
        <w:autoSpaceDN w:val="0"/>
        <w:adjustRightInd w:val="0"/>
        <w:spacing w:after="0" w:line="360" w:lineRule="auto"/>
        <w:rPr>
          <w:rFonts w:eastAsia="Arial Unicode MS"/>
          <w:b/>
          <w:bCs/>
          <w:color w:val="000000"/>
          <w:u w:color="000000"/>
          <w:bdr w:val="nil"/>
          <w:lang w:eastAsia="pl-PL"/>
        </w:rPr>
      </w:pPr>
    </w:p>
    <w:p w14:paraId="7CB412BB" w14:textId="36139741"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color w:val="000000"/>
          <w:u w:color="000000"/>
          <w:bdr w:val="nil"/>
          <w:lang w:eastAsia="pl-PL"/>
        </w:rPr>
      </w:pPr>
      <w:r w:rsidRPr="00831B08">
        <w:rPr>
          <w:rFonts w:eastAsia="Arial Unicode MS"/>
          <w:color w:val="000000"/>
          <w:u w:color="000000"/>
          <w:bdr w:val="nil"/>
          <w:lang w:eastAsia="pl-PL"/>
        </w:rPr>
        <w:t xml:space="preserve">Sporządzony w dniu ………………. w …………………………. w sprawie odbioru przedmiotu Umowy nr ………………….. z dnia …………………... zawartej </w:t>
      </w:r>
      <w:r w:rsidR="00173E91">
        <w:rPr>
          <w:rFonts w:eastAsia="Arial Unicode MS"/>
          <w:color w:val="000000"/>
          <w:u w:color="000000"/>
          <w:bdr w:val="nil"/>
          <w:lang w:eastAsia="pl-PL"/>
        </w:rPr>
        <w:br/>
      </w:r>
      <w:r w:rsidRPr="00831B08">
        <w:rPr>
          <w:rFonts w:eastAsia="Arial Unicode MS"/>
          <w:color w:val="000000"/>
          <w:u w:color="000000"/>
          <w:bdr w:val="nil"/>
          <w:lang w:eastAsia="pl-PL"/>
        </w:rPr>
        <w:t>z ………………………………………………………………………………………………….., którym było wykonanie usługi montażu sprzętu kupionego przez Zleceniodawcę na mocy Umowy oraz przeszkolenie operatorów.</w:t>
      </w:r>
    </w:p>
    <w:p w14:paraId="233F82E0" w14:textId="77777777"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color w:val="000000"/>
          <w:u w:color="000000"/>
          <w:bdr w:val="nil"/>
          <w:lang w:eastAsia="pl-PL"/>
        </w:rPr>
      </w:pPr>
    </w:p>
    <w:p w14:paraId="568C976D" w14:textId="5EF9FC08"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color w:val="000000"/>
          <w:u w:color="000000"/>
          <w:bdr w:val="nil"/>
          <w:lang w:eastAsia="pl-PL"/>
        </w:rPr>
      </w:pPr>
      <w:r w:rsidRPr="00831B08">
        <w:rPr>
          <w:rFonts w:eastAsia="Arial Unicode MS"/>
          <w:color w:val="000000"/>
          <w:u w:color="000000"/>
          <w:bdr w:val="nil"/>
          <w:lang w:eastAsia="pl-PL"/>
        </w:rPr>
        <w:t xml:space="preserve">Zleceniodawca odbiera od Zleceniobiorcy zadanie polegające na montażu zakupionego sprzętu ……….. i przeszkoleniu operatorów </w:t>
      </w:r>
      <w:r w:rsidRPr="00831B08">
        <w:rPr>
          <w:rFonts w:eastAsia="Arial Unicode MS"/>
          <w:iCs/>
          <w:color w:val="000000"/>
          <w:u w:color="000000"/>
          <w:bdr w:val="nil"/>
          <w:lang w:eastAsia="pl-PL"/>
        </w:rPr>
        <w:t xml:space="preserve">w ramach projektu </w:t>
      </w:r>
      <w:r w:rsidRPr="00831B08">
        <w:rPr>
          <w:rFonts w:eastAsia="Arial Unicode MS"/>
          <w:color w:val="000000"/>
          <w:u w:color="000000"/>
          <w:bdr w:val="nil"/>
          <w:lang w:eastAsia="pl-PL"/>
        </w:rPr>
        <w:t xml:space="preserve">„POWER.03.05.00-A036/19 Akademia Marynarki Wojennej dostępna dla osób z </w:t>
      </w:r>
      <w:r w:rsidR="00173E91" w:rsidRPr="00831B08">
        <w:rPr>
          <w:rFonts w:eastAsia="Arial Unicode MS"/>
          <w:color w:val="000000"/>
          <w:u w:color="000000"/>
          <w:bdr w:val="nil"/>
          <w:lang w:eastAsia="pl-PL"/>
        </w:rPr>
        <w:t>niepełnosprawnościami”, współfinansowanego</w:t>
      </w:r>
      <w:r w:rsidRPr="00831B08">
        <w:rPr>
          <w:rFonts w:eastAsia="Arial Unicode MS"/>
          <w:color w:val="000000"/>
          <w:u w:color="000000"/>
          <w:bdr w:val="nil"/>
          <w:lang w:eastAsia="pl-PL"/>
        </w:rPr>
        <w:t xml:space="preserve"> ze środków Europejskiego Funduszu Społecznego w ramach Programu Operacyjnego Wiedza Edukacja Rozwój 2014-2020, </w:t>
      </w:r>
      <w:r w:rsidR="00173E91" w:rsidRPr="00831B08">
        <w:rPr>
          <w:rFonts w:eastAsia="Arial Unicode MS"/>
          <w:color w:val="000000"/>
          <w:u w:color="000000"/>
          <w:bdr w:val="nil"/>
          <w:lang w:eastAsia="pl-PL"/>
        </w:rPr>
        <w:t>ogłoszonego w</w:t>
      </w:r>
      <w:r w:rsidRPr="00831B08">
        <w:rPr>
          <w:rFonts w:eastAsia="Arial Unicode MS"/>
          <w:color w:val="000000"/>
          <w:u w:color="000000"/>
          <w:bdr w:val="nil"/>
          <w:lang w:eastAsia="pl-PL"/>
        </w:rPr>
        <w:t xml:space="preserve"> ramach Osi Priorytetowej III, Szkolnictwo Wyższe dla Gospodarki i Rozwoju dla Gospodarki i Rozwoju, Działania 3.5 kompleksowe programy szkół wyższych, Zadanie ….., Podzadanie ……….</w:t>
      </w:r>
    </w:p>
    <w:p w14:paraId="6A9A1872" w14:textId="77777777"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color w:val="000000"/>
          <w:u w:color="000000"/>
          <w:bdr w:val="nil"/>
          <w:lang w:eastAsia="pl-PL"/>
        </w:rPr>
      </w:pPr>
    </w:p>
    <w:p w14:paraId="34A8C42D" w14:textId="77777777"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color w:val="000000"/>
          <w:u w:color="000000"/>
          <w:bdr w:val="nil"/>
          <w:lang w:eastAsia="pl-PL"/>
        </w:rPr>
      </w:pPr>
      <w:r w:rsidRPr="00831B08">
        <w:rPr>
          <w:rFonts w:eastAsia="Arial Unicode MS"/>
          <w:color w:val="000000"/>
          <w:u w:color="000000"/>
          <w:bdr w:val="nil"/>
          <w:lang w:eastAsia="pl-PL"/>
        </w:rPr>
        <w:t>Ustalenia Zleceniodawcy dotyczące odbioru przedmiotu umowy:</w:t>
      </w:r>
    </w:p>
    <w:p w14:paraId="497AC85D" w14:textId="77777777" w:rsidR="00831B08" w:rsidRPr="00831B08" w:rsidRDefault="00831B08" w:rsidP="00E872DB">
      <w:pPr>
        <w:numPr>
          <w:ilvl w:val="0"/>
          <w:numId w:val="126"/>
        </w:numPr>
        <w:pBdr>
          <w:top w:val="nil"/>
          <w:left w:val="nil"/>
          <w:bottom w:val="nil"/>
          <w:right w:val="nil"/>
          <w:between w:val="nil"/>
          <w:bar w:val="nil"/>
        </w:pBdr>
        <w:suppressAutoHyphens w:val="0"/>
        <w:autoSpaceDE w:val="0"/>
        <w:autoSpaceDN w:val="0"/>
        <w:adjustRightInd w:val="0"/>
        <w:spacing w:after="0" w:line="360" w:lineRule="auto"/>
        <w:ind w:left="426"/>
        <w:contextualSpacing/>
        <w:jc w:val="both"/>
        <w:rPr>
          <w:rFonts w:eastAsia="Arial Unicode MS"/>
          <w:color w:val="000000"/>
          <w:u w:color="000000"/>
          <w:bdr w:val="nil"/>
          <w:lang w:eastAsia="pl-PL"/>
        </w:rPr>
      </w:pPr>
      <w:r w:rsidRPr="00831B08">
        <w:rPr>
          <w:rFonts w:eastAsia="Arial Unicode MS"/>
          <w:color w:val="000000"/>
          <w:u w:color="000000"/>
          <w:bdr w:val="nil"/>
          <w:lang w:eastAsia="pl-PL"/>
        </w:rPr>
        <w:t>wymienione w § 1 Umowy zadanie zostało wykonane w sposób niebudzący zastrzeżeń</w:t>
      </w:r>
    </w:p>
    <w:p w14:paraId="066585B5" w14:textId="77777777" w:rsidR="00831B08" w:rsidRPr="00831B08" w:rsidRDefault="00831B08" w:rsidP="00E872DB">
      <w:pPr>
        <w:numPr>
          <w:ilvl w:val="0"/>
          <w:numId w:val="126"/>
        </w:numPr>
        <w:pBdr>
          <w:top w:val="nil"/>
          <w:left w:val="nil"/>
          <w:bottom w:val="nil"/>
          <w:right w:val="nil"/>
          <w:between w:val="nil"/>
          <w:bar w:val="nil"/>
        </w:pBdr>
        <w:suppressAutoHyphens w:val="0"/>
        <w:autoSpaceDE w:val="0"/>
        <w:autoSpaceDN w:val="0"/>
        <w:adjustRightInd w:val="0"/>
        <w:spacing w:after="0" w:line="360" w:lineRule="auto"/>
        <w:ind w:left="426"/>
        <w:contextualSpacing/>
        <w:jc w:val="both"/>
        <w:rPr>
          <w:rFonts w:eastAsia="Arial Unicode MS"/>
          <w:color w:val="000000"/>
          <w:u w:color="000000"/>
          <w:bdr w:val="nil"/>
          <w:lang w:eastAsia="pl-PL"/>
        </w:rPr>
      </w:pPr>
      <w:r w:rsidRPr="00831B08">
        <w:rPr>
          <w:rFonts w:eastAsia="Arial Unicode MS"/>
          <w:color w:val="000000"/>
          <w:u w:color="000000"/>
          <w:bdr w:val="nil"/>
          <w:lang w:eastAsia="pl-PL"/>
        </w:rPr>
        <w:t>zastrzeżenia dotyczące odbioru przedmiotu Umowy: …………………………………..</w:t>
      </w:r>
    </w:p>
    <w:p w14:paraId="7FC73622" w14:textId="77777777" w:rsidR="00831B08" w:rsidRPr="00831B08" w:rsidRDefault="00831B08" w:rsidP="00831B08">
      <w:pPr>
        <w:pBdr>
          <w:top w:val="nil"/>
          <w:left w:val="nil"/>
          <w:bottom w:val="nil"/>
          <w:right w:val="nil"/>
          <w:between w:val="nil"/>
          <w:bar w:val="nil"/>
        </w:pBdr>
        <w:suppressAutoHyphens w:val="0"/>
        <w:autoSpaceDE w:val="0"/>
        <w:autoSpaceDN w:val="0"/>
        <w:adjustRightInd w:val="0"/>
        <w:spacing w:after="0" w:line="360" w:lineRule="auto"/>
        <w:jc w:val="both"/>
        <w:rPr>
          <w:rFonts w:eastAsia="Arial Unicode MS"/>
          <w:color w:val="000000"/>
          <w:u w:color="000000"/>
          <w:bdr w:val="nil"/>
          <w:lang w:eastAsia="pl-PL"/>
        </w:rPr>
      </w:pPr>
    </w:p>
    <w:p w14:paraId="1874BE33" w14:textId="77777777" w:rsidR="00831B08" w:rsidRPr="00831B08" w:rsidRDefault="00831B08" w:rsidP="00831B08">
      <w:pPr>
        <w:pBdr>
          <w:top w:val="nil"/>
          <w:left w:val="nil"/>
          <w:bottom w:val="nil"/>
          <w:right w:val="nil"/>
          <w:between w:val="nil"/>
          <w:bar w:val="nil"/>
        </w:pBdr>
        <w:suppressAutoHyphens w:val="0"/>
        <w:autoSpaceDE w:val="0"/>
        <w:autoSpaceDN w:val="0"/>
        <w:adjustRightInd w:val="0"/>
        <w:spacing w:after="0" w:line="360" w:lineRule="auto"/>
        <w:jc w:val="both"/>
        <w:rPr>
          <w:rFonts w:eastAsia="Arial Unicode MS"/>
          <w:color w:val="000000"/>
          <w:u w:color="000000"/>
          <w:bdr w:val="nil"/>
          <w:lang w:eastAsia="pl-PL"/>
        </w:rPr>
      </w:pPr>
      <w:r w:rsidRPr="00831B08">
        <w:rPr>
          <w:rFonts w:eastAsia="Arial Unicode MS"/>
          <w:color w:val="000000"/>
          <w:u w:color="000000"/>
          <w:bdr w:val="nil"/>
          <w:lang w:eastAsia="pl-PL"/>
        </w:rPr>
        <w:t>Na tym protokół zakończono i podpisano.</w:t>
      </w:r>
    </w:p>
    <w:p w14:paraId="51B16A24" w14:textId="77777777" w:rsidR="00831B08" w:rsidRPr="00831B08" w:rsidRDefault="00831B08" w:rsidP="00831B08">
      <w:pPr>
        <w:pBdr>
          <w:top w:val="nil"/>
          <w:left w:val="nil"/>
          <w:bottom w:val="nil"/>
          <w:right w:val="nil"/>
          <w:between w:val="nil"/>
          <w:bar w:val="nil"/>
        </w:pBdr>
        <w:suppressAutoHyphens w:val="0"/>
        <w:autoSpaceDE w:val="0"/>
        <w:autoSpaceDN w:val="0"/>
        <w:adjustRightInd w:val="0"/>
        <w:spacing w:after="0" w:line="360" w:lineRule="auto"/>
        <w:jc w:val="both"/>
        <w:rPr>
          <w:rFonts w:eastAsia="Arial Unicode MS"/>
          <w:color w:val="000000"/>
          <w:u w:color="000000"/>
          <w:bdr w:val="nil"/>
          <w:lang w:eastAsia="pl-PL"/>
        </w:rPr>
      </w:pPr>
      <w:r w:rsidRPr="00831B08">
        <w:rPr>
          <w:rFonts w:eastAsia="Arial Unicode MS"/>
          <w:color w:val="000000"/>
          <w:u w:color="000000"/>
          <w:bdr w:val="nil"/>
          <w:lang w:eastAsia="pl-PL"/>
        </w:rPr>
        <w:t>Podpisy uczestników czynności odbiorczych:</w:t>
      </w:r>
    </w:p>
    <w:p w14:paraId="11E93F00" w14:textId="77777777" w:rsidR="00173E91" w:rsidRDefault="00173E91" w:rsidP="00831B08">
      <w:pPr>
        <w:pBdr>
          <w:top w:val="nil"/>
          <w:left w:val="nil"/>
          <w:bottom w:val="nil"/>
          <w:right w:val="nil"/>
          <w:between w:val="nil"/>
          <w:bar w:val="nil"/>
        </w:pBdr>
        <w:tabs>
          <w:tab w:val="left" w:pos="7088"/>
        </w:tabs>
        <w:suppressAutoHyphens w:val="0"/>
        <w:spacing w:after="0" w:line="240" w:lineRule="auto"/>
        <w:ind w:left="1276" w:right="-6"/>
        <w:rPr>
          <w:rFonts w:eastAsia="Arial Unicode MS"/>
          <w:color w:val="000000"/>
          <w:u w:color="000000"/>
          <w:bdr w:val="nil"/>
          <w:lang w:eastAsia="pl-PL"/>
        </w:rPr>
      </w:pPr>
    </w:p>
    <w:p w14:paraId="2C2EC426" w14:textId="2A762800" w:rsidR="00DD03EA" w:rsidRDefault="00831B08" w:rsidP="00831B08">
      <w:pPr>
        <w:pBdr>
          <w:top w:val="nil"/>
          <w:left w:val="nil"/>
          <w:bottom w:val="nil"/>
          <w:right w:val="nil"/>
          <w:between w:val="nil"/>
          <w:bar w:val="nil"/>
        </w:pBdr>
        <w:tabs>
          <w:tab w:val="left" w:pos="7088"/>
        </w:tabs>
        <w:suppressAutoHyphens w:val="0"/>
        <w:spacing w:after="0" w:line="240" w:lineRule="auto"/>
        <w:ind w:left="1276" w:right="-6"/>
        <w:rPr>
          <w:rFonts w:eastAsia="Arial Unicode MS" w:cs="Arial Unicode MS"/>
          <w:color w:val="000000"/>
          <w:sz w:val="24"/>
          <w:szCs w:val="24"/>
          <w:u w:color="000000"/>
          <w:bdr w:val="nil"/>
          <w:lang w:eastAsia="pl-PL"/>
        </w:rPr>
      </w:pPr>
      <w:r w:rsidRPr="00831B08">
        <w:rPr>
          <w:rFonts w:eastAsia="Arial Unicode MS"/>
          <w:color w:val="000000"/>
          <w:u w:color="000000"/>
          <w:bdr w:val="nil"/>
          <w:lang w:eastAsia="pl-PL"/>
        </w:rPr>
        <w:t xml:space="preserve">Zamawiający </w:t>
      </w:r>
      <w:r w:rsidRPr="00831B08">
        <w:rPr>
          <w:rFonts w:eastAsia="Arial Unicode MS"/>
          <w:color w:val="000000"/>
          <w:u w:color="000000"/>
          <w:bdr w:val="nil"/>
          <w:lang w:eastAsia="pl-PL"/>
        </w:rPr>
        <w:tab/>
      </w:r>
      <w:r w:rsidRPr="00831B08">
        <w:rPr>
          <w:rFonts w:eastAsia="Arial Unicode MS"/>
          <w:color w:val="000000"/>
          <w:u w:color="000000"/>
          <w:bdr w:val="nil"/>
          <w:lang w:eastAsia="pl-PL"/>
        </w:rPr>
        <w:tab/>
      </w:r>
      <w:r w:rsidRPr="00831B08">
        <w:rPr>
          <w:rFonts w:eastAsia="Arial Unicode MS"/>
          <w:color w:val="000000"/>
          <w:u w:color="000000"/>
          <w:bdr w:val="nil"/>
          <w:lang w:eastAsia="pl-PL"/>
        </w:rPr>
        <w:tab/>
      </w:r>
      <w:r w:rsidRPr="00831B08">
        <w:rPr>
          <w:rFonts w:eastAsia="Arial Unicode MS"/>
          <w:color w:val="000000"/>
          <w:u w:color="000000"/>
          <w:bdr w:val="nil"/>
          <w:lang w:eastAsia="pl-PL"/>
        </w:rPr>
        <w:tab/>
      </w:r>
      <w:r w:rsidRPr="00831B08">
        <w:rPr>
          <w:rFonts w:eastAsia="Arial Unicode MS"/>
          <w:color w:val="000000"/>
          <w:u w:color="000000"/>
          <w:bdr w:val="nil"/>
          <w:lang w:eastAsia="pl-PL"/>
        </w:rPr>
        <w:tab/>
      </w:r>
      <w:r w:rsidRPr="00831B08">
        <w:rPr>
          <w:rFonts w:eastAsia="Arial Unicode MS"/>
          <w:color w:val="000000"/>
          <w:u w:color="000000"/>
          <w:bdr w:val="nil"/>
          <w:lang w:eastAsia="pl-PL"/>
        </w:rPr>
        <w:tab/>
      </w:r>
      <w:r w:rsidRPr="00831B08">
        <w:rPr>
          <w:rFonts w:eastAsia="Arial Unicode MS"/>
          <w:color w:val="000000"/>
          <w:u w:color="000000"/>
          <w:bdr w:val="nil"/>
          <w:lang w:eastAsia="pl-PL"/>
        </w:rPr>
        <w:tab/>
        <w:t>Wykonawca</w:t>
      </w:r>
    </w:p>
    <w:p w14:paraId="43F884B4" w14:textId="77777777" w:rsidR="00C91FFC" w:rsidRPr="00C91FFC" w:rsidRDefault="00C91FFC"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cs="Arial Unicode MS"/>
          <w:color w:val="000000"/>
          <w:sz w:val="24"/>
          <w:szCs w:val="24"/>
          <w:u w:color="000000"/>
          <w:bdr w:val="nil"/>
          <w:lang w:eastAsia="pl-PL"/>
        </w:rPr>
      </w:pPr>
    </w:p>
    <w:p w14:paraId="20CA9170" w14:textId="77777777" w:rsidR="001F6539" w:rsidRDefault="001F6539" w:rsidP="00C91FFC">
      <w:pPr>
        <w:ind w:left="6807" w:firstLine="283"/>
        <w:jc w:val="right"/>
        <w:rPr>
          <w:b/>
          <w:i/>
          <w:u w:val="single"/>
        </w:rPr>
      </w:pPr>
    </w:p>
    <w:p w14:paraId="1853F3BD" w14:textId="77777777" w:rsidR="001F6539" w:rsidRDefault="001F6539" w:rsidP="00C91FFC">
      <w:pPr>
        <w:ind w:left="6807" w:firstLine="283"/>
        <w:jc w:val="right"/>
        <w:rPr>
          <w:b/>
          <w:i/>
          <w:u w:val="single"/>
        </w:rPr>
      </w:pPr>
    </w:p>
    <w:p w14:paraId="21AD974D" w14:textId="77777777" w:rsidR="001F6539" w:rsidRDefault="001F6539" w:rsidP="00C91FFC">
      <w:pPr>
        <w:ind w:left="6807" w:firstLine="283"/>
        <w:jc w:val="right"/>
        <w:rPr>
          <w:b/>
          <w:i/>
          <w:u w:val="single"/>
        </w:rPr>
      </w:pPr>
    </w:p>
    <w:p w14:paraId="5836BF6C" w14:textId="77777777" w:rsidR="001F6539" w:rsidRDefault="001F6539" w:rsidP="00C91FFC">
      <w:pPr>
        <w:ind w:left="6807" w:firstLine="283"/>
        <w:jc w:val="right"/>
        <w:rPr>
          <w:b/>
          <w:i/>
          <w:u w:val="single"/>
        </w:rPr>
      </w:pPr>
    </w:p>
    <w:p w14:paraId="14D3450C" w14:textId="11846A20" w:rsidR="001F6539" w:rsidRDefault="001F6539" w:rsidP="00C91FFC">
      <w:pPr>
        <w:ind w:left="6807" w:firstLine="283"/>
        <w:jc w:val="right"/>
        <w:rPr>
          <w:b/>
          <w:i/>
          <w:u w:val="single"/>
        </w:rPr>
      </w:pPr>
    </w:p>
    <w:p w14:paraId="1FE81928" w14:textId="77777777" w:rsidR="00173E91" w:rsidRDefault="00173E91" w:rsidP="00C91FFC">
      <w:pPr>
        <w:ind w:left="6807" w:firstLine="283"/>
        <w:jc w:val="right"/>
        <w:rPr>
          <w:b/>
          <w:i/>
          <w:u w:val="single"/>
        </w:rPr>
      </w:pPr>
    </w:p>
    <w:p w14:paraId="67666BCF" w14:textId="1F90E5F9" w:rsidR="00B97532" w:rsidRPr="004F1428" w:rsidRDefault="00B97532" w:rsidP="00C91FFC">
      <w:pPr>
        <w:ind w:left="6807" w:firstLine="283"/>
        <w:jc w:val="right"/>
        <w:rPr>
          <w:b/>
          <w:i/>
          <w:u w:val="single"/>
        </w:rPr>
      </w:pPr>
      <w:r w:rsidRPr="004F1428">
        <w:rPr>
          <w:b/>
          <w:i/>
          <w:u w:val="single"/>
        </w:rPr>
        <w:lastRenderedPageBreak/>
        <w:t>ZAŁĄCZNIK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2BD9B6C7" w:rsidR="00B97532" w:rsidRDefault="00B97532" w:rsidP="00717207">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717207" w:rsidRPr="00717207">
        <w:rPr>
          <w:rFonts w:eastAsia="Times New Roman"/>
          <w:b/>
          <w:lang w:eastAsia="pl-PL"/>
        </w:rPr>
        <w:t>Usługi edukacji w zakresie bezpieczeństwa oraz opracowanie pomocy dydaktycznych</w:t>
      </w:r>
      <w:r w:rsidRPr="0016253D">
        <w:rPr>
          <w:rFonts w:eastAsiaTheme="minorHAnsi"/>
          <w:b/>
          <w:lang w:eastAsia="en-US"/>
        </w:rPr>
        <w:t xml:space="preserve">: </w:t>
      </w:r>
      <w:r w:rsidR="00717207">
        <w:rPr>
          <w:rFonts w:eastAsiaTheme="minorHAnsi"/>
          <w:b/>
          <w:lang w:eastAsia="en-US"/>
        </w:rPr>
        <w:t>5</w:t>
      </w:r>
      <w:r w:rsidR="00173E91">
        <w:rPr>
          <w:rFonts w:eastAsiaTheme="minorHAnsi"/>
          <w:b/>
          <w:lang w:eastAsia="en-US"/>
        </w:rPr>
        <w:t>8</w:t>
      </w:r>
      <w:r w:rsidRPr="0016253D">
        <w:rPr>
          <w:rFonts w:eastAsiaTheme="minorHAnsi"/>
          <w:b/>
          <w:lang w:eastAsia="en-US"/>
        </w:rPr>
        <w:t>/ZP/22</w:t>
      </w:r>
      <w:r w:rsidRPr="004F1428">
        <w:rPr>
          <w:rFonts w:eastAsiaTheme="minorHAnsi"/>
          <w:lang w:eastAsia="en-US"/>
        </w:rPr>
        <w:t>, prowadzonego w trybie przetargu podstawowego z art. 275 ust.1, na podstawie ustawy z dnia 11 września 2019 r. Prawo zamówień publicznych (t. j. Dz. U. z 20</w:t>
      </w:r>
      <w:r>
        <w:rPr>
          <w:rFonts w:eastAsiaTheme="minorHAnsi"/>
          <w:lang w:eastAsia="en-US"/>
        </w:rPr>
        <w:t>21</w:t>
      </w:r>
      <w:r w:rsidRPr="004F1428">
        <w:rPr>
          <w:rFonts w:eastAsiaTheme="minorHAnsi"/>
          <w:lang w:eastAsia="en-US"/>
        </w:rPr>
        <w:t xml:space="preserve"> r. poz. </w:t>
      </w:r>
      <w:r>
        <w:rPr>
          <w:rFonts w:eastAsiaTheme="minorHAnsi"/>
          <w:lang w:eastAsia="en-US"/>
        </w:rPr>
        <w:t xml:space="preserve">1129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(t.j.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Pr>
          <w:rFonts w:eastAsiaTheme="minorHAnsi"/>
          <w:lang w:eastAsia="en-US"/>
        </w:rPr>
        <w:t xml:space="preserve">t.j.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77777777"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67133C65" w14:textId="77777777" w:rsidR="00B97532" w:rsidRDefault="00B97532" w:rsidP="00B97532">
      <w:pPr>
        <w:ind w:left="6807" w:firstLine="283"/>
        <w:jc w:val="both"/>
        <w:rPr>
          <w:b/>
          <w:i/>
          <w:u w:val="single"/>
        </w:rPr>
      </w:pPr>
    </w:p>
    <w:p w14:paraId="35F68BBB" w14:textId="2A6974FE" w:rsidR="00C91FFC" w:rsidRDefault="00C91FFC" w:rsidP="00C91FFC">
      <w:pPr>
        <w:jc w:val="both"/>
        <w:rPr>
          <w:b/>
          <w:i/>
          <w:u w:val="single"/>
        </w:rPr>
      </w:pPr>
    </w:p>
    <w:p w14:paraId="2ABA0413" w14:textId="77777777" w:rsidR="00173E91" w:rsidRPr="004F1428" w:rsidRDefault="00173E91" w:rsidP="00C91FFC">
      <w:pPr>
        <w:jc w:val="both"/>
        <w:rPr>
          <w:b/>
          <w:i/>
          <w:u w:val="single"/>
        </w:rPr>
      </w:pPr>
    </w:p>
    <w:p w14:paraId="3A5A627E" w14:textId="622DBB9F" w:rsidR="00B97532" w:rsidRDefault="00B97532" w:rsidP="00C0707D">
      <w:pPr>
        <w:ind w:left="6807" w:firstLine="283"/>
        <w:jc w:val="right"/>
        <w:rPr>
          <w:b/>
          <w:i/>
          <w:u w:val="single"/>
        </w:rPr>
      </w:pPr>
      <w:r w:rsidRPr="004F1428">
        <w:rPr>
          <w:b/>
          <w:i/>
          <w:u w:val="single"/>
        </w:rPr>
        <w:lastRenderedPageBreak/>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2D9F30E3"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 xml:space="preserve">nr: </w:t>
      </w:r>
      <w:r w:rsidR="00717207">
        <w:rPr>
          <w:rFonts w:eastAsia="Times New Roman"/>
          <w:b/>
          <w:lang w:eastAsia="pl-PL"/>
        </w:rPr>
        <w:t>5</w:t>
      </w:r>
      <w:r w:rsidR="00173E91">
        <w:rPr>
          <w:rFonts w:eastAsia="Times New Roman"/>
          <w:b/>
          <w:lang w:eastAsia="pl-PL"/>
        </w:rPr>
        <w:t>8</w:t>
      </w:r>
      <w:r w:rsidRPr="00387C8B">
        <w:rPr>
          <w:rFonts w:eastAsia="Times New Roman"/>
          <w:b/>
          <w:lang w:eastAsia="pl-PL"/>
        </w:rPr>
        <w:t>/ZP/22</w:t>
      </w:r>
      <w:r>
        <w:rPr>
          <w:rFonts w:eastAsia="Times New Roman"/>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22178A83" w14:textId="146DB8CA" w:rsidR="00B97532" w:rsidRPr="004F1428" w:rsidRDefault="00717207" w:rsidP="00B97532">
      <w:pPr>
        <w:widowControl w:val="0"/>
        <w:spacing w:after="0" w:line="360" w:lineRule="auto"/>
        <w:jc w:val="both"/>
        <w:rPr>
          <w:rFonts w:eastAsia="Times New Roman"/>
          <w:highlight w:val="yellow"/>
          <w:lang w:eastAsia="pl-PL"/>
        </w:rPr>
      </w:pPr>
      <w:r w:rsidRPr="00717207">
        <w:rPr>
          <w:rFonts w:eastAsiaTheme="minorHAnsi"/>
          <w:b/>
          <w:lang w:eastAsia="en-US"/>
        </w:rPr>
        <w:t>Usługi edukacji w zakresie bezpieczeństwa oraz opracowanie pomocy dydaktycznych</w:t>
      </w:r>
    </w:p>
    <w:p w14:paraId="7C29915D" w14:textId="77777777" w:rsidR="00B97532" w:rsidRPr="004F1428" w:rsidRDefault="00B97532" w:rsidP="00B97532">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0BFA7F08" w:rsidR="00B97532" w:rsidRPr="001D2097"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w:t>
      </w:r>
      <w:r w:rsidR="00C91FFC">
        <w:rPr>
          <w:lang w:eastAsia="en-US"/>
        </w:rPr>
        <w:br/>
      </w:r>
      <w:r w:rsidRPr="004F1428">
        <w:rPr>
          <w:lang w:eastAsia="en-US"/>
        </w:rPr>
        <w:t>i od 7 do 10 ustawy PZP.</w:t>
      </w:r>
    </w:p>
    <w:p w14:paraId="1A560279" w14:textId="3A3FC746"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nie podlegam wykluczeniu 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93FB81B" w14:textId="2F899B94" w:rsidR="00B97532"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4D2253C2" w14:textId="77777777" w:rsidR="00DD03EA" w:rsidRPr="004F1428" w:rsidRDefault="00DD03EA" w:rsidP="00B97532">
      <w:pPr>
        <w:widowControl w:val="0"/>
        <w:spacing w:after="0" w:line="360" w:lineRule="auto"/>
        <w:jc w:val="both"/>
        <w:rPr>
          <w:rFonts w:eastAsia="Times New Roman"/>
          <w:lang w:eastAsia="pl-PL"/>
        </w:rPr>
      </w:pP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49798BB7" w14:textId="77777777" w:rsidR="00B97532" w:rsidRPr="004F1428" w:rsidRDefault="00B97532" w:rsidP="00B97532">
      <w:pPr>
        <w:suppressAutoHyphens w:val="0"/>
        <w:spacing w:after="0" w:line="240" w:lineRule="auto"/>
        <w:jc w:val="both"/>
        <w:rPr>
          <w:rFonts w:eastAsia="Times New Roman"/>
          <w:i/>
          <w:highlight w:val="yellow"/>
          <w:lang w:eastAsia="pl-PL"/>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4D1389EB" w14:textId="77777777" w:rsidR="009A6F39" w:rsidRDefault="009A6F39" w:rsidP="00B97532">
      <w:pPr>
        <w:suppressAutoHyphens w:val="0"/>
        <w:spacing w:after="0" w:line="240" w:lineRule="auto"/>
        <w:ind w:left="540"/>
        <w:jc w:val="center"/>
        <w:rPr>
          <w:rFonts w:eastAsia="Times New Roman"/>
          <w:b/>
          <w:bCs/>
          <w:lang w:eastAsia="pl-PL"/>
        </w:rPr>
      </w:pPr>
    </w:p>
    <w:p w14:paraId="019ECAE6" w14:textId="77777777" w:rsidR="009A6F39" w:rsidRDefault="009A6F39" w:rsidP="00B97532">
      <w:pPr>
        <w:suppressAutoHyphens w:val="0"/>
        <w:spacing w:after="0" w:line="240" w:lineRule="auto"/>
        <w:ind w:left="540"/>
        <w:jc w:val="center"/>
        <w:rPr>
          <w:rFonts w:eastAsia="Times New Roman"/>
          <w:b/>
          <w:bCs/>
          <w:lang w:eastAsia="pl-PL"/>
        </w:rPr>
      </w:pPr>
    </w:p>
    <w:p w14:paraId="43DA9AD1" w14:textId="77777777" w:rsidR="009A6F39" w:rsidRDefault="009A6F39" w:rsidP="00B97532">
      <w:pPr>
        <w:suppressAutoHyphens w:val="0"/>
        <w:spacing w:after="0" w:line="240" w:lineRule="auto"/>
        <w:ind w:left="540"/>
        <w:jc w:val="center"/>
        <w:rPr>
          <w:rFonts w:eastAsia="Times New Roman"/>
          <w:b/>
          <w:bCs/>
          <w:lang w:eastAsia="pl-PL"/>
        </w:rPr>
      </w:pPr>
    </w:p>
    <w:p w14:paraId="347225C9" w14:textId="77777777" w:rsidR="009A6F39" w:rsidRDefault="009A6F39" w:rsidP="00B97532">
      <w:pPr>
        <w:suppressAutoHyphens w:val="0"/>
        <w:spacing w:after="0" w:line="240" w:lineRule="auto"/>
        <w:ind w:left="540"/>
        <w:jc w:val="center"/>
        <w:rPr>
          <w:rFonts w:eastAsia="Times New Roman"/>
          <w:b/>
          <w:bCs/>
          <w:lang w:eastAsia="pl-PL"/>
        </w:rPr>
      </w:pPr>
    </w:p>
    <w:p w14:paraId="1A205781" w14:textId="77777777" w:rsidR="009A6F39" w:rsidRDefault="009A6F39" w:rsidP="00B97532">
      <w:pPr>
        <w:suppressAutoHyphens w:val="0"/>
        <w:spacing w:after="0" w:line="240" w:lineRule="auto"/>
        <w:ind w:left="540"/>
        <w:jc w:val="center"/>
        <w:rPr>
          <w:rFonts w:eastAsia="Times New Roman"/>
          <w:b/>
          <w:bCs/>
          <w:lang w:eastAsia="pl-PL"/>
        </w:rPr>
      </w:pPr>
    </w:p>
    <w:p w14:paraId="65C9AE47" w14:textId="77777777" w:rsidR="009A6F39" w:rsidRDefault="009A6F39" w:rsidP="00B97532">
      <w:pPr>
        <w:suppressAutoHyphens w:val="0"/>
        <w:spacing w:after="0" w:line="240" w:lineRule="auto"/>
        <w:ind w:left="540"/>
        <w:jc w:val="center"/>
        <w:rPr>
          <w:rFonts w:eastAsia="Times New Roman"/>
          <w:b/>
          <w:bCs/>
          <w:lang w:eastAsia="pl-PL"/>
        </w:rPr>
      </w:pPr>
    </w:p>
    <w:p w14:paraId="052FBF66" w14:textId="77777777" w:rsidR="009A6F39" w:rsidRDefault="009A6F39" w:rsidP="00B97532">
      <w:pPr>
        <w:suppressAutoHyphens w:val="0"/>
        <w:spacing w:after="0" w:line="240" w:lineRule="auto"/>
        <w:ind w:left="540"/>
        <w:jc w:val="center"/>
        <w:rPr>
          <w:rFonts w:eastAsia="Times New Roman"/>
          <w:b/>
          <w:bCs/>
          <w:lang w:eastAsia="pl-PL"/>
        </w:rPr>
      </w:pPr>
    </w:p>
    <w:p w14:paraId="180A6F28" w14:textId="77777777" w:rsidR="009A6F39" w:rsidRPr="009A6F39" w:rsidRDefault="009A6F39" w:rsidP="009A6F39">
      <w:pPr>
        <w:suppressAutoHyphens w:val="0"/>
        <w:spacing w:after="0" w:line="240" w:lineRule="auto"/>
        <w:jc w:val="right"/>
        <w:outlineLvl w:val="0"/>
        <w:rPr>
          <w:rFonts w:eastAsia="Times New Roman"/>
          <w:b/>
          <w:bCs/>
          <w:i/>
          <w:sz w:val="24"/>
          <w:szCs w:val="24"/>
          <w:u w:val="single"/>
          <w:lang w:eastAsia="pl-PL"/>
        </w:rPr>
      </w:pPr>
      <w:r w:rsidRPr="009A6F39">
        <w:rPr>
          <w:rFonts w:eastAsia="Times New Roman"/>
          <w:b/>
          <w:bCs/>
          <w:i/>
          <w:sz w:val="24"/>
          <w:szCs w:val="24"/>
          <w:u w:val="single"/>
          <w:lang w:eastAsia="pl-PL"/>
        </w:rPr>
        <w:lastRenderedPageBreak/>
        <w:t>ZAŁĄCZNIK NR 6</w:t>
      </w:r>
    </w:p>
    <w:p w14:paraId="6357071A" w14:textId="77777777" w:rsidR="009A6F39" w:rsidRPr="009A6F39" w:rsidRDefault="009A6F39" w:rsidP="009A6F39">
      <w:pPr>
        <w:suppressAutoHyphens w:val="0"/>
        <w:spacing w:after="0" w:line="240" w:lineRule="auto"/>
        <w:jc w:val="right"/>
        <w:outlineLvl w:val="0"/>
        <w:rPr>
          <w:rFonts w:eastAsia="Times New Roman"/>
          <w:b/>
          <w:bCs/>
          <w:sz w:val="24"/>
          <w:szCs w:val="24"/>
          <w:lang w:eastAsia="pl-PL"/>
        </w:rPr>
      </w:pPr>
    </w:p>
    <w:p w14:paraId="1CB86BC8" w14:textId="77777777" w:rsidR="009A6F39" w:rsidRPr="009A6F39" w:rsidRDefault="009A6F39" w:rsidP="009A6F39">
      <w:pPr>
        <w:suppressAutoHyphens w:val="0"/>
        <w:spacing w:after="0" w:line="240" w:lineRule="auto"/>
        <w:ind w:left="540"/>
        <w:jc w:val="center"/>
        <w:outlineLvl w:val="0"/>
        <w:rPr>
          <w:rFonts w:eastAsia="Times New Roman"/>
          <w:b/>
          <w:bCs/>
          <w:sz w:val="24"/>
          <w:szCs w:val="24"/>
          <w:lang w:eastAsia="pl-PL"/>
        </w:rPr>
      </w:pPr>
      <w:r w:rsidRPr="009A6F39">
        <w:rPr>
          <w:rFonts w:eastAsia="Times New Roman"/>
          <w:b/>
          <w:bCs/>
          <w:sz w:val="24"/>
          <w:szCs w:val="24"/>
          <w:lang w:eastAsia="pl-PL"/>
        </w:rPr>
        <w:t>OŚWIADCZENIE</w:t>
      </w:r>
    </w:p>
    <w:p w14:paraId="6A0B8A61" w14:textId="77777777" w:rsidR="009A6F39" w:rsidRPr="009A6F39" w:rsidRDefault="009A6F39" w:rsidP="009A6F39">
      <w:pPr>
        <w:suppressAutoHyphens w:val="0"/>
        <w:spacing w:after="0" w:line="240" w:lineRule="auto"/>
        <w:jc w:val="center"/>
        <w:outlineLvl w:val="0"/>
        <w:rPr>
          <w:rFonts w:eastAsia="Times New Roman"/>
          <w:b/>
          <w:sz w:val="24"/>
          <w:szCs w:val="24"/>
          <w:lang w:eastAsia="pl-PL"/>
        </w:rPr>
      </w:pPr>
      <w:r w:rsidRPr="009A6F39">
        <w:rPr>
          <w:rFonts w:eastAsia="Times New Roman"/>
          <w:b/>
          <w:sz w:val="24"/>
          <w:szCs w:val="24"/>
          <w:lang w:eastAsia="pl-PL"/>
        </w:rPr>
        <w:t xml:space="preserve">O SPEŁNIANIU WARUNKÓW UDZIAŁU W POSTĘPOWANIU </w:t>
      </w:r>
    </w:p>
    <w:p w14:paraId="57C8AA51" w14:textId="77777777" w:rsidR="009A6F39" w:rsidRPr="009A6F39" w:rsidRDefault="009A6F39" w:rsidP="009A6F39">
      <w:pPr>
        <w:suppressAutoHyphens w:val="0"/>
        <w:spacing w:after="0" w:line="240" w:lineRule="auto"/>
        <w:ind w:left="540"/>
        <w:jc w:val="center"/>
        <w:outlineLvl w:val="0"/>
        <w:rPr>
          <w:rFonts w:eastAsia="Times New Roman"/>
          <w:b/>
          <w:bCs/>
          <w:sz w:val="24"/>
          <w:szCs w:val="24"/>
          <w:lang w:eastAsia="pl-PL"/>
        </w:rPr>
      </w:pPr>
    </w:p>
    <w:p w14:paraId="483AC1AA" w14:textId="77777777" w:rsidR="009A6F39" w:rsidRPr="009A6F39" w:rsidRDefault="009A6F39" w:rsidP="009A6F39">
      <w:pPr>
        <w:tabs>
          <w:tab w:val="center" w:pos="4536"/>
          <w:tab w:val="right" w:pos="9072"/>
        </w:tabs>
        <w:suppressAutoHyphens w:val="0"/>
        <w:spacing w:after="0" w:line="240" w:lineRule="auto"/>
        <w:jc w:val="both"/>
        <w:rPr>
          <w:rFonts w:eastAsia="Times New Roman"/>
          <w:sz w:val="24"/>
          <w:szCs w:val="24"/>
          <w:lang w:eastAsia="pl-PL"/>
        </w:rPr>
      </w:pPr>
    </w:p>
    <w:p w14:paraId="1124613D" w14:textId="2228211E" w:rsidR="009A6F39" w:rsidRPr="009A6F39" w:rsidRDefault="009A6F39" w:rsidP="009A6F39">
      <w:pPr>
        <w:tabs>
          <w:tab w:val="num" w:pos="2937"/>
        </w:tabs>
        <w:suppressAutoHyphens w:val="0"/>
        <w:spacing w:after="0" w:line="240" w:lineRule="auto"/>
        <w:jc w:val="both"/>
        <w:rPr>
          <w:rFonts w:eastAsia="Times New Roman"/>
          <w:sz w:val="24"/>
          <w:szCs w:val="24"/>
          <w:lang w:eastAsia="pl-PL"/>
        </w:rPr>
      </w:pPr>
      <w:r w:rsidRPr="009A6F39">
        <w:rPr>
          <w:rFonts w:eastAsia="Times New Roman"/>
          <w:sz w:val="24"/>
          <w:szCs w:val="24"/>
          <w:lang w:eastAsia="pl-PL"/>
        </w:rPr>
        <w:t xml:space="preserve">Składając ofertę w postępowaniu na świadczenie </w:t>
      </w:r>
      <w:r w:rsidR="003A06CC" w:rsidRPr="003A06CC">
        <w:rPr>
          <w:rFonts w:eastAsia="Times New Roman"/>
          <w:b/>
          <w:lang w:eastAsia="pl-PL"/>
        </w:rPr>
        <w:t>Usługi edukacji w zakresie bezpieczeństwa oraz opracowanie pomocy dydaktycznych</w:t>
      </w:r>
      <w:r w:rsidRPr="009A6F39">
        <w:rPr>
          <w:rFonts w:eastAsia="Times New Roman"/>
          <w:sz w:val="24"/>
          <w:szCs w:val="24"/>
          <w:lang w:eastAsia="pl-PL"/>
        </w:rPr>
        <w:t>, oświadczamy, że spełniamy warunki udziału w postępowaniu określone przez Zamawiającego w SWZ:</w:t>
      </w:r>
    </w:p>
    <w:p w14:paraId="3BB329C4" w14:textId="77777777" w:rsidR="009A6F39" w:rsidRPr="009A6F39" w:rsidRDefault="009A6F39" w:rsidP="009A6F39">
      <w:pPr>
        <w:tabs>
          <w:tab w:val="num" w:pos="2937"/>
        </w:tabs>
        <w:suppressAutoHyphens w:val="0"/>
        <w:spacing w:after="0" w:line="240" w:lineRule="auto"/>
        <w:jc w:val="both"/>
        <w:rPr>
          <w:rFonts w:eastAsia="Times New Roman"/>
          <w:sz w:val="24"/>
          <w:szCs w:val="24"/>
          <w:lang w:eastAsia="pl-PL"/>
        </w:rPr>
      </w:pPr>
    </w:p>
    <w:p w14:paraId="63561E6A" w14:textId="77777777" w:rsidR="009A6F39" w:rsidRPr="009A6F39" w:rsidRDefault="009A6F39" w:rsidP="009A6F39">
      <w:pPr>
        <w:suppressAutoHyphens w:val="0"/>
        <w:snapToGrid w:val="0"/>
        <w:spacing w:after="160"/>
        <w:jc w:val="both"/>
        <w:rPr>
          <w:rFonts w:eastAsiaTheme="minorHAnsi"/>
          <w:lang w:eastAsia="en-US"/>
        </w:rPr>
      </w:pPr>
      <w:r w:rsidRPr="009A6F39">
        <w:rPr>
          <w:rFonts w:eastAsiaTheme="minorHAnsi"/>
          <w:lang w:eastAsia="en-US"/>
        </w:rPr>
        <w:t>oświadczam, że spełniam warunki udziału w postępowaniu określone przez zamawiającego w Rozdziale 21 SWZ</w:t>
      </w:r>
    </w:p>
    <w:p w14:paraId="79D9BD05" w14:textId="77777777" w:rsidR="009A6F39" w:rsidRPr="009A6F39" w:rsidRDefault="009A6F39" w:rsidP="009A6F39">
      <w:pPr>
        <w:suppressAutoHyphens w:val="0"/>
        <w:snapToGrid w:val="0"/>
        <w:spacing w:after="160"/>
        <w:jc w:val="both"/>
        <w:rPr>
          <w:rFonts w:eastAsiaTheme="minorHAnsi"/>
          <w:lang w:eastAsia="en-US"/>
        </w:rPr>
      </w:pPr>
      <w:r w:rsidRPr="009A6F39">
        <w:rPr>
          <w:rFonts w:eastAsiaTheme="minorHAnsi"/>
          <w:lang w:eastAsia="en-US"/>
        </w:rPr>
        <w:t>1. posiadam doświadczenie opisane przez Zamawiającego w Rozdziale 21 SWZ, w tym:</w:t>
      </w:r>
    </w:p>
    <w:p w14:paraId="313553F7" w14:textId="77777777" w:rsidR="009A6F39" w:rsidRPr="009A6F39" w:rsidRDefault="009A6F39" w:rsidP="009A6F39">
      <w:pPr>
        <w:suppressAutoHyphens w:val="0"/>
        <w:snapToGrid w:val="0"/>
        <w:spacing w:after="160"/>
        <w:ind w:left="426" w:hanging="426"/>
        <w:jc w:val="both"/>
        <w:rPr>
          <w:rFonts w:eastAsiaTheme="minorHAnsi"/>
          <w:lang w:eastAsia="en-US"/>
        </w:rPr>
      </w:pPr>
      <w:r w:rsidRPr="009A6F39">
        <w:rPr>
          <w:rFonts w:eastAsiaTheme="minorHAnsi"/>
          <w:lang w:eastAsia="en-US"/>
        </w:rPr>
        <w:t>1) warunek ten spełniam samodzielnie – Tak w pełnym zakresie*/Tak, częściowo w zakresie ……………………………………./ Nie*,</w:t>
      </w:r>
    </w:p>
    <w:p w14:paraId="65E2FAFA" w14:textId="77777777" w:rsidR="009A6F39" w:rsidRPr="009A6F39" w:rsidRDefault="009A6F39" w:rsidP="009A6F39">
      <w:pPr>
        <w:suppressAutoHyphens w:val="0"/>
        <w:snapToGrid w:val="0"/>
        <w:spacing w:after="160"/>
        <w:ind w:left="426" w:hanging="426"/>
        <w:jc w:val="both"/>
        <w:rPr>
          <w:rFonts w:eastAsiaTheme="minorHAnsi"/>
          <w:lang w:eastAsia="en-US"/>
        </w:rPr>
      </w:pPr>
      <w:r w:rsidRPr="009A6F39">
        <w:rPr>
          <w:rFonts w:eastAsiaTheme="minorHAnsi"/>
          <w:lang w:eastAsia="en-US"/>
        </w:rPr>
        <w:t>2)   w celu spełnienia tego warunku polegam na zasadach określonych w art. 118 ustawy PZP, na następującym podmiocie*:</w:t>
      </w:r>
    </w:p>
    <w:p w14:paraId="4FC33744" w14:textId="77777777" w:rsidR="009A6F39" w:rsidRPr="009A6F39" w:rsidRDefault="009A6F39" w:rsidP="009A6F39">
      <w:pPr>
        <w:suppressAutoHyphens w:val="0"/>
        <w:snapToGrid w:val="0"/>
        <w:spacing w:after="160"/>
        <w:jc w:val="both"/>
        <w:rPr>
          <w:rFonts w:eastAsiaTheme="minorHAnsi"/>
          <w:lang w:eastAsia="en-US"/>
        </w:rPr>
      </w:pPr>
      <w:r w:rsidRPr="009A6F39">
        <w:rPr>
          <w:rFonts w:eastAsiaTheme="minorHAnsi"/>
          <w:lang w:eastAsia="en-US"/>
        </w:rPr>
        <w:t>……………………………………………………………………..………………………</w:t>
      </w:r>
    </w:p>
    <w:p w14:paraId="0F2BFB81" w14:textId="77777777" w:rsidR="009A6F39" w:rsidRPr="009A6F39" w:rsidRDefault="009A6F39" w:rsidP="009A6F39">
      <w:pPr>
        <w:suppressAutoHyphens w:val="0"/>
        <w:snapToGrid w:val="0"/>
        <w:spacing w:after="160"/>
        <w:jc w:val="both"/>
        <w:rPr>
          <w:rFonts w:eastAsiaTheme="minorHAnsi"/>
          <w:sz w:val="20"/>
          <w:szCs w:val="20"/>
          <w:lang w:eastAsia="en-US"/>
        </w:rPr>
      </w:pPr>
      <w:r w:rsidRPr="009A6F39">
        <w:rPr>
          <w:rFonts w:eastAsiaTheme="minorHAnsi"/>
          <w:sz w:val="20"/>
          <w:szCs w:val="20"/>
          <w:lang w:eastAsia="en-US"/>
        </w:rPr>
        <w:t>(należy podać pełną nazwę/firmę, adres, a także w zależności od podmiotu: NIP/PESEL, KRS/CEiDG)</w:t>
      </w:r>
    </w:p>
    <w:p w14:paraId="255C4880" w14:textId="77777777" w:rsidR="009A6F39" w:rsidRPr="009A6F39" w:rsidRDefault="009A6F39" w:rsidP="009A6F39">
      <w:pPr>
        <w:suppressAutoHyphens w:val="0"/>
        <w:snapToGrid w:val="0"/>
        <w:spacing w:after="160"/>
        <w:jc w:val="both"/>
        <w:rPr>
          <w:rFonts w:eastAsiaTheme="minorHAnsi"/>
          <w:lang w:eastAsia="en-US"/>
        </w:rPr>
      </w:pPr>
      <w:r w:rsidRPr="009A6F39">
        <w:rPr>
          <w:rFonts w:eastAsiaTheme="minorHAnsi"/>
          <w:lang w:eastAsia="en-US"/>
        </w:rPr>
        <w:t>w następującym zakresie:</w:t>
      </w:r>
    </w:p>
    <w:p w14:paraId="605618A9" w14:textId="77777777" w:rsidR="009A6F39" w:rsidRPr="009A6F39" w:rsidRDefault="009A6F39" w:rsidP="009A6F39">
      <w:pPr>
        <w:suppressAutoHyphens w:val="0"/>
        <w:snapToGrid w:val="0"/>
        <w:spacing w:after="160"/>
        <w:jc w:val="both"/>
        <w:rPr>
          <w:rFonts w:eastAsiaTheme="minorHAnsi"/>
          <w:lang w:eastAsia="en-US"/>
        </w:rPr>
      </w:pPr>
      <w:r w:rsidRPr="009A6F39">
        <w:rPr>
          <w:rFonts w:eastAsiaTheme="minorHAnsi"/>
          <w:lang w:eastAsia="en-US"/>
        </w:rPr>
        <w:t>…………………………………………………………..</w:t>
      </w:r>
    </w:p>
    <w:p w14:paraId="61FCF424" w14:textId="77777777" w:rsidR="009A6F39" w:rsidRPr="009A6F39" w:rsidRDefault="009A6F39" w:rsidP="00E872DB">
      <w:pPr>
        <w:numPr>
          <w:ilvl w:val="0"/>
          <w:numId w:val="167"/>
        </w:numPr>
        <w:ind w:left="284"/>
        <w:contextualSpacing/>
        <w:rPr>
          <w:rFonts w:eastAsiaTheme="minorHAnsi"/>
          <w:lang w:eastAsia="en-US"/>
        </w:rPr>
      </w:pPr>
      <w:r w:rsidRPr="009A6F39">
        <w:rPr>
          <w:rFonts w:eastAsiaTheme="minorHAnsi"/>
          <w:lang w:eastAsia="en-US"/>
        </w:rPr>
        <w:t xml:space="preserve">znajduję się w sytuacji ekonomicznej i finansowej zapewniającej wykonanie zamówienia i nie zalegam z płatnością podatków do Urzędu Skarbowego oraz z opłatą składek do Zakładu Ubezpieczeń Społecznych lub Kasy Rolniczego Ubezpieczenia; </w:t>
      </w:r>
    </w:p>
    <w:p w14:paraId="402F06BC" w14:textId="77777777" w:rsidR="009A6F39" w:rsidRPr="009A6F39" w:rsidRDefault="009A6F39" w:rsidP="009A6F39">
      <w:pPr>
        <w:suppressAutoHyphens w:val="0"/>
        <w:snapToGrid w:val="0"/>
        <w:spacing w:after="160"/>
        <w:ind w:left="426"/>
        <w:contextualSpacing/>
        <w:jc w:val="both"/>
        <w:rPr>
          <w:rFonts w:ascii="Calibri" w:eastAsiaTheme="minorHAnsi" w:hAnsi="Calibri" w:cs="Calibri"/>
          <w:sz w:val="20"/>
          <w:szCs w:val="20"/>
          <w:lang w:eastAsia="en-US"/>
        </w:rPr>
      </w:pPr>
    </w:p>
    <w:p w14:paraId="67222539" w14:textId="77777777" w:rsidR="009A6F39" w:rsidRPr="009A6F39" w:rsidRDefault="009A6F39" w:rsidP="009A6F39">
      <w:pPr>
        <w:suppressAutoHyphens w:val="0"/>
        <w:snapToGrid w:val="0"/>
        <w:spacing w:after="160"/>
        <w:jc w:val="both"/>
        <w:rPr>
          <w:rFonts w:eastAsiaTheme="minorHAnsi"/>
          <w:sz w:val="20"/>
          <w:szCs w:val="20"/>
          <w:lang w:eastAsia="en-US"/>
        </w:rPr>
      </w:pPr>
    </w:p>
    <w:p w14:paraId="23FAEE20" w14:textId="77777777" w:rsidR="009A6F39" w:rsidRPr="009A6F39" w:rsidRDefault="009A6F39" w:rsidP="009A6F39">
      <w:pPr>
        <w:suppressAutoHyphens w:val="0"/>
        <w:snapToGrid w:val="0"/>
        <w:spacing w:after="160"/>
        <w:jc w:val="both"/>
        <w:rPr>
          <w:rFonts w:eastAsiaTheme="minorHAnsi"/>
          <w:sz w:val="20"/>
          <w:szCs w:val="20"/>
          <w:lang w:eastAsia="en-US"/>
        </w:rPr>
      </w:pPr>
      <w:r w:rsidRPr="009A6F39">
        <w:rPr>
          <w:rFonts w:eastAsiaTheme="minorHAnsi"/>
          <w:sz w:val="20"/>
          <w:szCs w:val="20"/>
          <w:lang w:eastAsia="en-US"/>
        </w:rPr>
        <w:t>* niepotrzebne skreślić</w:t>
      </w:r>
    </w:p>
    <w:p w14:paraId="6C8E031C" w14:textId="77777777" w:rsidR="009A6F39" w:rsidRPr="009A6F39" w:rsidRDefault="009A6F39" w:rsidP="009A6F39">
      <w:pPr>
        <w:suppressAutoHyphens w:val="0"/>
        <w:snapToGrid w:val="0"/>
        <w:spacing w:after="160"/>
        <w:jc w:val="both"/>
        <w:rPr>
          <w:rFonts w:eastAsiaTheme="minorHAnsi"/>
          <w:lang w:eastAsia="en-US"/>
        </w:rPr>
      </w:pPr>
    </w:p>
    <w:p w14:paraId="1F1A3FF0" w14:textId="77777777" w:rsidR="009A6F39" w:rsidRPr="009A6F39" w:rsidRDefault="009A6F39" w:rsidP="009A6F39">
      <w:pPr>
        <w:suppressAutoHyphens w:val="0"/>
        <w:snapToGrid w:val="0"/>
        <w:spacing w:after="160"/>
        <w:jc w:val="both"/>
        <w:rPr>
          <w:rFonts w:eastAsiaTheme="minorHAnsi"/>
          <w:lang w:eastAsia="en-US"/>
        </w:rPr>
      </w:pPr>
      <w:r w:rsidRPr="009A6F39">
        <w:rPr>
          <w:rFonts w:eastAsiaTheme="minorHAnsi"/>
          <w:lang w:eastAsia="en-US"/>
        </w:rPr>
        <w:t xml:space="preserve">Oświadczam, że wszystkie informacje podane w powyższych oświadczeniach są aktualne i zgodne </w:t>
      </w:r>
      <w:r w:rsidRPr="009A6F39">
        <w:rPr>
          <w:rFonts w:eastAsiaTheme="minorHAnsi"/>
          <w:lang w:eastAsia="en-US"/>
        </w:rPr>
        <w:br/>
        <w:t>z prawdą oraz zostały przedstawione z pełną świadomością konsekwencji wprowadzenia Zamawiającego w błąd przy przedstawianiu informacji.</w:t>
      </w:r>
    </w:p>
    <w:p w14:paraId="163FE5B3" w14:textId="4F9F1998" w:rsidR="00DD03EA" w:rsidRDefault="00DD03EA" w:rsidP="00B97532">
      <w:pPr>
        <w:suppressAutoHyphens w:val="0"/>
        <w:spacing w:after="0" w:line="240" w:lineRule="auto"/>
        <w:ind w:left="540"/>
        <w:jc w:val="center"/>
        <w:rPr>
          <w:rFonts w:eastAsia="Times New Roman"/>
          <w:b/>
          <w:bCs/>
          <w:lang w:eastAsia="pl-PL"/>
        </w:rPr>
      </w:pPr>
    </w:p>
    <w:p w14:paraId="0ADC6B62" w14:textId="64E71F53" w:rsidR="00F57CD1" w:rsidRDefault="00F57CD1" w:rsidP="00B97532">
      <w:pPr>
        <w:ind w:left="6372"/>
        <w:jc w:val="right"/>
        <w:rPr>
          <w:b/>
          <w:i/>
          <w:strike/>
          <w:u w:val="single"/>
        </w:rPr>
      </w:pPr>
    </w:p>
    <w:p w14:paraId="11A99C6E" w14:textId="13F13DAF" w:rsidR="00F57CD1" w:rsidRDefault="00F57CD1" w:rsidP="00B97532">
      <w:pPr>
        <w:ind w:left="6372"/>
        <w:jc w:val="right"/>
        <w:rPr>
          <w:b/>
          <w:i/>
          <w:strike/>
          <w:u w:val="single"/>
        </w:rPr>
      </w:pPr>
    </w:p>
    <w:p w14:paraId="132A6600" w14:textId="77777777" w:rsidR="00181FFD" w:rsidRDefault="00181FFD" w:rsidP="00B97532">
      <w:pPr>
        <w:ind w:left="6372"/>
        <w:jc w:val="right"/>
        <w:rPr>
          <w:b/>
          <w:i/>
          <w:strike/>
          <w:u w:val="single"/>
        </w:rPr>
      </w:pPr>
    </w:p>
    <w:p w14:paraId="757EC30D" w14:textId="77777777" w:rsidR="003A06CC" w:rsidRDefault="003A06CC" w:rsidP="00B97532">
      <w:pPr>
        <w:ind w:left="6372"/>
        <w:jc w:val="right"/>
        <w:rPr>
          <w:b/>
          <w:i/>
          <w:strike/>
          <w:u w:val="single"/>
        </w:rPr>
      </w:pPr>
    </w:p>
    <w:p w14:paraId="1B0DAF67" w14:textId="77777777" w:rsidR="003A06CC" w:rsidRDefault="003A06CC" w:rsidP="00B97532">
      <w:pPr>
        <w:ind w:left="6372"/>
        <w:jc w:val="right"/>
        <w:rPr>
          <w:b/>
          <w:i/>
          <w:strike/>
          <w:u w:val="single"/>
        </w:rPr>
      </w:pPr>
    </w:p>
    <w:p w14:paraId="770EC89F" w14:textId="77777777" w:rsidR="003A06CC" w:rsidRDefault="003A06CC" w:rsidP="00B97532">
      <w:pPr>
        <w:ind w:left="6372"/>
        <w:jc w:val="right"/>
        <w:rPr>
          <w:b/>
          <w:i/>
          <w:strike/>
          <w:u w:val="single"/>
        </w:rPr>
      </w:pPr>
    </w:p>
    <w:p w14:paraId="77044BB6" w14:textId="77777777" w:rsidR="003A06CC" w:rsidRPr="003A06CC" w:rsidRDefault="003A06CC" w:rsidP="003A06CC">
      <w:pPr>
        <w:ind w:left="6381" w:firstLine="709"/>
        <w:jc w:val="both"/>
        <w:rPr>
          <w:b/>
          <w:i/>
          <w:u w:val="single"/>
        </w:rPr>
      </w:pPr>
      <w:r w:rsidRPr="003A06CC">
        <w:rPr>
          <w:b/>
          <w:i/>
          <w:u w:val="single"/>
        </w:rPr>
        <w:lastRenderedPageBreak/>
        <w:t>ZAŁĄCZNIK NR 7</w:t>
      </w:r>
    </w:p>
    <w:p w14:paraId="7AD9877D" w14:textId="77777777" w:rsidR="003A06CC" w:rsidRPr="003A06CC" w:rsidRDefault="003A06CC" w:rsidP="003A06CC">
      <w:pPr>
        <w:suppressAutoHyphens w:val="0"/>
        <w:spacing w:after="0" w:line="240" w:lineRule="auto"/>
        <w:ind w:left="540"/>
        <w:jc w:val="center"/>
        <w:rPr>
          <w:rFonts w:eastAsia="Times New Roman"/>
          <w:b/>
          <w:iCs/>
          <w:color w:val="000000"/>
          <w:lang w:eastAsia="pl-PL"/>
        </w:rPr>
      </w:pPr>
      <w:r w:rsidRPr="003A06CC">
        <w:rPr>
          <w:rFonts w:eastAsia="Times New Roman"/>
          <w:b/>
          <w:iCs/>
          <w:color w:val="000000"/>
          <w:lang w:eastAsia="pl-PL"/>
        </w:rPr>
        <w:t>OŚWIADCZENIE</w:t>
      </w:r>
    </w:p>
    <w:p w14:paraId="062FC8B7" w14:textId="77777777" w:rsidR="003A06CC" w:rsidRPr="003A06CC" w:rsidRDefault="003A06CC" w:rsidP="003A06CC">
      <w:pPr>
        <w:suppressAutoHyphens w:val="0"/>
        <w:spacing w:after="0" w:line="240" w:lineRule="auto"/>
        <w:ind w:left="540"/>
        <w:jc w:val="center"/>
        <w:rPr>
          <w:rFonts w:eastAsia="Times New Roman"/>
          <w:b/>
          <w:iCs/>
          <w:color w:val="000000"/>
          <w:lang w:eastAsia="pl-PL"/>
        </w:rPr>
      </w:pPr>
    </w:p>
    <w:p w14:paraId="7233C328" w14:textId="77777777" w:rsidR="003A06CC" w:rsidRPr="003A06CC" w:rsidRDefault="003A06CC" w:rsidP="003A06CC">
      <w:pPr>
        <w:suppressAutoHyphens w:val="0"/>
        <w:spacing w:after="0" w:line="240" w:lineRule="auto"/>
        <w:ind w:left="540"/>
        <w:jc w:val="center"/>
        <w:rPr>
          <w:rFonts w:eastAsia="Times New Roman"/>
          <w:b/>
          <w:iCs/>
          <w:color w:val="000000"/>
          <w:lang w:eastAsia="pl-PL"/>
        </w:rPr>
      </w:pPr>
      <w:r w:rsidRPr="003A06CC">
        <w:rPr>
          <w:rFonts w:eastAsia="Times New Roman"/>
          <w:b/>
          <w:iCs/>
          <w:color w:val="000000"/>
          <w:lang w:eastAsia="pl-PL"/>
        </w:rPr>
        <w:t xml:space="preserve">(dotyczy, gdy </w:t>
      </w:r>
      <w:r w:rsidRPr="003A06CC">
        <w:rPr>
          <w:rFonts w:eastAsia="Times New Roman"/>
          <w:b/>
          <w:lang w:eastAsia="pl-PL"/>
        </w:rPr>
        <w:t xml:space="preserve">Wykonawca w celu potwierdzenia spełnienia warunków udziału </w:t>
      </w:r>
      <w:r w:rsidRPr="003A06CC">
        <w:rPr>
          <w:rFonts w:eastAsia="Times New Roman"/>
          <w:b/>
          <w:lang w:eastAsia="pl-PL"/>
        </w:rPr>
        <w:br/>
        <w:t>w postępowaniu polega na zdolnościach innych podmiotów</w:t>
      </w:r>
      <w:r w:rsidRPr="003A06CC">
        <w:rPr>
          <w:rFonts w:eastAsia="Times New Roman"/>
          <w:b/>
          <w:iCs/>
          <w:color w:val="000000"/>
          <w:lang w:eastAsia="pl-PL"/>
        </w:rPr>
        <w:t>)</w:t>
      </w:r>
    </w:p>
    <w:p w14:paraId="46D2DBF4" w14:textId="77777777" w:rsidR="003A06CC" w:rsidRPr="003A06CC" w:rsidRDefault="003A06CC" w:rsidP="003A06CC">
      <w:pPr>
        <w:suppressAutoHyphens w:val="0"/>
        <w:spacing w:after="0" w:line="240" w:lineRule="auto"/>
        <w:ind w:left="540"/>
        <w:jc w:val="both"/>
        <w:rPr>
          <w:rFonts w:eastAsia="Times New Roman"/>
          <w:lang w:eastAsia="pl-PL"/>
        </w:rPr>
      </w:pPr>
    </w:p>
    <w:p w14:paraId="224CF463" w14:textId="77777777" w:rsidR="003A06CC" w:rsidRPr="003A06CC" w:rsidRDefault="003A06CC" w:rsidP="003A06CC">
      <w:pPr>
        <w:suppressAutoHyphens w:val="0"/>
        <w:spacing w:after="0" w:line="240" w:lineRule="auto"/>
        <w:ind w:left="540"/>
        <w:jc w:val="both"/>
        <w:rPr>
          <w:rFonts w:eastAsia="Times New Roman"/>
          <w:lang w:eastAsia="pl-PL"/>
        </w:rPr>
      </w:pPr>
    </w:p>
    <w:p w14:paraId="7D483E25" w14:textId="77777777" w:rsidR="003A06CC" w:rsidRPr="003A06CC" w:rsidRDefault="003A06CC" w:rsidP="003A06CC">
      <w:pPr>
        <w:suppressAutoHyphens w:val="0"/>
        <w:spacing w:after="0" w:line="240" w:lineRule="auto"/>
        <w:jc w:val="both"/>
        <w:rPr>
          <w:rFonts w:eastAsia="Times New Roman"/>
          <w:lang w:eastAsia="pl-PL"/>
        </w:rPr>
      </w:pPr>
      <w:r w:rsidRPr="003A06CC">
        <w:rPr>
          <w:rFonts w:eastAsia="Times New Roman"/>
          <w:lang w:eastAsia="pl-PL"/>
        </w:rPr>
        <w:t>Oświadczam, iż podmiotem, na którego zasoby powołujemy się na zasadach określonych w art. 118 ustawy PZP, w celu wykazania spełnienia warunków udziału w postępowaniu, jest*:</w:t>
      </w:r>
    </w:p>
    <w:p w14:paraId="57851CE2" w14:textId="77777777" w:rsidR="003A06CC" w:rsidRPr="003A06CC" w:rsidRDefault="003A06CC" w:rsidP="003A06CC">
      <w:pPr>
        <w:suppressAutoHyphens w:val="0"/>
        <w:spacing w:after="0" w:line="360" w:lineRule="auto"/>
        <w:ind w:left="540"/>
        <w:rPr>
          <w:rFonts w:eastAsia="Times New Roman"/>
          <w:lang w:eastAsia="pl-PL"/>
        </w:rPr>
      </w:pPr>
    </w:p>
    <w:p w14:paraId="28B1E54B" w14:textId="77777777" w:rsidR="003A06CC" w:rsidRPr="003A06CC" w:rsidRDefault="003A06CC" w:rsidP="003A06CC">
      <w:pPr>
        <w:suppressAutoHyphens w:val="0"/>
        <w:spacing w:after="0" w:line="240" w:lineRule="auto"/>
        <w:jc w:val="both"/>
        <w:rPr>
          <w:rFonts w:eastAsia="Times New Roman"/>
          <w:lang w:eastAsia="pl-PL"/>
        </w:rPr>
      </w:pPr>
      <w:r w:rsidRPr="003A06CC">
        <w:rPr>
          <w:rFonts w:eastAsia="Times New Roman"/>
          <w:lang w:eastAsia="pl-PL"/>
        </w:rPr>
        <w:t>……………………………………………………………………..………………………</w:t>
      </w:r>
    </w:p>
    <w:p w14:paraId="4BB623E5" w14:textId="77777777" w:rsidR="003A06CC" w:rsidRPr="003A06CC" w:rsidRDefault="003A06CC" w:rsidP="003A06CC">
      <w:pPr>
        <w:suppressAutoHyphens w:val="0"/>
        <w:spacing w:after="0" w:line="240" w:lineRule="auto"/>
        <w:jc w:val="both"/>
        <w:rPr>
          <w:rFonts w:eastAsia="Times New Roman"/>
          <w:sz w:val="20"/>
          <w:szCs w:val="20"/>
          <w:lang w:eastAsia="pl-PL"/>
        </w:rPr>
      </w:pPr>
      <w:r w:rsidRPr="003A06CC">
        <w:rPr>
          <w:rFonts w:eastAsia="Times New Roman"/>
          <w:i/>
          <w:sz w:val="20"/>
          <w:szCs w:val="20"/>
          <w:lang w:eastAsia="pl-PL"/>
        </w:rPr>
        <w:t>(należy podać pełną nazwę/firmę, adres, a także w zależności od podmiotu: NIP/PESEL, KRS/CEiDG)</w:t>
      </w:r>
    </w:p>
    <w:p w14:paraId="258BE421" w14:textId="77777777" w:rsidR="003A06CC" w:rsidRPr="003A06CC" w:rsidRDefault="003A06CC" w:rsidP="003A06CC">
      <w:pPr>
        <w:suppressAutoHyphens w:val="0"/>
        <w:spacing w:after="0" w:line="240" w:lineRule="auto"/>
        <w:jc w:val="both"/>
        <w:rPr>
          <w:rFonts w:eastAsia="Times New Roman"/>
          <w:sz w:val="20"/>
          <w:szCs w:val="20"/>
          <w:lang w:eastAsia="pl-PL"/>
        </w:rPr>
      </w:pPr>
    </w:p>
    <w:p w14:paraId="02BB9AF6" w14:textId="77777777" w:rsidR="003A06CC" w:rsidRPr="003A06CC" w:rsidRDefault="003A06CC" w:rsidP="003A06CC">
      <w:pPr>
        <w:suppressAutoHyphens w:val="0"/>
        <w:spacing w:after="0" w:line="240" w:lineRule="auto"/>
        <w:ind w:left="540"/>
        <w:jc w:val="both"/>
        <w:rPr>
          <w:rFonts w:eastAsia="Times New Roman"/>
          <w:sz w:val="20"/>
          <w:szCs w:val="20"/>
          <w:lang w:eastAsia="pl-PL"/>
        </w:rPr>
      </w:pPr>
    </w:p>
    <w:p w14:paraId="72348217" w14:textId="77777777" w:rsidR="003A06CC" w:rsidRPr="003A06CC" w:rsidRDefault="003A06CC" w:rsidP="003A06CC">
      <w:pPr>
        <w:suppressAutoHyphens w:val="0"/>
        <w:spacing w:after="0" w:line="240" w:lineRule="auto"/>
        <w:ind w:left="539"/>
        <w:jc w:val="both"/>
        <w:rPr>
          <w:rFonts w:eastAsia="Times New Roman"/>
          <w:i/>
          <w:sz w:val="20"/>
          <w:szCs w:val="20"/>
          <w:lang w:eastAsia="pl-PL"/>
        </w:rPr>
      </w:pPr>
      <w:r w:rsidRPr="003A06CC">
        <w:rPr>
          <w:rFonts w:eastAsia="Times New Roman"/>
          <w:i/>
          <w:sz w:val="20"/>
          <w:szCs w:val="20"/>
          <w:lang w:eastAsia="pl-PL"/>
        </w:rPr>
        <w:t>* niepotrzebne skreślić</w:t>
      </w:r>
    </w:p>
    <w:p w14:paraId="636FAB6F" w14:textId="77777777" w:rsidR="003A06CC" w:rsidRPr="003A06CC" w:rsidRDefault="003A06CC" w:rsidP="003A06CC">
      <w:pPr>
        <w:suppressAutoHyphens w:val="0"/>
        <w:spacing w:after="0" w:line="240" w:lineRule="auto"/>
        <w:ind w:left="539"/>
        <w:jc w:val="both"/>
        <w:rPr>
          <w:rFonts w:eastAsia="Times New Roman"/>
          <w:i/>
          <w:sz w:val="20"/>
          <w:szCs w:val="20"/>
          <w:lang w:eastAsia="pl-PL"/>
        </w:rPr>
      </w:pPr>
    </w:p>
    <w:p w14:paraId="4E10B4A3" w14:textId="77777777" w:rsidR="003A06CC" w:rsidRPr="003A06CC" w:rsidRDefault="003A06CC" w:rsidP="003A06CC">
      <w:pPr>
        <w:suppressAutoHyphens w:val="0"/>
        <w:spacing w:after="0" w:line="240" w:lineRule="auto"/>
        <w:ind w:left="539"/>
        <w:jc w:val="both"/>
        <w:rPr>
          <w:rFonts w:eastAsia="Times New Roman"/>
          <w:i/>
          <w:sz w:val="20"/>
          <w:szCs w:val="20"/>
          <w:lang w:eastAsia="pl-PL"/>
        </w:rPr>
      </w:pPr>
    </w:p>
    <w:p w14:paraId="71EEBFF5" w14:textId="77777777" w:rsidR="003A06CC" w:rsidRPr="003A06CC" w:rsidRDefault="003A06CC" w:rsidP="003A06CC">
      <w:pPr>
        <w:suppressAutoHyphens w:val="0"/>
        <w:spacing w:after="0" w:line="240" w:lineRule="auto"/>
        <w:jc w:val="both"/>
        <w:rPr>
          <w:rFonts w:eastAsia="Times New Roman"/>
          <w:b/>
          <w:bCs/>
          <w:i/>
          <w:iCs/>
          <w:lang w:eastAsia="pl-PL"/>
        </w:rPr>
      </w:pPr>
      <w:r w:rsidRPr="003A06CC">
        <w:rPr>
          <w:rFonts w:eastAsia="Times New Roman"/>
          <w:b/>
          <w:iCs/>
          <w:color w:val="000000"/>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3A06CC" w:rsidRPr="003A06CC" w14:paraId="4231CB64" w14:textId="77777777" w:rsidTr="00CE39AB">
        <w:trPr>
          <w:trHeight w:val="426"/>
        </w:trPr>
        <w:tc>
          <w:tcPr>
            <w:tcW w:w="1276" w:type="dxa"/>
            <w:vAlign w:val="bottom"/>
          </w:tcPr>
          <w:p w14:paraId="6F4705AC" w14:textId="77777777" w:rsidR="003A06CC" w:rsidRPr="003A06CC" w:rsidRDefault="003A06CC" w:rsidP="003A06CC">
            <w:pPr>
              <w:widowControl w:val="0"/>
              <w:autoSpaceDE w:val="0"/>
              <w:autoSpaceDN w:val="0"/>
              <w:adjustRightInd w:val="0"/>
              <w:spacing w:before="60" w:after="0" w:line="240" w:lineRule="auto"/>
              <w:ind w:right="1023"/>
              <w:jc w:val="center"/>
              <w:rPr>
                <w:rFonts w:eastAsia="Times New Roman"/>
                <w:lang w:eastAsia="pl-PL"/>
              </w:rPr>
            </w:pPr>
            <w:r w:rsidRPr="003A06CC">
              <w:rPr>
                <w:rFonts w:eastAsia="Times New Roman"/>
                <w:lang w:eastAsia="pl-PL"/>
              </w:rPr>
              <w:t xml:space="preserve">Nazwa </w:t>
            </w:r>
          </w:p>
        </w:tc>
        <w:tc>
          <w:tcPr>
            <w:tcW w:w="7011" w:type="dxa"/>
            <w:vAlign w:val="bottom"/>
          </w:tcPr>
          <w:p w14:paraId="12B19870" w14:textId="77777777" w:rsidR="003A06CC" w:rsidRPr="003A06CC" w:rsidRDefault="003A06CC" w:rsidP="003A06CC">
            <w:pPr>
              <w:widowControl w:val="0"/>
              <w:autoSpaceDE w:val="0"/>
              <w:autoSpaceDN w:val="0"/>
              <w:adjustRightInd w:val="0"/>
              <w:spacing w:before="60" w:after="0" w:line="240" w:lineRule="auto"/>
              <w:jc w:val="center"/>
              <w:rPr>
                <w:rFonts w:eastAsia="Times New Roman"/>
                <w:spacing w:val="40"/>
                <w:lang w:eastAsia="pl-PL"/>
              </w:rPr>
            </w:pPr>
            <w:r w:rsidRPr="003A06CC">
              <w:rPr>
                <w:rFonts w:eastAsia="Times New Roman"/>
                <w:spacing w:val="40"/>
                <w:lang w:eastAsia="pl-PL"/>
              </w:rPr>
              <w:t>......................................................................</w:t>
            </w:r>
          </w:p>
        </w:tc>
      </w:tr>
      <w:tr w:rsidR="003A06CC" w:rsidRPr="003A06CC" w14:paraId="6AEDAF47" w14:textId="77777777" w:rsidTr="00CE39AB">
        <w:trPr>
          <w:trHeight w:val="427"/>
        </w:trPr>
        <w:tc>
          <w:tcPr>
            <w:tcW w:w="1276" w:type="dxa"/>
            <w:vAlign w:val="bottom"/>
          </w:tcPr>
          <w:p w14:paraId="0B5498D8" w14:textId="77777777" w:rsidR="003A06CC" w:rsidRPr="003A06CC" w:rsidRDefault="003A06CC" w:rsidP="003A06CC">
            <w:pPr>
              <w:widowControl w:val="0"/>
              <w:autoSpaceDE w:val="0"/>
              <w:autoSpaceDN w:val="0"/>
              <w:adjustRightInd w:val="0"/>
              <w:spacing w:before="60" w:after="0" w:line="240" w:lineRule="auto"/>
              <w:ind w:right="1023"/>
              <w:jc w:val="center"/>
              <w:rPr>
                <w:rFonts w:eastAsia="Times New Roman"/>
                <w:lang w:eastAsia="pl-PL"/>
              </w:rPr>
            </w:pPr>
            <w:r w:rsidRPr="003A06CC">
              <w:rPr>
                <w:rFonts w:eastAsia="Times New Roman"/>
                <w:lang w:eastAsia="pl-PL"/>
              </w:rPr>
              <w:t xml:space="preserve">Adres </w:t>
            </w:r>
          </w:p>
        </w:tc>
        <w:tc>
          <w:tcPr>
            <w:tcW w:w="7011" w:type="dxa"/>
            <w:vAlign w:val="bottom"/>
          </w:tcPr>
          <w:p w14:paraId="47783DF5" w14:textId="77777777" w:rsidR="003A06CC" w:rsidRPr="003A06CC" w:rsidRDefault="003A06CC" w:rsidP="003A06CC">
            <w:pPr>
              <w:widowControl w:val="0"/>
              <w:autoSpaceDE w:val="0"/>
              <w:autoSpaceDN w:val="0"/>
              <w:adjustRightInd w:val="0"/>
              <w:spacing w:before="60" w:after="0" w:line="240" w:lineRule="auto"/>
              <w:jc w:val="center"/>
              <w:rPr>
                <w:rFonts w:eastAsia="Times New Roman"/>
                <w:lang w:eastAsia="pl-PL"/>
              </w:rPr>
            </w:pPr>
            <w:r w:rsidRPr="003A06CC">
              <w:rPr>
                <w:rFonts w:eastAsia="Times New Roman"/>
                <w:spacing w:val="40"/>
                <w:lang w:eastAsia="pl-PL"/>
              </w:rPr>
              <w:t>......................................................................</w:t>
            </w:r>
          </w:p>
        </w:tc>
      </w:tr>
    </w:tbl>
    <w:p w14:paraId="3B6A1760" w14:textId="77777777" w:rsidR="003A06CC" w:rsidRPr="003A06CC" w:rsidRDefault="003A06CC" w:rsidP="003A06CC">
      <w:pPr>
        <w:suppressAutoHyphens w:val="0"/>
        <w:spacing w:before="60" w:after="0" w:line="360" w:lineRule="auto"/>
        <w:ind w:left="284"/>
        <w:jc w:val="both"/>
        <w:rPr>
          <w:rFonts w:eastAsia="Times New Roman"/>
          <w:lang w:eastAsia="pl-PL"/>
        </w:rPr>
      </w:pPr>
    </w:p>
    <w:p w14:paraId="700F9CF5" w14:textId="77777777" w:rsidR="003A06CC" w:rsidRPr="003A06CC" w:rsidRDefault="003A06CC" w:rsidP="003A06CC">
      <w:pPr>
        <w:widowControl w:val="0"/>
        <w:autoSpaceDE w:val="0"/>
        <w:autoSpaceDN w:val="0"/>
        <w:adjustRightInd w:val="0"/>
        <w:spacing w:after="0" w:line="240" w:lineRule="auto"/>
        <w:rPr>
          <w:rFonts w:eastAsia="Times New Roman"/>
          <w:lang w:eastAsia="pl-PL"/>
        </w:rPr>
      </w:pPr>
      <w:r w:rsidRPr="003A06CC">
        <w:rPr>
          <w:rFonts w:eastAsia="Times New Roman"/>
          <w:lang w:eastAsia="pl-PL"/>
        </w:rPr>
        <w:t>Ja (My) niżej podpisany (ni)</w:t>
      </w:r>
    </w:p>
    <w:p w14:paraId="2205501A" w14:textId="77777777" w:rsidR="003A06CC" w:rsidRPr="003A06CC" w:rsidRDefault="003A06CC" w:rsidP="003A06CC">
      <w:pPr>
        <w:widowControl w:val="0"/>
        <w:autoSpaceDE w:val="0"/>
        <w:autoSpaceDN w:val="0"/>
        <w:adjustRightInd w:val="0"/>
        <w:spacing w:after="0" w:line="240" w:lineRule="auto"/>
        <w:jc w:val="center"/>
        <w:rPr>
          <w:rFonts w:eastAsia="Times New Roman"/>
          <w:lang w:eastAsia="pl-PL"/>
        </w:rPr>
      </w:pPr>
    </w:p>
    <w:p w14:paraId="40DEBAE7" w14:textId="77777777" w:rsidR="003A06CC" w:rsidRPr="003A06CC" w:rsidRDefault="003A06CC" w:rsidP="003A06CC">
      <w:pPr>
        <w:widowControl w:val="0"/>
        <w:autoSpaceDE w:val="0"/>
        <w:autoSpaceDN w:val="0"/>
        <w:adjustRightInd w:val="0"/>
        <w:spacing w:after="0" w:line="240" w:lineRule="auto"/>
        <w:jc w:val="center"/>
        <w:rPr>
          <w:rFonts w:eastAsia="Times New Roman"/>
          <w:lang w:eastAsia="pl-PL"/>
        </w:rPr>
      </w:pPr>
      <w:r w:rsidRPr="003A06CC">
        <w:rPr>
          <w:rFonts w:eastAsia="Times New Roman"/>
          <w:lang w:eastAsia="pl-PL"/>
        </w:rPr>
        <w:t>………………………………………………………………………………………………….</w:t>
      </w:r>
    </w:p>
    <w:p w14:paraId="3BB5185E" w14:textId="77777777" w:rsidR="003A06CC" w:rsidRPr="003A06CC" w:rsidRDefault="003A06CC" w:rsidP="003A06CC">
      <w:pPr>
        <w:widowControl w:val="0"/>
        <w:autoSpaceDE w:val="0"/>
        <w:autoSpaceDN w:val="0"/>
        <w:adjustRightInd w:val="0"/>
        <w:spacing w:after="0" w:line="240" w:lineRule="auto"/>
        <w:jc w:val="center"/>
        <w:rPr>
          <w:rFonts w:eastAsia="Times New Roman"/>
          <w:lang w:eastAsia="pl-PL"/>
        </w:rPr>
      </w:pPr>
    </w:p>
    <w:p w14:paraId="2D74AFEE" w14:textId="77777777" w:rsidR="003A06CC" w:rsidRPr="003A06CC" w:rsidRDefault="003A06CC" w:rsidP="003A06CC">
      <w:pPr>
        <w:widowControl w:val="0"/>
        <w:autoSpaceDE w:val="0"/>
        <w:autoSpaceDN w:val="0"/>
        <w:adjustRightInd w:val="0"/>
        <w:spacing w:after="0" w:line="240" w:lineRule="auto"/>
        <w:rPr>
          <w:rFonts w:eastAsia="Times New Roman"/>
          <w:lang w:eastAsia="pl-PL"/>
        </w:rPr>
      </w:pPr>
      <w:r w:rsidRPr="003A06CC">
        <w:rPr>
          <w:rFonts w:eastAsia="Times New Roman"/>
          <w:lang w:eastAsia="pl-PL"/>
        </w:rPr>
        <w:t>działając w imieniu i na rzecz : ……………………………………………………………………………………………………………………………………………………………………………………………………</w:t>
      </w:r>
    </w:p>
    <w:p w14:paraId="708E18DF" w14:textId="77777777" w:rsidR="003A06CC" w:rsidRPr="003A06CC" w:rsidRDefault="003A06CC" w:rsidP="003A06CC">
      <w:pPr>
        <w:widowControl w:val="0"/>
        <w:autoSpaceDE w:val="0"/>
        <w:autoSpaceDN w:val="0"/>
        <w:adjustRightInd w:val="0"/>
        <w:spacing w:after="0" w:line="240" w:lineRule="auto"/>
        <w:jc w:val="center"/>
        <w:rPr>
          <w:rFonts w:eastAsia="Times New Roman"/>
          <w:lang w:eastAsia="pl-PL"/>
        </w:rPr>
      </w:pPr>
    </w:p>
    <w:p w14:paraId="165D13EE" w14:textId="2FB072FE" w:rsidR="003A06CC" w:rsidRPr="003A06CC" w:rsidRDefault="003A06CC" w:rsidP="003A06CC">
      <w:pPr>
        <w:widowControl w:val="0"/>
        <w:autoSpaceDE w:val="0"/>
        <w:autoSpaceDN w:val="0"/>
        <w:adjustRightInd w:val="0"/>
        <w:spacing w:after="0" w:line="240" w:lineRule="auto"/>
        <w:rPr>
          <w:rFonts w:eastAsia="Times New Roman"/>
          <w:lang w:eastAsia="pl-PL"/>
        </w:rPr>
      </w:pPr>
      <w:r w:rsidRPr="003A06CC">
        <w:rPr>
          <w:rFonts w:eastAsia="Times New Roman"/>
          <w:lang w:eastAsia="pl-PL"/>
        </w:rPr>
        <w:t>oświadczam(y), że w postępowaniu 5</w:t>
      </w:r>
      <w:r>
        <w:rPr>
          <w:rFonts w:eastAsia="Times New Roman"/>
          <w:lang w:eastAsia="pl-PL"/>
        </w:rPr>
        <w:t>8</w:t>
      </w:r>
      <w:r w:rsidRPr="003A06CC">
        <w:rPr>
          <w:rFonts w:eastAsia="Times New Roman"/>
          <w:lang w:eastAsia="pl-PL"/>
        </w:rPr>
        <w:t>/ZP/2</w:t>
      </w:r>
      <w:r>
        <w:rPr>
          <w:rFonts w:eastAsia="Times New Roman"/>
          <w:lang w:eastAsia="pl-PL"/>
        </w:rPr>
        <w:t>2</w:t>
      </w:r>
      <w:r w:rsidRPr="003A06CC">
        <w:rPr>
          <w:rFonts w:eastAsia="Times New Roman"/>
          <w:lang w:eastAsia="pl-PL"/>
        </w:rPr>
        <w:t xml:space="preserve"> na:</w:t>
      </w:r>
    </w:p>
    <w:p w14:paraId="0BD2611D" w14:textId="77777777" w:rsidR="003A06CC" w:rsidRPr="003A06CC" w:rsidRDefault="003A06CC" w:rsidP="003A06CC">
      <w:pPr>
        <w:tabs>
          <w:tab w:val="center" w:pos="4536"/>
          <w:tab w:val="right" w:pos="9072"/>
        </w:tabs>
        <w:suppressAutoHyphens w:val="0"/>
        <w:spacing w:after="0" w:line="240" w:lineRule="auto"/>
        <w:jc w:val="both"/>
        <w:rPr>
          <w:rFonts w:eastAsia="Times New Roman"/>
          <w:b/>
          <w:lang w:eastAsia="pl-PL"/>
        </w:rPr>
      </w:pPr>
    </w:p>
    <w:p w14:paraId="20E44C3C" w14:textId="77777777" w:rsidR="003A06CC" w:rsidRPr="003A06CC" w:rsidRDefault="003A06CC" w:rsidP="003A06CC">
      <w:pPr>
        <w:tabs>
          <w:tab w:val="center" w:pos="4536"/>
          <w:tab w:val="right" w:pos="9072"/>
        </w:tabs>
        <w:suppressAutoHyphens w:val="0"/>
        <w:spacing w:after="0" w:line="240" w:lineRule="auto"/>
        <w:jc w:val="center"/>
        <w:rPr>
          <w:rFonts w:eastAsia="Times New Roman"/>
          <w:b/>
          <w:lang w:eastAsia="pl-PL"/>
        </w:rPr>
      </w:pPr>
    </w:p>
    <w:p w14:paraId="4109E087" w14:textId="4A8F8C16" w:rsidR="003A06CC" w:rsidRPr="003A06CC" w:rsidRDefault="003A06CC" w:rsidP="003A06CC">
      <w:pPr>
        <w:tabs>
          <w:tab w:val="center" w:pos="4536"/>
          <w:tab w:val="right" w:pos="9072"/>
        </w:tabs>
        <w:suppressAutoHyphens w:val="0"/>
        <w:spacing w:after="0" w:line="240" w:lineRule="auto"/>
        <w:jc w:val="both"/>
        <w:rPr>
          <w:rFonts w:eastAsia="Times New Roman"/>
          <w:lang w:eastAsia="pl-PL"/>
        </w:rPr>
      </w:pPr>
      <w:r w:rsidRPr="003A06CC">
        <w:rPr>
          <w:rFonts w:eastAsia="Times New Roman"/>
          <w:b/>
          <w:lang w:eastAsia="pl-PL"/>
        </w:rPr>
        <w:t>Usługi edukacji w zakresie bezpieczeństwa oraz opracowanie pomocy dydaktycznych</w:t>
      </w:r>
      <w:r w:rsidRPr="003A06CC">
        <w:rPr>
          <w:rFonts w:eastAsia="Times New Roman"/>
          <w:lang w:eastAsia="pl-PL"/>
        </w:rPr>
        <w:tab/>
      </w:r>
      <w:r w:rsidRPr="003A06CC">
        <w:rPr>
          <w:rFonts w:eastAsia="Times New Roman"/>
          <w:lang w:eastAsia="pl-PL"/>
        </w:rPr>
        <w:tab/>
        <w:t xml:space="preserve">                             </w:t>
      </w:r>
    </w:p>
    <w:p w14:paraId="32F77961" w14:textId="77777777" w:rsidR="003A06CC" w:rsidRPr="003A06CC" w:rsidRDefault="003A06CC" w:rsidP="003A06CC">
      <w:pPr>
        <w:widowControl w:val="0"/>
        <w:autoSpaceDE w:val="0"/>
        <w:autoSpaceDN w:val="0"/>
        <w:adjustRightInd w:val="0"/>
        <w:spacing w:after="0" w:line="240" w:lineRule="auto"/>
        <w:jc w:val="both"/>
        <w:rPr>
          <w:rFonts w:eastAsia="Times New Roman"/>
          <w:lang w:eastAsia="pl-PL"/>
        </w:rPr>
      </w:pPr>
      <w:r w:rsidRPr="003A06CC">
        <w:rPr>
          <w:rFonts w:eastAsia="Times New Roman"/>
          <w:lang w:eastAsia="pl-PL"/>
        </w:rPr>
        <w:t>zobowiązuję (zobowiązujemy) się udostępnić swoje zasoby Wykonawcy:</w:t>
      </w:r>
    </w:p>
    <w:p w14:paraId="5AF84C03" w14:textId="77777777" w:rsidR="003A06CC" w:rsidRPr="003A06CC" w:rsidRDefault="003A06CC" w:rsidP="003A06CC">
      <w:pPr>
        <w:widowControl w:val="0"/>
        <w:autoSpaceDE w:val="0"/>
        <w:autoSpaceDN w:val="0"/>
        <w:adjustRightInd w:val="0"/>
        <w:spacing w:after="0" w:line="240" w:lineRule="auto"/>
        <w:jc w:val="center"/>
        <w:rPr>
          <w:rFonts w:eastAsia="Times New Roman"/>
          <w:lang w:eastAsia="pl-PL"/>
        </w:rPr>
      </w:pPr>
    </w:p>
    <w:p w14:paraId="0288FDC3" w14:textId="77777777" w:rsidR="003A06CC" w:rsidRPr="003A06CC" w:rsidRDefault="003A06CC" w:rsidP="003A06CC">
      <w:pPr>
        <w:widowControl w:val="0"/>
        <w:autoSpaceDE w:val="0"/>
        <w:autoSpaceDN w:val="0"/>
        <w:adjustRightInd w:val="0"/>
        <w:spacing w:after="0" w:line="240" w:lineRule="auto"/>
        <w:jc w:val="center"/>
        <w:rPr>
          <w:rFonts w:eastAsia="Times New Roman"/>
          <w:lang w:eastAsia="pl-PL"/>
        </w:rPr>
      </w:pPr>
      <w:r w:rsidRPr="003A06CC">
        <w:rPr>
          <w:rFonts w:eastAsia="Times New Roman"/>
          <w:lang w:eastAsia="pl-PL"/>
        </w:rPr>
        <w:t>………………………………………………………………………………………………………………………………………………………………………………….</w:t>
      </w:r>
    </w:p>
    <w:p w14:paraId="5C7BE02E" w14:textId="77777777" w:rsidR="003A06CC" w:rsidRPr="003A06CC" w:rsidRDefault="003A06CC" w:rsidP="003A06CC">
      <w:pPr>
        <w:widowControl w:val="0"/>
        <w:autoSpaceDE w:val="0"/>
        <w:autoSpaceDN w:val="0"/>
        <w:adjustRightInd w:val="0"/>
        <w:spacing w:after="0" w:line="240" w:lineRule="auto"/>
        <w:jc w:val="center"/>
        <w:rPr>
          <w:rFonts w:eastAsia="Times New Roman"/>
          <w:i/>
          <w:sz w:val="20"/>
          <w:szCs w:val="20"/>
          <w:lang w:eastAsia="pl-PL"/>
        </w:rPr>
      </w:pPr>
      <w:r w:rsidRPr="003A06CC">
        <w:rPr>
          <w:rFonts w:eastAsia="Times New Roman"/>
          <w:i/>
          <w:sz w:val="20"/>
          <w:szCs w:val="20"/>
          <w:lang w:eastAsia="pl-PL"/>
        </w:rPr>
        <w:t>(pełna nazwa Wykonawcy i adres/siedziba Wykonawcy)</w:t>
      </w:r>
    </w:p>
    <w:p w14:paraId="1754235A" w14:textId="77777777" w:rsidR="003A06CC" w:rsidRPr="003A06CC" w:rsidRDefault="003A06CC" w:rsidP="003A06CC">
      <w:pPr>
        <w:widowControl w:val="0"/>
        <w:autoSpaceDE w:val="0"/>
        <w:autoSpaceDN w:val="0"/>
        <w:adjustRightInd w:val="0"/>
        <w:spacing w:after="0" w:line="240" w:lineRule="auto"/>
        <w:jc w:val="center"/>
        <w:rPr>
          <w:rFonts w:eastAsia="Times New Roman"/>
          <w:lang w:eastAsia="pl-PL"/>
        </w:rPr>
      </w:pPr>
    </w:p>
    <w:p w14:paraId="11DCE7A0" w14:textId="77777777" w:rsidR="003A06CC" w:rsidRPr="003A06CC" w:rsidRDefault="003A06CC" w:rsidP="003A06CC">
      <w:pPr>
        <w:widowControl w:val="0"/>
        <w:autoSpaceDE w:val="0"/>
        <w:autoSpaceDN w:val="0"/>
        <w:adjustRightInd w:val="0"/>
        <w:spacing w:after="0" w:line="240" w:lineRule="auto"/>
        <w:jc w:val="both"/>
        <w:rPr>
          <w:rFonts w:eastAsia="Times New Roman"/>
          <w:lang w:eastAsia="pl-PL"/>
        </w:rPr>
      </w:pPr>
      <w:r w:rsidRPr="003A06CC">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2AE93E1" w14:textId="77777777" w:rsidR="003A06CC" w:rsidRPr="003A06CC" w:rsidRDefault="003A06CC" w:rsidP="003A06CC">
      <w:pPr>
        <w:widowControl w:val="0"/>
        <w:autoSpaceDE w:val="0"/>
        <w:autoSpaceDN w:val="0"/>
        <w:adjustRightInd w:val="0"/>
        <w:spacing w:after="0" w:line="240" w:lineRule="auto"/>
        <w:jc w:val="center"/>
        <w:rPr>
          <w:rFonts w:eastAsia="Times New Roman"/>
          <w:lang w:eastAsia="pl-PL"/>
        </w:rPr>
      </w:pPr>
    </w:p>
    <w:p w14:paraId="5E6C05C3" w14:textId="77777777" w:rsidR="003A06CC" w:rsidRPr="003A06CC" w:rsidRDefault="003A06CC" w:rsidP="00E872DB">
      <w:pPr>
        <w:widowControl w:val="0"/>
        <w:numPr>
          <w:ilvl w:val="0"/>
          <w:numId w:val="168"/>
        </w:numPr>
        <w:suppressAutoHyphens w:val="0"/>
        <w:autoSpaceDE w:val="0"/>
        <w:autoSpaceDN w:val="0"/>
        <w:adjustRightInd w:val="0"/>
        <w:spacing w:after="0" w:line="240" w:lineRule="auto"/>
        <w:ind w:left="0" w:firstLine="0"/>
        <w:rPr>
          <w:rFonts w:eastAsia="Times New Roman"/>
          <w:lang w:eastAsia="pl-PL"/>
        </w:rPr>
      </w:pPr>
      <w:r w:rsidRPr="003A06CC">
        <w:rPr>
          <w:rFonts w:eastAsia="Times New Roman"/>
          <w:lang w:eastAsia="pl-PL"/>
        </w:rPr>
        <w:t>zakres moich zasobów dostępnych Wykonawcy:</w:t>
      </w:r>
    </w:p>
    <w:p w14:paraId="712600AC" w14:textId="77777777" w:rsidR="003A06CC" w:rsidRPr="003A06CC" w:rsidRDefault="003A06CC" w:rsidP="003A06CC">
      <w:pPr>
        <w:widowControl w:val="0"/>
        <w:autoSpaceDE w:val="0"/>
        <w:autoSpaceDN w:val="0"/>
        <w:adjustRightInd w:val="0"/>
        <w:spacing w:after="0" w:line="240" w:lineRule="auto"/>
        <w:ind w:left="567"/>
        <w:jc w:val="both"/>
        <w:rPr>
          <w:rFonts w:eastAsia="Times New Roman"/>
          <w:lang w:eastAsia="pl-PL"/>
        </w:rPr>
      </w:pPr>
      <w:r w:rsidRPr="003A06CC">
        <w:rPr>
          <w:rFonts w:eastAsia="Times New Roman"/>
          <w:lang w:eastAsia="pl-PL"/>
        </w:rPr>
        <w:t>……………………………………………………………………………………………………..……………….……………………………………………………………………………………</w:t>
      </w:r>
    </w:p>
    <w:p w14:paraId="59F4C9D5" w14:textId="77777777" w:rsidR="003A06CC" w:rsidRPr="003A06CC" w:rsidRDefault="003A06CC" w:rsidP="003A06CC">
      <w:pPr>
        <w:widowControl w:val="0"/>
        <w:autoSpaceDE w:val="0"/>
        <w:autoSpaceDN w:val="0"/>
        <w:adjustRightInd w:val="0"/>
        <w:spacing w:after="0" w:line="240" w:lineRule="auto"/>
        <w:rPr>
          <w:rFonts w:eastAsia="Times New Roman"/>
          <w:lang w:eastAsia="pl-PL"/>
        </w:rPr>
      </w:pPr>
      <w:r w:rsidRPr="003A06CC">
        <w:rPr>
          <w:rFonts w:eastAsia="Times New Roman"/>
          <w:lang w:eastAsia="pl-PL"/>
        </w:rPr>
        <w:t>……………………………………………………………………………………………………………</w:t>
      </w:r>
    </w:p>
    <w:p w14:paraId="1EEFDA41" w14:textId="77777777" w:rsidR="003A06CC" w:rsidRPr="003A06CC" w:rsidRDefault="003A06CC" w:rsidP="003A06CC">
      <w:pPr>
        <w:widowControl w:val="0"/>
        <w:autoSpaceDE w:val="0"/>
        <w:autoSpaceDN w:val="0"/>
        <w:adjustRightInd w:val="0"/>
        <w:spacing w:after="0" w:line="240" w:lineRule="auto"/>
        <w:ind w:left="567"/>
        <w:jc w:val="center"/>
        <w:rPr>
          <w:rFonts w:eastAsia="Times New Roman"/>
          <w:lang w:eastAsia="pl-PL"/>
        </w:rPr>
      </w:pPr>
    </w:p>
    <w:p w14:paraId="7294BC56" w14:textId="77777777" w:rsidR="003A06CC" w:rsidRPr="003A06CC" w:rsidRDefault="003A06CC" w:rsidP="00E872DB">
      <w:pPr>
        <w:widowControl w:val="0"/>
        <w:numPr>
          <w:ilvl w:val="0"/>
          <w:numId w:val="168"/>
        </w:numPr>
        <w:tabs>
          <w:tab w:val="num" w:pos="540"/>
        </w:tabs>
        <w:suppressAutoHyphens w:val="0"/>
        <w:autoSpaceDE w:val="0"/>
        <w:autoSpaceDN w:val="0"/>
        <w:adjustRightInd w:val="0"/>
        <w:spacing w:after="0" w:line="240" w:lineRule="auto"/>
        <w:ind w:hanging="1260"/>
        <w:rPr>
          <w:rFonts w:eastAsia="Times New Roman"/>
          <w:lang w:eastAsia="pl-PL"/>
        </w:rPr>
      </w:pPr>
      <w:r w:rsidRPr="003A06CC">
        <w:rPr>
          <w:rFonts w:eastAsia="Times New Roman"/>
          <w:lang w:eastAsia="pl-PL"/>
        </w:rPr>
        <w:t>sposób wykorzystania moich zasobów przez Wykonawcę przy wykonywaniu zamówienia:</w:t>
      </w:r>
    </w:p>
    <w:p w14:paraId="4F0A2F72" w14:textId="77777777" w:rsidR="003A06CC" w:rsidRPr="003A06CC" w:rsidRDefault="003A06CC" w:rsidP="003A06CC">
      <w:pPr>
        <w:widowControl w:val="0"/>
        <w:autoSpaceDE w:val="0"/>
        <w:autoSpaceDN w:val="0"/>
        <w:adjustRightInd w:val="0"/>
        <w:spacing w:after="0" w:line="240" w:lineRule="auto"/>
        <w:ind w:left="567"/>
        <w:jc w:val="center"/>
        <w:rPr>
          <w:rFonts w:eastAsia="Times New Roman"/>
          <w:lang w:eastAsia="pl-PL"/>
        </w:rPr>
      </w:pPr>
      <w:r w:rsidRPr="003A06CC">
        <w:rPr>
          <w:rFonts w:eastAsia="Times New Roman"/>
          <w:lang w:eastAsia="pl-PL"/>
        </w:rPr>
        <w:lastRenderedPageBreak/>
        <w:t>……………………………………………………………………………………………</w:t>
      </w:r>
    </w:p>
    <w:p w14:paraId="54CAFA29" w14:textId="77777777" w:rsidR="003A06CC" w:rsidRPr="003A06CC" w:rsidRDefault="003A06CC" w:rsidP="003A06CC">
      <w:pPr>
        <w:widowControl w:val="0"/>
        <w:autoSpaceDE w:val="0"/>
        <w:autoSpaceDN w:val="0"/>
        <w:adjustRightInd w:val="0"/>
        <w:spacing w:after="0" w:line="240" w:lineRule="auto"/>
        <w:ind w:left="567"/>
        <w:jc w:val="center"/>
        <w:rPr>
          <w:rFonts w:eastAsia="Times New Roman"/>
          <w:lang w:eastAsia="pl-PL"/>
        </w:rPr>
      </w:pPr>
      <w:r w:rsidRPr="003A06CC">
        <w:rPr>
          <w:rFonts w:eastAsia="Times New Roman"/>
          <w:lang w:eastAsia="pl-PL"/>
        </w:rPr>
        <w:t>……………………………………………………………………………………………</w:t>
      </w:r>
    </w:p>
    <w:p w14:paraId="09EBD742" w14:textId="77777777" w:rsidR="003A06CC" w:rsidRPr="003A06CC" w:rsidRDefault="003A06CC" w:rsidP="003A06CC">
      <w:pPr>
        <w:widowControl w:val="0"/>
        <w:autoSpaceDE w:val="0"/>
        <w:autoSpaceDN w:val="0"/>
        <w:adjustRightInd w:val="0"/>
        <w:spacing w:after="0" w:line="240" w:lineRule="auto"/>
        <w:ind w:left="567"/>
        <w:jc w:val="center"/>
        <w:rPr>
          <w:rFonts w:eastAsia="Times New Roman"/>
          <w:lang w:eastAsia="pl-PL"/>
        </w:rPr>
      </w:pPr>
      <w:r w:rsidRPr="003A06CC">
        <w:rPr>
          <w:rFonts w:eastAsia="Times New Roman"/>
          <w:lang w:eastAsia="pl-PL"/>
        </w:rPr>
        <w:t>………………………………………………………………………………………….</w:t>
      </w:r>
    </w:p>
    <w:p w14:paraId="37ADA2B8" w14:textId="77777777" w:rsidR="003A06CC" w:rsidRPr="003A06CC" w:rsidRDefault="003A06CC" w:rsidP="003A06CC">
      <w:pPr>
        <w:widowControl w:val="0"/>
        <w:autoSpaceDE w:val="0"/>
        <w:autoSpaceDN w:val="0"/>
        <w:adjustRightInd w:val="0"/>
        <w:spacing w:after="0" w:line="240" w:lineRule="auto"/>
        <w:ind w:left="567"/>
        <w:jc w:val="center"/>
        <w:rPr>
          <w:rFonts w:eastAsia="Times New Roman"/>
          <w:lang w:eastAsia="pl-PL"/>
        </w:rPr>
      </w:pPr>
    </w:p>
    <w:p w14:paraId="1B4838F9" w14:textId="77777777" w:rsidR="003A06CC" w:rsidRPr="003A06CC" w:rsidRDefault="003A06CC" w:rsidP="00E872DB">
      <w:pPr>
        <w:widowControl w:val="0"/>
        <w:numPr>
          <w:ilvl w:val="0"/>
          <w:numId w:val="168"/>
        </w:numPr>
        <w:tabs>
          <w:tab w:val="num" w:pos="540"/>
        </w:tabs>
        <w:suppressAutoHyphens w:val="0"/>
        <w:autoSpaceDE w:val="0"/>
        <w:autoSpaceDN w:val="0"/>
        <w:adjustRightInd w:val="0"/>
        <w:spacing w:after="0" w:line="240" w:lineRule="auto"/>
        <w:ind w:hanging="1260"/>
        <w:rPr>
          <w:rFonts w:eastAsia="Times New Roman"/>
          <w:lang w:eastAsia="pl-PL"/>
        </w:rPr>
      </w:pPr>
      <w:r w:rsidRPr="003A06CC">
        <w:rPr>
          <w:rFonts w:eastAsia="Times New Roman"/>
          <w:lang w:eastAsia="pl-PL"/>
        </w:rPr>
        <w:t>charakteru stosunku, jaki będzie mnie łączył z Wykonawcą:</w:t>
      </w:r>
    </w:p>
    <w:p w14:paraId="3CBE70EA" w14:textId="77777777" w:rsidR="003A06CC" w:rsidRPr="003A06CC" w:rsidRDefault="003A06CC" w:rsidP="003A06CC">
      <w:pPr>
        <w:widowControl w:val="0"/>
        <w:autoSpaceDE w:val="0"/>
        <w:autoSpaceDN w:val="0"/>
        <w:adjustRightInd w:val="0"/>
        <w:spacing w:after="0" w:line="240" w:lineRule="auto"/>
        <w:ind w:left="567"/>
        <w:jc w:val="center"/>
        <w:rPr>
          <w:rFonts w:eastAsia="Times New Roman"/>
          <w:lang w:eastAsia="pl-PL"/>
        </w:rPr>
      </w:pPr>
      <w:r w:rsidRPr="003A06CC">
        <w:rPr>
          <w:rFonts w:eastAsia="Times New Roman"/>
          <w:lang w:eastAsia="pl-PL"/>
        </w:rPr>
        <w:t>……………………………………………………………………………………………</w:t>
      </w:r>
    </w:p>
    <w:p w14:paraId="70FE8D48" w14:textId="77777777" w:rsidR="003A06CC" w:rsidRPr="003A06CC" w:rsidRDefault="003A06CC" w:rsidP="003A06CC">
      <w:pPr>
        <w:widowControl w:val="0"/>
        <w:autoSpaceDE w:val="0"/>
        <w:autoSpaceDN w:val="0"/>
        <w:adjustRightInd w:val="0"/>
        <w:spacing w:after="0" w:line="240" w:lineRule="auto"/>
        <w:ind w:left="567"/>
        <w:jc w:val="center"/>
        <w:rPr>
          <w:rFonts w:eastAsia="Times New Roman"/>
          <w:lang w:eastAsia="pl-PL"/>
        </w:rPr>
      </w:pPr>
      <w:r w:rsidRPr="003A06CC">
        <w:rPr>
          <w:rFonts w:eastAsia="Times New Roman"/>
          <w:lang w:eastAsia="pl-PL"/>
        </w:rPr>
        <w:t>……………………………………………………………………………………………</w:t>
      </w:r>
    </w:p>
    <w:p w14:paraId="707EFFE9" w14:textId="77777777" w:rsidR="003A06CC" w:rsidRPr="003A06CC" w:rsidRDefault="003A06CC" w:rsidP="003A06CC">
      <w:pPr>
        <w:widowControl w:val="0"/>
        <w:autoSpaceDE w:val="0"/>
        <w:autoSpaceDN w:val="0"/>
        <w:adjustRightInd w:val="0"/>
        <w:spacing w:after="0" w:line="240" w:lineRule="auto"/>
        <w:ind w:left="567"/>
        <w:jc w:val="center"/>
        <w:rPr>
          <w:rFonts w:eastAsia="Times New Roman"/>
          <w:lang w:eastAsia="pl-PL"/>
        </w:rPr>
      </w:pPr>
      <w:r w:rsidRPr="003A06CC">
        <w:rPr>
          <w:rFonts w:eastAsia="Times New Roman"/>
          <w:lang w:eastAsia="pl-PL"/>
        </w:rPr>
        <w:t>……………………………………………………………………………………………</w:t>
      </w:r>
    </w:p>
    <w:p w14:paraId="532C781E" w14:textId="77777777" w:rsidR="003A06CC" w:rsidRPr="003A06CC" w:rsidRDefault="003A06CC" w:rsidP="003A06CC">
      <w:pPr>
        <w:widowControl w:val="0"/>
        <w:autoSpaceDE w:val="0"/>
        <w:autoSpaceDN w:val="0"/>
        <w:adjustRightInd w:val="0"/>
        <w:spacing w:after="0" w:line="240" w:lineRule="auto"/>
        <w:jc w:val="center"/>
        <w:rPr>
          <w:rFonts w:eastAsia="Times New Roman"/>
          <w:lang w:eastAsia="pl-PL"/>
        </w:rPr>
      </w:pPr>
    </w:p>
    <w:p w14:paraId="6C08F515" w14:textId="77777777" w:rsidR="003A06CC" w:rsidRPr="003A06CC" w:rsidRDefault="003A06CC" w:rsidP="00E872DB">
      <w:pPr>
        <w:widowControl w:val="0"/>
        <w:numPr>
          <w:ilvl w:val="0"/>
          <w:numId w:val="168"/>
        </w:numPr>
        <w:tabs>
          <w:tab w:val="num" w:pos="540"/>
        </w:tabs>
        <w:suppressAutoHyphens w:val="0"/>
        <w:autoSpaceDE w:val="0"/>
        <w:autoSpaceDN w:val="0"/>
        <w:adjustRightInd w:val="0"/>
        <w:spacing w:after="0" w:line="240" w:lineRule="auto"/>
        <w:ind w:hanging="1260"/>
        <w:rPr>
          <w:rFonts w:eastAsia="Times New Roman"/>
          <w:lang w:eastAsia="pl-PL"/>
        </w:rPr>
      </w:pPr>
      <w:r w:rsidRPr="003A06CC">
        <w:rPr>
          <w:rFonts w:eastAsia="Times New Roman"/>
          <w:lang w:eastAsia="pl-PL"/>
        </w:rPr>
        <w:t>zakres i okres mojego udziału przy wykonywaniu zamówienia:</w:t>
      </w:r>
    </w:p>
    <w:p w14:paraId="2EAF0CD5" w14:textId="77777777" w:rsidR="003A06CC" w:rsidRPr="003A06CC" w:rsidRDefault="003A06CC" w:rsidP="003A06CC">
      <w:pPr>
        <w:widowControl w:val="0"/>
        <w:autoSpaceDE w:val="0"/>
        <w:autoSpaceDN w:val="0"/>
        <w:adjustRightInd w:val="0"/>
        <w:spacing w:after="0" w:line="240" w:lineRule="auto"/>
        <w:ind w:left="567"/>
        <w:jc w:val="center"/>
        <w:rPr>
          <w:rFonts w:eastAsia="Times New Roman"/>
          <w:lang w:eastAsia="pl-PL"/>
        </w:rPr>
      </w:pPr>
      <w:r w:rsidRPr="003A06CC">
        <w:rPr>
          <w:rFonts w:eastAsia="Times New Roman"/>
          <w:lang w:eastAsia="pl-PL"/>
        </w:rPr>
        <w:t>……………………………………………………………………………………………</w:t>
      </w:r>
    </w:p>
    <w:p w14:paraId="0325B723" w14:textId="77777777" w:rsidR="00CE39AB" w:rsidRDefault="00CE39AB" w:rsidP="00CE39AB">
      <w:pPr>
        <w:spacing w:after="0" w:line="240" w:lineRule="auto"/>
        <w:ind w:left="7088"/>
        <w:jc w:val="right"/>
        <w:rPr>
          <w:b/>
          <w:i/>
          <w:u w:val="single"/>
        </w:rPr>
      </w:pPr>
    </w:p>
    <w:p w14:paraId="58EF59EF" w14:textId="77777777" w:rsidR="00CE39AB" w:rsidRDefault="00CE39AB" w:rsidP="00CE39AB">
      <w:pPr>
        <w:spacing w:after="0" w:line="240" w:lineRule="auto"/>
        <w:ind w:left="7088"/>
        <w:jc w:val="right"/>
        <w:rPr>
          <w:b/>
          <w:i/>
          <w:u w:val="single"/>
        </w:rPr>
      </w:pPr>
    </w:p>
    <w:p w14:paraId="715A03B6" w14:textId="77777777" w:rsidR="00CE39AB" w:rsidRDefault="00CE39AB" w:rsidP="00CE39AB">
      <w:pPr>
        <w:spacing w:after="0" w:line="240" w:lineRule="auto"/>
        <w:ind w:left="7088"/>
        <w:jc w:val="right"/>
        <w:rPr>
          <w:b/>
          <w:i/>
          <w:u w:val="single"/>
        </w:rPr>
      </w:pPr>
    </w:p>
    <w:p w14:paraId="254D3E73" w14:textId="77777777" w:rsidR="00CE39AB" w:rsidRDefault="00CE39AB" w:rsidP="00CE39AB">
      <w:pPr>
        <w:spacing w:after="0" w:line="240" w:lineRule="auto"/>
        <w:ind w:left="7088"/>
        <w:jc w:val="right"/>
        <w:rPr>
          <w:b/>
          <w:i/>
          <w:u w:val="single"/>
        </w:rPr>
      </w:pPr>
    </w:p>
    <w:p w14:paraId="1F6199D2" w14:textId="77777777" w:rsidR="00CE39AB" w:rsidRDefault="00CE39AB" w:rsidP="00CE39AB">
      <w:pPr>
        <w:spacing w:after="0" w:line="240" w:lineRule="auto"/>
        <w:ind w:left="7088"/>
        <w:jc w:val="right"/>
        <w:rPr>
          <w:b/>
          <w:i/>
          <w:u w:val="single"/>
        </w:rPr>
      </w:pPr>
    </w:p>
    <w:p w14:paraId="7E56D12C" w14:textId="77777777" w:rsidR="00CE39AB" w:rsidRDefault="00CE39AB" w:rsidP="00CE39AB">
      <w:pPr>
        <w:spacing w:after="0" w:line="240" w:lineRule="auto"/>
        <w:ind w:left="7088"/>
        <w:jc w:val="right"/>
        <w:rPr>
          <w:b/>
          <w:i/>
          <w:u w:val="single"/>
        </w:rPr>
      </w:pPr>
    </w:p>
    <w:p w14:paraId="63A3748D" w14:textId="77777777" w:rsidR="00CE39AB" w:rsidRDefault="00CE39AB" w:rsidP="00CE39AB">
      <w:pPr>
        <w:spacing w:after="0" w:line="240" w:lineRule="auto"/>
        <w:ind w:left="7088"/>
        <w:jc w:val="right"/>
        <w:rPr>
          <w:b/>
          <w:i/>
          <w:u w:val="single"/>
        </w:rPr>
      </w:pPr>
    </w:p>
    <w:p w14:paraId="10BB30E6" w14:textId="77777777" w:rsidR="00CE39AB" w:rsidRDefault="00CE39AB" w:rsidP="00CE39AB">
      <w:pPr>
        <w:spacing w:after="0" w:line="240" w:lineRule="auto"/>
        <w:ind w:left="7088"/>
        <w:jc w:val="right"/>
        <w:rPr>
          <w:b/>
          <w:i/>
          <w:u w:val="single"/>
        </w:rPr>
      </w:pPr>
    </w:p>
    <w:p w14:paraId="784F9BB4" w14:textId="77777777" w:rsidR="00CE39AB" w:rsidRDefault="00CE39AB" w:rsidP="00CE39AB">
      <w:pPr>
        <w:spacing w:after="0" w:line="240" w:lineRule="auto"/>
        <w:ind w:left="7088"/>
        <w:jc w:val="right"/>
        <w:rPr>
          <w:b/>
          <w:i/>
          <w:u w:val="single"/>
        </w:rPr>
      </w:pPr>
    </w:p>
    <w:p w14:paraId="2115326B" w14:textId="77777777" w:rsidR="00CE39AB" w:rsidRDefault="00CE39AB" w:rsidP="00CE39AB">
      <w:pPr>
        <w:spacing w:after="0" w:line="240" w:lineRule="auto"/>
        <w:ind w:left="7088"/>
        <w:jc w:val="right"/>
        <w:rPr>
          <w:b/>
          <w:i/>
          <w:u w:val="single"/>
        </w:rPr>
      </w:pPr>
    </w:p>
    <w:p w14:paraId="453BE73F" w14:textId="77777777" w:rsidR="00CE39AB" w:rsidRDefault="00CE39AB" w:rsidP="00CE39AB">
      <w:pPr>
        <w:spacing w:after="0" w:line="240" w:lineRule="auto"/>
        <w:ind w:left="7088"/>
        <w:jc w:val="right"/>
        <w:rPr>
          <w:b/>
          <w:i/>
          <w:u w:val="single"/>
        </w:rPr>
      </w:pPr>
    </w:p>
    <w:p w14:paraId="26233474" w14:textId="77777777" w:rsidR="00CE39AB" w:rsidRDefault="00CE39AB" w:rsidP="00CE39AB">
      <w:pPr>
        <w:spacing w:after="0" w:line="240" w:lineRule="auto"/>
        <w:ind w:left="7088"/>
        <w:jc w:val="right"/>
        <w:rPr>
          <w:b/>
          <w:i/>
          <w:u w:val="single"/>
        </w:rPr>
      </w:pPr>
    </w:p>
    <w:p w14:paraId="2FA01471" w14:textId="77777777" w:rsidR="00CE39AB" w:rsidRDefault="00CE39AB" w:rsidP="00CE39AB">
      <w:pPr>
        <w:spacing w:after="0" w:line="240" w:lineRule="auto"/>
        <w:ind w:left="7088"/>
        <w:jc w:val="right"/>
        <w:rPr>
          <w:b/>
          <w:i/>
          <w:u w:val="single"/>
        </w:rPr>
      </w:pPr>
    </w:p>
    <w:p w14:paraId="2B3D05C6" w14:textId="77777777" w:rsidR="00CE39AB" w:rsidRDefault="00CE39AB" w:rsidP="00CE39AB">
      <w:pPr>
        <w:spacing w:after="0" w:line="240" w:lineRule="auto"/>
        <w:ind w:left="7088"/>
        <w:jc w:val="right"/>
        <w:rPr>
          <w:b/>
          <w:i/>
          <w:u w:val="single"/>
        </w:rPr>
      </w:pPr>
    </w:p>
    <w:p w14:paraId="5F1344C9" w14:textId="77777777" w:rsidR="00CE39AB" w:rsidRDefault="00CE39AB" w:rsidP="00CE39AB">
      <w:pPr>
        <w:spacing w:after="0" w:line="240" w:lineRule="auto"/>
        <w:ind w:left="7088"/>
        <w:jc w:val="right"/>
        <w:rPr>
          <w:b/>
          <w:i/>
          <w:u w:val="single"/>
        </w:rPr>
      </w:pPr>
    </w:p>
    <w:p w14:paraId="0142B448" w14:textId="77777777" w:rsidR="00CE39AB" w:rsidRDefault="00CE39AB" w:rsidP="00CE39AB">
      <w:pPr>
        <w:spacing w:after="0" w:line="240" w:lineRule="auto"/>
        <w:ind w:left="7088"/>
        <w:jc w:val="right"/>
        <w:rPr>
          <w:b/>
          <w:i/>
          <w:u w:val="single"/>
        </w:rPr>
      </w:pPr>
    </w:p>
    <w:p w14:paraId="770AD8CA" w14:textId="77777777" w:rsidR="00CE39AB" w:rsidRDefault="00CE39AB" w:rsidP="00CE39AB">
      <w:pPr>
        <w:spacing w:after="0" w:line="240" w:lineRule="auto"/>
        <w:ind w:left="7088"/>
        <w:jc w:val="right"/>
        <w:rPr>
          <w:b/>
          <w:i/>
          <w:u w:val="single"/>
        </w:rPr>
      </w:pPr>
    </w:p>
    <w:p w14:paraId="762BA4C8" w14:textId="77777777" w:rsidR="00CE39AB" w:rsidRDefault="00CE39AB" w:rsidP="00CE39AB">
      <w:pPr>
        <w:spacing w:after="0" w:line="240" w:lineRule="auto"/>
        <w:ind w:left="7088"/>
        <w:jc w:val="right"/>
        <w:rPr>
          <w:b/>
          <w:i/>
          <w:u w:val="single"/>
        </w:rPr>
      </w:pPr>
    </w:p>
    <w:p w14:paraId="035D8B84" w14:textId="77777777" w:rsidR="00CE39AB" w:rsidRDefault="00CE39AB" w:rsidP="00CE39AB">
      <w:pPr>
        <w:spacing w:after="0" w:line="240" w:lineRule="auto"/>
        <w:ind w:left="7088"/>
        <w:jc w:val="right"/>
        <w:rPr>
          <w:b/>
          <w:i/>
          <w:u w:val="single"/>
        </w:rPr>
      </w:pPr>
    </w:p>
    <w:p w14:paraId="36BDE7FF" w14:textId="77777777" w:rsidR="00CE39AB" w:rsidRDefault="00CE39AB" w:rsidP="00CE39AB">
      <w:pPr>
        <w:spacing w:after="0" w:line="240" w:lineRule="auto"/>
        <w:ind w:left="7088"/>
        <w:jc w:val="right"/>
        <w:rPr>
          <w:b/>
          <w:i/>
          <w:u w:val="single"/>
        </w:rPr>
      </w:pPr>
    </w:p>
    <w:p w14:paraId="2E79FF73" w14:textId="77777777" w:rsidR="00CE39AB" w:rsidRDefault="00CE39AB" w:rsidP="00CE39AB">
      <w:pPr>
        <w:spacing w:after="0" w:line="240" w:lineRule="auto"/>
        <w:ind w:left="7088"/>
        <w:jc w:val="right"/>
        <w:rPr>
          <w:b/>
          <w:i/>
          <w:u w:val="single"/>
        </w:rPr>
      </w:pPr>
    </w:p>
    <w:p w14:paraId="1949A224" w14:textId="77777777" w:rsidR="00CE39AB" w:rsidRDefault="00CE39AB" w:rsidP="00CE39AB">
      <w:pPr>
        <w:spacing w:after="0" w:line="240" w:lineRule="auto"/>
        <w:ind w:left="7088"/>
        <w:jc w:val="right"/>
        <w:rPr>
          <w:b/>
          <w:i/>
          <w:u w:val="single"/>
        </w:rPr>
      </w:pPr>
    </w:p>
    <w:p w14:paraId="38DDFDDE" w14:textId="77777777" w:rsidR="00CE39AB" w:rsidRDefault="00CE39AB" w:rsidP="00CE39AB">
      <w:pPr>
        <w:spacing w:after="0" w:line="240" w:lineRule="auto"/>
        <w:ind w:left="7088"/>
        <w:jc w:val="right"/>
        <w:rPr>
          <w:b/>
          <w:i/>
          <w:u w:val="single"/>
        </w:rPr>
      </w:pPr>
    </w:p>
    <w:p w14:paraId="37610FBB" w14:textId="77777777" w:rsidR="00CE39AB" w:rsidRDefault="00CE39AB" w:rsidP="00CE39AB">
      <w:pPr>
        <w:spacing w:after="0" w:line="240" w:lineRule="auto"/>
        <w:ind w:left="7088"/>
        <w:jc w:val="right"/>
        <w:rPr>
          <w:b/>
          <w:i/>
          <w:u w:val="single"/>
        </w:rPr>
      </w:pPr>
    </w:p>
    <w:p w14:paraId="21A549DC" w14:textId="77777777" w:rsidR="00CE39AB" w:rsidRDefault="00CE39AB" w:rsidP="00CE39AB">
      <w:pPr>
        <w:spacing w:after="0" w:line="240" w:lineRule="auto"/>
        <w:ind w:left="7088"/>
        <w:jc w:val="right"/>
        <w:rPr>
          <w:b/>
          <w:i/>
          <w:u w:val="single"/>
        </w:rPr>
      </w:pPr>
    </w:p>
    <w:p w14:paraId="5D0F36FD" w14:textId="77777777" w:rsidR="00CE39AB" w:rsidRDefault="00CE39AB" w:rsidP="00CE39AB">
      <w:pPr>
        <w:spacing w:after="0" w:line="240" w:lineRule="auto"/>
        <w:ind w:left="7088"/>
        <w:jc w:val="right"/>
        <w:rPr>
          <w:b/>
          <w:i/>
          <w:u w:val="single"/>
        </w:rPr>
      </w:pPr>
    </w:p>
    <w:p w14:paraId="2BBD7F59" w14:textId="77777777" w:rsidR="00CE39AB" w:rsidRDefault="00CE39AB" w:rsidP="00CE39AB">
      <w:pPr>
        <w:spacing w:after="0" w:line="240" w:lineRule="auto"/>
        <w:ind w:left="7088"/>
        <w:jc w:val="right"/>
        <w:rPr>
          <w:b/>
          <w:i/>
          <w:u w:val="single"/>
        </w:rPr>
      </w:pPr>
    </w:p>
    <w:p w14:paraId="1FCB4157" w14:textId="77777777" w:rsidR="00CE39AB" w:rsidRDefault="00CE39AB" w:rsidP="00CE39AB">
      <w:pPr>
        <w:spacing w:after="0" w:line="240" w:lineRule="auto"/>
        <w:ind w:left="7088"/>
        <w:jc w:val="right"/>
        <w:rPr>
          <w:b/>
          <w:i/>
          <w:u w:val="single"/>
        </w:rPr>
      </w:pPr>
    </w:p>
    <w:p w14:paraId="53966F6F" w14:textId="77777777" w:rsidR="00CE39AB" w:rsidRDefault="00CE39AB" w:rsidP="00CE39AB">
      <w:pPr>
        <w:spacing w:after="0" w:line="240" w:lineRule="auto"/>
        <w:ind w:left="7088"/>
        <w:jc w:val="right"/>
        <w:rPr>
          <w:b/>
          <w:i/>
          <w:u w:val="single"/>
        </w:rPr>
      </w:pPr>
    </w:p>
    <w:p w14:paraId="4D3DE471" w14:textId="77777777" w:rsidR="00CE39AB" w:rsidRDefault="00CE39AB" w:rsidP="00CE39AB">
      <w:pPr>
        <w:spacing w:after="0" w:line="240" w:lineRule="auto"/>
        <w:ind w:left="7088"/>
        <w:jc w:val="right"/>
        <w:rPr>
          <w:b/>
          <w:i/>
          <w:u w:val="single"/>
        </w:rPr>
      </w:pPr>
    </w:p>
    <w:p w14:paraId="5A71AB33" w14:textId="77777777" w:rsidR="00CE39AB" w:rsidRDefault="00CE39AB" w:rsidP="00CE39AB">
      <w:pPr>
        <w:spacing w:after="0" w:line="240" w:lineRule="auto"/>
        <w:ind w:left="7088"/>
        <w:jc w:val="right"/>
        <w:rPr>
          <w:b/>
          <w:i/>
          <w:u w:val="single"/>
        </w:rPr>
      </w:pPr>
    </w:p>
    <w:p w14:paraId="55C1AFCC" w14:textId="77777777" w:rsidR="00CE39AB" w:rsidRDefault="00CE39AB" w:rsidP="00CE39AB">
      <w:pPr>
        <w:spacing w:after="0" w:line="240" w:lineRule="auto"/>
        <w:ind w:left="7088"/>
        <w:jc w:val="right"/>
        <w:rPr>
          <w:b/>
          <w:i/>
          <w:u w:val="single"/>
        </w:rPr>
      </w:pPr>
    </w:p>
    <w:p w14:paraId="02821103" w14:textId="77777777" w:rsidR="00CE39AB" w:rsidRDefault="00CE39AB" w:rsidP="00CE39AB">
      <w:pPr>
        <w:spacing w:after="0" w:line="240" w:lineRule="auto"/>
        <w:ind w:left="7088"/>
        <w:jc w:val="right"/>
        <w:rPr>
          <w:b/>
          <w:i/>
          <w:u w:val="single"/>
        </w:rPr>
      </w:pPr>
    </w:p>
    <w:p w14:paraId="52D342C8" w14:textId="77777777" w:rsidR="00CE39AB" w:rsidRDefault="00CE39AB" w:rsidP="00CE39AB">
      <w:pPr>
        <w:spacing w:after="0" w:line="240" w:lineRule="auto"/>
        <w:ind w:left="7088"/>
        <w:jc w:val="right"/>
        <w:rPr>
          <w:b/>
          <w:i/>
          <w:u w:val="single"/>
        </w:rPr>
      </w:pPr>
    </w:p>
    <w:p w14:paraId="0DB5D053" w14:textId="77777777" w:rsidR="00CE39AB" w:rsidRDefault="00CE39AB" w:rsidP="00CE39AB">
      <w:pPr>
        <w:spacing w:after="0" w:line="240" w:lineRule="auto"/>
        <w:ind w:left="7088"/>
        <w:jc w:val="right"/>
        <w:rPr>
          <w:b/>
          <w:i/>
          <w:u w:val="single"/>
        </w:rPr>
      </w:pPr>
    </w:p>
    <w:p w14:paraId="1305A638" w14:textId="77777777" w:rsidR="00CE39AB" w:rsidRDefault="00CE39AB" w:rsidP="00CE39AB">
      <w:pPr>
        <w:spacing w:after="0" w:line="240" w:lineRule="auto"/>
        <w:ind w:left="7088"/>
        <w:jc w:val="right"/>
        <w:rPr>
          <w:b/>
          <w:i/>
          <w:u w:val="single"/>
        </w:rPr>
      </w:pPr>
    </w:p>
    <w:p w14:paraId="5AC6704F" w14:textId="77777777" w:rsidR="00CE39AB" w:rsidRDefault="00CE39AB" w:rsidP="00CE39AB">
      <w:pPr>
        <w:spacing w:after="0" w:line="240" w:lineRule="auto"/>
        <w:ind w:left="7088"/>
        <w:jc w:val="right"/>
        <w:rPr>
          <w:b/>
          <w:i/>
          <w:u w:val="single"/>
        </w:rPr>
      </w:pPr>
    </w:p>
    <w:p w14:paraId="09CF68DC" w14:textId="77777777" w:rsidR="00CE39AB" w:rsidRDefault="00CE39AB" w:rsidP="00CE39AB">
      <w:pPr>
        <w:spacing w:after="0" w:line="240" w:lineRule="auto"/>
        <w:ind w:left="7088"/>
        <w:jc w:val="right"/>
        <w:rPr>
          <w:b/>
          <w:i/>
          <w:u w:val="single"/>
        </w:rPr>
      </w:pPr>
    </w:p>
    <w:p w14:paraId="74F67172" w14:textId="77777777" w:rsidR="00CE39AB" w:rsidRDefault="00CE39AB" w:rsidP="00CE39AB">
      <w:pPr>
        <w:spacing w:after="0" w:line="240" w:lineRule="auto"/>
        <w:ind w:left="7088"/>
        <w:jc w:val="right"/>
        <w:rPr>
          <w:b/>
          <w:i/>
          <w:u w:val="single"/>
        </w:rPr>
      </w:pPr>
    </w:p>
    <w:p w14:paraId="2D6B2517" w14:textId="77777777" w:rsidR="00CE39AB" w:rsidRDefault="00CE39AB" w:rsidP="00CE39AB">
      <w:pPr>
        <w:spacing w:after="0" w:line="240" w:lineRule="auto"/>
        <w:ind w:left="7088"/>
        <w:jc w:val="right"/>
        <w:rPr>
          <w:b/>
          <w:i/>
          <w:u w:val="single"/>
        </w:rPr>
      </w:pPr>
    </w:p>
    <w:p w14:paraId="027AB4CE" w14:textId="77777777" w:rsidR="00CE39AB" w:rsidRDefault="00CE39AB" w:rsidP="00CE39AB">
      <w:pPr>
        <w:spacing w:after="0" w:line="240" w:lineRule="auto"/>
        <w:ind w:left="7088"/>
        <w:jc w:val="right"/>
        <w:rPr>
          <w:b/>
          <w:i/>
          <w:u w:val="single"/>
        </w:rPr>
      </w:pPr>
    </w:p>
    <w:p w14:paraId="38770752" w14:textId="77777777" w:rsidR="00CE39AB" w:rsidRDefault="00CE39AB" w:rsidP="00CE39AB">
      <w:pPr>
        <w:spacing w:after="0" w:line="240" w:lineRule="auto"/>
        <w:ind w:left="7088"/>
        <w:jc w:val="right"/>
        <w:rPr>
          <w:b/>
          <w:i/>
          <w:u w:val="single"/>
        </w:rPr>
      </w:pPr>
    </w:p>
    <w:p w14:paraId="4960AF61" w14:textId="77777777" w:rsidR="00CE39AB" w:rsidRDefault="00CE39AB" w:rsidP="00CE39AB">
      <w:pPr>
        <w:spacing w:after="0" w:line="240" w:lineRule="auto"/>
        <w:ind w:left="7088"/>
        <w:jc w:val="right"/>
        <w:rPr>
          <w:b/>
          <w:i/>
          <w:u w:val="single"/>
        </w:rPr>
      </w:pPr>
    </w:p>
    <w:p w14:paraId="1D34FDDF" w14:textId="77777777" w:rsidR="00CE39AB" w:rsidRDefault="00CE39AB" w:rsidP="00CE39AB">
      <w:pPr>
        <w:spacing w:after="0" w:line="240" w:lineRule="auto"/>
        <w:ind w:left="7088"/>
        <w:jc w:val="right"/>
        <w:rPr>
          <w:b/>
          <w:i/>
          <w:u w:val="single"/>
        </w:rPr>
      </w:pPr>
    </w:p>
    <w:p w14:paraId="1222F14A" w14:textId="279D8B35" w:rsidR="00CE39AB" w:rsidRPr="00CE39AB" w:rsidRDefault="00CE39AB" w:rsidP="00CE39AB">
      <w:pPr>
        <w:spacing w:after="0" w:line="240" w:lineRule="auto"/>
        <w:ind w:left="7088"/>
        <w:jc w:val="right"/>
        <w:rPr>
          <w:b/>
          <w:i/>
          <w:u w:val="single"/>
        </w:rPr>
      </w:pPr>
      <w:r w:rsidRPr="00CE39AB">
        <w:rPr>
          <w:b/>
          <w:i/>
          <w:u w:val="single"/>
        </w:rPr>
        <w:lastRenderedPageBreak/>
        <w:t xml:space="preserve">ZAŁĄCZNIK NR </w:t>
      </w:r>
      <w:r>
        <w:rPr>
          <w:b/>
          <w:i/>
          <w:u w:val="single"/>
        </w:rPr>
        <w:t>8</w:t>
      </w:r>
    </w:p>
    <w:p w14:paraId="618F6E5C" w14:textId="77777777" w:rsidR="00CE39AB" w:rsidRPr="00CE39AB" w:rsidRDefault="00CE39AB" w:rsidP="00CE39AB">
      <w:pPr>
        <w:spacing w:line="360" w:lineRule="auto"/>
        <w:ind w:left="-142"/>
        <w:rPr>
          <w:rFonts w:eastAsia="Times New Roman"/>
          <w:b/>
          <w:sz w:val="21"/>
          <w:szCs w:val="21"/>
          <w:lang w:eastAsia="pl-PL"/>
        </w:rPr>
      </w:pPr>
      <w:r w:rsidRPr="00CE39AB">
        <w:rPr>
          <w:b/>
          <w:i/>
          <w:lang w:eastAsia="en-US"/>
        </w:rPr>
        <w:t xml:space="preserve">  </w:t>
      </w:r>
      <w:r w:rsidRPr="00CE39AB">
        <w:rPr>
          <w:rFonts w:eastAsia="Times New Roman"/>
          <w:b/>
          <w:sz w:val="21"/>
          <w:szCs w:val="21"/>
          <w:lang w:eastAsia="pl-PL"/>
        </w:rPr>
        <w:t>Podmiot:</w:t>
      </w:r>
    </w:p>
    <w:p w14:paraId="5689AE64" w14:textId="77777777" w:rsidR="00CE39AB" w:rsidRPr="00CE39AB" w:rsidRDefault="00CE39AB" w:rsidP="00CE39AB">
      <w:pPr>
        <w:suppressAutoHyphens w:val="0"/>
        <w:spacing w:after="0" w:line="360" w:lineRule="auto"/>
        <w:ind w:right="5954"/>
        <w:rPr>
          <w:rFonts w:eastAsia="Times New Roman"/>
          <w:sz w:val="21"/>
          <w:szCs w:val="21"/>
          <w:lang w:eastAsia="pl-PL"/>
        </w:rPr>
      </w:pPr>
      <w:r w:rsidRPr="00CE39AB">
        <w:rPr>
          <w:rFonts w:eastAsia="Times New Roman"/>
          <w:sz w:val="21"/>
          <w:szCs w:val="21"/>
          <w:lang w:eastAsia="pl-PL"/>
        </w:rPr>
        <w:t>……………………………………</w:t>
      </w:r>
    </w:p>
    <w:p w14:paraId="7AF40C8A" w14:textId="77777777" w:rsidR="00CE39AB" w:rsidRPr="00CE39AB" w:rsidRDefault="00CE39AB" w:rsidP="00CE39AB">
      <w:pPr>
        <w:suppressAutoHyphens w:val="0"/>
        <w:spacing w:after="0" w:line="240" w:lineRule="auto"/>
        <w:ind w:right="5953"/>
        <w:rPr>
          <w:rFonts w:eastAsia="Times New Roman"/>
          <w:i/>
          <w:sz w:val="16"/>
          <w:szCs w:val="16"/>
          <w:lang w:eastAsia="pl-PL"/>
        </w:rPr>
      </w:pPr>
      <w:r w:rsidRPr="00CE39AB">
        <w:rPr>
          <w:rFonts w:eastAsia="Times New Roman"/>
          <w:i/>
          <w:sz w:val="16"/>
          <w:szCs w:val="16"/>
          <w:lang w:eastAsia="pl-PL"/>
        </w:rPr>
        <w:t>(pełna nazwa/firma, adres, w zależności od podmiotu: NIP/PESEL, KRS/CEiDG)</w:t>
      </w:r>
    </w:p>
    <w:p w14:paraId="7F91FEA5" w14:textId="77777777" w:rsidR="00CE39AB" w:rsidRPr="00CE39AB" w:rsidRDefault="00CE39AB" w:rsidP="00CE39AB">
      <w:pPr>
        <w:suppressAutoHyphens w:val="0"/>
        <w:spacing w:after="0" w:line="480" w:lineRule="auto"/>
        <w:rPr>
          <w:rFonts w:eastAsia="Times New Roman"/>
          <w:sz w:val="21"/>
          <w:szCs w:val="21"/>
          <w:u w:val="single"/>
          <w:lang w:eastAsia="pl-PL"/>
        </w:rPr>
      </w:pPr>
      <w:r w:rsidRPr="00CE39AB">
        <w:rPr>
          <w:rFonts w:eastAsia="Times New Roman"/>
          <w:sz w:val="21"/>
          <w:szCs w:val="21"/>
          <w:u w:val="single"/>
          <w:lang w:eastAsia="pl-PL"/>
        </w:rPr>
        <w:t>reprezentowany przez:</w:t>
      </w:r>
    </w:p>
    <w:p w14:paraId="1EE2EB2B" w14:textId="77777777" w:rsidR="00CE39AB" w:rsidRPr="00CE39AB" w:rsidRDefault="00CE39AB" w:rsidP="00CE39AB">
      <w:pPr>
        <w:suppressAutoHyphens w:val="0"/>
        <w:spacing w:after="0" w:line="360" w:lineRule="auto"/>
        <w:ind w:right="5954"/>
        <w:rPr>
          <w:rFonts w:eastAsia="Times New Roman"/>
          <w:sz w:val="21"/>
          <w:szCs w:val="21"/>
          <w:lang w:eastAsia="pl-PL"/>
        </w:rPr>
      </w:pPr>
      <w:r w:rsidRPr="00CE39AB">
        <w:rPr>
          <w:rFonts w:eastAsia="Times New Roman"/>
          <w:sz w:val="21"/>
          <w:szCs w:val="21"/>
          <w:lang w:eastAsia="pl-PL"/>
        </w:rPr>
        <w:t>……………………………………</w:t>
      </w:r>
    </w:p>
    <w:p w14:paraId="02648167" w14:textId="77777777" w:rsidR="00CE39AB" w:rsidRPr="00CE39AB" w:rsidRDefault="00CE39AB" w:rsidP="00CE39AB">
      <w:pPr>
        <w:suppressAutoHyphens w:val="0"/>
        <w:spacing w:after="0" w:line="240" w:lineRule="auto"/>
        <w:ind w:right="5384"/>
        <w:rPr>
          <w:rFonts w:eastAsia="Times New Roman"/>
          <w:i/>
          <w:sz w:val="16"/>
          <w:szCs w:val="16"/>
          <w:lang w:eastAsia="pl-PL"/>
        </w:rPr>
      </w:pPr>
      <w:r w:rsidRPr="00CE39AB">
        <w:rPr>
          <w:rFonts w:eastAsia="Times New Roman"/>
          <w:i/>
          <w:sz w:val="16"/>
          <w:szCs w:val="16"/>
          <w:lang w:eastAsia="pl-PL"/>
        </w:rPr>
        <w:t>(imię, nazwisko, stanowisko/podstawa do reprezentacji)</w:t>
      </w:r>
    </w:p>
    <w:p w14:paraId="64C50968" w14:textId="77777777" w:rsidR="00CE39AB" w:rsidRPr="00CE39AB" w:rsidRDefault="00CE39AB" w:rsidP="00CE39AB">
      <w:pPr>
        <w:suppressAutoHyphens w:val="0"/>
        <w:spacing w:after="0" w:line="240" w:lineRule="auto"/>
        <w:rPr>
          <w:rFonts w:eastAsia="Times New Roman"/>
          <w:sz w:val="21"/>
          <w:szCs w:val="21"/>
          <w:lang w:eastAsia="pl-PL"/>
        </w:rPr>
      </w:pPr>
    </w:p>
    <w:p w14:paraId="7606D570" w14:textId="77777777" w:rsidR="00CE39AB" w:rsidRPr="00CE39AB" w:rsidRDefault="00CE39AB" w:rsidP="00CE39AB">
      <w:pPr>
        <w:suppressAutoHyphens w:val="0"/>
        <w:spacing w:after="120" w:line="360" w:lineRule="auto"/>
        <w:jc w:val="center"/>
        <w:rPr>
          <w:rFonts w:eastAsia="Times New Roman"/>
          <w:b/>
          <w:sz w:val="24"/>
          <w:szCs w:val="24"/>
          <w:u w:val="single"/>
          <w:lang w:eastAsia="pl-PL"/>
        </w:rPr>
      </w:pPr>
      <w:r w:rsidRPr="00CE39AB">
        <w:rPr>
          <w:rFonts w:eastAsia="Times New Roman"/>
          <w:b/>
          <w:sz w:val="24"/>
          <w:szCs w:val="24"/>
          <w:u w:val="single"/>
          <w:lang w:eastAsia="pl-PL"/>
        </w:rPr>
        <w:t>Oświadczenia podmiotu udostępniającego zasoby</w:t>
      </w:r>
    </w:p>
    <w:p w14:paraId="7F3727CA" w14:textId="77777777" w:rsidR="00CE39AB" w:rsidRPr="00CE39AB" w:rsidRDefault="00CE39AB" w:rsidP="00CE39AB">
      <w:pPr>
        <w:suppressAutoHyphens w:val="0"/>
        <w:spacing w:after="120" w:line="360" w:lineRule="auto"/>
        <w:jc w:val="center"/>
        <w:rPr>
          <w:rFonts w:eastAsia="Times New Roman"/>
          <w:b/>
          <w:sz w:val="24"/>
          <w:szCs w:val="24"/>
          <w:u w:val="single"/>
          <w:lang w:eastAsia="pl-PL"/>
        </w:rPr>
      </w:pPr>
    </w:p>
    <w:p w14:paraId="01FE6533" w14:textId="77777777" w:rsidR="00CE39AB" w:rsidRPr="00CE39AB" w:rsidRDefault="00CE39AB" w:rsidP="00CE39AB">
      <w:pPr>
        <w:suppressAutoHyphens w:val="0"/>
        <w:spacing w:after="120" w:line="360" w:lineRule="auto"/>
        <w:jc w:val="center"/>
        <w:rPr>
          <w:rFonts w:eastAsia="Times New Roman"/>
          <w:b/>
          <w:caps/>
          <w:sz w:val="20"/>
          <w:szCs w:val="20"/>
          <w:u w:val="single"/>
          <w:lang w:eastAsia="pl-PL"/>
        </w:rPr>
      </w:pPr>
      <w:r w:rsidRPr="00CE39AB">
        <w:rPr>
          <w:rFonts w:eastAsia="Times New Roman"/>
          <w:b/>
          <w:sz w:val="20"/>
          <w:szCs w:val="20"/>
          <w:u w:val="single"/>
          <w:lang w:eastAsia="pl-PL"/>
        </w:rPr>
        <w:t xml:space="preserve">UWZGLĘDNIAJĄCE PRZESŁANKI WYKLUCZENIA Z ART. 7 UST. 1 USTAWY </w:t>
      </w:r>
      <w:r w:rsidRPr="00CE39AB">
        <w:rPr>
          <w:rFonts w:eastAsia="Times New Roman"/>
          <w:b/>
          <w:caps/>
          <w:sz w:val="20"/>
          <w:szCs w:val="20"/>
          <w:u w:val="single"/>
          <w:lang w:eastAsia="pl-PL"/>
        </w:rPr>
        <w:t>o szczególnych rozwiązaniach w zakresie przeciwdziałania wspieraniu agresji na Ukrainę oraz służących ochronie bezpieczeństwa narodowego</w:t>
      </w:r>
    </w:p>
    <w:p w14:paraId="177D0FE6" w14:textId="77777777" w:rsidR="00CE39AB" w:rsidRPr="00CE39AB" w:rsidRDefault="00CE39AB" w:rsidP="00CE39AB">
      <w:pPr>
        <w:suppressAutoHyphens w:val="0"/>
        <w:spacing w:after="120" w:line="360" w:lineRule="auto"/>
        <w:jc w:val="center"/>
        <w:rPr>
          <w:rFonts w:eastAsia="Times New Roman"/>
          <w:b/>
          <w:sz w:val="21"/>
          <w:szCs w:val="21"/>
          <w:lang w:eastAsia="pl-PL"/>
        </w:rPr>
      </w:pPr>
      <w:r w:rsidRPr="00CE39AB">
        <w:rPr>
          <w:rFonts w:eastAsia="Times New Roman"/>
          <w:b/>
          <w:sz w:val="21"/>
          <w:szCs w:val="21"/>
          <w:lang w:eastAsia="pl-PL"/>
        </w:rPr>
        <w:t>składane na podstawie art. 125 ust. 5 ustawy Pzp</w:t>
      </w:r>
    </w:p>
    <w:p w14:paraId="33D7B124" w14:textId="77777777" w:rsidR="00CE39AB" w:rsidRPr="00CE39AB" w:rsidRDefault="00CE39AB" w:rsidP="00CE39AB">
      <w:pPr>
        <w:suppressAutoHyphens w:val="0"/>
        <w:spacing w:after="0" w:line="240" w:lineRule="auto"/>
        <w:jc w:val="both"/>
        <w:rPr>
          <w:rFonts w:eastAsia="Times New Roman"/>
          <w:sz w:val="21"/>
          <w:szCs w:val="21"/>
          <w:lang w:eastAsia="pl-PL"/>
        </w:rPr>
      </w:pPr>
    </w:p>
    <w:p w14:paraId="74B3809A" w14:textId="2AF74E37" w:rsidR="00CE39AB" w:rsidRPr="00CE39AB" w:rsidRDefault="00CE39AB" w:rsidP="00CE39AB">
      <w:pPr>
        <w:suppressAutoHyphens w:val="0"/>
        <w:spacing w:after="0" w:line="360" w:lineRule="auto"/>
        <w:jc w:val="both"/>
        <w:rPr>
          <w:rFonts w:eastAsia="Times New Roman"/>
          <w:lang w:eastAsia="pl-PL"/>
        </w:rPr>
      </w:pPr>
      <w:r w:rsidRPr="00CE39AB">
        <w:rPr>
          <w:rFonts w:eastAsia="Times New Roman"/>
          <w:lang w:eastAsia="pl-PL"/>
        </w:rPr>
        <w:t xml:space="preserve">Na potrzeby postępowania o udzielenie zamówienia publicznego pn. </w:t>
      </w:r>
      <w:r w:rsidRPr="00CE39AB">
        <w:rPr>
          <w:rFonts w:eastAsiaTheme="minorHAnsi"/>
          <w:b/>
          <w:lang w:eastAsia="en-US"/>
        </w:rPr>
        <w:t>Usługi edukacji w zakresie bezpieczeństwa oraz opracowanie pomocy dydaktycznych (5</w:t>
      </w:r>
      <w:r>
        <w:rPr>
          <w:rFonts w:eastAsiaTheme="minorHAnsi"/>
          <w:b/>
          <w:lang w:eastAsia="en-US"/>
        </w:rPr>
        <w:t>8</w:t>
      </w:r>
      <w:r w:rsidRPr="00CE39AB">
        <w:rPr>
          <w:rFonts w:eastAsiaTheme="minorHAnsi"/>
          <w:b/>
          <w:lang w:eastAsia="en-US"/>
        </w:rPr>
        <w:t>/ZP/22)</w:t>
      </w:r>
      <w:r w:rsidRPr="00CE39AB">
        <w:rPr>
          <w:rFonts w:eastAsia="Times New Roman"/>
          <w:i/>
          <w:lang w:eastAsia="pl-PL"/>
        </w:rPr>
        <w:t xml:space="preserve">, </w:t>
      </w:r>
      <w:r w:rsidRPr="00CE39AB">
        <w:rPr>
          <w:rFonts w:eastAsia="Times New Roman"/>
          <w:lang w:eastAsia="pl-PL"/>
        </w:rPr>
        <w:t>oświadczam, co następuje:</w:t>
      </w:r>
    </w:p>
    <w:p w14:paraId="25597B93" w14:textId="77777777" w:rsidR="00CE39AB" w:rsidRPr="00CE39AB" w:rsidRDefault="00CE39AB" w:rsidP="00CE39AB">
      <w:pPr>
        <w:suppressAutoHyphens w:val="0"/>
        <w:spacing w:after="0" w:line="360" w:lineRule="auto"/>
        <w:jc w:val="both"/>
        <w:rPr>
          <w:rFonts w:eastAsia="Times New Roman"/>
          <w:sz w:val="10"/>
          <w:szCs w:val="10"/>
          <w:lang w:eastAsia="pl-PL"/>
        </w:rPr>
      </w:pPr>
    </w:p>
    <w:p w14:paraId="74E671F8" w14:textId="77777777" w:rsidR="00CE39AB" w:rsidRPr="00CE39AB" w:rsidRDefault="00CE39AB" w:rsidP="00CE39AB">
      <w:pPr>
        <w:shd w:val="clear" w:color="auto" w:fill="BFBFBF"/>
        <w:suppressAutoHyphens w:val="0"/>
        <w:spacing w:before="120" w:after="0" w:line="360" w:lineRule="auto"/>
        <w:rPr>
          <w:rFonts w:eastAsia="Times New Roman"/>
          <w:b/>
          <w:sz w:val="21"/>
          <w:szCs w:val="21"/>
          <w:lang w:eastAsia="pl-PL"/>
        </w:rPr>
      </w:pPr>
      <w:r w:rsidRPr="00CE39AB">
        <w:rPr>
          <w:rFonts w:eastAsia="Times New Roman"/>
          <w:b/>
          <w:sz w:val="21"/>
          <w:szCs w:val="21"/>
          <w:lang w:eastAsia="pl-PL"/>
        </w:rPr>
        <w:t>OŚWIADCZENIA DOTYCZĄCE PODSTAW WYKLUCZENIA:</w:t>
      </w:r>
    </w:p>
    <w:p w14:paraId="47AF2071" w14:textId="77777777" w:rsidR="00CE39AB" w:rsidRPr="00CE39AB" w:rsidRDefault="00CE39AB" w:rsidP="00CE39AB">
      <w:pPr>
        <w:suppressAutoHyphens w:val="0"/>
        <w:spacing w:after="0" w:line="240" w:lineRule="auto"/>
        <w:ind w:left="284"/>
        <w:contextualSpacing/>
        <w:jc w:val="both"/>
        <w:rPr>
          <w:lang w:eastAsia="en-US"/>
        </w:rPr>
      </w:pPr>
    </w:p>
    <w:p w14:paraId="247C77E1" w14:textId="77777777" w:rsidR="00CE39AB" w:rsidRPr="00CE39AB" w:rsidRDefault="00CE39AB" w:rsidP="00E872DB">
      <w:pPr>
        <w:numPr>
          <w:ilvl w:val="0"/>
          <w:numId w:val="169"/>
        </w:numPr>
        <w:suppressAutoHyphens w:val="0"/>
        <w:spacing w:after="0" w:line="360" w:lineRule="auto"/>
        <w:ind w:left="284" w:hanging="284"/>
        <w:contextualSpacing/>
        <w:jc w:val="both"/>
        <w:rPr>
          <w:lang w:eastAsia="en-US"/>
        </w:rPr>
      </w:pPr>
      <w:r w:rsidRPr="00CE39AB">
        <w:rPr>
          <w:lang w:eastAsia="en-US"/>
        </w:rPr>
        <w:t>Oświadczam, że nie zachodzą w stosunku do mnie przesłanki wykluczenia z postępowania na podstawie art. 108 ust 1 ustawy Pzp.</w:t>
      </w:r>
    </w:p>
    <w:p w14:paraId="560FAAA2" w14:textId="77777777" w:rsidR="00CE39AB" w:rsidRPr="00CE39AB" w:rsidRDefault="00CE39AB" w:rsidP="00E872DB">
      <w:pPr>
        <w:numPr>
          <w:ilvl w:val="0"/>
          <w:numId w:val="169"/>
        </w:numPr>
        <w:suppressAutoHyphens w:val="0"/>
        <w:spacing w:after="0" w:line="360" w:lineRule="auto"/>
        <w:ind w:left="284" w:hanging="284"/>
        <w:contextualSpacing/>
        <w:jc w:val="both"/>
        <w:rPr>
          <w:lang w:eastAsia="en-US"/>
        </w:rPr>
      </w:pPr>
      <w:r w:rsidRPr="00CE39AB">
        <w:rPr>
          <w:lang w:eastAsia="en-US"/>
        </w:rPr>
        <w:t>Oświadczam, że nie zachodzą w stosunku do mnie przesłanki wykluczenia z postępowania na podstawie art. 109 ust. 1 ustawy Pzp.</w:t>
      </w:r>
    </w:p>
    <w:p w14:paraId="3211F606" w14:textId="77777777" w:rsidR="00CE39AB" w:rsidRPr="00CE39AB" w:rsidRDefault="00CE39AB" w:rsidP="00E872DB">
      <w:pPr>
        <w:numPr>
          <w:ilvl w:val="0"/>
          <w:numId w:val="169"/>
        </w:numPr>
        <w:suppressAutoHyphens w:val="0"/>
        <w:spacing w:after="0" w:line="360" w:lineRule="auto"/>
        <w:ind w:left="284" w:hanging="284"/>
        <w:jc w:val="both"/>
        <w:rPr>
          <w:lang w:eastAsia="en-US"/>
        </w:rPr>
      </w:pPr>
      <w:r w:rsidRPr="00CE39AB">
        <w:rPr>
          <w:lang w:eastAsia="en-US"/>
        </w:rPr>
        <w:t xml:space="preserve">Oświadczam, </w:t>
      </w:r>
      <w:r w:rsidRPr="00CE39AB">
        <w:rPr>
          <w:color w:val="000000"/>
          <w:lang w:eastAsia="en-US"/>
        </w:rPr>
        <w:t>że nie zachodzą w stosunku do mnie przesłanki wykluczenia z postępowania na podstawie art. 7 ust</w:t>
      </w:r>
      <w:r w:rsidRPr="00CE39AB">
        <w:rPr>
          <w:rFonts w:eastAsia="Times New Roman"/>
          <w:color w:val="000000"/>
          <w:lang w:eastAsia="pl-PL"/>
        </w:rPr>
        <w:t xml:space="preserve">. 1 ustawy </w:t>
      </w:r>
      <w:r w:rsidRPr="00CE39AB">
        <w:rPr>
          <w:color w:val="000000"/>
          <w:lang w:eastAsia="en-US"/>
        </w:rPr>
        <w:t>z dnia 13 kwietnia 2022 r.</w:t>
      </w:r>
      <w:r w:rsidRPr="00CE39AB">
        <w:rPr>
          <w:i/>
          <w:iCs/>
          <w:color w:val="000000"/>
          <w:lang w:eastAsia="en-US"/>
        </w:rPr>
        <w:t xml:space="preserve"> </w:t>
      </w:r>
      <w:r w:rsidRPr="00CE39AB">
        <w:rPr>
          <w:iCs/>
          <w:color w:val="000000"/>
          <w:lang w:eastAsia="en-US"/>
        </w:rPr>
        <w:t>o szczególnych rozwiązaniach w zakresie przeciwdziałania wspieraniu agresji na Ukrainę oraz służących ochronie bezpieczeństwa narodowego</w:t>
      </w:r>
      <w:r w:rsidRPr="00CE39AB">
        <w:rPr>
          <w:i/>
          <w:iCs/>
          <w:color w:val="000000"/>
          <w:lang w:eastAsia="en-US"/>
        </w:rPr>
        <w:t xml:space="preserve"> (Dz. U. poz. 835)</w:t>
      </w:r>
      <w:r w:rsidRPr="00CE39AB">
        <w:rPr>
          <w:i/>
          <w:iCs/>
          <w:color w:val="000000"/>
          <w:vertAlign w:val="superscript"/>
          <w:lang w:eastAsia="en-US"/>
        </w:rPr>
        <w:footnoteReference w:id="4"/>
      </w:r>
      <w:r w:rsidRPr="00CE39AB">
        <w:rPr>
          <w:i/>
          <w:iCs/>
          <w:color w:val="000000"/>
          <w:lang w:eastAsia="en-US"/>
        </w:rPr>
        <w:t>.</w:t>
      </w:r>
    </w:p>
    <w:p w14:paraId="7618109B" w14:textId="77777777" w:rsidR="00CE39AB" w:rsidRPr="00CE39AB" w:rsidRDefault="00CE39AB" w:rsidP="00CE39AB">
      <w:pPr>
        <w:suppressAutoHyphens w:val="0"/>
        <w:spacing w:after="0" w:line="240" w:lineRule="auto"/>
        <w:ind w:left="284"/>
        <w:jc w:val="both"/>
        <w:rPr>
          <w:color w:val="000000"/>
          <w:lang w:eastAsia="en-US"/>
        </w:rPr>
      </w:pPr>
    </w:p>
    <w:p w14:paraId="1441EEA4" w14:textId="77777777" w:rsidR="00CE39AB" w:rsidRPr="00CE39AB" w:rsidRDefault="00CE39AB" w:rsidP="00CE39AB">
      <w:pPr>
        <w:suppressAutoHyphens w:val="0"/>
        <w:spacing w:after="0" w:line="240" w:lineRule="auto"/>
        <w:ind w:left="284"/>
        <w:jc w:val="both"/>
        <w:rPr>
          <w:color w:val="000000"/>
          <w:lang w:eastAsia="en-US"/>
        </w:rPr>
      </w:pPr>
    </w:p>
    <w:p w14:paraId="406CC572" w14:textId="77777777" w:rsidR="00CE39AB" w:rsidRPr="00CE39AB" w:rsidRDefault="00CE39AB" w:rsidP="00CE39AB">
      <w:pPr>
        <w:suppressAutoHyphens w:val="0"/>
        <w:spacing w:after="0" w:line="240" w:lineRule="auto"/>
        <w:ind w:left="284"/>
        <w:jc w:val="both"/>
        <w:rPr>
          <w:color w:val="000000"/>
          <w:lang w:eastAsia="en-US"/>
        </w:rPr>
      </w:pPr>
    </w:p>
    <w:p w14:paraId="27DF8546" w14:textId="77777777" w:rsidR="00CE39AB" w:rsidRPr="00CE39AB" w:rsidRDefault="00CE39AB" w:rsidP="00CE39AB">
      <w:pPr>
        <w:suppressAutoHyphens w:val="0"/>
        <w:spacing w:after="0" w:line="240" w:lineRule="auto"/>
        <w:ind w:left="284"/>
        <w:jc w:val="both"/>
        <w:rPr>
          <w:lang w:eastAsia="en-US"/>
        </w:rPr>
      </w:pPr>
    </w:p>
    <w:p w14:paraId="4508A69F" w14:textId="77777777" w:rsidR="00CE39AB" w:rsidRPr="00CE39AB" w:rsidRDefault="00CE39AB" w:rsidP="00CE39AB">
      <w:pPr>
        <w:shd w:val="clear" w:color="auto" w:fill="BFBFBF"/>
        <w:suppressAutoHyphens w:val="0"/>
        <w:spacing w:after="120" w:line="360" w:lineRule="auto"/>
        <w:jc w:val="both"/>
        <w:rPr>
          <w:rFonts w:eastAsia="Times New Roman"/>
          <w:b/>
          <w:sz w:val="21"/>
          <w:szCs w:val="21"/>
          <w:lang w:eastAsia="pl-PL"/>
        </w:rPr>
      </w:pPr>
      <w:r w:rsidRPr="00CE39AB">
        <w:rPr>
          <w:rFonts w:eastAsia="Times New Roman"/>
          <w:b/>
          <w:sz w:val="21"/>
          <w:szCs w:val="21"/>
          <w:lang w:eastAsia="pl-PL"/>
        </w:rPr>
        <w:t>OŚWIADCZENIE DOTYCZĄCE WARUNKÓW UDZIAŁU W POSTĘPOWANIU:</w:t>
      </w:r>
    </w:p>
    <w:p w14:paraId="77ECF395" w14:textId="77777777" w:rsidR="00CE39AB" w:rsidRPr="00CE39AB" w:rsidRDefault="00CE39AB" w:rsidP="00CE39AB">
      <w:pPr>
        <w:suppressAutoHyphens w:val="0"/>
        <w:spacing w:after="120" w:line="360" w:lineRule="auto"/>
        <w:jc w:val="both"/>
        <w:rPr>
          <w:rFonts w:eastAsia="Times New Roman"/>
          <w:sz w:val="21"/>
          <w:szCs w:val="21"/>
          <w:lang w:eastAsia="pl-PL"/>
        </w:rPr>
      </w:pPr>
      <w:r w:rsidRPr="00CE39AB">
        <w:rPr>
          <w:rFonts w:eastAsia="Times New Roman"/>
          <w:sz w:val="21"/>
          <w:szCs w:val="21"/>
          <w:lang w:eastAsia="pl-PL"/>
        </w:rPr>
        <w:t>Oświadczam, że spełniam warunki udziału w postępowaniu określone przez zamawiającego w    </w:t>
      </w:r>
      <w:bookmarkStart w:id="10" w:name="_Hlk99016450"/>
      <w:r w:rsidRPr="00CE39AB">
        <w:rPr>
          <w:rFonts w:eastAsia="Times New Roman"/>
          <w:sz w:val="21"/>
          <w:szCs w:val="21"/>
          <w:lang w:eastAsia="pl-PL"/>
        </w:rPr>
        <w:t>…………..…………………………………………………..…………………………………………..</w:t>
      </w:r>
      <w:bookmarkEnd w:id="10"/>
      <w:r w:rsidRPr="00CE39AB">
        <w:rPr>
          <w:rFonts w:eastAsia="Times New Roman"/>
          <w:sz w:val="21"/>
          <w:szCs w:val="21"/>
          <w:lang w:eastAsia="pl-PL"/>
        </w:rPr>
        <w:t xml:space="preserve"> </w:t>
      </w:r>
      <w:r w:rsidRPr="00CE39AB">
        <w:rPr>
          <w:rFonts w:eastAsia="Times New Roman"/>
          <w:i/>
          <w:sz w:val="16"/>
          <w:szCs w:val="16"/>
          <w:lang w:eastAsia="pl-PL"/>
        </w:rPr>
        <w:t>(wskazać dokument i właściwą jednostkę redakcyjną dokumentu, w której określono warunki udziału w postępowaniu)</w:t>
      </w:r>
      <w:r w:rsidRPr="00CE39AB">
        <w:rPr>
          <w:rFonts w:eastAsia="Times New Roman"/>
          <w:sz w:val="21"/>
          <w:szCs w:val="21"/>
          <w:lang w:eastAsia="pl-PL"/>
        </w:rPr>
        <w:t xml:space="preserve"> w  następującym zakresie: ………………………………………………………………………………… </w:t>
      </w:r>
    </w:p>
    <w:p w14:paraId="58498274"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sz w:val="21"/>
          <w:szCs w:val="21"/>
          <w:lang w:eastAsia="pl-PL"/>
        </w:rPr>
        <w:t>……..…………………………………………………..………………………………………….................</w:t>
      </w:r>
    </w:p>
    <w:p w14:paraId="171E8891" w14:textId="77777777" w:rsidR="00CE39AB" w:rsidRPr="00CE39AB" w:rsidRDefault="00CE39AB" w:rsidP="00CE39AB">
      <w:pPr>
        <w:suppressAutoHyphens w:val="0"/>
        <w:spacing w:after="0" w:line="360" w:lineRule="auto"/>
        <w:ind w:left="5664" w:firstLine="708"/>
        <w:jc w:val="both"/>
        <w:rPr>
          <w:rFonts w:eastAsia="Times New Roman"/>
          <w:i/>
          <w:sz w:val="16"/>
          <w:szCs w:val="16"/>
          <w:lang w:eastAsia="pl-PL"/>
        </w:rPr>
      </w:pPr>
    </w:p>
    <w:p w14:paraId="0969CFC9" w14:textId="77777777" w:rsidR="00CE39AB" w:rsidRPr="00CE39AB" w:rsidRDefault="00CE39AB" w:rsidP="00CE39AB">
      <w:pPr>
        <w:suppressAutoHyphens w:val="0"/>
        <w:spacing w:after="0" w:line="360" w:lineRule="auto"/>
        <w:ind w:left="5664" w:firstLine="708"/>
        <w:jc w:val="both"/>
        <w:rPr>
          <w:rFonts w:eastAsia="Times New Roman"/>
          <w:i/>
          <w:sz w:val="16"/>
          <w:szCs w:val="16"/>
          <w:lang w:eastAsia="pl-PL"/>
        </w:rPr>
      </w:pPr>
    </w:p>
    <w:p w14:paraId="3B5512D5" w14:textId="77777777" w:rsidR="00CE39AB" w:rsidRPr="00CE39AB" w:rsidRDefault="00CE39AB" w:rsidP="00CE39AB">
      <w:pPr>
        <w:shd w:val="clear" w:color="auto" w:fill="BFBFBF"/>
        <w:suppressAutoHyphens w:val="0"/>
        <w:spacing w:after="120" w:line="360" w:lineRule="auto"/>
        <w:jc w:val="both"/>
        <w:rPr>
          <w:rFonts w:eastAsia="Times New Roman"/>
          <w:b/>
          <w:sz w:val="21"/>
          <w:szCs w:val="21"/>
          <w:lang w:eastAsia="pl-PL"/>
        </w:rPr>
      </w:pPr>
      <w:bookmarkStart w:id="11" w:name="_Hlk99009560"/>
      <w:r w:rsidRPr="00CE39AB">
        <w:rPr>
          <w:rFonts w:eastAsia="Times New Roman"/>
          <w:b/>
          <w:sz w:val="21"/>
          <w:szCs w:val="21"/>
          <w:lang w:eastAsia="pl-PL"/>
        </w:rPr>
        <w:t>OŚWIADCZENIE DOTYCZĄCE PODANYCH INFORMACJI:</w:t>
      </w:r>
      <w:bookmarkEnd w:id="11"/>
    </w:p>
    <w:p w14:paraId="49C053CA" w14:textId="77777777" w:rsidR="00CE39AB" w:rsidRPr="00CE39AB" w:rsidRDefault="00CE39AB" w:rsidP="00CE39AB">
      <w:pPr>
        <w:suppressAutoHyphens w:val="0"/>
        <w:spacing w:before="120" w:after="120" w:line="360" w:lineRule="auto"/>
        <w:jc w:val="both"/>
        <w:rPr>
          <w:rFonts w:eastAsia="Times New Roman"/>
          <w:sz w:val="24"/>
          <w:szCs w:val="24"/>
          <w:lang w:eastAsia="pl-PL"/>
        </w:rPr>
      </w:pPr>
      <w:r w:rsidRPr="00CE39AB">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CE39AB">
        <w:rPr>
          <w:rFonts w:eastAsia="Times New Roman"/>
          <w:sz w:val="24"/>
          <w:szCs w:val="24"/>
          <w:lang w:eastAsia="pl-PL"/>
        </w:rPr>
        <w:t xml:space="preserve"> </w:t>
      </w:r>
    </w:p>
    <w:p w14:paraId="725B4120" w14:textId="77777777" w:rsidR="00CE39AB" w:rsidRPr="00CE39AB" w:rsidRDefault="00CE39AB" w:rsidP="00CE39AB">
      <w:pPr>
        <w:suppressAutoHyphens w:val="0"/>
        <w:spacing w:before="120" w:after="120" w:line="360" w:lineRule="auto"/>
        <w:jc w:val="both"/>
        <w:rPr>
          <w:rFonts w:eastAsia="Times New Roman"/>
          <w:sz w:val="24"/>
          <w:szCs w:val="24"/>
          <w:lang w:eastAsia="pl-PL"/>
        </w:rPr>
      </w:pPr>
    </w:p>
    <w:p w14:paraId="31DE532D" w14:textId="77777777" w:rsidR="00CE39AB" w:rsidRPr="00CE39AB" w:rsidRDefault="00CE39AB" w:rsidP="00CE39AB">
      <w:pPr>
        <w:suppressAutoHyphens w:val="0"/>
        <w:spacing w:before="120" w:after="120" w:line="360" w:lineRule="auto"/>
        <w:jc w:val="both"/>
        <w:rPr>
          <w:rFonts w:eastAsia="Times New Roman"/>
          <w:sz w:val="24"/>
          <w:szCs w:val="24"/>
          <w:lang w:eastAsia="pl-PL"/>
        </w:rPr>
      </w:pPr>
    </w:p>
    <w:p w14:paraId="3929A437" w14:textId="77777777" w:rsidR="00CE39AB" w:rsidRPr="00CE39AB" w:rsidRDefault="00CE39AB" w:rsidP="00CE39AB">
      <w:pPr>
        <w:shd w:val="clear" w:color="auto" w:fill="BFBFBF"/>
        <w:suppressAutoHyphens w:val="0"/>
        <w:spacing w:after="120" w:line="360" w:lineRule="auto"/>
        <w:jc w:val="both"/>
        <w:rPr>
          <w:rFonts w:eastAsia="Times New Roman"/>
          <w:b/>
          <w:sz w:val="21"/>
          <w:szCs w:val="21"/>
          <w:lang w:eastAsia="pl-PL"/>
        </w:rPr>
      </w:pPr>
      <w:r w:rsidRPr="00CE39AB">
        <w:rPr>
          <w:rFonts w:eastAsia="Times New Roman"/>
          <w:b/>
          <w:sz w:val="21"/>
          <w:szCs w:val="21"/>
          <w:lang w:eastAsia="pl-PL"/>
        </w:rPr>
        <w:t>INFORMACJA DOTYCZĄCA DOSTĘPU DO PODMIOTOWYCH ŚRODKÓW DOWODOWYCH:</w:t>
      </w:r>
    </w:p>
    <w:p w14:paraId="0D8D94AC" w14:textId="77777777" w:rsidR="00CE39AB" w:rsidRPr="00CE39AB" w:rsidRDefault="00CE39AB" w:rsidP="00CE39AB">
      <w:pPr>
        <w:suppressAutoHyphens w:val="0"/>
        <w:spacing w:after="120" w:line="360" w:lineRule="auto"/>
        <w:jc w:val="both"/>
        <w:rPr>
          <w:rFonts w:eastAsia="Times New Roman"/>
          <w:sz w:val="21"/>
          <w:szCs w:val="21"/>
          <w:lang w:eastAsia="pl-PL"/>
        </w:rPr>
      </w:pPr>
      <w:r w:rsidRPr="00CE39AB">
        <w:rPr>
          <w:rFonts w:eastAsia="Times New Roman"/>
          <w:sz w:val="21"/>
          <w:szCs w:val="21"/>
          <w:lang w:eastAsia="pl-PL"/>
        </w:rPr>
        <w:t>Wskazuję następujące podmiotowe środki dowodowe, które można uzyskać za pomocą bezpłatnych i ogólnodostępnych baz danych, oraz</w:t>
      </w:r>
      <w:r w:rsidRPr="00CE39AB">
        <w:rPr>
          <w:rFonts w:eastAsia="Times New Roman"/>
          <w:sz w:val="24"/>
          <w:szCs w:val="24"/>
          <w:lang w:eastAsia="pl-PL"/>
        </w:rPr>
        <w:t xml:space="preserve"> </w:t>
      </w:r>
      <w:r w:rsidRPr="00CE39AB">
        <w:rPr>
          <w:rFonts w:eastAsia="Times New Roman"/>
          <w:sz w:val="21"/>
          <w:szCs w:val="21"/>
          <w:lang w:eastAsia="pl-PL"/>
        </w:rPr>
        <w:t>dane umożliwiające dostęp do tych środków:</w:t>
      </w:r>
    </w:p>
    <w:p w14:paraId="0B8D30ED"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sz w:val="21"/>
          <w:szCs w:val="21"/>
          <w:lang w:eastAsia="pl-PL"/>
        </w:rPr>
        <w:t>1) ......................................................................................................................................................</w:t>
      </w:r>
    </w:p>
    <w:p w14:paraId="429AAE8B"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i/>
          <w:sz w:val="16"/>
          <w:szCs w:val="16"/>
          <w:lang w:eastAsia="pl-PL"/>
        </w:rPr>
        <w:t>(wskazać podmiotowy środek dowodowy, adres internetowy, wydający urząd lub organ, dokładne dane referencyjne dokumentacji)</w:t>
      </w:r>
    </w:p>
    <w:p w14:paraId="4326D80C"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sz w:val="21"/>
          <w:szCs w:val="21"/>
          <w:lang w:eastAsia="pl-PL"/>
        </w:rPr>
        <w:t>2) .......................................................................................................................................................</w:t>
      </w:r>
    </w:p>
    <w:p w14:paraId="443B1E20"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i/>
          <w:sz w:val="16"/>
          <w:szCs w:val="16"/>
          <w:lang w:eastAsia="pl-PL"/>
        </w:rPr>
        <w:t>(wskazać podmiotowy środek dowodowy, adres internetowy, wydający urząd lub organ, dokładne dane referencyjne dokumentacji)</w:t>
      </w:r>
    </w:p>
    <w:p w14:paraId="2AFF7C55" w14:textId="77777777" w:rsidR="00CE39AB" w:rsidRPr="00CE39AB" w:rsidRDefault="00CE39AB" w:rsidP="00CE39AB">
      <w:pPr>
        <w:suppressAutoHyphens w:val="0"/>
        <w:spacing w:after="0" w:line="360" w:lineRule="auto"/>
        <w:jc w:val="both"/>
        <w:rPr>
          <w:rFonts w:eastAsia="Times New Roman"/>
          <w:sz w:val="21"/>
          <w:szCs w:val="21"/>
          <w:lang w:eastAsia="pl-PL"/>
        </w:rPr>
      </w:pPr>
    </w:p>
    <w:p w14:paraId="26518007" w14:textId="77777777" w:rsidR="00CE39AB" w:rsidRPr="00CE39AB" w:rsidRDefault="00CE39AB" w:rsidP="00CE39AB">
      <w:pPr>
        <w:suppressAutoHyphens w:val="0"/>
        <w:spacing w:after="0" w:line="360" w:lineRule="auto"/>
        <w:jc w:val="both"/>
        <w:rPr>
          <w:rFonts w:eastAsia="Times New Roman"/>
          <w:sz w:val="21"/>
          <w:szCs w:val="21"/>
          <w:lang w:eastAsia="pl-PL"/>
        </w:rPr>
      </w:pPr>
    </w:p>
    <w:p w14:paraId="1FA95A65" w14:textId="77777777" w:rsidR="00CE39AB" w:rsidRPr="00CE39AB" w:rsidRDefault="00CE39AB" w:rsidP="00CE39AB">
      <w:pPr>
        <w:suppressAutoHyphens w:val="0"/>
        <w:spacing w:after="0" w:line="360" w:lineRule="auto"/>
        <w:jc w:val="both"/>
        <w:rPr>
          <w:rFonts w:eastAsia="Times New Roman"/>
          <w:sz w:val="21"/>
          <w:szCs w:val="21"/>
          <w:lang w:eastAsia="pl-PL"/>
        </w:rPr>
      </w:pPr>
    </w:p>
    <w:p w14:paraId="3EFDA3F7" w14:textId="77777777" w:rsidR="00CE39AB" w:rsidRPr="00CE39AB" w:rsidRDefault="00CE39AB" w:rsidP="00CE39AB">
      <w:pPr>
        <w:suppressAutoHyphens w:val="0"/>
        <w:spacing w:after="0" w:line="360" w:lineRule="auto"/>
        <w:jc w:val="both"/>
        <w:rPr>
          <w:rFonts w:ascii="Arial" w:eastAsia="Times New Roman" w:hAnsi="Arial" w:cs="Arial"/>
          <w:sz w:val="21"/>
          <w:szCs w:val="21"/>
          <w:lang w:eastAsia="pl-PL"/>
        </w:rPr>
      </w:pPr>
      <w:r w:rsidRPr="00CE39AB">
        <w:rPr>
          <w:rFonts w:ascii="Arial" w:eastAsia="Times New Roman" w:hAnsi="Arial" w:cs="Arial"/>
          <w:sz w:val="21"/>
          <w:szCs w:val="21"/>
          <w:lang w:eastAsia="pl-PL"/>
        </w:rPr>
        <w:tab/>
      </w:r>
      <w:r w:rsidRPr="00CE39AB">
        <w:rPr>
          <w:rFonts w:ascii="Arial" w:eastAsia="Times New Roman" w:hAnsi="Arial" w:cs="Arial"/>
          <w:sz w:val="21"/>
          <w:szCs w:val="21"/>
          <w:lang w:eastAsia="pl-PL"/>
        </w:rPr>
        <w:tab/>
      </w:r>
      <w:r w:rsidRPr="00CE39AB">
        <w:rPr>
          <w:rFonts w:ascii="Arial" w:eastAsia="Times New Roman" w:hAnsi="Arial" w:cs="Arial"/>
          <w:sz w:val="21"/>
          <w:szCs w:val="21"/>
          <w:lang w:eastAsia="pl-PL"/>
        </w:rPr>
        <w:tab/>
      </w:r>
      <w:r w:rsidRPr="00CE39AB">
        <w:rPr>
          <w:rFonts w:ascii="Arial" w:eastAsia="Times New Roman" w:hAnsi="Arial" w:cs="Arial"/>
          <w:sz w:val="21"/>
          <w:szCs w:val="21"/>
          <w:lang w:eastAsia="pl-PL"/>
        </w:rPr>
        <w:tab/>
      </w:r>
      <w:r w:rsidRPr="00CE39AB">
        <w:rPr>
          <w:rFonts w:ascii="Arial" w:eastAsia="Times New Roman" w:hAnsi="Arial" w:cs="Arial"/>
          <w:sz w:val="21"/>
          <w:szCs w:val="21"/>
          <w:lang w:eastAsia="pl-PL"/>
        </w:rPr>
        <w:tab/>
      </w:r>
      <w:r w:rsidRPr="00CE39AB">
        <w:rPr>
          <w:rFonts w:ascii="Arial" w:eastAsia="Times New Roman" w:hAnsi="Arial" w:cs="Arial"/>
          <w:sz w:val="21"/>
          <w:szCs w:val="21"/>
          <w:lang w:eastAsia="pl-PL"/>
        </w:rPr>
        <w:tab/>
        <w:t>……………………………………….</w:t>
      </w:r>
    </w:p>
    <w:p w14:paraId="23881B51" w14:textId="77777777" w:rsidR="00CE39AB" w:rsidRPr="00CE39AB" w:rsidRDefault="00CE39AB" w:rsidP="00CE39AB">
      <w:pPr>
        <w:suppressAutoHyphens w:val="0"/>
        <w:spacing w:after="0" w:line="360" w:lineRule="auto"/>
        <w:jc w:val="both"/>
        <w:rPr>
          <w:rFonts w:eastAsia="Times New Roman"/>
          <w:i/>
          <w:sz w:val="20"/>
          <w:szCs w:val="20"/>
          <w:lang w:eastAsia="pl-PL"/>
        </w:rPr>
      </w:pPr>
      <w:r w:rsidRPr="00CE39AB">
        <w:rPr>
          <w:rFonts w:ascii="Arial" w:eastAsia="Times New Roman" w:hAnsi="Arial" w:cs="Arial"/>
          <w:sz w:val="21"/>
          <w:szCs w:val="21"/>
          <w:lang w:eastAsia="pl-PL"/>
        </w:rPr>
        <w:tab/>
      </w:r>
      <w:r w:rsidRPr="00CE39AB">
        <w:rPr>
          <w:rFonts w:ascii="Arial" w:eastAsia="Times New Roman" w:hAnsi="Arial" w:cs="Arial"/>
          <w:sz w:val="21"/>
          <w:szCs w:val="21"/>
          <w:lang w:eastAsia="pl-PL"/>
        </w:rPr>
        <w:tab/>
      </w:r>
      <w:r w:rsidRPr="00CE39AB">
        <w:rPr>
          <w:rFonts w:ascii="Arial" w:eastAsia="Times New Roman" w:hAnsi="Arial" w:cs="Arial"/>
          <w:sz w:val="21"/>
          <w:szCs w:val="21"/>
          <w:lang w:eastAsia="pl-PL"/>
        </w:rPr>
        <w:tab/>
      </w:r>
      <w:r w:rsidRPr="00CE39AB">
        <w:rPr>
          <w:rFonts w:ascii="Arial" w:eastAsia="Times New Roman" w:hAnsi="Arial" w:cs="Arial"/>
          <w:i/>
          <w:sz w:val="21"/>
          <w:szCs w:val="21"/>
          <w:lang w:eastAsia="pl-PL"/>
        </w:rPr>
        <w:tab/>
        <w:t xml:space="preserve">                           </w:t>
      </w:r>
      <w:r w:rsidRPr="00CE39AB">
        <w:rPr>
          <w:rFonts w:eastAsia="Times New Roman"/>
          <w:i/>
          <w:sz w:val="20"/>
          <w:szCs w:val="20"/>
          <w:lang w:eastAsia="pl-PL"/>
        </w:rPr>
        <w:t xml:space="preserve">kwalifikowany podpis elektroniczny </w:t>
      </w:r>
    </w:p>
    <w:p w14:paraId="378CAB13" w14:textId="77777777" w:rsidR="00CE39AB" w:rsidRPr="00CE39AB" w:rsidRDefault="00CE39AB" w:rsidP="00CE39AB">
      <w:pPr>
        <w:suppressAutoHyphens w:val="0"/>
        <w:spacing w:after="0" w:line="360" w:lineRule="auto"/>
        <w:ind w:left="4253"/>
        <w:jc w:val="both"/>
        <w:rPr>
          <w:rFonts w:eastAsia="Times New Roman"/>
          <w:i/>
          <w:sz w:val="20"/>
          <w:szCs w:val="20"/>
          <w:lang w:eastAsia="pl-PL"/>
        </w:rPr>
      </w:pPr>
      <w:r w:rsidRPr="00CE39AB">
        <w:rPr>
          <w:rFonts w:eastAsia="Times New Roman"/>
          <w:i/>
          <w:sz w:val="20"/>
          <w:szCs w:val="20"/>
          <w:lang w:eastAsia="pl-PL"/>
        </w:rPr>
        <w:t xml:space="preserve">lub podpis zaufany lub podpis osobisty </w:t>
      </w:r>
    </w:p>
    <w:p w14:paraId="2A8BB7AB" w14:textId="77777777" w:rsidR="00CE39AB" w:rsidRPr="00CE39AB" w:rsidRDefault="00CE39AB" w:rsidP="00CE39AB">
      <w:pPr>
        <w:jc w:val="both"/>
      </w:pPr>
    </w:p>
    <w:p w14:paraId="4D11E4B3" w14:textId="77777777" w:rsidR="00CE39AB" w:rsidRDefault="00CE39AB" w:rsidP="00CE39AB">
      <w:pPr>
        <w:jc w:val="both"/>
      </w:pPr>
    </w:p>
    <w:p w14:paraId="6C805A09" w14:textId="77777777" w:rsidR="00CE39AB" w:rsidRDefault="00CE39AB" w:rsidP="00CE39AB">
      <w:pPr>
        <w:jc w:val="both"/>
      </w:pPr>
    </w:p>
    <w:p w14:paraId="130B051B" w14:textId="77777777" w:rsidR="00CE39AB" w:rsidRDefault="00CE39AB" w:rsidP="00CE39AB">
      <w:pPr>
        <w:jc w:val="both"/>
      </w:pPr>
    </w:p>
    <w:p w14:paraId="3FE47AEA" w14:textId="77777777" w:rsidR="00CE39AB" w:rsidRPr="00CE39AB" w:rsidRDefault="00CE39AB" w:rsidP="00CE39AB">
      <w:pPr>
        <w:jc w:val="both"/>
      </w:pPr>
    </w:p>
    <w:p w14:paraId="427F8F1A" w14:textId="74C77985" w:rsidR="00CE39AB" w:rsidRPr="00CE39AB" w:rsidRDefault="00CE39AB" w:rsidP="00CE39AB">
      <w:pPr>
        <w:spacing w:after="0" w:line="240" w:lineRule="auto"/>
        <w:ind w:left="7088"/>
        <w:jc w:val="right"/>
        <w:rPr>
          <w:b/>
          <w:i/>
          <w:u w:val="single"/>
        </w:rPr>
      </w:pPr>
      <w:r w:rsidRPr="00CE39AB">
        <w:rPr>
          <w:b/>
          <w:i/>
          <w:u w:val="single"/>
        </w:rPr>
        <w:lastRenderedPageBreak/>
        <w:t xml:space="preserve">ZAŁĄCZNIK NR </w:t>
      </w:r>
      <w:r>
        <w:rPr>
          <w:b/>
          <w:i/>
          <w:u w:val="single"/>
        </w:rPr>
        <w:t>9</w:t>
      </w:r>
    </w:p>
    <w:p w14:paraId="32A1BDC0" w14:textId="77777777" w:rsidR="00CE39AB" w:rsidRPr="00CE39AB" w:rsidRDefault="00CE39AB" w:rsidP="00CE39AB">
      <w:pPr>
        <w:suppressAutoHyphens w:val="0"/>
        <w:spacing w:after="0" w:line="480" w:lineRule="auto"/>
        <w:rPr>
          <w:rFonts w:eastAsia="Times New Roman"/>
          <w:b/>
          <w:sz w:val="21"/>
          <w:szCs w:val="21"/>
          <w:lang w:eastAsia="pl-PL"/>
        </w:rPr>
      </w:pPr>
      <w:r w:rsidRPr="00CE39AB">
        <w:rPr>
          <w:rFonts w:eastAsia="Times New Roman"/>
          <w:b/>
          <w:sz w:val="21"/>
          <w:szCs w:val="21"/>
          <w:lang w:eastAsia="pl-PL"/>
        </w:rPr>
        <w:t>Wykonawca:</w:t>
      </w:r>
    </w:p>
    <w:p w14:paraId="01F93869" w14:textId="77777777" w:rsidR="00CE39AB" w:rsidRPr="00CE39AB" w:rsidRDefault="00CE39AB" w:rsidP="00CE39AB">
      <w:pPr>
        <w:suppressAutoHyphens w:val="0"/>
        <w:spacing w:after="0" w:line="480" w:lineRule="auto"/>
        <w:ind w:right="5954"/>
        <w:rPr>
          <w:rFonts w:eastAsia="Times New Roman"/>
          <w:sz w:val="21"/>
          <w:szCs w:val="21"/>
          <w:lang w:eastAsia="pl-PL"/>
        </w:rPr>
      </w:pPr>
      <w:r w:rsidRPr="00CE39AB">
        <w:rPr>
          <w:rFonts w:eastAsia="Times New Roman"/>
          <w:sz w:val="21"/>
          <w:szCs w:val="21"/>
          <w:lang w:eastAsia="pl-PL"/>
        </w:rPr>
        <w:t>……………………………………</w:t>
      </w:r>
    </w:p>
    <w:p w14:paraId="50F5B676" w14:textId="77777777" w:rsidR="00CE39AB" w:rsidRPr="00CE39AB" w:rsidRDefault="00CE39AB" w:rsidP="00CE39AB">
      <w:pPr>
        <w:suppressAutoHyphens w:val="0"/>
        <w:spacing w:after="0" w:line="240" w:lineRule="auto"/>
        <w:ind w:right="5953"/>
        <w:rPr>
          <w:rFonts w:eastAsia="Times New Roman"/>
          <w:i/>
          <w:sz w:val="16"/>
          <w:szCs w:val="16"/>
          <w:lang w:eastAsia="pl-PL"/>
        </w:rPr>
      </w:pPr>
      <w:r w:rsidRPr="00CE39AB">
        <w:rPr>
          <w:rFonts w:eastAsia="Times New Roman"/>
          <w:i/>
          <w:sz w:val="16"/>
          <w:szCs w:val="16"/>
          <w:lang w:eastAsia="pl-PL"/>
        </w:rPr>
        <w:t>(pełna nazwa/firma, adres, w zależności od podmiotu: NIP/PESEL, KRS/CEiDG)</w:t>
      </w:r>
    </w:p>
    <w:p w14:paraId="7D65AE0C" w14:textId="77777777" w:rsidR="00CE39AB" w:rsidRPr="00CE39AB" w:rsidRDefault="00CE39AB" w:rsidP="00CE39AB">
      <w:pPr>
        <w:suppressAutoHyphens w:val="0"/>
        <w:spacing w:after="0" w:line="480" w:lineRule="auto"/>
        <w:rPr>
          <w:rFonts w:eastAsia="Times New Roman"/>
          <w:sz w:val="21"/>
          <w:szCs w:val="21"/>
          <w:u w:val="single"/>
          <w:lang w:eastAsia="pl-PL"/>
        </w:rPr>
      </w:pPr>
      <w:r w:rsidRPr="00CE39AB">
        <w:rPr>
          <w:rFonts w:eastAsia="Times New Roman"/>
          <w:sz w:val="21"/>
          <w:szCs w:val="21"/>
          <w:u w:val="single"/>
          <w:lang w:eastAsia="pl-PL"/>
        </w:rPr>
        <w:t>reprezentowany przez:</w:t>
      </w:r>
    </w:p>
    <w:p w14:paraId="40D309C1" w14:textId="77777777" w:rsidR="00CE39AB" w:rsidRPr="00CE39AB" w:rsidRDefault="00CE39AB" w:rsidP="00CE39AB">
      <w:pPr>
        <w:suppressAutoHyphens w:val="0"/>
        <w:spacing w:after="0" w:line="240" w:lineRule="auto"/>
        <w:ind w:right="5954"/>
        <w:rPr>
          <w:rFonts w:eastAsia="Times New Roman"/>
          <w:sz w:val="21"/>
          <w:szCs w:val="21"/>
          <w:lang w:eastAsia="pl-PL"/>
        </w:rPr>
      </w:pPr>
      <w:r w:rsidRPr="00CE39AB">
        <w:rPr>
          <w:rFonts w:eastAsia="Times New Roman"/>
          <w:sz w:val="21"/>
          <w:szCs w:val="21"/>
          <w:lang w:eastAsia="pl-PL"/>
        </w:rPr>
        <w:t>……………………………………</w:t>
      </w:r>
    </w:p>
    <w:p w14:paraId="7B2A13A4" w14:textId="77777777" w:rsidR="00CE39AB" w:rsidRPr="00CE39AB" w:rsidRDefault="00CE39AB" w:rsidP="00CE39AB">
      <w:pPr>
        <w:suppressAutoHyphens w:val="0"/>
        <w:spacing w:after="0" w:line="240" w:lineRule="auto"/>
        <w:ind w:right="5384"/>
        <w:rPr>
          <w:rFonts w:eastAsia="Times New Roman"/>
          <w:i/>
          <w:sz w:val="16"/>
          <w:szCs w:val="16"/>
          <w:lang w:eastAsia="pl-PL"/>
        </w:rPr>
      </w:pPr>
      <w:r w:rsidRPr="00CE39AB">
        <w:rPr>
          <w:rFonts w:eastAsia="Times New Roman"/>
          <w:i/>
          <w:sz w:val="16"/>
          <w:szCs w:val="16"/>
          <w:lang w:eastAsia="pl-PL"/>
        </w:rPr>
        <w:t>(imię, nazwisko, stanowisko/podstawa do reprezentacji)</w:t>
      </w:r>
    </w:p>
    <w:p w14:paraId="18407550" w14:textId="77777777" w:rsidR="00CE39AB" w:rsidRPr="00CE39AB" w:rsidRDefault="00CE39AB" w:rsidP="00CE39AB">
      <w:pPr>
        <w:suppressAutoHyphens w:val="0"/>
        <w:spacing w:after="0" w:line="240" w:lineRule="auto"/>
        <w:rPr>
          <w:rFonts w:eastAsia="Times New Roman"/>
          <w:sz w:val="21"/>
          <w:szCs w:val="21"/>
          <w:lang w:eastAsia="pl-PL"/>
        </w:rPr>
      </w:pPr>
    </w:p>
    <w:p w14:paraId="7BE145EA" w14:textId="77777777" w:rsidR="00CE39AB" w:rsidRPr="00CE39AB" w:rsidRDefault="00CE39AB" w:rsidP="00CE39AB">
      <w:pPr>
        <w:suppressAutoHyphens w:val="0"/>
        <w:spacing w:after="120" w:line="360" w:lineRule="auto"/>
        <w:jc w:val="center"/>
        <w:rPr>
          <w:rFonts w:eastAsia="Times New Roman"/>
          <w:b/>
          <w:sz w:val="24"/>
          <w:szCs w:val="24"/>
          <w:u w:val="single"/>
          <w:lang w:eastAsia="pl-PL"/>
        </w:rPr>
      </w:pPr>
      <w:r w:rsidRPr="00CE39AB">
        <w:rPr>
          <w:rFonts w:eastAsia="Times New Roman"/>
          <w:b/>
          <w:sz w:val="24"/>
          <w:szCs w:val="24"/>
          <w:u w:val="single"/>
          <w:lang w:eastAsia="pl-PL"/>
        </w:rPr>
        <w:t xml:space="preserve">Oświadczenia </w:t>
      </w:r>
      <w:r w:rsidRPr="00CE39AB">
        <w:rPr>
          <w:rFonts w:eastAsia="Times New Roman"/>
          <w:b/>
          <w:sz w:val="24"/>
          <w:szCs w:val="24"/>
          <w:u w:val="single"/>
          <w:lang w:eastAsia="pl-PL"/>
        </w:rPr>
        <w:br/>
        <w:t>wykonawcy/wykonawcy wspólnie ubiegającego się o udzielenie zamówienia</w:t>
      </w:r>
    </w:p>
    <w:p w14:paraId="0C4429A2" w14:textId="77777777" w:rsidR="00CE39AB" w:rsidRPr="00CE39AB" w:rsidRDefault="00CE39AB" w:rsidP="00CE39AB">
      <w:pPr>
        <w:suppressAutoHyphens w:val="0"/>
        <w:spacing w:after="120" w:line="360" w:lineRule="auto"/>
        <w:jc w:val="center"/>
        <w:rPr>
          <w:rFonts w:eastAsia="Times New Roman"/>
          <w:b/>
          <w:sz w:val="4"/>
          <w:szCs w:val="4"/>
          <w:u w:val="single"/>
          <w:lang w:eastAsia="pl-PL"/>
        </w:rPr>
      </w:pPr>
    </w:p>
    <w:p w14:paraId="2DFDD6A3" w14:textId="77777777" w:rsidR="00CE39AB" w:rsidRPr="00CE39AB" w:rsidRDefault="00CE39AB" w:rsidP="00CE39AB">
      <w:pPr>
        <w:suppressAutoHyphens w:val="0"/>
        <w:spacing w:after="120" w:line="240" w:lineRule="auto"/>
        <w:jc w:val="center"/>
        <w:rPr>
          <w:rFonts w:eastAsia="Times New Roman"/>
          <w:b/>
          <w:caps/>
          <w:sz w:val="20"/>
          <w:szCs w:val="20"/>
          <w:u w:val="single"/>
          <w:lang w:eastAsia="pl-PL"/>
        </w:rPr>
      </w:pPr>
      <w:r w:rsidRPr="00CE39AB">
        <w:rPr>
          <w:rFonts w:eastAsia="Times New Roman"/>
          <w:b/>
          <w:sz w:val="20"/>
          <w:szCs w:val="20"/>
          <w:u w:val="single"/>
          <w:lang w:eastAsia="pl-PL"/>
        </w:rPr>
        <w:t xml:space="preserve">UWZGLĘDNIAJĄCE PRZESŁANKI WYKLUCZENIA Z ART. 7 UST. 1 USTAWY </w:t>
      </w:r>
      <w:r w:rsidRPr="00CE39AB">
        <w:rPr>
          <w:rFonts w:eastAsia="Times New Roman"/>
          <w:b/>
          <w:caps/>
          <w:sz w:val="20"/>
          <w:szCs w:val="20"/>
          <w:u w:val="single"/>
          <w:lang w:eastAsia="pl-PL"/>
        </w:rPr>
        <w:t>o szczególnych rozwiązaniach w zakresie przeciwdziałania wspieraniu agresji na Ukrainę oraz służących ochronie bezpieczeństwa narodowego</w:t>
      </w:r>
    </w:p>
    <w:p w14:paraId="7E1FFA30" w14:textId="77777777" w:rsidR="00CE39AB" w:rsidRPr="00CE39AB" w:rsidRDefault="00CE39AB" w:rsidP="00CE39AB">
      <w:pPr>
        <w:suppressAutoHyphens w:val="0"/>
        <w:spacing w:after="0" w:line="360" w:lineRule="auto"/>
        <w:jc w:val="center"/>
        <w:rPr>
          <w:rFonts w:eastAsia="Times New Roman"/>
          <w:b/>
          <w:sz w:val="12"/>
          <w:szCs w:val="12"/>
          <w:lang w:eastAsia="pl-PL"/>
        </w:rPr>
      </w:pPr>
    </w:p>
    <w:p w14:paraId="2BCDEE83" w14:textId="77777777" w:rsidR="00CE39AB" w:rsidRPr="00CE39AB" w:rsidRDefault="00CE39AB" w:rsidP="00CE39AB">
      <w:pPr>
        <w:suppressAutoHyphens w:val="0"/>
        <w:spacing w:after="0" w:line="360" w:lineRule="auto"/>
        <w:jc w:val="center"/>
        <w:rPr>
          <w:rFonts w:eastAsia="Times New Roman"/>
          <w:b/>
          <w:sz w:val="21"/>
          <w:szCs w:val="21"/>
          <w:lang w:eastAsia="pl-PL"/>
        </w:rPr>
      </w:pPr>
      <w:r w:rsidRPr="00CE39AB">
        <w:rPr>
          <w:rFonts w:eastAsia="Times New Roman"/>
          <w:b/>
          <w:sz w:val="21"/>
          <w:szCs w:val="21"/>
          <w:lang w:eastAsia="pl-PL"/>
        </w:rPr>
        <w:t xml:space="preserve">składane na podstawie art. 125 ust. 1 ustawy Pzp </w:t>
      </w:r>
    </w:p>
    <w:p w14:paraId="1643E0CC" w14:textId="77777777" w:rsidR="00CE39AB" w:rsidRPr="00CE39AB" w:rsidRDefault="00CE39AB" w:rsidP="00CE39AB">
      <w:pPr>
        <w:suppressAutoHyphens w:val="0"/>
        <w:spacing w:after="0" w:line="240" w:lineRule="auto"/>
        <w:jc w:val="both"/>
        <w:rPr>
          <w:rFonts w:eastAsia="Times New Roman"/>
          <w:sz w:val="12"/>
          <w:szCs w:val="12"/>
          <w:lang w:eastAsia="pl-PL"/>
        </w:rPr>
      </w:pPr>
    </w:p>
    <w:p w14:paraId="206D7E84" w14:textId="7CF0E05C" w:rsidR="00CE39AB" w:rsidRPr="00CE39AB" w:rsidRDefault="00CE39AB" w:rsidP="00CE39AB">
      <w:pPr>
        <w:suppressAutoHyphens w:val="0"/>
        <w:spacing w:after="0" w:line="240" w:lineRule="auto"/>
        <w:jc w:val="both"/>
        <w:rPr>
          <w:rFonts w:eastAsia="Times New Roman"/>
          <w:lang w:eastAsia="pl-PL"/>
        </w:rPr>
      </w:pPr>
      <w:r w:rsidRPr="00CE39AB">
        <w:rPr>
          <w:rFonts w:eastAsia="Times New Roman"/>
          <w:lang w:eastAsia="pl-PL"/>
        </w:rPr>
        <w:t>Na potrzeby postępowania o udzielenie zamówienia publicznego pn.:</w:t>
      </w:r>
      <w:r w:rsidRPr="00CE39AB">
        <w:rPr>
          <w:rFonts w:eastAsiaTheme="minorHAnsi"/>
          <w:b/>
          <w:lang w:eastAsia="en-US"/>
        </w:rPr>
        <w:t xml:space="preserve"> Usługi edukacji w zakresie bezpieczeństwa oraz opracowanie pomocy dydaktycznych (5</w:t>
      </w:r>
      <w:r>
        <w:rPr>
          <w:rFonts w:eastAsiaTheme="minorHAnsi"/>
          <w:b/>
          <w:lang w:eastAsia="en-US"/>
        </w:rPr>
        <w:t>8</w:t>
      </w:r>
      <w:r w:rsidRPr="00CE39AB">
        <w:rPr>
          <w:rFonts w:eastAsiaTheme="minorHAnsi"/>
          <w:b/>
          <w:lang w:eastAsia="en-US"/>
        </w:rPr>
        <w:t>/ZP/22),</w:t>
      </w:r>
      <w:r w:rsidRPr="00CE39AB">
        <w:rPr>
          <w:rFonts w:eastAsia="Times New Roman"/>
          <w:lang w:eastAsia="pl-PL"/>
        </w:rPr>
        <w:t>,</w:t>
      </w:r>
      <w:r w:rsidRPr="00CE39AB">
        <w:rPr>
          <w:rFonts w:eastAsia="Times New Roman"/>
          <w:i/>
          <w:lang w:eastAsia="pl-PL"/>
        </w:rPr>
        <w:t xml:space="preserve"> </w:t>
      </w:r>
      <w:r w:rsidRPr="00CE39AB">
        <w:rPr>
          <w:rFonts w:eastAsia="Times New Roman"/>
          <w:lang w:eastAsia="pl-PL"/>
        </w:rPr>
        <w:t>oświadczam, co następuje:</w:t>
      </w:r>
    </w:p>
    <w:p w14:paraId="239B55BD" w14:textId="77777777" w:rsidR="00CE39AB" w:rsidRPr="00CE39AB" w:rsidRDefault="00CE39AB" w:rsidP="00CE39AB">
      <w:pPr>
        <w:suppressAutoHyphens w:val="0"/>
        <w:spacing w:after="0" w:line="360" w:lineRule="auto"/>
        <w:ind w:firstLine="709"/>
        <w:jc w:val="both"/>
        <w:rPr>
          <w:rFonts w:eastAsia="Times New Roman"/>
          <w:sz w:val="21"/>
          <w:szCs w:val="21"/>
          <w:lang w:eastAsia="pl-PL"/>
        </w:rPr>
      </w:pPr>
    </w:p>
    <w:p w14:paraId="1934E797" w14:textId="77777777" w:rsidR="00CE39AB" w:rsidRPr="00CE39AB" w:rsidRDefault="00CE39AB" w:rsidP="00CE39AB">
      <w:pPr>
        <w:shd w:val="clear" w:color="auto" w:fill="BFBFBF"/>
        <w:suppressAutoHyphens w:val="0"/>
        <w:spacing w:after="0" w:line="360" w:lineRule="auto"/>
        <w:jc w:val="center"/>
        <w:rPr>
          <w:rFonts w:eastAsia="Times New Roman"/>
          <w:b/>
          <w:sz w:val="21"/>
          <w:szCs w:val="21"/>
          <w:lang w:eastAsia="pl-PL"/>
        </w:rPr>
      </w:pPr>
      <w:r w:rsidRPr="00CE39AB">
        <w:rPr>
          <w:rFonts w:eastAsia="Times New Roman"/>
          <w:b/>
          <w:sz w:val="21"/>
          <w:szCs w:val="21"/>
          <w:lang w:eastAsia="pl-PL"/>
        </w:rPr>
        <w:t>OŚWIADCZENIA DOTYCZĄCE PODSTAW WYKLUCZENIA:</w:t>
      </w:r>
    </w:p>
    <w:p w14:paraId="1DA53A9D" w14:textId="77777777" w:rsidR="00CE39AB" w:rsidRPr="00CE39AB" w:rsidRDefault="00CE39AB" w:rsidP="00CE39AB">
      <w:pPr>
        <w:suppressAutoHyphens w:val="0"/>
        <w:spacing w:after="0" w:line="360" w:lineRule="auto"/>
        <w:ind w:left="720"/>
        <w:jc w:val="both"/>
        <w:rPr>
          <w:sz w:val="14"/>
          <w:szCs w:val="14"/>
          <w:lang w:eastAsia="en-US"/>
        </w:rPr>
      </w:pPr>
    </w:p>
    <w:p w14:paraId="66C659B2" w14:textId="77777777" w:rsidR="00CE39AB" w:rsidRPr="00CE39AB" w:rsidRDefault="00CE39AB" w:rsidP="00E872DB">
      <w:pPr>
        <w:numPr>
          <w:ilvl w:val="0"/>
          <w:numId w:val="170"/>
        </w:numPr>
        <w:suppressAutoHyphens w:val="0"/>
        <w:spacing w:after="0" w:line="240" w:lineRule="auto"/>
        <w:ind w:left="425"/>
        <w:contextualSpacing/>
        <w:jc w:val="both"/>
        <w:rPr>
          <w:sz w:val="21"/>
          <w:szCs w:val="21"/>
          <w:lang w:eastAsia="en-US"/>
        </w:rPr>
      </w:pPr>
      <w:r w:rsidRPr="00CE39AB">
        <w:rPr>
          <w:sz w:val="21"/>
          <w:szCs w:val="21"/>
          <w:lang w:eastAsia="en-US"/>
        </w:rPr>
        <w:t>Oświadczam, że nie podlegam wykluczeniu z postępowania na podstawie art. 108 ust. 1 ustawy Pzp.</w:t>
      </w:r>
    </w:p>
    <w:p w14:paraId="626BF880" w14:textId="77777777" w:rsidR="00CE39AB" w:rsidRPr="00CE39AB" w:rsidRDefault="00CE39AB" w:rsidP="00CE39AB">
      <w:pPr>
        <w:suppressAutoHyphens w:val="0"/>
        <w:spacing w:after="0" w:line="240" w:lineRule="auto"/>
        <w:ind w:left="425"/>
        <w:jc w:val="both"/>
        <w:rPr>
          <w:sz w:val="16"/>
          <w:szCs w:val="16"/>
          <w:lang w:eastAsia="en-US"/>
        </w:rPr>
      </w:pPr>
      <w:r w:rsidRPr="00CE39AB">
        <w:rPr>
          <w:sz w:val="21"/>
          <w:szCs w:val="21"/>
          <w:lang w:eastAsia="en-US"/>
        </w:rPr>
        <w:t>Oświadczam, że nie podlegam wykluczeniu z postępowania na podstawie art. 109 ust. 1 ustawy Pzp</w:t>
      </w:r>
      <w:r w:rsidRPr="00CE39AB">
        <w:rPr>
          <w:sz w:val="16"/>
          <w:szCs w:val="16"/>
          <w:lang w:eastAsia="en-US"/>
        </w:rPr>
        <w:t>.</w:t>
      </w:r>
    </w:p>
    <w:p w14:paraId="6329237C" w14:textId="77777777" w:rsidR="00CE39AB" w:rsidRPr="00CE39AB" w:rsidRDefault="00CE39AB" w:rsidP="00E872DB">
      <w:pPr>
        <w:numPr>
          <w:ilvl w:val="0"/>
          <w:numId w:val="170"/>
        </w:numPr>
        <w:suppressAutoHyphens w:val="0"/>
        <w:spacing w:after="0" w:line="240" w:lineRule="auto"/>
        <w:ind w:left="425"/>
        <w:contextualSpacing/>
        <w:jc w:val="both"/>
        <w:rPr>
          <w:sz w:val="16"/>
          <w:szCs w:val="16"/>
          <w:lang w:eastAsia="en-US"/>
        </w:rPr>
      </w:pPr>
      <w:r w:rsidRPr="00CE39AB">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CE39AB">
        <w:rPr>
          <w:color w:val="0070C0"/>
          <w:sz w:val="21"/>
          <w:szCs w:val="21"/>
          <w:lang w:eastAsia="en-US"/>
        </w:rPr>
        <w:t xml:space="preserve"> </w:t>
      </w:r>
      <w:r w:rsidRPr="00CE39AB">
        <w:rPr>
          <w:sz w:val="21"/>
          <w:szCs w:val="21"/>
          <w:lang w:eastAsia="en-US"/>
        </w:rPr>
        <w:t xml:space="preserve">Oświadczam, że zachodzą </w:t>
      </w:r>
      <w:r w:rsidRPr="00CE39AB">
        <w:rPr>
          <w:sz w:val="21"/>
          <w:szCs w:val="21"/>
          <w:lang w:eastAsia="en-US"/>
        </w:rPr>
        <w:br/>
        <w:t>w stosunku do mnie podstawy wykluczenia z postępowania na podstawie art. …………. ustawy Pzp</w:t>
      </w:r>
      <w:r w:rsidRPr="00CE39AB">
        <w:rPr>
          <w:sz w:val="20"/>
          <w:szCs w:val="20"/>
          <w:lang w:eastAsia="en-US"/>
        </w:rPr>
        <w:t xml:space="preserve"> </w:t>
      </w:r>
      <w:r w:rsidRPr="00CE39AB">
        <w:rPr>
          <w:i/>
          <w:sz w:val="16"/>
          <w:szCs w:val="16"/>
          <w:lang w:eastAsia="en-US"/>
        </w:rPr>
        <w:t>(podać mającą zastosowanie podstawę wykluczenia spośród wymienionych w art. 108 ust. 1 pkt 1, 2 i 5 lub art. 109 ust. 1 pkt 2-5 i 7-10 ustawy Pzp).</w:t>
      </w:r>
      <w:r w:rsidRPr="00CE39AB">
        <w:rPr>
          <w:sz w:val="20"/>
          <w:szCs w:val="20"/>
          <w:lang w:eastAsia="en-US"/>
        </w:rPr>
        <w:t xml:space="preserve"> </w:t>
      </w:r>
      <w:r w:rsidRPr="00CE39AB">
        <w:rPr>
          <w:sz w:val="21"/>
          <w:szCs w:val="21"/>
          <w:lang w:eastAsia="en-US"/>
        </w:rPr>
        <w:t>Jednocześnie oświadczam, że w związku z ww. okolicznością, na podstawie art. 110 ust. 2 ustawy Pzp podjąłem następujące środki naprawcze i zapobiegawcze:</w:t>
      </w:r>
    </w:p>
    <w:p w14:paraId="3C4335D9" w14:textId="77777777" w:rsidR="00CE39AB" w:rsidRPr="00CE39AB" w:rsidRDefault="00CE39AB" w:rsidP="00CE39AB">
      <w:pPr>
        <w:suppressAutoHyphens w:val="0"/>
        <w:spacing w:after="0" w:line="360" w:lineRule="auto"/>
        <w:ind w:left="426"/>
        <w:contextualSpacing/>
        <w:jc w:val="both"/>
        <w:rPr>
          <w:sz w:val="16"/>
          <w:szCs w:val="16"/>
          <w:lang w:eastAsia="en-US"/>
        </w:rPr>
      </w:pPr>
      <w:r w:rsidRPr="00CE39AB">
        <w:rPr>
          <w:sz w:val="21"/>
          <w:szCs w:val="21"/>
          <w:lang w:eastAsia="en-US"/>
        </w:rPr>
        <w:t>…………………………………………………………………………………………………………………………………………………………………………………………………………………………</w:t>
      </w:r>
    </w:p>
    <w:p w14:paraId="79758B96" w14:textId="77777777" w:rsidR="00CE39AB" w:rsidRPr="00CE39AB" w:rsidRDefault="00CE39AB" w:rsidP="00E872DB">
      <w:pPr>
        <w:numPr>
          <w:ilvl w:val="0"/>
          <w:numId w:val="170"/>
        </w:numPr>
        <w:suppressAutoHyphens w:val="0"/>
        <w:spacing w:after="0" w:line="240" w:lineRule="auto"/>
        <w:ind w:left="425" w:hanging="357"/>
        <w:jc w:val="both"/>
        <w:rPr>
          <w:sz w:val="21"/>
          <w:szCs w:val="21"/>
          <w:lang w:eastAsia="en-US"/>
        </w:rPr>
      </w:pPr>
      <w:r w:rsidRPr="00CE39AB">
        <w:rPr>
          <w:sz w:val="21"/>
          <w:szCs w:val="21"/>
          <w:lang w:eastAsia="en-US"/>
        </w:rPr>
        <w:t>Oświadczam, że nie zachodzą w stosunku do mnie przesłanki wykluczenia z postępowania na podstawie art. 7 ust</w:t>
      </w:r>
      <w:r w:rsidRPr="00CE39AB">
        <w:rPr>
          <w:rFonts w:eastAsia="Times New Roman"/>
          <w:sz w:val="21"/>
          <w:szCs w:val="21"/>
          <w:lang w:eastAsia="pl-PL"/>
        </w:rPr>
        <w:t xml:space="preserve">. 1 ustawy </w:t>
      </w:r>
      <w:r w:rsidRPr="00CE39AB">
        <w:rPr>
          <w:sz w:val="21"/>
          <w:szCs w:val="21"/>
          <w:lang w:eastAsia="en-US"/>
        </w:rPr>
        <w:t>z dnia 13 kwietnia 2022 r.</w:t>
      </w:r>
      <w:r w:rsidRPr="00CE39AB">
        <w:rPr>
          <w:i/>
          <w:iCs/>
          <w:sz w:val="21"/>
          <w:szCs w:val="21"/>
          <w:lang w:eastAsia="en-US"/>
        </w:rPr>
        <w:t xml:space="preserve"> </w:t>
      </w:r>
      <w:r w:rsidRPr="00CE39AB">
        <w:rPr>
          <w:i/>
          <w:iCs/>
          <w:color w:val="222222"/>
          <w:sz w:val="21"/>
          <w:szCs w:val="21"/>
          <w:lang w:eastAsia="en-US"/>
        </w:rPr>
        <w:t xml:space="preserve">o szczególnych rozwiązaniach w zakresie przeciwdziałania wspieraniu agresji na Ukrainę oraz służących ochronie bezpieczeństwa narodowego </w:t>
      </w:r>
      <w:r w:rsidRPr="00CE39AB">
        <w:rPr>
          <w:iCs/>
          <w:color w:val="222222"/>
          <w:sz w:val="21"/>
          <w:szCs w:val="21"/>
          <w:lang w:eastAsia="en-US"/>
        </w:rPr>
        <w:t>(Dz. U. poz. 835)</w:t>
      </w:r>
      <w:r w:rsidRPr="00CE39AB">
        <w:rPr>
          <w:i/>
          <w:iCs/>
          <w:color w:val="222222"/>
          <w:sz w:val="21"/>
          <w:szCs w:val="21"/>
          <w:vertAlign w:val="superscript"/>
          <w:lang w:eastAsia="en-US"/>
        </w:rPr>
        <w:footnoteReference w:id="5"/>
      </w:r>
      <w:r w:rsidRPr="00CE39AB">
        <w:rPr>
          <w:i/>
          <w:iCs/>
          <w:color w:val="222222"/>
          <w:sz w:val="21"/>
          <w:szCs w:val="21"/>
          <w:lang w:eastAsia="en-US"/>
        </w:rPr>
        <w:t>.</w:t>
      </w:r>
    </w:p>
    <w:p w14:paraId="2D78FDD1" w14:textId="77777777" w:rsidR="00CE39AB" w:rsidRPr="00CE39AB" w:rsidRDefault="00CE39AB" w:rsidP="00CE39AB">
      <w:pPr>
        <w:shd w:val="clear" w:color="auto" w:fill="BFBFBF"/>
        <w:suppressAutoHyphens w:val="0"/>
        <w:spacing w:after="0" w:line="360" w:lineRule="auto"/>
        <w:jc w:val="center"/>
        <w:rPr>
          <w:rFonts w:eastAsia="Times New Roman"/>
          <w:b/>
          <w:sz w:val="21"/>
          <w:szCs w:val="21"/>
          <w:lang w:eastAsia="pl-PL"/>
        </w:rPr>
      </w:pPr>
      <w:r w:rsidRPr="00CE39AB">
        <w:rPr>
          <w:rFonts w:eastAsia="Times New Roman"/>
          <w:b/>
          <w:sz w:val="21"/>
          <w:szCs w:val="21"/>
          <w:lang w:eastAsia="pl-PL"/>
        </w:rPr>
        <w:t>OŚWIADCZENIE DOTYCZĄCE WARUNKÓW UDZIAŁU W POSTĘPOWANIU:</w:t>
      </w:r>
    </w:p>
    <w:p w14:paraId="15AE0C60" w14:textId="77777777" w:rsidR="00CE39AB" w:rsidRPr="00CE39AB" w:rsidRDefault="00CE39AB" w:rsidP="00CE39AB">
      <w:pPr>
        <w:suppressAutoHyphens w:val="0"/>
        <w:spacing w:after="0" w:line="360" w:lineRule="auto"/>
        <w:jc w:val="both"/>
        <w:rPr>
          <w:rFonts w:eastAsia="Times New Roman"/>
          <w:sz w:val="21"/>
          <w:szCs w:val="21"/>
          <w:lang w:eastAsia="pl-PL"/>
        </w:rPr>
      </w:pPr>
    </w:p>
    <w:p w14:paraId="511D835C" w14:textId="77777777" w:rsidR="00CE39AB" w:rsidRPr="00CE39AB" w:rsidRDefault="00CE39AB" w:rsidP="00CE39AB">
      <w:pPr>
        <w:suppressAutoHyphens w:val="0"/>
        <w:spacing w:after="0" w:line="360" w:lineRule="auto"/>
        <w:jc w:val="both"/>
        <w:rPr>
          <w:rFonts w:eastAsia="Times New Roman"/>
          <w:color w:val="0070C0"/>
          <w:sz w:val="20"/>
          <w:szCs w:val="20"/>
          <w:lang w:eastAsia="pl-PL"/>
        </w:rPr>
      </w:pPr>
      <w:bookmarkStart w:id="12" w:name="_Hlk99016333"/>
      <w:r w:rsidRPr="00CE39AB">
        <w:rPr>
          <w:rFonts w:eastAsia="Times New Roman"/>
          <w:color w:val="0070C0"/>
          <w:sz w:val="16"/>
          <w:szCs w:val="16"/>
          <w:lang w:eastAsia="pl-PL"/>
        </w:rPr>
        <w:t xml:space="preserve">[UWAGA: </w:t>
      </w:r>
      <w:r w:rsidRPr="00CE39AB">
        <w:rPr>
          <w:rFonts w:eastAsia="Times New Roman"/>
          <w:i/>
          <w:color w:val="0070C0"/>
          <w:sz w:val="16"/>
          <w:szCs w:val="16"/>
          <w:lang w:eastAsia="pl-PL"/>
        </w:rPr>
        <w:t>stosuje tylko wykonawca/ wykonawca wspólnie ubiegający się o zamówienie</w:t>
      </w:r>
      <w:r w:rsidRPr="00CE39AB">
        <w:rPr>
          <w:rFonts w:eastAsia="Times New Roman"/>
          <w:color w:val="0070C0"/>
          <w:sz w:val="16"/>
          <w:szCs w:val="16"/>
          <w:lang w:eastAsia="pl-PL"/>
        </w:rPr>
        <w:t>]</w:t>
      </w:r>
    </w:p>
    <w:p w14:paraId="74453B02"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sz w:val="21"/>
          <w:szCs w:val="21"/>
          <w:lang w:eastAsia="pl-PL"/>
        </w:rPr>
        <w:t xml:space="preserve">Oświadczam, że spełniam warunki udziału w postępowaniu określone przez zamawiającego w      …………..…………………………………………………..………………………………………….. </w:t>
      </w:r>
      <w:r w:rsidRPr="00CE39AB">
        <w:rPr>
          <w:rFonts w:eastAsia="Times New Roman"/>
          <w:i/>
          <w:sz w:val="16"/>
          <w:szCs w:val="16"/>
          <w:lang w:eastAsia="pl-PL"/>
        </w:rPr>
        <w:t>(wskazać dokument i właściwą jednostkę redakcyjną dokumentu, w której określono warunki udziału w postępowaniu)</w:t>
      </w:r>
      <w:r w:rsidRPr="00CE39AB">
        <w:rPr>
          <w:rFonts w:eastAsia="Times New Roman"/>
          <w:sz w:val="16"/>
          <w:szCs w:val="16"/>
          <w:lang w:eastAsia="pl-PL"/>
        </w:rPr>
        <w:t>.</w:t>
      </w:r>
      <w:bookmarkEnd w:id="12"/>
    </w:p>
    <w:p w14:paraId="1EF5ACB9" w14:textId="77777777" w:rsidR="00CE39AB" w:rsidRPr="00CE39AB" w:rsidRDefault="00CE39AB" w:rsidP="00CE39AB">
      <w:pPr>
        <w:suppressAutoHyphens w:val="0"/>
        <w:spacing w:after="0" w:line="360" w:lineRule="auto"/>
        <w:jc w:val="both"/>
        <w:rPr>
          <w:rFonts w:eastAsia="Times New Roman"/>
          <w:sz w:val="21"/>
          <w:szCs w:val="21"/>
          <w:lang w:eastAsia="pl-PL"/>
        </w:rPr>
      </w:pPr>
    </w:p>
    <w:p w14:paraId="51EFE563" w14:textId="77777777" w:rsidR="00CE39AB" w:rsidRPr="00CE39AB" w:rsidRDefault="00CE39AB" w:rsidP="00CE39AB">
      <w:pPr>
        <w:suppressAutoHyphens w:val="0"/>
        <w:spacing w:after="0" w:line="360" w:lineRule="auto"/>
        <w:jc w:val="both"/>
        <w:rPr>
          <w:rFonts w:eastAsia="Times New Roman"/>
          <w:color w:val="0070C0"/>
          <w:sz w:val="20"/>
          <w:szCs w:val="20"/>
          <w:lang w:eastAsia="pl-PL"/>
        </w:rPr>
      </w:pPr>
      <w:r w:rsidRPr="00CE39AB">
        <w:rPr>
          <w:rFonts w:eastAsia="Times New Roman"/>
          <w:color w:val="0070C0"/>
          <w:sz w:val="16"/>
          <w:szCs w:val="16"/>
          <w:lang w:eastAsia="pl-PL"/>
        </w:rPr>
        <w:t xml:space="preserve">[UWAGA: </w:t>
      </w:r>
      <w:r w:rsidRPr="00CE39AB">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CE39AB">
        <w:rPr>
          <w:rFonts w:eastAsia="Times New Roman"/>
          <w:color w:val="0070C0"/>
          <w:sz w:val="16"/>
          <w:szCs w:val="16"/>
          <w:lang w:eastAsia="pl-PL"/>
        </w:rPr>
        <w:t>]</w:t>
      </w:r>
    </w:p>
    <w:p w14:paraId="7B3FD8EF"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sz w:val="21"/>
          <w:szCs w:val="21"/>
          <w:lang w:eastAsia="pl-PL"/>
        </w:rPr>
        <w:t xml:space="preserve">Oświadczam, że spełniam warunki udziału w postępowaniu określone przez zamawiającego w    …………..…………………………………………………..………………………………………….. </w:t>
      </w:r>
      <w:r w:rsidRPr="00CE39AB">
        <w:rPr>
          <w:rFonts w:eastAsia="Times New Roman"/>
          <w:i/>
          <w:sz w:val="16"/>
          <w:szCs w:val="16"/>
          <w:lang w:eastAsia="pl-PL"/>
        </w:rPr>
        <w:t>(wskazać dokument i właściwą jednostkę redakcyjną dokumentu, w której określono warunki udziału w postępowaniu)</w:t>
      </w:r>
      <w:r w:rsidRPr="00CE39AB">
        <w:rPr>
          <w:rFonts w:eastAsia="Times New Roman"/>
          <w:sz w:val="21"/>
          <w:szCs w:val="21"/>
          <w:lang w:eastAsia="pl-PL"/>
        </w:rPr>
        <w:t xml:space="preserve"> w  następującym zakresie:    …………..…………………………………………………..……………………………………..</w:t>
      </w:r>
    </w:p>
    <w:p w14:paraId="5B723E16" w14:textId="77777777" w:rsidR="00CE39AB" w:rsidRPr="00CE39AB" w:rsidRDefault="00CE39AB" w:rsidP="00CE39AB">
      <w:pPr>
        <w:suppressAutoHyphens w:val="0"/>
        <w:spacing w:after="0" w:line="360" w:lineRule="auto"/>
        <w:ind w:left="5664" w:firstLine="708"/>
        <w:jc w:val="both"/>
        <w:rPr>
          <w:rFonts w:eastAsia="Times New Roman"/>
          <w:i/>
          <w:sz w:val="12"/>
          <w:szCs w:val="12"/>
          <w:lang w:eastAsia="pl-PL"/>
        </w:rPr>
      </w:pPr>
    </w:p>
    <w:p w14:paraId="48C4B62C" w14:textId="77777777" w:rsidR="00CE39AB" w:rsidRPr="00CE39AB" w:rsidRDefault="00CE39AB" w:rsidP="00CE39AB">
      <w:pPr>
        <w:shd w:val="clear" w:color="auto" w:fill="BFBFBF"/>
        <w:suppressAutoHyphens w:val="0"/>
        <w:spacing w:after="120" w:line="360" w:lineRule="auto"/>
        <w:jc w:val="center"/>
        <w:rPr>
          <w:rFonts w:eastAsia="Times New Roman"/>
          <w:sz w:val="21"/>
          <w:szCs w:val="21"/>
          <w:lang w:eastAsia="pl-PL"/>
        </w:rPr>
      </w:pPr>
      <w:r w:rsidRPr="00CE39AB">
        <w:rPr>
          <w:rFonts w:eastAsia="Times New Roman"/>
          <w:b/>
          <w:sz w:val="21"/>
          <w:szCs w:val="21"/>
          <w:lang w:eastAsia="pl-PL"/>
        </w:rPr>
        <w:t>INFORMACJA W ZWIĄZKU Z POLEGANIEM NA ZDOLNOŚCIACH LUB SYTUACJI PODMIOTÓW UDOSTEPNIAJĄCYCH ZASOBY</w:t>
      </w:r>
      <w:r w:rsidRPr="00CE39AB">
        <w:rPr>
          <w:rFonts w:eastAsia="Times New Roman"/>
          <w:sz w:val="21"/>
          <w:szCs w:val="21"/>
          <w:lang w:eastAsia="pl-PL"/>
        </w:rPr>
        <w:t>:</w:t>
      </w:r>
    </w:p>
    <w:p w14:paraId="3D8D8A34" w14:textId="77777777" w:rsidR="00CE39AB" w:rsidRPr="00CE39AB" w:rsidRDefault="00CE39AB" w:rsidP="00CE39AB">
      <w:pPr>
        <w:suppressAutoHyphens w:val="0"/>
        <w:spacing w:before="120" w:after="120" w:line="360" w:lineRule="auto"/>
        <w:jc w:val="both"/>
        <w:rPr>
          <w:rFonts w:eastAsia="Times New Roman"/>
          <w:sz w:val="21"/>
          <w:szCs w:val="21"/>
          <w:lang w:eastAsia="pl-PL"/>
        </w:rPr>
      </w:pPr>
      <w:r w:rsidRPr="00CE39AB">
        <w:rPr>
          <w:rFonts w:eastAsia="Times New Roman"/>
          <w:sz w:val="21"/>
          <w:szCs w:val="21"/>
          <w:lang w:eastAsia="pl-PL"/>
        </w:rPr>
        <w:t xml:space="preserve">Oświadczam, że w celu wykazania spełniania warunków udziału w postępowaniu, określonych przez zamawiającego w………………………………….…………………………...……….. </w:t>
      </w:r>
      <w:bookmarkStart w:id="13" w:name="_Hlk99005462"/>
      <w:r w:rsidRPr="00CE39AB">
        <w:rPr>
          <w:rFonts w:eastAsia="Times New Roman"/>
          <w:i/>
          <w:sz w:val="16"/>
          <w:szCs w:val="16"/>
          <w:lang w:eastAsia="pl-PL"/>
        </w:rPr>
        <w:t xml:space="preserve">(wskazać </w:t>
      </w:r>
      <w:bookmarkEnd w:id="13"/>
      <w:r w:rsidRPr="00CE39AB">
        <w:rPr>
          <w:rFonts w:eastAsia="Times New Roman"/>
          <w:i/>
          <w:sz w:val="16"/>
          <w:szCs w:val="16"/>
          <w:lang w:eastAsia="pl-PL"/>
        </w:rPr>
        <w:t>dokument i właściwą jednostkę redakcyjną dokumentu, w której określono warunki udziału w postępowaniu),</w:t>
      </w:r>
      <w:r w:rsidRPr="00CE39AB">
        <w:rPr>
          <w:rFonts w:eastAsia="Times New Roman"/>
          <w:sz w:val="21"/>
          <w:szCs w:val="21"/>
          <w:lang w:eastAsia="pl-PL"/>
        </w:rPr>
        <w:t xml:space="preserve"> polegam na zdolnościach lub sytuacji następującego/ych podmiotu/ów udostępniających zasoby: </w:t>
      </w:r>
      <w:bookmarkStart w:id="14" w:name="_Hlk99014455"/>
      <w:r w:rsidRPr="00CE39AB">
        <w:rPr>
          <w:rFonts w:eastAsia="Times New Roman"/>
          <w:i/>
          <w:sz w:val="16"/>
          <w:szCs w:val="16"/>
          <w:lang w:eastAsia="pl-PL"/>
        </w:rPr>
        <w:t>(wskazać nazwę/y podmiotu/ów)</w:t>
      </w:r>
      <w:bookmarkEnd w:id="14"/>
      <w:r w:rsidRPr="00CE39AB">
        <w:rPr>
          <w:rFonts w:eastAsia="Times New Roman"/>
          <w:i/>
          <w:sz w:val="16"/>
          <w:szCs w:val="16"/>
          <w:lang w:eastAsia="pl-PL"/>
        </w:rPr>
        <w:t xml:space="preserve">…………………………………… </w:t>
      </w:r>
      <w:r w:rsidRPr="00CE39AB">
        <w:rPr>
          <w:rFonts w:eastAsia="Times New Roman"/>
          <w:sz w:val="21"/>
          <w:szCs w:val="21"/>
          <w:lang w:eastAsia="pl-PL"/>
        </w:rPr>
        <w:t xml:space="preserve">………………………..……………………………..………………………………………..……………… </w:t>
      </w:r>
      <w:r w:rsidRPr="00CE39AB">
        <w:rPr>
          <w:rFonts w:eastAsia="Times New Roman"/>
          <w:sz w:val="21"/>
          <w:szCs w:val="21"/>
          <w:lang w:eastAsia="pl-PL"/>
        </w:rPr>
        <w:br/>
        <w:t>w następującym zakresie:…………… ………………………………………………………………………..</w:t>
      </w:r>
    </w:p>
    <w:p w14:paraId="79FBCD05"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i/>
          <w:sz w:val="16"/>
          <w:szCs w:val="16"/>
          <w:lang w:eastAsia="pl-PL"/>
        </w:rPr>
        <w:t xml:space="preserve">(określić odpowiedni zakres udostępnianych zasobów dla wskazanego podmiotu). </w:t>
      </w:r>
    </w:p>
    <w:p w14:paraId="4BF53ABE" w14:textId="77777777" w:rsidR="00CE39AB" w:rsidRPr="00CE39AB" w:rsidRDefault="00CE39AB" w:rsidP="00CE39AB">
      <w:pPr>
        <w:suppressAutoHyphens w:val="0"/>
        <w:spacing w:after="0" w:line="360" w:lineRule="auto"/>
        <w:jc w:val="both"/>
        <w:rPr>
          <w:rFonts w:eastAsia="Times New Roman"/>
          <w:i/>
          <w:sz w:val="16"/>
          <w:szCs w:val="16"/>
          <w:lang w:eastAsia="pl-PL"/>
        </w:rPr>
      </w:pPr>
    </w:p>
    <w:p w14:paraId="19DB63AB" w14:textId="77777777" w:rsidR="00CE39AB" w:rsidRPr="00CE39AB" w:rsidRDefault="00CE39AB" w:rsidP="00CE39AB">
      <w:pPr>
        <w:shd w:val="clear" w:color="auto" w:fill="BFBFBF"/>
        <w:suppressAutoHyphens w:val="0"/>
        <w:spacing w:after="120" w:line="360" w:lineRule="auto"/>
        <w:jc w:val="center"/>
        <w:rPr>
          <w:rFonts w:eastAsia="Times New Roman"/>
          <w:b/>
          <w:sz w:val="21"/>
          <w:szCs w:val="21"/>
          <w:lang w:eastAsia="pl-PL"/>
        </w:rPr>
      </w:pPr>
      <w:r w:rsidRPr="00CE39AB">
        <w:rPr>
          <w:rFonts w:eastAsia="Times New Roman"/>
          <w:b/>
          <w:sz w:val="21"/>
          <w:szCs w:val="21"/>
          <w:lang w:eastAsia="pl-PL"/>
        </w:rPr>
        <w:t>OŚWIADCZENIE DOTYCZĄCE PODANYCH INFORMACJI:</w:t>
      </w:r>
    </w:p>
    <w:p w14:paraId="108B4608" w14:textId="77777777" w:rsidR="00CE39AB" w:rsidRPr="00CE39AB" w:rsidRDefault="00CE39AB" w:rsidP="00CE39AB">
      <w:pPr>
        <w:suppressAutoHyphens w:val="0"/>
        <w:spacing w:after="0" w:line="240" w:lineRule="auto"/>
        <w:jc w:val="both"/>
        <w:rPr>
          <w:rFonts w:eastAsia="Times New Roman"/>
          <w:sz w:val="21"/>
          <w:szCs w:val="21"/>
          <w:lang w:eastAsia="pl-PL"/>
        </w:rPr>
      </w:pPr>
      <w:r w:rsidRPr="00CE39AB">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A0A4924" w14:textId="77777777" w:rsidR="00CE39AB" w:rsidRPr="00CE39AB" w:rsidRDefault="00CE39AB" w:rsidP="00CE39AB">
      <w:pPr>
        <w:suppressAutoHyphens w:val="0"/>
        <w:spacing w:after="120" w:line="360" w:lineRule="auto"/>
        <w:jc w:val="both"/>
        <w:rPr>
          <w:rFonts w:eastAsia="Times New Roman"/>
          <w:sz w:val="24"/>
          <w:szCs w:val="24"/>
          <w:lang w:eastAsia="pl-PL"/>
        </w:rPr>
      </w:pPr>
      <w:r w:rsidRPr="00CE39AB">
        <w:rPr>
          <w:rFonts w:eastAsia="Times New Roman"/>
          <w:sz w:val="24"/>
          <w:szCs w:val="24"/>
          <w:lang w:eastAsia="pl-PL"/>
        </w:rPr>
        <w:t xml:space="preserve"> </w:t>
      </w:r>
    </w:p>
    <w:p w14:paraId="07A4D8AD" w14:textId="77777777" w:rsidR="00CE39AB" w:rsidRPr="00CE39AB" w:rsidRDefault="00CE39AB" w:rsidP="00CE39AB">
      <w:pPr>
        <w:shd w:val="clear" w:color="auto" w:fill="BFBFBF"/>
        <w:suppressAutoHyphens w:val="0"/>
        <w:spacing w:after="120" w:line="360" w:lineRule="auto"/>
        <w:ind w:right="-144"/>
        <w:jc w:val="both"/>
        <w:rPr>
          <w:rFonts w:eastAsia="Times New Roman"/>
          <w:b/>
          <w:sz w:val="21"/>
          <w:szCs w:val="21"/>
          <w:lang w:eastAsia="pl-PL"/>
        </w:rPr>
      </w:pPr>
      <w:r w:rsidRPr="00CE39AB">
        <w:rPr>
          <w:rFonts w:eastAsia="Times New Roman"/>
          <w:b/>
          <w:sz w:val="21"/>
          <w:szCs w:val="21"/>
          <w:lang w:eastAsia="pl-PL"/>
        </w:rPr>
        <w:t>INFORMACJA DOTYCZĄCA DOSTĘPU DO PODMIOTOWYCH ŚRODKÓW DOWODOWYCH:</w:t>
      </w:r>
    </w:p>
    <w:p w14:paraId="5A191C38" w14:textId="77777777" w:rsidR="00CE39AB" w:rsidRPr="00CE39AB" w:rsidRDefault="00CE39AB" w:rsidP="00CE39AB">
      <w:pPr>
        <w:suppressAutoHyphens w:val="0"/>
        <w:spacing w:after="0" w:line="240" w:lineRule="auto"/>
        <w:jc w:val="both"/>
        <w:rPr>
          <w:rFonts w:eastAsia="Times New Roman"/>
          <w:sz w:val="21"/>
          <w:szCs w:val="21"/>
          <w:lang w:eastAsia="pl-PL"/>
        </w:rPr>
      </w:pPr>
      <w:r w:rsidRPr="00CE39AB">
        <w:rPr>
          <w:rFonts w:eastAsia="Times New Roman"/>
          <w:sz w:val="21"/>
          <w:szCs w:val="21"/>
          <w:lang w:eastAsia="pl-PL"/>
        </w:rPr>
        <w:t>Wskazuję następujące podmiotowe środki dowodowe, które można uzyskać za pomocą bezpłatnych i ogólnodostępnych baz danych, oraz</w:t>
      </w:r>
      <w:r w:rsidRPr="00CE39AB">
        <w:rPr>
          <w:rFonts w:eastAsia="Times New Roman"/>
          <w:sz w:val="24"/>
          <w:szCs w:val="24"/>
          <w:lang w:eastAsia="pl-PL"/>
        </w:rPr>
        <w:t xml:space="preserve"> </w:t>
      </w:r>
      <w:r w:rsidRPr="00CE39AB">
        <w:rPr>
          <w:rFonts w:eastAsia="Times New Roman"/>
          <w:sz w:val="21"/>
          <w:szCs w:val="21"/>
          <w:lang w:eastAsia="pl-PL"/>
        </w:rPr>
        <w:t>dane umożliwiające dostęp do tych środków:</w:t>
      </w:r>
    </w:p>
    <w:p w14:paraId="105C731A"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sz w:val="21"/>
          <w:szCs w:val="21"/>
          <w:lang w:eastAsia="pl-PL"/>
        </w:rPr>
        <w:t>1) ......................................................................................................................................................</w:t>
      </w:r>
    </w:p>
    <w:p w14:paraId="45B86F5B"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i/>
          <w:sz w:val="16"/>
          <w:szCs w:val="16"/>
          <w:lang w:eastAsia="pl-PL"/>
        </w:rPr>
        <w:t xml:space="preserve">      (wskazać podmiotowy środek dowodowy, adres internetowy, wydający urząd lub organ, dokładne dane referencyjne dokumentacji)</w:t>
      </w:r>
    </w:p>
    <w:p w14:paraId="4F94D7C4" w14:textId="77777777" w:rsidR="00CE39AB" w:rsidRPr="00CE39AB" w:rsidRDefault="00CE39AB" w:rsidP="00CE39AB">
      <w:pPr>
        <w:suppressAutoHyphens w:val="0"/>
        <w:spacing w:after="0" w:line="360" w:lineRule="auto"/>
        <w:jc w:val="both"/>
        <w:rPr>
          <w:rFonts w:eastAsia="Times New Roman"/>
          <w:sz w:val="21"/>
          <w:szCs w:val="21"/>
          <w:lang w:eastAsia="pl-PL"/>
        </w:rPr>
      </w:pPr>
      <w:r w:rsidRPr="00CE39AB">
        <w:rPr>
          <w:rFonts w:eastAsia="Times New Roman"/>
          <w:sz w:val="21"/>
          <w:szCs w:val="21"/>
          <w:lang w:eastAsia="pl-PL"/>
        </w:rPr>
        <w:t>2) .......................................................................................................................................................</w:t>
      </w:r>
    </w:p>
    <w:p w14:paraId="1C264EA6" w14:textId="77777777" w:rsidR="00CE39AB" w:rsidRPr="00CE39AB" w:rsidRDefault="00CE39AB" w:rsidP="00CE39AB">
      <w:pPr>
        <w:suppressAutoHyphens w:val="0"/>
        <w:spacing w:after="0" w:line="360" w:lineRule="auto"/>
        <w:jc w:val="both"/>
        <w:rPr>
          <w:rFonts w:eastAsia="Times New Roman"/>
          <w:i/>
          <w:sz w:val="16"/>
          <w:szCs w:val="16"/>
          <w:lang w:eastAsia="pl-PL"/>
        </w:rPr>
      </w:pPr>
      <w:r w:rsidRPr="00CE39AB">
        <w:rPr>
          <w:rFonts w:eastAsia="Times New Roman"/>
          <w:i/>
          <w:sz w:val="16"/>
          <w:szCs w:val="16"/>
          <w:lang w:eastAsia="pl-PL"/>
        </w:rPr>
        <w:t xml:space="preserve">      (wskazać podmiotowy środek dowodowy, adres internetowy, wydający urząd lub organ, dokładne dane referencyjne dokumentacji)</w:t>
      </w:r>
    </w:p>
    <w:p w14:paraId="04A404FC" w14:textId="77777777" w:rsidR="00CE39AB" w:rsidRPr="00CE39AB" w:rsidRDefault="00CE39AB" w:rsidP="00CE39AB">
      <w:pPr>
        <w:suppressAutoHyphens w:val="0"/>
        <w:spacing w:after="0" w:line="360" w:lineRule="auto"/>
        <w:jc w:val="both"/>
        <w:rPr>
          <w:rFonts w:eastAsia="Times New Roman"/>
          <w:sz w:val="21"/>
          <w:szCs w:val="21"/>
          <w:lang w:eastAsia="pl-PL"/>
        </w:rPr>
      </w:pPr>
    </w:p>
    <w:p w14:paraId="235FE063" w14:textId="77777777" w:rsidR="00CE39AB" w:rsidRPr="00CE39AB" w:rsidRDefault="00CE39AB" w:rsidP="00CE39AB">
      <w:pPr>
        <w:suppressAutoHyphens w:val="0"/>
        <w:spacing w:after="0" w:line="240" w:lineRule="auto"/>
        <w:jc w:val="both"/>
        <w:rPr>
          <w:rFonts w:eastAsia="Times New Roman"/>
          <w:sz w:val="21"/>
          <w:szCs w:val="21"/>
          <w:lang w:eastAsia="pl-PL"/>
        </w:rPr>
      </w:pPr>
      <w:r w:rsidRPr="00CE39AB">
        <w:rPr>
          <w:rFonts w:eastAsia="Times New Roman"/>
          <w:sz w:val="21"/>
          <w:szCs w:val="21"/>
          <w:lang w:eastAsia="pl-PL"/>
        </w:rPr>
        <w:tab/>
      </w:r>
      <w:r w:rsidRPr="00CE39AB">
        <w:rPr>
          <w:rFonts w:eastAsia="Times New Roman"/>
          <w:sz w:val="21"/>
          <w:szCs w:val="21"/>
          <w:lang w:eastAsia="pl-PL"/>
        </w:rPr>
        <w:tab/>
      </w:r>
      <w:r w:rsidRPr="00CE39AB">
        <w:rPr>
          <w:rFonts w:eastAsia="Times New Roman"/>
          <w:sz w:val="21"/>
          <w:szCs w:val="21"/>
          <w:lang w:eastAsia="pl-PL"/>
        </w:rPr>
        <w:tab/>
      </w:r>
      <w:r w:rsidRPr="00CE39AB">
        <w:rPr>
          <w:rFonts w:eastAsia="Times New Roman"/>
          <w:sz w:val="21"/>
          <w:szCs w:val="21"/>
          <w:lang w:eastAsia="pl-PL"/>
        </w:rPr>
        <w:tab/>
      </w:r>
      <w:r w:rsidRPr="00CE39AB">
        <w:rPr>
          <w:rFonts w:eastAsia="Times New Roman"/>
          <w:sz w:val="21"/>
          <w:szCs w:val="21"/>
          <w:lang w:eastAsia="pl-PL"/>
        </w:rPr>
        <w:tab/>
      </w:r>
      <w:r w:rsidRPr="00CE39AB">
        <w:rPr>
          <w:rFonts w:eastAsia="Times New Roman"/>
          <w:sz w:val="21"/>
          <w:szCs w:val="21"/>
          <w:lang w:eastAsia="pl-PL"/>
        </w:rPr>
        <w:tab/>
        <w:t>……………………………………….</w:t>
      </w:r>
    </w:p>
    <w:p w14:paraId="302FE938" w14:textId="77777777" w:rsidR="00CE39AB" w:rsidRPr="00CE39AB" w:rsidRDefault="00CE39AB" w:rsidP="00CE39AB">
      <w:pPr>
        <w:spacing w:line="360" w:lineRule="auto"/>
        <w:jc w:val="both"/>
        <w:rPr>
          <w:rFonts w:eastAsia="Times New Roman"/>
          <w:i/>
          <w:sz w:val="16"/>
          <w:szCs w:val="16"/>
          <w:lang w:eastAsia="pl-PL"/>
        </w:rPr>
      </w:pPr>
      <w:r w:rsidRPr="00CE39AB">
        <w:rPr>
          <w:rFonts w:eastAsia="Times New Roman"/>
          <w:sz w:val="21"/>
          <w:szCs w:val="21"/>
          <w:lang w:eastAsia="pl-PL"/>
        </w:rPr>
        <w:tab/>
      </w:r>
      <w:r w:rsidRPr="00CE39AB">
        <w:rPr>
          <w:rFonts w:eastAsia="Times New Roman"/>
          <w:sz w:val="21"/>
          <w:szCs w:val="21"/>
          <w:lang w:eastAsia="pl-PL"/>
        </w:rPr>
        <w:tab/>
      </w:r>
      <w:r w:rsidRPr="00CE39AB">
        <w:rPr>
          <w:rFonts w:eastAsia="Times New Roman"/>
          <w:sz w:val="21"/>
          <w:szCs w:val="21"/>
          <w:lang w:eastAsia="pl-PL"/>
        </w:rPr>
        <w:tab/>
      </w:r>
      <w:r w:rsidRPr="00CE39AB">
        <w:rPr>
          <w:rFonts w:eastAsia="Times New Roman"/>
          <w:i/>
          <w:sz w:val="21"/>
          <w:szCs w:val="21"/>
          <w:lang w:eastAsia="pl-PL"/>
        </w:rPr>
        <w:tab/>
        <w:t xml:space="preserve">         </w:t>
      </w:r>
      <w:r w:rsidRPr="00CE39AB">
        <w:rPr>
          <w:rFonts w:eastAsia="Times New Roman"/>
          <w:i/>
          <w:sz w:val="16"/>
          <w:szCs w:val="16"/>
          <w:lang w:eastAsia="pl-PL"/>
        </w:rPr>
        <w:t>kwalifikowany podpis elektroniczny lub podpis zaufany lub podpis osobisty</w:t>
      </w:r>
    </w:p>
    <w:p w14:paraId="0C8C17EE" w14:textId="77777777" w:rsidR="003A06CC" w:rsidRPr="003A06CC" w:rsidRDefault="003A06CC" w:rsidP="003A06CC">
      <w:pPr>
        <w:spacing w:after="0" w:line="240" w:lineRule="auto"/>
        <w:rPr>
          <w:rFonts w:eastAsia="Times New Roman"/>
          <w:b/>
          <w:bCs/>
          <w:sz w:val="24"/>
          <w:szCs w:val="24"/>
          <w:lang w:eastAsia="pl-PL"/>
        </w:rPr>
      </w:pPr>
      <w:r w:rsidRPr="003A06CC">
        <w:rPr>
          <w:rFonts w:eastAsia="Times New Roman"/>
          <w:b/>
          <w:bCs/>
          <w:sz w:val="24"/>
          <w:szCs w:val="24"/>
          <w:lang w:eastAsia="pl-PL"/>
        </w:rPr>
        <w:br w:type="page"/>
      </w:r>
    </w:p>
    <w:p w14:paraId="3A7A5E2C" w14:textId="01604663" w:rsidR="00B97532" w:rsidRPr="001B0367" w:rsidRDefault="00B97532" w:rsidP="00B97532">
      <w:pPr>
        <w:ind w:left="6372"/>
        <w:jc w:val="right"/>
        <w:rPr>
          <w:b/>
          <w:i/>
          <w:u w:val="single"/>
        </w:rPr>
      </w:pPr>
      <w:r w:rsidRPr="001B0367">
        <w:rPr>
          <w:b/>
          <w:i/>
          <w:u w:val="single"/>
        </w:rPr>
        <w:lastRenderedPageBreak/>
        <w:t xml:space="preserve">ZAŁĄCZNIK NR </w:t>
      </w:r>
      <w:r w:rsidR="00DB7901">
        <w:rPr>
          <w:b/>
          <w:i/>
          <w:u w:val="single"/>
        </w:rPr>
        <w:t>10</w:t>
      </w:r>
    </w:p>
    <w:p w14:paraId="037B8B64" w14:textId="77777777" w:rsidR="00B97532" w:rsidRDefault="00B97532" w:rsidP="00B97532">
      <w:pPr>
        <w:ind w:left="6372"/>
        <w:jc w:val="right"/>
        <w:rPr>
          <w:b/>
          <w:i/>
          <w:u w:val="single"/>
        </w:rPr>
      </w:pPr>
    </w:p>
    <w:p w14:paraId="359F20CB" w14:textId="77777777" w:rsidR="00B97532" w:rsidRPr="00A50587" w:rsidRDefault="00B97532" w:rsidP="00B9753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34B9DEB1" w14:textId="77777777" w:rsidR="00B97532" w:rsidRPr="00A50587" w:rsidRDefault="00B97532" w:rsidP="00B9753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59A10910" w14:textId="77777777" w:rsidR="00B97532" w:rsidRPr="00A50587" w:rsidRDefault="00B97532" w:rsidP="00B97532">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11E57FB6" w14:textId="77777777" w:rsidR="00B97532" w:rsidRPr="00A50587" w:rsidRDefault="00B97532" w:rsidP="00B97532">
      <w:pPr>
        <w:spacing w:before="120" w:after="0"/>
        <w:jc w:val="both"/>
        <w:rPr>
          <w:rFonts w:eastAsia="Times New Roman"/>
          <w:lang w:eastAsia="pl-PL"/>
        </w:rPr>
      </w:pPr>
    </w:p>
    <w:p w14:paraId="2C6114E0" w14:textId="77777777" w:rsidR="00B97532" w:rsidRPr="001F2832" w:rsidRDefault="00B97532" w:rsidP="00B97532">
      <w:pPr>
        <w:rPr>
          <w:b/>
        </w:rPr>
      </w:pPr>
      <w:r w:rsidRPr="001F2832">
        <w:rPr>
          <w:b/>
        </w:rPr>
        <w:t xml:space="preserve">Oświadczenia wykonawców wspólnie ubiegających się o udzielenie zamówienia </w:t>
      </w:r>
    </w:p>
    <w:p w14:paraId="236AB237" w14:textId="77777777" w:rsidR="00B97532" w:rsidRDefault="00B97532" w:rsidP="00B97532">
      <w:r w:rsidRPr="001F2832">
        <w:t>PODMIOTY W IMIENIU KTÓRYCH</w:t>
      </w:r>
      <w:r>
        <w:t xml:space="preserve"> SKŁADANE JEST </w:t>
      </w:r>
      <w:r w:rsidRPr="001F2832">
        <w:t>OŚWIADCZENIE</w:t>
      </w:r>
      <w:r>
        <w:t>: ………</w:t>
      </w:r>
      <w:r w:rsidRPr="001F2832">
        <w:t>..…..…………</w:t>
      </w:r>
    </w:p>
    <w:p w14:paraId="4F439D7B" w14:textId="77777777" w:rsidR="00B97532" w:rsidRDefault="00B97532" w:rsidP="00B97532">
      <w:r>
        <w:t>……………………………………………………………………………………………………………</w:t>
      </w:r>
      <w:r w:rsidRPr="001F2832">
        <w:t xml:space="preserve"> </w:t>
      </w:r>
    </w:p>
    <w:p w14:paraId="6FFD45AE" w14:textId="77777777" w:rsidR="00B97532" w:rsidRDefault="00B97532" w:rsidP="00B97532">
      <w:r w:rsidRPr="00425757">
        <w:rPr>
          <w:sz w:val="18"/>
          <w:szCs w:val="18"/>
        </w:rPr>
        <w:t>(pełna nazwa/firma, adres, w zależności od podmiotu: NIP/PESEL, KRS/CEIDG)</w:t>
      </w:r>
      <w:r w:rsidRPr="001F2832">
        <w:t xml:space="preserve"> ……………………</w:t>
      </w:r>
      <w:r>
        <w:t>………………</w:t>
      </w:r>
    </w:p>
    <w:p w14:paraId="626727C9" w14:textId="77777777" w:rsidR="00B97532" w:rsidRDefault="00B97532" w:rsidP="00B97532">
      <w:r>
        <w:t>……………………………………………………………………………………………………………</w:t>
      </w:r>
      <w:r w:rsidRPr="001F2832">
        <w:t xml:space="preserve"> </w:t>
      </w:r>
    </w:p>
    <w:p w14:paraId="2A6E225D" w14:textId="77777777" w:rsidR="00B97532" w:rsidRDefault="00B97532" w:rsidP="00B97532">
      <w:r w:rsidRPr="00425757">
        <w:rPr>
          <w:sz w:val="18"/>
          <w:szCs w:val="18"/>
        </w:rPr>
        <w:t>(pełna nazwa/firma, adres, w zależności od podmiotu: NIP/PESEL, KRS/CEIDG)</w:t>
      </w:r>
      <w:r w:rsidRPr="001F2832">
        <w:t xml:space="preserve"> reprezentowane przez: </w:t>
      </w:r>
      <w:r>
        <w:t>…………..</w:t>
      </w:r>
    </w:p>
    <w:p w14:paraId="5E29032E" w14:textId="77777777" w:rsidR="00B97532" w:rsidRDefault="00B97532" w:rsidP="00B97532">
      <w:pPr>
        <w:spacing w:after="0" w:line="240" w:lineRule="auto"/>
      </w:pPr>
      <w:r>
        <w:t>…………………………………………………………………………………………………………..</w:t>
      </w:r>
    </w:p>
    <w:p w14:paraId="666BDACB" w14:textId="77777777" w:rsidR="00B97532" w:rsidRPr="00A82592" w:rsidRDefault="00B97532" w:rsidP="00B97532">
      <w:pPr>
        <w:jc w:val="center"/>
        <w:rPr>
          <w:sz w:val="18"/>
          <w:szCs w:val="18"/>
        </w:rPr>
      </w:pPr>
      <w:r w:rsidRPr="00A82592">
        <w:rPr>
          <w:sz w:val="18"/>
          <w:szCs w:val="18"/>
        </w:rPr>
        <w:t>(imię, nazwisko, stanowisko/podstawa do reprezentacji)</w:t>
      </w:r>
    </w:p>
    <w:p w14:paraId="52B58AD7" w14:textId="5B5D3BE2" w:rsidR="00B97532" w:rsidRDefault="00B97532" w:rsidP="00B97532">
      <w:pPr>
        <w:jc w:val="both"/>
      </w:pPr>
      <w:r w:rsidRPr="001F2832">
        <w:t>Oświadczenie składane na podstawie art. 117 ust. 4 ustawy z dnia 11 września 2019 r. Prawo zamówień publicznych (tekst jedn.: Dz. U. z 20</w:t>
      </w:r>
      <w:r>
        <w:t>21</w:t>
      </w:r>
      <w:r w:rsidRPr="001F2832">
        <w:t xml:space="preserve"> r., poz. </w:t>
      </w:r>
      <w:r>
        <w:t>1129</w:t>
      </w:r>
      <w:r w:rsidRPr="001F2832">
        <w:t xml:space="preserve"> z późn. zm.) - dalej: ustawa Pzp Na potrzeby postępowania o udzielenie zamówienia publicznego którego przedmiotem jest </w:t>
      </w:r>
      <w:r w:rsidR="00DB7901" w:rsidRPr="00DB7901">
        <w:rPr>
          <w:rFonts w:eastAsia="Times New Roman"/>
          <w:b/>
          <w:lang w:eastAsia="pl-PL"/>
        </w:rPr>
        <w:t>Usługi edukacji w zakresie bezpieczeństwa oraz opracowanie pomocy dydaktycznych</w:t>
      </w:r>
      <w:r w:rsidR="00387C8B">
        <w:rPr>
          <w:rFonts w:eastAsiaTheme="minorHAnsi"/>
          <w:b/>
          <w:lang w:eastAsia="en-US"/>
        </w:rPr>
        <w:t xml:space="preserve"> nr:</w:t>
      </w:r>
      <w:r w:rsidR="00C91FFC" w:rsidRPr="0016253D">
        <w:rPr>
          <w:rFonts w:eastAsiaTheme="minorHAnsi"/>
          <w:b/>
          <w:lang w:eastAsia="en-US"/>
        </w:rPr>
        <w:t xml:space="preserve"> </w:t>
      </w:r>
      <w:r w:rsidR="00DB7901">
        <w:rPr>
          <w:rFonts w:eastAsiaTheme="minorHAnsi"/>
          <w:b/>
          <w:lang w:eastAsia="en-US"/>
        </w:rPr>
        <w:t>5</w:t>
      </w:r>
      <w:r w:rsidR="00173E91">
        <w:rPr>
          <w:rFonts w:eastAsiaTheme="minorHAnsi"/>
          <w:b/>
          <w:lang w:eastAsia="en-US"/>
        </w:rPr>
        <w:t>8</w:t>
      </w:r>
      <w:r w:rsidR="00C91FFC" w:rsidRPr="0016253D">
        <w:rPr>
          <w:rFonts w:eastAsiaTheme="minorHAnsi"/>
          <w:b/>
          <w:lang w:eastAsia="en-US"/>
        </w:rPr>
        <w:t>/ZP/22</w:t>
      </w:r>
      <w:r>
        <w:rPr>
          <w:rFonts w:eastAsiaTheme="minorHAnsi"/>
          <w:b/>
          <w:lang w:eastAsia="en-US"/>
        </w:rPr>
        <w:t>”</w:t>
      </w:r>
      <w:r w:rsidRPr="001F2832">
        <w:t xml:space="preserve">, prowadzonego w </w:t>
      </w:r>
      <w:r w:rsidRPr="00923C16">
        <w:rPr>
          <w:b/>
        </w:rPr>
        <w:t xml:space="preserve">trybie przetargu podstawowego </w:t>
      </w:r>
      <w:r w:rsidRPr="001F2832">
        <w:t>działając jako pełnomocnik podmiotów, w imieniu których składane jest oświadczenie oświadczam, że:</w:t>
      </w:r>
    </w:p>
    <w:p w14:paraId="199C45EE" w14:textId="77777777" w:rsidR="00B97532" w:rsidRDefault="00B97532" w:rsidP="00B97532">
      <w:pPr>
        <w:jc w:val="both"/>
      </w:pPr>
      <w:r w:rsidRPr="001F2832">
        <w:t>Wykonawca: ………………………………………………</w:t>
      </w:r>
      <w:r>
        <w:t>…………………………..</w:t>
      </w:r>
      <w:r w:rsidRPr="001F2832">
        <w:t xml:space="preserve">…..…..………… </w:t>
      </w:r>
    </w:p>
    <w:p w14:paraId="1B337D8D" w14:textId="77777777" w:rsidR="00B97532" w:rsidRDefault="00B97532" w:rsidP="00B97532">
      <w:r w:rsidRPr="001F2832">
        <w:t xml:space="preserve">Wykona następujący zakres świadczenia wynikającego </w:t>
      </w:r>
      <w:r>
        <w:t>z umowy o zamówienie publiczne:</w:t>
      </w:r>
    </w:p>
    <w:p w14:paraId="216445A5" w14:textId="77777777" w:rsidR="00B97532" w:rsidRDefault="00B97532" w:rsidP="00B97532">
      <w:r>
        <w:t>……………………………………………………………………………………………………………</w:t>
      </w:r>
    </w:p>
    <w:p w14:paraId="1ED07FFE" w14:textId="77777777" w:rsidR="00B97532" w:rsidRDefault="00B97532" w:rsidP="00B97532">
      <w:r w:rsidRPr="001F2832">
        <w:t xml:space="preserve">Wykonawca: …………………………………………………..…..………… </w:t>
      </w:r>
    </w:p>
    <w:p w14:paraId="3FCAFDD4" w14:textId="77777777" w:rsidR="00B97532" w:rsidRDefault="00B97532" w:rsidP="00B97532">
      <w:r w:rsidRPr="001F2832">
        <w:t xml:space="preserve">Wykona następujący zakres świadczenia wynikającego </w:t>
      </w:r>
      <w:r>
        <w:t>z umowy o zamówienie publiczne:</w:t>
      </w:r>
    </w:p>
    <w:p w14:paraId="69787D96" w14:textId="77777777" w:rsidR="00B97532" w:rsidRDefault="00B97532" w:rsidP="00B97532">
      <w:r>
        <w:t>…………………………………………………………………………………………………………………………………………………………………………………………………………………………</w:t>
      </w:r>
    </w:p>
    <w:p w14:paraId="4E76DFF3" w14:textId="77777777" w:rsidR="00B97532" w:rsidRDefault="00B97532" w:rsidP="00B97532">
      <w:r w:rsidRPr="001F2832">
        <w:t xml:space="preserve">Oświadczam, że wszystkie informacje podane w powyższych oświadczeniach są aktualne i zgodne </w:t>
      </w:r>
      <w:r>
        <w:br/>
      </w:r>
      <w:r w:rsidRPr="001F2832">
        <w:t xml:space="preserve">z prawdą. </w:t>
      </w:r>
    </w:p>
    <w:p w14:paraId="417A3BCD" w14:textId="77777777" w:rsidR="00B97532" w:rsidRDefault="00B97532" w:rsidP="00B97532"/>
    <w:p w14:paraId="09550F1A" w14:textId="77777777" w:rsidR="00B97532" w:rsidRDefault="00B97532" w:rsidP="00B97532"/>
    <w:p w14:paraId="1F3113F1" w14:textId="77777777" w:rsidR="00B97532" w:rsidRDefault="00B97532" w:rsidP="00B97532"/>
    <w:p w14:paraId="21A66779" w14:textId="5EE1028B" w:rsidR="00B97532" w:rsidRDefault="00B97532" w:rsidP="00B97532"/>
    <w:p w14:paraId="07DC5CE9" w14:textId="5B222908" w:rsidR="00B97532" w:rsidRDefault="00B97532" w:rsidP="00B97532">
      <w:pPr>
        <w:tabs>
          <w:tab w:val="left" w:pos="1701"/>
        </w:tabs>
        <w:jc w:val="right"/>
        <w:rPr>
          <w:b/>
          <w:i/>
          <w:u w:val="single"/>
        </w:rPr>
      </w:pPr>
      <w:r w:rsidRPr="00CF7419">
        <w:rPr>
          <w:b/>
          <w:i/>
          <w:u w:val="single"/>
        </w:rPr>
        <w:lastRenderedPageBreak/>
        <w:t xml:space="preserve">ZAŁĄCZNIK NR </w:t>
      </w:r>
      <w:r w:rsidR="00DB7901">
        <w:rPr>
          <w:b/>
          <w:i/>
          <w:u w:val="single"/>
        </w:rPr>
        <w:t>11</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2BE502DB" w14:textId="751D3187"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F25ADB">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6"/>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77777777" w:rsidR="00B97532" w:rsidRPr="001B0367" w:rsidRDefault="00B97532" w:rsidP="00F25ADB">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2D31428A" w14:textId="07582C63" w:rsidR="00B97532" w:rsidRPr="001B0367" w:rsidRDefault="00B97532" w:rsidP="00F25ADB">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51DE4E25" w:rsidR="00B97532" w:rsidRDefault="00B97532" w:rsidP="00DD03EA">
      <w:pPr>
        <w:widowControl w:val="0"/>
        <w:autoSpaceDE w:val="0"/>
        <w:autoSpaceDN w:val="0"/>
        <w:adjustRightInd w:val="0"/>
        <w:spacing w:after="0" w:line="240" w:lineRule="auto"/>
        <w:rPr>
          <w:color w:val="000000"/>
        </w:rPr>
      </w:pPr>
    </w:p>
    <w:p w14:paraId="72ED3122" w14:textId="50A170C0" w:rsidR="00DD03EA" w:rsidRDefault="00B97532" w:rsidP="00DD03EA">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E7668E" w14:textId="77777777" w:rsidR="00D26172" w:rsidRDefault="00D26172" w:rsidP="00B97532">
      <w:pPr>
        <w:tabs>
          <w:tab w:val="left" w:pos="1701"/>
        </w:tabs>
        <w:jc w:val="right"/>
        <w:rPr>
          <w:b/>
          <w:i/>
          <w:u w:val="single"/>
        </w:rPr>
      </w:pPr>
    </w:p>
    <w:p w14:paraId="40A7D1CD" w14:textId="77777777" w:rsidR="005B6DE5" w:rsidRPr="005B6DE5" w:rsidRDefault="005B6DE5" w:rsidP="005B6DE5">
      <w:pPr>
        <w:suppressAutoHyphens w:val="0"/>
        <w:spacing w:after="0" w:line="240" w:lineRule="auto"/>
        <w:jc w:val="center"/>
        <w:outlineLvl w:val="0"/>
        <w:rPr>
          <w:rFonts w:eastAsia="Times New Roman"/>
          <w:b/>
          <w:bCs/>
          <w:sz w:val="24"/>
          <w:szCs w:val="24"/>
          <w:lang w:eastAsia="pl-PL"/>
        </w:rPr>
      </w:pPr>
    </w:p>
    <w:p w14:paraId="10013630" w14:textId="68C3A42C" w:rsidR="005B6DE5" w:rsidRDefault="005B6DE5" w:rsidP="005B6DE5">
      <w:pPr>
        <w:tabs>
          <w:tab w:val="left" w:pos="1701"/>
        </w:tabs>
        <w:jc w:val="right"/>
        <w:rPr>
          <w:b/>
          <w:i/>
          <w:u w:val="single"/>
        </w:rPr>
      </w:pPr>
      <w:r w:rsidRPr="00CF7419">
        <w:rPr>
          <w:b/>
          <w:i/>
          <w:u w:val="single"/>
        </w:rPr>
        <w:lastRenderedPageBreak/>
        <w:t xml:space="preserve">ZAŁĄCZNIK NR </w:t>
      </w:r>
      <w:r>
        <w:rPr>
          <w:b/>
          <w:i/>
          <w:u w:val="single"/>
        </w:rPr>
        <w:t>12</w:t>
      </w:r>
    </w:p>
    <w:p w14:paraId="7C0CBED0" w14:textId="77777777" w:rsidR="005B6DE5" w:rsidRDefault="005B6DE5" w:rsidP="005B6DE5">
      <w:pPr>
        <w:jc w:val="right"/>
      </w:pPr>
    </w:p>
    <w:p w14:paraId="01288935" w14:textId="77777777" w:rsidR="005B6DE5" w:rsidRPr="005B6DE5" w:rsidRDefault="005B6DE5" w:rsidP="005B6DE5">
      <w:pPr>
        <w:jc w:val="right"/>
      </w:pPr>
      <w:r w:rsidRPr="005B6DE5">
        <w:t>………………………., dn. ……………………</w:t>
      </w:r>
    </w:p>
    <w:p w14:paraId="0B2460AB" w14:textId="77777777" w:rsidR="005B6DE5" w:rsidRPr="005B6DE5" w:rsidRDefault="005B6DE5" w:rsidP="005B6DE5">
      <w:pPr>
        <w:tabs>
          <w:tab w:val="left" w:pos="540"/>
          <w:tab w:val="left" w:pos="3260"/>
          <w:tab w:val="center" w:pos="4819"/>
          <w:tab w:val="left" w:pos="6083"/>
        </w:tabs>
        <w:spacing w:line="360" w:lineRule="auto"/>
        <w:rPr>
          <w:rFonts w:ascii="Arial" w:hAnsi="Arial" w:cs="Arial"/>
          <w:sz w:val="24"/>
        </w:rPr>
      </w:pPr>
    </w:p>
    <w:p w14:paraId="0D9D2C42" w14:textId="77777777" w:rsidR="005B6DE5" w:rsidRPr="005B6DE5" w:rsidRDefault="005B6DE5" w:rsidP="005B6DE5">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5B6DE5">
        <w:rPr>
          <w:b/>
          <w:sz w:val="24"/>
        </w:rPr>
        <w:t>WYKAZ USŁUG</w:t>
      </w:r>
    </w:p>
    <w:p w14:paraId="61B79E6D" w14:textId="77777777" w:rsidR="005B6DE5" w:rsidRPr="005B6DE5" w:rsidRDefault="005B6DE5" w:rsidP="005B6DE5">
      <w:pPr>
        <w:tabs>
          <w:tab w:val="left" w:pos="540"/>
          <w:tab w:val="left" w:pos="3260"/>
          <w:tab w:val="center" w:pos="4819"/>
          <w:tab w:val="left" w:pos="6083"/>
        </w:tabs>
        <w:spacing w:before="120" w:line="360" w:lineRule="auto"/>
        <w:jc w:val="center"/>
        <w:rPr>
          <w:b/>
        </w:rPr>
      </w:pPr>
      <w:r w:rsidRPr="005B6DE5">
        <w:rPr>
          <w:rFonts w:eastAsia="Times New Roman"/>
          <w:b/>
          <w:bCs/>
          <w:sz w:val="24"/>
          <w:szCs w:val="24"/>
          <w:lang w:eastAsia="pl-PL"/>
        </w:rPr>
        <w:t>Dla części ………..</w:t>
      </w:r>
    </w:p>
    <w:p w14:paraId="5C45B7DD" w14:textId="77777777" w:rsidR="005B6DE5" w:rsidRPr="005B6DE5" w:rsidRDefault="005B6DE5" w:rsidP="005B6DE5">
      <w:pPr>
        <w:tabs>
          <w:tab w:val="num" w:pos="2937"/>
        </w:tabs>
        <w:suppressAutoHyphens w:val="0"/>
        <w:spacing w:after="0" w:line="240" w:lineRule="auto"/>
        <w:jc w:val="both"/>
        <w:rPr>
          <w:rFonts w:eastAsia="Times New Roman"/>
          <w:sz w:val="24"/>
          <w:szCs w:val="24"/>
          <w:lang w:eastAsia="pl-PL"/>
        </w:rPr>
      </w:pPr>
      <w:r w:rsidRPr="005B6DE5">
        <w:rPr>
          <w:rFonts w:eastAsia="Times New Roman"/>
          <w:sz w:val="24"/>
          <w:szCs w:val="24"/>
          <w:lang w:eastAsia="pl-PL"/>
        </w:rPr>
        <w:t>Składając ofertę w postępowaniu na usługi edukacji</w:t>
      </w:r>
      <w:r w:rsidRPr="005B6DE5">
        <w:rPr>
          <w:rFonts w:eastAsia="Times New Roman"/>
          <w:b/>
          <w:lang w:eastAsia="pl-PL"/>
        </w:rPr>
        <w:t xml:space="preserve"> </w:t>
      </w:r>
      <w:r w:rsidRPr="005B6DE5">
        <w:rPr>
          <w:rFonts w:eastAsia="Times New Roman"/>
          <w:lang w:eastAsia="pl-PL"/>
        </w:rPr>
        <w:t>w zakresie bezpieczeństwa</w:t>
      </w:r>
      <w:r w:rsidRPr="005B6DE5">
        <w:rPr>
          <w:rFonts w:eastAsia="Times New Roman"/>
          <w:sz w:val="24"/>
          <w:szCs w:val="24"/>
          <w:lang w:eastAsia="pl-PL"/>
        </w:rPr>
        <w:t xml:space="preserve"> oświadczam, że spełniam warunki udziału w postępowaniu określone przez Zamawiającego w SWZ:</w:t>
      </w:r>
    </w:p>
    <w:p w14:paraId="79AB8FF8" w14:textId="77777777" w:rsidR="005B6DE5" w:rsidRPr="005B6DE5" w:rsidRDefault="005B6DE5" w:rsidP="005B6DE5">
      <w:pPr>
        <w:jc w:val="both"/>
      </w:pPr>
    </w:p>
    <w:p w14:paraId="347E0EE4" w14:textId="77777777" w:rsidR="005B6DE5" w:rsidRDefault="005B6DE5" w:rsidP="005B6DE5">
      <w:pPr>
        <w:keepLines/>
        <w:widowControl w:val="0"/>
        <w:tabs>
          <w:tab w:val="left" w:pos="540"/>
          <w:tab w:val="left" w:pos="6390"/>
          <w:tab w:val="left" w:pos="6840"/>
          <w:tab w:val="left" w:pos="7380"/>
          <w:tab w:val="left" w:pos="8460"/>
        </w:tabs>
        <w:spacing w:line="360" w:lineRule="auto"/>
        <w:ind w:right="748"/>
        <w:jc w:val="both"/>
      </w:pPr>
      <w:r w:rsidRPr="005B6DE5">
        <w:t>Wykonawca ………………………………………..……………………………………………</w:t>
      </w:r>
    </w:p>
    <w:p w14:paraId="45BF1282" w14:textId="630E11AD" w:rsidR="005B6DE5" w:rsidRPr="005B6DE5" w:rsidRDefault="005B6DE5" w:rsidP="005B6DE5">
      <w:pPr>
        <w:keepLines/>
        <w:widowControl w:val="0"/>
        <w:tabs>
          <w:tab w:val="left" w:pos="540"/>
          <w:tab w:val="left" w:pos="6390"/>
          <w:tab w:val="left" w:pos="6840"/>
          <w:tab w:val="left" w:pos="7380"/>
          <w:tab w:val="left" w:pos="8460"/>
        </w:tabs>
        <w:spacing w:line="360" w:lineRule="auto"/>
        <w:ind w:right="748"/>
        <w:jc w:val="both"/>
      </w:pPr>
      <w:r w:rsidRPr="005B6DE5">
        <w:t>posiada doświadczenie w obszarze tematyki związanej z bezpieczeństwa w transporcie, spedycji i logistyce</w:t>
      </w:r>
    </w:p>
    <w:p w14:paraId="4E35D0FB" w14:textId="77777777" w:rsidR="005B6DE5" w:rsidRPr="005B6DE5" w:rsidRDefault="005B6DE5" w:rsidP="005B6DE5">
      <w:pPr>
        <w:suppressAutoHyphens w:val="0"/>
        <w:spacing w:before="120" w:after="120" w:line="240" w:lineRule="auto"/>
        <w:jc w:val="center"/>
        <w:rPr>
          <w:rFonts w:eastAsia="Times New Roman"/>
          <w:b/>
          <w:sz w:val="24"/>
          <w:szCs w:val="24"/>
          <w:lang w:eastAsia="pl-PL"/>
        </w:rPr>
      </w:pPr>
      <w:r w:rsidRPr="005B6DE5">
        <w:rPr>
          <w:rFonts w:eastAsia="Times New Roman"/>
          <w:b/>
          <w:sz w:val="24"/>
          <w:szCs w:val="24"/>
          <w:lang w:eastAsia="pl-PL"/>
        </w:rPr>
        <w:t>WYKAZ NABYTEGO DOŚWIADCZENIA</w:t>
      </w:r>
    </w:p>
    <w:p w14:paraId="019EF92A" w14:textId="77777777" w:rsidR="005B6DE5" w:rsidRPr="005B6DE5" w:rsidRDefault="005B6DE5" w:rsidP="005B6DE5">
      <w:pPr>
        <w:suppressAutoHyphens w:val="0"/>
        <w:spacing w:before="120" w:after="120" w:line="240" w:lineRule="auto"/>
        <w:jc w:val="center"/>
        <w:rPr>
          <w:rFonts w:eastAsia="Times New Roman"/>
          <w:sz w:val="24"/>
          <w:szCs w:val="24"/>
          <w:lang w:eastAsia="pl-PL"/>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gridCol w:w="2552"/>
      </w:tblGrid>
      <w:tr w:rsidR="005B6DE5" w:rsidRPr="005B6DE5" w14:paraId="3FF35B95" w14:textId="77777777" w:rsidTr="00DF32F4">
        <w:trPr>
          <w:trHeight w:val="1102"/>
          <w:jc w:val="center"/>
        </w:trPr>
        <w:tc>
          <w:tcPr>
            <w:tcW w:w="704" w:type="dxa"/>
            <w:shd w:val="clear" w:color="auto" w:fill="D9D9D9"/>
            <w:vAlign w:val="center"/>
          </w:tcPr>
          <w:p w14:paraId="4AC97AC7" w14:textId="77777777" w:rsidR="005B6DE5" w:rsidRPr="005B6DE5" w:rsidRDefault="005B6DE5" w:rsidP="005B6DE5">
            <w:pPr>
              <w:widowControl w:val="0"/>
              <w:spacing w:after="0"/>
              <w:ind w:left="786"/>
              <w:jc w:val="both"/>
              <w:rPr>
                <w:rFonts w:eastAsia="Times New Roman"/>
                <w:b/>
                <w:sz w:val="20"/>
                <w:szCs w:val="20"/>
                <w:lang w:eastAsia="pl-PL"/>
              </w:rPr>
            </w:pPr>
          </w:p>
          <w:p w14:paraId="2E77F8D1" w14:textId="77777777" w:rsidR="005B6DE5" w:rsidRPr="005B6DE5" w:rsidRDefault="005B6DE5" w:rsidP="005B6DE5">
            <w:pPr>
              <w:widowControl w:val="0"/>
              <w:spacing w:after="240"/>
              <w:jc w:val="center"/>
              <w:rPr>
                <w:rFonts w:eastAsia="Times New Roman"/>
                <w:b/>
                <w:sz w:val="20"/>
                <w:szCs w:val="20"/>
                <w:lang w:eastAsia="pl-PL"/>
              </w:rPr>
            </w:pPr>
            <w:r w:rsidRPr="005B6DE5">
              <w:rPr>
                <w:rFonts w:eastAsia="Times New Roman"/>
                <w:b/>
                <w:sz w:val="20"/>
                <w:szCs w:val="20"/>
                <w:lang w:eastAsia="pl-PL"/>
              </w:rPr>
              <w:t>L. p.</w:t>
            </w:r>
          </w:p>
        </w:tc>
        <w:tc>
          <w:tcPr>
            <w:tcW w:w="1985" w:type="dxa"/>
            <w:shd w:val="clear" w:color="auto" w:fill="D9D9D9"/>
          </w:tcPr>
          <w:p w14:paraId="4B9124AB" w14:textId="77777777" w:rsidR="005B6DE5" w:rsidRPr="005B6DE5" w:rsidRDefault="005B6DE5" w:rsidP="005B6DE5">
            <w:pPr>
              <w:widowControl w:val="0"/>
              <w:spacing w:after="0"/>
              <w:jc w:val="center"/>
              <w:rPr>
                <w:rFonts w:eastAsia="Times New Roman"/>
                <w:b/>
                <w:sz w:val="20"/>
                <w:szCs w:val="20"/>
                <w:lang w:eastAsia="pl-PL"/>
              </w:rPr>
            </w:pPr>
            <w:r w:rsidRPr="005B6DE5">
              <w:rPr>
                <w:rFonts w:eastAsia="Times New Roman"/>
                <w:b/>
                <w:sz w:val="20"/>
                <w:szCs w:val="20"/>
                <w:lang w:eastAsia="pl-PL"/>
              </w:rPr>
              <w:t>Data/okres nabytego doświadczenie związane z bezpieczeństwa w transporcie, spedycji i logistyce</w:t>
            </w:r>
          </w:p>
        </w:tc>
        <w:tc>
          <w:tcPr>
            <w:tcW w:w="1985" w:type="dxa"/>
            <w:shd w:val="clear" w:color="auto" w:fill="D9D9D9"/>
            <w:vAlign w:val="center"/>
          </w:tcPr>
          <w:p w14:paraId="1A389D8C" w14:textId="77777777" w:rsidR="005B6DE5" w:rsidRPr="005B6DE5" w:rsidRDefault="005B6DE5" w:rsidP="005B6DE5">
            <w:pPr>
              <w:widowControl w:val="0"/>
              <w:spacing w:after="0"/>
              <w:jc w:val="center"/>
              <w:rPr>
                <w:rFonts w:eastAsia="Times New Roman"/>
                <w:b/>
                <w:sz w:val="20"/>
                <w:szCs w:val="20"/>
                <w:lang w:eastAsia="pl-PL"/>
              </w:rPr>
            </w:pPr>
            <w:r w:rsidRPr="005B6DE5">
              <w:rPr>
                <w:rFonts w:eastAsia="Times New Roman"/>
                <w:b/>
                <w:sz w:val="20"/>
                <w:szCs w:val="20"/>
                <w:lang w:eastAsia="pl-PL"/>
              </w:rPr>
              <w:t>Miejsce, w którym nabyto doświadczenie związane z bezpieczeństwa w transporcie, spedycji i logistyce</w:t>
            </w:r>
          </w:p>
        </w:tc>
        <w:tc>
          <w:tcPr>
            <w:tcW w:w="2552" w:type="dxa"/>
            <w:shd w:val="clear" w:color="auto" w:fill="D9D9D9"/>
            <w:vAlign w:val="center"/>
          </w:tcPr>
          <w:p w14:paraId="0900CD25" w14:textId="77777777" w:rsidR="005B6DE5" w:rsidRPr="005B6DE5" w:rsidRDefault="005B6DE5" w:rsidP="005B6DE5">
            <w:pPr>
              <w:widowControl w:val="0"/>
              <w:spacing w:after="0"/>
              <w:jc w:val="center"/>
              <w:rPr>
                <w:rFonts w:eastAsia="Times New Roman"/>
                <w:b/>
                <w:sz w:val="20"/>
                <w:szCs w:val="20"/>
                <w:lang w:eastAsia="pl-PL"/>
              </w:rPr>
            </w:pPr>
            <w:r w:rsidRPr="005B6DE5">
              <w:rPr>
                <w:rFonts w:eastAsia="Times New Roman"/>
                <w:b/>
                <w:sz w:val="20"/>
                <w:szCs w:val="20"/>
                <w:lang w:eastAsia="pl-PL"/>
              </w:rPr>
              <w:t>Nazwa instytucji w której nabyto doświadczenie związane z bezpieczeństwa w transporcie, spedycji i logistyce</w:t>
            </w:r>
          </w:p>
        </w:tc>
        <w:tc>
          <w:tcPr>
            <w:tcW w:w="2552" w:type="dxa"/>
            <w:shd w:val="clear" w:color="auto" w:fill="D9D9D9"/>
          </w:tcPr>
          <w:p w14:paraId="7ECAAA47" w14:textId="77777777" w:rsidR="005B6DE5" w:rsidRPr="005B6DE5" w:rsidRDefault="005B6DE5" w:rsidP="005B6DE5">
            <w:pPr>
              <w:widowControl w:val="0"/>
              <w:spacing w:after="0"/>
              <w:jc w:val="center"/>
              <w:rPr>
                <w:rFonts w:eastAsia="Times New Roman"/>
                <w:b/>
                <w:sz w:val="20"/>
                <w:szCs w:val="20"/>
                <w:lang w:eastAsia="pl-PL"/>
              </w:rPr>
            </w:pPr>
            <w:r w:rsidRPr="005B6DE5">
              <w:rPr>
                <w:rFonts w:eastAsia="Times New Roman"/>
                <w:b/>
                <w:sz w:val="20"/>
                <w:szCs w:val="20"/>
                <w:lang w:eastAsia="pl-PL"/>
              </w:rPr>
              <w:t>Zakres nabytego doświadczenia związanego z bezpieczeństwa w transporcie, spedycji i logistyce</w:t>
            </w:r>
          </w:p>
        </w:tc>
      </w:tr>
      <w:tr w:rsidR="005B6DE5" w:rsidRPr="005B6DE5" w14:paraId="7F8FC2D7" w14:textId="77777777" w:rsidTr="00DF32F4">
        <w:trPr>
          <w:trHeight w:val="436"/>
          <w:jc w:val="center"/>
        </w:trPr>
        <w:tc>
          <w:tcPr>
            <w:tcW w:w="704" w:type="dxa"/>
          </w:tcPr>
          <w:p w14:paraId="760D2B48" w14:textId="77777777" w:rsidR="005B6DE5" w:rsidRPr="005B6DE5" w:rsidRDefault="005B6DE5" w:rsidP="005B6DE5">
            <w:pPr>
              <w:suppressAutoHyphens w:val="0"/>
              <w:spacing w:before="120" w:after="120" w:line="240" w:lineRule="auto"/>
              <w:jc w:val="center"/>
              <w:rPr>
                <w:rFonts w:eastAsia="Times New Roman"/>
                <w:sz w:val="24"/>
                <w:szCs w:val="24"/>
                <w:lang w:eastAsia="pl-PL"/>
              </w:rPr>
            </w:pPr>
            <w:r w:rsidRPr="005B6DE5">
              <w:rPr>
                <w:rFonts w:eastAsia="Times New Roman"/>
                <w:sz w:val="24"/>
                <w:szCs w:val="24"/>
                <w:lang w:eastAsia="pl-PL"/>
              </w:rPr>
              <w:t>1.</w:t>
            </w:r>
          </w:p>
        </w:tc>
        <w:tc>
          <w:tcPr>
            <w:tcW w:w="1985" w:type="dxa"/>
          </w:tcPr>
          <w:p w14:paraId="72426649" w14:textId="77777777" w:rsidR="005B6DE5" w:rsidRPr="005B6DE5" w:rsidRDefault="005B6DE5" w:rsidP="005B6DE5">
            <w:pPr>
              <w:suppressAutoHyphens w:val="0"/>
              <w:spacing w:before="120" w:after="120" w:line="240" w:lineRule="auto"/>
              <w:jc w:val="center"/>
              <w:rPr>
                <w:rFonts w:eastAsia="Times New Roman"/>
                <w:sz w:val="24"/>
                <w:szCs w:val="24"/>
                <w:lang w:eastAsia="pl-PL"/>
              </w:rPr>
            </w:pPr>
          </w:p>
        </w:tc>
        <w:tc>
          <w:tcPr>
            <w:tcW w:w="1985" w:type="dxa"/>
            <w:shd w:val="clear" w:color="auto" w:fill="auto"/>
          </w:tcPr>
          <w:p w14:paraId="785AE58B" w14:textId="77777777" w:rsidR="005B6DE5" w:rsidRPr="005B6DE5" w:rsidRDefault="005B6DE5" w:rsidP="005B6DE5">
            <w:pPr>
              <w:suppressAutoHyphens w:val="0"/>
              <w:spacing w:before="120" w:after="120" w:line="240" w:lineRule="auto"/>
              <w:jc w:val="center"/>
              <w:rPr>
                <w:rFonts w:eastAsia="Times New Roman"/>
                <w:sz w:val="24"/>
                <w:szCs w:val="24"/>
                <w:lang w:eastAsia="pl-PL"/>
              </w:rPr>
            </w:pPr>
          </w:p>
        </w:tc>
        <w:tc>
          <w:tcPr>
            <w:tcW w:w="2552" w:type="dxa"/>
          </w:tcPr>
          <w:p w14:paraId="5224FC68" w14:textId="77777777" w:rsidR="005B6DE5" w:rsidRPr="005B6DE5" w:rsidRDefault="005B6DE5" w:rsidP="005B6DE5">
            <w:pPr>
              <w:suppressAutoHyphens w:val="0"/>
              <w:spacing w:before="120" w:after="120" w:line="240" w:lineRule="auto"/>
              <w:jc w:val="both"/>
              <w:rPr>
                <w:rFonts w:eastAsia="Times New Roman"/>
                <w:sz w:val="24"/>
                <w:szCs w:val="24"/>
                <w:lang w:eastAsia="pl-PL"/>
              </w:rPr>
            </w:pPr>
          </w:p>
        </w:tc>
        <w:tc>
          <w:tcPr>
            <w:tcW w:w="2552" w:type="dxa"/>
          </w:tcPr>
          <w:p w14:paraId="6FF405CF" w14:textId="77777777" w:rsidR="005B6DE5" w:rsidRPr="005B6DE5" w:rsidRDefault="005B6DE5" w:rsidP="005B6DE5">
            <w:pPr>
              <w:suppressAutoHyphens w:val="0"/>
              <w:spacing w:before="120" w:after="120" w:line="240" w:lineRule="auto"/>
              <w:jc w:val="both"/>
              <w:rPr>
                <w:rFonts w:eastAsia="Times New Roman"/>
                <w:sz w:val="24"/>
                <w:szCs w:val="24"/>
                <w:lang w:eastAsia="pl-PL"/>
              </w:rPr>
            </w:pPr>
          </w:p>
        </w:tc>
      </w:tr>
      <w:tr w:rsidR="005B6DE5" w:rsidRPr="005B6DE5" w14:paraId="11DB1D2D" w14:textId="77777777" w:rsidTr="00DF32F4">
        <w:trPr>
          <w:trHeight w:val="488"/>
          <w:jc w:val="center"/>
        </w:trPr>
        <w:tc>
          <w:tcPr>
            <w:tcW w:w="704" w:type="dxa"/>
          </w:tcPr>
          <w:p w14:paraId="4932C0FE" w14:textId="77777777" w:rsidR="005B6DE5" w:rsidRPr="005B6DE5" w:rsidRDefault="005B6DE5" w:rsidP="005B6DE5">
            <w:pPr>
              <w:suppressAutoHyphens w:val="0"/>
              <w:spacing w:before="120" w:after="120" w:line="240" w:lineRule="auto"/>
              <w:jc w:val="center"/>
              <w:rPr>
                <w:rFonts w:eastAsia="Times New Roman"/>
                <w:sz w:val="24"/>
                <w:szCs w:val="24"/>
                <w:lang w:eastAsia="pl-PL"/>
              </w:rPr>
            </w:pPr>
            <w:r w:rsidRPr="005B6DE5">
              <w:rPr>
                <w:rFonts w:eastAsia="Times New Roman"/>
                <w:sz w:val="24"/>
                <w:szCs w:val="24"/>
                <w:lang w:eastAsia="pl-PL"/>
              </w:rPr>
              <w:t>2.</w:t>
            </w:r>
          </w:p>
        </w:tc>
        <w:tc>
          <w:tcPr>
            <w:tcW w:w="1985" w:type="dxa"/>
          </w:tcPr>
          <w:p w14:paraId="3B22B919" w14:textId="77777777" w:rsidR="005B6DE5" w:rsidRPr="005B6DE5" w:rsidRDefault="005B6DE5" w:rsidP="005B6DE5">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3E23D258" w14:textId="77777777" w:rsidR="005B6DE5" w:rsidRPr="005B6DE5" w:rsidRDefault="005B6DE5" w:rsidP="005B6DE5">
            <w:pPr>
              <w:suppressAutoHyphens w:val="0"/>
              <w:spacing w:before="120" w:after="120" w:line="240" w:lineRule="auto"/>
              <w:jc w:val="both"/>
              <w:rPr>
                <w:rFonts w:eastAsia="Times New Roman"/>
                <w:sz w:val="24"/>
                <w:szCs w:val="24"/>
                <w:lang w:eastAsia="pl-PL"/>
              </w:rPr>
            </w:pPr>
          </w:p>
        </w:tc>
        <w:tc>
          <w:tcPr>
            <w:tcW w:w="2552" w:type="dxa"/>
          </w:tcPr>
          <w:p w14:paraId="7F4940C6" w14:textId="77777777" w:rsidR="005B6DE5" w:rsidRPr="005B6DE5" w:rsidRDefault="005B6DE5" w:rsidP="005B6DE5">
            <w:pPr>
              <w:suppressAutoHyphens w:val="0"/>
              <w:spacing w:before="120" w:after="120" w:line="240" w:lineRule="auto"/>
              <w:jc w:val="both"/>
              <w:rPr>
                <w:rFonts w:eastAsia="Times New Roman"/>
                <w:sz w:val="24"/>
                <w:szCs w:val="24"/>
                <w:lang w:eastAsia="pl-PL"/>
              </w:rPr>
            </w:pPr>
          </w:p>
        </w:tc>
        <w:tc>
          <w:tcPr>
            <w:tcW w:w="2552" w:type="dxa"/>
          </w:tcPr>
          <w:p w14:paraId="3846DEB8" w14:textId="77777777" w:rsidR="005B6DE5" w:rsidRPr="005B6DE5" w:rsidRDefault="005B6DE5" w:rsidP="005B6DE5">
            <w:pPr>
              <w:suppressAutoHyphens w:val="0"/>
              <w:spacing w:before="120" w:after="120" w:line="240" w:lineRule="auto"/>
              <w:jc w:val="both"/>
              <w:rPr>
                <w:rFonts w:eastAsia="Times New Roman"/>
                <w:sz w:val="24"/>
                <w:szCs w:val="24"/>
                <w:lang w:eastAsia="pl-PL"/>
              </w:rPr>
            </w:pPr>
          </w:p>
        </w:tc>
      </w:tr>
      <w:tr w:rsidR="005B6DE5" w:rsidRPr="005B6DE5" w14:paraId="61AA20F5" w14:textId="77777777" w:rsidTr="00DF32F4">
        <w:trPr>
          <w:trHeight w:val="488"/>
          <w:jc w:val="center"/>
        </w:trPr>
        <w:tc>
          <w:tcPr>
            <w:tcW w:w="704" w:type="dxa"/>
          </w:tcPr>
          <w:p w14:paraId="1DFB0325" w14:textId="77777777" w:rsidR="005B6DE5" w:rsidRPr="005B6DE5" w:rsidRDefault="005B6DE5" w:rsidP="005B6DE5">
            <w:pPr>
              <w:suppressAutoHyphens w:val="0"/>
              <w:spacing w:before="120" w:after="120" w:line="240" w:lineRule="auto"/>
              <w:jc w:val="center"/>
              <w:rPr>
                <w:rFonts w:eastAsia="Times New Roman"/>
                <w:sz w:val="24"/>
                <w:szCs w:val="24"/>
                <w:lang w:eastAsia="pl-PL"/>
              </w:rPr>
            </w:pPr>
            <w:r w:rsidRPr="005B6DE5">
              <w:rPr>
                <w:rFonts w:eastAsia="Times New Roman"/>
                <w:sz w:val="24"/>
                <w:szCs w:val="24"/>
                <w:lang w:eastAsia="pl-PL"/>
              </w:rPr>
              <w:t>3.</w:t>
            </w:r>
          </w:p>
        </w:tc>
        <w:tc>
          <w:tcPr>
            <w:tcW w:w="1985" w:type="dxa"/>
          </w:tcPr>
          <w:p w14:paraId="41B453F8" w14:textId="77777777" w:rsidR="005B6DE5" w:rsidRPr="005B6DE5" w:rsidRDefault="005B6DE5" w:rsidP="005B6DE5">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3E062D68" w14:textId="77777777" w:rsidR="005B6DE5" w:rsidRPr="005B6DE5" w:rsidRDefault="005B6DE5" w:rsidP="005B6DE5">
            <w:pPr>
              <w:suppressAutoHyphens w:val="0"/>
              <w:spacing w:before="120" w:after="120" w:line="240" w:lineRule="auto"/>
              <w:jc w:val="both"/>
              <w:rPr>
                <w:rFonts w:eastAsia="Times New Roman"/>
                <w:sz w:val="24"/>
                <w:szCs w:val="24"/>
                <w:lang w:eastAsia="pl-PL"/>
              </w:rPr>
            </w:pPr>
          </w:p>
        </w:tc>
        <w:tc>
          <w:tcPr>
            <w:tcW w:w="2552" w:type="dxa"/>
          </w:tcPr>
          <w:p w14:paraId="0E08C03B" w14:textId="77777777" w:rsidR="005B6DE5" w:rsidRPr="005B6DE5" w:rsidRDefault="005B6DE5" w:rsidP="005B6DE5">
            <w:pPr>
              <w:suppressAutoHyphens w:val="0"/>
              <w:spacing w:before="120" w:after="120" w:line="240" w:lineRule="auto"/>
              <w:jc w:val="both"/>
              <w:rPr>
                <w:rFonts w:eastAsia="Times New Roman"/>
                <w:sz w:val="24"/>
                <w:szCs w:val="24"/>
                <w:lang w:eastAsia="pl-PL"/>
              </w:rPr>
            </w:pPr>
          </w:p>
        </w:tc>
        <w:tc>
          <w:tcPr>
            <w:tcW w:w="2552" w:type="dxa"/>
          </w:tcPr>
          <w:p w14:paraId="00C35BEC" w14:textId="77777777" w:rsidR="005B6DE5" w:rsidRPr="005B6DE5" w:rsidRDefault="005B6DE5" w:rsidP="005B6DE5">
            <w:pPr>
              <w:suppressAutoHyphens w:val="0"/>
              <w:spacing w:before="120" w:after="120" w:line="240" w:lineRule="auto"/>
              <w:jc w:val="both"/>
              <w:rPr>
                <w:rFonts w:eastAsia="Times New Roman"/>
                <w:sz w:val="24"/>
                <w:szCs w:val="24"/>
                <w:lang w:eastAsia="pl-PL"/>
              </w:rPr>
            </w:pPr>
          </w:p>
        </w:tc>
      </w:tr>
    </w:tbl>
    <w:p w14:paraId="56BF47FF" w14:textId="77777777" w:rsidR="005B6DE5" w:rsidRPr="005B6DE5" w:rsidRDefault="005B6DE5" w:rsidP="005B6DE5">
      <w:pPr>
        <w:jc w:val="both"/>
        <w:rPr>
          <w:b/>
        </w:rPr>
      </w:pPr>
    </w:p>
    <w:p w14:paraId="0339E3A6" w14:textId="77777777" w:rsidR="005B6DE5" w:rsidRPr="005B6DE5" w:rsidRDefault="005B6DE5" w:rsidP="005B6DE5">
      <w:pPr>
        <w:widowControl w:val="0"/>
        <w:autoSpaceDE w:val="0"/>
        <w:autoSpaceDN w:val="0"/>
        <w:adjustRightInd w:val="0"/>
        <w:jc w:val="both"/>
        <w:rPr>
          <w:b/>
        </w:rPr>
      </w:pPr>
      <w:r w:rsidRPr="005B6DE5">
        <w:rPr>
          <w:b/>
        </w:rPr>
        <w:t>UWAGA!!!</w:t>
      </w:r>
    </w:p>
    <w:p w14:paraId="5EDEFAE5" w14:textId="77777777" w:rsidR="005B6DE5" w:rsidRPr="005B6DE5" w:rsidRDefault="005B6DE5" w:rsidP="005B6DE5">
      <w:pPr>
        <w:jc w:val="both"/>
        <w:rPr>
          <w:b/>
        </w:rPr>
      </w:pPr>
      <w:r w:rsidRPr="005B6DE5">
        <w:rPr>
          <w:bCs/>
        </w:rPr>
        <w:t>W załączeniu dokumenty potwierdzające nabyte doświadczenie wyszczególnione w powyższym wykazie</w:t>
      </w:r>
    </w:p>
    <w:p w14:paraId="488CFF15" w14:textId="77777777" w:rsidR="00DB7901" w:rsidRDefault="00DB7901" w:rsidP="00B97532">
      <w:pPr>
        <w:tabs>
          <w:tab w:val="left" w:pos="1701"/>
        </w:tabs>
        <w:jc w:val="right"/>
        <w:rPr>
          <w:b/>
          <w:i/>
          <w:u w:val="single"/>
        </w:rPr>
      </w:pPr>
    </w:p>
    <w:p w14:paraId="6422A709" w14:textId="77777777" w:rsidR="00DB7901" w:rsidRDefault="00DB7901" w:rsidP="00B97532">
      <w:pPr>
        <w:tabs>
          <w:tab w:val="left" w:pos="1701"/>
        </w:tabs>
        <w:jc w:val="right"/>
        <w:rPr>
          <w:b/>
          <w:i/>
          <w:u w:val="single"/>
        </w:rPr>
      </w:pPr>
    </w:p>
    <w:p w14:paraId="096A4DB6" w14:textId="77777777" w:rsidR="00350418" w:rsidRDefault="00350418" w:rsidP="00B97532">
      <w:pPr>
        <w:tabs>
          <w:tab w:val="left" w:pos="1701"/>
        </w:tabs>
        <w:jc w:val="right"/>
        <w:rPr>
          <w:b/>
          <w:i/>
          <w:u w:val="single"/>
        </w:rPr>
      </w:pPr>
    </w:p>
    <w:p w14:paraId="4E33F18B" w14:textId="77777777" w:rsidR="00350418" w:rsidRDefault="00350418" w:rsidP="00B97532">
      <w:pPr>
        <w:tabs>
          <w:tab w:val="left" w:pos="1701"/>
        </w:tabs>
        <w:jc w:val="right"/>
        <w:rPr>
          <w:b/>
          <w:i/>
          <w:u w:val="single"/>
        </w:rPr>
      </w:pPr>
    </w:p>
    <w:p w14:paraId="39C644B4" w14:textId="77777777" w:rsidR="00350418" w:rsidRDefault="00350418" w:rsidP="00B97532">
      <w:pPr>
        <w:tabs>
          <w:tab w:val="left" w:pos="1701"/>
        </w:tabs>
        <w:jc w:val="right"/>
        <w:rPr>
          <w:b/>
          <w:i/>
          <w:u w:val="single"/>
        </w:rPr>
      </w:pPr>
    </w:p>
    <w:p w14:paraId="101E5837" w14:textId="618CBDA0" w:rsidR="00350418" w:rsidRPr="00350418" w:rsidRDefault="00350418" w:rsidP="00350418">
      <w:pPr>
        <w:jc w:val="right"/>
        <w:rPr>
          <w:b/>
          <w:sz w:val="24"/>
        </w:rPr>
      </w:pPr>
      <w:r w:rsidRPr="00350418">
        <w:rPr>
          <w:b/>
          <w:i/>
          <w:sz w:val="24"/>
          <w:u w:val="single"/>
        </w:rPr>
        <w:lastRenderedPageBreak/>
        <w:t xml:space="preserve">ZAŁĄCZNIK NR </w:t>
      </w:r>
      <w:r>
        <w:rPr>
          <w:b/>
          <w:i/>
          <w:sz w:val="24"/>
          <w:u w:val="single"/>
        </w:rPr>
        <w:t>13</w:t>
      </w:r>
    </w:p>
    <w:p w14:paraId="47DA362E" w14:textId="77777777" w:rsidR="00350418" w:rsidRPr="00350418" w:rsidRDefault="00350418" w:rsidP="00350418">
      <w:pPr>
        <w:tabs>
          <w:tab w:val="left" w:pos="1701"/>
        </w:tabs>
        <w:rPr>
          <w:b/>
          <w:i/>
          <w:u w:val="single"/>
        </w:rPr>
      </w:pPr>
    </w:p>
    <w:p w14:paraId="195D5A28" w14:textId="77777777" w:rsidR="00350418" w:rsidRPr="00350418" w:rsidRDefault="00350418" w:rsidP="00350418">
      <w:pPr>
        <w:tabs>
          <w:tab w:val="num" w:pos="2937"/>
        </w:tabs>
        <w:suppressAutoHyphens w:val="0"/>
        <w:spacing w:after="0" w:line="240" w:lineRule="auto"/>
        <w:jc w:val="center"/>
        <w:rPr>
          <w:b/>
        </w:rPr>
      </w:pPr>
      <w:r w:rsidRPr="00350418">
        <w:rPr>
          <w:b/>
        </w:rPr>
        <w:t>WYKAZ OSÓB</w:t>
      </w:r>
    </w:p>
    <w:p w14:paraId="2D586309" w14:textId="77777777" w:rsidR="00350418" w:rsidRPr="00350418" w:rsidRDefault="00350418" w:rsidP="00350418">
      <w:pPr>
        <w:tabs>
          <w:tab w:val="num" w:pos="2937"/>
        </w:tabs>
        <w:suppressAutoHyphens w:val="0"/>
        <w:spacing w:after="0" w:line="240" w:lineRule="auto"/>
        <w:jc w:val="center"/>
        <w:rPr>
          <w:b/>
        </w:rPr>
      </w:pPr>
    </w:p>
    <w:p w14:paraId="32DC1415" w14:textId="53D3BD5D" w:rsidR="00350418" w:rsidRPr="00350418" w:rsidRDefault="00350418" w:rsidP="00350418">
      <w:pPr>
        <w:suppressAutoHyphens w:val="0"/>
        <w:spacing w:after="0" w:line="240" w:lineRule="auto"/>
        <w:rPr>
          <w:rFonts w:eastAsia="Times New Roman"/>
          <w:sz w:val="24"/>
          <w:szCs w:val="24"/>
          <w:lang w:eastAsia="pl-PL"/>
        </w:rPr>
      </w:pPr>
      <w:r w:rsidRPr="00350418">
        <w:rPr>
          <w:rFonts w:eastAsia="Times New Roman"/>
          <w:sz w:val="24"/>
          <w:szCs w:val="24"/>
          <w:lang w:eastAsia="pl-PL"/>
        </w:rPr>
        <w:tab/>
        <w:t xml:space="preserve">Składając ofertę w postępowaniu na </w:t>
      </w:r>
      <w:r w:rsidRPr="00350418">
        <w:rPr>
          <w:rFonts w:eastAsia="Times New Roman"/>
          <w:b/>
          <w:lang w:eastAsia="pl-PL"/>
        </w:rPr>
        <w:t>Usługi edukacji w zakresie bezpieczeństwa oraz opracowanie pomocy dydaktycznych</w:t>
      </w:r>
      <w:r w:rsidRPr="00350418">
        <w:rPr>
          <w:rFonts w:eastAsia="Times New Roman"/>
          <w:sz w:val="24"/>
          <w:szCs w:val="24"/>
          <w:lang w:eastAsia="pl-PL"/>
        </w:rPr>
        <w:t>, oświadczamy, że spełniamy warunki udziału w postępowaniu określone przez Zamawiającego w SWZ:</w:t>
      </w:r>
    </w:p>
    <w:p w14:paraId="21CEAD01" w14:textId="77777777" w:rsidR="00350418" w:rsidRPr="00350418" w:rsidRDefault="00350418" w:rsidP="00350418">
      <w:pPr>
        <w:tabs>
          <w:tab w:val="left" w:pos="1701"/>
        </w:tabs>
        <w:jc w:val="center"/>
        <w:rPr>
          <w:b/>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41"/>
        <w:gridCol w:w="1401"/>
        <w:gridCol w:w="1454"/>
        <w:gridCol w:w="1364"/>
        <w:gridCol w:w="1228"/>
      </w:tblGrid>
      <w:tr w:rsidR="00350418" w:rsidRPr="00350418" w14:paraId="2E66B094" w14:textId="77777777" w:rsidTr="00DF32F4">
        <w:trPr>
          <w:trHeight w:val="667"/>
          <w:jc w:val="center"/>
        </w:trPr>
        <w:tc>
          <w:tcPr>
            <w:tcW w:w="562" w:type="dxa"/>
            <w:tcMar>
              <w:top w:w="0" w:type="dxa"/>
              <w:left w:w="70" w:type="dxa"/>
              <w:bottom w:w="0" w:type="dxa"/>
              <w:right w:w="70" w:type="dxa"/>
            </w:tcMar>
            <w:vAlign w:val="center"/>
          </w:tcPr>
          <w:p w14:paraId="10CFD289" w14:textId="77777777" w:rsidR="00350418" w:rsidRPr="00350418" w:rsidRDefault="00350418" w:rsidP="00350418">
            <w:pPr>
              <w:spacing w:after="0" w:line="240" w:lineRule="auto"/>
              <w:jc w:val="center"/>
              <w:rPr>
                <w:sz w:val="20"/>
                <w:szCs w:val="20"/>
              </w:rPr>
            </w:pPr>
            <w:r w:rsidRPr="00350418">
              <w:rPr>
                <w:sz w:val="20"/>
                <w:szCs w:val="20"/>
              </w:rPr>
              <w:t>Lp.</w:t>
            </w:r>
          </w:p>
        </w:tc>
        <w:tc>
          <w:tcPr>
            <w:tcW w:w="1641" w:type="dxa"/>
            <w:tcMar>
              <w:top w:w="0" w:type="dxa"/>
              <w:left w:w="70" w:type="dxa"/>
              <w:bottom w:w="0" w:type="dxa"/>
              <w:right w:w="70" w:type="dxa"/>
            </w:tcMar>
            <w:vAlign w:val="center"/>
          </w:tcPr>
          <w:p w14:paraId="0FCC9D13" w14:textId="77777777" w:rsidR="00350418" w:rsidRPr="00350418" w:rsidRDefault="00350418" w:rsidP="00350418">
            <w:pPr>
              <w:spacing w:after="0" w:line="240" w:lineRule="auto"/>
              <w:jc w:val="center"/>
              <w:rPr>
                <w:sz w:val="20"/>
                <w:szCs w:val="20"/>
              </w:rPr>
            </w:pPr>
            <w:r w:rsidRPr="00350418">
              <w:rPr>
                <w:sz w:val="20"/>
                <w:szCs w:val="20"/>
              </w:rPr>
              <w:t>Imię i Nazwisko</w:t>
            </w:r>
          </w:p>
        </w:tc>
        <w:tc>
          <w:tcPr>
            <w:tcW w:w="1401" w:type="dxa"/>
            <w:vAlign w:val="center"/>
          </w:tcPr>
          <w:p w14:paraId="37B2AA6F" w14:textId="77777777" w:rsidR="00350418" w:rsidRPr="00350418" w:rsidRDefault="00350418" w:rsidP="00350418">
            <w:pPr>
              <w:spacing w:after="0" w:line="240" w:lineRule="auto"/>
              <w:jc w:val="center"/>
              <w:rPr>
                <w:sz w:val="20"/>
                <w:szCs w:val="20"/>
              </w:rPr>
            </w:pPr>
            <w:r w:rsidRPr="00350418">
              <w:rPr>
                <w:sz w:val="20"/>
                <w:szCs w:val="20"/>
              </w:rPr>
              <w:t>Posiadane kwalifikacje</w:t>
            </w:r>
          </w:p>
        </w:tc>
        <w:tc>
          <w:tcPr>
            <w:tcW w:w="1454" w:type="dxa"/>
            <w:vAlign w:val="center"/>
          </w:tcPr>
          <w:p w14:paraId="5C413791" w14:textId="77777777" w:rsidR="00350418" w:rsidRPr="00350418" w:rsidRDefault="00350418" w:rsidP="00350418">
            <w:pPr>
              <w:spacing w:after="0" w:line="240" w:lineRule="auto"/>
              <w:jc w:val="center"/>
              <w:rPr>
                <w:sz w:val="20"/>
                <w:szCs w:val="20"/>
              </w:rPr>
            </w:pPr>
            <w:r w:rsidRPr="00350418">
              <w:rPr>
                <w:sz w:val="20"/>
                <w:szCs w:val="20"/>
              </w:rPr>
              <w:t>Wykształcenie</w:t>
            </w:r>
          </w:p>
        </w:tc>
        <w:tc>
          <w:tcPr>
            <w:tcW w:w="1364" w:type="dxa"/>
            <w:vAlign w:val="center"/>
          </w:tcPr>
          <w:p w14:paraId="4CFDAE4F" w14:textId="77777777" w:rsidR="00350418" w:rsidRPr="00350418" w:rsidRDefault="00350418" w:rsidP="00350418">
            <w:pPr>
              <w:spacing w:after="0" w:line="240" w:lineRule="auto"/>
              <w:jc w:val="center"/>
              <w:rPr>
                <w:sz w:val="20"/>
                <w:szCs w:val="20"/>
              </w:rPr>
            </w:pPr>
            <w:r w:rsidRPr="00350418">
              <w:rPr>
                <w:sz w:val="20"/>
                <w:szCs w:val="20"/>
              </w:rPr>
              <w:t>Doświadczenie</w:t>
            </w:r>
          </w:p>
        </w:tc>
        <w:tc>
          <w:tcPr>
            <w:tcW w:w="1228" w:type="dxa"/>
            <w:vAlign w:val="center"/>
          </w:tcPr>
          <w:p w14:paraId="3B14F779" w14:textId="77777777" w:rsidR="00350418" w:rsidRPr="00350418" w:rsidRDefault="00350418" w:rsidP="00350418">
            <w:pPr>
              <w:spacing w:after="0" w:line="240" w:lineRule="auto"/>
              <w:jc w:val="center"/>
              <w:rPr>
                <w:sz w:val="20"/>
                <w:szCs w:val="20"/>
              </w:rPr>
            </w:pPr>
            <w:r w:rsidRPr="00350418">
              <w:rPr>
                <w:sz w:val="20"/>
                <w:szCs w:val="20"/>
              </w:rPr>
              <w:t>Podstawa do dysponowania</w:t>
            </w:r>
          </w:p>
        </w:tc>
      </w:tr>
      <w:tr w:rsidR="00350418" w:rsidRPr="00350418" w14:paraId="16B10F87" w14:textId="77777777" w:rsidTr="00DF32F4">
        <w:trPr>
          <w:trHeight w:val="4248"/>
          <w:jc w:val="center"/>
        </w:trPr>
        <w:tc>
          <w:tcPr>
            <w:tcW w:w="562" w:type="dxa"/>
            <w:tcMar>
              <w:top w:w="0" w:type="dxa"/>
              <w:left w:w="70" w:type="dxa"/>
              <w:bottom w:w="0" w:type="dxa"/>
              <w:right w:w="70" w:type="dxa"/>
            </w:tcMar>
          </w:tcPr>
          <w:p w14:paraId="3490EC84" w14:textId="77777777" w:rsidR="00350418" w:rsidRPr="00350418" w:rsidRDefault="00350418" w:rsidP="00350418">
            <w:pPr>
              <w:rPr>
                <w:rFonts w:ascii="Times" w:hAnsi="Times" w:cs="Times"/>
                <w:b/>
                <w:bCs/>
                <w:sz w:val="28"/>
                <w:szCs w:val="28"/>
              </w:rPr>
            </w:pPr>
          </w:p>
        </w:tc>
        <w:tc>
          <w:tcPr>
            <w:tcW w:w="1641" w:type="dxa"/>
            <w:tcMar>
              <w:top w:w="0" w:type="dxa"/>
              <w:left w:w="70" w:type="dxa"/>
              <w:bottom w:w="0" w:type="dxa"/>
              <w:right w:w="70" w:type="dxa"/>
            </w:tcMar>
          </w:tcPr>
          <w:p w14:paraId="36CE5A1F" w14:textId="77777777" w:rsidR="00350418" w:rsidRPr="00350418" w:rsidRDefault="00350418" w:rsidP="00350418">
            <w:pPr>
              <w:rPr>
                <w:rFonts w:ascii="Times" w:hAnsi="Times" w:cs="Times"/>
                <w:b/>
                <w:bCs/>
                <w:sz w:val="28"/>
                <w:szCs w:val="28"/>
              </w:rPr>
            </w:pPr>
          </w:p>
        </w:tc>
        <w:tc>
          <w:tcPr>
            <w:tcW w:w="1401" w:type="dxa"/>
          </w:tcPr>
          <w:p w14:paraId="25642CC2" w14:textId="77777777" w:rsidR="00350418" w:rsidRPr="00350418" w:rsidRDefault="00350418" w:rsidP="00350418">
            <w:pPr>
              <w:rPr>
                <w:rFonts w:ascii="Times" w:hAnsi="Times" w:cs="Times"/>
                <w:b/>
                <w:bCs/>
                <w:sz w:val="28"/>
                <w:szCs w:val="28"/>
              </w:rPr>
            </w:pPr>
          </w:p>
        </w:tc>
        <w:tc>
          <w:tcPr>
            <w:tcW w:w="1454" w:type="dxa"/>
          </w:tcPr>
          <w:p w14:paraId="0F15CB9F" w14:textId="77777777" w:rsidR="00350418" w:rsidRPr="00350418" w:rsidRDefault="00350418" w:rsidP="00350418">
            <w:pPr>
              <w:rPr>
                <w:rFonts w:ascii="Times" w:hAnsi="Times" w:cs="Times"/>
                <w:b/>
                <w:bCs/>
                <w:sz w:val="28"/>
                <w:szCs w:val="28"/>
              </w:rPr>
            </w:pPr>
          </w:p>
        </w:tc>
        <w:tc>
          <w:tcPr>
            <w:tcW w:w="1364" w:type="dxa"/>
          </w:tcPr>
          <w:p w14:paraId="52314EA1" w14:textId="77777777" w:rsidR="00350418" w:rsidRPr="00350418" w:rsidRDefault="00350418" w:rsidP="00350418">
            <w:pPr>
              <w:rPr>
                <w:rFonts w:ascii="Times" w:hAnsi="Times" w:cs="Times"/>
                <w:b/>
                <w:bCs/>
                <w:sz w:val="28"/>
                <w:szCs w:val="28"/>
              </w:rPr>
            </w:pPr>
          </w:p>
        </w:tc>
        <w:tc>
          <w:tcPr>
            <w:tcW w:w="1228" w:type="dxa"/>
          </w:tcPr>
          <w:p w14:paraId="48A25559" w14:textId="77777777" w:rsidR="00350418" w:rsidRPr="00350418" w:rsidRDefault="00350418" w:rsidP="00350418">
            <w:pPr>
              <w:rPr>
                <w:rFonts w:ascii="Times" w:hAnsi="Times" w:cs="Times"/>
                <w:b/>
                <w:bCs/>
                <w:sz w:val="28"/>
                <w:szCs w:val="28"/>
              </w:rPr>
            </w:pPr>
          </w:p>
        </w:tc>
      </w:tr>
    </w:tbl>
    <w:p w14:paraId="21AD5981" w14:textId="77777777" w:rsidR="00350418" w:rsidRPr="00350418" w:rsidRDefault="00350418" w:rsidP="00350418">
      <w:pPr>
        <w:jc w:val="both"/>
        <w:rPr>
          <w:b/>
        </w:rPr>
      </w:pPr>
    </w:p>
    <w:p w14:paraId="124F6AD4" w14:textId="77777777" w:rsidR="00350418" w:rsidRPr="00350418" w:rsidRDefault="00350418" w:rsidP="00350418">
      <w:pPr>
        <w:suppressAutoHyphens w:val="0"/>
        <w:snapToGrid w:val="0"/>
        <w:spacing w:after="160"/>
        <w:jc w:val="both"/>
        <w:rPr>
          <w:rFonts w:eastAsiaTheme="minorHAnsi"/>
          <w:lang w:eastAsia="en-US"/>
        </w:rPr>
      </w:pPr>
    </w:p>
    <w:p w14:paraId="0BC20D01" w14:textId="77777777" w:rsidR="00350418" w:rsidRPr="00350418" w:rsidRDefault="00350418" w:rsidP="00350418">
      <w:pPr>
        <w:suppressAutoHyphens w:val="0"/>
        <w:snapToGrid w:val="0"/>
        <w:spacing w:after="160"/>
        <w:jc w:val="both"/>
        <w:rPr>
          <w:rFonts w:eastAsiaTheme="minorHAnsi"/>
          <w:lang w:eastAsia="en-US"/>
        </w:rPr>
      </w:pPr>
    </w:p>
    <w:p w14:paraId="2E798581" w14:textId="77777777" w:rsidR="00350418" w:rsidRPr="00350418" w:rsidRDefault="00350418" w:rsidP="00350418">
      <w:pPr>
        <w:widowControl w:val="0"/>
        <w:autoSpaceDE w:val="0"/>
        <w:autoSpaceDN w:val="0"/>
        <w:adjustRightInd w:val="0"/>
        <w:jc w:val="both"/>
        <w:rPr>
          <w:b/>
        </w:rPr>
      </w:pPr>
      <w:r w:rsidRPr="00350418">
        <w:rPr>
          <w:b/>
        </w:rPr>
        <w:t>UWAGA!!!</w:t>
      </w:r>
    </w:p>
    <w:p w14:paraId="07036ACD" w14:textId="77777777" w:rsidR="00350418" w:rsidRPr="00350418" w:rsidRDefault="00350418" w:rsidP="00350418">
      <w:pPr>
        <w:suppressAutoHyphens w:val="0"/>
        <w:snapToGrid w:val="0"/>
        <w:spacing w:after="160"/>
        <w:jc w:val="both"/>
        <w:rPr>
          <w:rFonts w:eastAsiaTheme="minorHAnsi"/>
          <w:lang w:eastAsia="en-US"/>
        </w:rPr>
      </w:pPr>
      <w:r w:rsidRPr="00350418">
        <w:rPr>
          <w:bCs/>
        </w:rPr>
        <w:t>W załączeniu dokumenty potwierdzające informacje wyszczególnione w powyższym wykazie</w:t>
      </w:r>
    </w:p>
    <w:p w14:paraId="2924F225" w14:textId="77777777" w:rsidR="00350418" w:rsidRPr="00350418" w:rsidRDefault="00350418" w:rsidP="00350418">
      <w:pPr>
        <w:spacing w:after="0" w:line="240" w:lineRule="auto"/>
        <w:rPr>
          <w:rFonts w:eastAsiaTheme="minorHAnsi"/>
          <w:lang w:eastAsia="en-US"/>
        </w:rPr>
      </w:pPr>
      <w:r w:rsidRPr="00350418">
        <w:rPr>
          <w:rFonts w:eastAsiaTheme="minorHAnsi"/>
          <w:lang w:eastAsia="en-US"/>
        </w:rPr>
        <w:br w:type="page"/>
      </w:r>
    </w:p>
    <w:p w14:paraId="08FCBC16" w14:textId="77777777" w:rsidR="00BA02FE" w:rsidRDefault="00BA02FE" w:rsidP="00B97532">
      <w:pPr>
        <w:tabs>
          <w:tab w:val="left" w:pos="1701"/>
        </w:tabs>
        <w:jc w:val="right"/>
        <w:rPr>
          <w:b/>
          <w:i/>
          <w:u w:val="single"/>
        </w:rPr>
      </w:pPr>
    </w:p>
    <w:p w14:paraId="46EE5246" w14:textId="1275A1B5" w:rsidR="00A81142" w:rsidRPr="00A81142" w:rsidRDefault="00A81142" w:rsidP="00A81142">
      <w:pPr>
        <w:ind w:left="6372"/>
        <w:jc w:val="right"/>
        <w:rPr>
          <w:b/>
          <w:i/>
          <w:sz w:val="24"/>
          <w:u w:val="single"/>
        </w:rPr>
      </w:pPr>
      <w:r w:rsidRPr="00A81142">
        <w:rPr>
          <w:b/>
          <w:i/>
          <w:sz w:val="24"/>
          <w:u w:val="single"/>
        </w:rPr>
        <w:t>ZAŁĄCZNIK NR 1</w:t>
      </w:r>
      <w:r>
        <w:rPr>
          <w:b/>
          <w:i/>
          <w:sz w:val="24"/>
          <w:u w:val="single"/>
        </w:rPr>
        <w:t>4</w:t>
      </w:r>
    </w:p>
    <w:p w14:paraId="3FD711D5" w14:textId="77777777" w:rsidR="00A81142" w:rsidRPr="00A81142" w:rsidRDefault="00A81142" w:rsidP="00A81142">
      <w:pPr>
        <w:jc w:val="right"/>
      </w:pPr>
    </w:p>
    <w:p w14:paraId="38D40061" w14:textId="77777777" w:rsidR="00A81142" w:rsidRPr="00A81142" w:rsidRDefault="00A81142" w:rsidP="00A81142">
      <w:pPr>
        <w:jc w:val="right"/>
      </w:pPr>
    </w:p>
    <w:p w14:paraId="381F6793" w14:textId="77777777" w:rsidR="00A81142" w:rsidRPr="00A81142" w:rsidRDefault="00A81142" w:rsidP="00A81142">
      <w:pPr>
        <w:jc w:val="right"/>
      </w:pPr>
      <w:r w:rsidRPr="00A81142">
        <w:t>………………………., dn. ……………………</w:t>
      </w:r>
    </w:p>
    <w:p w14:paraId="27D5402E" w14:textId="77777777" w:rsidR="00A81142" w:rsidRPr="00A81142" w:rsidRDefault="00A81142" w:rsidP="00A81142">
      <w:pPr>
        <w:tabs>
          <w:tab w:val="left" w:pos="540"/>
          <w:tab w:val="left" w:pos="3260"/>
          <w:tab w:val="center" w:pos="4819"/>
          <w:tab w:val="left" w:pos="6083"/>
        </w:tabs>
        <w:spacing w:line="360" w:lineRule="auto"/>
        <w:rPr>
          <w:rFonts w:ascii="Arial" w:hAnsi="Arial" w:cs="Arial"/>
        </w:rPr>
      </w:pPr>
    </w:p>
    <w:p w14:paraId="3B0BED04" w14:textId="77777777" w:rsidR="00A81142" w:rsidRPr="00A81142" w:rsidRDefault="00A81142" w:rsidP="00A81142">
      <w:pPr>
        <w:tabs>
          <w:tab w:val="left" w:pos="540"/>
          <w:tab w:val="left" w:pos="3260"/>
          <w:tab w:val="center" w:pos="4819"/>
          <w:tab w:val="left" w:pos="6083"/>
        </w:tabs>
        <w:spacing w:before="120" w:line="360" w:lineRule="auto"/>
        <w:jc w:val="center"/>
        <w:rPr>
          <w:b/>
        </w:rPr>
      </w:pPr>
      <w:r w:rsidRPr="00A81142">
        <w:rPr>
          <w:b/>
        </w:rPr>
        <w:t>OŚWIADCZENIE</w:t>
      </w:r>
    </w:p>
    <w:p w14:paraId="53909728" w14:textId="531A4BAA" w:rsidR="00A81142" w:rsidRPr="00A81142" w:rsidRDefault="00A81142" w:rsidP="00A81142">
      <w:pPr>
        <w:jc w:val="both"/>
        <w:rPr>
          <w:color w:val="000000"/>
        </w:rPr>
      </w:pPr>
      <w:r w:rsidRPr="00A81142">
        <w:rPr>
          <w:color w:val="000000"/>
        </w:rPr>
        <w:t>Przystępując do postępowania w sprawie udzielenia zamówienia publicznego 5</w:t>
      </w:r>
      <w:r>
        <w:rPr>
          <w:color w:val="000000"/>
        </w:rPr>
        <w:t>8</w:t>
      </w:r>
      <w:r w:rsidRPr="00A81142">
        <w:rPr>
          <w:color w:val="000000"/>
        </w:rPr>
        <w:t>/ZP/2</w:t>
      </w:r>
      <w:r>
        <w:rPr>
          <w:color w:val="000000"/>
        </w:rPr>
        <w:t>2</w:t>
      </w:r>
      <w:r w:rsidRPr="00A81142">
        <w:rPr>
          <w:color w:val="000000"/>
        </w:rPr>
        <w:t xml:space="preserve"> na: </w:t>
      </w:r>
    </w:p>
    <w:p w14:paraId="6D03B82A" w14:textId="5B005F92" w:rsidR="00A81142" w:rsidRPr="00A81142" w:rsidRDefault="00A81142" w:rsidP="00A81142">
      <w:pPr>
        <w:keepLines/>
        <w:widowControl w:val="0"/>
        <w:tabs>
          <w:tab w:val="left" w:pos="540"/>
          <w:tab w:val="left" w:pos="6390"/>
          <w:tab w:val="left" w:pos="6840"/>
          <w:tab w:val="left" w:pos="7380"/>
          <w:tab w:val="left" w:pos="8460"/>
        </w:tabs>
        <w:spacing w:line="360" w:lineRule="auto"/>
        <w:ind w:right="748"/>
        <w:rPr>
          <w:rFonts w:eastAsia="Times New Roman"/>
          <w:b/>
          <w:bCs/>
          <w:color w:val="000000"/>
          <w:lang w:eastAsia="pl-PL"/>
        </w:rPr>
      </w:pPr>
      <w:r w:rsidRPr="00A81142">
        <w:rPr>
          <w:rFonts w:eastAsiaTheme="minorHAnsi"/>
          <w:b/>
          <w:lang w:eastAsia="en-US"/>
        </w:rPr>
        <w:t>„</w:t>
      </w:r>
      <w:r w:rsidRPr="00A81142">
        <w:rPr>
          <w:rFonts w:eastAsia="Times New Roman"/>
          <w:b/>
          <w:lang w:eastAsia="pl-PL"/>
        </w:rPr>
        <w:t>Usługi edukacji w zakresie bezpieczeństwa oraz opracowanie pomocy dydaktycznych</w:t>
      </w:r>
      <w:r w:rsidRPr="00A81142">
        <w:rPr>
          <w:b/>
          <w:bCs/>
          <w:i/>
          <w:iCs/>
          <w:lang w:eastAsia="ar-SA"/>
        </w:rPr>
        <w:t>”</w:t>
      </w:r>
      <w:r w:rsidRPr="00A81142">
        <w:rPr>
          <w:b/>
          <w:bCs/>
          <w:iCs/>
          <w:lang w:eastAsia="ar-SA"/>
        </w:rPr>
        <w:t xml:space="preserve"> </w:t>
      </w:r>
      <w:r w:rsidRPr="00A81142">
        <w:rPr>
          <w:rFonts w:eastAsiaTheme="minorHAnsi"/>
          <w:lang w:eastAsia="en-US"/>
        </w:rPr>
        <w:br/>
      </w:r>
      <w:r w:rsidRPr="00A81142">
        <w:rPr>
          <w:rFonts w:eastAsia="Times New Roman"/>
          <w:b/>
          <w:bCs/>
          <w:color w:val="000000"/>
          <w:lang w:eastAsia="pl-PL"/>
        </w:rPr>
        <w:t>Oświadczam, że:</w:t>
      </w:r>
    </w:p>
    <w:p w14:paraId="42BD0CE8" w14:textId="77777777" w:rsidR="00A81142" w:rsidRPr="00A81142" w:rsidRDefault="00A81142" w:rsidP="00A81142">
      <w:pPr>
        <w:keepLines/>
        <w:widowControl w:val="0"/>
        <w:tabs>
          <w:tab w:val="left" w:pos="540"/>
          <w:tab w:val="left" w:pos="6390"/>
          <w:tab w:val="left" w:pos="6840"/>
          <w:tab w:val="left" w:pos="7380"/>
          <w:tab w:val="left" w:pos="8460"/>
        </w:tabs>
        <w:spacing w:line="360" w:lineRule="auto"/>
        <w:ind w:right="748"/>
      </w:pPr>
      <w:r w:rsidRPr="00A81142">
        <w:t>Pani/Pan ………………………………..……………… posiada wykształcenie:</w:t>
      </w:r>
    </w:p>
    <w:p w14:paraId="69A4FE9D" w14:textId="77777777" w:rsidR="00A81142" w:rsidRPr="00A81142" w:rsidRDefault="00A81142" w:rsidP="00A81142">
      <w:pPr>
        <w:keepLines/>
        <w:widowControl w:val="0"/>
        <w:tabs>
          <w:tab w:val="left" w:pos="540"/>
          <w:tab w:val="left" w:pos="6390"/>
          <w:tab w:val="left" w:pos="6840"/>
          <w:tab w:val="left" w:pos="7380"/>
          <w:tab w:val="left" w:pos="8460"/>
        </w:tabs>
        <w:spacing w:line="360" w:lineRule="auto"/>
        <w:ind w:right="748"/>
      </w:pPr>
      <w:r w:rsidRPr="00A81142">
        <w:t>………………………………………………………………………………………..</w:t>
      </w:r>
    </w:p>
    <w:p w14:paraId="79C8C12C" w14:textId="77777777" w:rsidR="00A81142" w:rsidRPr="00A81142" w:rsidRDefault="00A81142" w:rsidP="00A81142">
      <w:pPr>
        <w:keepLines/>
        <w:widowControl w:val="0"/>
        <w:tabs>
          <w:tab w:val="left" w:pos="540"/>
          <w:tab w:val="left" w:pos="6390"/>
          <w:tab w:val="left" w:pos="6840"/>
          <w:tab w:val="left" w:pos="7380"/>
          <w:tab w:val="left" w:pos="8460"/>
        </w:tabs>
        <w:spacing w:line="360" w:lineRule="auto"/>
        <w:ind w:right="748"/>
        <w:rPr>
          <w:rFonts w:eastAsia="Times New Roman"/>
          <w:b/>
          <w:bCs/>
          <w:color w:val="000000"/>
          <w:lang w:eastAsia="pl-PL"/>
        </w:rPr>
      </w:pPr>
    </w:p>
    <w:p w14:paraId="25A7A3A8" w14:textId="77777777" w:rsidR="00A81142" w:rsidRPr="00A81142" w:rsidRDefault="00A81142" w:rsidP="00A81142">
      <w:pPr>
        <w:spacing w:after="0" w:line="240" w:lineRule="auto"/>
        <w:jc w:val="both"/>
        <w:rPr>
          <w:b/>
        </w:rPr>
      </w:pPr>
      <w:r w:rsidRPr="00A81142">
        <w:t xml:space="preserve">Pani/Pan ………………………………..……………… </w:t>
      </w:r>
      <w:r w:rsidRPr="00A81142">
        <w:rPr>
          <w:b/>
        </w:rPr>
        <w:t>jest zatrudniony:</w:t>
      </w:r>
    </w:p>
    <w:p w14:paraId="2B3E2273" w14:textId="77777777" w:rsidR="00A81142" w:rsidRPr="00A81142" w:rsidRDefault="00A81142" w:rsidP="00A81142">
      <w:pPr>
        <w:spacing w:after="0" w:line="240" w:lineRule="auto"/>
        <w:jc w:val="both"/>
        <w:rPr>
          <w:b/>
        </w:rPr>
      </w:pPr>
    </w:p>
    <w:p w14:paraId="09BC5505" w14:textId="77777777" w:rsidR="00A81142" w:rsidRPr="00A81142" w:rsidRDefault="00A81142" w:rsidP="00A81142">
      <w:pPr>
        <w:spacing w:after="0" w:line="240" w:lineRule="auto"/>
        <w:jc w:val="both"/>
      </w:pPr>
      <w:r w:rsidRPr="00A81142">
        <w:t>………………………………………………………………………………………..</w:t>
      </w:r>
    </w:p>
    <w:p w14:paraId="19165FFC" w14:textId="77777777" w:rsidR="00A81142" w:rsidRPr="00A81142" w:rsidRDefault="00A81142" w:rsidP="00A81142">
      <w:pPr>
        <w:spacing w:after="0" w:line="240" w:lineRule="auto"/>
      </w:pPr>
      <w:r w:rsidRPr="00A81142">
        <w:br w:type="page"/>
      </w:r>
    </w:p>
    <w:p w14:paraId="62C83BCF" w14:textId="77777777" w:rsidR="00BA02FE" w:rsidRDefault="00BA02FE" w:rsidP="00B97532">
      <w:pPr>
        <w:tabs>
          <w:tab w:val="left" w:pos="1701"/>
        </w:tabs>
        <w:jc w:val="right"/>
        <w:rPr>
          <w:b/>
          <w:i/>
          <w:u w:val="single"/>
        </w:rPr>
      </w:pPr>
    </w:p>
    <w:p w14:paraId="36AB5E4A" w14:textId="77777777" w:rsidR="00BA02FE" w:rsidRDefault="00BA02FE" w:rsidP="00B97532">
      <w:pPr>
        <w:tabs>
          <w:tab w:val="left" w:pos="1701"/>
        </w:tabs>
        <w:jc w:val="right"/>
        <w:rPr>
          <w:b/>
          <w:i/>
          <w:u w:val="single"/>
        </w:rPr>
      </w:pPr>
    </w:p>
    <w:p w14:paraId="620A5695" w14:textId="76E1310E" w:rsidR="00B97532" w:rsidRDefault="00B97532" w:rsidP="00B97532">
      <w:pPr>
        <w:tabs>
          <w:tab w:val="left" w:pos="1701"/>
        </w:tabs>
        <w:jc w:val="right"/>
        <w:rPr>
          <w:b/>
          <w:i/>
          <w:u w:val="single"/>
        </w:rPr>
      </w:pPr>
      <w:r w:rsidRPr="00CF7419">
        <w:rPr>
          <w:b/>
          <w:i/>
          <w:u w:val="single"/>
        </w:rPr>
        <w:t xml:space="preserve">ZAŁĄCZNIK NR </w:t>
      </w:r>
      <w:r w:rsidR="007E75A3">
        <w:rPr>
          <w:b/>
          <w:i/>
          <w:u w:val="single"/>
        </w:rPr>
        <w:t>15</w:t>
      </w:r>
    </w:p>
    <w:p w14:paraId="41A88E83" w14:textId="77777777" w:rsidR="00B97532" w:rsidRDefault="00B97532" w:rsidP="00B97532">
      <w:pPr>
        <w:tabs>
          <w:tab w:val="left" w:pos="1701"/>
        </w:tabs>
        <w:jc w:val="right"/>
        <w:rPr>
          <w:b/>
          <w:i/>
          <w:u w:val="single"/>
        </w:rPr>
      </w:pP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KRS/CEiDG)</w:t>
      </w:r>
      <w:r w:rsidRPr="00767BB4">
        <w:t xml:space="preserve"> repre</w:t>
      </w:r>
      <w:r>
        <w:t>zentowany przez:</w:t>
      </w:r>
    </w:p>
    <w:p w14:paraId="28EED104" w14:textId="77777777" w:rsidR="00B97532" w:rsidRDefault="00B97532" w:rsidP="00B97532">
      <w:pPr>
        <w:spacing w:line="240" w:lineRule="auto"/>
        <w:jc w:val="center"/>
      </w:pPr>
      <w:r>
        <w:t>……………………………………………………………………………………………………………</w:t>
      </w:r>
      <w:r w:rsidRPr="00767BB4">
        <w:t xml:space="preserve"> </w:t>
      </w:r>
      <w:r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57C79C4D" w:rsidR="00B97532" w:rsidRDefault="00B97532" w:rsidP="00B97532">
      <w:pPr>
        <w:spacing w:line="240" w:lineRule="auto"/>
        <w:jc w:val="center"/>
      </w:pPr>
      <w:r w:rsidRPr="00767BB4">
        <w:rPr>
          <w:b/>
        </w:rPr>
        <w:t xml:space="preserve">Oświadczenie Wykonawcy o aktualności informacji zawartych w oświadczeniu, o którym mowa </w:t>
      </w:r>
      <w:r w:rsidR="00343677">
        <w:rPr>
          <w:b/>
        </w:rPr>
        <w:br/>
      </w:r>
      <w:r w:rsidRPr="00767BB4">
        <w:rPr>
          <w:b/>
        </w:rPr>
        <w:t>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3BB5914E"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A81142">
        <w:rPr>
          <w:b/>
        </w:rPr>
        <w:t>5</w:t>
      </w:r>
      <w:r w:rsidR="00173E91">
        <w:rPr>
          <w:b/>
        </w:rPr>
        <w:t>8</w:t>
      </w:r>
      <w:r w:rsidR="00DD03EA" w:rsidRPr="00387C8B">
        <w:rPr>
          <w:b/>
        </w:rPr>
        <w:t>/</w:t>
      </w:r>
      <w:r w:rsidRPr="00387C8B">
        <w:rPr>
          <w:b/>
        </w:rPr>
        <w:t>ZP/22</w:t>
      </w:r>
      <w:r w:rsidRPr="008C6E57">
        <w:t>:</w:t>
      </w:r>
    </w:p>
    <w:p w14:paraId="1C17043F" w14:textId="77777777" w:rsidR="00B97532" w:rsidRDefault="00B97532" w:rsidP="00B97532">
      <w:pPr>
        <w:spacing w:after="0" w:line="240" w:lineRule="auto"/>
      </w:pPr>
      <w:r w:rsidRPr="00767BB4">
        <w:t xml:space="preserve"> </w:t>
      </w:r>
    </w:p>
    <w:p w14:paraId="49CFC6B9" w14:textId="77777777" w:rsidR="007E75A3" w:rsidRDefault="00A81142" w:rsidP="00C0707D">
      <w:pPr>
        <w:spacing w:line="240" w:lineRule="auto"/>
        <w:rPr>
          <w:rFonts w:eastAsiaTheme="minorHAnsi"/>
          <w:b/>
          <w:lang w:eastAsia="en-US"/>
        </w:rPr>
      </w:pPr>
      <w:r w:rsidRPr="00A81142">
        <w:rPr>
          <w:rFonts w:eastAsiaTheme="minorHAnsi"/>
          <w:b/>
          <w:lang w:eastAsia="en-US"/>
        </w:rPr>
        <w:t>Usługi edukacji w zakresie bezpieczeństwa oraz opracowanie pomocy dydaktycznych</w:t>
      </w:r>
    </w:p>
    <w:p w14:paraId="4355E746" w14:textId="4307870A" w:rsidR="00054C2F" w:rsidRDefault="00B97532" w:rsidP="00C0707D">
      <w:pPr>
        <w:spacing w:line="240" w:lineRule="auto"/>
      </w:pPr>
      <w:r w:rsidRPr="00767BB4">
        <w:t xml:space="preserve">w zakresie art. 108 ust. 1 pkt 3-6 ustawy Pzp,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 na dzień złożenia oświadczenia </w:t>
      </w:r>
    </w:p>
    <w:p w14:paraId="13D82629" w14:textId="77777777" w:rsidR="00800828" w:rsidRDefault="00800828" w:rsidP="00C0707D">
      <w:pPr>
        <w:spacing w:line="240" w:lineRule="auto"/>
      </w:pPr>
    </w:p>
    <w:p w14:paraId="663CBC8C" w14:textId="77777777" w:rsidR="00800828" w:rsidRDefault="00800828" w:rsidP="00C0707D">
      <w:pPr>
        <w:spacing w:line="240" w:lineRule="auto"/>
      </w:pPr>
    </w:p>
    <w:p w14:paraId="776A083A" w14:textId="77777777" w:rsidR="00800828" w:rsidRDefault="00800828" w:rsidP="00C0707D">
      <w:pPr>
        <w:spacing w:line="240" w:lineRule="auto"/>
      </w:pPr>
    </w:p>
    <w:p w14:paraId="39CA8BA3" w14:textId="77777777" w:rsidR="00800828" w:rsidRDefault="00800828" w:rsidP="00C0707D">
      <w:pPr>
        <w:spacing w:line="240" w:lineRule="auto"/>
      </w:pPr>
    </w:p>
    <w:p w14:paraId="2A5BC741" w14:textId="77777777" w:rsidR="00800828" w:rsidRDefault="00800828" w:rsidP="00C0707D">
      <w:pPr>
        <w:spacing w:line="240" w:lineRule="auto"/>
      </w:pPr>
    </w:p>
    <w:p w14:paraId="1DF7D6B1" w14:textId="77777777" w:rsidR="00800828" w:rsidRDefault="00800828" w:rsidP="00C0707D">
      <w:pPr>
        <w:spacing w:line="240" w:lineRule="auto"/>
      </w:pPr>
    </w:p>
    <w:p w14:paraId="47F4021E" w14:textId="77777777" w:rsidR="00800828" w:rsidRDefault="00800828" w:rsidP="00C0707D">
      <w:pPr>
        <w:spacing w:line="240" w:lineRule="auto"/>
      </w:pPr>
    </w:p>
    <w:p w14:paraId="77020D1D" w14:textId="77777777" w:rsidR="00800828" w:rsidRDefault="00800828" w:rsidP="00C0707D">
      <w:pPr>
        <w:spacing w:line="240" w:lineRule="auto"/>
      </w:pPr>
    </w:p>
    <w:p w14:paraId="24BE1809" w14:textId="77777777" w:rsidR="00800828" w:rsidRDefault="00800828" w:rsidP="00C0707D">
      <w:pPr>
        <w:spacing w:line="240" w:lineRule="auto"/>
      </w:pPr>
    </w:p>
    <w:p w14:paraId="2BACC68C" w14:textId="77777777" w:rsidR="00800828" w:rsidRDefault="00800828" w:rsidP="00C0707D">
      <w:pPr>
        <w:spacing w:line="240" w:lineRule="auto"/>
      </w:pPr>
    </w:p>
    <w:p w14:paraId="1E49A1F5" w14:textId="77777777" w:rsidR="00800828" w:rsidRDefault="00800828" w:rsidP="00C0707D">
      <w:pPr>
        <w:spacing w:line="240" w:lineRule="auto"/>
      </w:pPr>
    </w:p>
    <w:p w14:paraId="09D6F738" w14:textId="77777777" w:rsidR="00800828" w:rsidRDefault="00800828" w:rsidP="00C0707D">
      <w:pPr>
        <w:spacing w:line="240" w:lineRule="auto"/>
      </w:pPr>
    </w:p>
    <w:p w14:paraId="16D6D033" w14:textId="77777777" w:rsidR="00800828" w:rsidRDefault="00800828" w:rsidP="00C0707D">
      <w:pPr>
        <w:spacing w:line="240" w:lineRule="auto"/>
      </w:pPr>
    </w:p>
    <w:p w14:paraId="49FDF87D" w14:textId="77777777" w:rsidR="00800828" w:rsidRDefault="00800828" w:rsidP="00C0707D">
      <w:pPr>
        <w:spacing w:line="240" w:lineRule="auto"/>
      </w:pPr>
    </w:p>
    <w:p w14:paraId="5F92C019" w14:textId="44BA729B" w:rsidR="00800828" w:rsidRPr="00800828" w:rsidRDefault="00800828" w:rsidP="00800828">
      <w:pPr>
        <w:jc w:val="right"/>
        <w:rPr>
          <w:b/>
          <w:i/>
          <w:sz w:val="24"/>
          <w:u w:val="single"/>
        </w:rPr>
      </w:pPr>
      <w:r w:rsidRPr="00800828">
        <w:rPr>
          <w:b/>
          <w:i/>
          <w:sz w:val="24"/>
          <w:u w:val="single"/>
        </w:rPr>
        <w:lastRenderedPageBreak/>
        <w:t>ZAŁĄCZNIK NR 1</w:t>
      </w:r>
      <w:r>
        <w:rPr>
          <w:b/>
          <w:i/>
          <w:sz w:val="24"/>
          <w:u w:val="single"/>
        </w:rPr>
        <w:t>6</w:t>
      </w:r>
    </w:p>
    <w:p w14:paraId="1BE06F7A" w14:textId="77777777" w:rsidR="00800828" w:rsidRPr="00800828" w:rsidRDefault="00800828" w:rsidP="00800828">
      <w:pPr>
        <w:spacing w:after="0" w:line="360" w:lineRule="auto"/>
        <w:rPr>
          <w:b/>
          <w:i/>
        </w:rPr>
      </w:pPr>
    </w:p>
    <w:p w14:paraId="0C21607C" w14:textId="77777777" w:rsidR="00800828" w:rsidRPr="00800828" w:rsidRDefault="00800828" w:rsidP="00800828">
      <w:pPr>
        <w:spacing w:after="0" w:line="360" w:lineRule="auto"/>
      </w:pPr>
      <w:r w:rsidRPr="00800828">
        <w:t>Nazwa firmy:</w:t>
      </w:r>
      <w:r w:rsidRPr="00800828">
        <w:tab/>
        <w:t>…………………………………………..</w:t>
      </w:r>
    </w:p>
    <w:p w14:paraId="777F1B42" w14:textId="77777777" w:rsidR="00800828" w:rsidRPr="00800828" w:rsidRDefault="00800828" w:rsidP="00800828">
      <w:pPr>
        <w:spacing w:after="0" w:line="360" w:lineRule="auto"/>
      </w:pPr>
      <w:r w:rsidRPr="00800828">
        <w:t>Adres siedziby:…………………………………………..</w:t>
      </w:r>
    </w:p>
    <w:p w14:paraId="6245A53E" w14:textId="77777777" w:rsidR="00800828" w:rsidRPr="00800828" w:rsidRDefault="00800828" w:rsidP="00800828">
      <w:pPr>
        <w:spacing w:after="0" w:line="360" w:lineRule="auto"/>
      </w:pPr>
      <w:r w:rsidRPr="00800828">
        <w:t xml:space="preserve">Tel./fax: </w:t>
      </w:r>
      <w:r w:rsidRPr="00800828">
        <w:tab/>
        <w:t>………………………………………….</w:t>
      </w:r>
    </w:p>
    <w:p w14:paraId="24E11584" w14:textId="77777777" w:rsidR="00800828" w:rsidRPr="00800828" w:rsidRDefault="00800828" w:rsidP="00800828">
      <w:pPr>
        <w:spacing w:after="0" w:line="360" w:lineRule="auto"/>
      </w:pPr>
      <w:r w:rsidRPr="00800828">
        <w:t>NIP:</w:t>
      </w:r>
      <w:r w:rsidRPr="00800828">
        <w:tab/>
      </w:r>
      <w:r w:rsidRPr="00800828">
        <w:tab/>
        <w:t>…………………………………………</w:t>
      </w:r>
    </w:p>
    <w:p w14:paraId="6A032232" w14:textId="77777777" w:rsidR="00800828" w:rsidRPr="00800828" w:rsidRDefault="00800828" w:rsidP="00800828">
      <w:pPr>
        <w:spacing w:after="0" w:line="360" w:lineRule="auto"/>
        <w:rPr>
          <w:b/>
        </w:rPr>
      </w:pPr>
    </w:p>
    <w:p w14:paraId="1543CFAD" w14:textId="77777777" w:rsidR="00800828" w:rsidRPr="00800828" w:rsidRDefault="00800828" w:rsidP="00800828">
      <w:pPr>
        <w:spacing w:after="0" w:line="360" w:lineRule="auto"/>
        <w:jc w:val="center"/>
      </w:pPr>
      <w:r w:rsidRPr="00800828">
        <w:rPr>
          <w:b/>
        </w:rPr>
        <w:t>OŚWIADCZENIE</w:t>
      </w:r>
    </w:p>
    <w:p w14:paraId="6582EED2" w14:textId="77777777" w:rsidR="00800828" w:rsidRPr="00800828" w:rsidRDefault="00800828" w:rsidP="00800828">
      <w:pPr>
        <w:spacing w:after="0" w:line="360" w:lineRule="auto"/>
      </w:pPr>
    </w:p>
    <w:p w14:paraId="6B10D95C" w14:textId="77777777" w:rsidR="00800828" w:rsidRPr="00800828" w:rsidRDefault="00800828" w:rsidP="00800828">
      <w:pPr>
        <w:spacing w:before="240" w:after="240" w:line="360" w:lineRule="auto"/>
        <w:ind w:left="284"/>
        <w:jc w:val="both"/>
      </w:pPr>
      <w:r w:rsidRPr="00800828">
        <w:t xml:space="preserve">Oświadczam, iż Wykonawca 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w:t>
      </w:r>
      <w:r w:rsidRPr="00800828">
        <w:br/>
        <w:t>i przeprowadzeniem procedury wyboru Wykonawcy a Wykonawcą, polegające w szczególności na:</w:t>
      </w:r>
    </w:p>
    <w:p w14:paraId="006F8DEB" w14:textId="77777777" w:rsidR="00800828" w:rsidRPr="00800828" w:rsidRDefault="00800828" w:rsidP="00E872DB">
      <w:pPr>
        <w:numPr>
          <w:ilvl w:val="0"/>
          <w:numId w:val="171"/>
        </w:numPr>
        <w:suppressAutoHyphens w:val="0"/>
        <w:spacing w:before="240" w:after="240" w:line="360" w:lineRule="auto"/>
        <w:ind w:left="709"/>
        <w:contextualSpacing/>
        <w:jc w:val="both"/>
      </w:pPr>
      <w:r w:rsidRPr="00800828">
        <w:t>uczestniczeniu w spółce jako wspólnik spółki cywilnej lub spółki osobowej;</w:t>
      </w:r>
    </w:p>
    <w:p w14:paraId="52A42EA3" w14:textId="77777777" w:rsidR="00800828" w:rsidRPr="00800828" w:rsidRDefault="00800828" w:rsidP="00E872DB">
      <w:pPr>
        <w:numPr>
          <w:ilvl w:val="0"/>
          <w:numId w:val="171"/>
        </w:numPr>
        <w:suppressAutoHyphens w:val="0"/>
        <w:spacing w:before="240" w:after="240" w:line="360" w:lineRule="auto"/>
        <w:ind w:left="709"/>
        <w:contextualSpacing/>
        <w:jc w:val="both"/>
      </w:pPr>
      <w:r w:rsidRPr="00800828">
        <w:t>posiadaniu co najmniej 10% udziałów lub akcji;</w:t>
      </w:r>
    </w:p>
    <w:p w14:paraId="7F9DFAE1" w14:textId="77777777" w:rsidR="00800828" w:rsidRPr="00800828" w:rsidRDefault="00800828" w:rsidP="00E872DB">
      <w:pPr>
        <w:numPr>
          <w:ilvl w:val="0"/>
          <w:numId w:val="171"/>
        </w:numPr>
        <w:suppressAutoHyphens w:val="0"/>
        <w:spacing w:before="240" w:after="240" w:line="360" w:lineRule="auto"/>
        <w:ind w:left="709"/>
        <w:contextualSpacing/>
        <w:jc w:val="both"/>
      </w:pPr>
      <w:r w:rsidRPr="00800828">
        <w:t>pełnieniu funkcji członka organu nadzorczego lub zarządzającego, prokurenta, pełnomocnika;</w:t>
      </w:r>
    </w:p>
    <w:p w14:paraId="6AAE82F8" w14:textId="77777777" w:rsidR="00800828" w:rsidRPr="00800828" w:rsidRDefault="00800828" w:rsidP="00E872DB">
      <w:pPr>
        <w:numPr>
          <w:ilvl w:val="0"/>
          <w:numId w:val="171"/>
        </w:numPr>
        <w:suppressAutoHyphens w:val="0"/>
        <w:spacing w:before="240" w:after="240" w:line="360" w:lineRule="auto"/>
        <w:ind w:left="709"/>
        <w:contextualSpacing/>
        <w:jc w:val="both"/>
      </w:pPr>
      <w:r w:rsidRPr="00800828">
        <w:t>pozostawaniu w związku małżeńskim, w stosunku pokrewieństwa lub powinowactwa w linii prostej, pokrewieństwa drugiego stopnia lub powinowactwa drugiego stopnia w linii bocznej lub w stosunku przysposobienia, opieki lub kurateli.</w:t>
      </w:r>
    </w:p>
    <w:p w14:paraId="43E36066" w14:textId="77777777" w:rsidR="00800828" w:rsidRPr="00800828" w:rsidRDefault="00800828" w:rsidP="00800828">
      <w:pPr>
        <w:spacing w:before="240" w:after="240" w:line="360" w:lineRule="auto"/>
        <w:ind w:left="426"/>
        <w:jc w:val="both"/>
      </w:pPr>
    </w:p>
    <w:p w14:paraId="04F61003" w14:textId="77777777" w:rsidR="00800828" w:rsidRPr="00800828" w:rsidRDefault="00800828" w:rsidP="00800828">
      <w:pPr>
        <w:spacing w:after="0" w:line="360" w:lineRule="auto"/>
        <w:ind w:left="426"/>
        <w:jc w:val="both"/>
      </w:pPr>
    </w:p>
    <w:p w14:paraId="6ED0E63B" w14:textId="77777777" w:rsidR="00800828" w:rsidRPr="00800828" w:rsidRDefault="00800828" w:rsidP="00800828">
      <w:pPr>
        <w:spacing w:after="0" w:line="360" w:lineRule="auto"/>
        <w:jc w:val="both"/>
      </w:pPr>
      <w:r w:rsidRPr="00800828">
        <w:t>…………………………………….</w:t>
      </w:r>
      <w:r w:rsidRPr="00800828">
        <w:tab/>
      </w:r>
      <w:r w:rsidRPr="00800828">
        <w:tab/>
      </w:r>
      <w:r w:rsidRPr="00800828">
        <w:tab/>
        <w:t>……………………………………</w:t>
      </w:r>
    </w:p>
    <w:p w14:paraId="5F1D468A" w14:textId="77777777" w:rsidR="00800828" w:rsidRPr="00800828" w:rsidRDefault="00800828" w:rsidP="00800828">
      <w:pPr>
        <w:spacing w:after="0" w:line="360" w:lineRule="auto"/>
        <w:jc w:val="both"/>
        <w:rPr>
          <w:sz w:val="16"/>
          <w:szCs w:val="16"/>
        </w:rPr>
      </w:pPr>
      <w:r w:rsidRPr="00800828">
        <w:rPr>
          <w:sz w:val="16"/>
          <w:szCs w:val="16"/>
        </w:rPr>
        <w:t xml:space="preserve">          (miejscowość, data)</w:t>
      </w:r>
      <w:r w:rsidRPr="00800828">
        <w:rPr>
          <w:sz w:val="16"/>
          <w:szCs w:val="16"/>
        </w:rPr>
        <w:tab/>
      </w:r>
      <w:r w:rsidRPr="00800828">
        <w:rPr>
          <w:sz w:val="16"/>
          <w:szCs w:val="16"/>
        </w:rPr>
        <w:tab/>
        <w:t xml:space="preserve">   </w:t>
      </w:r>
      <w:r w:rsidRPr="00800828">
        <w:rPr>
          <w:sz w:val="16"/>
          <w:szCs w:val="16"/>
        </w:rPr>
        <w:tab/>
        <w:t xml:space="preserve">                                               (podpis, pieczątka Wykonawcy)</w:t>
      </w:r>
    </w:p>
    <w:p w14:paraId="431A35E7" w14:textId="7BD033B1" w:rsidR="00800828" w:rsidRPr="00800828" w:rsidRDefault="00800828" w:rsidP="00800828">
      <w:pPr>
        <w:spacing w:after="0" w:line="240" w:lineRule="auto"/>
        <w:rPr>
          <w:sz w:val="20"/>
          <w:szCs w:val="20"/>
        </w:rPr>
      </w:pPr>
    </w:p>
    <w:sectPr w:rsidR="00800828" w:rsidRPr="00800828" w:rsidSect="00D67533">
      <w:headerReference w:type="default" r:id="rId35"/>
      <w:footerReference w:type="default" r:id="rId36"/>
      <w:headerReference w:type="first" r:id="rId37"/>
      <w:pgSz w:w="11906" w:h="16838"/>
      <w:pgMar w:top="1344" w:right="709" w:bottom="1440" w:left="1985" w:header="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73AE4" w14:textId="77777777" w:rsidR="0027384A" w:rsidRDefault="0027384A">
      <w:pPr>
        <w:spacing w:after="0" w:line="240" w:lineRule="auto"/>
      </w:pPr>
      <w:r>
        <w:separator/>
      </w:r>
    </w:p>
  </w:endnote>
  <w:endnote w:type="continuationSeparator" w:id="0">
    <w:p w14:paraId="66CA4C91" w14:textId="77777777" w:rsidR="0027384A" w:rsidRDefault="0027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Apolonia">
    <w:altName w:val="Arial"/>
    <w:charset w:val="EE"/>
    <w:family w:val="auto"/>
    <w:pitch w:val="variable"/>
    <w:sig w:usb0="800002AF" w:usb1="5200F07B" w:usb2="04000000" w:usb3="00000000" w:csb0="00000097"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2695200E" w:rsidR="0027384A" w:rsidRDefault="0027384A"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946378">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946378">
      <w:rPr>
        <w:rStyle w:val="Numerstron"/>
        <w:noProof/>
        <w:sz w:val="18"/>
        <w:szCs w:val="18"/>
      </w:rPr>
      <w:t>65</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2F87" w14:textId="77777777" w:rsidR="0027384A" w:rsidRDefault="0027384A">
      <w:pPr>
        <w:rPr>
          <w:sz w:val="12"/>
        </w:rPr>
      </w:pPr>
      <w:r>
        <w:separator/>
      </w:r>
    </w:p>
  </w:footnote>
  <w:footnote w:type="continuationSeparator" w:id="0">
    <w:p w14:paraId="6C512BA4" w14:textId="77777777" w:rsidR="0027384A" w:rsidRDefault="0027384A">
      <w:pPr>
        <w:rPr>
          <w:sz w:val="12"/>
        </w:rPr>
      </w:pPr>
      <w:r>
        <w:continuationSeparator/>
      </w:r>
    </w:p>
  </w:footnote>
  <w:footnote w:id="1">
    <w:p w14:paraId="08492F88" w14:textId="4C703051" w:rsidR="0027384A" w:rsidRPr="00E84272" w:rsidRDefault="0027384A">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22C7DED1" w14:textId="77777777" w:rsidR="0027384A" w:rsidRDefault="0027384A"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27384A" w:rsidRPr="00393791" w:rsidRDefault="0027384A"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912C61D" w14:textId="77777777" w:rsidR="0027384A" w:rsidRPr="00301ABE" w:rsidRDefault="0027384A" w:rsidP="00CE39AB">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204705ED" w14:textId="77777777" w:rsidR="0027384A" w:rsidRPr="00B40023" w:rsidRDefault="0027384A" w:rsidP="00CE39AB">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FBB2232" w14:textId="77777777" w:rsidR="0027384A" w:rsidRPr="00B40023" w:rsidRDefault="0027384A" w:rsidP="00CE39AB">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91BD4D9" w14:textId="77777777" w:rsidR="0027384A" w:rsidRPr="00B40023" w:rsidRDefault="0027384A" w:rsidP="00CE39AB">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BC145E6" w14:textId="77777777" w:rsidR="0027384A" w:rsidRPr="00896587" w:rsidRDefault="0027384A" w:rsidP="00CE39AB">
      <w:pPr>
        <w:pStyle w:val="Tekstprzypisudolnego"/>
        <w:jc w:val="both"/>
        <w:rPr>
          <w:rFonts w:ascii="Arial" w:hAnsi="Arial" w:cs="Arial"/>
          <w:sz w:val="16"/>
          <w:szCs w:val="16"/>
        </w:rPr>
      </w:pPr>
    </w:p>
  </w:footnote>
  <w:footnote w:id="5">
    <w:p w14:paraId="30A363D2" w14:textId="77777777" w:rsidR="0027384A" w:rsidRPr="00B303AD" w:rsidRDefault="0027384A" w:rsidP="00CE39AB">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07392BE9" w14:textId="77777777" w:rsidR="0027384A" w:rsidRPr="00B303AD" w:rsidRDefault="0027384A" w:rsidP="00CE39AB">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563B19" w14:textId="77777777" w:rsidR="0027384A" w:rsidRPr="00B303AD" w:rsidRDefault="0027384A" w:rsidP="00CE39AB">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226036E" w14:textId="77777777" w:rsidR="0027384A" w:rsidRPr="00B303AD" w:rsidRDefault="0027384A" w:rsidP="00CE39AB">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 w:id="6">
    <w:p w14:paraId="05EA1AB8" w14:textId="77777777" w:rsidR="0027384A" w:rsidRPr="008D3D8E" w:rsidRDefault="0027384A"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BC9D" w14:textId="77777777" w:rsidR="0027384A" w:rsidRDefault="0027384A" w:rsidP="008676A6">
    <w:pPr>
      <w:pStyle w:val="Nagwek"/>
      <w:jc w:val="center"/>
      <w:rPr>
        <w:sz w:val="18"/>
        <w:szCs w:val="18"/>
      </w:rPr>
    </w:pPr>
  </w:p>
  <w:p w14:paraId="1D1EDEDF" w14:textId="77777777" w:rsidR="0027384A" w:rsidRDefault="0027384A" w:rsidP="008676A6">
    <w:pPr>
      <w:pStyle w:val="Nagwek"/>
      <w:jc w:val="center"/>
      <w:rPr>
        <w:sz w:val="18"/>
        <w:szCs w:val="18"/>
      </w:rPr>
    </w:pPr>
  </w:p>
  <w:p w14:paraId="1E3EE302" w14:textId="77777777" w:rsidR="0027384A" w:rsidRDefault="0027384A" w:rsidP="008676A6">
    <w:pPr>
      <w:pStyle w:val="Nagwek"/>
      <w:jc w:val="center"/>
      <w:rPr>
        <w:sz w:val="18"/>
        <w:szCs w:val="18"/>
      </w:rPr>
    </w:pPr>
  </w:p>
  <w:p w14:paraId="0E8E2A29" w14:textId="5C4900B6" w:rsidR="0027384A" w:rsidRDefault="0027384A" w:rsidP="008676A6">
    <w:pPr>
      <w:pStyle w:val="Nagwek"/>
      <w:jc w:val="center"/>
      <w:rPr>
        <w:sz w:val="18"/>
        <w:szCs w:val="18"/>
      </w:rPr>
    </w:pPr>
    <w:r>
      <w:rPr>
        <w:sz w:val="18"/>
        <w:szCs w:val="18"/>
      </w:rPr>
      <w:t>Specyfikacja Warunków Zamówienia nr sprawy 58/ZP/22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22631" w14:textId="637ADAC5" w:rsidR="0027384A" w:rsidRPr="0014300D" w:rsidRDefault="0027384A" w:rsidP="008676A6">
    <w:pPr>
      <w:pStyle w:val="Nagwek"/>
      <w:shd w:val="clear" w:color="auto" w:fill="FFFFFF" w:themeFill="background1"/>
      <w:tabs>
        <w:tab w:val="center" w:pos="7143"/>
        <w:tab w:val="right" w:pos="14286"/>
      </w:tabs>
      <w:jc w:val="center"/>
      <w:rPr>
        <w:color w:val="FFFFFF" w:themeColor="background1"/>
        <w:sz w:val="18"/>
        <w:szCs w:val="18"/>
      </w:rPr>
    </w:pPr>
    <w:r>
      <w:rPr>
        <w:noProof/>
        <w:sz w:val="18"/>
        <w:szCs w:val="18"/>
        <w:lang w:eastAsia="pl-PL"/>
      </w:rPr>
      <w:drawing>
        <wp:inline distT="0" distB="0" distL="0" distR="0" wp14:anchorId="79BA9951" wp14:editId="1D3BBAEC">
          <wp:extent cx="5761355" cy="88392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83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0BE3483"/>
    <w:multiLevelType w:val="hybridMultilevel"/>
    <w:tmpl w:val="9404CA24"/>
    <w:lvl w:ilvl="0" w:tplc="04150001">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32" w15:restartNumberingAfterBreak="0">
    <w:nsid w:val="0119528C"/>
    <w:multiLevelType w:val="hybridMultilevel"/>
    <w:tmpl w:val="03C643C6"/>
    <w:lvl w:ilvl="0" w:tplc="75B05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28378FB"/>
    <w:multiLevelType w:val="multilevel"/>
    <w:tmpl w:val="9CD07336"/>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C5FA9800"/>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F348A3"/>
    <w:multiLevelType w:val="hybridMultilevel"/>
    <w:tmpl w:val="3D1A7488"/>
    <w:lvl w:ilvl="0" w:tplc="2BBAE9CA">
      <w:start w:val="1"/>
      <w:numFmt w:val="decimal"/>
      <w:lvlText w:val="%1."/>
      <w:lvlJc w:val="left"/>
      <w:pPr>
        <w:tabs>
          <w:tab w:val="num" w:pos="360"/>
        </w:tabs>
        <w:ind w:left="360" w:hanging="360"/>
      </w:pPr>
      <w:rPr>
        <w:rFonts w:hint="default"/>
        <w:sz w:val="24"/>
        <w:szCs w:val="24"/>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B834433"/>
    <w:multiLevelType w:val="hybridMultilevel"/>
    <w:tmpl w:val="0448B990"/>
    <w:lvl w:ilvl="0" w:tplc="0FE89A4C">
      <w:start w:val="60"/>
      <w:numFmt w:val="decimal"/>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9"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3D46EA1"/>
    <w:multiLevelType w:val="hybridMultilevel"/>
    <w:tmpl w:val="7C6013E2"/>
    <w:lvl w:ilvl="0" w:tplc="11C622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C2C7C3D"/>
    <w:multiLevelType w:val="multilevel"/>
    <w:tmpl w:val="C17A10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5"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C8F53C8"/>
    <w:multiLevelType w:val="multilevel"/>
    <w:tmpl w:val="C5E43B86"/>
    <w:lvl w:ilvl="0">
      <w:start w:val="1"/>
      <w:numFmt w:val="decimal"/>
      <w:lvlText w:val="%1."/>
      <w:lvlJc w:val="left"/>
      <w:pPr>
        <w:ind w:left="492" w:hanging="492"/>
      </w:pPr>
      <w:rPr>
        <w:rFonts w:hint="default"/>
      </w:rPr>
    </w:lvl>
    <w:lvl w:ilvl="1">
      <w:start w:val="1"/>
      <w:numFmt w:val="decimal"/>
      <w:lvlText w:val="%1.%2."/>
      <w:lvlJc w:val="left"/>
      <w:pPr>
        <w:ind w:left="1420" w:hanging="492"/>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67"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E184661"/>
    <w:multiLevelType w:val="hybridMultilevel"/>
    <w:tmpl w:val="2C9A952C"/>
    <w:lvl w:ilvl="0" w:tplc="04150019">
      <w:start w:val="1"/>
      <w:numFmt w:val="lowerLetter"/>
      <w:lvlText w:val="%1."/>
      <w:lvlJc w:val="left"/>
      <w:pPr>
        <w:ind w:left="360" w:hanging="360"/>
      </w:pPr>
      <w:rPr>
        <w:b/>
        <w:i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FEC68A9"/>
    <w:multiLevelType w:val="hybridMultilevel"/>
    <w:tmpl w:val="6F3A8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3674EEE"/>
    <w:multiLevelType w:val="hybridMultilevel"/>
    <w:tmpl w:val="24A65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60A1199"/>
    <w:multiLevelType w:val="hybridMultilevel"/>
    <w:tmpl w:val="DA72E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BF92859"/>
    <w:multiLevelType w:val="multilevel"/>
    <w:tmpl w:val="238862A6"/>
    <w:lvl w:ilvl="0">
      <w:start w:val="1"/>
      <w:numFmt w:val="lowerLetter"/>
      <w:lvlText w:val="%1)"/>
      <w:lvlJc w:val="left"/>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2BFF0744"/>
    <w:multiLevelType w:val="hybridMultilevel"/>
    <w:tmpl w:val="DF5EAE3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87"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4468B6"/>
    <w:multiLevelType w:val="hybridMultilevel"/>
    <w:tmpl w:val="2678195E"/>
    <w:lvl w:ilvl="0" w:tplc="04150017">
      <w:start w:val="1"/>
      <w:numFmt w:val="lowerLetter"/>
      <w:lvlText w:val="%1)"/>
      <w:lvlJc w:val="left"/>
      <w:pPr>
        <w:tabs>
          <w:tab w:val="num" w:pos="720"/>
        </w:tabs>
        <w:ind w:left="720" w:hanging="360"/>
      </w:pPr>
      <w:rPr>
        <w:rFonts w:hint="default"/>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2FD3EF2"/>
    <w:multiLevelType w:val="hybridMultilevel"/>
    <w:tmpl w:val="ADD2D0F2"/>
    <w:lvl w:ilvl="0" w:tplc="51A0E3CC">
      <w:start w:val="1"/>
      <w:numFmt w:val="lowerLetter"/>
      <w:lvlText w:val="%1)"/>
      <w:lvlJc w:val="left"/>
      <w:pPr>
        <w:ind w:left="1176" w:hanging="75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64B27FF"/>
    <w:multiLevelType w:val="hybridMultilevel"/>
    <w:tmpl w:val="294EEDAA"/>
    <w:lvl w:ilvl="0" w:tplc="38FC70E4">
      <w:start w:val="1"/>
      <w:numFmt w:val="bullet"/>
      <w:lvlText w:val=""/>
      <w:lvlJc w:val="left"/>
      <w:pPr>
        <w:ind w:left="720" w:hanging="360"/>
      </w:pPr>
      <w:rPr>
        <w:rFonts w:ascii="Symbol" w:hAnsi="Symbol" w:hint="default"/>
      </w:rPr>
    </w:lvl>
    <w:lvl w:ilvl="1" w:tplc="0415000D">
      <w:start w:val="1"/>
      <w:numFmt w:val="bullet"/>
      <w:lvlText w:val=""/>
      <w:lvlJc w:val="left"/>
      <w:pPr>
        <w:ind w:left="775" w:hanging="360"/>
      </w:pPr>
      <w:rPr>
        <w:rFonts w:ascii="Wingdings" w:hAnsi="Wingdings" w:hint="default"/>
      </w:rPr>
    </w:lvl>
    <w:lvl w:ilvl="2" w:tplc="8C7C13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5"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7" w15:restartNumberingAfterBreak="0">
    <w:nsid w:val="37E8702C"/>
    <w:multiLevelType w:val="hybridMultilevel"/>
    <w:tmpl w:val="1B6AF5DC"/>
    <w:lvl w:ilvl="0" w:tplc="0B96FAFE">
      <w:start w:val="1"/>
      <w:numFmt w:val="bullet"/>
      <w:lvlText w:val="–"/>
      <w:lvlJc w:val="left"/>
      <w:pPr>
        <w:ind w:left="3336" w:hanging="360"/>
      </w:pPr>
      <w:rPr>
        <w:rFonts w:ascii="Times New Roman" w:eastAsia="Times New Roman" w:hAnsi="Times New Roman" w:hint="default"/>
        <w:w w:val="99"/>
        <w:sz w:val="24"/>
        <w:szCs w:val="24"/>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08"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BED2D6F"/>
    <w:multiLevelType w:val="hybridMultilevel"/>
    <w:tmpl w:val="F080F9A2"/>
    <w:lvl w:ilvl="0" w:tplc="5D2E141C">
      <w:start w:val="1"/>
      <w:numFmt w:val="decimal"/>
      <w:lvlText w:val="%1."/>
      <w:lvlJc w:val="left"/>
      <w:pPr>
        <w:ind w:left="360" w:hanging="360"/>
      </w:pPr>
      <w:rPr>
        <w:rFonts w:hint="default"/>
        <w:b w:val="0"/>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CE97403"/>
    <w:multiLevelType w:val="hybridMultilevel"/>
    <w:tmpl w:val="2C9A952C"/>
    <w:lvl w:ilvl="0" w:tplc="04150019">
      <w:start w:val="1"/>
      <w:numFmt w:val="lowerLetter"/>
      <w:lvlText w:val="%1."/>
      <w:lvlJc w:val="left"/>
      <w:pPr>
        <w:ind w:left="360" w:hanging="360"/>
      </w:pPr>
      <w:rPr>
        <w:b/>
        <w:i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15:restartNumberingAfterBreak="0">
    <w:nsid w:val="3D05320C"/>
    <w:multiLevelType w:val="hybridMultilevel"/>
    <w:tmpl w:val="D6367960"/>
    <w:lvl w:ilvl="0" w:tplc="E32CAEAA">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9"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10E72C5"/>
    <w:multiLevelType w:val="hybridMultilevel"/>
    <w:tmpl w:val="2C9A952C"/>
    <w:lvl w:ilvl="0" w:tplc="04150019">
      <w:start w:val="1"/>
      <w:numFmt w:val="lowerLetter"/>
      <w:lvlText w:val="%1."/>
      <w:lvlJc w:val="left"/>
      <w:pPr>
        <w:ind w:left="360" w:hanging="360"/>
      </w:pPr>
      <w:rPr>
        <w:b/>
        <w:i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1"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41550AC5"/>
    <w:multiLevelType w:val="multilevel"/>
    <w:tmpl w:val="086457D8"/>
    <w:lvl w:ilvl="0">
      <w:start w:val="1"/>
      <w:numFmt w:val="decimal"/>
      <w:lvlText w:val="%1."/>
      <w:lvlJc w:val="left"/>
      <w:pPr>
        <w:tabs>
          <w:tab w:val="num" w:pos="76"/>
        </w:tabs>
        <w:ind w:left="7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42562D21"/>
    <w:multiLevelType w:val="hybridMultilevel"/>
    <w:tmpl w:val="E85A4A8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4" w15:restartNumberingAfterBreak="0">
    <w:nsid w:val="43A259B1"/>
    <w:multiLevelType w:val="hybridMultilevel"/>
    <w:tmpl w:val="4934D4C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60200C8"/>
    <w:multiLevelType w:val="hybridMultilevel"/>
    <w:tmpl w:val="2C9A952C"/>
    <w:lvl w:ilvl="0" w:tplc="04150019">
      <w:start w:val="1"/>
      <w:numFmt w:val="lowerLetter"/>
      <w:lvlText w:val="%1."/>
      <w:lvlJc w:val="left"/>
      <w:pPr>
        <w:ind w:left="360" w:hanging="360"/>
      </w:pPr>
      <w:rPr>
        <w:b/>
        <w:i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6"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9"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48F2340D"/>
    <w:multiLevelType w:val="hybridMultilevel"/>
    <w:tmpl w:val="2C9A952C"/>
    <w:lvl w:ilvl="0" w:tplc="04150019">
      <w:start w:val="1"/>
      <w:numFmt w:val="lowerLetter"/>
      <w:lvlText w:val="%1."/>
      <w:lvlJc w:val="left"/>
      <w:pPr>
        <w:ind w:left="360" w:hanging="360"/>
      </w:pPr>
      <w:rPr>
        <w:b/>
        <w:i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1"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527B0925"/>
    <w:multiLevelType w:val="hybridMultilevel"/>
    <w:tmpl w:val="B7D287E4"/>
    <w:lvl w:ilvl="0" w:tplc="CF50BB88">
      <w:start w:val="2"/>
      <w:numFmt w:val="decimal"/>
      <w:lvlText w:val="%1."/>
      <w:lvlJc w:val="left"/>
      <w:pPr>
        <w:ind w:left="644" w:hanging="360"/>
      </w:pPr>
      <w:rPr>
        <w:rFonts w:ascii="Times New Roman" w:hAnsi="Times New Roman"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3"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1" w15:restartNumberingAfterBreak="0">
    <w:nsid w:val="5B272E07"/>
    <w:multiLevelType w:val="multilevel"/>
    <w:tmpl w:val="FA1243A2"/>
    <w:lvl w:ilvl="0">
      <w:start w:val="1"/>
      <w:numFmt w:val="lowerLetter"/>
      <w:lvlText w:val="%1)"/>
      <w:lvlJc w:val="left"/>
      <w:rPr>
        <w:rFonts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152"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D123B94"/>
    <w:multiLevelType w:val="hybridMultilevel"/>
    <w:tmpl w:val="BDD29CC2"/>
    <w:lvl w:ilvl="0" w:tplc="C744FCE0">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5FF578BA"/>
    <w:multiLevelType w:val="hybridMultilevel"/>
    <w:tmpl w:val="497EF0E4"/>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60707510"/>
    <w:multiLevelType w:val="hybridMultilevel"/>
    <w:tmpl w:val="2C9A952C"/>
    <w:lvl w:ilvl="0" w:tplc="04150019">
      <w:start w:val="1"/>
      <w:numFmt w:val="lowerLetter"/>
      <w:lvlText w:val="%1."/>
      <w:lvlJc w:val="left"/>
      <w:pPr>
        <w:ind w:left="360" w:hanging="360"/>
      </w:pPr>
      <w:rPr>
        <w:b/>
        <w:i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0"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417192B"/>
    <w:multiLevelType w:val="hybridMultilevel"/>
    <w:tmpl w:val="58EE20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0"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8A712B2"/>
    <w:multiLevelType w:val="hybridMultilevel"/>
    <w:tmpl w:val="C874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6BDF1F2B"/>
    <w:multiLevelType w:val="hybridMultilevel"/>
    <w:tmpl w:val="BE4849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9" w15:restartNumberingAfterBreak="0">
    <w:nsid w:val="6F0A30CD"/>
    <w:multiLevelType w:val="hybridMultilevel"/>
    <w:tmpl w:val="9DF0728E"/>
    <w:lvl w:ilvl="0" w:tplc="04150017">
      <w:start w:val="1"/>
      <w:numFmt w:val="lowerLetter"/>
      <w:lvlText w:val="%1)"/>
      <w:lvlJc w:val="left"/>
      <w:pPr>
        <w:ind w:left="1440" w:hanging="360"/>
      </w:pPr>
    </w:lvl>
    <w:lvl w:ilvl="1" w:tplc="0415000D">
      <w:start w:val="1"/>
      <w:numFmt w:val="bullet"/>
      <w:lvlText w:val=""/>
      <w:lvlJc w:val="left"/>
      <w:pPr>
        <w:ind w:left="1495" w:hanging="360"/>
      </w:pPr>
      <w:rPr>
        <w:rFonts w:ascii="Wingdings" w:hAnsi="Wingdings" w:hint="default"/>
      </w:rPr>
    </w:lvl>
    <w:lvl w:ilvl="2" w:tplc="8C7C13C6">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701369DA"/>
    <w:multiLevelType w:val="multilevel"/>
    <w:tmpl w:val="1A22CA86"/>
    <w:lvl w:ilvl="0">
      <w:start w:val="1"/>
      <w:numFmt w:val="lowerLetter"/>
      <w:lvlText w:val="%1)"/>
      <w:lvlJc w:val="left"/>
      <w:rPr>
        <w:rFonts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82"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74B517F1"/>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4C208EB"/>
    <w:multiLevelType w:val="hybridMultilevel"/>
    <w:tmpl w:val="C3788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8"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7C0E72EA"/>
    <w:multiLevelType w:val="hybridMultilevel"/>
    <w:tmpl w:val="B45A5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37"/>
  </w:num>
  <w:num w:numId="3">
    <w:abstractNumId w:val="100"/>
  </w:num>
  <w:num w:numId="4">
    <w:abstractNumId w:val="118"/>
  </w:num>
  <w:num w:numId="5">
    <w:abstractNumId w:val="140"/>
  </w:num>
  <w:num w:numId="6">
    <w:abstractNumId w:val="49"/>
  </w:num>
  <w:num w:numId="7">
    <w:abstractNumId w:val="152"/>
  </w:num>
  <w:num w:numId="8">
    <w:abstractNumId w:val="93"/>
  </w:num>
  <w:num w:numId="9">
    <w:abstractNumId w:val="29"/>
  </w:num>
  <w:num w:numId="10">
    <w:abstractNumId w:val="91"/>
  </w:num>
  <w:num w:numId="11">
    <w:abstractNumId w:val="42"/>
  </w:num>
  <w:num w:numId="12">
    <w:abstractNumId w:val="143"/>
  </w:num>
  <w:num w:numId="13">
    <w:abstractNumId w:val="33"/>
  </w:num>
  <w:num w:numId="14">
    <w:abstractNumId w:val="60"/>
  </w:num>
  <w:num w:numId="15">
    <w:abstractNumId w:val="171"/>
  </w:num>
  <w:num w:numId="16">
    <w:abstractNumId w:val="133"/>
  </w:num>
  <w:num w:numId="17">
    <w:abstractNumId w:val="44"/>
  </w:num>
  <w:num w:numId="18">
    <w:abstractNumId w:val="178"/>
  </w:num>
  <w:num w:numId="19">
    <w:abstractNumId w:val="43"/>
  </w:num>
  <w:num w:numId="20">
    <w:abstractNumId w:val="72"/>
  </w:num>
  <w:num w:numId="21">
    <w:abstractNumId w:val="104"/>
  </w:num>
  <w:num w:numId="22">
    <w:abstractNumId w:val="191"/>
  </w:num>
  <w:num w:numId="23">
    <w:abstractNumId w:val="106"/>
  </w:num>
  <w:num w:numId="24">
    <w:abstractNumId w:val="138"/>
  </w:num>
  <w:num w:numId="25">
    <w:abstractNumId w:val="115"/>
  </w:num>
  <w:num w:numId="26">
    <w:abstractNumId w:val="187"/>
  </w:num>
  <w:num w:numId="27">
    <w:abstractNumId w:val="169"/>
  </w:num>
  <w:num w:numId="28">
    <w:abstractNumId w:val="156"/>
  </w:num>
  <w:num w:numId="29">
    <w:abstractNumId w:val="39"/>
  </w:num>
  <w:num w:numId="30">
    <w:abstractNumId w:val="37"/>
  </w:num>
  <w:num w:numId="31">
    <w:abstractNumId w:val="170"/>
  </w:num>
  <w:num w:numId="32">
    <w:abstractNumId w:val="35"/>
  </w:num>
  <w:num w:numId="33">
    <w:abstractNumId w:val="87"/>
  </w:num>
  <w:num w:numId="34">
    <w:abstractNumId w:val="82"/>
  </w:num>
  <w:num w:numId="35">
    <w:abstractNumId w:val="70"/>
  </w:num>
  <w:num w:numId="36">
    <w:abstractNumId w:val="81"/>
  </w:num>
  <w:num w:numId="37">
    <w:abstractNumId w:val="79"/>
  </w:num>
  <w:num w:numId="38">
    <w:abstractNumId w:val="90"/>
  </w:num>
  <w:num w:numId="39">
    <w:abstractNumId w:val="95"/>
  </w:num>
  <w:num w:numId="40">
    <w:abstractNumId w:val="189"/>
  </w:num>
  <w:num w:numId="41">
    <w:abstractNumId w:val="41"/>
  </w:num>
  <w:num w:numId="42">
    <w:abstractNumId w:val="59"/>
  </w:num>
  <w:num w:numId="43">
    <w:abstractNumId w:val="146"/>
  </w:num>
  <w:num w:numId="44">
    <w:abstractNumId w:val="132"/>
  </w:num>
  <w:num w:numId="45">
    <w:abstractNumId w:val="111"/>
  </w:num>
  <w:num w:numId="46">
    <w:abstractNumId w:val="34"/>
  </w:num>
  <w:num w:numId="47">
    <w:abstractNumId w:val="154"/>
  </w:num>
  <w:num w:numId="48">
    <w:abstractNumId w:val="58"/>
  </w:num>
  <w:num w:numId="49">
    <w:abstractNumId w:val="46"/>
  </w:num>
  <w:num w:numId="50">
    <w:abstractNumId w:val="168"/>
  </w:num>
  <w:num w:numId="51">
    <w:abstractNumId w:val="54"/>
  </w:num>
  <w:num w:numId="52">
    <w:abstractNumId w:val="78"/>
  </w:num>
  <w:num w:numId="53">
    <w:abstractNumId w:val="116"/>
  </w:num>
  <w:num w:numId="54">
    <w:abstractNumId w:val="135"/>
  </w:num>
  <w:num w:numId="55">
    <w:abstractNumId w:val="51"/>
  </w:num>
  <w:num w:numId="56">
    <w:abstractNumId w:val="108"/>
  </w:num>
  <w:num w:numId="57">
    <w:abstractNumId w:val="80"/>
  </w:num>
  <w:num w:numId="58">
    <w:abstractNumId w:val="67"/>
  </w:num>
  <w:num w:numId="59">
    <w:abstractNumId w:val="173"/>
  </w:num>
  <w:num w:numId="60">
    <w:abstractNumId w:val="73"/>
  </w:num>
  <w:num w:numId="61">
    <w:abstractNumId w:val="74"/>
  </w:num>
  <w:num w:numId="62">
    <w:abstractNumId w:val="167"/>
  </w:num>
  <w:num w:numId="63">
    <w:abstractNumId w:val="147"/>
  </w:num>
  <w:num w:numId="64">
    <w:abstractNumId w:val="68"/>
  </w:num>
  <w:num w:numId="65">
    <w:abstractNumId w:val="188"/>
  </w:num>
  <w:num w:numId="66">
    <w:abstractNumId w:val="117"/>
  </w:num>
  <w:num w:numId="67">
    <w:abstractNumId w:val="96"/>
  </w:num>
  <w:num w:numId="68">
    <w:abstractNumId w:val="77"/>
  </w:num>
  <w:num w:numId="69">
    <w:abstractNumId w:val="182"/>
  </w:num>
  <w:num w:numId="70">
    <w:abstractNumId w:val="99"/>
  </w:num>
  <w:num w:numId="71">
    <w:abstractNumId w:val="148"/>
  </w:num>
  <w:num w:numId="72">
    <w:abstractNumId w:val="63"/>
  </w:num>
  <w:num w:numId="73">
    <w:abstractNumId w:val="176"/>
  </w:num>
  <w:num w:numId="74">
    <w:abstractNumId w:val="52"/>
  </w:num>
  <w:num w:numId="75">
    <w:abstractNumId w:val="98"/>
  </w:num>
  <w:num w:numId="76">
    <w:abstractNumId w:val="126"/>
  </w:num>
  <w:num w:numId="77">
    <w:abstractNumId w:val="145"/>
  </w:num>
  <w:num w:numId="78">
    <w:abstractNumId w:val="0"/>
  </w:num>
  <w:num w:numId="79">
    <w:abstractNumId w:val="174"/>
  </w:num>
  <w:num w:numId="80">
    <w:abstractNumId w:val="166"/>
  </w:num>
  <w:num w:numId="81">
    <w:abstractNumId w:val="55"/>
  </w:num>
  <w:num w:numId="82">
    <w:abstractNumId w:val="180"/>
  </w:num>
  <w:num w:numId="83">
    <w:abstractNumId w:val="50"/>
  </w:num>
  <w:num w:numId="84">
    <w:abstractNumId w:val="30"/>
  </w:num>
  <w:num w:numId="85">
    <w:abstractNumId w:val="134"/>
  </w:num>
  <w:num w:numId="86">
    <w:abstractNumId w:val="150"/>
  </w:num>
  <w:num w:numId="87">
    <w:abstractNumId w:val="144"/>
  </w:num>
  <w:num w:numId="88">
    <w:abstractNumId w:val="89"/>
  </w:num>
  <w:num w:numId="89">
    <w:abstractNumId w:val="164"/>
  </w:num>
  <w:num w:numId="90">
    <w:abstractNumId w:val="61"/>
  </w:num>
  <w:num w:numId="91">
    <w:abstractNumId w:val="53"/>
  </w:num>
  <w:num w:numId="92">
    <w:abstractNumId w:val="75"/>
  </w:num>
  <w:num w:numId="93">
    <w:abstractNumId w:val="175"/>
  </w:num>
  <w:num w:numId="94">
    <w:abstractNumId w:val="47"/>
  </w:num>
  <w:num w:numId="95">
    <w:abstractNumId w:val="36"/>
  </w:num>
  <w:num w:numId="96">
    <w:abstractNumId w:val="105"/>
  </w:num>
  <w:num w:numId="97">
    <w:abstractNumId w:val="56"/>
  </w:num>
  <w:num w:numId="98">
    <w:abstractNumId w:val="62"/>
  </w:num>
  <w:num w:numId="99">
    <w:abstractNumId w:val="139"/>
  </w:num>
  <w:num w:numId="100">
    <w:abstractNumId w:val="136"/>
  </w:num>
  <w:num w:numId="101">
    <w:abstractNumId w:val="109"/>
  </w:num>
  <w:num w:numId="102">
    <w:abstractNumId w:val="162"/>
  </w:num>
  <w:num w:numId="103">
    <w:abstractNumId w:val="119"/>
  </w:num>
  <w:num w:numId="104">
    <w:abstractNumId w:val="83"/>
  </w:num>
  <w:num w:numId="105">
    <w:abstractNumId w:val="101"/>
  </w:num>
  <w:num w:numId="106">
    <w:abstractNumId w:val="84"/>
  </w:num>
  <w:num w:numId="107">
    <w:abstractNumId w:val="128"/>
  </w:num>
  <w:num w:numId="108">
    <w:abstractNumId w:val="65"/>
  </w:num>
  <w:num w:numId="109">
    <w:abstractNumId w:val="127"/>
  </w:num>
  <w:num w:numId="110">
    <w:abstractNumId w:val="155"/>
  </w:num>
  <w:num w:numId="111">
    <w:abstractNumId w:val="149"/>
  </w:num>
  <w:num w:numId="112">
    <w:abstractNumId w:val="103"/>
  </w:num>
  <w:num w:numId="113">
    <w:abstractNumId w:val="110"/>
  </w:num>
  <w:num w:numId="114">
    <w:abstractNumId w:val="163"/>
  </w:num>
  <w:num w:numId="115">
    <w:abstractNumId w:val="160"/>
  </w:num>
  <w:num w:numId="116">
    <w:abstractNumId w:val="92"/>
  </w:num>
  <w:num w:numId="117">
    <w:abstractNumId w:val="161"/>
  </w:num>
  <w:num w:numId="118">
    <w:abstractNumId w:val="141"/>
  </w:num>
  <w:num w:numId="119">
    <w:abstractNumId w:val="184"/>
  </w:num>
  <w:num w:numId="120">
    <w:abstractNumId w:val="157"/>
  </w:num>
  <w:num w:numId="121">
    <w:abstractNumId w:val="94"/>
  </w:num>
  <w:num w:numId="122">
    <w:abstractNumId w:val="121"/>
  </w:num>
  <w:num w:numId="123">
    <w:abstractNumId w:val="45"/>
  </w:num>
  <w:num w:numId="124">
    <w:abstractNumId w:val="3"/>
  </w:num>
  <w:num w:numId="125">
    <w:abstractNumId w:val="122"/>
  </w:num>
  <w:num w:numId="126">
    <w:abstractNumId w:val="32"/>
  </w:num>
  <w:num w:numId="127">
    <w:abstractNumId w:val="107"/>
  </w:num>
  <w:num w:numId="128">
    <w:abstractNumId w:val="179"/>
  </w:num>
  <w:num w:numId="129">
    <w:abstractNumId w:val="48"/>
  </w:num>
  <w:num w:numId="130">
    <w:abstractNumId w:val="102"/>
  </w:num>
  <w:num w:numId="131">
    <w:abstractNumId w:val="185"/>
  </w:num>
  <w:num w:numId="132">
    <w:abstractNumId w:val="153"/>
  </w:num>
  <w:num w:numId="133">
    <w:abstractNumId w:val="165"/>
  </w:num>
  <w:num w:numId="134">
    <w:abstractNumId w:val="172"/>
  </w:num>
  <w:num w:numId="135">
    <w:abstractNumId w:val="177"/>
  </w:num>
  <w:num w:numId="136">
    <w:abstractNumId w:val="131"/>
  </w:num>
  <w:num w:numId="137">
    <w:abstractNumId w:val="76"/>
  </w:num>
  <w:num w:numId="138">
    <w:abstractNumId w:val="130"/>
  </w:num>
  <w:num w:numId="139">
    <w:abstractNumId w:val="66"/>
  </w:num>
  <w:num w:numId="140">
    <w:abstractNumId w:val="113"/>
  </w:num>
  <w:num w:numId="141">
    <w:abstractNumId w:val="158"/>
  </w:num>
  <w:num w:numId="142">
    <w:abstractNumId w:val="120"/>
  </w:num>
  <w:num w:numId="143">
    <w:abstractNumId w:val="125"/>
  </w:num>
  <w:num w:numId="144">
    <w:abstractNumId w:val="69"/>
  </w:num>
  <w:num w:numId="145">
    <w:abstractNumId w:val="57"/>
  </w:num>
  <w:num w:numId="146">
    <w:abstractNumId w:val="40"/>
  </w:num>
  <w:num w:numId="147">
    <w:abstractNumId w:val="124"/>
  </w:num>
  <w:num w:numId="148">
    <w:abstractNumId w:val="114"/>
  </w:num>
  <w:num w:numId="149">
    <w:abstractNumId w:val="186"/>
  </w:num>
  <w:num w:numId="150">
    <w:abstractNumId w:val="112"/>
  </w:num>
  <w:num w:numId="151">
    <w:abstractNumId w:val="64"/>
  </w:num>
  <w:num w:numId="152">
    <w:abstractNumId w:val="88"/>
  </w:num>
  <w:num w:numId="153">
    <w:abstractNumId w:val="31"/>
  </w:num>
  <w:num w:numId="154">
    <w:abstractNumId w:val="5"/>
  </w:num>
  <w:num w:numId="155">
    <w:abstractNumId w:val="6"/>
  </w:num>
  <w:num w:numId="156">
    <w:abstractNumId w:val="7"/>
  </w:num>
  <w:num w:numId="157">
    <w:abstractNumId w:val="8"/>
  </w:num>
  <w:num w:numId="158">
    <w:abstractNumId w:val="9"/>
  </w:num>
  <w:num w:numId="159">
    <w:abstractNumId w:val="10"/>
  </w:num>
  <w:num w:numId="160">
    <w:abstractNumId w:val="190"/>
  </w:num>
  <w:num w:numId="161">
    <w:abstractNumId w:val="97"/>
  </w:num>
  <w:num w:numId="162">
    <w:abstractNumId w:val="181"/>
  </w:num>
  <w:num w:numId="163">
    <w:abstractNumId w:val="71"/>
  </w:num>
  <w:num w:numId="164">
    <w:abstractNumId w:val="85"/>
  </w:num>
  <w:num w:numId="165">
    <w:abstractNumId w:val="123"/>
  </w:num>
  <w:num w:numId="166">
    <w:abstractNumId w:val="151"/>
  </w:num>
  <w:num w:numId="167">
    <w:abstractNumId w:val="142"/>
  </w:num>
  <w:num w:numId="168">
    <w:abstractNumId w:val="159"/>
  </w:num>
  <w:num w:numId="169">
    <w:abstractNumId w:val="129"/>
  </w:num>
  <w:num w:numId="170">
    <w:abstractNumId w:val="183"/>
  </w:num>
  <w:num w:numId="17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defaultTabStop w:val="709"/>
  <w:autoHyphenation/>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010E"/>
    <w:rsid w:val="00011431"/>
    <w:rsid w:val="000258BA"/>
    <w:rsid w:val="000266E7"/>
    <w:rsid w:val="0003454B"/>
    <w:rsid w:val="00036F62"/>
    <w:rsid w:val="00037C5F"/>
    <w:rsid w:val="00045B80"/>
    <w:rsid w:val="00047228"/>
    <w:rsid w:val="00054C2F"/>
    <w:rsid w:val="0005504A"/>
    <w:rsid w:val="00055B72"/>
    <w:rsid w:val="00061891"/>
    <w:rsid w:val="00066465"/>
    <w:rsid w:val="00067297"/>
    <w:rsid w:val="0007331C"/>
    <w:rsid w:val="0008207D"/>
    <w:rsid w:val="00083425"/>
    <w:rsid w:val="000839DB"/>
    <w:rsid w:val="000A3614"/>
    <w:rsid w:val="000A43C9"/>
    <w:rsid w:val="000B32E2"/>
    <w:rsid w:val="000B3FB2"/>
    <w:rsid w:val="000C2152"/>
    <w:rsid w:val="000C29FB"/>
    <w:rsid w:val="000D1983"/>
    <w:rsid w:val="000F5E57"/>
    <w:rsid w:val="001035F7"/>
    <w:rsid w:val="00103BD8"/>
    <w:rsid w:val="0011059B"/>
    <w:rsid w:val="001108D2"/>
    <w:rsid w:val="00114B4E"/>
    <w:rsid w:val="001154B7"/>
    <w:rsid w:val="001178D0"/>
    <w:rsid w:val="001223D3"/>
    <w:rsid w:val="0013066D"/>
    <w:rsid w:val="001341A2"/>
    <w:rsid w:val="00135185"/>
    <w:rsid w:val="00137573"/>
    <w:rsid w:val="0014300D"/>
    <w:rsid w:val="00143DD7"/>
    <w:rsid w:val="00152088"/>
    <w:rsid w:val="00155F24"/>
    <w:rsid w:val="00161BB2"/>
    <w:rsid w:val="0016253D"/>
    <w:rsid w:val="00165411"/>
    <w:rsid w:val="0016679C"/>
    <w:rsid w:val="00166BFC"/>
    <w:rsid w:val="00166EF1"/>
    <w:rsid w:val="00173E91"/>
    <w:rsid w:val="0017634C"/>
    <w:rsid w:val="00181FFD"/>
    <w:rsid w:val="0018237E"/>
    <w:rsid w:val="00183550"/>
    <w:rsid w:val="00184150"/>
    <w:rsid w:val="001870BD"/>
    <w:rsid w:val="00192173"/>
    <w:rsid w:val="00192B07"/>
    <w:rsid w:val="001932AE"/>
    <w:rsid w:val="00194697"/>
    <w:rsid w:val="001A05E4"/>
    <w:rsid w:val="001A7CFB"/>
    <w:rsid w:val="001B0367"/>
    <w:rsid w:val="001B217C"/>
    <w:rsid w:val="001B2F72"/>
    <w:rsid w:val="001C5442"/>
    <w:rsid w:val="001D1A1F"/>
    <w:rsid w:val="001D2097"/>
    <w:rsid w:val="001D2BA5"/>
    <w:rsid w:val="001D341F"/>
    <w:rsid w:val="001E5336"/>
    <w:rsid w:val="001F6539"/>
    <w:rsid w:val="00201419"/>
    <w:rsid w:val="00210590"/>
    <w:rsid w:val="00215645"/>
    <w:rsid w:val="00216900"/>
    <w:rsid w:val="002217C6"/>
    <w:rsid w:val="00223E5C"/>
    <w:rsid w:val="00225EED"/>
    <w:rsid w:val="00230810"/>
    <w:rsid w:val="0023303D"/>
    <w:rsid w:val="0023429C"/>
    <w:rsid w:val="00237711"/>
    <w:rsid w:val="00242E28"/>
    <w:rsid w:val="00251BC9"/>
    <w:rsid w:val="00252EB4"/>
    <w:rsid w:val="00253961"/>
    <w:rsid w:val="00253CC8"/>
    <w:rsid w:val="00255988"/>
    <w:rsid w:val="00262130"/>
    <w:rsid w:val="0026302A"/>
    <w:rsid w:val="0026394D"/>
    <w:rsid w:val="0027384A"/>
    <w:rsid w:val="00274662"/>
    <w:rsid w:val="002774FF"/>
    <w:rsid w:val="0028195A"/>
    <w:rsid w:val="002857F3"/>
    <w:rsid w:val="00287B8B"/>
    <w:rsid w:val="00293919"/>
    <w:rsid w:val="00294DB1"/>
    <w:rsid w:val="002958A7"/>
    <w:rsid w:val="00296DBE"/>
    <w:rsid w:val="002A183E"/>
    <w:rsid w:val="002A311A"/>
    <w:rsid w:val="002A36A8"/>
    <w:rsid w:val="002A3879"/>
    <w:rsid w:val="002B23D5"/>
    <w:rsid w:val="002B29BA"/>
    <w:rsid w:val="002C2E40"/>
    <w:rsid w:val="002C40A3"/>
    <w:rsid w:val="002C6553"/>
    <w:rsid w:val="002D1ED7"/>
    <w:rsid w:val="002D611D"/>
    <w:rsid w:val="002D6B1B"/>
    <w:rsid w:val="002E1DC7"/>
    <w:rsid w:val="002F2530"/>
    <w:rsid w:val="002F6D13"/>
    <w:rsid w:val="00313230"/>
    <w:rsid w:val="00322166"/>
    <w:rsid w:val="00336EBF"/>
    <w:rsid w:val="00343677"/>
    <w:rsid w:val="00343962"/>
    <w:rsid w:val="00345FCD"/>
    <w:rsid w:val="00350418"/>
    <w:rsid w:val="00351C42"/>
    <w:rsid w:val="00356BD9"/>
    <w:rsid w:val="00357B6C"/>
    <w:rsid w:val="003631EF"/>
    <w:rsid w:val="0036365A"/>
    <w:rsid w:val="00365822"/>
    <w:rsid w:val="00367E23"/>
    <w:rsid w:val="003712E1"/>
    <w:rsid w:val="00372BCA"/>
    <w:rsid w:val="003813D0"/>
    <w:rsid w:val="00387356"/>
    <w:rsid w:val="00387C8B"/>
    <w:rsid w:val="00387F79"/>
    <w:rsid w:val="00394A06"/>
    <w:rsid w:val="00396EAC"/>
    <w:rsid w:val="003A06CC"/>
    <w:rsid w:val="003A1612"/>
    <w:rsid w:val="003A375A"/>
    <w:rsid w:val="003A58A4"/>
    <w:rsid w:val="003B298C"/>
    <w:rsid w:val="003B5BF6"/>
    <w:rsid w:val="003C6E32"/>
    <w:rsid w:val="003D0234"/>
    <w:rsid w:val="003D26F9"/>
    <w:rsid w:val="003E1981"/>
    <w:rsid w:val="003E702E"/>
    <w:rsid w:val="003F24E1"/>
    <w:rsid w:val="003F2EB0"/>
    <w:rsid w:val="00404040"/>
    <w:rsid w:val="00406A9D"/>
    <w:rsid w:val="00410831"/>
    <w:rsid w:val="004123C9"/>
    <w:rsid w:val="00420EA1"/>
    <w:rsid w:val="00424A27"/>
    <w:rsid w:val="00425757"/>
    <w:rsid w:val="00435112"/>
    <w:rsid w:val="004353BD"/>
    <w:rsid w:val="00443648"/>
    <w:rsid w:val="00444683"/>
    <w:rsid w:val="00445343"/>
    <w:rsid w:val="004505B9"/>
    <w:rsid w:val="004550B1"/>
    <w:rsid w:val="0045649E"/>
    <w:rsid w:val="00462E04"/>
    <w:rsid w:val="00467C4E"/>
    <w:rsid w:val="00472F93"/>
    <w:rsid w:val="00492E82"/>
    <w:rsid w:val="00493591"/>
    <w:rsid w:val="004A71D6"/>
    <w:rsid w:val="004B09D5"/>
    <w:rsid w:val="004B421C"/>
    <w:rsid w:val="004C35D6"/>
    <w:rsid w:val="004C57AC"/>
    <w:rsid w:val="004F02E2"/>
    <w:rsid w:val="004F030C"/>
    <w:rsid w:val="004F1428"/>
    <w:rsid w:val="004F53DA"/>
    <w:rsid w:val="004F6E80"/>
    <w:rsid w:val="00503845"/>
    <w:rsid w:val="00503F2D"/>
    <w:rsid w:val="00512475"/>
    <w:rsid w:val="00513711"/>
    <w:rsid w:val="00514C74"/>
    <w:rsid w:val="005228CC"/>
    <w:rsid w:val="00522FB6"/>
    <w:rsid w:val="00540C3F"/>
    <w:rsid w:val="00550AAF"/>
    <w:rsid w:val="00551172"/>
    <w:rsid w:val="00553701"/>
    <w:rsid w:val="00554EF5"/>
    <w:rsid w:val="005615D6"/>
    <w:rsid w:val="00561BE7"/>
    <w:rsid w:val="0056627E"/>
    <w:rsid w:val="00573419"/>
    <w:rsid w:val="0057431C"/>
    <w:rsid w:val="00576DE0"/>
    <w:rsid w:val="005A38AB"/>
    <w:rsid w:val="005A4059"/>
    <w:rsid w:val="005A5C90"/>
    <w:rsid w:val="005B063B"/>
    <w:rsid w:val="005B0DDD"/>
    <w:rsid w:val="005B5207"/>
    <w:rsid w:val="005B66AB"/>
    <w:rsid w:val="005B6DE5"/>
    <w:rsid w:val="005C1901"/>
    <w:rsid w:val="005D1ED0"/>
    <w:rsid w:val="005D2FD8"/>
    <w:rsid w:val="005D5431"/>
    <w:rsid w:val="005E61C6"/>
    <w:rsid w:val="005E7870"/>
    <w:rsid w:val="005F4661"/>
    <w:rsid w:val="005F5991"/>
    <w:rsid w:val="005F7F27"/>
    <w:rsid w:val="00614A7C"/>
    <w:rsid w:val="00616BC4"/>
    <w:rsid w:val="0062379D"/>
    <w:rsid w:val="00633158"/>
    <w:rsid w:val="006404E9"/>
    <w:rsid w:val="00644AAE"/>
    <w:rsid w:val="006524DF"/>
    <w:rsid w:val="006549F0"/>
    <w:rsid w:val="0065609A"/>
    <w:rsid w:val="0065766D"/>
    <w:rsid w:val="00671D7D"/>
    <w:rsid w:val="006733BD"/>
    <w:rsid w:val="006754E4"/>
    <w:rsid w:val="00680E26"/>
    <w:rsid w:val="006846A5"/>
    <w:rsid w:val="00684E7F"/>
    <w:rsid w:val="0069065E"/>
    <w:rsid w:val="00691CF9"/>
    <w:rsid w:val="006A0306"/>
    <w:rsid w:val="006A25F7"/>
    <w:rsid w:val="006A2BEA"/>
    <w:rsid w:val="006A53DC"/>
    <w:rsid w:val="006A7C6E"/>
    <w:rsid w:val="006B1C3C"/>
    <w:rsid w:val="006C0346"/>
    <w:rsid w:val="006C2383"/>
    <w:rsid w:val="006C3ADE"/>
    <w:rsid w:val="006D2710"/>
    <w:rsid w:val="006D33DC"/>
    <w:rsid w:val="006D5F86"/>
    <w:rsid w:val="006E79D3"/>
    <w:rsid w:val="006F3280"/>
    <w:rsid w:val="006F54C4"/>
    <w:rsid w:val="00701B91"/>
    <w:rsid w:val="00702146"/>
    <w:rsid w:val="007055F0"/>
    <w:rsid w:val="007130CA"/>
    <w:rsid w:val="00716D7E"/>
    <w:rsid w:val="00717207"/>
    <w:rsid w:val="00717932"/>
    <w:rsid w:val="00717E1B"/>
    <w:rsid w:val="00723CF7"/>
    <w:rsid w:val="007243DF"/>
    <w:rsid w:val="00727DCD"/>
    <w:rsid w:val="00737887"/>
    <w:rsid w:val="00743BA4"/>
    <w:rsid w:val="0074751A"/>
    <w:rsid w:val="007509C5"/>
    <w:rsid w:val="00761395"/>
    <w:rsid w:val="00762DAE"/>
    <w:rsid w:val="007721BA"/>
    <w:rsid w:val="00775E17"/>
    <w:rsid w:val="00780E8D"/>
    <w:rsid w:val="007812FF"/>
    <w:rsid w:val="00787738"/>
    <w:rsid w:val="007900D8"/>
    <w:rsid w:val="00791D65"/>
    <w:rsid w:val="007932BC"/>
    <w:rsid w:val="00796973"/>
    <w:rsid w:val="007A35CC"/>
    <w:rsid w:val="007A5DF6"/>
    <w:rsid w:val="007C2AAA"/>
    <w:rsid w:val="007C6CC6"/>
    <w:rsid w:val="007D00B0"/>
    <w:rsid w:val="007E5D49"/>
    <w:rsid w:val="007E75A3"/>
    <w:rsid w:val="007E7607"/>
    <w:rsid w:val="007F047D"/>
    <w:rsid w:val="007F3715"/>
    <w:rsid w:val="007F46B0"/>
    <w:rsid w:val="00800828"/>
    <w:rsid w:val="00800DE7"/>
    <w:rsid w:val="00803AA8"/>
    <w:rsid w:val="00810058"/>
    <w:rsid w:val="00812F8F"/>
    <w:rsid w:val="00815205"/>
    <w:rsid w:val="00830799"/>
    <w:rsid w:val="008308A6"/>
    <w:rsid w:val="00831B08"/>
    <w:rsid w:val="00832A19"/>
    <w:rsid w:val="00834807"/>
    <w:rsid w:val="00840028"/>
    <w:rsid w:val="00840098"/>
    <w:rsid w:val="00844689"/>
    <w:rsid w:val="008513C3"/>
    <w:rsid w:val="00851F01"/>
    <w:rsid w:val="008544C9"/>
    <w:rsid w:val="008554D4"/>
    <w:rsid w:val="008554EB"/>
    <w:rsid w:val="00860991"/>
    <w:rsid w:val="008613DB"/>
    <w:rsid w:val="00864062"/>
    <w:rsid w:val="0086429D"/>
    <w:rsid w:val="008676A6"/>
    <w:rsid w:val="00867813"/>
    <w:rsid w:val="00872841"/>
    <w:rsid w:val="00873041"/>
    <w:rsid w:val="008762F5"/>
    <w:rsid w:val="00876C47"/>
    <w:rsid w:val="00876CC0"/>
    <w:rsid w:val="00876E87"/>
    <w:rsid w:val="00891AD9"/>
    <w:rsid w:val="008937A4"/>
    <w:rsid w:val="008A0B09"/>
    <w:rsid w:val="008A0BF8"/>
    <w:rsid w:val="008A196D"/>
    <w:rsid w:val="008C04E2"/>
    <w:rsid w:val="008C37A1"/>
    <w:rsid w:val="008C5F62"/>
    <w:rsid w:val="008C6E57"/>
    <w:rsid w:val="008C73DA"/>
    <w:rsid w:val="008D1F54"/>
    <w:rsid w:val="008D3D8E"/>
    <w:rsid w:val="008D7BEA"/>
    <w:rsid w:val="008E490D"/>
    <w:rsid w:val="008F3F91"/>
    <w:rsid w:val="008F533B"/>
    <w:rsid w:val="008F5370"/>
    <w:rsid w:val="008F7D68"/>
    <w:rsid w:val="00904B36"/>
    <w:rsid w:val="0091087F"/>
    <w:rsid w:val="00914EF0"/>
    <w:rsid w:val="00915A67"/>
    <w:rsid w:val="00916F55"/>
    <w:rsid w:val="00921AA1"/>
    <w:rsid w:val="00923C16"/>
    <w:rsid w:val="009268EC"/>
    <w:rsid w:val="00930E4E"/>
    <w:rsid w:val="009313BD"/>
    <w:rsid w:val="00932004"/>
    <w:rsid w:val="00936D8B"/>
    <w:rsid w:val="009407EF"/>
    <w:rsid w:val="009428E1"/>
    <w:rsid w:val="00946378"/>
    <w:rsid w:val="0094718C"/>
    <w:rsid w:val="00954D8F"/>
    <w:rsid w:val="009632A7"/>
    <w:rsid w:val="00967A39"/>
    <w:rsid w:val="00976DB8"/>
    <w:rsid w:val="009937D5"/>
    <w:rsid w:val="00993E46"/>
    <w:rsid w:val="00997259"/>
    <w:rsid w:val="009A2033"/>
    <w:rsid w:val="009A5603"/>
    <w:rsid w:val="009A6661"/>
    <w:rsid w:val="009A6F39"/>
    <w:rsid w:val="009B5D09"/>
    <w:rsid w:val="009B7B2A"/>
    <w:rsid w:val="009C43E4"/>
    <w:rsid w:val="009D0B47"/>
    <w:rsid w:val="009D4532"/>
    <w:rsid w:val="009E0328"/>
    <w:rsid w:val="009F09A3"/>
    <w:rsid w:val="009F3386"/>
    <w:rsid w:val="00A01895"/>
    <w:rsid w:val="00A04B44"/>
    <w:rsid w:val="00A07C74"/>
    <w:rsid w:val="00A07CC6"/>
    <w:rsid w:val="00A114CD"/>
    <w:rsid w:val="00A155E3"/>
    <w:rsid w:val="00A2034D"/>
    <w:rsid w:val="00A22390"/>
    <w:rsid w:val="00A26334"/>
    <w:rsid w:val="00A26C90"/>
    <w:rsid w:val="00A31D9D"/>
    <w:rsid w:val="00A33D6F"/>
    <w:rsid w:val="00A402DF"/>
    <w:rsid w:val="00A4209A"/>
    <w:rsid w:val="00A50587"/>
    <w:rsid w:val="00A549EC"/>
    <w:rsid w:val="00A762F0"/>
    <w:rsid w:val="00A81142"/>
    <w:rsid w:val="00A82592"/>
    <w:rsid w:val="00A8365F"/>
    <w:rsid w:val="00A85395"/>
    <w:rsid w:val="00A944ED"/>
    <w:rsid w:val="00AB0831"/>
    <w:rsid w:val="00AB47BD"/>
    <w:rsid w:val="00AB5F36"/>
    <w:rsid w:val="00AC63B2"/>
    <w:rsid w:val="00AC762F"/>
    <w:rsid w:val="00AE4F33"/>
    <w:rsid w:val="00AF54A6"/>
    <w:rsid w:val="00AF6E6F"/>
    <w:rsid w:val="00B034FD"/>
    <w:rsid w:val="00B067AB"/>
    <w:rsid w:val="00B06968"/>
    <w:rsid w:val="00B11FA1"/>
    <w:rsid w:val="00B1568F"/>
    <w:rsid w:val="00B17031"/>
    <w:rsid w:val="00B21471"/>
    <w:rsid w:val="00B30972"/>
    <w:rsid w:val="00B31CFC"/>
    <w:rsid w:val="00B45571"/>
    <w:rsid w:val="00B46A83"/>
    <w:rsid w:val="00B50E84"/>
    <w:rsid w:val="00B51EC7"/>
    <w:rsid w:val="00B53312"/>
    <w:rsid w:val="00B54BB1"/>
    <w:rsid w:val="00B6211D"/>
    <w:rsid w:val="00B70083"/>
    <w:rsid w:val="00B711DC"/>
    <w:rsid w:val="00B73062"/>
    <w:rsid w:val="00B738E6"/>
    <w:rsid w:val="00B8139B"/>
    <w:rsid w:val="00B91D73"/>
    <w:rsid w:val="00B97532"/>
    <w:rsid w:val="00BA02FE"/>
    <w:rsid w:val="00BA5C83"/>
    <w:rsid w:val="00BA75EF"/>
    <w:rsid w:val="00BB0A73"/>
    <w:rsid w:val="00BB3D5D"/>
    <w:rsid w:val="00BB4A9F"/>
    <w:rsid w:val="00BB5200"/>
    <w:rsid w:val="00BC0B85"/>
    <w:rsid w:val="00BC5C34"/>
    <w:rsid w:val="00BC65A5"/>
    <w:rsid w:val="00BD740B"/>
    <w:rsid w:val="00BF0EF1"/>
    <w:rsid w:val="00BF1008"/>
    <w:rsid w:val="00BF42C1"/>
    <w:rsid w:val="00BF5212"/>
    <w:rsid w:val="00C01F4B"/>
    <w:rsid w:val="00C0707D"/>
    <w:rsid w:val="00C106F6"/>
    <w:rsid w:val="00C109B6"/>
    <w:rsid w:val="00C153FC"/>
    <w:rsid w:val="00C21D97"/>
    <w:rsid w:val="00C264B1"/>
    <w:rsid w:val="00C30D6F"/>
    <w:rsid w:val="00C427FD"/>
    <w:rsid w:val="00C435A2"/>
    <w:rsid w:val="00C44097"/>
    <w:rsid w:val="00C512BD"/>
    <w:rsid w:val="00C6652B"/>
    <w:rsid w:val="00C66737"/>
    <w:rsid w:val="00C72849"/>
    <w:rsid w:val="00C72984"/>
    <w:rsid w:val="00C7434A"/>
    <w:rsid w:val="00C917F4"/>
    <w:rsid w:val="00C91FFC"/>
    <w:rsid w:val="00C95AF4"/>
    <w:rsid w:val="00CA10B0"/>
    <w:rsid w:val="00CB19F8"/>
    <w:rsid w:val="00CC5995"/>
    <w:rsid w:val="00CD0F13"/>
    <w:rsid w:val="00CD7824"/>
    <w:rsid w:val="00CE39AB"/>
    <w:rsid w:val="00CE608B"/>
    <w:rsid w:val="00CF0F4B"/>
    <w:rsid w:val="00CF1F48"/>
    <w:rsid w:val="00CF35B5"/>
    <w:rsid w:val="00CF55AF"/>
    <w:rsid w:val="00D12447"/>
    <w:rsid w:val="00D14300"/>
    <w:rsid w:val="00D16E74"/>
    <w:rsid w:val="00D21308"/>
    <w:rsid w:val="00D24709"/>
    <w:rsid w:val="00D26172"/>
    <w:rsid w:val="00D346B4"/>
    <w:rsid w:val="00D34CA9"/>
    <w:rsid w:val="00D37FA2"/>
    <w:rsid w:val="00D428E5"/>
    <w:rsid w:val="00D53C6A"/>
    <w:rsid w:val="00D5592C"/>
    <w:rsid w:val="00D55B03"/>
    <w:rsid w:val="00D55B82"/>
    <w:rsid w:val="00D56F39"/>
    <w:rsid w:val="00D62EBB"/>
    <w:rsid w:val="00D67533"/>
    <w:rsid w:val="00D74E12"/>
    <w:rsid w:val="00D8126B"/>
    <w:rsid w:val="00D859B4"/>
    <w:rsid w:val="00D94797"/>
    <w:rsid w:val="00D95E05"/>
    <w:rsid w:val="00D96E19"/>
    <w:rsid w:val="00DA0862"/>
    <w:rsid w:val="00DA41D9"/>
    <w:rsid w:val="00DA790A"/>
    <w:rsid w:val="00DB15AD"/>
    <w:rsid w:val="00DB7901"/>
    <w:rsid w:val="00DD03EA"/>
    <w:rsid w:val="00DD2B5C"/>
    <w:rsid w:val="00DE0907"/>
    <w:rsid w:val="00DE0E51"/>
    <w:rsid w:val="00DE1671"/>
    <w:rsid w:val="00DE1843"/>
    <w:rsid w:val="00DF32F4"/>
    <w:rsid w:val="00DF3C4A"/>
    <w:rsid w:val="00DF6CF7"/>
    <w:rsid w:val="00E05FB2"/>
    <w:rsid w:val="00E20275"/>
    <w:rsid w:val="00E257F9"/>
    <w:rsid w:val="00E303C5"/>
    <w:rsid w:val="00E318DE"/>
    <w:rsid w:val="00E34899"/>
    <w:rsid w:val="00E37848"/>
    <w:rsid w:val="00E447D5"/>
    <w:rsid w:val="00E52678"/>
    <w:rsid w:val="00E54110"/>
    <w:rsid w:val="00E62756"/>
    <w:rsid w:val="00E62ECD"/>
    <w:rsid w:val="00E672B1"/>
    <w:rsid w:val="00E704F2"/>
    <w:rsid w:val="00E71937"/>
    <w:rsid w:val="00E84272"/>
    <w:rsid w:val="00E872DB"/>
    <w:rsid w:val="00E91E5E"/>
    <w:rsid w:val="00EA4B4A"/>
    <w:rsid w:val="00EA54CE"/>
    <w:rsid w:val="00EA7C95"/>
    <w:rsid w:val="00ED09DC"/>
    <w:rsid w:val="00ED2E81"/>
    <w:rsid w:val="00ED61A3"/>
    <w:rsid w:val="00ED6973"/>
    <w:rsid w:val="00EF270A"/>
    <w:rsid w:val="00EF39C6"/>
    <w:rsid w:val="00EF6601"/>
    <w:rsid w:val="00EF705D"/>
    <w:rsid w:val="00EF7CF8"/>
    <w:rsid w:val="00F05621"/>
    <w:rsid w:val="00F06AE7"/>
    <w:rsid w:val="00F2449B"/>
    <w:rsid w:val="00F25ADB"/>
    <w:rsid w:val="00F3396F"/>
    <w:rsid w:val="00F3489A"/>
    <w:rsid w:val="00F42A73"/>
    <w:rsid w:val="00F44C84"/>
    <w:rsid w:val="00F47730"/>
    <w:rsid w:val="00F51CEC"/>
    <w:rsid w:val="00F5367C"/>
    <w:rsid w:val="00F53F9A"/>
    <w:rsid w:val="00F55640"/>
    <w:rsid w:val="00F57CD1"/>
    <w:rsid w:val="00F62816"/>
    <w:rsid w:val="00F64B6A"/>
    <w:rsid w:val="00F71B88"/>
    <w:rsid w:val="00F83F6B"/>
    <w:rsid w:val="00F944C2"/>
    <w:rsid w:val="00F96887"/>
    <w:rsid w:val="00FA2D91"/>
    <w:rsid w:val="00FA68C0"/>
    <w:rsid w:val="00FB1657"/>
    <w:rsid w:val="00FB3B2F"/>
    <w:rsid w:val="00FC0C49"/>
    <w:rsid w:val="00FC111B"/>
    <w:rsid w:val="00FC1D56"/>
    <w:rsid w:val="00FE1A6B"/>
    <w:rsid w:val="00FE354A"/>
    <w:rsid w:val="00FE6400"/>
    <w:rsid w:val="00FE7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1922ECDA"/>
  <w15:docId w15:val="{2B2E34DC-47ED-4251-927A-F39BFCE6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79"/>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8"/>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0"/>
      </w:numPr>
    </w:pPr>
  </w:style>
  <w:style w:type="numbering" w:customStyle="1" w:styleId="Zaimportowanystyl18">
    <w:name w:val="Zaimportowany styl 18"/>
    <w:rsid w:val="008F7D68"/>
    <w:pPr>
      <w:numPr>
        <w:numId w:val="81"/>
      </w:numPr>
    </w:pPr>
  </w:style>
  <w:style w:type="numbering" w:customStyle="1" w:styleId="Zaimportowanystyl19">
    <w:name w:val="Zaimportowany styl 19"/>
    <w:rsid w:val="008F7D68"/>
    <w:pPr>
      <w:numPr>
        <w:numId w:val="82"/>
      </w:numPr>
    </w:pPr>
  </w:style>
  <w:style w:type="numbering" w:customStyle="1" w:styleId="Zaimportowanystyl20">
    <w:name w:val="Zaimportowany styl 20"/>
    <w:rsid w:val="008F7D68"/>
    <w:pPr>
      <w:numPr>
        <w:numId w:val="83"/>
      </w:numPr>
    </w:pPr>
  </w:style>
  <w:style w:type="numbering" w:customStyle="1" w:styleId="Zaimportowanystyl24">
    <w:name w:val="Zaimportowany styl 24"/>
    <w:rsid w:val="008F7D68"/>
    <w:pPr>
      <w:numPr>
        <w:numId w:val="84"/>
      </w:numPr>
    </w:pPr>
  </w:style>
  <w:style w:type="numbering" w:customStyle="1" w:styleId="Zaimportowanystyl23">
    <w:name w:val="Zaimportowany styl 23"/>
    <w:rsid w:val="008F7D68"/>
    <w:pPr>
      <w:numPr>
        <w:numId w:val="85"/>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7"/>
      </w:numPr>
    </w:pPr>
  </w:style>
  <w:style w:type="numbering" w:customStyle="1" w:styleId="Zaimportowanystyl33">
    <w:name w:val="Zaimportowany styl 33"/>
    <w:rsid w:val="0008207D"/>
    <w:pPr>
      <w:numPr>
        <w:numId w:val="88"/>
      </w:numPr>
    </w:pPr>
  </w:style>
  <w:style w:type="numbering" w:customStyle="1" w:styleId="Zaimportowanystyl53">
    <w:name w:val="Zaimportowany styl 53"/>
    <w:rsid w:val="0008207D"/>
    <w:pPr>
      <w:numPr>
        <w:numId w:val="89"/>
      </w:numPr>
    </w:pPr>
  </w:style>
  <w:style w:type="numbering" w:customStyle="1" w:styleId="Zaimportowanystyl63">
    <w:name w:val="Zaimportowany styl 63"/>
    <w:rsid w:val="0008207D"/>
    <w:pPr>
      <w:numPr>
        <w:numId w:val="90"/>
      </w:numPr>
    </w:pPr>
  </w:style>
  <w:style w:type="numbering" w:customStyle="1" w:styleId="Zaimportowanystyl73">
    <w:name w:val="Zaimportowany styl 73"/>
    <w:rsid w:val="0008207D"/>
    <w:pPr>
      <w:numPr>
        <w:numId w:val="91"/>
      </w:numPr>
    </w:pPr>
  </w:style>
  <w:style w:type="numbering" w:customStyle="1" w:styleId="Zaimportowanystyl93">
    <w:name w:val="Zaimportowany styl 93"/>
    <w:rsid w:val="0008207D"/>
    <w:pPr>
      <w:numPr>
        <w:numId w:val="92"/>
      </w:numPr>
    </w:pPr>
  </w:style>
  <w:style w:type="numbering" w:customStyle="1" w:styleId="Zaimportowanystyl103">
    <w:name w:val="Zaimportowany styl 103"/>
    <w:rsid w:val="0008207D"/>
    <w:pPr>
      <w:numPr>
        <w:numId w:val="93"/>
      </w:numPr>
    </w:pPr>
  </w:style>
  <w:style w:type="numbering" w:customStyle="1" w:styleId="Numery3">
    <w:name w:val="Numery3"/>
    <w:rsid w:val="0008207D"/>
    <w:pPr>
      <w:numPr>
        <w:numId w:val="94"/>
      </w:numPr>
    </w:pPr>
  </w:style>
  <w:style w:type="numbering" w:customStyle="1" w:styleId="Zaimportowanystyl26">
    <w:name w:val="Zaimportowany styl 26"/>
    <w:rsid w:val="0016253D"/>
    <w:pPr>
      <w:numPr>
        <w:numId w:val="95"/>
      </w:numPr>
    </w:pPr>
  </w:style>
  <w:style w:type="numbering" w:customStyle="1" w:styleId="Zaimportowanystyl34">
    <w:name w:val="Zaimportowany styl 34"/>
    <w:rsid w:val="0016253D"/>
    <w:pPr>
      <w:numPr>
        <w:numId w:val="96"/>
      </w:numPr>
    </w:pPr>
  </w:style>
  <w:style w:type="numbering" w:customStyle="1" w:styleId="Zaimportowanystyl110">
    <w:name w:val="Zaimportowany styl 110"/>
    <w:rsid w:val="0016253D"/>
    <w:pPr>
      <w:numPr>
        <w:numId w:val="97"/>
      </w:numPr>
    </w:pPr>
  </w:style>
  <w:style w:type="numbering" w:customStyle="1" w:styleId="Zaimportowanystyl54">
    <w:name w:val="Zaimportowany styl 54"/>
    <w:rsid w:val="0016253D"/>
    <w:pPr>
      <w:numPr>
        <w:numId w:val="98"/>
      </w:numPr>
    </w:pPr>
  </w:style>
  <w:style w:type="numbering" w:customStyle="1" w:styleId="Zaimportowanystyl64">
    <w:name w:val="Zaimportowany styl 64"/>
    <w:rsid w:val="0016253D"/>
    <w:pPr>
      <w:numPr>
        <w:numId w:val="99"/>
      </w:numPr>
    </w:pPr>
  </w:style>
  <w:style w:type="numbering" w:customStyle="1" w:styleId="Zaimportowanystyl74">
    <w:name w:val="Zaimportowany styl 74"/>
    <w:rsid w:val="0016253D"/>
    <w:pPr>
      <w:numPr>
        <w:numId w:val="100"/>
      </w:numPr>
    </w:pPr>
  </w:style>
  <w:style w:type="numbering" w:customStyle="1" w:styleId="Zaimportowanystyl94">
    <w:name w:val="Zaimportowany styl 94"/>
    <w:rsid w:val="0016253D"/>
    <w:pPr>
      <w:numPr>
        <w:numId w:val="101"/>
      </w:numPr>
    </w:pPr>
  </w:style>
  <w:style w:type="numbering" w:customStyle="1" w:styleId="Zaimportowanystyl104">
    <w:name w:val="Zaimportowany styl 104"/>
    <w:rsid w:val="0016253D"/>
    <w:pPr>
      <w:numPr>
        <w:numId w:val="102"/>
      </w:numPr>
    </w:pPr>
  </w:style>
  <w:style w:type="numbering" w:customStyle="1" w:styleId="Numery4">
    <w:name w:val="Numery4"/>
    <w:rsid w:val="0016253D"/>
    <w:pPr>
      <w:numPr>
        <w:numId w:val="103"/>
      </w:numPr>
    </w:pPr>
  </w:style>
  <w:style w:type="numbering" w:customStyle="1" w:styleId="Zaimportowanystyl27">
    <w:name w:val="Zaimportowany styl 27"/>
    <w:rsid w:val="00215645"/>
    <w:pPr>
      <w:numPr>
        <w:numId w:val="106"/>
      </w:numPr>
    </w:pPr>
  </w:style>
  <w:style w:type="numbering" w:customStyle="1" w:styleId="Zaimportowanystyl35">
    <w:name w:val="Zaimportowany styl 35"/>
    <w:rsid w:val="00215645"/>
    <w:pPr>
      <w:numPr>
        <w:numId w:val="107"/>
      </w:numPr>
    </w:pPr>
  </w:style>
  <w:style w:type="numbering" w:customStyle="1" w:styleId="Zaimportowanystyl43">
    <w:name w:val="Zaimportowany styl 43"/>
    <w:rsid w:val="00215645"/>
    <w:pPr>
      <w:numPr>
        <w:numId w:val="108"/>
      </w:numPr>
    </w:pPr>
  </w:style>
  <w:style w:type="numbering" w:customStyle="1" w:styleId="Zaimportowanystyl55">
    <w:name w:val="Zaimportowany styl 55"/>
    <w:rsid w:val="00215645"/>
    <w:pPr>
      <w:numPr>
        <w:numId w:val="109"/>
      </w:numPr>
    </w:pPr>
  </w:style>
  <w:style w:type="numbering" w:customStyle="1" w:styleId="Zaimportowanystyl65">
    <w:name w:val="Zaimportowany styl 65"/>
    <w:rsid w:val="00215645"/>
    <w:pPr>
      <w:numPr>
        <w:numId w:val="110"/>
      </w:numPr>
    </w:pPr>
  </w:style>
  <w:style w:type="numbering" w:customStyle="1" w:styleId="Zaimportowanystyl75">
    <w:name w:val="Zaimportowany styl 75"/>
    <w:rsid w:val="00215645"/>
    <w:pPr>
      <w:numPr>
        <w:numId w:val="111"/>
      </w:numPr>
    </w:pPr>
  </w:style>
  <w:style w:type="numbering" w:customStyle="1" w:styleId="Zaimportowanystyl83">
    <w:name w:val="Zaimportowany styl 83"/>
    <w:rsid w:val="00215645"/>
    <w:pPr>
      <w:numPr>
        <w:numId w:val="112"/>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3"/>
      </w:numPr>
    </w:pPr>
  </w:style>
  <w:style w:type="numbering" w:customStyle="1" w:styleId="Zaimportowanystyl36">
    <w:name w:val="Zaimportowany styl 36"/>
    <w:rsid w:val="00831B08"/>
    <w:pPr>
      <w:numPr>
        <w:numId w:val="114"/>
      </w:numPr>
    </w:pPr>
  </w:style>
  <w:style w:type="numbering" w:customStyle="1" w:styleId="Zaimportowanystyl133">
    <w:name w:val="Zaimportowany styl 133"/>
    <w:rsid w:val="00831B08"/>
    <w:pPr>
      <w:numPr>
        <w:numId w:val="115"/>
      </w:numPr>
    </w:pPr>
  </w:style>
  <w:style w:type="numbering" w:customStyle="1" w:styleId="Numery5">
    <w:name w:val="Numery5"/>
    <w:rsid w:val="00831B08"/>
    <w:pPr>
      <w:numPr>
        <w:numId w:val="116"/>
      </w:numPr>
    </w:pPr>
  </w:style>
  <w:style w:type="numbering" w:customStyle="1" w:styleId="Zaimportowanystyl123">
    <w:name w:val="Zaimportowany styl 123"/>
    <w:rsid w:val="00831B08"/>
    <w:pPr>
      <w:numPr>
        <w:numId w:val="117"/>
      </w:numPr>
    </w:pPr>
  </w:style>
  <w:style w:type="numbering" w:customStyle="1" w:styleId="Numery0">
    <w:name w:val="Numery.0"/>
    <w:rsid w:val="00831B08"/>
    <w:pPr>
      <w:numPr>
        <w:numId w:val="118"/>
      </w:numPr>
    </w:pPr>
  </w:style>
  <w:style w:type="numbering" w:customStyle="1" w:styleId="Zaimportowanystyl66">
    <w:name w:val="Zaimportowany styl 66"/>
    <w:rsid w:val="00831B08"/>
    <w:pPr>
      <w:numPr>
        <w:numId w:val="119"/>
      </w:numPr>
    </w:pPr>
  </w:style>
  <w:style w:type="numbering" w:customStyle="1" w:styleId="Zaimportowanystyl44">
    <w:name w:val="Zaimportowany styl 44"/>
    <w:rsid w:val="00831B08"/>
    <w:pPr>
      <w:numPr>
        <w:numId w:val="120"/>
      </w:numPr>
    </w:pPr>
  </w:style>
  <w:style w:type="numbering" w:customStyle="1" w:styleId="Zaimportowanystyl76">
    <w:name w:val="Zaimportowany styl 76"/>
    <w:rsid w:val="00831B08"/>
    <w:pPr>
      <w:numPr>
        <w:numId w:val="121"/>
      </w:numPr>
    </w:pPr>
  </w:style>
  <w:style w:type="numbering" w:customStyle="1" w:styleId="Zaimportowanystyl56">
    <w:name w:val="Zaimportowany styl 56"/>
    <w:rsid w:val="00831B08"/>
    <w:pPr>
      <w:numPr>
        <w:numId w:val="122"/>
      </w:numPr>
    </w:pPr>
  </w:style>
  <w:style w:type="numbering" w:customStyle="1" w:styleId="Zaimportowanystyl114">
    <w:name w:val="Zaimportowany styl 114"/>
    <w:rsid w:val="00831B08"/>
    <w:pPr>
      <w:numPr>
        <w:numId w:val="123"/>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3631EF"/>
  </w:style>
  <w:style w:type="paragraph" w:styleId="Tytu">
    <w:name w:val="Title"/>
    <w:basedOn w:val="Normalny"/>
    <w:next w:val="Podtytu"/>
    <w:link w:val="TytuZnak1"/>
    <w:qFormat/>
    <w:rsid w:val="00E20275"/>
    <w:pPr>
      <w:spacing w:after="0" w:line="240" w:lineRule="auto"/>
      <w:jc w:val="center"/>
    </w:pPr>
    <w:rPr>
      <w:rFonts w:eastAsia="Times New Roman"/>
      <w:b/>
      <w:sz w:val="28"/>
      <w:szCs w:val="20"/>
      <w:lang w:eastAsia="ar-SA"/>
    </w:rPr>
  </w:style>
  <w:style w:type="character" w:customStyle="1" w:styleId="TytuZnak1">
    <w:name w:val="Tytuł Znak1"/>
    <w:basedOn w:val="Domylnaczcionkaakapitu"/>
    <w:link w:val="Tytu"/>
    <w:rsid w:val="00E20275"/>
    <w:rPr>
      <w:rFonts w:ascii="Times New Roman" w:eastAsia="Times New Roman" w:hAnsi="Times New Roman" w:cs="Times New Roman"/>
      <w:b/>
      <w:sz w:val="28"/>
      <w:szCs w:val="20"/>
      <w:lang w:eastAsia="ar-SA" w:bidi="ar-SA"/>
    </w:rPr>
  </w:style>
  <w:style w:type="paragraph" w:styleId="Podtytu">
    <w:name w:val="Subtitle"/>
    <w:basedOn w:val="Normalny"/>
    <w:next w:val="Tekstpodstawowy"/>
    <w:link w:val="PodtytuZnak"/>
    <w:qFormat/>
    <w:rsid w:val="00E20275"/>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E20275"/>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E20275"/>
    <w:pPr>
      <w:ind w:left="566" w:hanging="283"/>
      <w:contextualSpacing/>
    </w:pPr>
    <w:rPr>
      <w:rFonts w:ascii="Calibri" w:hAnsi="Calibri"/>
      <w:lang w:eastAsia="ar-SA"/>
    </w:rPr>
  </w:style>
  <w:style w:type="character" w:customStyle="1" w:styleId="TeksttreciPogrubienie">
    <w:name w:val="Tekst treści + Pogrubienie"/>
    <w:rsid w:val="00E20275"/>
    <w:rPr>
      <w:rFonts w:ascii="Times New Roman" w:eastAsia="Times New Roman" w:hAnsi="Times New Roman" w:cs="Times New Roman"/>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amw.gdyni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511DC-1C29-401F-AED2-5ADA288A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20036</Words>
  <Characters>120219</Characters>
  <Application>Microsoft Office Word</Application>
  <DocSecurity>0</DocSecurity>
  <Lines>1001</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Adamczak Beata</cp:lastModifiedBy>
  <cp:revision>3</cp:revision>
  <cp:lastPrinted>2022-09-13T09:08:00Z</cp:lastPrinted>
  <dcterms:created xsi:type="dcterms:W3CDTF">2022-09-13T08:03:00Z</dcterms:created>
  <dcterms:modified xsi:type="dcterms:W3CDTF">2022-09-13T09:09:00Z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