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B59D" w14:textId="418A87C0" w:rsidR="00D63C0D" w:rsidRPr="00C60AA7" w:rsidRDefault="00D63C0D" w:rsidP="00C60AA7">
      <w:pPr>
        <w:pStyle w:val="Standard"/>
        <w:spacing w:line="360" w:lineRule="auto"/>
        <w:ind w:firstLine="708"/>
        <w:jc w:val="center"/>
        <w:rPr>
          <w:rFonts w:asciiTheme="minorHAnsi" w:hAnsiTheme="minorHAnsi" w:cstheme="minorHAnsi"/>
        </w:rPr>
      </w:pPr>
      <w:r w:rsidRPr="00C60AA7">
        <w:rPr>
          <w:rFonts w:asciiTheme="minorHAnsi" w:hAnsiTheme="minorHAnsi" w:cstheme="minorHAnsi"/>
          <w:b/>
        </w:rPr>
        <w:t>U M O W A</w:t>
      </w:r>
      <w:r w:rsidR="00F375FB" w:rsidRPr="00C60AA7">
        <w:rPr>
          <w:rFonts w:asciiTheme="minorHAnsi" w:hAnsiTheme="minorHAnsi" w:cstheme="minorHAnsi"/>
          <w:b/>
        </w:rPr>
        <w:t xml:space="preserve"> </w:t>
      </w:r>
      <w:r w:rsidRPr="00C60AA7">
        <w:rPr>
          <w:rFonts w:asciiTheme="minorHAnsi" w:hAnsiTheme="minorHAnsi" w:cstheme="minorHAnsi"/>
          <w:b/>
        </w:rPr>
        <w:t>NR</w:t>
      </w:r>
      <w:r w:rsidRPr="00C60AA7">
        <w:rPr>
          <w:rFonts w:asciiTheme="minorHAnsi" w:hAnsiTheme="minorHAnsi" w:cstheme="minorHAnsi"/>
        </w:rPr>
        <w:t xml:space="preserve"> </w:t>
      </w:r>
      <w:r w:rsidRPr="00C60AA7">
        <w:rPr>
          <w:rFonts w:asciiTheme="minorHAnsi" w:hAnsiTheme="minorHAnsi" w:cstheme="minorHAnsi"/>
          <w:b/>
        </w:rPr>
        <w:t>IID.272.</w:t>
      </w:r>
      <w:r w:rsidRPr="00C60AA7">
        <w:rPr>
          <w:rFonts w:asciiTheme="minorHAnsi" w:hAnsiTheme="minorHAnsi" w:cstheme="minorHAnsi"/>
        </w:rPr>
        <w:t xml:space="preserve"> ….. . </w:t>
      </w:r>
      <w:r w:rsidRPr="00C60AA7">
        <w:rPr>
          <w:rFonts w:asciiTheme="minorHAnsi" w:hAnsiTheme="minorHAnsi" w:cstheme="minorHAnsi"/>
          <w:b/>
        </w:rPr>
        <w:t>202</w:t>
      </w:r>
      <w:r w:rsidR="00522BCA" w:rsidRPr="00C60AA7">
        <w:rPr>
          <w:rFonts w:asciiTheme="minorHAnsi" w:hAnsiTheme="minorHAnsi" w:cstheme="minorHAnsi"/>
          <w:b/>
        </w:rPr>
        <w:t>3</w:t>
      </w:r>
      <w:r w:rsidRPr="00C60AA7">
        <w:rPr>
          <w:rFonts w:asciiTheme="minorHAnsi" w:hAnsiTheme="minorHAnsi" w:cstheme="minorHAnsi"/>
          <w:b/>
        </w:rPr>
        <w:t>.</w:t>
      </w:r>
    </w:p>
    <w:p w14:paraId="2737283F" w14:textId="77777777" w:rsidR="00D63C0D" w:rsidRPr="00C60AA7" w:rsidRDefault="00D63C0D" w:rsidP="00C60AA7">
      <w:pPr>
        <w:pStyle w:val="Standard"/>
        <w:spacing w:line="360" w:lineRule="auto"/>
        <w:ind w:firstLine="708"/>
        <w:jc w:val="center"/>
        <w:rPr>
          <w:rFonts w:asciiTheme="minorHAnsi" w:hAnsiTheme="minorHAnsi" w:cstheme="minorHAnsi"/>
        </w:rPr>
      </w:pPr>
    </w:p>
    <w:p w14:paraId="0A0FB50F" w14:textId="169FBF9F" w:rsidR="00D63C0D" w:rsidRPr="00C60AA7" w:rsidRDefault="00D63C0D" w:rsidP="00C60AA7">
      <w:pPr>
        <w:pStyle w:val="Standarduser"/>
        <w:spacing w:line="360" w:lineRule="auto"/>
        <w:rPr>
          <w:rFonts w:asciiTheme="minorHAnsi" w:hAnsiTheme="minorHAnsi" w:cstheme="minorHAnsi"/>
          <w:b/>
          <w:lang w:val="pl-PL"/>
        </w:rPr>
      </w:pPr>
      <w:r w:rsidRPr="00C60AA7">
        <w:rPr>
          <w:rFonts w:asciiTheme="minorHAnsi" w:hAnsiTheme="minorHAnsi" w:cstheme="minorHAnsi"/>
          <w:lang w:val="pl-PL"/>
        </w:rPr>
        <w:t xml:space="preserve">zawarta w dniu ……….…..… </w:t>
      </w:r>
      <w:r w:rsidRPr="00C60AA7">
        <w:rPr>
          <w:rFonts w:asciiTheme="minorHAnsi" w:hAnsiTheme="minorHAnsi" w:cstheme="minorHAnsi"/>
          <w:b/>
          <w:lang w:val="pl-PL"/>
        </w:rPr>
        <w:t>202</w:t>
      </w:r>
      <w:r w:rsidR="00522BCA" w:rsidRPr="00C60AA7">
        <w:rPr>
          <w:rFonts w:asciiTheme="minorHAnsi" w:hAnsiTheme="minorHAnsi" w:cstheme="minorHAnsi"/>
          <w:b/>
          <w:lang w:val="pl-PL"/>
        </w:rPr>
        <w:t>3</w:t>
      </w:r>
      <w:r w:rsidRPr="00C60AA7">
        <w:rPr>
          <w:rFonts w:asciiTheme="minorHAnsi" w:hAnsiTheme="minorHAnsi" w:cstheme="minorHAnsi"/>
          <w:b/>
          <w:lang w:val="pl-PL"/>
        </w:rPr>
        <w:t xml:space="preserve"> </w:t>
      </w:r>
      <w:r w:rsidRPr="00C60AA7">
        <w:rPr>
          <w:rFonts w:asciiTheme="minorHAnsi" w:hAnsiTheme="minorHAnsi" w:cstheme="minorHAnsi"/>
          <w:lang w:val="pl-PL"/>
        </w:rPr>
        <w:t>roku, pomiędzy:</w:t>
      </w:r>
    </w:p>
    <w:p w14:paraId="17A1AE75" w14:textId="77777777" w:rsidR="00D63C0D" w:rsidRPr="00C60AA7" w:rsidRDefault="00D63C0D" w:rsidP="00C60AA7">
      <w:pPr>
        <w:pStyle w:val="Standarduser"/>
        <w:spacing w:line="360" w:lineRule="auto"/>
        <w:rPr>
          <w:rFonts w:asciiTheme="minorHAnsi" w:hAnsiTheme="minorHAnsi" w:cstheme="minorHAnsi"/>
          <w:b/>
          <w:lang w:val="pl-PL"/>
        </w:rPr>
      </w:pPr>
    </w:p>
    <w:p w14:paraId="30AE8636" w14:textId="77777777" w:rsidR="00D63C0D" w:rsidRPr="00C60AA7" w:rsidRDefault="00D63C0D" w:rsidP="00C60AA7">
      <w:pPr>
        <w:pStyle w:val="Standarduser"/>
        <w:spacing w:line="360" w:lineRule="auto"/>
        <w:rPr>
          <w:rFonts w:asciiTheme="minorHAnsi" w:hAnsiTheme="minorHAnsi" w:cstheme="minorHAnsi"/>
          <w:b/>
          <w:lang w:val="pl-PL"/>
        </w:rPr>
      </w:pPr>
      <w:r w:rsidRPr="00C60AA7">
        <w:rPr>
          <w:rFonts w:asciiTheme="minorHAnsi" w:hAnsiTheme="minorHAnsi" w:cstheme="minorHAnsi"/>
          <w:b/>
          <w:lang w:val="pl-PL"/>
        </w:rPr>
        <w:t>Gminą Tuchów</w:t>
      </w:r>
    </w:p>
    <w:p w14:paraId="325F98F0" w14:textId="77777777" w:rsidR="00D63C0D" w:rsidRPr="00C60AA7" w:rsidRDefault="00D63C0D" w:rsidP="00C60AA7">
      <w:pPr>
        <w:pStyle w:val="Standarduser"/>
        <w:spacing w:line="360" w:lineRule="auto"/>
        <w:rPr>
          <w:rFonts w:asciiTheme="minorHAnsi" w:hAnsiTheme="minorHAnsi" w:cstheme="minorHAnsi"/>
          <w:b/>
          <w:lang w:val="pl-PL"/>
        </w:rPr>
      </w:pPr>
      <w:r w:rsidRPr="00C60AA7">
        <w:rPr>
          <w:rFonts w:asciiTheme="minorHAnsi" w:hAnsiTheme="minorHAnsi" w:cstheme="minorHAnsi"/>
          <w:b/>
          <w:lang w:val="pl-PL"/>
        </w:rPr>
        <w:t>ul. Rynek 1</w:t>
      </w:r>
    </w:p>
    <w:p w14:paraId="187B086E" w14:textId="77777777" w:rsidR="00D63C0D" w:rsidRPr="00C60AA7" w:rsidRDefault="00D63C0D" w:rsidP="00C60AA7">
      <w:pPr>
        <w:pStyle w:val="Standarduser"/>
        <w:spacing w:line="360" w:lineRule="auto"/>
        <w:rPr>
          <w:rFonts w:asciiTheme="minorHAnsi" w:hAnsiTheme="minorHAnsi" w:cstheme="minorHAnsi"/>
          <w:b/>
          <w:lang w:val="pl-PL"/>
        </w:rPr>
      </w:pPr>
      <w:r w:rsidRPr="00C60AA7">
        <w:rPr>
          <w:rFonts w:asciiTheme="minorHAnsi" w:hAnsiTheme="minorHAnsi" w:cstheme="minorHAnsi"/>
          <w:b/>
          <w:lang w:val="pl-PL"/>
        </w:rPr>
        <w:t>33-170 Tuchów,</w:t>
      </w:r>
    </w:p>
    <w:p w14:paraId="42FF2440" w14:textId="457A135A" w:rsidR="00D63C0D" w:rsidRPr="00EB5552" w:rsidRDefault="00D63C0D" w:rsidP="00C60AA7">
      <w:pPr>
        <w:pStyle w:val="Standarduser"/>
        <w:spacing w:line="360" w:lineRule="auto"/>
        <w:rPr>
          <w:rFonts w:asciiTheme="minorHAnsi" w:hAnsiTheme="minorHAnsi" w:cstheme="minorHAnsi"/>
          <w:bCs/>
          <w:lang w:val="pl-PL"/>
        </w:rPr>
      </w:pPr>
      <w:r w:rsidRPr="00EB5552">
        <w:rPr>
          <w:rFonts w:asciiTheme="minorHAnsi" w:hAnsiTheme="minorHAnsi" w:cstheme="minorHAnsi"/>
          <w:bCs/>
          <w:lang w:val="pl-PL"/>
        </w:rPr>
        <w:t>reprezentowaną przez Burmistrza Tuchowa w osobie:</w:t>
      </w:r>
    </w:p>
    <w:p w14:paraId="511E7F3E" w14:textId="77777777" w:rsidR="00D63C0D" w:rsidRPr="00C60AA7" w:rsidRDefault="00D63C0D" w:rsidP="00C60AA7">
      <w:pPr>
        <w:pStyle w:val="Standarduser"/>
        <w:spacing w:line="360" w:lineRule="auto"/>
        <w:rPr>
          <w:rFonts w:asciiTheme="minorHAnsi" w:hAnsiTheme="minorHAnsi" w:cstheme="minorHAnsi"/>
          <w:b/>
          <w:lang w:val="pl-PL"/>
        </w:rPr>
      </w:pPr>
      <w:r w:rsidRPr="00C60AA7">
        <w:rPr>
          <w:rFonts w:asciiTheme="minorHAnsi" w:hAnsiTheme="minorHAnsi" w:cstheme="minorHAnsi"/>
          <w:b/>
          <w:lang w:val="pl-PL"/>
        </w:rPr>
        <w:t>mgr Magdalena Marszałek</w:t>
      </w:r>
    </w:p>
    <w:p w14:paraId="1A045F1E" w14:textId="49F48AB5" w:rsidR="00D63C0D" w:rsidRPr="00EB5552" w:rsidRDefault="00D63C0D" w:rsidP="00C60AA7">
      <w:pPr>
        <w:pStyle w:val="Standarduser"/>
        <w:spacing w:line="360" w:lineRule="auto"/>
        <w:rPr>
          <w:rFonts w:asciiTheme="minorHAnsi" w:hAnsiTheme="minorHAnsi" w:cstheme="minorHAnsi"/>
          <w:bCs/>
          <w:lang w:val="pl-PL"/>
        </w:rPr>
      </w:pPr>
      <w:r w:rsidRPr="00EB5552">
        <w:rPr>
          <w:rFonts w:asciiTheme="minorHAnsi" w:hAnsiTheme="minorHAnsi" w:cstheme="minorHAnsi"/>
          <w:bCs/>
          <w:lang w:val="pl-PL"/>
        </w:rPr>
        <w:t>przy kontrasygnacie Skarbnika Gminy Tuchów w osobie:</w:t>
      </w:r>
    </w:p>
    <w:p w14:paraId="34C1C376" w14:textId="77777777" w:rsidR="00D63C0D" w:rsidRPr="00C60AA7" w:rsidRDefault="00D63C0D" w:rsidP="00C60AA7">
      <w:pPr>
        <w:pStyle w:val="Standarduser"/>
        <w:spacing w:line="360" w:lineRule="auto"/>
        <w:rPr>
          <w:rFonts w:asciiTheme="minorHAnsi" w:hAnsiTheme="minorHAnsi" w:cstheme="minorHAnsi"/>
          <w:lang w:val="pl-PL"/>
        </w:rPr>
      </w:pPr>
      <w:r w:rsidRPr="00C60AA7">
        <w:rPr>
          <w:rFonts w:asciiTheme="minorHAnsi" w:hAnsiTheme="minorHAnsi" w:cstheme="minorHAnsi"/>
          <w:b/>
          <w:lang w:val="pl-PL"/>
        </w:rPr>
        <w:t xml:space="preserve">mgr Szczepan Makarski </w:t>
      </w:r>
    </w:p>
    <w:p w14:paraId="08745D3D" w14:textId="77777777" w:rsidR="00D63C0D" w:rsidRPr="00C60AA7" w:rsidRDefault="00D63C0D" w:rsidP="00C60AA7">
      <w:pPr>
        <w:pStyle w:val="Standarduser"/>
        <w:spacing w:line="360" w:lineRule="auto"/>
        <w:rPr>
          <w:rFonts w:asciiTheme="minorHAnsi" w:hAnsiTheme="minorHAnsi" w:cstheme="minorHAnsi"/>
          <w:lang w:val="pl-PL"/>
        </w:rPr>
      </w:pPr>
    </w:p>
    <w:p w14:paraId="732998B1" w14:textId="77777777" w:rsidR="00D63C0D" w:rsidRPr="00C60AA7" w:rsidRDefault="00D63C0D" w:rsidP="00C60AA7">
      <w:pPr>
        <w:pStyle w:val="Standarduser"/>
        <w:spacing w:line="360" w:lineRule="auto"/>
        <w:rPr>
          <w:rFonts w:asciiTheme="minorHAnsi" w:hAnsiTheme="minorHAnsi" w:cstheme="minorHAnsi"/>
          <w:lang w:val="pl-PL"/>
        </w:rPr>
      </w:pPr>
      <w:r w:rsidRPr="00C60AA7">
        <w:rPr>
          <w:rFonts w:asciiTheme="minorHAnsi" w:hAnsiTheme="minorHAnsi" w:cstheme="minorHAnsi"/>
          <w:lang w:val="pl-PL"/>
        </w:rPr>
        <w:t xml:space="preserve">zwaną w dalszej treści umowy </w:t>
      </w:r>
      <w:r w:rsidRPr="00C60AA7">
        <w:rPr>
          <w:rFonts w:asciiTheme="minorHAnsi" w:hAnsiTheme="minorHAnsi" w:cstheme="minorHAnsi"/>
          <w:b/>
          <w:lang w:val="pl-PL"/>
        </w:rPr>
        <w:t>„Zamawiającym”,</w:t>
      </w:r>
    </w:p>
    <w:p w14:paraId="1DD3AC99" w14:textId="77777777" w:rsidR="00D63C0D" w:rsidRPr="00C60AA7" w:rsidRDefault="00D63C0D" w:rsidP="00C60AA7">
      <w:pPr>
        <w:pStyle w:val="Standarduser"/>
        <w:spacing w:line="360" w:lineRule="auto"/>
        <w:rPr>
          <w:rFonts w:asciiTheme="minorHAnsi" w:hAnsiTheme="minorHAnsi" w:cstheme="minorHAnsi"/>
          <w:lang w:val="pl-PL"/>
        </w:rPr>
      </w:pPr>
    </w:p>
    <w:p w14:paraId="5C912B71" w14:textId="77777777" w:rsidR="00D63C0D" w:rsidRPr="00C60AA7" w:rsidRDefault="00D63C0D" w:rsidP="00C60AA7">
      <w:pPr>
        <w:pStyle w:val="Standarduser"/>
        <w:spacing w:line="360" w:lineRule="auto"/>
        <w:rPr>
          <w:rFonts w:asciiTheme="minorHAnsi" w:eastAsia="Times New Roman" w:hAnsiTheme="minorHAnsi" w:cstheme="minorHAnsi"/>
          <w:bCs/>
          <w:lang w:val="pl-PL"/>
        </w:rPr>
      </w:pPr>
      <w:r w:rsidRPr="00C60AA7">
        <w:rPr>
          <w:rFonts w:asciiTheme="minorHAnsi" w:hAnsiTheme="minorHAnsi" w:cstheme="minorHAnsi"/>
          <w:lang w:val="pl-PL"/>
        </w:rPr>
        <w:t>a</w:t>
      </w:r>
    </w:p>
    <w:p w14:paraId="483C814A" w14:textId="77777777" w:rsidR="00D63C0D" w:rsidRPr="00C60AA7" w:rsidRDefault="00D63C0D" w:rsidP="00C60AA7">
      <w:pPr>
        <w:pStyle w:val="Standarduser"/>
        <w:spacing w:line="360" w:lineRule="auto"/>
        <w:rPr>
          <w:rFonts w:asciiTheme="minorHAnsi" w:hAnsiTheme="minorHAnsi" w:cstheme="minorHAnsi"/>
          <w:lang w:val="pl-PL"/>
        </w:rPr>
      </w:pPr>
      <w:r w:rsidRPr="00C60AA7">
        <w:rPr>
          <w:rFonts w:asciiTheme="minorHAnsi" w:eastAsia="Times New Roman" w:hAnsiTheme="minorHAnsi" w:cstheme="minorHAnsi"/>
          <w:bCs/>
          <w:lang w:val="pl-PL"/>
        </w:rPr>
        <w:t>…………………………………………………………………………………………………</w:t>
      </w:r>
      <w:r w:rsidRPr="00C60AA7">
        <w:rPr>
          <w:rFonts w:asciiTheme="minorHAnsi" w:hAnsiTheme="minorHAnsi" w:cstheme="minorHAnsi"/>
          <w:bCs/>
          <w:lang w:val="pl-PL"/>
        </w:rPr>
        <w:t>..</w:t>
      </w:r>
    </w:p>
    <w:p w14:paraId="5438DBA8" w14:textId="77777777" w:rsidR="00D63C0D" w:rsidRPr="00C60AA7" w:rsidRDefault="00D63C0D" w:rsidP="00C60AA7">
      <w:pPr>
        <w:pStyle w:val="Standarduser"/>
        <w:spacing w:line="360" w:lineRule="auto"/>
        <w:rPr>
          <w:rFonts w:asciiTheme="minorHAnsi" w:eastAsia="Times New Roman" w:hAnsiTheme="minorHAnsi" w:cstheme="minorHAnsi"/>
          <w:bCs/>
          <w:lang w:val="pl-PL"/>
        </w:rPr>
      </w:pPr>
      <w:r w:rsidRPr="00C60AA7">
        <w:rPr>
          <w:rFonts w:asciiTheme="minorHAnsi" w:hAnsiTheme="minorHAnsi" w:cstheme="minorHAnsi"/>
          <w:lang w:val="pl-PL"/>
        </w:rPr>
        <w:t xml:space="preserve">zwanym w treści umowy </w:t>
      </w:r>
      <w:r w:rsidRPr="00C60AA7">
        <w:rPr>
          <w:rFonts w:asciiTheme="minorHAnsi" w:hAnsiTheme="minorHAnsi" w:cstheme="minorHAnsi"/>
          <w:b/>
          <w:lang w:val="pl-PL"/>
        </w:rPr>
        <w:t>„Wykonawcą”</w:t>
      </w:r>
      <w:r w:rsidRPr="00C60AA7">
        <w:rPr>
          <w:rFonts w:asciiTheme="minorHAnsi" w:hAnsiTheme="minorHAnsi" w:cstheme="minorHAnsi"/>
          <w:lang w:val="pl-PL"/>
        </w:rPr>
        <w:t xml:space="preserve"> reprezentowanym przez :</w:t>
      </w:r>
    </w:p>
    <w:p w14:paraId="244FABD4" w14:textId="77777777" w:rsidR="00D63C0D" w:rsidRPr="00C60AA7" w:rsidRDefault="00D63C0D" w:rsidP="00C60AA7">
      <w:pPr>
        <w:pStyle w:val="Standarduser"/>
        <w:spacing w:line="360" w:lineRule="auto"/>
        <w:rPr>
          <w:rFonts w:asciiTheme="minorHAnsi" w:eastAsia="Times New Roman" w:hAnsiTheme="minorHAnsi" w:cstheme="minorHAnsi"/>
          <w:bCs/>
          <w:lang w:val="pl-PL"/>
        </w:rPr>
      </w:pPr>
      <w:r w:rsidRPr="00C60AA7">
        <w:rPr>
          <w:rFonts w:asciiTheme="minorHAnsi" w:eastAsia="Times New Roman" w:hAnsiTheme="minorHAnsi" w:cstheme="minorHAnsi"/>
          <w:bCs/>
          <w:lang w:val="pl-PL"/>
        </w:rPr>
        <w:t>………………………………………………………………………………………………….</w:t>
      </w:r>
    </w:p>
    <w:p w14:paraId="1F7F97CB" w14:textId="77777777" w:rsidR="00D63C0D" w:rsidRPr="00C60AA7" w:rsidRDefault="00D63C0D" w:rsidP="00C60AA7">
      <w:pPr>
        <w:pStyle w:val="Standarduser"/>
        <w:spacing w:line="360" w:lineRule="auto"/>
        <w:rPr>
          <w:rFonts w:asciiTheme="minorHAnsi" w:hAnsiTheme="minorHAnsi" w:cstheme="minorHAnsi"/>
          <w:lang w:val="pl-PL"/>
        </w:rPr>
      </w:pPr>
    </w:p>
    <w:p w14:paraId="7CEF0DED" w14:textId="28F515C2" w:rsidR="00D63C0D" w:rsidRPr="00C60AA7" w:rsidRDefault="00D63C0D" w:rsidP="00171C03">
      <w:pPr>
        <w:spacing w:line="360" w:lineRule="auto"/>
        <w:rPr>
          <w:rFonts w:asciiTheme="minorHAnsi" w:hAnsiTheme="minorHAnsi" w:cstheme="minorHAnsi"/>
        </w:rPr>
      </w:pPr>
      <w:r w:rsidRPr="00C60AA7">
        <w:rPr>
          <w:rFonts w:asciiTheme="minorHAnsi" w:hAnsiTheme="minorHAnsi" w:cstheme="minorHAnsi"/>
          <w:i/>
        </w:rPr>
        <w:t>W wyniku rozstrzygnięcia</w:t>
      </w:r>
      <w:r w:rsidR="00D5048E" w:rsidRPr="00C60AA7">
        <w:rPr>
          <w:rFonts w:asciiTheme="minorHAnsi" w:hAnsiTheme="minorHAnsi" w:cstheme="minorHAnsi"/>
          <w:i/>
        </w:rPr>
        <w:t xml:space="preserve"> postępowania</w:t>
      </w:r>
      <w:r w:rsidRPr="00C60AA7">
        <w:rPr>
          <w:rFonts w:asciiTheme="minorHAnsi" w:hAnsiTheme="minorHAnsi" w:cstheme="minorHAnsi"/>
          <w:i/>
        </w:rPr>
        <w:t xml:space="preserve"> w trybie podstawowym przeprowadzonego na podstawie przepisów art. 275 pkt 1 Ustawy z dnia 11 września 2019 roku – Prawo zamówień publicznych (Dz. U. z 202</w:t>
      </w:r>
      <w:r w:rsidR="0053512C" w:rsidRPr="00C60AA7">
        <w:rPr>
          <w:rFonts w:asciiTheme="minorHAnsi" w:hAnsiTheme="minorHAnsi" w:cstheme="minorHAnsi"/>
          <w:i/>
        </w:rPr>
        <w:t>2</w:t>
      </w:r>
      <w:r w:rsidRPr="00C60AA7">
        <w:rPr>
          <w:rFonts w:asciiTheme="minorHAnsi" w:hAnsiTheme="minorHAnsi" w:cstheme="minorHAnsi"/>
          <w:i/>
        </w:rPr>
        <w:t xml:space="preserve"> r., poz. 1</w:t>
      </w:r>
      <w:r w:rsidR="0053512C" w:rsidRPr="00C60AA7">
        <w:rPr>
          <w:rFonts w:asciiTheme="minorHAnsi" w:hAnsiTheme="minorHAnsi" w:cstheme="minorHAnsi"/>
          <w:i/>
        </w:rPr>
        <w:t>710</w:t>
      </w:r>
      <w:r w:rsidRPr="00C60AA7">
        <w:rPr>
          <w:rFonts w:asciiTheme="minorHAnsi" w:hAnsiTheme="minorHAnsi" w:cstheme="minorHAnsi"/>
          <w:i/>
        </w:rPr>
        <w:t>) zwanej dalej „Ustawą” lub „</w:t>
      </w:r>
      <w:proofErr w:type="spellStart"/>
      <w:r w:rsidRPr="00C60AA7">
        <w:rPr>
          <w:rFonts w:asciiTheme="minorHAnsi" w:hAnsiTheme="minorHAnsi" w:cstheme="minorHAnsi"/>
          <w:i/>
        </w:rPr>
        <w:t>Pzp</w:t>
      </w:r>
      <w:proofErr w:type="spellEnd"/>
      <w:r w:rsidRPr="00C60AA7">
        <w:rPr>
          <w:rFonts w:asciiTheme="minorHAnsi" w:hAnsiTheme="minorHAnsi" w:cstheme="minorHAnsi"/>
          <w:i/>
        </w:rPr>
        <w:t>”, została zawarta niniejsza umowa (dalej jako „Umowa”), o następującej treści:</w:t>
      </w:r>
    </w:p>
    <w:p w14:paraId="79F62C5D" w14:textId="77777777" w:rsidR="00D63C0D" w:rsidRPr="00C60AA7" w:rsidRDefault="00D63C0D" w:rsidP="00C60AA7">
      <w:pPr>
        <w:pStyle w:val="Standarduser"/>
        <w:spacing w:line="360" w:lineRule="auto"/>
        <w:rPr>
          <w:rFonts w:asciiTheme="minorHAnsi" w:hAnsiTheme="minorHAnsi" w:cstheme="minorHAnsi"/>
          <w:i/>
          <w:u w:val="single"/>
          <w:lang w:val="pl-PL"/>
        </w:rPr>
      </w:pPr>
    </w:p>
    <w:p w14:paraId="7410E1F2" w14:textId="77777777" w:rsidR="00D63C0D" w:rsidRPr="00C60AA7" w:rsidRDefault="00D63C0D" w:rsidP="00C60AA7">
      <w:pPr>
        <w:pStyle w:val="Standarduser"/>
        <w:spacing w:line="360" w:lineRule="auto"/>
        <w:rPr>
          <w:rFonts w:asciiTheme="minorHAnsi" w:hAnsiTheme="minorHAnsi" w:cstheme="minorHAnsi"/>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b/>
          <w:lang w:val="pl-PL"/>
        </w:rPr>
        <w:t>§ 1</w:t>
      </w:r>
    </w:p>
    <w:p w14:paraId="64CEAB51" w14:textId="77777777" w:rsidR="00D5048E" w:rsidRPr="00C60AA7" w:rsidRDefault="00D63C0D" w:rsidP="00C60AA7">
      <w:pPr>
        <w:pStyle w:val="Akapitzlist"/>
        <w:widowControl w:val="0"/>
        <w:numPr>
          <w:ilvl w:val="0"/>
          <w:numId w:val="7"/>
        </w:numPr>
        <w:spacing w:line="360" w:lineRule="auto"/>
        <w:jc w:val="both"/>
        <w:rPr>
          <w:rFonts w:asciiTheme="minorHAnsi" w:eastAsia="Times New Roman" w:hAnsiTheme="minorHAnsi" w:cstheme="minorHAnsi"/>
          <w:lang w:eastAsia="pl-PL"/>
        </w:rPr>
      </w:pPr>
      <w:r w:rsidRPr="00C60AA7">
        <w:rPr>
          <w:rFonts w:asciiTheme="minorHAnsi" w:hAnsiTheme="minorHAnsi" w:cstheme="minorHAnsi"/>
        </w:rPr>
        <w:t xml:space="preserve">Zamawiający zamawia, a Wykonawca przyjmuje do wykonania </w:t>
      </w:r>
      <w:r w:rsidRPr="00C60AA7">
        <w:rPr>
          <w:rFonts w:asciiTheme="minorHAnsi" w:hAnsiTheme="minorHAnsi" w:cstheme="minorHAnsi"/>
          <w:color w:val="000000"/>
        </w:rPr>
        <w:t xml:space="preserve">roboty budowlane dotyczące </w:t>
      </w:r>
      <w:r w:rsidRPr="00C60AA7">
        <w:rPr>
          <w:rFonts w:asciiTheme="minorHAnsi" w:hAnsiTheme="minorHAnsi" w:cstheme="minorHAnsi"/>
        </w:rPr>
        <w:t xml:space="preserve">zadania pn. </w:t>
      </w:r>
      <w:r w:rsidRPr="00C60AA7">
        <w:rPr>
          <w:rFonts w:asciiTheme="minorHAnsi" w:hAnsiTheme="minorHAnsi" w:cstheme="minorHAnsi"/>
          <w:b/>
        </w:rPr>
        <w:t>Remont dróg transportu rolnego w 202</w:t>
      </w:r>
      <w:r w:rsidR="00522BCA" w:rsidRPr="00C60AA7">
        <w:rPr>
          <w:rFonts w:asciiTheme="minorHAnsi" w:hAnsiTheme="minorHAnsi" w:cstheme="minorHAnsi"/>
          <w:b/>
        </w:rPr>
        <w:t>3</w:t>
      </w:r>
      <w:r w:rsidRPr="00C60AA7">
        <w:rPr>
          <w:rFonts w:asciiTheme="minorHAnsi" w:hAnsiTheme="minorHAnsi" w:cstheme="minorHAnsi"/>
          <w:b/>
        </w:rPr>
        <w:t xml:space="preserve"> roku.</w:t>
      </w:r>
    </w:p>
    <w:p w14:paraId="58E8C6CB" w14:textId="77777777" w:rsidR="00D5048E" w:rsidRPr="00C60AA7" w:rsidRDefault="00D63C0D" w:rsidP="00C60AA7">
      <w:pPr>
        <w:pStyle w:val="Akapitzlist"/>
        <w:widowControl w:val="0"/>
        <w:numPr>
          <w:ilvl w:val="0"/>
          <w:numId w:val="7"/>
        </w:numPr>
        <w:spacing w:line="360" w:lineRule="auto"/>
        <w:jc w:val="both"/>
        <w:rPr>
          <w:rFonts w:asciiTheme="minorHAnsi" w:eastAsia="Times New Roman" w:hAnsiTheme="minorHAnsi" w:cstheme="minorHAnsi"/>
          <w:lang w:eastAsia="pl-PL"/>
        </w:rPr>
      </w:pPr>
      <w:r w:rsidRPr="00C60AA7">
        <w:rPr>
          <w:rFonts w:asciiTheme="minorHAnsi" w:eastAsia="Times New Roman" w:hAnsiTheme="minorHAnsi" w:cstheme="minorHAnsi"/>
          <w:lang w:eastAsia="pl-PL"/>
        </w:rPr>
        <w:t>Zakres prac budowlanych objętych przedmiotem Umowy obejmuje w szczególności :</w:t>
      </w:r>
    </w:p>
    <w:p w14:paraId="766FF645" w14:textId="4E7AD276" w:rsidR="00A1594F" w:rsidRPr="00C60AA7" w:rsidRDefault="00A1594F" w:rsidP="00C60AA7">
      <w:pPr>
        <w:widowControl w:val="0"/>
        <w:spacing w:line="360" w:lineRule="auto"/>
        <w:jc w:val="both"/>
        <w:rPr>
          <w:rFonts w:asciiTheme="minorHAnsi" w:eastAsia="Times New Roman" w:hAnsiTheme="minorHAnsi" w:cstheme="minorHAnsi"/>
          <w:lang w:eastAsia="pl-PL"/>
        </w:rPr>
      </w:pPr>
      <w:r w:rsidRPr="00C60AA7">
        <w:rPr>
          <w:rFonts w:asciiTheme="minorHAnsi" w:hAnsiTheme="minorHAnsi" w:cstheme="minorHAnsi"/>
          <w:b/>
          <w:bCs/>
          <w:color w:val="C00000"/>
          <w14:ligatures w14:val="standardContextual"/>
        </w:rPr>
        <w:t xml:space="preserve">Remont drogi dojazdowej do gruntów rolnych w miejscowości Lubaszowa (Lubaszowa za remizą) , dz. nr 83/2, 83/3 w km. 0+000 - 0+255 na łącznej długości 255 m. </w:t>
      </w:r>
    </w:p>
    <w:p w14:paraId="4047B365" w14:textId="1EB1E852" w:rsidR="00A1594F" w:rsidRPr="00C60AA7" w:rsidRDefault="00A1594F" w:rsidP="00C60AA7">
      <w:pPr>
        <w:pStyle w:val="Akapitzlist"/>
        <w:numPr>
          <w:ilvl w:val="0"/>
          <w:numId w:val="9"/>
        </w:numPr>
        <w:suppressAutoHyphens w:val="0"/>
        <w:spacing w:line="360" w:lineRule="auto"/>
        <w:jc w:val="both"/>
        <w:rPr>
          <w:rFonts w:asciiTheme="minorHAnsi" w:eastAsia="Calibri" w:hAnsiTheme="minorHAnsi" w:cstheme="minorHAnsi"/>
          <w:b/>
          <w:bCs/>
        </w:rPr>
      </w:pPr>
      <w:r w:rsidRPr="00C60AA7">
        <w:rPr>
          <w:rFonts w:asciiTheme="minorHAnsi" w:eastAsia="Calibri" w:hAnsiTheme="minorHAnsi" w:cstheme="minorHAnsi"/>
          <w:b/>
          <w:bCs/>
        </w:rPr>
        <w:t>ROBOTY W ZAKRESIE NAPRAWY DRÓG - KOD CPV 45233142-6</w:t>
      </w:r>
    </w:p>
    <w:p w14:paraId="19BA0D20" w14:textId="205B63E3"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lastRenderedPageBreak/>
        <w:t>Roboty pomiarowe przy liniowych robotach ziemnych - trasa dróg w terenie pagórkowatym lub górskim - pomiar geodezyjny - 0.255 km</w:t>
      </w:r>
      <w:r w:rsidRPr="00C60AA7">
        <w:rPr>
          <w:rFonts w:asciiTheme="minorHAnsi" w:eastAsia="Calibri" w:hAnsiTheme="minorHAnsi" w:cstheme="minorHAnsi"/>
        </w:rPr>
        <w:tab/>
      </w:r>
      <w:r w:rsidRPr="00C60AA7">
        <w:rPr>
          <w:rFonts w:asciiTheme="minorHAnsi" w:eastAsia="Calibri" w:hAnsiTheme="minorHAnsi" w:cstheme="minorHAnsi"/>
        </w:rPr>
        <w:tab/>
      </w:r>
      <w:r w:rsidRPr="00C60AA7">
        <w:rPr>
          <w:rFonts w:asciiTheme="minorHAnsi" w:eastAsia="Calibri" w:hAnsiTheme="minorHAnsi" w:cstheme="minorHAnsi"/>
        </w:rPr>
        <w:tab/>
      </w:r>
    </w:p>
    <w:p w14:paraId="11963987" w14:textId="6726B855"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 xml:space="preserve">Ręczne rozebranie nawierzchni z tłucznia kamiennego o grubości 15 cm – 3 m2 </w:t>
      </w:r>
    </w:p>
    <w:p w14:paraId="4B29ACA9" w14:textId="2E6CAC5E"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Roboty remontowe - cięcie piłą nawierzchni bitumicznych na gł. do 5 cm na połączeniu z drogą gminną – 6 m</w:t>
      </w:r>
    </w:p>
    <w:p w14:paraId="18D1A737" w14:textId="1D927592"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Usunięcie warstwy ziemi urodzajnej (humusu) o grubości do 15 cm za pomocą spycharek – 1.402,5 m2</w:t>
      </w:r>
    </w:p>
    <w:p w14:paraId="3E0897F6" w14:textId="7248CF0A"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Roboty ziemne wykonywane koparkami – 210,375 m3</w:t>
      </w:r>
    </w:p>
    <w:p w14:paraId="6ABA8DEF" w14:textId="1D2632D0"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Wykopy oraz przekopy wykonywane koparkami przedsiębiernymi w celu niwelacji skarpy – 115 m3</w:t>
      </w:r>
    </w:p>
    <w:p w14:paraId="11E3F44D" w14:textId="3A4B2D10"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Mechaniczne wykonanie koryta na całej szerokości jezdni i chodników o głębokości 20 cm – 969 m2</w:t>
      </w:r>
    </w:p>
    <w:p w14:paraId="711FE5B7" w14:textId="0D3581A9"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Mechaniczne wykonanie koryta na całej szerokości jezdni i chodników za dalsze 5 cm głębokości</w:t>
      </w:r>
      <w:r w:rsidR="00F375FB" w:rsidRPr="00C60AA7">
        <w:rPr>
          <w:rFonts w:asciiTheme="minorHAnsi" w:eastAsia="Calibri" w:hAnsiTheme="minorHAnsi" w:cstheme="minorHAnsi"/>
        </w:rPr>
        <w:t xml:space="preserve"> </w:t>
      </w:r>
      <w:r w:rsidRPr="00C60AA7">
        <w:rPr>
          <w:rFonts w:asciiTheme="minorHAnsi" w:eastAsia="Calibri" w:hAnsiTheme="minorHAnsi" w:cstheme="minorHAnsi"/>
        </w:rPr>
        <w:t>, krotność =2</w:t>
      </w:r>
      <w:r w:rsidR="00F375FB" w:rsidRPr="00C60AA7">
        <w:rPr>
          <w:rFonts w:asciiTheme="minorHAnsi" w:eastAsia="Calibri" w:hAnsiTheme="minorHAnsi" w:cstheme="minorHAnsi"/>
        </w:rPr>
        <w:t xml:space="preserve"> </w:t>
      </w:r>
      <w:r w:rsidRPr="00C60AA7">
        <w:rPr>
          <w:rFonts w:asciiTheme="minorHAnsi" w:eastAsia="Calibri" w:hAnsiTheme="minorHAnsi" w:cstheme="minorHAnsi"/>
        </w:rPr>
        <w:t>– 969 m2</w:t>
      </w:r>
    </w:p>
    <w:p w14:paraId="6FBCA313" w14:textId="3E40CFBB"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Roboty ziemne wykonywane koparkami podsiębiernymi</w:t>
      </w:r>
      <w:r w:rsidR="00F375FB" w:rsidRPr="00C60AA7">
        <w:rPr>
          <w:rFonts w:asciiTheme="minorHAnsi" w:eastAsia="Calibri" w:hAnsiTheme="minorHAnsi" w:cstheme="minorHAnsi"/>
        </w:rPr>
        <w:t xml:space="preserve"> </w:t>
      </w:r>
      <w:r w:rsidRPr="00C60AA7">
        <w:rPr>
          <w:rFonts w:asciiTheme="minorHAnsi" w:eastAsia="Calibri" w:hAnsiTheme="minorHAnsi" w:cstheme="minorHAnsi"/>
        </w:rPr>
        <w:t>z transportem urobku samochodami samowyładowczymi na od. 1 km – 290,7 m3</w:t>
      </w:r>
    </w:p>
    <w:p w14:paraId="32C90B03" w14:textId="358AFF53"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Roboty ziemne wykonywane koparkami podsiębiernymi</w:t>
      </w:r>
      <w:r w:rsidR="00F375FB" w:rsidRPr="00C60AA7">
        <w:rPr>
          <w:rFonts w:asciiTheme="minorHAnsi" w:eastAsia="Calibri" w:hAnsiTheme="minorHAnsi" w:cstheme="minorHAnsi"/>
        </w:rPr>
        <w:t xml:space="preserve"> </w:t>
      </w:r>
      <w:r w:rsidRPr="00C60AA7">
        <w:rPr>
          <w:rFonts w:asciiTheme="minorHAnsi" w:eastAsia="Calibri" w:hAnsiTheme="minorHAnsi" w:cstheme="minorHAnsi"/>
        </w:rPr>
        <w:t>z transportem urobku samochodami samowyładowczymi na od. 1 km – wykonanie rowu odwadniającego głębokiego – 135 m3</w:t>
      </w:r>
    </w:p>
    <w:p w14:paraId="65B83659" w14:textId="1E445672"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Wykopy oraz przekopy wykonywane koparkami podsiębiernymi na odkład – wykonanie rowu odwadniającego płytkiego</w:t>
      </w:r>
      <w:r w:rsidR="00F375FB" w:rsidRPr="00C60AA7">
        <w:rPr>
          <w:rFonts w:asciiTheme="minorHAnsi" w:eastAsia="Calibri" w:hAnsiTheme="minorHAnsi" w:cstheme="minorHAnsi"/>
        </w:rPr>
        <w:t xml:space="preserve"> </w:t>
      </w:r>
      <w:r w:rsidRPr="00C60AA7">
        <w:rPr>
          <w:rFonts w:asciiTheme="minorHAnsi" w:eastAsia="Calibri" w:hAnsiTheme="minorHAnsi" w:cstheme="minorHAnsi"/>
        </w:rPr>
        <w:t>– 33,75 m3</w:t>
      </w:r>
    </w:p>
    <w:p w14:paraId="6709E060" w14:textId="5AAE0CBA"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Przepusty rurowe pod zjazdami -</w:t>
      </w:r>
      <w:r w:rsidR="00F375FB" w:rsidRPr="00C60AA7">
        <w:rPr>
          <w:rFonts w:asciiTheme="minorHAnsi" w:eastAsia="Calibri" w:hAnsiTheme="minorHAnsi" w:cstheme="minorHAnsi"/>
        </w:rPr>
        <w:t xml:space="preserve"> </w:t>
      </w:r>
      <w:r w:rsidRPr="00C60AA7">
        <w:rPr>
          <w:rFonts w:asciiTheme="minorHAnsi" w:eastAsia="Calibri" w:hAnsiTheme="minorHAnsi" w:cstheme="minorHAnsi"/>
        </w:rPr>
        <w:t>ścianki czołowe dla rur o śr. 40 cm -</w:t>
      </w:r>
      <w:r w:rsidR="00F375FB" w:rsidRPr="00C60AA7">
        <w:rPr>
          <w:rFonts w:asciiTheme="minorHAnsi" w:eastAsia="Calibri" w:hAnsiTheme="minorHAnsi" w:cstheme="minorHAnsi"/>
        </w:rPr>
        <w:t xml:space="preserve"> </w:t>
      </w:r>
      <w:r w:rsidRPr="00C60AA7">
        <w:rPr>
          <w:rFonts w:asciiTheme="minorHAnsi" w:eastAsia="Calibri" w:hAnsiTheme="minorHAnsi" w:cstheme="minorHAnsi"/>
        </w:rPr>
        <w:t xml:space="preserve">2 ścianki </w:t>
      </w:r>
    </w:p>
    <w:p w14:paraId="00F1C03C" w14:textId="7E0A594C"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Przepusty rurowe pod zjazdami - ława fundamentowa żwirowa - 0.45 m3</w:t>
      </w:r>
      <w:r w:rsidRPr="00C60AA7">
        <w:rPr>
          <w:rFonts w:asciiTheme="minorHAnsi" w:eastAsia="Calibri" w:hAnsiTheme="minorHAnsi" w:cstheme="minorHAnsi"/>
        </w:rPr>
        <w:tab/>
      </w:r>
    </w:p>
    <w:p w14:paraId="55686CDA" w14:textId="2D22757D"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Przepusty rurowe pod zjazdami – rury PP K2KAN o śr. 40 cm – 6 m</w:t>
      </w:r>
    </w:p>
    <w:p w14:paraId="2224C3BC" w14:textId="63803103"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Przepusty rurowe pod zjazdami – rury PP K2KAN o śr. 30 cm (rura z demontażu) – 6 m</w:t>
      </w:r>
    </w:p>
    <w:p w14:paraId="7775CEBF" w14:textId="2502945F"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Naprawy dróg gruntowych wykonywane mechanicznie – profilowanie – 969 m2</w:t>
      </w:r>
    </w:p>
    <w:p w14:paraId="7D897237" w14:textId="73C2DF45"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Warstwy odsączające z piasku na poszerzeniach, wykonanie ręczne, zagęszczanie mechaniczne – grubość warstwy 10 cm – 969 m2</w:t>
      </w:r>
    </w:p>
    <w:p w14:paraId="1CEF9980" w14:textId="209B1E9A"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Podbudowa z kruszywa łamanego – warstwa dolna o gr. 15 cm – 969 m,2</w:t>
      </w:r>
    </w:p>
    <w:p w14:paraId="2EE07E2C" w14:textId="4EE7192E"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Podbudowa z kruszywa łamanego – warstwa górna o gr. 8 cm – 969 m2</w:t>
      </w:r>
    </w:p>
    <w:p w14:paraId="75551A13" w14:textId="0600B163" w:rsidR="00A1594F"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rPr>
        <w:t>Podbudowa z kruszywa łamanego – warstwa górna o gr. 7 cm – 969 m2</w:t>
      </w:r>
    </w:p>
    <w:p w14:paraId="5CD63EAA" w14:textId="78A50320" w:rsidR="00A1594F" w:rsidRPr="00C60AA7" w:rsidRDefault="00A1594F" w:rsidP="00C60AA7">
      <w:pPr>
        <w:pStyle w:val="Akapitzlist"/>
        <w:numPr>
          <w:ilvl w:val="0"/>
          <w:numId w:val="9"/>
        </w:numPr>
        <w:suppressAutoHyphens w:val="0"/>
        <w:spacing w:line="360" w:lineRule="auto"/>
        <w:jc w:val="both"/>
        <w:rPr>
          <w:rFonts w:asciiTheme="minorHAnsi" w:eastAsia="Calibri" w:hAnsiTheme="minorHAnsi" w:cstheme="minorHAnsi"/>
          <w:b/>
          <w:bCs/>
        </w:rPr>
      </w:pPr>
      <w:r w:rsidRPr="00C60AA7">
        <w:rPr>
          <w:rFonts w:asciiTheme="minorHAnsi" w:eastAsia="Calibri" w:hAnsiTheme="minorHAnsi" w:cstheme="minorHAnsi"/>
          <w:b/>
          <w:bCs/>
        </w:rPr>
        <w:t>ROBOTY W ZAKRESIE NAWIERZCHNI DRÓG - KOD CPV 45233220-7</w:t>
      </w:r>
    </w:p>
    <w:p w14:paraId="3FA6A25E" w14:textId="1B3CEC2E" w:rsidR="00F375FB" w:rsidRPr="00C60AA7" w:rsidRDefault="00A1594F" w:rsidP="00C60AA7">
      <w:pPr>
        <w:pStyle w:val="Akapitzlist"/>
        <w:numPr>
          <w:ilvl w:val="1"/>
          <w:numId w:val="9"/>
        </w:numPr>
        <w:suppressAutoHyphens w:val="0"/>
        <w:spacing w:line="360" w:lineRule="auto"/>
        <w:jc w:val="both"/>
        <w:rPr>
          <w:rFonts w:asciiTheme="minorHAnsi" w:eastAsia="Calibri" w:hAnsiTheme="minorHAnsi" w:cstheme="minorHAnsi"/>
        </w:rPr>
      </w:pPr>
      <w:r w:rsidRPr="00C60AA7">
        <w:rPr>
          <w:rFonts w:asciiTheme="minorHAnsi" w:eastAsia="Calibri" w:hAnsiTheme="minorHAnsi" w:cstheme="minorHAnsi"/>
          <w:color w:val="000000" w:themeColor="text1"/>
        </w:rPr>
        <w:lastRenderedPageBreak/>
        <w:t xml:space="preserve">Dwukrotne powierzchniowe utrwalenie </w:t>
      </w:r>
      <w:proofErr w:type="spellStart"/>
      <w:r w:rsidRPr="00C60AA7">
        <w:rPr>
          <w:rFonts w:asciiTheme="minorHAnsi" w:eastAsia="Calibri" w:hAnsiTheme="minorHAnsi" w:cstheme="minorHAnsi"/>
          <w:color w:val="000000" w:themeColor="text1"/>
        </w:rPr>
        <w:t>remonterem</w:t>
      </w:r>
      <w:proofErr w:type="spellEnd"/>
      <w:r w:rsidRPr="00C60AA7">
        <w:rPr>
          <w:rFonts w:asciiTheme="minorHAnsi" w:eastAsia="Calibri" w:hAnsiTheme="minorHAnsi" w:cstheme="minorHAnsi"/>
          <w:color w:val="000000" w:themeColor="text1"/>
        </w:rPr>
        <w:t xml:space="preserve"> nawierzchni drogowych za </w:t>
      </w:r>
      <w:proofErr w:type="spellStart"/>
      <w:r w:rsidRPr="00C60AA7">
        <w:rPr>
          <w:rFonts w:asciiTheme="minorHAnsi" w:eastAsia="Calibri" w:hAnsiTheme="minorHAnsi" w:cstheme="minorHAnsi"/>
          <w:color w:val="000000" w:themeColor="text1"/>
        </w:rPr>
        <w:t>pomoca</w:t>
      </w:r>
      <w:proofErr w:type="spellEnd"/>
      <w:r w:rsidRPr="00C60AA7">
        <w:rPr>
          <w:rFonts w:asciiTheme="minorHAnsi" w:eastAsia="Calibri" w:hAnsiTheme="minorHAnsi" w:cstheme="minorHAnsi"/>
          <w:color w:val="000000" w:themeColor="text1"/>
        </w:rPr>
        <w:t xml:space="preserve"> emulsji asfaltowej i grysu kamiennego frakcji 4-6 mm w ilości 10.0 dm3/m2 -Krotność = 2 -</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969 m2.</w:t>
      </w:r>
    </w:p>
    <w:p w14:paraId="7E07AA17" w14:textId="4882092B" w:rsidR="00A1594F" w:rsidRPr="00C60AA7" w:rsidRDefault="00A1594F" w:rsidP="00C60AA7">
      <w:pPr>
        <w:suppressAutoHyphens w:val="0"/>
        <w:spacing w:line="360" w:lineRule="auto"/>
        <w:jc w:val="both"/>
        <w:rPr>
          <w:rFonts w:asciiTheme="minorHAnsi" w:eastAsia="Calibri" w:hAnsiTheme="minorHAnsi" w:cstheme="minorHAnsi"/>
        </w:rPr>
      </w:pPr>
      <w:r w:rsidRPr="00C60AA7">
        <w:rPr>
          <w:rFonts w:asciiTheme="minorHAnsi" w:hAnsiTheme="minorHAnsi" w:cstheme="minorHAnsi"/>
          <w:b/>
          <w:bCs/>
          <w:color w:val="C00000"/>
          <w14:ligatures w14:val="standardContextual"/>
        </w:rPr>
        <w:t>Remont drogi dojazdowej do gruntów rolnych w miejscowości</w:t>
      </w:r>
      <w:r w:rsidRPr="00C60AA7">
        <w:rPr>
          <w:rFonts w:asciiTheme="minorHAnsi" w:eastAsia="Calibri" w:hAnsiTheme="minorHAnsi" w:cstheme="minorHAnsi"/>
          <w:b/>
          <w:bCs/>
          <w:color w:val="C00000"/>
        </w:rPr>
        <w:t xml:space="preserve">, dz. nr 63/1, 64/1 w miejscowości Łowczów na długości 325,00 </w:t>
      </w:r>
      <w:proofErr w:type="spellStart"/>
      <w:r w:rsidRPr="00C60AA7">
        <w:rPr>
          <w:rFonts w:asciiTheme="minorHAnsi" w:eastAsia="Calibri" w:hAnsiTheme="minorHAnsi" w:cstheme="minorHAnsi"/>
          <w:b/>
          <w:bCs/>
          <w:color w:val="C00000"/>
        </w:rPr>
        <w:t>mb</w:t>
      </w:r>
      <w:proofErr w:type="spellEnd"/>
      <w:r w:rsidRPr="00C60AA7">
        <w:rPr>
          <w:rFonts w:asciiTheme="minorHAnsi" w:eastAsia="Calibri" w:hAnsiTheme="minorHAnsi" w:cstheme="minorHAnsi"/>
          <w:b/>
          <w:bCs/>
          <w:color w:val="C00000"/>
        </w:rPr>
        <w:t xml:space="preserve"> w km 0+000 - 0+325</w:t>
      </w:r>
      <w:r w:rsidRPr="00C60AA7">
        <w:rPr>
          <w:rFonts w:asciiTheme="minorHAnsi" w:eastAsia="Calibri" w:hAnsiTheme="minorHAnsi" w:cstheme="minorHAnsi"/>
          <w:color w:val="000000" w:themeColor="text1"/>
        </w:rPr>
        <w:t>.</w:t>
      </w:r>
    </w:p>
    <w:p w14:paraId="0715335D" w14:textId="253C95DB" w:rsidR="00A1594F" w:rsidRPr="00C60AA7" w:rsidRDefault="00A1594F" w:rsidP="00C60AA7">
      <w:pPr>
        <w:pStyle w:val="Akapitzlist"/>
        <w:numPr>
          <w:ilvl w:val="0"/>
          <w:numId w:val="11"/>
        </w:numPr>
        <w:suppressAutoHyphens w:val="0"/>
        <w:spacing w:line="360" w:lineRule="auto"/>
        <w:jc w:val="both"/>
        <w:rPr>
          <w:rFonts w:asciiTheme="minorHAnsi" w:eastAsia="Calibri" w:hAnsiTheme="minorHAnsi" w:cstheme="minorHAnsi"/>
          <w:b/>
          <w:bCs/>
          <w:color w:val="000000" w:themeColor="text1"/>
        </w:rPr>
      </w:pPr>
      <w:r w:rsidRPr="00C60AA7">
        <w:rPr>
          <w:rFonts w:asciiTheme="minorHAnsi" w:eastAsia="Calibri" w:hAnsiTheme="minorHAnsi" w:cstheme="minorHAnsi"/>
          <w:b/>
          <w:bCs/>
          <w:color w:val="000000" w:themeColor="text1"/>
        </w:rPr>
        <w:t>ROBOTY W ZAKRESIE NAPRAWY DRÓG - KOD CPV 45233142-6</w:t>
      </w:r>
    </w:p>
    <w:p w14:paraId="536025C4" w14:textId="2070EA06"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Roboty pomiarowe przy liniowych robotach ziemnych - trasa dróg w tere nie pagórkowatym lub górskim - pomiar geodezyjny - 0.325 km</w:t>
      </w:r>
    </w:p>
    <w:p w14:paraId="2A95A5C6" w14:textId="778DD966"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Roboty remontowe - cięcie piłą nawierzchni bitumicznych na gł. do 5 cm na połączeniu z drogą gminną – 12 m</w:t>
      </w:r>
    </w:p>
    <w:p w14:paraId="4A05610A" w14:textId="2A4FB995"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Roboty remontowe – frezowanie nawierzchni bitumicznej o gr. 4 cm z wywozem materiału z rozbiórki – 24 m2</w:t>
      </w:r>
    </w:p>
    <w:p w14:paraId="4B689ABE" w14:textId="1EAB1B43"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Mechaniczne ścinanie poboczy o grubości 10 cm – 277,5 m2</w:t>
      </w:r>
    </w:p>
    <w:p w14:paraId="07054A43" w14:textId="15AC3047"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Oczyszczenie rowów z namułu o grubości 20 cm z wyprofilowaniem skarp rowu -</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230 m</w:t>
      </w:r>
    </w:p>
    <w:p w14:paraId="70FE9AA5" w14:textId="615B56D6"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Naprawy dróg gruntowych wykonane mechanicznie – profilowanie – 256,5 m2</w:t>
      </w:r>
    </w:p>
    <w:p w14:paraId="727F8F85" w14:textId="1A624D58"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Podbudowa z kruszywa łamanego - warstwa górna o grubości po zagęszczeniu 8 cm – 342 m2</w:t>
      </w:r>
    </w:p>
    <w:p w14:paraId="22B1CA98" w14:textId="2BFF84C0"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Podbudowa z kruszywa łamanego - warstwa górna</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za każdy 1 cm krotność = 4</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342 m2</w:t>
      </w:r>
    </w:p>
    <w:p w14:paraId="19B5E4A4" w14:textId="24D1E1BD" w:rsidR="00A1594F" w:rsidRPr="00C60AA7" w:rsidRDefault="00A1594F" w:rsidP="00C60AA7">
      <w:pPr>
        <w:pStyle w:val="Akapitzlist"/>
        <w:numPr>
          <w:ilvl w:val="0"/>
          <w:numId w:val="11"/>
        </w:numPr>
        <w:suppressAutoHyphens w:val="0"/>
        <w:spacing w:line="360" w:lineRule="auto"/>
        <w:jc w:val="both"/>
        <w:rPr>
          <w:rFonts w:asciiTheme="minorHAnsi" w:eastAsia="Calibri" w:hAnsiTheme="minorHAnsi" w:cstheme="minorHAnsi"/>
          <w:b/>
          <w:bCs/>
          <w:color w:val="000000" w:themeColor="text1"/>
        </w:rPr>
      </w:pPr>
      <w:r w:rsidRPr="00C60AA7">
        <w:rPr>
          <w:rFonts w:asciiTheme="minorHAnsi" w:eastAsia="Calibri" w:hAnsiTheme="minorHAnsi" w:cstheme="minorHAnsi"/>
          <w:b/>
          <w:bCs/>
          <w:color w:val="000000" w:themeColor="text1"/>
        </w:rPr>
        <w:t>ROBOTY W ZAKRESIE NAWIERZCHNI DRÓG - KOD CPV 45233220-7</w:t>
      </w:r>
    </w:p>
    <w:p w14:paraId="72111CA0" w14:textId="50E970CE"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Mechaniczne oczyszczenie i skropienie emulsją asfaltową na zimno podbudowy lub nawierzchni betonowej/bitumicznej; zużycie emulsji 1,5 kg/ m2 –</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665 m2</w:t>
      </w:r>
    </w:p>
    <w:p w14:paraId="1584170B" w14:textId="682EB10D"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 xml:space="preserve">Naprawy nawierzchni bitumicznych wykonywane na gorąco – wyrównanie </w:t>
      </w:r>
      <w:proofErr w:type="spellStart"/>
      <w:r w:rsidRPr="00C60AA7">
        <w:rPr>
          <w:rFonts w:asciiTheme="minorHAnsi" w:eastAsia="Calibri" w:hAnsiTheme="minorHAnsi" w:cstheme="minorHAnsi"/>
          <w:color w:val="000000" w:themeColor="text1"/>
        </w:rPr>
        <w:t>wyboji</w:t>
      </w:r>
      <w:proofErr w:type="spellEnd"/>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- 665 m2</w:t>
      </w:r>
    </w:p>
    <w:p w14:paraId="0774D0A6" w14:textId="74B05D9A"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 xml:space="preserve">Skropienie mechaniczne </w:t>
      </w:r>
      <w:proofErr w:type="spellStart"/>
      <w:r w:rsidRPr="00C60AA7">
        <w:rPr>
          <w:rFonts w:asciiTheme="minorHAnsi" w:eastAsia="Calibri" w:hAnsiTheme="minorHAnsi" w:cstheme="minorHAnsi"/>
          <w:color w:val="000000" w:themeColor="text1"/>
        </w:rPr>
        <w:t>remonterem</w:t>
      </w:r>
      <w:proofErr w:type="spellEnd"/>
      <w:r w:rsidRPr="00C60AA7">
        <w:rPr>
          <w:rFonts w:asciiTheme="minorHAnsi" w:eastAsia="Calibri" w:hAnsiTheme="minorHAnsi" w:cstheme="minorHAnsi"/>
          <w:color w:val="000000" w:themeColor="text1"/>
        </w:rPr>
        <w:t xml:space="preserve"> na zimno – 921,5 m2</w:t>
      </w:r>
    </w:p>
    <w:p w14:paraId="27752701" w14:textId="770670A3"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Nawierzchnia z mieszanek mineralno-bitumicznych grysowych - warstwa wiążąca asfaltowa - grubość po zagęszczeniu 4 cm -</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889 m2</w:t>
      </w:r>
    </w:p>
    <w:p w14:paraId="54661BC4" w14:textId="47264BB5"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Nawierzchnia z mieszanek mineralno-bitumicznych grysowych - warstwa ścieralna asfaltowa - grubość po zagęszczeniu 3 cm -</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889 m2</w:t>
      </w:r>
    </w:p>
    <w:p w14:paraId="6C441634" w14:textId="4FA6E253"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Nawierzchnia z mieszanek mineralno-bitumicznych grysowo-żwirowych - warstwa ścieralna asfaltowa – zwiększenie o 1 cm grubości po zagęszczeniu – 889 m2</w:t>
      </w:r>
    </w:p>
    <w:p w14:paraId="0B14A73B" w14:textId="6A839770" w:rsidR="00A1594F"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lastRenderedPageBreak/>
        <w:t>Podbudowa z kruszywa łamanego - warstwa górna o grubości po zagęszczeniu 8 cm - wykonanie poboczy</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do wysokości niwelety jezdni</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 325 m2</w:t>
      </w:r>
    </w:p>
    <w:p w14:paraId="59D952B2" w14:textId="4C5E6E79" w:rsidR="00F375FB" w:rsidRPr="00C60AA7" w:rsidRDefault="00A1594F" w:rsidP="00C60AA7">
      <w:pPr>
        <w:pStyle w:val="Akapitzlist"/>
        <w:numPr>
          <w:ilvl w:val="1"/>
          <w:numId w:val="11"/>
        </w:numPr>
        <w:suppressAutoHyphens w:val="0"/>
        <w:spacing w:line="360" w:lineRule="auto"/>
        <w:jc w:val="both"/>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 xml:space="preserve">Dwukrotne powierzchniowe utrwalenie </w:t>
      </w:r>
      <w:proofErr w:type="spellStart"/>
      <w:r w:rsidRPr="00C60AA7">
        <w:rPr>
          <w:rFonts w:asciiTheme="minorHAnsi" w:eastAsia="Calibri" w:hAnsiTheme="minorHAnsi" w:cstheme="minorHAnsi"/>
          <w:color w:val="000000" w:themeColor="text1"/>
        </w:rPr>
        <w:t>remonterem</w:t>
      </w:r>
      <w:proofErr w:type="spellEnd"/>
      <w:r w:rsidRPr="00C60AA7">
        <w:rPr>
          <w:rFonts w:asciiTheme="minorHAnsi" w:eastAsia="Calibri" w:hAnsiTheme="minorHAnsi" w:cstheme="minorHAnsi"/>
          <w:color w:val="000000" w:themeColor="text1"/>
        </w:rPr>
        <w:t xml:space="preserve"> nawierzchni drogowych za </w:t>
      </w:r>
      <w:proofErr w:type="spellStart"/>
      <w:r w:rsidRPr="00C60AA7">
        <w:rPr>
          <w:rFonts w:asciiTheme="minorHAnsi" w:eastAsia="Calibri" w:hAnsiTheme="minorHAnsi" w:cstheme="minorHAnsi"/>
          <w:color w:val="000000" w:themeColor="text1"/>
        </w:rPr>
        <w:t>pomoca</w:t>
      </w:r>
      <w:proofErr w:type="spellEnd"/>
      <w:r w:rsidRPr="00C60AA7">
        <w:rPr>
          <w:rFonts w:asciiTheme="minorHAnsi" w:eastAsia="Calibri" w:hAnsiTheme="minorHAnsi" w:cstheme="minorHAnsi"/>
          <w:color w:val="000000" w:themeColor="text1"/>
        </w:rPr>
        <w:t xml:space="preserve"> emulsji asfaltowej i grysu kamiennego frakcji 4-6 mm w ilości 10.0 dm3/m2 -Krotność = 2 -</w:t>
      </w:r>
      <w:r w:rsidR="00F375FB" w:rsidRPr="00C60AA7">
        <w:rPr>
          <w:rFonts w:asciiTheme="minorHAnsi" w:eastAsia="Calibri" w:hAnsiTheme="minorHAnsi" w:cstheme="minorHAnsi"/>
          <w:color w:val="000000" w:themeColor="text1"/>
        </w:rPr>
        <w:t xml:space="preserve"> </w:t>
      </w:r>
      <w:r w:rsidRPr="00C60AA7">
        <w:rPr>
          <w:rFonts w:asciiTheme="minorHAnsi" w:eastAsia="Calibri" w:hAnsiTheme="minorHAnsi" w:cstheme="minorHAnsi"/>
          <w:color w:val="000000" w:themeColor="text1"/>
        </w:rPr>
        <w:t>325 m2</w:t>
      </w:r>
    </w:p>
    <w:p w14:paraId="530990A4" w14:textId="5BF2BC63" w:rsidR="006373A8" w:rsidRPr="00C60AA7" w:rsidRDefault="006373A8" w:rsidP="00C60AA7">
      <w:pPr>
        <w:pStyle w:val="Akapitzlist"/>
        <w:numPr>
          <w:ilvl w:val="6"/>
          <w:numId w:val="34"/>
        </w:numPr>
        <w:suppressAutoHyphens w:val="0"/>
        <w:spacing w:line="360" w:lineRule="auto"/>
        <w:ind w:left="142"/>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Klasyfikacja robót wg. Wspólnego Słownika Zamówień: 45233140-2 Roboty drogowe 45233223-8 Wymiana nawierzchni drogowej 45222100-6 Roboty w zakresie kopania rowów 45112210-0 Usuwanie wierzchniej warstwy gleby 45233226-9 Roboty budowlane w zakresie dróg dojazdowych.</w:t>
      </w:r>
    </w:p>
    <w:p w14:paraId="30FEC356" w14:textId="32CAF70B" w:rsidR="006373A8" w:rsidRPr="00C60AA7" w:rsidRDefault="006373A8" w:rsidP="00C60AA7">
      <w:pPr>
        <w:pStyle w:val="Akapitzlist"/>
        <w:numPr>
          <w:ilvl w:val="0"/>
          <w:numId w:val="34"/>
        </w:numPr>
        <w:suppressAutoHyphens w:val="0"/>
        <w:spacing w:line="360" w:lineRule="auto"/>
        <w:ind w:left="142"/>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Wykonawca zobowiązuje się wykonać bez zastrzeżeń przedmiot umowy z najwyższymi standardami sztuki, wiedzy i techniki budowlanej, oraz obowiązującymi w tym zakresie przepisami prawa, niniejszą umową (dalej jako „Umowa”), w tym zgodnie z Opisem Przedmiotu Zamówienia , stanowiącym załącznik nr 1 do Umowy, raz Specyfikacją Techniczną Wykonania i Odbioru Robót Budowlanych stanowiącą Załącznik nr 2 do Umowy przy dołożeniu najwyższej staranności wymaganej od Wykonawcy jako podmiotu prowadzącego profesjonalną działalność gospodarczą w zakresie objętym przedmiotem umowy.</w:t>
      </w:r>
    </w:p>
    <w:p w14:paraId="38989954" w14:textId="4E39B43E" w:rsidR="006373A8" w:rsidRPr="00C60AA7" w:rsidRDefault="006373A8" w:rsidP="00C60AA7">
      <w:pPr>
        <w:pStyle w:val="Akapitzlist"/>
        <w:numPr>
          <w:ilvl w:val="0"/>
          <w:numId w:val="34"/>
        </w:numPr>
        <w:suppressAutoHyphens w:val="0"/>
        <w:spacing w:line="360" w:lineRule="auto"/>
        <w:ind w:left="142"/>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Jeżeli nie jest to wyraźnie ograniczone w Umowie, przedmiot Umowy obejmuje dostarczenie wszystkich materiałów oraz realizację wszystkich robót zgodnie z warunkami określonymi w SWZ). Wykonawca wykona usługi, roboty budowlane, dostawy oraz inne czynności (nawet te niewymienione enumeratywnie w Umowie) w sposób zgodny z wymaganiami właściwych organów administracji, wymogami prawa, w tym prawa unijnego.</w:t>
      </w:r>
    </w:p>
    <w:p w14:paraId="6C2DD63B" w14:textId="0B71159D" w:rsidR="006373A8" w:rsidRPr="00C60AA7" w:rsidRDefault="006373A8" w:rsidP="00C60AA7">
      <w:pPr>
        <w:pStyle w:val="Akapitzlist"/>
        <w:numPr>
          <w:ilvl w:val="0"/>
          <w:numId w:val="34"/>
        </w:numPr>
        <w:suppressAutoHyphens w:val="0"/>
        <w:spacing w:line="360" w:lineRule="auto"/>
        <w:ind w:left="142"/>
        <w:rPr>
          <w:rFonts w:asciiTheme="minorHAnsi" w:hAnsiTheme="minorHAnsi" w:cstheme="minorHAnsi"/>
        </w:rPr>
      </w:pPr>
      <w:r w:rsidRPr="00C60AA7">
        <w:rPr>
          <w:rFonts w:asciiTheme="minorHAnsi" w:eastAsia="Calibri" w:hAnsiTheme="minorHAnsi" w:cstheme="minorHAnsi"/>
          <w:color w:val="000000" w:themeColor="text1"/>
        </w:rPr>
        <w:t>Wykonawca ma obowiązek znać i stosować w czasie prowadzenia robót przepisy dotyczące ochrony środowiska 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022AF451" w14:textId="4CB95F63" w:rsidR="00D63C0D" w:rsidRPr="00C60AA7" w:rsidRDefault="006373A8" w:rsidP="00C60AA7">
      <w:pPr>
        <w:pStyle w:val="Akapitzlist"/>
        <w:numPr>
          <w:ilvl w:val="0"/>
          <w:numId w:val="34"/>
        </w:numPr>
        <w:suppressAutoHyphens w:val="0"/>
        <w:spacing w:line="360" w:lineRule="auto"/>
        <w:ind w:left="142"/>
        <w:rPr>
          <w:rFonts w:asciiTheme="minorHAnsi" w:eastAsia="Calibri" w:hAnsiTheme="minorHAnsi" w:cstheme="minorHAnsi"/>
          <w:color w:val="000000" w:themeColor="text1"/>
        </w:rPr>
      </w:pPr>
      <w:r w:rsidRPr="00C60AA7">
        <w:rPr>
          <w:rFonts w:asciiTheme="minorHAnsi" w:eastAsia="Calibri" w:hAnsiTheme="minorHAnsi" w:cstheme="minorHAnsi"/>
          <w:color w:val="000000" w:themeColor="text1"/>
        </w:rPr>
        <w:t>Wykonawca ponosi odpowiedzialność cywilną za wszelkie szkody na osobach i mieniu pozostające w jakimkolwiek związku z prowadzonymi robotami. Odpowiedzialność trwa od przejęcia terenu robót do odbioru końcowego przedmiotu umowy.</w:t>
      </w:r>
    </w:p>
    <w:p w14:paraId="16419F57" w14:textId="4D169510"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§2</w:t>
      </w:r>
    </w:p>
    <w:p w14:paraId="6E8A8B65" w14:textId="77777777" w:rsidR="00D63C0D" w:rsidRPr="00C60AA7" w:rsidRDefault="00D63C0D" w:rsidP="00C60AA7">
      <w:pPr>
        <w:pStyle w:val="Standarduser"/>
        <w:tabs>
          <w:tab w:val="left" w:pos="720"/>
        </w:tabs>
        <w:spacing w:line="360" w:lineRule="auto"/>
        <w:jc w:val="both"/>
        <w:rPr>
          <w:rFonts w:asciiTheme="minorHAnsi" w:hAnsiTheme="minorHAnsi" w:cstheme="minorHAnsi"/>
          <w:lang w:val="pl-PL"/>
        </w:rPr>
      </w:pPr>
      <w:r w:rsidRPr="00C60AA7">
        <w:rPr>
          <w:rFonts w:asciiTheme="minorHAnsi" w:hAnsiTheme="minorHAnsi" w:cstheme="minorHAnsi"/>
          <w:lang w:val="pl-PL"/>
        </w:rPr>
        <w:t>Ustala się następujące terminy realizacji przedmiotu Umowy:</w:t>
      </w:r>
    </w:p>
    <w:p w14:paraId="541283C6" w14:textId="3C8F4023" w:rsidR="00D63C0D" w:rsidRPr="00C60AA7" w:rsidRDefault="00D63C0D" w:rsidP="00C60AA7">
      <w:pPr>
        <w:pStyle w:val="Standarduser"/>
        <w:tabs>
          <w:tab w:val="left" w:pos="27840"/>
        </w:tabs>
        <w:spacing w:line="360" w:lineRule="auto"/>
        <w:jc w:val="both"/>
        <w:rPr>
          <w:rFonts w:asciiTheme="minorHAnsi" w:hAnsiTheme="minorHAnsi" w:cstheme="minorHAnsi"/>
          <w:lang w:val="pl-PL"/>
        </w:rPr>
      </w:pPr>
      <w:r w:rsidRPr="00C60AA7">
        <w:rPr>
          <w:rFonts w:asciiTheme="minorHAnsi" w:hAnsiTheme="minorHAnsi" w:cstheme="minorHAnsi"/>
          <w:lang w:val="pl-PL"/>
        </w:rPr>
        <w:lastRenderedPageBreak/>
        <w:t>-</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rozpoczęcie:</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bezzwłocznie (</w:t>
      </w:r>
      <w:r w:rsidRPr="00C60AA7">
        <w:rPr>
          <w:rFonts w:asciiTheme="minorHAnsi" w:hAnsiTheme="minorHAnsi" w:cstheme="minorHAnsi"/>
          <w:b/>
          <w:lang w:val="pl-PL"/>
        </w:rPr>
        <w:t>lecz nie później niż</w:t>
      </w:r>
      <w:r w:rsidRPr="00C60AA7">
        <w:rPr>
          <w:rFonts w:asciiTheme="minorHAnsi" w:hAnsiTheme="minorHAnsi" w:cstheme="minorHAnsi"/>
          <w:lang w:val="pl-PL"/>
        </w:rPr>
        <w:t xml:space="preserve"> </w:t>
      </w:r>
      <w:r w:rsidRPr="00C60AA7">
        <w:rPr>
          <w:rFonts w:asciiTheme="minorHAnsi" w:hAnsiTheme="minorHAnsi" w:cstheme="minorHAnsi"/>
          <w:b/>
          <w:lang w:val="pl-PL"/>
        </w:rPr>
        <w:t>14 dni</w:t>
      </w:r>
      <w:r w:rsidRPr="00C60AA7">
        <w:rPr>
          <w:rFonts w:asciiTheme="minorHAnsi" w:hAnsiTheme="minorHAnsi" w:cstheme="minorHAnsi"/>
          <w:lang w:val="pl-PL"/>
        </w:rPr>
        <w:t>) od daty zawarcia Umowy.</w:t>
      </w:r>
    </w:p>
    <w:p w14:paraId="655613ED" w14:textId="2C0A1346" w:rsidR="00D63C0D" w:rsidRPr="00C60AA7" w:rsidRDefault="00D63C0D" w:rsidP="00C60AA7">
      <w:pPr>
        <w:pStyle w:val="Standarduser"/>
        <w:tabs>
          <w:tab w:val="left" w:pos="28200"/>
        </w:tabs>
        <w:spacing w:line="360" w:lineRule="auto"/>
        <w:jc w:val="both"/>
        <w:rPr>
          <w:rFonts w:asciiTheme="minorHAnsi" w:hAnsiTheme="minorHAnsi" w:cstheme="minorHAnsi"/>
          <w:lang w:val="pl-PL"/>
        </w:rPr>
      </w:pPr>
      <w:r w:rsidRPr="00C60AA7">
        <w:rPr>
          <w:rFonts w:asciiTheme="minorHAnsi" w:hAnsiTheme="minorHAnsi" w:cstheme="minorHAnsi"/>
          <w:lang w:val="pl-PL"/>
        </w:rPr>
        <w:t>-</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zakończenie:</w:t>
      </w:r>
      <w:r w:rsidR="00F375FB" w:rsidRPr="00C60AA7">
        <w:rPr>
          <w:rFonts w:asciiTheme="minorHAnsi" w:hAnsiTheme="minorHAnsi" w:cstheme="minorHAnsi"/>
          <w:lang w:val="pl-PL"/>
        </w:rPr>
        <w:t xml:space="preserve"> </w:t>
      </w:r>
      <w:r w:rsidRPr="00C60AA7">
        <w:rPr>
          <w:rFonts w:asciiTheme="minorHAnsi" w:hAnsiTheme="minorHAnsi" w:cstheme="minorHAnsi"/>
          <w:bCs/>
          <w:lang w:val="pl-PL"/>
        </w:rPr>
        <w:t>90 dni od daty podpisania umowy tj. do dnia</w:t>
      </w:r>
      <w:r w:rsidRPr="00C60AA7">
        <w:rPr>
          <w:rFonts w:asciiTheme="minorHAnsi" w:hAnsiTheme="minorHAnsi" w:cstheme="minorHAnsi"/>
          <w:b/>
          <w:bCs/>
          <w:lang w:val="pl-PL"/>
        </w:rPr>
        <w:t xml:space="preserve"> …….202</w:t>
      </w:r>
      <w:r w:rsidR="00A93ACA" w:rsidRPr="00C60AA7">
        <w:rPr>
          <w:rFonts w:asciiTheme="minorHAnsi" w:hAnsiTheme="minorHAnsi" w:cstheme="minorHAnsi"/>
          <w:b/>
          <w:bCs/>
          <w:lang w:val="pl-PL"/>
        </w:rPr>
        <w:t>3</w:t>
      </w:r>
      <w:r w:rsidRPr="00C60AA7">
        <w:rPr>
          <w:rFonts w:asciiTheme="minorHAnsi" w:hAnsiTheme="minorHAnsi" w:cstheme="minorHAnsi"/>
          <w:b/>
          <w:bCs/>
          <w:lang w:val="pl-PL"/>
        </w:rPr>
        <w:t xml:space="preserve"> r.</w:t>
      </w:r>
    </w:p>
    <w:p w14:paraId="32475280" w14:textId="77777777" w:rsidR="00D63C0D" w:rsidRPr="00C60AA7" w:rsidRDefault="00D63C0D" w:rsidP="00C60AA7">
      <w:pPr>
        <w:pStyle w:val="Standarduser"/>
        <w:tabs>
          <w:tab w:val="left" w:pos="28200"/>
        </w:tabs>
        <w:spacing w:line="360" w:lineRule="auto"/>
        <w:jc w:val="both"/>
        <w:rPr>
          <w:rFonts w:asciiTheme="minorHAnsi" w:hAnsiTheme="minorHAnsi" w:cstheme="minorHAnsi"/>
          <w:lang w:val="pl-PL"/>
        </w:rPr>
      </w:pPr>
    </w:p>
    <w:p w14:paraId="0487BB86" w14:textId="7AB958DF"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 3</w:t>
      </w:r>
    </w:p>
    <w:p w14:paraId="6631C923" w14:textId="5D81FD44" w:rsidR="00D63C0D" w:rsidRPr="00C60AA7" w:rsidRDefault="00D63C0D" w:rsidP="00C60AA7">
      <w:pPr>
        <w:pStyle w:val="Standarduser"/>
        <w:numPr>
          <w:ilvl w:val="6"/>
          <w:numId w:val="15"/>
        </w:numPr>
        <w:spacing w:line="360" w:lineRule="auto"/>
        <w:ind w:left="709"/>
        <w:rPr>
          <w:rFonts w:asciiTheme="minorHAnsi" w:hAnsiTheme="minorHAnsi" w:cstheme="minorHAnsi"/>
          <w:lang w:val="pl-PL"/>
        </w:rPr>
      </w:pPr>
      <w:r w:rsidRPr="00C60AA7">
        <w:rPr>
          <w:rFonts w:asciiTheme="minorHAnsi" w:hAnsiTheme="minorHAnsi" w:cstheme="minorHAnsi"/>
          <w:lang w:val="pl-PL"/>
        </w:rPr>
        <w:t xml:space="preserve">Wynagrodzenie ustalone zostało na podstawie rozstrzygnięcia postępowania w trybie </w:t>
      </w:r>
      <w:r w:rsidR="00F375FB" w:rsidRPr="00C60AA7">
        <w:rPr>
          <w:rFonts w:asciiTheme="minorHAnsi" w:hAnsiTheme="minorHAnsi" w:cstheme="minorHAnsi"/>
          <w:lang w:val="pl-PL"/>
        </w:rPr>
        <w:t xml:space="preserve">w trybie podstawowym przeprowadzonego na podstawie przepisów art. 275 pkt 1 Ustawy z dnia 11 września 2019 roku – Prawo zamówień publicznych (tj. Dz.U. 2022r., poz. 1710, ze zm.) </w:t>
      </w:r>
      <w:r w:rsidRPr="00C60AA7">
        <w:rPr>
          <w:rFonts w:asciiTheme="minorHAnsi" w:hAnsiTheme="minorHAnsi" w:cstheme="minorHAnsi"/>
          <w:lang w:val="pl-PL"/>
        </w:rPr>
        <w:t xml:space="preserve">o udzielenie zamówienia publicznego nr </w:t>
      </w:r>
      <w:r w:rsidRPr="00C60AA7">
        <w:rPr>
          <w:rFonts w:asciiTheme="minorHAnsi" w:hAnsiTheme="minorHAnsi" w:cstheme="minorHAnsi"/>
          <w:b/>
          <w:lang w:val="pl-PL"/>
        </w:rPr>
        <w:t>ZP-271-</w:t>
      </w:r>
      <w:r w:rsidR="006373A8" w:rsidRPr="00C60AA7">
        <w:rPr>
          <w:rFonts w:asciiTheme="minorHAnsi" w:hAnsiTheme="minorHAnsi" w:cstheme="minorHAnsi"/>
          <w:b/>
          <w:lang w:val="pl-PL"/>
        </w:rPr>
        <w:t>7</w:t>
      </w:r>
      <w:r w:rsidRPr="00C60AA7">
        <w:rPr>
          <w:rFonts w:asciiTheme="minorHAnsi" w:hAnsiTheme="minorHAnsi" w:cstheme="minorHAnsi"/>
          <w:b/>
          <w:lang w:val="pl-PL"/>
        </w:rPr>
        <w:t>/202</w:t>
      </w:r>
      <w:r w:rsidR="00A93ACA" w:rsidRPr="00C60AA7">
        <w:rPr>
          <w:rFonts w:asciiTheme="minorHAnsi" w:hAnsiTheme="minorHAnsi" w:cstheme="minorHAnsi"/>
          <w:b/>
          <w:lang w:val="pl-PL"/>
        </w:rPr>
        <w:t>3</w:t>
      </w:r>
      <w:r w:rsidRPr="00C60AA7">
        <w:rPr>
          <w:rFonts w:asciiTheme="minorHAnsi" w:hAnsiTheme="minorHAnsi" w:cstheme="minorHAnsi"/>
          <w:b/>
          <w:lang w:val="pl-PL"/>
        </w:rPr>
        <w:t>.</w:t>
      </w:r>
    </w:p>
    <w:p w14:paraId="24AB74A0" w14:textId="0B9BB8E9" w:rsidR="00F375FB" w:rsidRPr="00C60AA7" w:rsidRDefault="00D63C0D" w:rsidP="00C60AA7">
      <w:pPr>
        <w:pStyle w:val="Standarduser"/>
        <w:numPr>
          <w:ilvl w:val="6"/>
          <w:numId w:val="15"/>
        </w:numPr>
        <w:spacing w:line="360" w:lineRule="auto"/>
        <w:ind w:left="709"/>
        <w:rPr>
          <w:rFonts w:asciiTheme="minorHAnsi" w:hAnsiTheme="minorHAnsi" w:cstheme="minorHAnsi"/>
          <w:lang w:val="pl-PL"/>
        </w:rPr>
      </w:pPr>
      <w:r w:rsidRPr="00C60AA7">
        <w:rPr>
          <w:rFonts w:asciiTheme="minorHAnsi" w:hAnsiTheme="minorHAnsi" w:cstheme="minorHAnsi"/>
          <w:lang w:val="pl-PL"/>
        </w:rPr>
        <w:t>Za należyte wykonanie przedmiotu umowy strony ustalają wynagrodzenie ogółem w</w:t>
      </w:r>
      <w:r w:rsidR="00F375FB" w:rsidRPr="00C60AA7">
        <w:rPr>
          <w:rFonts w:asciiTheme="minorHAnsi" w:hAnsiTheme="minorHAnsi" w:cstheme="minorHAnsi"/>
          <w:lang w:val="pl-PL"/>
        </w:rPr>
        <w:t xml:space="preserve"> </w:t>
      </w:r>
    </w:p>
    <w:p w14:paraId="754E1E2A" w14:textId="77777777" w:rsidR="00F375FB" w:rsidRPr="00C60AA7" w:rsidRDefault="00D63C0D" w:rsidP="00C60AA7">
      <w:pPr>
        <w:pStyle w:val="Standarduser"/>
        <w:numPr>
          <w:ilvl w:val="6"/>
          <w:numId w:val="15"/>
        </w:numPr>
        <w:spacing w:line="360" w:lineRule="auto"/>
        <w:ind w:left="709"/>
        <w:rPr>
          <w:rFonts w:asciiTheme="minorHAnsi" w:hAnsiTheme="minorHAnsi" w:cstheme="minorHAnsi"/>
          <w:lang w:val="pl-PL"/>
        </w:rPr>
      </w:pPr>
      <w:r w:rsidRPr="00C60AA7">
        <w:rPr>
          <w:rFonts w:asciiTheme="minorHAnsi" w:hAnsiTheme="minorHAnsi" w:cstheme="minorHAnsi"/>
          <w:lang w:val="pl-PL"/>
        </w:rPr>
        <w:t>Ryczałtowej kwocie…………</w:t>
      </w:r>
      <w:r w:rsidRPr="00C60AA7">
        <w:rPr>
          <w:rFonts w:asciiTheme="minorHAnsi" w:hAnsiTheme="minorHAnsi" w:cstheme="minorHAnsi"/>
          <w:b/>
          <w:lang w:val="pl-PL"/>
        </w:rPr>
        <w:t xml:space="preserve">brutto PLN </w:t>
      </w:r>
      <w:r w:rsidRPr="00C60AA7">
        <w:rPr>
          <w:rFonts w:asciiTheme="minorHAnsi" w:hAnsiTheme="minorHAnsi" w:cstheme="minorHAnsi"/>
          <w:lang w:val="pl-PL"/>
        </w:rPr>
        <w:t>(słownie: ………………………………… )</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w tym</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należny podatek VAT w stawce 23%, tj.</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 PLN, wynagrodzenie netto – …… PLN.</w:t>
      </w:r>
    </w:p>
    <w:p w14:paraId="76BA6D96" w14:textId="77777777" w:rsidR="00F375FB" w:rsidRPr="00C60AA7" w:rsidRDefault="00D63C0D" w:rsidP="00C60AA7">
      <w:pPr>
        <w:pStyle w:val="Standarduser"/>
        <w:numPr>
          <w:ilvl w:val="6"/>
          <w:numId w:val="15"/>
        </w:numPr>
        <w:spacing w:line="360" w:lineRule="auto"/>
        <w:ind w:left="709"/>
        <w:rPr>
          <w:rFonts w:asciiTheme="minorHAnsi" w:hAnsiTheme="minorHAnsi" w:cstheme="minorHAnsi"/>
          <w:lang w:val="pl-PL"/>
        </w:rPr>
      </w:pPr>
      <w:r w:rsidRPr="00C60AA7">
        <w:rPr>
          <w:rFonts w:asciiTheme="minorHAnsi" w:hAnsiTheme="minorHAnsi" w:cstheme="minorHAnsi"/>
          <w:lang w:val="pl-PL"/>
        </w:rPr>
        <w:t>Rozliczenie robót nastąpi jednorazowo, po wykonaniu,</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i odebraniu Przedmiotu umowy</w:t>
      </w:r>
      <w:r w:rsidR="005355D0" w:rsidRPr="00C60AA7">
        <w:rPr>
          <w:rFonts w:asciiTheme="minorHAnsi" w:hAnsiTheme="minorHAnsi" w:cstheme="minorHAnsi"/>
          <w:lang w:val="pl-PL"/>
        </w:rPr>
        <w:t>.</w:t>
      </w:r>
    </w:p>
    <w:p w14:paraId="556A1BA0" w14:textId="77777777" w:rsidR="00F375FB" w:rsidRPr="00C60AA7" w:rsidRDefault="00D63C0D" w:rsidP="00C60AA7">
      <w:pPr>
        <w:pStyle w:val="Standarduser"/>
        <w:numPr>
          <w:ilvl w:val="6"/>
          <w:numId w:val="15"/>
        </w:numPr>
        <w:spacing w:line="360" w:lineRule="auto"/>
        <w:ind w:left="709"/>
        <w:rPr>
          <w:rFonts w:asciiTheme="minorHAnsi" w:hAnsiTheme="minorHAnsi" w:cstheme="minorHAnsi"/>
          <w:lang w:val="pl-PL"/>
        </w:rPr>
      </w:pPr>
      <w:r w:rsidRPr="00C60AA7">
        <w:rPr>
          <w:rFonts w:asciiTheme="minorHAnsi" w:hAnsiTheme="minorHAnsi" w:cstheme="minorHAnsi"/>
          <w:lang w:val="pl-PL"/>
        </w:rPr>
        <w:t>Faktura VAT zostanie wystawiona na podstawie protokołu odbioru wykonanych robót.</w:t>
      </w:r>
      <w:r w:rsidR="00F375FB" w:rsidRPr="00C60AA7">
        <w:rPr>
          <w:rFonts w:asciiTheme="minorHAnsi" w:eastAsia="Times New Roman" w:hAnsiTheme="minorHAnsi" w:cstheme="minorHAnsi"/>
          <w:lang w:val="pl-PL"/>
        </w:rPr>
        <w:t xml:space="preserve"> </w:t>
      </w:r>
      <w:r w:rsidRPr="00C60AA7">
        <w:rPr>
          <w:rFonts w:asciiTheme="minorHAnsi" w:hAnsiTheme="minorHAnsi" w:cstheme="minorHAnsi"/>
          <w:lang w:val="pl-PL"/>
        </w:rPr>
        <w:t>Płatność nastąpi w terminie do 30 dni od dnia otrzymania prawidłowej faktury VAT.</w:t>
      </w:r>
    </w:p>
    <w:p w14:paraId="34D00B46" w14:textId="77777777" w:rsidR="00F375FB" w:rsidRPr="00C60AA7" w:rsidRDefault="00D63C0D" w:rsidP="00C60AA7">
      <w:pPr>
        <w:pStyle w:val="Standarduser"/>
        <w:numPr>
          <w:ilvl w:val="6"/>
          <w:numId w:val="15"/>
        </w:numPr>
        <w:spacing w:line="360" w:lineRule="auto"/>
        <w:ind w:left="709"/>
        <w:rPr>
          <w:rFonts w:asciiTheme="minorHAnsi" w:hAnsiTheme="minorHAnsi" w:cstheme="minorHAnsi"/>
          <w:lang w:val="pl-PL"/>
        </w:rPr>
      </w:pPr>
      <w:r w:rsidRPr="00C60AA7">
        <w:rPr>
          <w:rFonts w:asciiTheme="minorHAnsi" w:hAnsiTheme="minorHAnsi" w:cstheme="minorHAnsi"/>
          <w:lang w:val="pl-PL"/>
        </w:rPr>
        <w:t>Warunkiem dokonania zapłaty Wykonawcy przez Zamawiającego jest dostarczenie wraz</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z fakturą Oświadczeń wszystkich Podwykonawców o uregulowaniu na ich rzecz</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całości należności za zrealizowane roboty. Brak oświadczenia wstrzymuje wypłatę wynagrodzenia, co Wykonawca przyjmuje do akceptującej wiadomości.</w:t>
      </w:r>
    </w:p>
    <w:p w14:paraId="76BA905E" w14:textId="3DD523ED" w:rsidR="00D63C0D" w:rsidRPr="00C60AA7" w:rsidRDefault="00D63C0D" w:rsidP="00C60AA7">
      <w:pPr>
        <w:pStyle w:val="Standarduser"/>
        <w:numPr>
          <w:ilvl w:val="6"/>
          <w:numId w:val="15"/>
        </w:numPr>
        <w:spacing w:line="360" w:lineRule="auto"/>
        <w:ind w:left="709"/>
        <w:rPr>
          <w:rFonts w:asciiTheme="minorHAnsi" w:hAnsiTheme="minorHAnsi" w:cstheme="minorHAnsi"/>
          <w:lang w:val="pl-PL"/>
        </w:rPr>
      </w:pPr>
      <w:r w:rsidRPr="00C60AA7">
        <w:rPr>
          <w:rFonts w:asciiTheme="minorHAnsi" w:hAnsiTheme="minorHAnsi" w:cstheme="minorHAnsi"/>
          <w:bCs/>
          <w:lang w:val="pl-PL"/>
        </w:rPr>
        <w:t>Faktura powinna być wystawiona na:</w:t>
      </w:r>
    </w:p>
    <w:p w14:paraId="6E4168F9" w14:textId="77777777" w:rsidR="00D63C0D" w:rsidRPr="00C60AA7" w:rsidRDefault="00D63C0D" w:rsidP="00C60AA7">
      <w:pPr>
        <w:pStyle w:val="Standarduser"/>
        <w:spacing w:line="360" w:lineRule="auto"/>
        <w:ind w:left="720"/>
        <w:jc w:val="both"/>
        <w:rPr>
          <w:rFonts w:asciiTheme="minorHAnsi" w:hAnsiTheme="minorHAnsi" w:cstheme="minorHAnsi"/>
          <w:lang w:val="pl-PL"/>
        </w:rPr>
      </w:pPr>
      <w:r w:rsidRPr="00C60AA7">
        <w:rPr>
          <w:rFonts w:asciiTheme="minorHAnsi" w:hAnsiTheme="minorHAnsi" w:cstheme="minorHAnsi"/>
          <w:bCs/>
          <w:lang w:val="pl-PL"/>
        </w:rPr>
        <w:t>- nabywca - Gmina Tuchów ul. Rynek 1, 33-170 Tuchów, NIP 993-033-64-43</w:t>
      </w:r>
    </w:p>
    <w:p w14:paraId="5E650361" w14:textId="77777777" w:rsidR="00D63C0D" w:rsidRPr="00C60AA7" w:rsidRDefault="00D63C0D" w:rsidP="00C60AA7">
      <w:pPr>
        <w:pStyle w:val="Standarduser"/>
        <w:spacing w:line="360" w:lineRule="auto"/>
        <w:ind w:left="720"/>
        <w:jc w:val="both"/>
        <w:rPr>
          <w:rFonts w:asciiTheme="minorHAnsi" w:hAnsiTheme="minorHAnsi" w:cstheme="minorHAnsi"/>
          <w:lang w:val="pl-PL"/>
        </w:rPr>
      </w:pPr>
      <w:r w:rsidRPr="00C60AA7">
        <w:rPr>
          <w:rFonts w:asciiTheme="minorHAnsi" w:hAnsiTheme="minorHAnsi" w:cstheme="minorHAnsi"/>
          <w:lang w:val="pl-PL"/>
        </w:rPr>
        <w:t>- odbiorca – Urząd Miejski w Tuchowie, ul. Rynek 1, 33 – 170 Tuchów</w:t>
      </w:r>
    </w:p>
    <w:p w14:paraId="643F81DE" w14:textId="2A3ED16B" w:rsidR="00D63C0D" w:rsidRPr="00C60AA7" w:rsidRDefault="00D63C0D" w:rsidP="00C60AA7">
      <w:pPr>
        <w:pStyle w:val="Standarduser"/>
        <w:numPr>
          <w:ilvl w:val="6"/>
          <w:numId w:val="15"/>
        </w:numPr>
        <w:spacing w:line="360" w:lineRule="auto"/>
        <w:ind w:left="709"/>
        <w:jc w:val="both"/>
        <w:rPr>
          <w:rFonts w:asciiTheme="minorHAnsi" w:hAnsiTheme="minorHAnsi" w:cstheme="minorHAnsi"/>
          <w:lang w:val="pl-PL"/>
        </w:rPr>
      </w:pPr>
      <w:r w:rsidRPr="00C60AA7">
        <w:rPr>
          <w:rFonts w:asciiTheme="minorHAnsi" w:hAnsiTheme="minorHAnsi" w:cstheme="minorHAnsi"/>
          <w:lang w:val="pl-PL"/>
        </w:rPr>
        <w:t>Wykonawca oświadcza, że jest podatnikiem</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podatku VAT, nr NIP: ………………..………...</w:t>
      </w:r>
    </w:p>
    <w:p w14:paraId="7366157C" w14:textId="7EE0E978" w:rsidR="00D63C0D" w:rsidRPr="00C60AA7" w:rsidRDefault="00D63C0D" w:rsidP="00C60AA7">
      <w:pPr>
        <w:pStyle w:val="Standarduser"/>
        <w:numPr>
          <w:ilvl w:val="6"/>
          <w:numId w:val="15"/>
        </w:numPr>
        <w:spacing w:line="360" w:lineRule="auto"/>
        <w:ind w:left="709"/>
        <w:jc w:val="both"/>
        <w:rPr>
          <w:rFonts w:asciiTheme="minorHAnsi" w:hAnsiTheme="minorHAnsi" w:cstheme="minorHAnsi"/>
          <w:bCs/>
          <w:lang w:val="pl-PL"/>
        </w:rPr>
      </w:pPr>
      <w:r w:rsidRPr="00C60AA7">
        <w:rPr>
          <w:rFonts w:asciiTheme="minorHAnsi" w:hAnsiTheme="minorHAnsi" w:cstheme="minorHAnsi"/>
          <w:lang w:val="pl-PL"/>
        </w:rPr>
        <w:t>Zamawiający oświadcza, że jest podatnikiem podatku VAT nr</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 xml:space="preserve">NIP: </w:t>
      </w:r>
      <w:r w:rsidRPr="00C60AA7">
        <w:rPr>
          <w:rFonts w:asciiTheme="minorHAnsi" w:hAnsiTheme="minorHAnsi" w:cstheme="minorHAnsi"/>
          <w:bCs/>
          <w:lang w:val="pl-PL"/>
        </w:rPr>
        <w:t>993-033-64-43.</w:t>
      </w:r>
    </w:p>
    <w:p w14:paraId="2E532F35" w14:textId="77777777" w:rsidR="00D63C0D" w:rsidRPr="00C60AA7" w:rsidRDefault="00D63C0D" w:rsidP="00C60AA7">
      <w:pPr>
        <w:pStyle w:val="Standarduser"/>
        <w:spacing w:line="360" w:lineRule="auto"/>
        <w:jc w:val="both"/>
        <w:rPr>
          <w:rFonts w:asciiTheme="minorHAnsi" w:hAnsiTheme="minorHAnsi" w:cstheme="minorHAnsi"/>
          <w:b/>
          <w:lang w:val="pl-PL"/>
        </w:rPr>
      </w:pPr>
    </w:p>
    <w:p w14:paraId="4846D327" w14:textId="77777777" w:rsidR="00D63C0D" w:rsidRPr="00C60AA7" w:rsidRDefault="00D63C0D" w:rsidP="00C60AA7">
      <w:pPr>
        <w:pStyle w:val="Standarduser"/>
        <w:spacing w:line="360" w:lineRule="auto"/>
        <w:ind w:left="3600" w:hanging="3742"/>
        <w:jc w:val="center"/>
        <w:rPr>
          <w:rFonts w:asciiTheme="minorHAnsi" w:hAnsiTheme="minorHAnsi" w:cstheme="minorHAnsi"/>
          <w:b/>
          <w:lang w:val="pl-PL"/>
        </w:rPr>
      </w:pPr>
      <w:r w:rsidRPr="00C60AA7">
        <w:rPr>
          <w:rFonts w:asciiTheme="minorHAnsi" w:hAnsiTheme="minorHAnsi" w:cstheme="minorHAnsi"/>
          <w:b/>
          <w:lang w:val="pl-PL"/>
        </w:rPr>
        <w:t>§ 4</w:t>
      </w:r>
    </w:p>
    <w:p w14:paraId="601F6345" w14:textId="176B907B" w:rsidR="00D63C0D" w:rsidRPr="00C60AA7" w:rsidRDefault="00D63C0D" w:rsidP="00C60AA7">
      <w:pPr>
        <w:pStyle w:val="Standarduser"/>
        <w:numPr>
          <w:ilvl w:val="6"/>
          <w:numId w:val="16"/>
        </w:numPr>
        <w:spacing w:line="360" w:lineRule="auto"/>
        <w:ind w:left="709"/>
        <w:rPr>
          <w:rFonts w:asciiTheme="minorHAnsi" w:hAnsiTheme="minorHAnsi" w:cstheme="minorHAnsi"/>
          <w:lang w:val="pl-PL"/>
        </w:rPr>
      </w:pPr>
      <w:r w:rsidRPr="00C60AA7">
        <w:rPr>
          <w:rFonts w:asciiTheme="minorHAnsi" w:hAnsiTheme="minorHAnsi" w:cstheme="minorHAnsi"/>
          <w:lang w:val="pl-PL"/>
        </w:rPr>
        <w:t>Zamawiający powołuje inspektora nadzoru w osobie …………………………...……….. Inspektor nadzoru działa w granicach</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umocowania</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 xml:space="preserve">określonego przepisami ustawy z dnia 7 lipca 1994 r. (Prawo budowlane – </w:t>
      </w:r>
      <w:proofErr w:type="spellStart"/>
      <w:r w:rsidRPr="00C60AA7">
        <w:rPr>
          <w:rFonts w:asciiTheme="minorHAnsi" w:hAnsiTheme="minorHAnsi" w:cstheme="minorHAnsi"/>
          <w:lang w:val="pl-PL"/>
        </w:rPr>
        <w:t>t.j</w:t>
      </w:r>
      <w:proofErr w:type="spellEnd"/>
      <w:r w:rsidRPr="00C60AA7">
        <w:rPr>
          <w:rFonts w:asciiTheme="minorHAnsi" w:hAnsiTheme="minorHAnsi" w:cstheme="minorHAnsi"/>
          <w:lang w:val="pl-PL"/>
        </w:rPr>
        <w:t xml:space="preserve">. </w:t>
      </w:r>
      <w:r w:rsidR="00C60AA7" w:rsidRPr="00C60AA7">
        <w:rPr>
          <w:rFonts w:asciiTheme="minorHAnsi" w:hAnsiTheme="minorHAnsi" w:cstheme="minorHAnsi"/>
          <w:lang w:val="pl-PL"/>
        </w:rPr>
        <w:t>Dz.U. 2023 poz. 682</w:t>
      </w:r>
      <w:r w:rsidRPr="00C60AA7">
        <w:rPr>
          <w:rFonts w:asciiTheme="minorHAnsi" w:hAnsiTheme="minorHAnsi" w:cstheme="minorHAnsi"/>
          <w:lang w:val="pl-PL"/>
        </w:rPr>
        <w:t>, ze zm.).</w:t>
      </w:r>
    </w:p>
    <w:p w14:paraId="2F3041AF" w14:textId="6EED13BE" w:rsidR="00D63C0D" w:rsidRPr="00C60AA7" w:rsidRDefault="00D63C0D" w:rsidP="00C60AA7">
      <w:pPr>
        <w:pStyle w:val="Standarduser"/>
        <w:numPr>
          <w:ilvl w:val="0"/>
          <w:numId w:val="16"/>
        </w:numPr>
        <w:spacing w:line="360" w:lineRule="auto"/>
        <w:rPr>
          <w:rFonts w:asciiTheme="minorHAnsi" w:hAnsiTheme="minorHAnsi" w:cstheme="minorHAnsi"/>
          <w:lang w:val="pl-PL"/>
        </w:rPr>
      </w:pPr>
      <w:r w:rsidRPr="00C60AA7">
        <w:rPr>
          <w:rFonts w:asciiTheme="minorHAnsi" w:hAnsiTheme="minorHAnsi" w:cstheme="minorHAnsi"/>
          <w:lang w:val="pl-PL"/>
        </w:rPr>
        <w:t>W razie zmiany inspektora nadzoru Zamawiający powiadamia o tym</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Wykonawcę</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na piśmie</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bez</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potrzeby zmiany umowy.</w:t>
      </w:r>
    </w:p>
    <w:p w14:paraId="69549476" w14:textId="6B7E574D" w:rsidR="00D63C0D" w:rsidRPr="00C60AA7" w:rsidRDefault="00D63C0D" w:rsidP="00C60AA7">
      <w:pPr>
        <w:pStyle w:val="Standarduser"/>
        <w:numPr>
          <w:ilvl w:val="0"/>
          <w:numId w:val="16"/>
        </w:numPr>
        <w:spacing w:line="360" w:lineRule="auto"/>
        <w:rPr>
          <w:rFonts w:asciiTheme="minorHAnsi" w:hAnsiTheme="minorHAnsi" w:cstheme="minorHAnsi"/>
          <w:lang w:val="pl-PL"/>
        </w:rPr>
      </w:pPr>
      <w:r w:rsidRPr="00C60AA7">
        <w:rPr>
          <w:rFonts w:asciiTheme="minorHAnsi" w:hAnsiTheme="minorHAnsi" w:cstheme="minorHAnsi"/>
          <w:lang w:val="pl-PL"/>
        </w:rPr>
        <w:t>Wykonawca zapewnia inspektorowi nadzoru pełną</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dostępność do robót.</w:t>
      </w:r>
      <w:r w:rsidRPr="00C60AA7">
        <w:rPr>
          <w:rFonts w:asciiTheme="minorHAnsi" w:hAnsiTheme="minorHAnsi" w:cstheme="minorHAnsi"/>
          <w:lang w:val="pl-PL"/>
        </w:rPr>
        <w:tab/>
      </w:r>
      <w:r w:rsidRPr="00C60AA7">
        <w:rPr>
          <w:rFonts w:asciiTheme="minorHAnsi" w:hAnsiTheme="minorHAnsi" w:cstheme="minorHAnsi"/>
          <w:lang w:val="pl-PL"/>
        </w:rPr>
        <w:tab/>
      </w:r>
    </w:p>
    <w:p w14:paraId="6CD0746A" w14:textId="2D4B9CA5" w:rsidR="00D63C0D" w:rsidRPr="00C60AA7" w:rsidRDefault="00D63C0D" w:rsidP="00C60AA7">
      <w:pPr>
        <w:pStyle w:val="Standarduser"/>
        <w:numPr>
          <w:ilvl w:val="0"/>
          <w:numId w:val="16"/>
        </w:numPr>
        <w:spacing w:line="360" w:lineRule="auto"/>
        <w:rPr>
          <w:rFonts w:asciiTheme="minorHAnsi" w:hAnsiTheme="minorHAnsi" w:cstheme="minorHAnsi"/>
          <w:lang w:val="pl-PL"/>
        </w:rPr>
      </w:pPr>
      <w:r w:rsidRPr="00C60AA7">
        <w:rPr>
          <w:rFonts w:asciiTheme="minorHAnsi" w:hAnsiTheme="minorHAnsi" w:cstheme="minorHAnsi"/>
          <w:lang w:val="pl-PL"/>
        </w:rPr>
        <w:lastRenderedPageBreak/>
        <w:t>Wykonawca jest zobowiązany informować inspektora</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nadzoru, kiedy roboty</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zanikające oraz ulegające</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zakryciu będą</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gotowe do zbadania i odbioru.</w:t>
      </w:r>
    </w:p>
    <w:p w14:paraId="4FD3E85B" w14:textId="52AB711F" w:rsidR="00F375FB" w:rsidRPr="00C60AA7" w:rsidRDefault="00D63C0D" w:rsidP="00C60AA7">
      <w:pPr>
        <w:pStyle w:val="Standard"/>
        <w:numPr>
          <w:ilvl w:val="0"/>
          <w:numId w:val="16"/>
        </w:numPr>
        <w:spacing w:line="360" w:lineRule="auto"/>
        <w:ind w:right="-2"/>
        <w:rPr>
          <w:rFonts w:asciiTheme="minorHAnsi" w:eastAsia="Calibri" w:hAnsiTheme="minorHAnsi" w:cstheme="minorHAnsi"/>
          <w:lang w:bidi="ar-SA"/>
        </w:rPr>
      </w:pPr>
      <w:r w:rsidRPr="00C60AA7">
        <w:rPr>
          <w:rFonts w:asciiTheme="minorHAnsi" w:eastAsia="Calibri" w:hAnsiTheme="minorHAnsi" w:cstheme="minorHAnsi"/>
          <w:lang w:bidi="ar-SA"/>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t>
      </w:r>
      <w:proofErr w:type="spellStart"/>
      <w:r w:rsidRPr="00C60AA7">
        <w:rPr>
          <w:rFonts w:asciiTheme="minorHAnsi" w:eastAsia="Calibri" w:hAnsiTheme="minorHAnsi" w:cstheme="minorHAnsi"/>
          <w:lang w:bidi="ar-SA"/>
        </w:rPr>
        <w:t>t.j</w:t>
      </w:r>
      <w:proofErr w:type="spellEnd"/>
      <w:r w:rsidRPr="00C60AA7">
        <w:rPr>
          <w:rFonts w:asciiTheme="minorHAnsi" w:eastAsia="Calibri" w:hAnsiTheme="minorHAnsi" w:cstheme="minorHAnsi"/>
          <w:lang w:bidi="ar-SA"/>
        </w:rPr>
        <w:t xml:space="preserve">. </w:t>
      </w:r>
      <w:r w:rsidR="00C60AA7" w:rsidRPr="00C60AA7">
        <w:rPr>
          <w:rFonts w:asciiTheme="minorHAnsi" w:eastAsia="Calibri" w:hAnsiTheme="minorHAnsi" w:cstheme="minorHAnsi"/>
          <w:lang w:bidi="ar-SA"/>
        </w:rPr>
        <w:t>Dz.U. 2022 poz. 1510 ze zm.</w:t>
      </w:r>
      <w:r w:rsidRPr="00C60AA7">
        <w:rPr>
          <w:rFonts w:asciiTheme="minorHAnsi" w:eastAsia="Calibri" w:hAnsiTheme="minorHAnsi" w:cstheme="minorHAnsi"/>
          <w:lang w:bidi="ar-SA"/>
        </w:rPr>
        <w:t>) – dalej jako „Kodeks pracy”. Wymóg ten dotyczy osób, które wykonują czynności bezpośrednio związane z wykonywaniem robót, czyli wszystkich,</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 xml:space="preserve">zatrudnionych przy realizacji przedmiotu pracowników fizycznych. Wymóg nie dotyczy więc, między innymi osób kierujących budową, wykonujących usługę geodezyjną, itp. </w:t>
      </w:r>
    </w:p>
    <w:p w14:paraId="2BC64C44" w14:textId="77777777" w:rsidR="00F375FB" w:rsidRPr="00C60AA7" w:rsidRDefault="00D63C0D" w:rsidP="00C60AA7">
      <w:pPr>
        <w:pStyle w:val="Standard"/>
        <w:numPr>
          <w:ilvl w:val="0"/>
          <w:numId w:val="16"/>
        </w:numPr>
        <w:spacing w:line="360" w:lineRule="auto"/>
        <w:ind w:right="-2"/>
        <w:rPr>
          <w:rFonts w:asciiTheme="minorHAnsi" w:eastAsia="Calibri" w:hAnsiTheme="minorHAnsi" w:cstheme="minorHAnsi"/>
          <w:lang w:bidi="ar-SA"/>
        </w:rPr>
      </w:pPr>
      <w:r w:rsidRPr="00C60AA7">
        <w:rPr>
          <w:rFonts w:asciiTheme="minorHAnsi" w:eastAsia="Calibri" w:hAnsiTheme="minorHAnsi" w:cstheme="minorHAnsi"/>
          <w:lang w:bidi="ar-SA"/>
        </w:rPr>
        <w:t>W trakcie realizacji przedmiotu umowy, na każde wezwanie Zamawiającego w wyznaczonym w tym wezwaniu terminie Wykonawca przedłoży Zamawiającemu wskazane poniżej dowody</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w:t>
      </w:r>
      <w:r w:rsidR="00F375FB" w:rsidRPr="00C60AA7">
        <w:rPr>
          <w:rFonts w:asciiTheme="minorHAnsi" w:eastAsia="Calibri" w:hAnsiTheme="minorHAnsi" w:cstheme="minorHAnsi"/>
          <w:lang w:bidi="ar-SA"/>
        </w:rPr>
        <w:t xml:space="preserve"> </w:t>
      </w:r>
    </w:p>
    <w:p w14:paraId="1364B4E8" w14:textId="77777777" w:rsidR="00F375FB" w:rsidRPr="00C60AA7" w:rsidRDefault="00D63C0D" w:rsidP="00C60AA7">
      <w:pPr>
        <w:pStyle w:val="Standard"/>
        <w:spacing w:line="360" w:lineRule="auto"/>
        <w:ind w:left="720" w:right="-2"/>
        <w:rPr>
          <w:rFonts w:asciiTheme="minorHAnsi" w:eastAsia="Calibri" w:hAnsiTheme="minorHAnsi" w:cstheme="minorHAnsi"/>
          <w:lang w:bidi="ar-SA"/>
        </w:rPr>
      </w:pPr>
      <w:r w:rsidRPr="00C60AA7">
        <w:rPr>
          <w:rFonts w:asciiTheme="minorHAnsi" w:eastAsia="Calibri" w:hAnsiTheme="minorHAnsi" w:cstheme="minorHAnsi"/>
          <w:lang w:bidi="ar-SA"/>
        </w:rPr>
        <w:t>Oświadczenie to powinno zawierać w szczególności:</w:t>
      </w:r>
    </w:p>
    <w:p w14:paraId="073132B2" w14:textId="77777777" w:rsidR="00F375FB" w:rsidRPr="00C60AA7" w:rsidRDefault="00D63C0D" w:rsidP="00C60AA7">
      <w:pPr>
        <w:pStyle w:val="Standard"/>
        <w:spacing w:line="360" w:lineRule="auto"/>
        <w:ind w:left="720" w:right="-2"/>
        <w:rPr>
          <w:rFonts w:asciiTheme="minorHAnsi" w:eastAsia="Calibri" w:hAnsiTheme="minorHAnsi" w:cstheme="minorHAnsi"/>
          <w:lang w:bidi="ar-SA"/>
        </w:rPr>
      </w:pPr>
      <w:r w:rsidRPr="00C60AA7">
        <w:rPr>
          <w:rFonts w:asciiTheme="minorHAnsi" w:eastAsia="Calibri" w:hAnsiTheme="minorHAnsi" w:cstheme="minorHAnsi"/>
          <w:lang w:bidi="ar-SA"/>
        </w:rPr>
        <w:t>- dokładne określenie podmiotu składającego oświadczenie, datę złożenia oświadczenia, wskazanie, że objęte wezwaniem czynności wykonują</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osoby zatrudnione na podstawie umowy o pracę wraz ze wskazaniem liczby tych osób, rodzaju umowy o pracę i wymiaru etatu oraz podpis osoby uprawnionej do złożenia oświadczenia w imieniu Wykonawcy lub podwykonawcy;</w:t>
      </w:r>
    </w:p>
    <w:p w14:paraId="48358484" w14:textId="77777777" w:rsidR="00F375FB" w:rsidRPr="00C60AA7" w:rsidRDefault="00D63C0D" w:rsidP="00C60AA7">
      <w:pPr>
        <w:pStyle w:val="Standard"/>
        <w:spacing w:line="360" w:lineRule="auto"/>
        <w:ind w:left="720" w:right="-2"/>
        <w:rPr>
          <w:rFonts w:asciiTheme="minorHAnsi" w:eastAsia="Calibri" w:hAnsiTheme="minorHAnsi" w:cstheme="minorHAnsi"/>
          <w:lang w:bidi="ar-SA"/>
        </w:rPr>
      </w:pPr>
      <w:r w:rsidRPr="00C60AA7">
        <w:rPr>
          <w:rFonts w:asciiTheme="minorHAnsi" w:eastAsia="Calibri" w:hAnsiTheme="minorHAnsi" w:cstheme="minorHAnsi"/>
          <w:lang w:bidi="ar-SA"/>
        </w:rPr>
        <w:t>- poświadczoną za zgodność z oryginałem odpowiednio przez Wykonawcę lub podwykonawcę</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kopię umowy/umów o pracę osób wykonujących w trakcie realizacji zamówienia czynności których dotyczy ww. oświadczenie wykonawcy lub podwykonawcy (wraz z dokumentem regulującym</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zakres obowiązków, jeżeli został sporządzony).</w:t>
      </w:r>
    </w:p>
    <w:p w14:paraId="717C67C8" w14:textId="166F55A6" w:rsidR="00D63C0D" w:rsidRPr="00C60AA7" w:rsidRDefault="00D63C0D" w:rsidP="00C60AA7">
      <w:pPr>
        <w:pStyle w:val="Standard"/>
        <w:spacing w:line="360" w:lineRule="auto"/>
        <w:ind w:left="720" w:right="-2"/>
        <w:rPr>
          <w:rFonts w:asciiTheme="minorHAnsi" w:eastAsia="Calibri" w:hAnsiTheme="minorHAnsi" w:cstheme="minorHAnsi"/>
          <w:lang w:bidi="ar-SA"/>
        </w:rPr>
      </w:pPr>
      <w:r w:rsidRPr="00C60AA7">
        <w:rPr>
          <w:rFonts w:asciiTheme="minorHAnsi" w:eastAsia="Calibri" w:hAnsiTheme="minorHAnsi" w:cstheme="minorHAnsi"/>
          <w:lang w:bidi="ar-SA"/>
        </w:rPr>
        <w:t>Kopia umowy/umów powinna zostać zanonimizowana w sposób zapewniający ochronę danych osobowych pracowników, zgodnie z przepisami ustawy z dnia 29 sierpnia 1997 r. o ochronie</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danych osobowych (</w:t>
      </w:r>
      <w:proofErr w:type="spellStart"/>
      <w:r w:rsidRPr="00C60AA7">
        <w:rPr>
          <w:rFonts w:asciiTheme="minorHAnsi" w:eastAsia="Calibri" w:hAnsiTheme="minorHAnsi" w:cstheme="minorHAnsi"/>
          <w:lang w:bidi="ar-SA"/>
        </w:rPr>
        <w:t>t.j</w:t>
      </w:r>
      <w:proofErr w:type="spellEnd"/>
      <w:r w:rsidRPr="00C60AA7">
        <w:rPr>
          <w:rFonts w:asciiTheme="minorHAnsi" w:eastAsia="Calibri" w:hAnsiTheme="minorHAnsi" w:cstheme="minorHAnsi"/>
          <w:lang w:bidi="ar-SA"/>
        </w:rPr>
        <w:t xml:space="preserve">. </w:t>
      </w:r>
      <w:r w:rsidRPr="00C60AA7">
        <w:rPr>
          <w:rStyle w:val="citation-line"/>
          <w:rFonts w:asciiTheme="minorHAnsi" w:hAnsiTheme="minorHAnsi" w:cstheme="minorHAnsi"/>
        </w:rPr>
        <w:t xml:space="preserve">Dz.U. z 2019 r. poz. 1781) </w:t>
      </w:r>
      <w:r w:rsidRPr="00C60AA7">
        <w:rPr>
          <w:rFonts w:asciiTheme="minorHAnsi" w:eastAsia="Calibri" w:hAnsiTheme="minorHAnsi" w:cstheme="minorHAnsi"/>
          <w:lang w:bidi="ar-SA"/>
        </w:rPr>
        <w:t xml:space="preserve">tj. w </w:t>
      </w:r>
      <w:r w:rsidRPr="00C60AA7">
        <w:rPr>
          <w:rFonts w:asciiTheme="minorHAnsi" w:eastAsia="Calibri" w:hAnsiTheme="minorHAnsi" w:cstheme="minorHAnsi"/>
          <w:lang w:bidi="ar-SA"/>
        </w:rPr>
        <w:lastRenderedPageBreak/>
        <w:t>szczególności bez imion, nazwisk, adresów, nr PESEL pracowników. Informacje takie jak: data zawarcia umowy, rodzaj umowy o pracę i wymiar etatu powinny być możliwe do zidentyfikowania.</w:t>
      </w:r>
    </w:p>
    <w:p w14:paraId="74FC5F16" w14:textId="59ED8FB0" w:rsidR="00F375FB" w:rsidRPr="00C60AA7" w:rsidRDefault="00D63C0D" w:rsidP="00C60AA7">
      <w:pPr>
        <w:pStyle w:val="Standard"/>
        <w:numPr>
          <w:ilvl w:val="0"/>
          <w:numId w:val="16"/>
        </w:numPr>
        <w:suppressAutoHyphens w:val="0"/>
        <w:spacing w:line="360" w:lineRule="auto"/>
        <w:rPr>
          <w:rFonts w:asciiTheme="minorHAnsi" w:eastAsia="Calibri" w:hAnsiTheme="minorHAnsi" w:cstheme="minorHAnsi"/>
          <w:lang w:bidi="ar-SA"/>
        </w:rPr>
      </w:pPr>
      <w:r w:rsidRPr="00C60AA7">
        <w:rPr>
          <w:rFonts w:asciiTheme="minorHAnsi" w:eastAsia="Calibri" w:hAnsiTheme="minorHAnsi" w:cstheme="minorHAnsi"/>
          <w:lang w:bidi="ar-SA"/>
        </w:rPr>
        <w:t xml:space="preserve">Z tytułu niespełnienia przez wykonawcę lub podwykonawcę wymogu zatrudnienia na podstawie umowy o pracę osób wykonujących wskazane w SWZ czynności Zamawiający przewiduje sankcję w postaci obowiązku zapłaty przez Wykonawcę kary umownej w </w:t>
      </w:r>
      <w:r w:rsidRPr="00171C03">
        <w:rPr>
          <w:rFonts w:asciiTheme="minorHAnsi" w:eastAsia="Calibri" w:hAnsiTheme="minorHAnsi" w:cstheme="minorHAnsi"/>
          <w:lang w:bidi="ar-SA"/>
        </w:rPr>
        <w:t>wysokości określonej w §8 ust. 2 niniejszej</w:t>
      </w:r>
      <w:r w:rsidRPr="00C60AA7">
        <w:rPr>
          <w:rFonts w:asciiTheme="minorHAnsi" w:eastAsia="Calibri" w:hAnsiTheme="minorHAnsi" w:cstheme="minorHAnsi"/>
          <w:lang w:bidi="ar-SA"/>
        </w:rPr>
        <w:t xml:space="preserve"> Umowy.</w:t>
      </w:r>
    </w:p>
    <w:p w14:paraId="24047B42" w14:textId="09AE4608" w:rsidR="00D63C0D" w:rsidRPr="00C60AA7" w:rsidRDefault="00D63C0D" w:rsidP="00C60AA7">
      <w:pPr>
        <w:pStyle w:val="Standard"/>
        <w:suppressAutoHyphens w:val="0"/>
        <w:spacing w:line="360" w:lineRule="auto"/>
        <w:ind w:left="720"/>
        <w:rPr>
          <w:rFonts w:asciiTheme="minorHAnsi" w:eastAsia="Calibri" w:hAnsiTheme="minorHAnsi" w:cstheme="minorHAnsi"/>
          <w:lang w:bidi="ar-SA"/>
        </w:rPr>
      </w:pPr>
      <w:r w:rsidRPr="00C60AA7">
        <w:rPr>
          <w:rFonts w:asciiTheme="minorHAnsi" w:eastAsia="Calibri" w:hAnsiTheme="minorHAnsi" w:cstheme="minorHAnsi"/>
          <w:lang w:bidi="ar-SA"/>
        </w:rPr>
        <w:t>Niezłożenie przez Wykonawcę w wyznaczonym przez Zamawiającego terminie żądanych przez Zamawiającego dowodów w celu potwierdzenia spełnienia przez wykonawcę lub podwykonawcę wymogu zatrudnienia na podstawie umowy o pracę traktowane będzie jako</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niespełnienie przez Wykonawcę lub podwykonawcę wymogu zatrudnienia na podstawie umowy o pracę osób wykonujących wskazanych w SWZ czynności.</w:t>
      </w:r>
    </w:p>
    <w:p w14:paraId="106DEB96" w14:textId="77777777" w:rsidR="00F375FB" w:rsidRPr="00C60AA7" w:rsidRDefault="00D63C0D" w:rsidP="00C60AA7">
      <w:pPr>
        <w:pStyle w:val="Standard"/>
        <w:numPr>
          <w:ilvl w:val="0"/>
          <w:numId w:val="16"/>
        </w:numPr>
        <w:suppressAutoHyphens w:val="0"/>
        <w:spacing w:line="360" w:lineRule="auto"/>
        <w:rPr>
          <w:rFonts w:asciiTheme="minorHAnsi" w:eastAsia="Calibri" w:hAnsiTheme="minorHAnsi" w:cstheme="minorHAnsi"/>
          <w:lang w:bidi="ar-SA"/>
        </w:rPr>
      </w:pPr>
      <w:r w:rsidRPr="00C60AA7">
        <w:rPr>
          <w:rFonts w:asciiTheme="minorHAnsi" w:eastAsia="Calibri" w:hAnsiTheme="minorHAnsi" w:cstheme="minorHAnsi"/>
          <w:lang w:bidi="ar-SA"/>
        </w:rPr>
        <w:t>W przypadku uzasadnionych wątpliwości co do przestrzegania prawa pracy przez Wykonawcę lub podwykonawcę, zamawiający może zwrócić się o przeprowadzenie kontroli przez Państwową Inspekcję Pracy.</w:t>
      </w:r>
    </w:p>
    <w:p w14:paraId="4D4D4877" w14:textId="77777777" w:rsidR="00F375FB" w:rsidRPr="00C60AA7" w:rsidRDefault="00D63C0D" w:rsidP="00C60AA7">
      <w:pPr>
        <w:pStyle w:val="Standard"/>
        <w:numPr>
          <w:ilvl w:val="0"/>
          <w:numId w:val="16"/>
        </w:numPr>
        <w:suppressAutoHyphens w:val="0"/>
        <w:spacing w:line="360" w:lineRule="auto"/>
        <w:rPr>
          <w:rFonts w:asciiTheme="minorHAnsi" w:eastAsia="Calibri" w:hAnsiTheme="minorHAnsi" w:cstheme="minorHAnsi"/>
          <w:lang w:bidi="ar-SA"/>
        </w:rPr>
      </w:pPr>
      <w:r w:rsidRPr="00C60AA7">
        <w:rPr>
          <w:rFonts w:asciiTheme="minorHAnsi" w:eastAsia="Calibri" w:hAnsiTheme="minorHAnsi" w:cstheme="minorHAnsi"/>
          <w:lang w:bidi="ar-SA"/>
        </w:rPr>
        <w:t>W trakcie realizacji zamówienia zamawiający uprawniony jest do wykonywania kontrolnych wobec wykonawcy odnośnie spełniania przez wykonawcę lub podwykonawcę wymogu</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zatrudnienia na podstawie umowy o pracę osób wykonujących wskazane w SWZ czynności.</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Zamawiający uprawniony jest w szczególności do:</w:t>
      </w:r>
    </w:p>
    <w:p w14:paraId="71DA3FAF" w14:textId="77777777" w:rsidR="00F375FB" w:rsidRPr="00C60AA7" w:rsidRDefault="00D63C0D" w:rsidP="00C60AA7">
      <w:pPr>
        <w:pStyle w:val="Standard"/>
        <w:suppressAutoHyphens w:val="0"/>
        <w:spacing w:line="360" w:lineRule="auto"/>
        <w:ind w:left="720"/>
        <w:rPr>
          <w:rFonts w:asciiTheme="minorHAnsi" w:eastAsia="Calibri" w:hAnsiTheme="minorHAnsi" w:cstheme="minorHAnsi"/>
          <w:lang w:bidi="ar-SA"/>
        </w:rPr>
      </w:pPr>
      <w:r w:rsidRPr="00C60AA7">
        <w:rPr>
          <w:rFonts w:asciiTheme="minorHAnsi" w:eastAsia="Calibri" w:hAnsiTheme="minorHAnsi" w:cstheme="minorHAnsi"/>
          <w:lang w:bidi="ar-SA"/>
        </w:rPr>
        <w:t>- żądania oświadczeń i dokumentów w zakresie potwierdzenia spełniania ww. wymogów</w:t>
      </w:r>
      <w:r w:rsidR="00F375FB" w:rsidRPr="00C60AA7">
        <w:rPr>
          <w:rFonts w:asciiTheme="minorHAnsi" w:eastAsia="Calibri" w:hAnsiTheme="minorHAnsi" w:cstheme="minorHAnsi"/>
          <w:lang w:bidi="ar-SA"/>
        </w:rPr>
        <w:t xml:space="preserve"> </w:t>
      </w:r>
      <w:r w:rsidRPr="00C60AA7">
        <w:rPr>
          <w:rFonts w:asciiTheme="minorHAnsi" w:eastAsia="Calibri" w:hAnsiTheme="minorHAnsi" w:cstheme="minorHAnsi"/>
          <w:lang w:bidi="ar-SA"/>
        </w:rPr>
        <w:t>i dokonywania ich oceny,</w:t>
      </w:r>
    </w:p>
    <w:p w14:paraId="56FF8745" w14:textId="77777777" w:rsidR="00F375FB" w:rsidRPr="00C60AA7" w:rsidRDefault="00D63C0D" w:rsidP="00C60AA7">
      <w:pPr>
        <w:pStyle w:val="Standard"/>
        <w:suppressAutoHyphens w:val="0"/>
        <w:spacing w:line="360" w:lineRule="auto"/>
        <w:ind w:left="720"/>
        <w:rPr>
          <w:rFonts w:asciiTheme="minorHAnsi" w:eastAsia="Calibri" w:hAnsiTheme="minorHAnsi" w:cstheme="minorHAnsi"/>
          <w:lang w:bidi="ar-SA"/>
        </w:rPr>
      </w:pPr>
      <w:r w:rsidRPr="00C60AA7">
        <w:rPr>
          <w:rFonts w:asciiTheme="minorHAnsi" w:eastAsia="Calibri" w:hAnsiTheme="minorHAnsi" w:cstheme="minorHAnsi"/>
          <w:lang w:bidi="ar-SA"/>
        </w:rPr>
        <w:t>- żądania wyjaśnień w przypadku wątpliwości w zakresie potwierdzenia spełniania ww. wymogów,</w:t>
      </w:r>
    </w:p>
    <w:p w14:paraId="0BB02EE2" w14:textId="506893EB" w:rsidR="00D63C0D" w:rsidRPr="00C60AA7" w:rsidRDefault="00D63C0D" w:rsidP="00C60AA7">
      <w:pPr>
        <w:pStyle w:val="Standard"/>
        <w:suppressAutoHyphens w:val="0"/>
        <w:spacing w:line="360" w:lineRule="auto"/>
        <w:ind w:left="720"/>
        <w:rPr>
          <w:rFonts w:asciiTheme="minorHAnsi" w:eastAsia="Calibri" w:hAnsiTheme="minorHAnsi" w:cstheme="minorHAnsi"/>
          <w:lang w:bidi="ar-SA"/>
        </w:rPr>
      </w:pPr>
      <w:r w:rsidRPr="00C60AA7">
        <w:rPr>
          <w:rFonts w:asciiTheme="minorHAnsi" w:eastAsia="Calibri" w:hAnsiTheme="minorHAnsi" w:cstheme="minorHAnsi"/>
          <w:lang w:bidi="ar-SA"/>
        </w:rPr>
        <w:t>- przeprowadzania kontroli na miejscu wykonywania świadczenia.</w:t>
      </w:r>
    </w:p>
    <w:p w14:paraId="23E903EF" w14:textId="77777777" w:rsidR="00C60AA7" w:rsidRPr="00C60AA7" w:rsidRDefault="00D63C0D" w:rsidP="00C60AA7">
      <w:pPr>
        <w:pStyle w:val="Standarduser"/>
        <w:spacing w:line="360" w:lineRule="auto"/>
        <w:jc w:val="both"/>
        <w:rPr>
          <w:rFonts w:asciiTheme="minorHAnsi" w:hAnsiTheme="minorHAnsi" w:cstheme="minorHAnsi"/>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p>
    <w:p w14:paraId="267D5F02" w14:textId="77777777" w:rsidR="00C60AA7" w:rsidRPr="00C60AA7" w:rsidRDefault="00C60AA7" w:rsidP="00C60AA7">
      <w:pPr>
        <w:pStyle w:val="Standarduser"/>
        <w:spacing w:line="360" w:lineRule="auto"/>
        <w:jc w:val="both"/>
        <w:rPr>
          <w:rFonts w:asciiTheme="minorHAnsi" w:hAnsiTheme="minorHAnsi" w:cstheme="minorHAnsi"/>
          <w:lang w:val="pl-PL"/>
        </w:rPr>
      </w:pPr>
    </w:p>
    <w:p w14:paraId="01034988" w14:textId="3D48A20B" w:rsidR="00D63C0D" w:rsidRPr="00C60AA7" w:rsidRDefault="00D63C0D" w:rsidP="00C60AA7">
      <w:pPr>
        <w:pStyle w:val="Standarduser"/>
        <w:spacing w:line="360" w:lineRule="auto"/>
        <w:jc w:val="both"/>
        <w:rPr>
          <w:rFonts w:asciiTheme="minorHAnsi" w:hAnsiTheme="minorHAnsi" w:cstheme="minorHAnsi"/>
          <w:b/>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p>
    <w:p w14:paraId="0BD2C53D" w14:textId="2F5A34E9"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 5</w:t>
      </w:r>
    </w:p>
    <w:p w14:paraId="2FE57261" w14:textId="77D66F42" w:rsidR="00D63C0D" w:rsidRPr="00C60AA7" w:rsidRDefault="00D63C0D" w:rsidP="00C60AA7">
      <w:pPr>
        <w:pStyle w:val="Standard"/>
        <w:numPr>
          <w:ilvl w:val="6"/>
          <w:numId w:val="18"/>
        </w:numPr>
        <w:spacing w:line="360" w:lineRule="auto"/>
        <w:ind w:left="567" w:hanging="425"/>
        <w:rPr>
          <w:rFonts w:asciiTheme="minorHAnsi" w:hAnsiTheme="minorHAnsi" w:cstheme="minorHAnsi"/>
        </w:rPr>
      </w:pPr>
      <w:r w:rsidRPr="00C60AA7">
        <w:rPr>
          <w:rFonts w:asciiTheme="minorHAnsi" w:hAnsiTheme="minorHAnsi" w:cstheme="minorHAnsi"/>
        </w:rPr>
        <w:t xml:space="preserve">Zamawiający dopuszcza możliwość realizacji zamówienia przez podwykonawców na zasadach określonych w niniejszym punkcie. </w:t>
      </w:r>
    </w:p>
    <w:p w14:paraId="1061B614" w14:textId="52372D29" w:rsidR="00D63C0D" w:rsidRPr="00C60AA7" w:rsidRDefault="00D63C0D" w:rsidP="00C60AA7">
      <w:pPr>
        <w:pStyle w:val="Standard"/>
        <w:numPr>
          <w:ilvl w:val="6"/>
          <w:numId w:val="18"/>
        </w:numPr>
        <w:spacing w:line="360" w:lineRule="auto"/>
        <w:ind w:left="567" w:hanging="425"/>
        <w:rPr>
          <w:rFonts w:asciiTheme="minorHAnsi" w:hAnsiTheme="minorHAnsi" w:cstheme="minorHAnsi"/>
        </w:rPr>
      </w:pPr>
      <w:r w:rsidRPr="00C60AA7">
        <w:rPr>
          <w:rFonts w:asciiTheme="minorHAnsi" w:hAnsiTheme="minorHAnsi" w:cstheme="minorHAnsi"/>
        </w:rPr>
        <w:lastRenderedPageBreak/>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0F92D1A5" w14:textId="29CC5EDA" w:rsidR="00D63C0D" w:rsidRPr="00C60AA7" w:rsidRDefault="00D63C0D" w:rsidP="00C60AA7">
      <w:pPr>
        <w:pStyle w:val="Standard"/>
        <w:numPr>
          <w:ilvl w:val="6"/>
          <w:numId w:val="18"/>
        </w:numPr>
        <w:spacing w:line="360" w:lineRule="auto"/>
        <w:ind w:left="567" w:hanging="425"/>
        <w:rPr>
          <w:rFonts w:asciiTheme="minorHAnsi" w:hAnsiTheme="minorHAnsi" w:cstheme="minorHAnsi"/>
        </w:rPr>
      </w:pPr>
      <w:r w:rsidRPr="00C60AA7">
        <w:rPr>
          <w:rFonts w:asciiTheme="minorHAnsi" w:hAnsiTheme="minorHAnsi" w:cstheme="minorHAnsi"/>
        </w:rPr>
        <w:t>Jeżeli zmiana albo rezygnacja z podwykonawcy/ów w trakcie obowiązywania umowy, przedstawionych łącznie z ofertą dotyczy podmiotu, na którego zasoby wykonawca powoływał się, na zasadach określonych w ustawie Prawo zamówień publicznych (dalej jako „</w:t>
      </w:r>
      <w:proofErr w:type="spellStart"/>
      <w:r w:rsidRPr="00C60AA7">
        <w:rPr>
          <w:rFonts w:asciiTheme="minorHAnsi" w:hAnsiTheme="minorHAnsi" w:cstheme="minorHAnsi"/>
        </w:rPr>
        <w:t>Pzp</w:t>
      </w:r>
      <w:proofErr w:type="spellEnd"/>
      <w:r w:rsidRPr="00C60AA7">
        <w:rPr>
          <w:rFonts w:asciiTheme="minorHAnsi" w:hAnsiTheme="minorHAnsi" w:cstheme="minorHAnsi"/>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0E815926" w14:textId="205FACAF" w:rsidR="00D63C0D" w:rsidRPr="00C60AA7" w:rsidRDefault="00D63C0D" w:rsidP="00C60AA7">
      <w:pPr>
        <w:pStyle w:val="Standard"/>
        <w:numPr>
          <w:ilvl w:val="6"/>
          <w:numId w:val="18"/>
        </w:numPr>
        <w:spacing w:line="360" w:lineRule="auto"/>
        <w:ind w:left="567" w:hanging="425"/>
        <w:rPr>
          <w:rFonts w:asciiTheme="minorHAnsi" w:hAnsiTheme="minorHAnsi" w:cstheme="minorHAnsi"/>
        </w:rPr>
      </w:pPr>
      <w:r w:rsidRPr="00C60AA7">
        <w:rPr>
          <w:rFonts w:asciiTheme="minorHAnsi" w:hAnsiTheme="minorHAnsi" w:cstheme="minorHAnsi"/>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345AEBF" w14:textId="11708719" w:rsidR="00D63C0D" w:rsidRPr="00C60AA7" w:rsidRDefault="00D63C0D" w:rsidP="00C60AA7">
      <w:pPr>
        <w:pStyle w:val="Standard"/>
        <w:numPr>
          <w:ilvl w:val="6"/>
          <w:numId w:val="18"/>
        </w:numPr>
        <w:spacing w:line="360" w:lineRule="auto"/>
        <w:ind w:left="567" w:hanging="425"/>
        <w:rPr>
          <w:rFonts w:asciiTheme="minorHAnsi" w:hAnsiTheme="minorHAnsi" w:cstheme="minorHAnsi"/>
        </w:rPr>
      </w:pPr>
      <w:r w:rsidRPr="00C60AA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60AA7">
        <w:rPr>
          <w:rFonts w:asciiTheme="minorHAnsi" w:hAnsiTheme="minorHAnsi" w:cstheme="minorHAnsi"/>
        </w:rPr>
        <w:tab/>
      </w:r>
    </w:p>
    <w:p w14:paraId="734D81BE" w14:textId="24FB9589" w:rsidR="00D63C0D" w:rsidRPr="00C60AA7" w:rsidRDefault="00D63C0D" w:rsidP="00C60AA7">
      <w:pPr>
        <w:pStyle w:val="Standard"/>
        <w:numPr>
          <w:ilvl w:val="6"/>
          <w:numId w:val="18"/>
        </w:numPr>
        <w:spacing w:line="360" w:lineRule="auto"/>
        <w:ind w:left="567" w:hanging="425"/>
        <w:rPr>
          <w:rFonts w:asciiTheme="minorHAnsi" w:hAnsiTheme="minorHAnsi" w:cstheme="minorHAnsi"/>
        </w:rPr>
      </w:pPr>
      <w:r w:rsidRPr="00C60AA7">
        <w:rPr>
          <w:rFonts w:asciiTheme="minorHAnsi" w:hAnsiTheme="minorHAnsi" w:cstheme="minorHAnsi"/>
        </w:rPr>
        <w:t>Zamawiający, w terminie 10 dni od dnia przedłożenia projektu umowy, o którym mowa w ust. 4, zgłasza pisemne zastrzeżenia do projektu umowy o podwykonawstwo, której przedmiotem są roboty budowlane:</w:t>
      </w:r>
    </w:p>
    <w:p w14:paraId="295D7C47" w14:textId="77777777" w:rsidR="00F375FB" w:rsidRPr="00C60AA7" w:rsidRDefault="00F375FB" w:rsidP="00C60AA7">
      <w:pPr>
        <w:pStyle w:val="Standard"/>
        <w:spacing w:line="360" w:lineRule="auto"/>
        <w:ind w:left="567"/>
        <w:rPr>
          <w:rFonts w:asciiTheme="minorHAnsi" w:hAnsiTheme="minorHAnsi" w:cstheme="minorHAnsi"/>
        </w:rPr>
      </w:pPr>
      <w:r w:rsidRPr="00C60AA7">
        <w:rPr>
          <w:rFonts w:asciiTheme="minorHAnsi" w:hAnsiTheme="minorHAnsi" w:cstheme="minorHAnsi"/>
        </w:rPr>
        <w:t xml:space="preserve">- </w:t>
      </w:r>
      <w:r w:rsidR="00D63C0D" w:rsidRPr="00C60AA7">
        <w:rPr>
          <w:rFonts w:asciiTheme="minorHAnsi" w:hAnsiTheme="minorHAnsi" w:cstheme="minorHAnsi"/>
        </w:rPr>
        <w:t>niespełniającej wymagań określonych w specyfikacji istotnych warunków zamówienia;</w:t>
      </w:r>
    </w:p>
    <w:p w14:paraId="618E6593" w14:textId="77777777" w:rsidR="00F375FB" w:rsidRPr="00C60AA7" w:rsidRDefault="00F375FB" w:rsidP="00C60AA7">
      <w:pPr>
        <w:pStyle w:val="Standard"/>
        <w:spacing w:line="360" w:lineRule="auto"/>
        <w:ind w:left="567"/>
        <w:rPr>
          <w:rFonts w:asciiTheme="minorHAnsi" w:hAnsiTheme="minorHAnsi" w:cstheme="minorHAnsi"/>
        </w:rPr>
      </w:pPr>
      <w:r w:rsidRPr="00C60AA7">
        <w:rPr>
          <w:rFonts w:asciiTheme="minorHAnsi" w:hAnsiTheme="minorHAnsi" w:cstheme="minorHAnsi"/>
        </w:rPr>
        <w:t xml:space="preserve">- </w:t>
      </w:r>
      <w:r w:rsidR="00D63C0D" w:rsidRPr="00C60AA7">
        <w:rPr>
          <w:rFonts w:asciiTheme="minorHAnsi" w:hAnsiTheme="minorHAnsi" w:cstheme="minorHAnsi"/>
        </w:rPr>
        <w:t>gdy przewiduje termin zapłaty wynagrodzenia dłuższy niż określony w ust. 6.</w:t>
      </w:r>
    </w:p>
    <w:p w14:paraId="1A75AC9A" w14:textId="5EF9C926" w:rsidR="00D63C0D" w:rsidRPr="00C60AA7" w:rsidRDefault="00D63C0D" w:rsidP="00C60AA7">
      <w:pPr>
        <w:pStyle w:val="Standard"/>
        <w:numPr>
          <w:ilvl w:val="6"/>
          <w:numId w:val="18"/>
        </w:numPr>
        <w:spacing w:line="360" w:lineRule="auto"/>
        <w:ind w:left="567"/>
        <w:rPr>
          <w:rFonts w:asciiTheme="minorHAnsi" w:hAnsiTheme="minorHAnsi" w:cstheme="minorHAnsi"/>
        </w:rPr>
      </w:pPr>
      <w:r w:rsidRPr="00C60AA7">
        <w:rPr>
          <w:rFonts w:asciiTheme="minorHAnsi" w:hAnsiTheme="minorHAnsi" w:cstheme="minorHAnsi"/>
        </w:rPr>
        <w:t>Wykonawca zobowiązuje się do zamieszczenia w umowie z podwykonawcą robót budowlanych następujących klauzul umownych:</w:t>
      </w:r>
    </w:p>
    <w:p w14:paraId="2F6B53D5" w14:textId="28C83D1F" w:rsidR="00D63C0D" w:rsidRPr="00C60AA7" w:rsidRDefault="00D63C0D" w:rsidP="00C60AA7">
      <w:pPr>
        <w:pStyle w:val="WW-Normal"/>
        <w:numPr>
          <w:ilvl w:val="0"/>
          <w:numId w:val="19"/>
        </w:numPr>
        <w:spacing w:line="360" w:lineRule="auto"/>
        <w:rPr>
          <w:rFonts w:asciiTheme="minorHAnsi" w:hAnsiTheme="minorHAnsi" w:cstheme="minorHAnsi"/>
        </w:rPr>
      </w:pPr>
      <w:r w:rsidRPr="00C60AA7">
        <w:rPr>
          <w:rFonts w:asciiTheme="minorHAnsi" w:hAnsiTheme="minorHAnsi" w:cstheme="minorHAnsi"/>
        </w:rPr>
        <w:t xml:space="preserve">zakres i okres odpowiedzialności Podwykonawcy za wady wykonanych robót nie będzie krótszy od zakresu i okresu odpowiedzialności Wykonawcy z tytułu gwarancji </w:t>
      </w:r>
      <w:r w:rsidRPr="00C60AA7">
        <w:rPr>
          <w:rFonts w:asciiTheme="minorHAnsi" w:hAnsiTheme="minorHAnsi" w:cstheme="minorHAnsi"/>
        </w:rPr>
        <w:lastRenderedPageBreak/>
        <w:t>jakości i rękojmi za wady określonego w umowie,</w:t>
      </w:r>
    </w:p>
    <w:p w14:paraId="437BDB95" w14:textId="766550AA" w:rsidR="00D63C0D" w:rsidRPr="00C60AA7" w:rsidRDefault="00D63C0D" w:rsidP="00C60AA7">
      <w:pPr>
        <w:pStyle w:val="WW-Normal"/>
        <w:numPr>
          <w:ilvl w:val="0"/>
          <w:numId w:val="19"/>
        </w:numPr>
        <w:spacing w:line="360" w:lineRule="auto"/>
        <w:rPr>
          <w:rFonts w:asciiTheme="minorHAnsi" w:hAnsiTheme="minorHAnsi" w:cstheme="minorHAnsi"/>
        </w:rPr>
      </w:pPr>
      <w:r w:rsidRPr="00C60AA7">
        <w:rPr>
          <w:rFonts w:asciiTheme="minorHAnsi" w:hAnsiTheme="minorHAnsi" w:cstheme="minorHAnsi"/>
        </w:rPr>
        <w:t>Podwykonawca nie może podzlecić wykonania robót dalszemu podwykonawcy bez odrębnej pisemnej zgody Zamawiającego i Wykonawcy,</w:t>
      </w:r>
      <w:r w:rsidRPr="00C60AA7">
        <w:rPr>
          <w:rFonts w:asciiTheme="minorHAnsi" w:hAnsiTheme="minorHAnsi" w:cstheme="minorHAnsi"/>
        </w:rPr>
        <w:tab/>
      </w:r>
    </w:p>
    <w:p w14:paraId="01A3CEBB" w14:textId="71C51D4F" w:rsidR="00D63C0D" w:rsidRPr="00C60AA7" w:rsidRDefault="00D63C0D" w:rsidP="00C60AA7">
      <w:pPr>
        <w:pStyle w:val="WW-Normal"/>
        <w:numPr>
          <w:ilvl w:val="0"/>
          <w:numId w:val="19"/>
        </w:numPr>
        <w:spacing w:line="360" w:lineRule="auto"/>
        <w:rPr>
          <w:rFonts w:asciiTheme="minorHAnsi" w:hAnsiTheme="minorHAnsi" w:cstheme="minorHAnsi"/>
        </w:rPr>
      </w:pPr>
      <w:r w:rsidRPr="00C60AA7">
        <w:rPr>
          <w:rFonts w:asciiTheme="minorHAnsi" w:hAnsiTheme="minorHAnsi" w:cstheme="minorHAnsi"/>
        </w:rPr>
        <w:t>zobowiązujących podwykonawcę do pisemnego informowania Zamawiającego</w:t>
      </w:r>
      <w:r w:rsidR="00F375FB" w:rsidRPr="00C60AA7">
        <w:rPr>
          <w:rFonts w:asciiTheme="minorHAnsi" w:hAnsiTheme="minorHAnsi" w:cstheme="minorHAnsi"/>
        </w:rPr>
        <w:t xml:space="preserve"> </w:t>
      </w:r>
      <w:r w:rsidRPr="00C60AA7">
        <w:rPr>
          <w:rFonts w:asciiTheme="minorHAnsi" w:hAnsiTheme="minorHAnsi" w:cstheme="minorHAnsi"/>
        </w:rPr>
        <w:t>o każdej zaległej płatności wykonawcy wobec podwykonawcy w terminie 14 dni licząc od dnia powstania zaległości,</w:t>
      </w:r>
    </w:p>
    <w:p w14:paraId="043E891F" w14:textId="3202667F" w:rsidR="00D63C0D" w:rsidRPr="00C60AA7" w:rsidRDefault="00D63C0D" w:rsidP="00C60AA7">
      <w:pPr>
        <w:pStyle w:val="WW-Normal"/>
        <w:numPr>
          <w:ilvl w:val="0"/>
          <w:numId w:val="19"/>
        </w:numPr>
        <w:spacing w:line="360" w:lineRule="auto"/>
        <w:rPr>
          <w:rFonts w:asciiTheme="minorHAnsi" w:hAnsiTheme="minorHAnsi" w:cstheme="minorHAnsi"/>
        </w:rPr>
      </w:pPr>
      <w:r w:rsidRPr="00C60AA7">
        <w:rPr>
          <w:rFonts w:asciiTheme="minorHAnsi" w:hAnsiTheme="minorHAnsi" w:cstheme="minorHAnsi"/>
        </w:rPr>
        <w:t>zobowiązujących podwykonawcę do udzielania pisemnych wyjaśnień Zamawiającemu, na każde jego pisemne żądanie, dotyczących prawidłowości wypłacania przez wykonawcę wynagrodzenia, oraz przedkładania w tym zakresie odpowiednich dokumentów,</w:t>
      </w:r>
    </w:p>
    <w:p w14:paraId="6E1F0BAE" w14:textId="2122E749" w:rsidR="00D63C0D" w:rsidRPr="00C60AA7" w:rsidRDefault="00D63C0D" w:rsidP="00C60AA7">
      <w:pPr>
        <w:pStyle w:val="WW-Normal"/>
        <w:numPr>
          <w:ilvl w:val="0"/>
          <w:numId w:val="19"/>
        </w:numPr>
        <w:spacing w:line="360" w:lineRule="auto"/>
        <w:rPr>
          <w:rFonts w:asciiTheme="minorHAnsi" w:hAnsiTheme="minorHAnsi" w:cstheme="minorHAnsi"/>
        </w:rPr>
      </w:pPr>
      <w:r w:rsidRPr="00C60AA7">
        <w:rPr>
          <w:rFonts w:asciiTheme="minorHAnsi" w:hAnsiTheme="minorHAnsi" w:cstheme="minorHAnsi"/>
        </w:rPr>
        <w:t>zobowiązujących podwykonawcę do jednoczesnego doręczania Zamawiającemu kopii wszystkich dokumentów kierowanych do Wykonawcy związanych z nieterminowym regulowaniem wynagrodzenia,</w:t>
      </w:r>
    </w:p>
    <w:p w14:paraId="380FF7FF" w14:textId="530FAA7E" w:rsidR="00D63C0D" w:rsidRPr="00C60AA7" w:rsidRDefault="00D63C0D" w:rsidP="00C60AA7">
      <w:pPr>
        <w:pStyle w:val="WW-Normal"/>
        <w:numPr>
          <w:ilvl w:val="0"/>
          <w:numId w:val="19"/>
        </w:numPr>
        <w:spacing w:line="360" w:lineRule="auto"/>
        <w:rPr>
          <w:rFonts w:asciiTheme="minorHAnsi" w:hAnsiTheme="minorHAnsi" w:cstheme="minorHAnsi"/>
        </w:rPr>
      </w:pPr>
      <w:r w:rsidRPr="00C60AA7">
        <w:rPr>
          <w:rFonts w:asciiTheme="minorHAnsi" w:hAnsiTheme="minorHAnsi" w:cstheme="minorHAnsi"/>
        </w:rPr>
        <w:t>wymagających zgody Zamawiającego na cesję praw wynikających z umowy podwykonawstwa,</w:t>
      </w:r>
    </w:p>
    <w:p w14:paraId="57A9CDDF" w14:textId="1B0C8ED9" w:rsidR="00D63C0D" w:rsidRPr="00C60AA7" w:rsidRDefault="00D63C0D" w:rsidP="00C60AA7">
      <w:pPr>
        <w:pStyle w:val="WW-Normal"/>
        <w:numPr>
          <w:ilvl w:val="0"/>
          <w:numId w:val="19"/>
        </w:numPr>
        <w:spacing w:line="360" w:lineRule="auto"/>
        <w:rPr>
          <w:rFonts w:asciiTheme="minorHAnsi" w:hAnsiTheme="minorHAnsi" w:cstheme="minorHAnsi"/>
        </w:rPr>
      </w:pPr>
      <w:r w:rsidRPr="00C60AA7">
        <w:rPr>
          <w:rFonts w:asciiTheme="minorHAnsi" w:hAnsiTheme="minorHAnsi" w:cstheme="minorHAnsi"/>
        </w:rPr>
        <w:t>zobowiązujące podwykonawcę do zachowania trybu i warunków opisanych w niniejszym artykule przy zawieraniu umowy z dalszym podwykonawcą.</w:t>
      </w:r>
    </w:p>
    <w:p w14:paraId="284BD4DB" w14:textId="03D7F01B"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 xml:space="preserve">Niezgłoszenie pisemnych zastrzeżeń do przedłożonego projektu umowy o podwykonawstwo, której przedmiotem są roboty budowlane, w terminie określonym w ust. 6, uważa się za akceptację projektu umowy przez Zamawiającego. </w:t>
      </w:r>
      <w:r w:rsidRPr="00C60AA7">
        <w:rPr>
          <w:rFonts w:asciiTheme="minorHAnsi" w:hAnsiTheme="minorHAnsi" w:cstheme="minorHAnsi"/>
        </w:rPr>
        <w:tab/>
      </w:r>
      <w:r w:rsidRPr="00C60AA7">
        <w:rPr>
          <w:rFonts w:asciiTheme="minorHAnsi" w:hAnsiTheme="minorHAnsi" w:cstheme="minorHAnsi"/>
        </w:rPr>
        <w:tab/>
      </w:r>
    </w:p>
    <w:p w14:paraId="00319E2B" w14:textId="58DFD4A1"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Wykonawca, podwykonawca lub dalszy podwykonawca zamówienia na roboty budowlane przedkłada Zamawiającemu poświadczoną za zgodność z oryginałem kopię zawartej umowy</w:t>
      </w:r>
      <w:r w:rsidR="00F375FB" w:rsidRPr="00C60AA7">
        <w:rPr>
          <w:rFonts w:asciiTheme="minorHAnsi" w:hAnsiTheme="minorHAnsi" w:cstheme="minorHAnsi"/>
        </w:rPr>
        <w:t xml:space="preserve"> </w:t>
      </w:r>
      <w:r w:rsidRPr="00C60AA7">
        <w:rPr>
          <w:rFonts w:asciiTheme="minorHAnsi" w:hAnsiTheme="minorHAnsi" w:cstheme="minorHAnsi"/>
        </w:rPr>
        <w:t>o podwykonawstwo, której przedmiotem są roboty budowlane,</w:t>
      </w:r>
      <w:r w:rsidR="00F375FB" w:rsidRPr="00C60AA7">
        <w:rPr>
          <w:rFonts w:asciiTheme="minorHAnsi" w:hAnsiTheme="minorHAnsi" w:cstheme="minorHAnsi"/>
        </w:rPr>
        <w:t xml:space="preserve"> </w:t>
      </w:r>
      <w:r w:rsidRPr="00C60AA7">
        <w:rPr>
          <w:rFonts w:asciiTheme="minorHAnsi" w:hAnsiTheme="minorHAnsi" w:cstheme="minorHAnsi"/>
        </w:rPr>
        <w:t>w terminie 7 dni od dnia jej zawarcia.</w:t>
      </w:r>
    </w:p>
    <w:p w14:paraId="0A8D8B7A" w14:textId="1DED139C"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Zamawiający, w terminie 10 dni od dnia przedłożenia umowy, zgłasza pisemny sprzeciw do umowy o podwykonawstwo, której przedmiotem są roboty budowlane, w przypadkach, o których mowa w ust. 6.</w:t>
      </w:r>
    </w:p>
    <w:p w14:paraId="732C6F1B" w14:textId="2B160976"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Niezgłoszenie pisemnego sprzeciwu do przedłożonej umowy o podwykonawstwo, której przedmiotem są roboty budowlane, w terminie określonym w ust. 10, uważa się za akceptację umowy przez Zamawiającego.</w:t>
      </w:r>
    </w:p>
    <w:p w14:paraId="0AAF5856" w14:textId="0775B9C7"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 xml:space="preserve">Wykonawca, podwykonawca lub dalszy podwykonawca zamówienia na roboty budowlane przedkłada Zamawiającemu poświadczoną za zgodność z oryginałem kopię </w:t>
      </w:r>
      <w:r w:rsidRPr="00C60AA7">
        <w:rPr>
          <w:rFonts w:asciiTheme="minorHAnsi" w:hAnsiTheme="minorHAnsi" w:cstheme="minorHAnsi"/>
        </w:rPr>
        <w:lastRenderedPageBreak/>
        <w:t>zawartej umowy</w:t>
      </w:r>
      <w:r w:rsidR="00F375FB" w:rsidRPr="00C60AA7">
        <w:rPr>
          <w:rFonts w:asciiTheme="minorHAnsi" w:hAnsiTheme="minorHAnsi" w:cstheme="minorHAnsi"/>
        </w:rPr>
        <w:t xml:space="preserve"> </w:t>
      </w:r>
      <w:r w:rsidRPr="00C60AA7">
        <w:rPr>
          <w:rFonts w:asciiTheme="minorHAnsi" w:hAnsiTheme="minorHAnsi" w:cstheme="minorHAnsi"/>
        </w:rPr>
        <w:t>o podwykonawstwo, której przedmiotem są dostawy lub usługi, w terminie 7 dni od dnia jej zawarcia, z wyłączeniem umów o podwykonawstwo o wartości mniejszej niż 0,5% wartości umowy w sprawie zamówienia publicznego.</w:t>
      </w:r>
    </w:p>
    <w:p w14:paraId="03DC976A" w14:textId="4A64CCD3"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W przypadku, o którym mowa ust. 12, jeżeli termin zapłaty wynagrodzenia jest dłuższy niż określony w ust. 5, Zamawiający informuje o tym wykonawcę i wzywa go do doprowadzenia do zmiany tej umowy pod rygorem wystąpienia o zapłatę kary umownej.</w:t>
      </w:r>
    </w:p>
    <w:p w14:paraId="40A96B84" w14:textId="1812AA13"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Przepisy ust. 4-13 stosuje się odpowiednio do zmian tej umowy o podwykonawstwo.</w:t>
      </w:r>
    </w:p>
    <w:p w14:paraId="3E8E6EA9" w14:textId="1F135234"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9381CB6" w14:textId="43454A51"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Wynagrodzenie, o którym mowa ust. 15, dotyczy wyłącznie należności powstałych po zaakceptowaniu przez zamawiającego umowy o podwykonawstwo, której przedmiotem są roboty budowlane, lub po przedłożeniu zamawiającemu poświadczonej za zgodność</w:t>
      </w:r>
      <w:r w:rsidR="00F375FB" w:rsidRPr="00C60AA7">
        <w:rPr>
          <w:rFonts w:asciiTheme="minorHAnsi" w:hAnsiTheme="minorHAnsi" w:cstheme="minorHAnsi"/>
        </w:rPr>
        <w:t xml:space="preserve"> </w:t>
      </w:r>
      <w:r w:rsidRPr="00C60AA7">
        <w:rPr>
          <w:rFonts w:asciiTheme="minorHAnsi" w:hAnsiTheme="minorHAnsi" w:cstheme="minorHAnsi"/>
        </w:rPr>
        <w:t>z oryginałem kopii umowy o podwykonawstwo, której przedmiotem są dostawy lub usługi.</w:t>
      </w:r>
    </w:p>
    <w:p w14:paraId="78B271B8" w14:textId="5440CC75"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 xml:space="preserve">Bezpośrednia zapłata obejmuje wyłącznie należne wynagrodzenie, bez odsetek, należnych podwykonawcy lub dalszemu podwykonawcy. </w:t>
      </w:r>
      <w:r w:rsidRPr="00C60AA7">
        <w:rPr>
          <w:rFonts w:asciiTheme="minorHAnsi" w:hAnsiTheme="minorHAnsi" w:cstheme="minorHAnsi"/>
        </w:rPr>
        <w:tab/>
      </w:r>
      <w:r w:rsidRPr="00C60AA7">
        <w:rPr>
          <w:rFonts w:asciiTheme="minorHAnsi" w:hAnsiTheme="minorHAnsi" w:cstheme="minorHAnsi"/>
        </w:rPr>
        <w:tab/>
      </w:r>
      <w:r w:rsidRPr="00C60AA7">
        <w:rPr>
          <w:rFonts w:asciiTheme="minorHAnsi" w:hAnsiTheme="minorHAnsi" w:cstheme="minorHAnsi"/>
        </w:rPr>
        <w:tab/>
      </w:r>
    </w:p>
    <w:p w14:paraId="70C18691" w14:textId="54F085D6"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Przed dokonaniem bezpośredniej zapłaty Zamawiający umożliwi Wykonawcy zgłoszenie pisemnych uwag dotyczących zasadności bezpośredniej zapłaty wynagrodzenia podwykonawcy lub dalszemu podwykonawcy. Termin na zgłaszanie uwag wynosi 7 dni od dnia doręczenia tej informacji.</w:t>
      </w:r>
    </w:p>
    <w:p w14:paraId="4B546A14" w14:textId="2A4B3AB6"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W przypadku zgłoszenia uwag, o których mowa w ust. 18 w terminie 7 dni od dnia doręczenia tej informacji, zamawiający może:</w:t>
      </w:r>
    </w:p>
    <w:p w14:paraId="24FF0C43" w14:textId="60AC8468" w:rsidR="005355D0" w:rsidRPr="00C60AA7" w:rsidRDefault="00D63C0D" w:rsidP="00C60AA7">
      <w:pPr>
        <w:pStyle w:val="Akapitzlist"/>
        <w:numPr>
          <w:ilvl w:val="0"/>
          <w:numId w:val="23"/>
        </w:numPr>
        <w:spacing w:line="360" w:lineRule="auto"/>
        <w:rPr>
          <w:rFonts w:asciiTheme="minorHAnsi" w:hAnsiTheme="minorHAnsi" w:cstheme="minorHAnsi"/>
        </w:rPr>
      </w:pPr>
      <w:r w:rsidRPr="00C60AA7">
        <w:rPr>
          <w:rFonts w:asciiTheme="minorHAnsi" w:hAnsiTheme="minorHAnsi" w:cstheme="minorHAnsi"/>
        </w:rPr>
        <w:t>nie dokonać bezpośredniej zapłaty wynagrodzenia podwykonawcy lub dalszemu podwykonawcy, jeżeli wykonawca wykaże niezasadność takiej zapłaty albo</w:t>
      </w:r>
    </w:p>
    <w:p w14:paraId="55D180A7" w14:textId="77777777" w:rsidR="00D63C0D" w:rsidRPr="00C60AA7" w:rsidRDefault="00D63C0D" w:rsidP="00C60AA7">
      <w:pPr>
        <w:pStyle w:val="Standard"/>
        <w:numPr>
          <w:ilvl w:val="0"/>
          <w:numId w:val="23"/>
        </w:numPr>
        <w:spacing w:line="360" w:lineRule="auto"/>
        <w:rPr>
          <w:rFonts w:asciiTheme="minorHAnsi" w:hAnsiTheme="minorHAnsi" w:cstheme="minorHAnsi"/>
        </w:rPr>
      </w:pPr>
      <w:r w:rsidRPr="00C60AA7">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417D21" w14:textId="77777777" w:rsidR="00D63C0D" w:rsidRPr="00C60AA7" w:rsidRDefault="00D63C0D" w:rsidP="00C60AA7">
      <w:pPr>
        <w:pStyle w:val="Standard"/>
        <w:numPr>
          <w:ilvl w:val="0"/>
          <w:numId w:val="23"/>
        </w:numPr>
        <w:spacing w:line="360" w:lineRule="auto"/>
        <w:rPr>
          <w:rFonts w:asciiTheme="minorHAnsi" w:hAnsiTheme="minorHAnsi" w:cstheme="minorHAnsi"/>
        </w:rPr>
      </w:pPr>
      <w:r w:rsidRPr="00C60AA7">
        <w:rPr>
          <w:rFonts w:asciiTheme="minorHAnsi" w:hAnsiTheme="minorHAnsi" w:cstheme="minorHAnsi"/>
        </w:rPr>
        <w:lastRenderedPageBreak/>
        <w:t xml:space="preserve">dokonać bezpośredniej zapłaty wynagrodzenia podwykonawcy lub dalszemu podwykonawcy, jeżeli podwykonawca lub dalszy podwykonawca wykaże zasadność takiej zapłaty. </w:t>
      </w:r>
      <w:r w:rsidRPr="00C60AA7">
        <w:rPr>
          <w:rFonts w:asciiTheme="minorHAnsi" w:hAnsiTheme="minorHAnsi" w:cstheme="minorHAnsi"/>
        </w:rPr>
        <w:tab/>
      </w:r>
      <w:r w:rsidRPr="00C60AA7">
        <w:rPr>
          <w:rFonts w:asciiTheme="minorHAnsi" w:hAnsiTheme="minorHAnsi" w:cstheme="minorHAnsi"/>
        </w:rPr>
        <w:tab/>
      </w:r>
    </w:p>
    <w:p w14:paraId="286A46F6" w14:textId="0E7CDF54"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W przypadku dokonania bezpośredniej zapłaty podwykonawcy lub dalszemu podwykonawcy, o których mowa w ust. 15, Zamawiający potrąca kwotę wypłaconego wynagrodzenia</w:t>
      </w:r>
      <w:r w:rsidR="00F375FB" w:rsidRPr="00C60AA7">
        <w:rPr>
          <w:rFonts w:asciiTheme="minorHAnsi" w:hAnsiTheme="minorHAnsi" w:cstheme="minorHAnsi"/>
        </w:rPr>
        <w:t xml:space="preserve"> </w:t>
      </w:r>
      <w:r w:rsidRPr="00C60AA7">
        <w:rPr>
          <w:rFonts w:asciiTheme="minorHAnsi" w:hAnsiTheme="minorHAnsi" w:cstheme="minorHAnsi"/>
        </w:rPr>
        <w:t xml:space="preserve">z wynagrodzenia należnego Wykonawcy. </w:t>
      </w:r>
      <w:r w:rsidRPr="00C60AA7">
        <w:rPr>
          <w:rFonts w:asciiTheme="minorHAnsi" w:hAnsiTheme="minorHAnsi" w:cstheme="minorHAnsi"/>
        </w:rPr>
        <w:tab/>
      </w:r>
      <w:r w:rsidRPr="00C60AA7">
        <w:rPr>
          <w:rFonts w:asciiTheme="minorHAnsi" w:hAnsiTheme="minorHAnsi" w:cstheme="minorHAnsi"/>
        </w:rPr>
        <w:tab/>
      </w:r>
      <w:r w:rsidRPr="00C60AA7">
        <w:rPr>
          <w:rFonts w:asciiTheme="minorHAnsi" w:hAnsiTheme="minorHAnsi" w:cstheme="minorHAnsi"/>
        </w:rPr>
        <w:tab/>
      </w:r>
      <w:r w:rsidRPr="00C60AA7">
        <w:rPr>
          <w:rFonts w:asciiTheme="minorHAnsi" w:hAnsiTheme="minorHAnsi" w:cstheme="minorHAnsi"/>
        </w:rPr>
        <w:tab/>
      </w:r>
    </w:p>
    <w:p w14:paraId="10311B65" w14:textId="0D0869FB"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Konieczność wielokrotnego(co najmniej trzykrotnego)</w:t>
      </w:r>
      <w:r w:rsidR="00F375FB" w:rsidRPr="00C60AA7">
        <w:rPr>
          <w:rFonts w:asciiTheme="minorHAnsi" w:hAnsiTheme="minorHAnsi" w:cstheme="minorHAnsi"/>
        </w:rPr>
        <w:t xml:space="preserve"> </w:t>
      </w:r>
      <w:r w:rsidRPr="00C60AA7">
        <w:rPr>
          <w:rFonts w:asciiTheme="minorHAnsi" w:hAnsiTheme="minorHAnsi" w:cstheme="minorHAnsi"/>
        </w:rPr>
        <w:t>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46F4A4DE" w14:textId="16D687B8" w:rsidR="00D63C0D" w:rsidRPr="00C60AA7" w:rsidRDefault="00D63C0D" w:rsidP="00C60AA7">
      <w:pPr>
        <w:pStyle w:val="Standard"/>
        <w:numPr>
          <w:ilvl w:val="6"/>
          <w:numId w:val="18"/>
        </w:numPr>
        <w:spacing w:line="360" w:lineRule="auto"/>
        <w:ind w:left="426"/>
        <w:rPr>
          <w:rFonts w:asciiTheme="minorHAnsi" w:hAnsiTheme="minorHAnsi" w:cstheme="minorHAnsi"/>
        </w:rPr>
      </w:pPr>
      <w:r w:rsidRPr="00C60AA7">
        <w:rPr>
          <w:rFonts w:asciiTheme="minorHAnsi" w:hAnsiTheme="minorHAnsi" w:cstheme="minorHAnsi"/>
        </w:rPr>
        <w:t>Wykonawca ponosi pełną odpowiedzialność za roboty wykonane przez podwykonawców.</w:t>
      </w:r>
    </w:p>
    <w:p w14:paraId="3265B4D0" w14:textId="3F2166E6" w:rsidR="00D63C0D" w:rsidRPr="00C60AA7" w:rsidRDefault="00D63C0D" w:rsidP="00C60AA7">
      <w:pPr>
        <w:pStyle w:val="Standard"/>
        <w:numPr>
          <w:ilvl w:val="6"/>
          <w:numId w:val="18"/>
        </w:numPr>
        <w:spacing w:line="360" w:lineRule="auto"/>
        <w:ind w:left="426"/>
        <w:rPr>
          <w:rFonts w:asciiTheme="minorHAnsi" w:hAnsiTheme="minorHAnsi" w:cstheme="minorHAnsi"/>
          <w:b/>
        </w:rPr>
      </w:pPr>
      <w:r w:rsidRPr="00C60AA7">
        <w:rPr>
          <w:rFonts w:asciiTheme="minorHAnsi" w:hAnsiTheme="minorHAnsi" w:cstheme="minorHAnsi"/>
        </w:rPr>
        <w:t>Wykonawca zapewni ustalenie w umowach z podwykonawcą takiego okresu odpowiedzialności za wady, aby nie był on krótszy od okresu odpowiedzialności za wady Wykonawcy wobec Zamawiającego.</w:t>
      </w:r>
    </w:p>
    <w:p w14:paraId="6E205723" w14:textId="77777777" w:rsidR="00E47893" w:rsidRPr="00C60AA7" w:rsidRDefault="00E47893" w:rsidP="00C60AA7">
      <w:pPr>
        <w:pStyle w:val="Standard"/>
        <w:spacing w:line="360" w:lineRule="auto"/>
        <w:ind w:left="426"/>
        <w:rPr>
          <w:rFonts w:asciiTheme="minorHAnsi" w:hAnsiTheme="minorHAnsi" w:cstheme="minorHAnsi"/>
          <w:b/>
        </w:rPr>
      </w:pPr>
    </w:p>
    <w:p w14:paraId="02D65314" w14:textId="77777777" w:rsidR="00D63C0D" w:rsidRPr="00C60AA7" w:rsidRDefault="00D63C0D" w:rsidP="00C60AA7">
      <w:pPr>
        <w:pStyle w:val="Standard"/>
        <w:spacing w:line="360" w:lineRule="auto"/>
        <w:jc w:val="both"/>
        <w:rPr>
          <w:rFonts w:asciiTheme="minorHAnsi" w:hAnsiTheme="minorHAnsi" w:cstheme="minorHAnsi"/>
        </w:rPr>
      </w:pPr>
      <w:r w:rsidRPr="00C60AA7">
        <w:rPr>
          <w:rFonts w:asciiTheme="minorHAnsi" w:hAnsiTheme="minorHAnsi" w:cstheme="minorHAnsi"/>
          <w:b/>
        </w:rPr>
        <w:tab/>
      </w:r>
      <w:r w:rsidRPr="00C60AA7">
        <w:rPr>
          <w:rFonts w:asciiTheme="minorHAnsi" w:hAnsiTheme="minorHAnsi" w:cstheme="minorHAnsi"/>
          <w:b/>
        </w:rPr>
        <w:tab/>
      </w:r>
      <w:r w:rsidRPr="00C60AA7">
        <w:rPr>
          <w:rFonts w:asciiTheme="minorHAnsi" w:hAnsiTheme="minorHAnsi" w:cstheme="minorHAnsi"/>
          <w:b/>
        </w:rPr>
        <w:tab/>
      </w:r>
      <w:r w:rsidRPr="00C60AA7">
        <w:rPr>
          <w:rFonts w:asciiTheme="minorHAnsi" w:hAnsiTheme="minorHAnsi" w:cstheme="minorHAnsi"/>
          <w:b/>
        </w:rPr>
        <w:tab/>
      </w:r>
      <w:r w:rsidRPr="00C60AA7">
        <w:rPr>
          <w:rFonts w:asciiTheme="minorHAnsi" w:hAnsiTheme="minorHAnsi" w:cstheme="minorHAnsi"/>
          <w:b/>
        </w:rPr>
        <w:tab/>
      </w:r>
      <w:r w:rsidRPr="00C60AA7">
        <w:rPr>
          <w:rFonts w:asciiTheme="minorHAnsi" w:hAnsiTheme="minorHAnsi" w:cstheme="minorHAnsi"/>
          <w:b/>
        </w:rPr>
        <w:tab/>
        <w:t>§ 6</w:t>
      </w:r>
    </w:p>
    <w:p w14:paraId="733DCCA0" w14:textId="295BCE1F" w:rsidR="00D63C0D" w:rsidRPr="00C60AA7" w:rsidRDefault="00D63C0D" w:rsidP="00C60AA7">
      <w:pPr>
        <w:pStyle w:val="Zwykytekst"/>
        <w:numPr>
          <w:ilvl w:val="6"/>
          <w:numId w:val="25"/>
        </w:numPr>
        <w:spacing w:line="360" w:lineRule="auto"/>
        <w:ind w:left="426"/>
        <w:rPr>
          <w:rFonts w:asciiTheme="minorHAnsi" w:hAnsiTheme="minorHAnsi" w:cstheme="minorHAnsi"/>
          <w:lang w:val="pl-PL"/>
        </w:rPr>
      </w:pPr>
      <w:r w:rsidRPr="00C60AA7">
        <w:rPr>
          <w:rFonts w:asciiTheme="minorHAnsi" w:hAnsiTheme="minorHAnsi" w:cstheme="minorHAnsi"/>
          <w:lang w:val="pl-PL"/>
        </w:rPr>
        <w:t>Wykonawca w czasie wykonywania robót oraz usuwania wad powinien bezwzględnie:</w:t>
      </w:r>
    </w:p>
    <w:p w14:paraId="24E01655" w14:textId="77777777" w:rsidR="00D63C0D" w:rsidRPr="00C60AA7" w:rsidRDefault="00D63C0D" w:rsidP="00C60AA7">
      <w:pPr>
        <w:pStyle w:val="Zwykytekst"/>
        <w:numPr>
          <w:ilvl w:val="0"/>
          <w:numId w:val="4"/>
        </w:numPr>
        <w:spacing w:line="360" w:lineRule="auto"/>
        <w:ind w:left="426"/>
        <w:rPr>
          <w:rFonts w:asciiTheme="minorHAnsi" w:hAnsiTheme="minorHAnsi" w:cstheme="minorHAnsi"/>
          <w:lang w:val="pl-PL"/>
        </w:rPr>
      </w:pPr>
      <w:r w:rsidRPr="00C60AA7">
        <w:rPr>
          <w:rFonts w:asciiTheme="minorHAnsi" w:hAnsiTheme="minorHAnsi" w:cstheme="minorHAnsi"/>
          <w:lang w:val="pl-PL"/>
        </w:rPr>
        <w:t>przestrzegać bezpieczeństwa wszystkich osób upoważnionych do przebywania na terenie robót;</w:t>
      </w:r>
    </w:p>
    <w:p w14:paraId="43C57D31" w14:textId="77777777" w:rsidR="00D63C0D" w:rsidRPr="00C60AA7" w:rsidRDefault="00D63C0D" w:rsidP="00C60AA7">
      <w:pPr>
        <w:pStyle w:val="Zwykytekst"/>
        <w:numPr>
          <w:ilvl w:val="0"/>
          <w:numId w:val="4"/>
        </w:numPr>
        <w:spacing w:line="360" w:lineRule="auto"/>
        <w:ind w:left="426"/>
        <w:rPr>
          <w:rFonts w:asciiTheme="minorHAnsi" w:hAnsiTheme="minorHAnsi" w:cstheme="minorHAnsi"/>
          <w:lang w:val="pl-PL"/>
        </w:rPr>
      </w:pPr>
      <w:r w:rsidRPr="00C60AA7">
        <w:rPr>
          <w:rFonts w:asciiTheme="minorHAnsi" w:hAnsiTheme="minorHAnsi" w:cstheme="minorHAnsi"/>
          <w:lang w:val="pl-PL"/>
        </w:rPr>
        <w:t>oznakować i utrzymywać na swój koszt oznakowanie robót;</w:t>
      </w:r>
    </w:p>
    <w:p w14:paraId="0A609121" w14:textId="77777777" w:rsidR="00D63C0D" w:rsidRPr="00C60AA7" w:rsidRDefault="00D63C0D" w:rsidP="00C60AA7">
      <w:pPr>
        <w:pStyle w:val="Zwykytekst"/>
        <w:numPr>
          <w:ilvl w:val="0"/>
          <w:numId w:val="4"/>
        </w:numPr>
        <w:spacing w:line="360" w:lineRule="auto"/>
        <w:ind w:left="426"/>
        <w:rPr>
          <w:rFonts w:asciiTheme="minorHAnsi" w:hAnsiTheme="minorHAnsi" w:cstheme="minorHAnsi"/>
          <w:lang w:val="pl-PL"/>
        </w:rPr>
      </w:pPr>
      <w:r w:rsidRPr="00C60AA7">
        <w:rPr>
          <w:rFonts w:asciiTheme="minorHAnsi" w:hAnsiTheme="minorHAnsi" w:cstheme="minorHAnsi"/>
          <w:lang w:val="pl-PL"/>
        </w:rPr>
        <w:t>podjąć wszelkie niezbędne kroki w celu ochrony środowiska na terenie robót i w jego otoczeniu.</w:t>
      </w:r>
    </w:p>
    <w:p w14:paraId="35AC47AD" w14:textId="393276E4" w:rsidR="00D63C0D" w:rsidRPr="00C60AA7" w:rsidRDefault="00D63C0D" w:rsidP="00C60AA7">
      <w:pPr>
        <w:pStyle w:val="Zwykytekst"/>
        <w:numPr>
          <w:ilvl w:val="0"/>
          <w:numId w:val="25"/>
        </w:numPr>
        <w:spacing w:line="360" w:lineRule="auto"/>
        <w:ind w:left="426"/>
        <w:rPr>
          <w:rFonts w:asciiTheme="minorHAnsi" w:hAnsiTheme="minorHAnsi" w:cstheme="minorHAnsi"/>
          <w:lang w:val="pl-PL"/>
        </w:rPr>
      </w:pPr>
      <w:r w:rsidRPr="00C60AA7">
        <w:rPr>
          <w:rFonts w:asciiTheme="minorHAnsi" w:hAnsiTheme="minorHAnsi" w:cstheme="minorHAnsi"/>
          <w:lang w:val="pl-PL"/>
        </w:rPr>
        <w:t>Wykonawca ma obowiązek zapewnić bezpieczeństwo ruchu na terenie robót.</w:t>
      </w:r>
      <w:r w:rsidRPr="00C60AA7">
        <w:rPr>
          <w:rFonts w:asciiTheme="minorHAnsi" w:hAnsiTheme="minorHAnsi" w:cstheme="minorHAnsi"/>
          <w:lang w:val="pl-PL"/>
        </w:rPr>
        <w:tab/>
      </w:r>
    </w:p>
    <w:p w14:paraId="2D468387" w14:textId="6007E151" w:rsidR="00D63C0D" w:rsidRPr="00C60AA7" w:rsidRDefault="00D63C0D" w:rsidP="00C60AA7">
      <w:pPr>
        <w:pStyle w:val="Zwykytekst"/>
        <w:numPr>
          <w:ilvl w:val="0"/>
          <w:numId w:val="25"/>
        </w:numPr>
        <w:spacing w:line="360" w:lineRule="auto"/>
        <w:ind w:left="426"/>
        <w:rPr>
          <w:rFonts w:asciiTheme="minorHAnsi" w:hAnsiTheme="minorHAnsi" w:cstheme="minorHAnsi"/>
          <w:lang w:val="pl-PL"/>
        </w:rPr>
      </w:pPr>
      <w:r w:rsidRPr="00C60AA7">
        <w:rPr>
          <w:rFonts w:asciiTheme="minorHAnsi" w:hAnsiTheme="minorHAnsi" w:cstheme="minorHAnsi"/>
          <w:lang w:val="pl-PL"/>
        </w:rPr>
        <w:t>Wykonawca ma obowiązek</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znać i stosować w czasie prowadzenia robót przepisy dotyczące ochrony środowiska</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naturalnego i bezpieczeństwa ruchu związane z charakterem prowadzonych prac. Opłaty i kary za przekroczenie w trakcie realizacji robót norm określonych w odpowiednich przepisach dotyczących ochrony środowiska i bezpieczeństwa ruchu ponosi wyłącznie Wykonawca.</w:t>
      </w:r>
    </w:p>
    <w:p w14:paraId="0530970E" w14:textId="2C686E5F" w:rsidR="00D63C0D" w:rsidRPr="00C60AA7" w:rsidRDefault="00D63C0D" w:rsidP="00C60AA7">
      <w:pPr>
        <w:pStyle w:val="Zwykytekst"/>
        <w:numPr>
          <w:ilvl w:val="0"/>
          <w:numId w:val="25"/>
        </w:numPr>
        <w:spacing w:line="360" w:lineRule="auto"/>
        <w:ind w:left="426"/>
        <w:rPr>
          <w:rFonts w:asciiTheme="minorHAnsi" w:hAnsiTheme="minorHAnsi" w:cstheme="minorHAnsi"/>
          <w:lang w:val="pl-PL"/>
        </w:rPr>
      </w:pPr>
      <w:r w:rsidRPr="00C60AA7">
        <w:rPr>
          <w:rFonts w:asciiTheme="minorHAnsi" w:hAnsiTheme="minorHAnsi" w:cstheme="minorHAnsi"/>
          <w:lang w:val="pl-PL"/>
        </w:rPr>
        <w:t>Wykonawca ponosi odpowiedzialność cywilną za wszelkie szkody na osobach i mieniu pozostające w jakimkolwiek związku</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z prowadzonymi robotami.</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Odpowiedzialność trwa od przejęcia terenu robót do odbioru końcowego przedmiotu umowy.</w:t>
      </w:r>
    </w:p>
    <w:p w14:paraId="341FB2BA" w14:textId="3A8C7805" w:rsidR="00D63C0D" w:rsidRPr="00C60AA7" w:rsidRDefault="00D63C0D" w:rsidP="00C60AA7">
      <w:pPr>
        <w:pStyle w:val="Zwykytekst"/>
        <w:numPr>
          <w:ilvl w:val="0"/>
          <w:numId w:val="25"/>
        </w:numPr>
        <w:spacing w:line="360" w:lineRule="auto"/>
        <w:ind w:left="426"/>
        <w:rPr>
          <w:rFonts w:asciiTheme="minorHAnsi" w:hAnsiTheme="minorHAnsi" w:cstheme="minorHAnsi"/>
          <w:lang w:val="pl-PL"/>
        </w:rPr>
      </w:pPr>
      <w:r w:rsidRPr="00C60AA7">
        <w:rPr>
          <w:rFonts w:asciiTheme="minorHAnsi" w:hAnsiTheme="minorHAnsi" w:cstheme="minorHAnsi"/>
          <w:lang w:val="pl-PL"/>
        </w:rPr>
        <w:lastRenderedPageBreak/>
        <w:t xml:space="preserve">Wykonawca ma obowiązek </w:t>
      </w:r>
      <w:r w:rsidRPr="00C60AA7">
        <w:rPr>
          <w:rFonts w:asciiTheme="minorHAnsi" w:hAnsiTheme="minorHAnsi" w:cstheme="minorHAnsi"/>
          <w:u w:val="single"/>
          <w:lang w:val="pl-PL"/>
        </w:rPr>
        <w:t>wykonać organizację Ruchu Drogowego</w:t>
      </w:r>
      <w:r w:rsidRPr="00C60AA7">
        <w:rPr>
          <w:rFonts w:asciiTheme="minorHAnsi" w:hAnsiTheme="minorHAnsi" w:cstheme="minorHAnsi"/>
          <w:lang w:val="pl-PL"/>
        </w:rPr>
        <w:t xml:space="preserve"> zgodnie z obowiązującymi</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przepisami.</w:t>
      </w:r>
    </w:p>
    <w:p w14:paraId="60CA6891" w14:textId="34D5F1B1" w:rsidR="005355D0" w:rsidRPr="00C60AA7" w:rsidRDefault="00D63C0D" w:rsidP="00C60AA7">
      <w:pPr>
        <w:pStyle w:val="Nagwek1"/>
        <w:numPr>
          <w:ilvl w:val="0"/>
          <w:numId w:val="25"/>
        </w:numPr>
        <w:spacing w:before="0" w:after="0" w:line="360" w:lineRule="auto"/>
        <w:ind w:left="426"/>
        <w:rPr>
          <w:rFonts w:asciiTheme="minorHAnsi" w:hAnsiTheme="minorHAnsi" w:cstheme="minorHAnsi"/>
          <w:b w:val="0"/>
          <w:color w:val="000000"/>
          <w:sz w:val="24"/>
          <w:szCs w:val="24"/>
          <w:lang w:eastAsia="pl-PL"/>
        </w:rPr>
      </w:pPr>
      <w:r w:rsidRPr="00C60AA7">
        <w:rPr>
          <w:rFonts w:asciiTheme="minorHAnsi" w:hAnsiTheme="minorHAnsi" w:cstheme="minorHAnsi"/>
          <w:b w:val="0"/>
          <w:sz w:val="24"/>
          <w:szCs w:val="24"/>
        </w:rPr>
        <w:t>Kierownik budowy przed rozpoczęciem robót powinien opracować plan bezpieczeństwa i ochrony zdrowia</w:t>
      </w:r>
      <w:r w:rsidR="00F375FB" w:rsidRPr="00C60AA7">
        <w:rPr>
          <w:rFonts w:asciiTheme="minorHAnsi" w:hAnsiTheme="minorHAnsi" w:cstheme="minorHAnsi"/>
          <w:b w:val="0"/>
          <w:sz w:val="24"/>
          <w:szCs w:val="24"/>
        </w:rPr>
        <w:t xml:space="preserve"> </w:t>
      </w:r>
      <w:r w:rsidRPr="00C60AA7">
        <w:rPr>
          <w:rFonts w:asciiTheme="minorHAnsi" w:hAnsiTheme="minorHAnsi" w:cstheme="minorHAnsi"/>
          <w:b w:val="0"/>
          <w:sz w:val="24"/>
          <w:szCs w:val="24"/>
        </w:rPr>
        <w:t xml:space="preserve">(BIOZ), zgodnie z </w:t>
      </w:r>
      <w:r w:rsidRPr="00C60AA7">
        <w:rPr>
          <w:rFonts w:asciiTheme="minorHAnsi" w:hAnsiTheme="minorHAnsi" w:cstheme="minorHAnsi"/>
          <w:b w:val="0"/>
          <w:sz w:val="24"/>
          <w:szCs w:val="24"/>
          <w:lang w:eastAsia="pl-PL"/>
        </w:rPr>
        <w:t xml:space="preserve">Rozporządzeniem Ministra Infrastruktury z dnia 23 czerwca 2003 r. w sprawie informacji dotyczącej bezpieczeństwa i ochrony zdrowia oraz planu bezpieczeństwa i ochrony zdrowia </w:t>
      </w:r>
      <w:hyperlink r:id="rId7" w:history="1">
        <w:r w:rsidRPr="00C60AA7">
          <w:rPr>
            <w:rStyle w:val="Hipercze"/>
            <w:rFonts w:asciiTheme="minorHAnsi" w:hAnsiTheme="minorHAnsi" w:cstheme="minorHAnsi"/>
            <w:b w:val="0"/>
            <w:color w:val="000000"/>
            <w:sz w:val="24"/>
            <w:szCs w:val="24"/>
            <w:u w:val="none"/>
            <w:lang w:eastAsia="pl-PL"/>
          </w:rPr>
          <w:t>(</w:t>
        </w:r>
        <w:r w:rsidR="00C60AA7" w:rsidRPr="00C60AA7">
          <w:rPr>
            <w:rStyle w:val="Hipercze"/>
            <w:rFonts w:asciiTheme="minorHAnsi" w:hAnsiTheme="minorHAnsi" w:cstheme="minorHAnsi"/>
            <w:b w:val="0"/>
            <w:color w:val="000000"/>
            <w:sz w:val="24"/>
            <w:szCs w:val="24"/>
            <w:u w:val="none"/>
            <w:lang w:eastAsia="pl-PL"/>
          </w:rPr>
          <w:t>Dz.U. 2003 nr 120 poz. 1126</w:t>
        </w:r>
        <w:r w:rsidRPr="00C60AA7">
          <w:rPr>
            <w:rStyle w:val="Hipercze"/>
            <w:rFonts w:asciiTheme="minorHAnsi" w:hAnsiTheme="minorHAnsi" w:cstheme="minorHAnsi"/>
            <w:b w:val="0"/>
            <w:color w:val="000000"/>
            <w:sz w:val="24"/>
            <w:szCs w:val="24"/>
            <w:u w:val="none"/>
            <w:lang w:eastAsia="pl-PL"/>
          </w:rPr>
          <w:t>)</w:t>
        </w:r>
      </w:hyperlink>
      <w:r w:rsidRPr="00C60AA7">
        <w:rPr>
          <w:rFonts w:asciiTheme="minorHAnsi" w:hAnsiTheme="minorHAnsi" w:cstheme="minorHAnsi"/>
          <w:b w:val="0"/>
          <w:color w:val="000000"/>
          <w:sz w:val="24"/>
          <w:szCs w:val="24"/>
          <w:lang w:eastAsia="pl-PL"/>
        </w:rPr>
        <w:t>.</w:t>
      </w:r>
    </w:p>
    <w:p w14:paraId="24D00EA6" w14:textId="77777777" w:rsidR="00D63C0D" w:rsidRPr="00C60AA7" w:rsidRDefault="00D63C0D" w:rsidP="00C60AA7">
      <w:pPr>
        <w:spacing w:line="360" w:lineRule="auto"/>
        <w:jc w:val="both"/>
        <w:rPr>
          <w:rFonts w:asciiTheme="minorHAnsi" w:hAnsiTheme="minorHAnsi" w:cstheme="minorHAnsi"/>
          <w:lang w:eastAsia="pl-PL"/>
        </w:rPr>
      </w:pPr>
    </w:p>
    <w:p w14:paraId="0034653F" w14:textId="501A6668"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 7</w:t>
      </w:r>
    </w:p>
    <w:p w14:paraId="751CC660" w14:textId="362ED5D1" w:rsidR="00D63C0D" w:rsidRPr="00C60AA7" w:rsidRDefault="00D63C0D" w:rsidP="00C60AA7">
      <w:pPr>
        <w:pStyle w:val="Standarduser"/>
        <w:numPr>
          <w:ilvl w:val="0"/>
          <w:numId w:val="26"/>
        </w:numPr>
        <w:spacing w:line="360" w:lineRule="auto"/>
        <w:ind w:left="426"/>
        <w:rPr>
          <w:rFonts w:asciiTheme="minorHAnsi" w:hAnsiTheme="minorHAnsi" w:cstheme="minorHAnsi"/>
          <w:lang w:val="pl-PL"/>
        </w:rPr>
      </w:pPr>
      <w:r w:rsidRPr="00C60AA7">
        <w:rPr>
          <w:rFonts w:asciiTheme="minorHAnsi" w:hAnsiTheme="minorHAnsi" w:cstheme="minorHAnsi"/>
          <w:lang w:val="pl-PL"/>
        </w:rPr>
        <w:t>W razie wystąpienia istotnej zmiany okoliczności powodującej, że wykonanie Umowy nie leży</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w interesie publicznym, czego nie można było przewidzieć w chwili zawarcia umowy, Zamawiający może odstąpić od umowy w terminie miesiąca od powzięcia wiadomości</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 xml:space="preserve">o powyższych okolicznościach. </w:t>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p>
    <w:p w14:paraId="6BF33C52" w14:textId="2E606633" w:rsidR="00D63C0D" w:rsidRPr="00C60AA7" w:rsidRDefault="00D63C0D" w:rsidP="00C60AA7">
      <w:pPr>
        <w:pStyle w:val="Standarduser"/>
        <w:numPr>
          <w:ilvl w:val="0"/>
          <w:numId w:val="26"/>
        </w:numPr>
        <w:spacing w:line="360" w:lineRule="auto"/>
        <w:ind w:left="426"/>
        <w:rPr>
          <w:rFonts w:asciiTheme="minorHAnsi" w:hAnsiTheme="minorHAnsi" w:cstheme="minorHAnsi"/>
          <w:lang w:val="pl-PL"/>
        </w:rPr>
      </w:pPr>
      <w:r w:rsidRPr="00C60AA7">
        <w:rPr>
          <w:rFonts w:asciiTheme="minorHAnsi" w:hAnsiTheme="minorHAnsi" w:cstheme="minorHAnsi"/>
          <w:lang w:val="pl-PL"/>
        </w:rPr>
        <w:t>Zamawiający zastrzega sobie prawo odstąpienia od umowy ze skutkiem natychmiastowym, jeżeli Wykonawca opóźnia się z rozpoczęciem lub realizacją umowy tak dalece, że nie gwarantuje to zakończenia prac w umówionym terminie.</w:t>
      </w:r>
    </w:p>
    <w:p w14:paraId="6D5E1025" w14:textId="433D8699" w:rsidR="00D63C0D" w:rsidRPr="00C60AA7" w:rsidRDefault="00D63C0D" w:rsidP="00C60AA7">
      <w:pPr>
        <w:pStyle w:val="Standarduser"/>
        <w:numPr>
          <w:ilvl w:val="0"/>
          <w:numId w:val="26"/>
        </w:numPr>
        <w:spacing w:line="360" w:lineRule="auto"/>
        <w:ind w:left="426"/>
        <w:rPr>
          <w:rFonts w:asciiTheme="minorHAnsi" w:hAnsiTheme="minorHAnsi" w:cstheme="minorHAnsi"/>
          <w:lang w:val="pl-PL"/>
        </w:rPr>
      </w:pPr>
      <w:r w:rsidRPr="00C60AA7">
        <w:rPr>
          <w:rFonts w:asciiTheme="minorHAnsi" w:hAnsiTheme="minorHAnsi" w:cstheme="minorHAnsi"/>
          <w:lang w:val="pl-PL"/>
        </w:rPr>
        <w:t>Zamawiający zastrzega sobie prawo rozwiązania umowy ze skutkiem natychmiastowym</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w przypadku niewykonania bądź nienależytego wykonania umowy.</w:t>
      </w:r>
      <w:r w:rsidRPr="00C60AA7">
        <w:rPr>
          <w:rFonts w:asciiTheme="minorHAnsi" w:hAnsiTheme="minorHAnsi" w:cstheme="minorHAnsi"/>
          <w:lang w:val="pl-PL"/>
        </w:rPr>
        <w:tab/>
      </w:r>
      <w:r w:rsidRPr="00C60AA7">
        <w:rPr>
          <w:rFonts w:asciiTheme="minorHAnsi" w:hAnsiTheme="minorHAnsi" w:cstheme="minorHAnsi"/>
          <w:lang w:val="pl-PL"/>
        </w:rPr>
        <w:tab/>
      </w:r>
    </w:p>
    <w:p w14:paraId="4C9E4D1B" w14:textId="2A616DC8" w:rsidR="00D63C0D" w:rsidRPr="00C60AA7" w:rsidRDefault="00D63C0D" w:rsidP="00C60AA7">
      <w:pPr>
        <w:pStyle w:val="Standarduser"/>
        <w:numPr>
          <w:ilvl w:val="0"/>
          <w:numId w:val="26"/>
        </w:numPr>
        <w:spacing w:line="360" w:lineRule="auto"/>
        <w:ind w:left="426"/>
        <w:rPr>
          <w:rFonts w:asciiTheme="minorHAnsi" w:hAnsiTheme="minorHAnsi" w:cstheme="minorHAnsi"/>
          <w:b/>
          <w:lang w:val="pl-PL"/>
        </w:rPr>
      </w:pPr>
      <w:r w:rsidRPr="00C60AA7">
        <w:rPr>
          <w:rFonts w:asciiTheme="minorHAnsi" w:hAnsiTheme="minorHAnsi" w:cstheme="minorHAnsi"/>
          <w:lang w:val="pl-PL"/>
        </w:rPr>
        <w:t>W przypadku odstąpienia od umowy bądź rozwiązania umowy ze skutkiem natychmiastowym Zamawiający zapłaci Wykonawcy jedynie za należycie zrealizowane prace, potwierdzone protokołem.</w:t>
      </w:r>
    </w:p>
    <w:p w14:paraId="7000F3C6" w14:textId="77777777" w:rsidR="00D63C0D" w:rsidRPr="00C60AA7" w:rsidRDefault="00D63C0D" w:rsidP="00C60AA7">
      <w:pPr>
        <w:pStyle w:val="Standarduser"/>
        <w:spacing w:line="360" w:lineRule="auto"/>
        <w:jc w:val="center"/>
        <w:rPr>
          <w:rFonts w:asciiTheme="minorHAnsi" w:hAnsiTheme="minorHAnsi" w:cstheme="minorHAnsi"/>
          <w:b/>
          <w:lang w:val="pl-PL"/>
        </w:rPr>
      </w:pPr>
    </w:p>
    <w:p w14:paraId="404E9061" w14:textId="1FD7748E"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 8</w:t>
      </w:r>
    </w:p>
    <w:p w14:paraId="21059E19" w14:textId="77777777" w:rsidR="00D63C0D" w:rsidRPr="00C60AA7" w:rsidRDefault="00D63C0D" w:rsidP="00C60AA7">
      <w:pPr>
        <w:pStyle w:val="Standarduser"/>
        <w:spacing w:line="360" w:lineRule="auto"/>
        <w:rPr>
          <w:rFonts w:asciiTheme="minorHAnsi" w:hAnsiTheme="minorHAnsi" w:cstheme="minorHAnsi"/>
          <w:bCs/>
          <w:lang w:val="pl-PL"/>
        </w:rPr>
      </w:pPr>
      <w:r w:rsidRPr="00C60AA7">
        <w:rPr>
          <w:rFonts w:asciiTheme="minorHAnsi" w:hAnsiTheme="minorHAnsi" w:cstheme="minorHAnsi"/>
          <w:lang w:val="pl-PL"/>
        </w:rPr>
        <w:t>Strony ustalają odpowiedzialność za niewykonanie lub nienależyte wykonanie umowy w formie kar umownych z następujących tytułów i w podanych wysokościach:</w:t>
      </w:r>
      <w:r w:rsidRPr="00C60AA7">
        <w:rPr>
          <w:rFonts w:asciiTheme="minorHAnsi" w:hAnsiTheme="minorHAnsi" w:cstheme="minorHAnsi"/>
          <w:lang w:val="pl-PL"/>
        </w:rPr>
        <w:tab/>
      </w:r>
    </w:p>
    <w:p w14:paraId="6F8EFC25" w14:textId="408A4056" w:rsidR="00D63C0D" w:rsidRPr="00C60AA7" w:rsidRDefault="00D63C0D" w:rsidP="00C60AA7">
      <w:pPr>
        <w:pStyle w:val="Standarduser"/>
        <w:numPr>
          <w:ilvl w:val="6"/>
          <w:numId w:val="27"/>
        </w:numPr>
        <w:spacing w:line="360" w:lineRule="auto"/>
        <w:ind w:left="426"/>
        <w:rPr>
          <w:rFonts w:asciiTheme="minorHAnsi" w:hAnsiTheme="minorHAnsi" w:cstheme="minorHAnsi"/>
          <w:b/>
          <w:bCs/>
          <w:lang w:val="pl-PL"/>
        </w:rPr>
      </w:pPr>
      <w:r w:rsidRPr="00C60AA7">
        <w:rPr>
          <w:rFonts w:asciiTheme="minorHAnsi" w:hAnsiTheme="minorHAnsi" w:cstheme="minorHAnsi"/>
          <w:bCs/>
          <w:lang w:val="pl-PL"/>
        </w:rPr>
        <w:t>Wykonawca zapłaci Zamawiającemu kary:</w:t>
      </w:r>
    </w:p>
    <w:p w14:paraId="5B6C1A31" w14:textId="77777777" w:rsidR="00D63C0D" w:rsidRPr="00C60AA7" w:rsidRDefault="00D63C0D" w:rsidP="00C60AA7">
      <w:pPr>
        <w:pStyle w:val="Standarduser"/>
        <w:numPr>
          <w:ilvl w:val="0"/>
          <w:numId w:val="35"/>
        </w:numPr>
        <w:spacing w:line="360" w:lineRule="auto"/>
        <w:rPr>
          <w:rFonts w:asciiTheme="minorHAnsi" w:hAnsiTheme="minorHAnsi" w:cstheme="minorHAnsi"/>
          <w:lang w:val="pl-PL"/>
        </w:rPr>
      </w:pPr>
      <w:r w:rsidRPr="00C60AA7">
        <w:rPr>
          <w:rFonts w:asciiTheme="minorHAnsi" w:hAnsiTheme="minorHAnsi" w:cstheme="minorHAnsi"/>
          <w:b/>
          <w:bCs/>
          <w:lang w:val="pl-PL"/>
        </w:rPr>
        <w:t xml:space="preserve">- </w:t>
      </w:r>
      <w:r w:rsidRPr="00C60AA7">
        <w:rPr>
          <w:rFonts w:asciiTheme="minorHAnsi" w:hAnsiTheme="minorHAnsi" w:cstheme="minorHAnsi"/>
          <w:lang w:val="pl-PL"/>
        </w:rPr>
        <w:t>za zwłokę w rozpoczęciu lub zakończeniu realizacji przedmiotu umowy w wysokości 0,2% wartości wynagrodzenia umownego brutto za każdy dzień zwłoki, lecz nie więcej aniżeli 50% wynagrodzenia umownego brutto,</w:t>
      </w:r>
    </w:p>
    <w:p w14:paraId="6D9FDE93" w14:textId="297CF721" w:rsidR="00D63C0D" w:rsidRPr="00C60AA7" w:rsidRDefault="00D63C0D" w:rsidP="00C60AA7">
      <w:pPr>
        <w:pStyle w:val="Zwykytekst"/>
        <w:numPr>
          <w:ilvl w:val="0"/>
          <w:numId w:val="35"/>
        </w:numPr>
        <w:tabs>
          <w:tab w:val="left" w:pos="360"/>
        </w:tabs>
        <w:spacing w:line="360" w:lineRule="auto"/>
        <w:rPr>
          <w:rFonts w:asciiTheme="minorHAnsi" w:hAnsiTheme="minorHAnsi" w:cstheme="minorHAnsi"/>
          <w:lang w:val="pl-PL"/>
        </w:rPr>
      </w:pPr>
      <w:r w:rsidRPr="00C60AA7">
        <w:rPr>
          <w:rFonts w:asciiTheme="minorHAnsi" w:hAnsiTheme="minorHAnsi" w:cstheme="minorHAnsi"/>
          <w:lang w:val="pl-PL"/>
        </w:rPr>
        <w:t>- za zwłokę w usunięciu wad stwierdzonych przy odbiorze lub w okresie rękojmi lub gwarancji jakości w wysokości 0,2 %</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wartości wynagrodzenia umownego brutto za każdy dzień zwłoki, lecz nie więcej aniżeli 50% wynagrodzenia umownego brutto,</w:t>
      </w:r>
    </w:p>
    <w:p w14:paraId="292AAA9C" w14:textId="77777777" w:rsidR="00D63C0D" w:rsidRPr="00171C03" w:rsidRDefault="00D63C0D" w:rsidP="00C60AA7">
      <w:pPr>
        <w:pStyle w:val="Zwykytekst"/>
        <w:numPr>
          <w:ilvl w:val="0"/>
          <w:numId w:val="35"/>
        </w:numPr>
        <w:tabs>
          <w:tab w:val="left" w:pos="360"/>
        </w:tabs>
        <w:spacing w:line="360" w:lineRule="auto"/>
        <w:rPr>
          <w:rFonts w:asciiTheme="minorHAnsi" w:hAnsiTheme="minorHAnsi" w:cstheme="minorHAnsi"/>
          <w:lang w:val="pl-PL"/>
        </w:rPr>
      </w:pPr>
      <w:r w:rsidRPr="00C60AA7">
        <w:rPr>
          <w:rFonts w:asciiTheme="minorHAnsi" w:hAnsiTheme="minorHAnsi" w:cstheme="minorHAnsi"/>
          <w:lang w:val="pl-PL"/>
        </w:rPr>
        <w:t xml:space="preserve">- z tytułu odstąpienia od umowy przez Zamawiającego z przyczyn leżących po stronie </w:t>
      </w:r>
      <w:r w:rsidRPr="00C60AA7">
        <w:rPr>
          <w:rFonts w:asciiTheme="minorHAnsi" w:hAnsiTheme="minorHAnsi" w:cstheme="minorHAnsi"/>
          <w:lang w:val="pl-PL"/>
        </w:rPr>
        <w:lastRenderedPageBreak/>
        <w:t xml:space="preserve">Wykonawcy lub przez Wykonawcę z powodu okoliczności nie zawinionych przez Zamawiającego, w wysokości 30% wartości </w:t>
      </w:r>
      <w:r w:rsidRPr="00171C03">
        <w:rPr>
          <w:rFonts w:asciiTheme="minorHAnsi" w:hAnsiTheme="minorHAnsi" w:cstheme="minorHAnsi"/>
          <w:lang w:val="pl-PL"/>
        </w:rPr>
        <w:t>wynagrodzenia umownego brutto.</w:t>
      </w:r>
    </w:p>
    <w:p w14:paraId="7D299ED0" w14:textId="7CCF0545" w:rsidR="00D63C0D" w:rsidRPr="00C60AA7" w:rsidRDefault="00D63C0D" w:rsidP="00C60AA7">
      <w:pPr>
        <w:pStyle w:val="Standard"/>
        <w:numPr>
          <w:ilvl w:val="0"/>
          <w:numId w:val="27"/>
        </w:numPr>
        <w:spacing w:line="360" w:lineRule="auto"/>
        <w:ind w:left="426"/>
        <w:rPr>
          <w:rFonts w:asciiTheme="minorHAnsi" w:hAnsiTheme="minorHAnsi" w:cstheme="minorHAnsi"/>
        </w:rPr>
      </w:pPr>
      <w:r w:rsidRPr="00171C03">
        <w:rPr>
          <w:rFonts w:asciiTheme="minorHAnsi" w:eastAsia="Calibri" w:hAnsiTheme="minorHAnsi" w:cstheme="minorHAnsi"/>
          <w:lang w:bidi="ar-SA"/>
        </w:rPr>
        <w:t>Za niewywiązanie się z obowiązków o których mowa w §4 ust. 5,</w:t>
      </w:r>
      <w:r w:rsidR="00171C03" w:rsidRPr="00171C03">
        <w:rPr>
          <w:rFonts w:asciiTheme="minorHAnsi" w:eastAsia="Calibri" w:hAnsiTheme="minorHAnsi" w:cstheme="minorHAnsi"/>
          <w:lang w:bidi="ar-SA"/>
        </w:rPr>
        <w:t xml:space="preserve"> </w:t>
      </w:r>
      <w:r w:rsidRPr="00171C03">
        <w:rPr>
          <w:rFonts w:asciiTheme="minorHAnsi" w:eastAsia="Calibri" w:hAnsiTheme="minorHAnsi" w:cstheme="minorHAnsi"/>
          <w:lang w:bidi="ar-SA"/>
        </w:rPr>
        <w:t>6</w:t>
      </w:r>
      <w:r w:rsidR="00171C03" w:rsidRPr="00171C03">
        <w:rPr>
          <w:rFonts w:asciiTheme="minorHAnsi" w:eastAsia="Calibri" w:hAnsiTheme="minorHAnsi" w:cstheme="minorHAnsi"/>
          <w:lang w:bidi="ar-SA"/>
        </w:rPr>
        <w:t xml:space="preserve"> </w:t>
      </w:r>
      <w:r w:rsidRPr="00171C03">
        <w:rPr>
          <w:rFonts w:asciiTheme="minorHAnsi" w:eastAsia="Calibri" w:hAnsiTheme="minorHAnsi" w:cstheme="minorHAnsi"/>
          <w:lang w:bidi="ar-SA"/>
        </w:rPr>
        <w:t xml:space="preserve">,7 Wykonawca zapłaci Zamawiającemu karę umowną w wysokości </w:t>
      </w:r>
      <w:r w:rsidRPr="00171C03">
        <w:rPr>
          <w:rFonts w:asciiTheme="minorHAnsi" w:eastAsia="Calibri" w:hAnsiTheme="minorHAnsi" w:cstheme="minorHAnsi"/>
          <w:b/>
          <w:lang w:bidi="ar-SA"/>
        </w:rPr>
        <w:t>10 000,00 zł.</w:t>
      </w:r>
      <w:r w:rsidRPr="00171C03">
        <w:rPr>
          <w:rFonts w:asciiTheme="minorHAnsi" w:eastAsia="Calibri" w:hAnsiTheme="minorHAnsi" w:cstheme="minorHAnsi"/>
          <w:lang w:bidi="ar-SA"/>
        </w:rPr>
        <w:t xml:space="preserve"> W/w kara należy się także w przypadku dalszego uchylania się od złożenia oświadczenia, o którym mowa w § 4 ust. 6</w:t>
      </w:r>
      <w:r w:rsidRPr="00C60AA7">
        <w:rPr>
          <w:rFonts w:asciiTheme="minorHAnsi" w:eastAsia="Calibri" w:hAnsiTheme="minorHAnsi" w:cstheme="minorHAnsi"/>
          <w:lang w:bidi="ar-SA"/>
        </w:rPr>
        <w:t xml:space="preserve"> umowy.</w:t>
      </w:r>
    </w:p>
    <w:p w14:paraId="40BE9968" w14:textId="5C0535B5" w:rsidR="00D63C0D" w:rsidRPr="00C60AA7" w:rsidRDefault="00D63C0D" w:rsidP="00C60AA7">
      <w:pPr>
        <w:pStyle w:val="Zwykytekst"/>
        <w:numPr>
          <w:ilvl w:val="0"/>
          <w:numId w:val="27"/>
        </w:numPr>
        <w:tabs>
          <w:tab w:val="left" w:pos="360"/>
        </w:tabs>
        <w:spacing w:line="360" w:lineRule="auto"/>
        <w:ind w:left="426"/>
        <w:rPr>
          <w:rFonts w:asciiTheme="minorHAnsi" w:hAnsiTheme="minorHAnsi" w:cstheme="minorHAnsi"/>
          <w:lang w:val="pl-PL"/>
        </w:rPr>
      </w:pPr>
      <w:r w:rsidRPr="00C60AA7">
        <w:rPr>
          <w:rFonts w:asciiTheme="minorHAnsi" w:hAnsiTheme="minorHAnsi" w:cstheme="minorHAnsi"/>
          <w:lang w:val="pl-PL"/>
        </w:rPr>
        <w:t>Kary umowne przewidziane w niniejszej umowie płatne są w terminie 14 dni od dnia doręczenia Wykonawcy stosownego wezwania do zapłaty, przelewem na rachunek bankowy Zamawiającego. Dopuszcza się możliwość potrącenia kar umownych z wynagrodzenia należnego Wykonawcy.</w:t>
      </w:r>
    </w:p>
    <w:p w14:paraId="6B1010C2" w14:textId="4EEA4DB3" w:rsidR="00D63C0D" w:rsidRPr="00C60AA7" w:rsidRDefault="00D63C0D" w:rsidP="00C60AA7">
      <w:pPr>
        <w:pStyle w:val="Zwykytekst"/>
        <w:numPr>
          <w:ilvl w:val="0"/>
          <w:numId w:val="27"/>
        </w:numPr>
        <w:tabs>
          <w:tab w:val="left" w:pos="360"/>
        </w:tabs>
        <w:spacing w:line="360" w:lineRule="auto"/>
        <w:ind w:left="426"/>
        <w:rPr>
          <w:rFonts w:asciiTheme="minorHAnsi" w:hAnsiTheme="minorHAnsi" w:cstheme="minorHAnsi"/>
          <w:lang w:val="pl-PL"/>
        </w:rPr>
      </w:pPr>
      <w:r w:rsidRPr="00C60AA7">
        <w:rPr>
          <w:rFonts w:asciiTheme="minorHAnsi" w:hAnsiTheme="minorHAnsi" w:cstheme="minorHAnsi"/>
          <w:lang w:val="pl-PL"/>
        </w:rPr>
        <w:t>Jeżeli kara umowna nie pokrywa poniesionej przez Zamawiającego szkody, może on dochodzić od Wykonawcy odszkodowania uzupełniającego.</w:t>
      </w:r>
    </w:p>
    <w:p w14:paraId="625FC47B" w14:textId="0DB3A9EA" w:rsidR="00D63C0D" w:rsidRPr="00C60AA7" w:rsidRDefault="00D63C0D" w:rsidP="00C60AA7">
      <w:pPr>
        <w:pStyle w:val="Zwykytekst"/>
        <w:numPr>
          <w:ilvl w:val="0"/>
          <w:numId w:val="27"/>
        </w:numPr>
        <w:tabs>
          <w:tab w:val="left" w:pos="360"/>
        </w:tabs>
        <w:spacing w:line="360" w:lineRule="auto"/>
        <w:ind w:left="426"/>
        <w:rPr>
          <w:rFonts w:asciiTheme="minorHAnsi" w:hAnsiTheme="minorHAnsi" w:cstheme="minorHAnsi"/>
          <w:b/>
          <w:lang w:val="pl-PL"/>
        </w:rPr>
      </w:pPr>
      <w:r w:rsidRPr="00C60AA7">
        <w:rPr>
          <w:rFonts w:asciiTheme="minorHAnsi" w:hAnsiTheme="minorHAnsi" w:cstheme="minorHAnsi"/>
          <w:lang w:val="pl-PL"/>
        </w:rPr>
        <w:t>Zamawiający zastrzega sobie prawo do potrącenia z faktury Wykonawcy naliczonych kar umownych.</w:t>
      </w:r>
    </w:p>
    <w:p w14:paraId="776C5748" w14:textId="037F0E45"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 9</w:t>
      </w:r>
    </w:p>
    <w:p w14:paraId="125D570D" w14:textId="675701CE" w:rsidR="00D63C0D" w:rsidRPr="00C60AA7" w:rsidRDefault="00D63C0D" w:rsidP="00C60AA7">
      <w:pPr>
        <w:pStyle w:val="Standarduser"/>
        <w:numPr>
          <w:ilvl w:val="6"/>
          <w:numId w:val="27"/>
        </w:numPr>
        <w:spacing w:line="360" w:lineRule="auto"/>
        <w:ind w:left="426"/>
        <w:rPr>
          <w:rFonts w:asciiTheme="minorHAnsi" w:hAnsiTheme="minorHAnsi" w:cstheme="minorHAnsi"/>
          <w:lang w:val="pl-PL"/>
        </w:rPr>
      </w:pPr>
      <w:r w:rsidRPr="00C60AA7">
        <w:rPr>
          <w:rFonts w:asciiTheme="minorHAnsi" w:hAnsiTheme="minorHAnsi" w:cstheme="minorHAnsi"/>
          <w:lang w:val="pl-PL"/>
        </w:rPr>
        <w:t>Zakończenie zadania</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Wykonawca zgłasza Zamawiającemu na piśmie, e-mail na adres: ……………………………. lub faksem na nr …………….., z równoczesnym</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powiadomieniem inspektora nadzoru.</w:t>
      </w:r>
    </w:p>
    <w:p w14:paraId="5A190CFE" w14:textId="0FED355F" w:rsidR="00D63C0D" w:rsidRPr="00C60AA7" w:rsidRDefault="00D63C0D" w:rsidP="00C60AA7">
      <w:pPr>
        <w:pStyle w:val="Standarduser"/>
        <w:numPr>
          <w:ilvl w:val="6"/>
          <w:numId w:val="27"/>
        </w:numPr>
        <w:spacing w:line="360" w:lineRule="auto"/>
        <w:ind w:left="426"/>
        <w:rPr>
          <w:rFonts w:asciiTheme="minorHAnsi" w:hAnsiTheme="minorHAnsi" w:cstheme="minorHAnsi"/>
          <w:b/>
          <w:lang w:val="pl-PL"/>
        </w:rPr>
      </w:pPr>
      <w:r w:rsidRPr="00C60AA7">
        <w:rPr>
          <w:rFonts w:asciiTheme="minorHAnsi" w:hAnsiTheme="minorHAnsi" w:cstheme="minorHAnsi"/>
          <w:lang w:val="pl-PL"/>
        </w:rPr>
        <w:t>Zamawiający zobowiązuje się przystąpić do odbioru wykonanych robót w ciągu 14 dni od daty zgłoszenia o ich zakończeniu.</w:t>
      </w:r>
      <w:r w:rsidRPr="00C60AA7">
        <w:rPr>
          <w:rFonts w:asciiTheme="minorHAnsi" w:hAnsiTheme="minorHAnsi" w:cstheme="minorHAnsi"/>
          <w:lang w:val="pl-PL"/>
        </w:rPr>
        <w:tab/>
      </w:r>
    </w:p>
    <w:p w14:paraId="5FD3D90A" w14:textId="77777777" w:rsidR="00E47893" w:rsidRPr="00C60AA7" w:rsidRDefault="00E47893" w:rsidP="00C60AA7">
      <w:pPr>
        <w:pStyle w:val="Standarduser"/>
        <w:spacing w:line="360" w:lineRule="auto"/>
        <w:ind w:left="426"/>
        <w:rPr>
          <w:rFonts w:asciiTheme="minorHAnsi" w:hAnsiTheme="minorHAnsi" w:cstheme="minorHAnsi"/>
          <w:b/>
          <w:lang w:val="pl-PL"/>
        </w:rPr>
      </w:pPr>
    </w:p>
    <w:p w14:paraId="0E143FAC" w14:textId="1DE474CF"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 1</w:t>
      </w:r>
      <w:r w:rsidR="00E47893" w:rsidRPr="00C60AA7">
        <w:rPr>
          <w:rFonts w:asciiTheme="minorHAnsi" w:hAnsiTheme="minorHAnsi" w:cstheme="minorHAnsi"/>
          <w:b/>
          <w:lang w:val="pl-PL"/>
        </w:rPr>
        <w:t>0</w:t>
      </w:r>
    </w:p>
    <w:p w14:paraId="39DB6354" w14:textId="77777777" w:rsidR="00D63C0D" w:rsidRPr="00C60AA7" w:rsidRDefault="00D63C0D" w:rsidP="00C60AA7">
      <w:pPr>
        <w:pStyle w:val="Standarduser"/>
        <w:numPr>
          <w:ilvl w:val="0"/>
          <w:numId w:val="28"/>
        </w:numPr>
        <w:tabs>
          <w:tab w:val="left" w:pos="360"/>
        </w:tabs>
        <w:spacing w:line="360" w:lineRule="auto"/>
        <w:ind w:left="426"/>
        <w:jc w:val="both"/>
        <w:rPr>
          <w:rFonts w:asciiTheme="minorHAnsi" w:hAnsiTheme="minorHAnsi" w:cstheme="minorHAnsi"/>
          <w:lang w:val="pl-PL"/>
        </w:rPr>
      </w:pPr>
      <w:r w:rsidRPr="00C60AA7">
        <w:rPr>
          <w:rFonts w:asciiTheme="minorHAnsi" w:hAnsiTheme="minorHAnsi" w:cstheme="minorHAnsi"/>
          <w:bCs/>
          <w:lang w:val="pl-PL"/>
        </w:rPr>
        <w:t>Wykonawca udzieli zamawiającemu gwarancji na przedmiot umowy, która wynosi:…………..</w:t>
      </w:r>
    </w:p>
    <w:p w14:paraId="307E700C" w14:textId="77777777" w:rsidR="00D63C0D" w:rsidRPr="00C60AA7" w:rsidRDefault="00D63C0D" w:rsidP="00C60AA7">
      <w:pPr>
        <w:pStyle w:val="Standarduser"/>
        <w:numPr>
          <w:ilvl w:val="0"/>
          <w:numId w:val="28"/>
        </w:numPr>
        <w:tabs>
          <w:tab w:val="left" w:pos="360"/>
        </w:tabs>
        <w:spacing w:line="360" w:lineRule="auto"/>
        <w:ind w:left="426"/>
        <w:jc w:val="both"/>
        <w:rPr>
          <w:rFonts w:asciiTheme="minorHAnsi" w:hAnsiTheme="minorHAnsi" w:cstheme="minorHAnsi"/>
          <w:lang w:val="pl-PL"/>
        </w:rPr>
      </w:pPr>
      <w:r w:rsidRPr="00C60AA7">
        <w:rPr>
          <w:rFonts w:asciiTheme="minorHAnsi" w:hAnsiTheme="minorHAnsi" w:cstheme="minorHAnsi"/>
          <w:lang w:val="pl-PL"/>
        </w:rPr>
        <w:t>Okres gwarancji rozpoczyna swój bieg od odebrania robót przez Zamawiającego.</w:t>
      </w:r>
    </w:p>
    <w:p w14:paraId="7D9D50BA" w14:textId="77777777" w:rsidR="00D63C0D" w:rsidRPr="00C60AA7" w:rsidRDefault="00D63C0D" w:rsidP="00C60AA7">
      <w:pPr>
        <w:pStyle w:val="Standarduser"/>
        <w:numPr>
          <w:ilvl w:val="0"/>
          <w:numId w:val="28"/>
        </w:numPr>
        <w:tabs>
          <w:tab w:val="left" w:pos="360"/>
        </w:tabs>
        <w:spacing w:line="360" w:lineRule="auto"/>
        <w:ind w:left="426"/>
        <w:jc w:val="both"/>
        <w:rPr>
          <w:rFonts w:asciiTheme="minorHAnsi" w:hAnsiTheme="minorHAnsi" w:cstheme="minorHAnsi"/>
          <w:lang w:val="pl-PL"/>
        </w:rPr>
      </w:pPr>
      <w:r w:rsidRPr="00C60AA7">
        <w:rPr>
          <w:rFonts w:asciiTheme="minorHAnsi" w:hAnsiTheme="minorHAnsi" w:cstheme="minorHAnsi"/>
          <w:lang w:val="pl-PL"/>
        </w:rPr>
        <w:t>Okres rękojmi za wady, wynoszący 5 lat, rozpoczyna się z dniem odebrania robót przez Zamawiającego.</w:t>
      </w:r>
    </w:p>
    <w:p w14:paraId="172EDDA5" w14:textId="77777777" w:rsidR="00D63C0D" w:rsidRPr="00C60AA7" w:rsidRDefault="00D63C0D" w:rsidP="00C60AA7">
      <w:pPr>
        <w:pStyle w:val="Standarduser"/>
        <w:spacing w:line="360" w:lineRule="auto"/>
        <w:ind w:left="284" w:firstLine="3255"/>
        <w:jc w:val="both"/>
        <w:rPr>
          <w:rFonts w:asciiTheme="minorHAnsi" w:hAnsiTheme="minorHAnsi" w:cstheme="minorHAnsi"/>
          <w:lang w:val="pl-PL"/>
        </w:rPr>
      </w:pPr>
    </w:p>
    <w:p w14:paraId="7BF9AFF8" w14:textId="29581C9C"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 1</w:t>
      </w:r>
      <w:r w:rsidR="00E47893" w:rsidRPr="00C60AA7">
        <w:rPr>
          <w:rFonts w:asciiTheme="minorHAnsi" w:hAnsiTheme="minorHAnsi" w:cstheme="minorHAnsi"/>
          <w:b/>
          <w:lang w:val="pl-PL"/>
        </w:rPr>
        <w:t>1</w:t>
      </w:r>
    </w:p>
    <w:p w14:paraId="34E0C3AA" w14:textId="64C50FA5" w:rsidR="00D63C0D" w:rsidRPr="00C60AA7" w:rsidRDefault="00D63C0D" w:rsidP="00C60AA7">
      <w:pPr>
        <w:pStyle w:val="Standarduser"/>
        <w:numPr>
          <w:ilvl w:val="6"/>
          <w:numId w:val="30"/>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Ustala się zabezpieczenie należytego wykonania umowy, zwane w dalszej części umowy „ZNWU”.</w:t>
      </w:r>
    </w:p>
    <w:p w14:paraId="2DBF334A" w14:textId="76F60F9E" w:rsidR="00D63C0D" w:rsidRPr="00C60AA7" w:rsidRDefault="00D63C0D" w:rsidP="00C60AA7">
      <w:pPr>
        <w:pStyle w:val="Standarduser"/>
        <w:numPr>
          <w:ilvl w:val="6"/>
          <w:numId w:val="30"/>
        </w:numPr>
        <w:spacing w:line="360" w:lineRule="auto"/>
        <w:ind w:left="426"/>
        <w:jc w:val="both"/>
        <w:rPr>
          <w:rFonts w:asciiTheme="minorHAnsi" w:hAnsiTheme="minorHAnsi" w:cstheme="minorHAnsi"/>
          <w:bCs/>
          <w:lang w:val="pl-PL"/>
        </w:rPr>
      </w:pPr>
      <w:r w:rsidRPr="00C60AA7">
        <w:rPr>
          <w:rFonts w:asciiTheme="minorHAnsi" w:hAnsiTheme="minorHAnsi" w:cstheme="minorHAnsi"/>
          <w:lang w:val="pl-PL"/>
        </w:rPr>
        <w:t>Wielkość ZNWU wynosi 5</w:t>
      </w:r>
      <w:r w:rsidRPr="00C60AA7">
        <w:rPr>
          <w:rFonts w:asciiTheme="minorHAnsi" w:hAnsiTheme="minorHAnsi" w:cstheme="minorHAnsi"/>
          <w:b/>
          <w:bCs/>
          <w:lang w:val="pl-PL"/>
        </w:rPr>
        <w:t>%</w:t>
      </w:r>
      <w:r w:rsidRPr="00C60AA7">
        <w:rPr>
          <w:rFonts w:asciiTheme="minorHAnsi" w:hAnsiTheme="minorHAnsi" w:cstheme="minorHAnsi"/>
          <w:lang w:val="pl-PL"/>
        </w:rPr>
        <w:t xml:space="preserve"> wynagrodzenia brutto.</w:t>
      </w:r>
    </w:p>
    <w:p w14:paraId="1B1F7241" w14:textId="58C22911" w:rsidR="00D63C0D" w:rsidRPr="00C60AA7" w:rsidRDefault="00D63C0D" w:rsidP="00C60AA7">
      <w:pPr>
        <w:pStyle w:val="Standarduser"/>
        <w:numPr>
          <w:ilvl w:val="6"/>
          <w:numId w:val="30"/>
        </w:numPr>
        <w:spacing w:line="360" w:lineRule="auto"/>
        <w:ind w:left="426"/>
        <w:jc w:val="both"/>
        <w:rPr>
          <w:rFonts w:asciiTheme="minorHAnsi" w:hAnsiTheme="minorHAnsi" w:cstheme="minorHAnsi"/>
          <w:lang w:val="pl-PL"/>
        </w:rPr>
      </w:pPr>
      <w:r w:rsidRPr="00C60AA7">
        <w:rPr>
          <w:rFonts w:asciiTheme="minorHAnsi" w:hAnsiTheme="minorHAnsi" w:cstheme="minorHAnsi"/>
          <w:b/>
          <w:bCs/>
          <w:lang w:val="pl-PL"/>
        </w:rPr>
        <w:t xml:space="preserve">Strony potwierdzają, że </w:t>
      </w:r>
      <w:r w:rsidRPr="00C60AA7">
        <w:rPr>
          <w:rFonts w:asciiTheme="minorHAnsi" w:hAnsiTheme="minorHAnsi" w:cstheme="minorHAnsi"/>
          <w:bCs/>
          <w:lang w:val="pl-PL"/>
        </w:rPr>
        <w:t>ZNWU</w:t>
      </w:r>
      <w:r w:rsidRPr="00C60AA7">
        <w:rPr>
          <w:rFonts w:asciiTheme="minorHAnsi" w:hAnsiTheme="minorHAnsi" w:cstheme="minorHAnsi"/>
          <w:b/>
          <w:bCs/>
          <w:lang w:val="pl-PL"/>
        </w:rPr>
        <w:t xml:space="preserve"> </w:t>
      </w:r>
      <w:r w:rsidRPr="00C60AA7">
        <w:rPr>
          <w:rFonts w:asciiTheme="minorHAnsi" w:hAnsiTheme="minorHAnsi" w:cstheme="minorHAnsi"/>
          <w:lang w:val="pl-PL"/>
        </w:rPr>
        <w:t xml:space="preserve">zostało wniesione przez Wykonawcę w formie </w:t>
      </w:r>
      <w:r w:rsidRPr="00C60AA7">
        <w:rPr>
          <w:rFonts w:asciiTheme="minorHAnsi" w:hAnsiTheme="minorHAnsi" w:cstheme="minorHAnsi"/>
          <w:lang w:val="pl-PL"/>
        </w:rPr>
        <w:lastRenderedPageBreak/>
        <w:t>–</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w:t>
      </w:r>
    </w:p>
    <w:p w14:paraId="206EEF52" w14:textId="55FCF80E" w:rsidR="00D63C0D" w:rsidRPr="00C60AA7" w:rsidRDefault="00D63C0D" w:rsidP="00C60AA7">
      <w:pPr>
        <w:pStyle w:val="Standarduser"/>
        <w:numPr>
          <w:ilvl w:val="6"/>
          <w:numId w:val="30"/>
        </w:numPr>
        <w:spacing w:line="360" w:lineRule="auto"/>
        <w:ind w:left="426"/>
        <w:jc w:val="both"/>
        <w:rPr>
          <w:rFonts w:asciiTheme="minorHAnsi" w:hAnsiTheme="minorHAnsi" w:cstheme="minorHAnsi"/>
          <w:lang w:val="pl-PL"/>
        </w:rPr>
      </w:pPr>
      <w:r w:rsidRPr="00C60AA7">
        <w:rPr>
          <w:rFonts w:asciiTheme="minorHAnsi" w:hAnsiTheme="minorHAnsi" w:cstheme="minorHAnsi"/>
          <w:lang w:val="pl-PL"/>
        </w:rPr>
        <w:t>Zasady zwrotu ZNWU:</w:t>
      </w:r>
    </w:p>
    <w:p w14:paraId="5ADFF01C" w14:textId="3B224587" w:rsidR="00D63C0D" w:rsidRPr="00C60AA7" w:rsidRDefault="00D63C0D" w:rsidP="00C60AA7">
      <w:pPr>
        <w:pStyle w:val="Standarduser"/>
        <w:tabs>
          <w:tab w:val="left" w:pos="1080"/>
        </w:tabs>
        <w:spacing w:line="360" w:lineRule="auto"/>
        <w:jc w:val="both"/>
        <w:rPr>
          <w:rFonts w:asciiTheme="minorHAnsi" w:hAnsiTheme="minorHAnsi" w:cstheme="minorHAnsi"/>
          <w:lang w:val="pl-PL"/>
        </w:rPr>
      </w:pPr>
      <w:r w:rsidRPr="00C60AA7">
        <w:rPr>
          <w:rFonts w:asciiTheme="minorHAnsi" w:hAnsiTheme="minorHAnsi" w:cstheme="minorHAnsi"/>
          <w:lang w:val="pl-PL"/>
        </w:rPr>
        <w:t>-</w:t>
      </w:r>
      <w:r w:rsidR="00F375FB" w:rsidRPr="00C60AA7">
        <w:rPr>
          <w:rFonts w:asciiTheme="minorHAnsi" w:hAnsiTheme="minorHAnsi" w:cstheme="minorHAnsi"/>
          <w:b/>
          <w:bCs/>
          <w:lang w:val="pl-PL"/>
        </w:rPr>
        <w:t xml:space="preserve"> </w:t>
      </w:r>
      <w:r w:rsidRPr="00C60AA7">
        <w:rPr>
          <w:rFonts w:asciiTheme="minorHAnsi" w:hAnsiTheme="minorHAnsi" w:cstheme="minorHAnsi"/>
          <w:b/>
          <w:bCs/>
          <w:lang w:val="pl-PL"/>
        </w:rPr>
        <w:t>70 %</w:t>
      </w:r>
      <w:r w:rsidRPr="00C60AA7">
        <w:rPr>
          <w:rFonts w:asciiTheme="minorHAnsi" w:hAnsiTheme="minorHAnsi" w:cstheme="minorHAnsi"/>
          <w:lang w:val="pl-PL"/>
        </w:rPr>
        <w:t xml:space="preserve"> ZNWU </w:t>
      </w:r>
      <w:r w:rsidRPr="00C60AA7">
        <w:rPr>
          <w:rFonts w:asciiTheme="minorHAnsi" w:hAnsiTheme="minorHAnsi" w:cstheme="minorHAnsi"/>
          <w:b/>
          <w:bCs/>
          <w:lang w:val="pl-PL"/>
        </w:rPr>
        <w:t>zostanie zwrócone</w:t>
      </w:r>
      <w:r w:rsidRPr="00C60AA7">
        <w:rPr>
          <w:rFonts w:asciiTheme="minorHAnsi" w:hAnsiTheme="minorHAnsi" w:cstheme="minorHAnsi"/>
          <w:lang w:val="pl-PL"/>
        </w:rPr>
        <w:t xml:space="preserve"> Wykonawcy</w:t>
      </w:r>
      <w:r w:rsidRPr="00C60AA7">
        <w:rPr>
          <w:rFonts w:asciiTheme="minorHAnsi" w:hAnsiTheme="minorHAnsi" w:cstheme="minorHAnsi"/>
          <w:b/>
          <w:bCs/>
          <w:lang w:val="pl-PL"/>
        </w:rPr>
        <w:t xml:space="preserve"> po upływie 30 dni od odbioru końcowego</w:t>
      </w:r>
      <w:r w:rsidRPr="00C60AA7">
        <w:rPr>
          <w:rFonts w:asciiTheme="minorHAnsi" w:hAnsiTheme="minorHAnsi" w:cstheme="minorHAnsi"/>
          <w:lang w:val="pl-PL"/>
        </w:rPr>
        <w:t xml:space="preserve"> </w:t>
      </w:r>
    </w:p>
    <w:p w14:paraId="5C0B3B69" w14:textId="15DBB714" w:rsidR="00D63C0D" w:rsidRPr="00C60AA7" w:rsidRDefault="00D63C0D" w:rsidP="00C60AA7">
      <w:pPr>
        <w:pStyle w:val="Standarduser"/>
        <w:tabs>
          <w:tab w:val="left" w:pos="360"/>
        </w:tabs>
        <w:spacing w:line="360" w:lineRule="auto"/>
        <w:jc w:val="both"/>
        <w:rPr>
          <w:rFonts w:asciiTheme="minorHAnsi" w:hAnsiTheme="minorHAnsi" w:cstheme="minorHAnsi"/>
          <w:lang w:val="pl-PL"/>
        </w:rPr>
      </w:pPr>
      <w:r w:rsidRPr="00C60AA7">
        <w:rPr>
          <w:rFonts w:asciiTheme="minorHAnsi" w:hAnsiTheme="minorHAnsi" w:cstheme="minorHAnsi"/>
          <w:lang w:val="pl-PL"/>
        </w:rPr>
        <w:t>-</w:t>
      </w:r>
      <w:r w:rsidR="00F375FB" w:rsidRPr="00C60AA7">
        <w:rPr>
          <w:rFonts w:asciiTheme="minorHAnsi" w:hAnsiTheme="minorHAnsi" w:cstheme="minorHAnsi"/>
          <w:lang w:val="pl-PL"/>
        </w:rPr>
        <w:t xml:space="preserve"> </w:t>
      </w:r>
      <w:r w:rsidRPr="00C60AA7">
        <w:rPr>
          <w:rFonts w:asciiTheme="minorHAnsi" w:hAnsiTheme="minorHAnsi" w:cstheme="minorHAnsi"/>
          <w:b/>
          <w:bCs/>
          <w:lang w:val="pl-PL"/>
        </w:rPr>
        <w:t>30 %</w:t>
      </w:r>
      <w:r w:rsidRPr="00C60AA7">
        <w:rPr>
          <w:rFonts w:asciiTheme="minorHAnsi" w:hAnsiTheme="minorHAnsi" w:cstheme="minorHAnsi"/>
          <w:lang w:val="pl-PL"/>
        </w:rPr>
        <w:t xml:space="preserve"> ZNWU </w:t>
      </w:r>
      <w:r w:rsidRPr="00C60AA7">
        <w:rPr>
          <w:rFonts w:asciiTheme="minorHAnsi" w:hAnsiTheme="minorHAnsi" w:cstheme="minorHAnsi"/>
          <w:b/>
          <w:bCs/>
          <w:lang w:val="pl-PL"/>
        </w:rPr>
        <w:t>zostanie zwrócone</w:t>
      </w:r>
      <w:r w:rsidRPr="00C60AA7">
        <w:rPr>
          <w:rFonts w:asciiTheme="minorHAnsi" w:hAnsiTheme="minorHAnsi" w:cstheme="minorHAnsi"/>
          <w:lang w:val="pl-PL"/>
        </w:rPr>
        <w:t xml:space="preserve"> Wykonawcy</w:t>
      </w:r>
      <w:r w:rsidRPr="00C60AA7">
        <w:rPr>
          <w:rFonts w:asciiTheme="minorHAnsi" w:hAnsiTheme="minorHAnsi" w:cstheme="minorHAnsi"/>
          <w:b/>
          <w:bCs/>
          <w:lang w:val="pl-PL"/>
        </w:rPr>
        <w:t xml:space="preserve"> po upływie okresu rękojmi, </w:t>
      </w:r>
      <w:r w:rsidRPr="00C60AA7">
        <w:rPr>
          <w:rFonts w:asciiTheme="minorHAnsi" w:hAnsiTheme="minorHAnsi" w:cstheme="minorHAnsi"/>
          <w:lang w:val="pl-PL"/>
        </w:rPr>
        <w:t>nie wcześniej niż 15 dni po upływie okresu rękojmi za wady.</w:t>
      </w:r>
    </w:p>
    <w:p w14:paraId="3F2B63C2" w14:textId="77777777" w:rsidR="00222615" w:rsidRPr="00C60AA7" w:rsidRDefault="00D63C0D" w:rsidP="00C60AA7">
      <w:pPr>
        <w:pStyle w:val="Standarduser"/>
        <w:tabs>
          <w:tab w:val="left" w:pos="360"/>
        </w:tabs>
        <w:spacing w:line="360" w:lineRule="auto"/>
        <w:jc w:val="both"/>
        <w:rPr>
          <w:rFonts w:asciiTheme="minorHAnsi" w:hAnsiTheme="minorHAnsi" w:cstheme="minorHAnsi"/>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p>
    <w:p w14:paraId="48FE931B" w14:textId="2A739972" w:rsidR="00D63C0D" w:rsidRPr="00C60AA7" w:rsidRDefault="00222615" w:rsidP="00C60AA7">
      <w:pPr>
        <w:pStyle w:val="Standarduser"/>
        <w:tabs>
          <w:tab w:val="left" w:pos="360"/>
        </w:tabs>
        <w:spacing w:line="360" w:lineRule="auto"/>
        <w:jc w:val="both"/>
        <w:rPr>
          <w:rFonts w:asciiTheme="minorHAnsi" w:hAnsiTheme="minorHAnsi" w:cstheme="minorHAnsi"/>
          <w:b/>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00D63C0D" w:rsidRPr="00C60AA7">
        <w:rPr>
          <w:rFonts w:asciiTheme="minorHAnsi" w:hAnsiTheme="minorHAnsi" w:cstheme="minorHAnsi"/>
          <w:b/>
          <w:lang w:val="pl-PL"/>
        </w:rPr>
        <w:t>§ 1</w:t>
      </w:r>
      <w:r w:rsidR="00E47893" w:rsidRPr="00C60AA7">
        <w:rPr>
          <w:rFonts w:asciiTheme="minorHAnsi" w:hAnsiTheme="minorHAnsi" w:cstheme="minorHAnsi"/>
          <w:b/>
          <w:lang w:val="pl-PL"/>
        </w:rPr>
        <w:t>2</w:t>
      </w:r>
    </w:p>
    <w:p w14:paraId="134A89E1" w14:textId="77777777" w:rsidR="00D5048E" w:rsidRPr="00D5048E" w:rsidRDefault="00D5048E" w:rsidP="00C60AA7">
      <w:pPr>
        <w:numPr>
          <w:ilvl w:val="0"/>
          <w:numId w:val="6"/>
        </w:numPr>
        <w:spacing w:line="360" w:lineRule="auto"/>
        <w:ind w:left="426" w:hanging="426"/>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Wszelkie zmiany i uzupełnienia umowy wymagają uprzedniej akceptacji stron i formy pisemnego aneksu, pod rygorem nieważności, muszą być dokonane przez umocowanych do tego przedstawicieli obu stron.</w:t>
      </w:r>
    </w:p>
    <w:p w14:paraId="2D984964" w14:textId="77777777" w:rsidR="00D5048E" w:rsidRPr="00D5048E" w:rsidRDefault="00D5048E" w:rsidP="00C60AA7">
      <w:pPr>
        <w:numPr>
          <w:ilvl w:val="0"/>
          <w:numId w:val="6"/>
        </w:numPr>
        <w:spacing w:line="360" w:lineRule="auto"/>
        <w:ind w:left="426" w:hanging="426"/>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Warunki zmian treści umowy wprowadzone na podstawie art. 455 ust. 1 pkt. 1 ustawy Prawo Zamówień Publicznych:</w:t>
      </w:r>
    </w:p>
    <w:p w14:paraId="46445433" w14:textId="77777777" w:rsidR="00D5048E" w:rsidRPr="00D5048E" w:rsidRDefault="00D5048E" w:rsidP="00C60AA7">
      <w:pPr>
        <w:numPr>
          <w:ilvl w:val="1"/>
          <w:numId w:val="6"/>
        </w:numPr>
        <w:tabs>
          <w:tab w:val="left" w:pos="851"/>
        </w:tabs>
        <w:spacing w:line="360" w:lineRule="auto"/>
        <w:ind w:left="851" w:hanging="425"/>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zmiana postanowień Umowy w stosunku do treści oferty Wykonawcy jest możliwa poprzez zmianę</w:t>
      </w:r>
      <w:r w:rsidRPr="00D5048E">
        <w:rPr>
          <w:rFonts w:asciiTheme="minorHAnsi" w:eastAsia="Times New Roman" w:hAnsiTheme="minorHAnsi" w:cstheme="minorHAnsi"/>
          <w:bCs/>
          <w:color w:val="000000"/>
          <w:kern w:val="0"/>
          <w:lang w:eastAsia="ar-SA"/>
        </w:rPr>
        <w:t xml:space="preserve"> terminu</w:t>
      </w:r>
      <w:r w:rsidRPr="00D5048E">
        <w:rPr>
          <w:rFonts w:asciiTheme="minorHAnsi" w:eastAsia="Times New Roman" w:hAnsiTheme="minorHAnsi" w:cstheme="minorHAnsi"/>
          <w:color w:val="000000"/>
          <w:kern w:val="0"/>
          <w:lang w:eastAsia="ar-SA"/>
        </w:rPr>
        <w:t xml:space="preserve"> zakończenia robót, a co za tym idzie terminu zakończenia umowy, w poniższych przypadkach:</w:t>
      </w:r>
    </w:p>
    <w:p w14:paraId="465EFE52"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niesprzyjające warunki atmosferyczne, uniemożliwiające wykonanie robót zgodnie z dokumentacją projektową i obowiązującymi przepisami;</w:t>
      </w:r>
    </w:p>
    <w:p w14:paraId="454F68CE"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konieczność wykonania prac archeologicznych lub innych na terenie budowy;</w:t>
      </w:r>
    </w:p>
    <w:p w14:paraId="12747896"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siły wyższej;</w:t>
      </w:r>
    </w:p>
    <w:p w14:paraId="1942CC7D"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nieprzekazania przez Zamawiającego Terenu budowy w terminie określonym</w:t>
      </w:r>
      <w:r w:rsidRPr="00D5048E">
        <w:rPr>
          <w:rFonts w:asciiTheme="minorHAnsi" w:eastAsia="Times New Roman" w:hAnsiTheme="minorHAnsi" w:cstheme="minorHAnsi"/>
          <w:color w:val="000000"/>
          <w:kern w:val="0"/>
          <w:lang w:eastAsia="ar-SA"/>
        </w:rPr>
        <w:br/>
        <w:t>w umowie;</w:t>
      </w:r>
    </w:p>
    <w:p w14:paraId="32ABA184"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opóźnienia w dokonaniu określonych czynności lub ich zaniechania przez właściwe organy administracji publicznej, które nie są następstwem okoliczności, za które Wykonawca ponosi odpowiedzialność;</w:t>
      </w:r>
    </w:p>
    <w:p w14:paraId="7D601114"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97C1B15"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odmowy wydania przez właściwe organy decyzji, zezwoleń, uzgodnień itp.</w:t>
      </w:r>
      <w:r w:rsidRPr="00D5048E">
        <w:rPr>
          <w:rFonts w:asciiTheme="minorHAnsi" w:eastAsia="Times New Roman" w:hAnsiTheme="minorHAnsi" w:cstheme="minorHAnsi"/>
          <w:color w:val="000000"/>
          <w:kern w:val="0"/>
          <w:lang w:eastAsia="ar-SA"/>
        </w:rPr>
        <w:br/>
        <w:t>z przyczyn niezawinionych przez Wykonawcę,</w:t>
      </w:r>
    </w:p>
    <w:p w14:paraId="5927E758"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lastRenderedPageBreak/>
        <w:t xml:space="preserve">wystąpienia robót zamiennych w oparciu o warunki określone w pkt. b, </w:t>
      </w:r>
    </w:p>
    <w:p w14:paraId="6AE2F854"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robót dodatkowych,</w:t>
      </w:r>
    </w:p>
    <w:p w14:paraId="205D94CC" w14:textId="77777777" w:rsidR="00D5048E" w:rsidRPr="00D5048E" w:rsidRDefault="00D5048E" w:rsidP="00C60AA7">
      <w:pPr>
        <w:spacing w:line="360" w:lineRule="auto"/>
        <w:ind w:left="426"/>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Przedłużenie terminu wykonania robót następuje o czas obejmujący ilość dni niewykonywania robót z wyżej wymienionych przyczyn udokumentowanych wpisem w dzienniku budowy, potwierdzonych wpisem w dzienniku budowy przez inspektora nadzoru inwestorskiego.</w:t>
      </w:r>
    </w:p>
    <w:p w14:paraId="41220756" w14:textId="77777777" w:rsidR="00D5048E" w:rsidRPr="00D5048E" w:rsidRDefault="00D5048E" w:rsidP="00C60AA7">
      <w:pPr>
        <w:numPr>
          <w:ilvl w:val="1"/>
          <w:numId w:val="6"/>
        </w:numPr>
        <w:tabs>
          <w:tab w:val="left" w:pos="851"/>
        </w:tabs>
        <w:spacing w:line="360" w:lineRule="auto"/>
        <w:ind w:left="851" w:hanging="425"/>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 xml:space="preserve">zmiana postanowień umowy w stosunku do treści oferty Wykonawcy jest możliwa poprzez </w:t>
      </w:r>
      <w:r w:rsidRPr="00D5048E">
        <w:rPr>
          <w:rFonts w:asciiTheme="minorHAnsi" w:eastAsia="Times New Roman" w:hAnsiTheme="minorHAnsi" w:cstheme="minorHAnsi"/>
          <w:bCs/>
          <w:color w:val="000000"/>
          <w:kern w:val="0"/>
          <w:lang w:eastAsia="ar-SA"/>
        </w:rPr>
        <w:t>zmianę sposobu wykonania przedmiotu</w:t>
      </w:r>
      <w:r w:rsidRPr="00D5048E">
        <w:rPr>
          <w:rFonts w:asciiTheme="minorHAnsi" w:eastAsia="Times New Roman" w:hAnsiTheme="minorHAnsi" w:cstheme="minorHAnsi"/>
          <w:color w:val="000000"/>
          <w:kern w:val="0"/>
          <w:lang w:eastAsia="ar-SA"/>
        </w:rPr>
        <w:t xml:space="preserve"> umowy w przypadku:</w:t>
      </w:r>
    </w:p>
    <w:p w14:paraId="5180550B"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wystąpienia Siły wyższej uniemożliwiającej wykonanie przedmiotu Umowy zgodnie z jej postanowieniami;</w:t>
      </w:r>
    </w:p>
    <w:p w14:paraId="434B68ED"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zmian technologicznych– o ile są korzystne dla Zamawiającego, pod warunkiem, że są spowodowane pojawieniem się na rynku materiałów lub urządzeń nowszej 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 na żądanie Zamawiającego, na wniosek Wykonawcy oraz Projektanta;</w:t>
      </w:r>
    </w:p>
    <w:p w14:paraId="3F053572"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konieczności zrealizowania jakiejkolwiek części robót, objętych przedmiotem Umowy, przy zastosowaniu odmiennych rozwiązań technicznych lub technologicznych, niż wskazane w dokumentacji projektowo-kosztorysowej, a wynikających ze stwierdzonych wad tej dokumentacji lub zmiany stanu prawnego w oparciu, o który je przygotowano, gdyby zastosowanie przewidzianych rozwiązań groziło niewykonaniem lub wykonaniem nienależytym przedmiotu Umowy - na żądanie Zamawiającego, na wniosek Wykonawcy oraz Projektanta;</w:t>
      </w:r>
    </w:p>
    <w:p w14:paraId="45E03F17"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odbiegających w sposób istotny od przyjętych w dokumentacji projektowo-kosztorysowej warunków Terenu budowy, w szczególności napotkania nie zinwentaryzowanych lub błędnie zinwentaryzowanych sieci, instalacji lub innych obiektów budowlanych - na żądanie Zamawiającego, na wniosek Wykonawcy oraz Projektanta;</w:t>
      </w:r>
    </w:p>
    <w:p w14:paraId="46E125AE"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lastRenderedPageBreak/>
        <w:t xml:space="preserve">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który stanowić będzie różnicę pomiędzy kosztorysem dla robót podstawowych, o którym mowa a kosztorysem robót zamiennych. </w:t>
      </w:r>
    </w:p>
    <w:p w14:paraId="466F5343"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Na wniosek Wykonawcy i Projektanta roboty zamienne mogą zostać wprowadzone po złożeniu wniosku do Zamawiającego zawierającego zestawienie robót zamiennych wraz z kosztorysem różnicowym i jego zaakceptowaniu przez inspektora nadzoru inwestorskiego i Zamawiającego.</w:t>
      </w:r>
    </w:p>
    <w:p w14:paraId="37D9FD05" w14:textId="77777777" w:rsidR="00D5048E" w:rsidRPr="00D5048E" w:rsidRDefault="00D5048E" w:rsidP="00C60AA7">
      <w:pPr>
        <w:numPr>
          <w:ilvl w:val="2"/>
          <w:numId w:val="6"/>
        </w:numPr>
        <w:tabs>
          <w:tab w:val="left" w:pos="1134"/>
        </w:tabs>
        <w:spacing w:line="360" w:lineRule="auto"/>
        <w:ind w:left="1134" w:hanging="283"/>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konieczności usunięcia błędów lub wprowadzenia zmian w dokumentacji projektowo-kosztorysowej lub specyfikacji technicznej wykonania i odbioru robót.</w:t>
      </w:r>
    </w:p>
    <w:p w14:paraId="35BE2D2D" w14:textId="085115C6" w:rsidR="00D5048E" w:rsidRPr="00D5048E" w:rsidRDefault="00D5048E" w:rsidP="00171C03">
      <w:pPr>
        <w:numPr>
          <w:ilvl w:val="1"/>
          <w:numId w:val="6"/>
        </w:numPr>
        <w:tabs>
          <w:tab w:val="left" w:pos="851"/>
        </w:tabs>
        <w:spacing w:line="360" w:lineRule="auto"/>
        <w:ind w:left="851" w:hanging="425"/>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 xml:space="preserve">zmiana postanowień umowy w zakresie </w:t>
      </w:r>
      <w:r w:rsidRPr="00D5048E">
        <w:rPr>
          <w:rFonts w:asciiTheme="minorHAnsi" w:eastAsia="Times New Roman" w:hAnsiTheme="minorHAnsi" w:cstheme="minorHAnsi"/>
          <w:bCs/>
          <w:color w:val="000000"/>
          <w:kern w:val="0"/>
          <w:lang w:eastAsia="ar-SA"/>
        </w:rPr>
        <w:t>wysokości wynagrodzenia</w:t>
      </w:r>
      <w:r w:rsidRPr="00D5048E">
        <w:rPr>
          <w:rFonts w:asciiTheme="minorHAnsi" w:eastAsia="Times New Roman" w:hAnsiTheme="minorHAnsi" w:cstheme="minorHAnsi"/>
          <w:color w:val="000000"/>
          <w:kern w:val="0"/>
          <w:lang w:eastAsia="ar-SA"/>
        </w:rPr>
        <w:t xml:space="preserve"> jest możliwa </w:t>
      </w:r>
      <w:r w:rsidRPr="00D5048E">
        <w:rPr>
          <w:rFonts w:asciiTheme="minorHAnsi" w:eastAsia="Times New Roman" w:hAnsiTheme="minorHAnsi" w:cstheme="minorHAnsi"/>
          <w:kern w:val="0"/>
          <w:lang w:eastAsia="ar-SA"/>
        </w:rPr>
        <w:t>w przypadkach wskazanych w Umowie.</w:t>
      </w:r>
    </w:p>
    <w:p w14:paraId="5BD7F096" w14:textId="77777777" w:rsidR="00D5048E" w:rsidRPr="00C60AA7" w:rsidRDefault="00D5048E" w:rsidP="00C60AA7">
      <w:pPr>
        <w:numPr>
          <w:ilvl w:val="0"/>
          <w:numId w:val="6"/>
        </w:numPr>
        <w:spacing w:line="360" w:lineRule="auto"/>
        <w:rPr>
          <w:rFonts w:asciiTheme="minorHAnsi" w:eastAsia="Times New Roman" w:hAnsiTheme="minorHAnsi" w:cstheme="minorHAnsi"/>
          <w:color w:val="000000"/>
          <w:kern w:val="0"/>
          <w:lang w:eastAsia="ar-SA"/>
        </w:rPr>
      </w:pPr>
      <w:r w:rsidRPr="00D5048E">
        <w:rPr>
          <w:rFonts w:asciiTheme="minorHAnsi" w:eastAsia="Times New Roman" w:hAnsiTheme="minorHAnsi" w:cstheme="minorHAnsi"/>
          <w:color w:val="000000"/>
          <w:kern w:val="0"/>
          <w:lang w:eastAsia="ar-SA"/>
        </w:rPr>
        <w:t>Każdorazowa zmiana Umowy zainicjowana przez Wykonawcę może nastąpić wyłącznie za uprzednią zgodą Zamawiającego wyrażoną na piśmie pod rygorem nieważności.</w:t>
      </w:r>
    </w:p>
    <w:p w14:paraId="56265911" w14:textId="77777777" w:rsidR="00E47893" w:rsidRPr="00D5048E" w:rsidRDefault="00E47893" w:rsidP="00C60AA7">
      <w:pPr>
        <w:spacing w:line="360" w:lineRule="auto"/>
        <w:ind w:left="1080"/>
        <w:rPr>
          <w:rFonts w:asciiTheme="minorHAnsi" w:eastAsia="Times New Roman" w:hAnsiTheme="minorHAnsi" w:cstheme="minorHAnsi"/>
          <w:color w:val="000000"/>
          <w:kern w:val="0"/>
          <w:lang w:eastAsia="ar-SA"/>
        </w:rPr>
      </w:pPr>
    </w:p>
    <w:p w14:paraId="0297534F" w14:textId="5DE8D116" w:rsidR="00D63C0D" w:rsidRPr="00C60AA7" w:rsidRDefault="00D63C0D" w:rsidP="00C60AA7">
      <w:pPr>
        <w:pStyle w:val="Standarduser"/>
        <w:tabs>
          <w:tab w:val="left" w:pos="720"/>
        </w:tabs>
        <w:spacing w:line="360" w:lineRule="auto"/>
        <w:jc w:val="center"/>
        <w:rPr>
          <w:rFonts w:asciiTheme="minorHAnsi" w:hAnsiTheme="minorHAnsi" w:cstheme="minorHAnsi"/>
          <w:b/>
          <w:color w:val="000000"/>
          <w:lang w:val="pl-PL"/>
        </w:rPr>
      </w:pPr>
      <w:r w:rsidRPr="00C60AA7">
        <w:rPr>
          <w:rFonts w:asciiTheme="minorHAnsi" w:hAnsiTheme="minorHAnsi" w:cstheme="minorHAnsi"/>
          <w:b/>
          <w:color w:val="000000"/>
          <w:lang w:val="pl-PL"/>
        </w:rPr>
        <w:t>§ 1</w:t>
      </w:r>
      <w:r w:rsidR="00C60AA7">
        <w:rPr>
          <w:rFonts w:asciiTheme="minorHAnsi" w:hAnsiTheme="minorHAnsi" w:cstheme="minorHAnsi"/>
          <w:b/>
          <w:color w:val="000000"/>
          <w:lang w:val="pl-PL"/>
        </w:rPr>
        <w:t>3</w:t>
      </w:r>
    </w:p>
    <w:p w14:paraId="02639F45" w14:textId="7445A783" w:rsidR="00D63C0D" w:rsidRPr="00C60AA7" w:rsidRDefault="00D63C0D" w:rsidP="00C60AA7">
      <w:pPr>
        <w:pStyle w:val="Standarduser"/>
        <w:numPr>
          <w:ilvl w:val="3"/>
          <w:numId w:val="31"/>
        </w:numPr>
        <w:spacing w:line="360" w:lineRule="auto"/>
        <w:ind w:left="993"/>
        <w:jc w:val="both"/>
        <w:rPr>
          <w:rFonts w:asciiTheme="minorHAnsi" w:hAnsiTheme="minorHAnsi" w:cstheme="minorHAnsi"/>
          <w:lang w:val="pl-PL"/>
        </w:rPr>
      </w:pPr>
      <w:r w:rsidRPr="00C60AA7">
        <w:rPr>
          <w:rFonts w:asciiTheme="minorHAnsi" w:hAnsiTheme="minorHAnsi" w:cstheme="minorHAnsi"/>
          <w:lang w:val="pl-PL"/>
        </w:rPr>
        <w:t>Koordynatorem prac ze strony Zamawiającego będzie P.</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Lidia Wójcik.</w:t>
      </w:r>
    </w:p>
    <w:p w14:paraId="42E1DBEE" w14:textId="2F38558F" w:rsidR="00D63C0D" w:rsidRPr="00C60AA7" w:rsidRDefault="00D63C0D" w:rsidP="00C60AA7">
      <w:pPr>
        <w:pStyle w:val="Standarduser"/>
        <w:numPr>
          <w:ilvl w:val="3"/>
          <w:numId w:val="31"/>
        </w:numPr>
        <w:spacing w:line="360" w:lineRule="auto"/>
        <w:ind w:left="993"/>
        <w:jc w:val="both"/>
        <w:rPr>
          <w:rFonts w:asciiTheme="minorHAnsi" w:hAnsiTheme="minorHAnsi" w:cstheme="minorHAnsi"/>
          <w:lang w:val="pl-PL"/>
        </w:rPr>
      </w:pPr>
      <w:r w:rsidRPr="00C60AA7">
        <w:rPr>
          <w:rFonts w:asciiTheme="minorHAnsi" w:hAnsiTheme="minorHAnsi" w:cstheme="minorHAnsi"/>
          <w:lang w:val="pl-PL"/>
        </w:rPr>
        <w:t>Koordynatorem prac ze strony Wykonawcy będzie</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w:t>
      </w:r>
    </w:p>
    <w:p w14:paraId="6DBF1D55" w14:textId="77777777" w:rsidR="00D63C0D" w:rsidRPr="00C60AA7" w:rsidRDefault="00D63C0D" w:rsidP="00C60AA7">
      <w:pPr>
        <w:pStyle w:val="Standarduser"/>
        <w:spacing w:line="360" w:lineRule="auto"/>
        <w:jc w:val="both"/>
        <w:rPr>
          <w:rFonts w:asciiTheme="minorHAnsi" w:hAnsiTheme="minorHAnsi" w:cstheme="minorHAnsi"/>
          <w:b/>
          <w:lang w:val="pl-PL"/>
        </w:rPr>
      </w:pP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r w:rsidRPr="00C60AA7">
        <w:rPr>
          <w:rFonts w:asciiTheme="minorHAnsi" w:hAnsiTheme="minorHAnsi" w:cstheme="minorHAnsi"/>
          <w:lang w:val="pl-PL"/>
        </w:rPr>
        <w:tab/>
      </w:r>
    </w:p>
    <w:p w14:paraId="57D5434F" w14:textId="6561875D" w:rsidR="00D63C0D" w:rsidRPr="00C60AA7" w:rsidRDefault="00D63C0D" w:rsidP="00C60AA7">
      <w:pPr>
        <w:pStyle w:val="Standarduser"/>
        <w:spacing w:line="360" w:lineRule="auto"/>
        <w:jc w:val="center"/>
        <w:rPr>
          <w:rFonts w:asciiTheme="minorHAnsi" w:hAnsiTheme="minorHAnsi" w:cstheme="minorHAnsi"/>
          <w:b/>
          <w:lang w:val="pl-PL"/>
        </w:rPr>
      </w:pPr>
      <w:r w:rsidRPr="00C60AA7">
        <w:rPr>
          <w:rFonts w:asciiTheme="minorHAnsi" w:hAnsiTheme="minorHAnsi" w:cstheme="minorHAnsi"/>
          <w:b/>
          <w:lang w:val="pl-PL"/>
        </w:rPr>
        <w:t>§ 1</w:t>
      </w:r>
      <w:r w:rsidR="00C60AA7">
        <w:rPr>
          <w:rFonts w:asciiTheme="minorHAnsi" w:hAnsiTheme="minorHAnsi" w:cstheme="minorHAnsi"/>
          <w:b/>
          <w:lang w:val="pl-PL"/>
        </w:rPr>
        <w:t>4</w:t>
      </w:r>
    </w:p>
    <w:p w14:paraId="2B840A3D" w14:textId="3828C9AD" w:rsidR="00D63C0D" w:rsidRPr="00C60AA7" w:rsidRDefault="00D63C0D" w:rsidP="00C60AA7">
      <w:pPr>
        <w:pStyle w:val="Standarduser"/>
        <w:numPr>
          <w:ilvl w:val="3"/>
          <w:numId w:val="32"/>
        </w:numPr>
        <w:spacing w:line="360" w:lineRule="auto"/>
        <w:ind w:left="993" w:hanging="426"/>
        <w:rPr>
          <w:rFonts w:asciiTheme="minorHAnsi" w:hAnsiTheme="minorHAnsi" w:cstheme="minorHAnsi"/>
          <w:lang w:val="pl-PL"/>
        </w:rPr>
      </w:pPr>
      <w:r w:rsidRPr="00C60AA7">
        <w:rPr>
          <w:rFonts w:asciiTheme="minorHAnsi" w:hAnsiTheme="minorHAnsi" w:cstheme="minorHAnsi"/>
          <w:lang w:val="pl-PL"/>
        </w:rPr>
        <w:t xml:space="preserve">W sprawach nieuregulowanych niniejszą umową mają zastosowanie odpowiednie przepisy Kodeksu Cywilnego, oraz ustawy </w:t>
      </w:r>
      <w:proofErr w:type="spellStart"/>
      <w:r w:rsidRPr="00C60AA7">
        <w:rPr>
          <w:rFonts w:asciiTheme="minorHAnsi" w:hAnsiTheme="minorHAnsi" w:cstheme="minorHAnsi"/>
          <w:lang w:val="pl-PL"/>
        </w:rPr>
        <w:t>Pzp</w:t>
      </w:r>
      <w:proofErr w:type="spellEnd"/>
      <w:r w:rsidRPr="00C60AA7">
        <w:rPr>
          <w:rFonts w:asciiTheme="minorHAnsi" w:hAnsiTheme="minorHAnsi" w:cstheme="minorHAnsi"/>
          <w:lang w:val="pl-PL"/>
        </w:rPr>
        <w:t>.</w:t>
      </w:r>
    </w:p>
    <w:p w14:paraId="03898627" w14:textId="0FCDBFC7" w:rsidR="00D63C0D" w:rsidRPr="00C60AA7" w:rsidRDefault="00D63C0D" w:rsidP="00C60AA7">
      <w:pPr>
        <w:pStyle w:val="Standarduser"/>
        <w:numPr>
          <w:ilvl w:val="3"/>
          <w:numId w:val="32"/>
        </w:numPr>
        <w:spacing w:line="360" w:lineRule="auto"/>
        <w:ind w:left="993" w:hanging="426"/>
        <w:rPr>
          <w:rFonts w:asciiTheme="minorHAnsi" w:hAnsiTheme="minorHAnsi" w:cstheme="minorHAnsi"/>
          <w:lang w:val="pl-PL"/>
        </w:rPr>
      </w:pPr>
      <w:r w:rsidRPr="00C60AA7">
        <w:rPr>
          <w:rFonts w:asciiTheme="minorHAnsi" w:hAnsiTheme="minorHAnsi" w:cstheme="minorHAnsi"/>
          <w:lang w:val="pl-PL"/>
        </w:rPr>
        <w:t>Wszelkie spory mogące wyniknąć na tle realizacji umowy rozstrzygać będzie Sąd powszechny właściwy miejscowo siedzibie Zamawiającego.</w:t>
      </w:r>
    </w:p>
    <w:p w14:paraId="4DEC3E4A" w14:textId="6342E52C" w:rsidR="00D63C0D" w:rsidRPr="00C60AA7" w:rsidRDefault="00D63C0D" w:rsidP="00C60AA7">
      <w:pPr>
        <w:pStyle w:val="Standarduser"/>
        <w:numPr>
          <w:ilvl w:val="0"/>
          <w:numId w:val="32"/>
        </w:numPr>
        <w:spacing w:line="360" w:lineRule="auto"/>
        <w:ind w:left="993" w:hanging="426"/>
        <w:rPr>
          <w:rFonts w:asciiTheme="minorHAnsi" w:hAnsiTheme="minorHAnsi" w:cstheme="minorHAnsi"/>
          <w:lang w:val="pl-PL"/>
        </w:rPr>
      </w:pPr>
      <w:r w:rsidRPr="00C60AA7">
        <w:rPr>
          <w:rFonts w:asciiTheme="minorHAnsi" w:hAnsiTheme="minorHAnsi" w:cstheme="minorHAnsi"/>
          <w:lang w:val="pl-PL"/>
        </w:rPr>
        <w:t>Umowę sporządzono w 4-ch jednobrzmiących egzemplarzach, po 2 egzemplarze dla każdej</w:t>
      </w:r>
      <w:r w:rsidR="00F375FB" w:rsidRPr="00C60AA7">
        <w:rPr>
          <w:rFonts w:asciiTheme="minorHAnsi" w:hAnsiTheme="minorHAnsi" w:cstheme="minorHAnsi"/>
          <w:lang w:val="pl-PL"/>
        </w:rPr>
        <w:t xml:space="preserve"> </w:t>
      </w:r>
      <w:r w:rsidRPr="00C60AA7">
        <w:rPr>
          <w:rFonts w:asciiTheme="minorHAnsi" w:hAnsiTheme="minorHAnsi" w:cstheme="minorHAnsi"/>
          <w:lang w:val="pl-PL"/>
        </w:rPr>
        <w:t>ze Stron.</w:t>
      </w:r>
    </w:p>
    <w:p w14:paraId="7B1E7897" w14:textId="77777777" w:rsidR="00D63C0D" w:rsidRPr="00C60AA7" w:rsidRDefault="00D63C0D" w:rsidP="00C60AA7">
      <w:pPr>
        <w:pStyle w:val="Standarduser"/>
        <w:spacing w:line="360" w:lineRule="auto"/>
        <w:jc w:val="both"/>
        <w:rPr>
          <w:rFonts w:asciiTheme="minorHAnsi" w:hAnsiTheme="minorHAnsi" w:cstheme="minorHAnsi"/>
          <w:lang w:val="pl-PL"/>
        </w:rPr>
      </w:pPr>
    </w:p>
    <w:p w14:paraId="5B0545A5" w14:textId="77777777" w:rsidR="00D63C0D" w:rsidRPr="00C60AA7" w:rsidRDefault="00D63C0D" w:rsidP="00C60AA7">
      <w:pPr>
        <w:pStyle w:val="Standarduser"/>
        <w:spacing w:line="360" w:lineRule="auto"/>
        <w:jc w:val="both"/>
        <w:rPr>
          <w:rFonts w:asciiTheme="minorHAnsi" w:hAnsiTheme="minorHAnsi" w:cstheme="minorHAnsi"/>
          <w:lang w:val="pl-PL"/>
        </w:rPr>
      </w:pPr>
      <w:r w:rsidRPr="00C60AA7">
        <w:rPr>
          <w:rFonts w:asciiTheme="minorHAnsi" w:hAnsiTheme="minorHAnsi" w:cstheme="minorHAnsi"/>
          <w:lang w:val="pl-PL"/>
        </w:rPr>
        <w:t>Załączniki:</w:t>
      </w:r>
    </w:p>
    <w:p w14:paraId="744DB077" w14:textId="02AAB98D" w:rsidR="00D63C0D" w:rsidRPr="00C60AA7" w:rsidRDefault="00D63C0D" w:rsidP="00C60AA7">
      <w:pPr>
        <w:pStyle w:val="Standarduser"/>
        <w:numPr>
          <w:ilvl w:val="3"/>
          <w:numId w:val="33"/>
        </w:numPr>
        <w:spacing w:line="360" w:lineRule="auto"/>
        <w:ind w:left="284"/>
        <w:jc w:val="both"/>
        <w:rPr>
          <w:rFonts w:asciiTheme="minorHAnsi" w:hAnsiTheme="minorHAnsi" w:cstheme="minorHAnsi"/>
          <w:lang w:val="pl-PL"/>
        </w:rPr>
      </w:pPr>
      <w:r w:rsidRPr="00C60AA7">
        <w:rPr>
          <w:rFonts w:asciiTheme="minorHAnsi" w:hAnsiTheme="minorHAnsi" w:cstheme="minorHAnsi"/>
          <w:lang w:val="pl-PL"/>
        </w:rPr>
        <w:lastRenderedPageBreak/>
        <w:t>Opis Przedmiotu Zamówienia.</w:t>
      </w:r>
    </w:p>
    <w:p w14:paraId="6377CA27" w14:textId="6A9CFF35" w:rsidR="00D63C0D" w:rsidRPr="00C60AA7" w:rsidRDefault="00D63C0D" w:rsidP="00C60AA7">
      <w:pPr>
        <w:pStyle w:val="Standarduser"/>
        <w:numPr>
          <w:ilvl w:val="0"/>
          <w:numId w:val="33"/>
        </w:numPr>
        <w:spacing w:line="360" w:lineRule="auto"/>
        <w:ind w:left="284"/>
        <w:jc w:val="both"/>
        <w:rPr>
          <w:rFonts w:asciiTheme="minorHAnsi" w:hAnsiTheme="minorHAnsi" w:cstheme="minorHAnsi"/>
          <w:lang w:val="pl-PL"/>
        </w:rPr>
      </w:pPr>
      <w:r w:rsidRPr="00C60AA7">
        <w:rPr>
          <w:rFonts w:asciiTheme="minorHAnsi" w:hAnsiTheme="minorHAnsi" w:cstheme="minorHAnsi"/>
          <w:lang w:val="pl-PL"/>
        </w:rPr>
        <w:t>Specyfikacja Techniczna Wykonania i Odbioru Robót Budowlanych</w:t>
      </w:r>
    </w:p>
    <w:p w14:paraId="77CC52E0" w14:textId="77777777" w:rsidR="00D63C0D" w:rsidRPr="00C60AA7" w:rsidRDefault="00D63C0D" w:rsidP="00C60AA7">
      <w:pPr>
        <w:pStyle w:val="Standarduser"/>
        <w:spacing w:line="360" w:lineRule="auto"/>
        <w:jc w:val="both"/>
        <w:rPr>
          <w:rFonts w:asciiTheme="minorHAnsi" w:hAnsiTheme="minorHAnsi" w:cstheme="minorHAnsi"/>
          <w:lang w:val="pl-PL"/>
        </w:rPr>
      </w:pPr>
    </w:p>
    <w:p w14:paraId="74945F52" w14:textId="77777777" w:rsidR="00D63C0D" w:rsidRPr="00C60AA7" w:rsidRDefault="00D63C0D" w:rsidP="00C60AA7">
      <w:pPr>
        <w:pStyle w:val="Standarduser"/>
        <w:spacing w:line="360" w:lineRule="auto"/>
        <w:jc w:val="both"/>
        <w:rPr>
          <w:rFonts w:asciiTheme="minorHAnsi" w:hAnsiTheme="minorHAnsi" w:cstheme="minorHAnsi"/>
          <w:lang w:val="pl-PL"/>
        </w:rPr>
      </w:pPr>
    </w:p>
    <w:p w14:paraId="7B19C80B" w14:textId="77777777" w:rsidR="00D63C0D" w:rsidRPr="00C60AA7" w:rsidRDefault="00D63C0D" w:rsidP="00C60AA7">
      <w:pPr>
        <w:pStyle w:val="Textbodyuser"/>
        <w:spacing w:after="0" w:line="360" w:lineRule="auto"/>
        <w:jc w:val="center"/>
        <w:rPr>
          <w:rFonts w:asciiTheme="minorHAnsi" w:hAnsiTheme="minorHAnsi" w:cstheme="minorHAnsi"/>
          <w:lang w:val="pl-PL"/>
        </w:rPr>
      </w:pPr>
      <w:r w:rsidRPr="00C60AA7">
        <w:rPr>
          <w:rFonts w:asciiTheme="minorHAnsi" w:hAnsiTheme="minorHAnsi" w:cstheme="minorHAnsi"/>
          <w:b/>
          <w:color w:val="000000"/>
          <w:lang w:val="pl-PL"/>
        </w:rPr>
        <w:t>Z A M A W I A J Ą C Y :</w:t>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r>
      <w:r w:rsidRPr="00C60AA7">
        <w:rPr>
          <w:rFonts w:asciiTheme="minorHAnsi" w:hAnsiTheme="minorHAnsi" w:cstheme="minorHAnsi"/>
          <w:b/>
          <w:color w:val="000000"/>
          <w:lang w:val="pl-PL"/>
        </w:rPr>
        <w:tab/>
        <w:t>W Y K O N A W C A :</w:t>
      </w:r>
    </w:p>
    <w:p w14:paraId="6AFCE67A" w14:textId="77777777" w:rsidR="00210787" w:rsidRPr="00C60AA7" w:rsidRDefault="00210787" w:rsidP="00C60AA7">
      <w:pPr>
        <w:spacing w:line="360" w:lineRule="auto"/>
        <w:rPr>
          <w:rFonts w:asciiTheme="minorHAnsi" w:hAnsiTheme="minorHAnsi" w:cstheme="minorHAnsi"/>
        </w:rPr>
      </w:pPr>
    </w:p>
    <w:sectPr w:rsidR="00210787" w:rsidRPr="00C60A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C4B" w14:textId="77777777" w:rsidR="00C60AA7" w:rsidRDefault="00C60AA7" w:rsidP="00C60AA7">
      <w:r>
        <w:separator/>
      </w:r>
    </w:p>
  </w:endnote>
  <w:endnote w:type="continuationSeparator" w:id="0">
    <w:p w14:paraId="3CEB15A2" w14:textId="77777777" w:rsidR="00C60AA7" w:rsidRDefault="00C60AA7" w:rsidP="00C6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280864"/>
      <w:docPartObj>
        <w:docPartGallery w:val="Page Numbers (Bottom of Page)"/>
        <w:docPartUnique/>
      </w:docPartObj>
    </w:sdtPr>
    <w:sdtEndPr>
      <w:rPr>
        <w:rFonts w:asciiTheme="minorHAnsi" w:hAnsiTheme="minorHAnsi" w:cstheme="minorHAnsi"/>
      </w:rPr>
    </w:sdtEndPr>
    <w:sdtContent>
      <w:p w14:paraId="1A8CAB07" w14:textId="31769387" w:rsidR="00C60AA7" w:rsidRPr="00C60AA7" w:rsidRDefault="00C60AA7">
        <w:pPr>
          <w:pStyle w:val="Stopka"/>
          <w:jc w:val="center"/>
          <w:rPr>
            <w:rFonts w:asciiTheme="minorHAnsi" w:hAnsiTheme="minorHAnsi" w:cstheme="minorHAnsi"/>
          </w:rPr>
        </w:pPr>
        <w:r w:rsidRPr="00C60AA7">
          <w:rPr>
            <w:rFonts w:asciiTheme="minorHAnsi" w:hAnsiTheme="minorHAnsi" w:cstheme="minorHAnsi"/>
          </w:rPr>
          <w:fldChar w:fldCharType="begin"/>
        </w:r>
        <w:r w:rsidRPr="00C60AA7">
          <w:rPr>
            <w:rFonts w:asciiTheme="minorHAnsi" w:hAnsiTheme="minorHAnsi" w:cstheme="minorHAnsi"/>
          </w:rPr>
          <w:instrText>PAGE   \* MERGEFORMAT</w:instrText>
        </w:r>
        <w:r w:rsidRPr="00C60AA7">
          <w:rPr>
            <w:rFonts w:asciiTheme="minorHAnsi" w:hAnsiTheme="minorHAnsi" w:cstheme="minorHAnsi"/>
          </w:rPr>
          <w:fldChar w:fldCharType="separate"/>
        </w:r>
        <w:r w:rsidRPr="00C60AA7">
          <w:rPr>
            <w:rFonts w:asciiTheme="minorHAnsi" w:hAnsiTheme="minorHAnsi" w:cstheme="minorHAnsi"/>
          </w:rPr>
          <w:t>2</w:t>
        </w:r>
        <w:r w:rsidRPr="00C60AA7">
          <w:rPr>
            <w:rFonts w:asciiTheme="minorHAnsi" w:hAnsiTheme="minorHAnsi" w:cstheme="minorHAnsi"/>
          </w:rPr>
          <w:fldChar w:fldCharType="end"/>
        </w:r>
        <w:r w:rsidR="00171C03">
          <w:rPr>
            <w:rFonts w:asciiTheme="minorHAnsi" w:hAnsiTheme="minorHAnsi" w:cstheme="minorHAnsi"/>
          </w:rPr>
          <w:t>/17</w:t>
        </w:r>
      </w:p>
    </w:sdtContent>
  </w:sdt>
  <w:p w14:paraId="7DE8AF4D" w14:textId="77777777" w:rsidR="00C60AA7" w:rsidRDefault="00C60A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6A9C" w14:textId="77777777" w:rsidR="00C60AA7" w:rsidRDefault="00C60AA7" w:rsidP="00C60AA7">
      <w:r>
        <w:separator/>
      </w:r>
    </w:p>
  </w:footnote>
  <w:footnote w:type="continuationSeparator" w:id="0">
    <w:p w14:paraId="27F61B28" w14:textId="77777777" w:rsidR="00C60AA7" w:rsidRDefault="00C60AA7" w:rsidP="00C6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DA04" w14:textId="05413376" w:rsidR="00EB5552" w:rsidRPr="00EB5552" w:rsidRDefault="00EB5552" w:rsidP="00EB5552">
    <w:pPr>
      <w:widowControl w:val="0"/>
      <w:suppressAutoHyphens w:val="0"/>
      <w:spacing w:line="237" w:lineRule="exact"/>
      <w:ind w:right="-148"/>
      <w:jc w:val="both"/>
      <w:rPr>
        <w:rFonts w:ascii="Calibri" w:eastAsia="Calibri" w:hAnsi="Calibri" w:cs="Calibri"/>
        <w:b/>
        <w:bCs/>
        <w:spacing w:val="-1"/>
        <w:kern w:val="0"/>
      </w:rPr>
    </w:pPr>
    <w:r w:rsidRPr="00EB5552">
      <w:rPr>
        <w:rFonts w:ascii="Calibri" w:eastAsia="Calibri" w:hAnsi="Calibri" w:cs="Calibri"/>
        <w:b/>
        <w:bCs/>
        <w:kern w:val="0"/>
      </w:rPr>
      <w:t>ZP-271-</w:t>
    </w:r>
    <w:r>
      <w:rPr>
        <w:rFonts w:ascii="Calibri" w:eastAsia="Calibri" w:hAnsi="Calibri" w:cs="Calibri"/>
        <w:b/>
        <w:bCs/>
        <w:kern w:val="0"/>
      </w:rPr>
      <w:t>7</w:t>
    </w:r>
    <w:r w:rsidRPr="00EB5552">
      <w:rPr>
        <w:rFonts w:ascii="Calibri" w:eastAsia="Calibri" w:hAnsi="Calibri" w:cs="Calibri"/>
        <w:b/>
        <w:bCs/>
        <w:kern w:val="0"/>
      </w:rPr>
      <w:t>/2023</w:t>
    </w:r>
    <w:r w:rsidRPr="00EB5552">
      <w:rPr>
        <w:rFonts w:ascii="Arial" w:eastAsia="Calibri" w:hAnsi="Arial" w:cs="Arial"/>
        <w:b/>
        <w:bCs/>
        <w:kern w:val="0"/>
      </w:rPr>
      <w:t xml:space="preserve">      </w:t>
    </w:r>
    <w:r w:rsidRPr="00EB5552">
      <w:rPr>
        <w:rFonts w:ascii="Arial" w:eastAsia="Calibri" w:hAnsi="Arial" w:cs="Arial"/>
        <w:b/>
        <w:bCs/>
        <w:kern w:val="0"/>
      </w:rPr>
      <w:tab/>
    </w:r>
    <w:r w:rsidRPr="00EB5552">
      <w:rPr>
        <w:rFonts w:ascii="Arial" w:eastAsia="Calibri" w:hAnsi="Arial" w:cs="Arial"/>
        <w:b/>
        <w:bCs/>
        <w:kern w:val="0"/>
      </w:rPr>
      <w:tab/>
    </w:r>
    <w:r w:rsidRPr="00EB5552">
      <w:rPr>
        <w:rFonts w:ascii="Arial" w:eastAsia="Calibri" w:hAnsi="Arial" w:cs="Arial"/>
        <w:b/>
        <w:bCs/>
        <w:kern w:val="0"/>
      </w:rPr>
      <w:tab/>
    </w:r>
    <w:r w:rsidRPr="00EB5552">
      <w:rPr>
        <w:rFonts w:ascii="Arial" w:eastAsia="Calibri" w:hAnsi="Arial" w:cs="Arial"/>
        <w:b/>
        <w:bCs/>
        <w:kern w:val="0"/>
      </w:rPr>
      <w:tab/>
    </w:r>
    <w:r w:rsidRPr="00EB5552">
      <w:rPr>
        <w:rFonts w:ascii="Arial" w:eastAsia="Calibri" w:hAnsi="Arial" w:cs="Arial"/>
        <w:b/>
        <w:bCs/>
        <w:kern w:val="0"/>
      </w:rPr>
      <w:tab/>
    </w:r>
    <w:r w:rsidRPr="00EB5552">
      <w:rPr>
        <w:rFonts w:ascii="Calibri" w:eastAsia="Calibri" w:hAnsi="Calibri" w:cs="Calibri"/>
        <w:b/>
        <w:bCs/>
        <w:spacing w:val="-1"/>
        <w:kern w:val="0"/>
      </w:rPr>
      <w:t>Załącznik</w:t>
    </w:r>
    <w:r w:rsidRPr="00EB5552">
      <w:rPr>
        <w:rFonts w:ascii="Calibri" w:eastAsia="Calibri" w:hAnsi="Calibri" w:cs="Calibri"/>
        <w:b/>
        <w:bCs/>
        <w:spacing w:val="5"/>
        <w:kern w:val="0"/>
      </w:rPr>
      <w:t xml:space="preserve"> </w:t>
    </w:r>
    <w:r w:rsidRPr="00EB5552">
      <w:rPr>
        <w:rFonts w:ascii="Calibri" w:eastAsia="Calibri" w:hAnsi="Calibri" w:cs="Calibri"/>
        <w:b/>
        <w:bCs/>
        <w:spacing w:val="-1"/>
        <w:kern w:val="0"/>
      </w:rPr>
      <w:t>nr</w:t>
    </w:r>
    <w:r w:rsidRPr="00EB5552">
      <w:rPr>
        <w:rFonts w:ascii="Calibri" w:eastAsia="Calibri" w:hAnsi="Calibri" w:cs="Calibri"/>
        <w:b/>
        <w:bCs/>
        <w:spacing w:val="6"/>
        <w:kern w:val="0"/>
      </w:rPr>
      <w:t xml:space="preserve"> </w:t>
    </w:r>
    <w:r w:rsidRPr="00EB5552">
      <w:rPr>
        <w:rFonts w:ascii="Calibri" w:eastAsia="Calibri" w:hAnsi="Calibri" w:cs="Calibri"/>
        <w:b/>
        <w:bCs/>
        <w:spacing w:val="-1"/>
        <w:kern w:val="0"/>
      </w:rPr>
      <w:t>3</w:t>
    </w:r>
    <w:r w:rsidRPr="00EB5552">
      <w:rPr>
        <w:rFonts w:ascii="Calibri" w:eastAsia="Calibri" w:hAnsi="Calibri" w:cs="Calibri"/>
        <w:b/>
        <w:bCs/>
        <w:spacing w:val="6"/>
        <w:kern w:val="0"/>
      </w:rPr>
      <w:t xml:space="preserve"> </w:t>
    </w:r>
    <w:r w:rsidRPr="00EB5552">
      <w:rPr>
        <w:rFonts w:ascii="Calibri" w:eastAsia="Calibri" w:hAnsi="Calibri" w:cs="Calibri"/>
        <w:b/>
        <w:bCs/>
        <w:spacing w:val="-1"/>
        <w:kern w:val="0"/>
      </w:rPr>
      <w:t>do</w:t>
    </w:r>
    <w:r w:rsidRPr="00EB5552">
      <w:rPr>
        <w:rFonts w:ascii="Calibri" w:eastAsia="Calibri" w:hAnsi="Calibri" w:cs="Calibri"/>
        <w:b/>
        <w:bCs/>
        <w:spacing w:val="5"/>
        <w:kern w:val="0"/>
      </w:rPr>
      <w:t xml:space="preserve"> </w:t>
    </w:r>
    <w:r w:rsidRPr="00EB5552">
      <w:rPr>
        <w:rFonts w:ascii="Calibri" w:eastAsia="Calibri" w:hAnsi="Calibri" w:cs="Calibri"/>
        <w:b/>
        <w:bCs/>
        <w:spacing w:val="-1"/>
        <w:kern w:val="0"/>
      </w:rPr>
      <w:t>SWZ</w:t>
    </w:r>
    <w:r w:rsidRPr="00EB5552">
      <w:rPr>
        <w:rFonts w:ascii="Calibri" w:eastAsia="Calibri" w:hAnsi="Calibri" w:cs="Calibri"/>
        <w:b/>
        <w:bCs/>
        <w:spacing w:val="7"/>
        <w:kern w:val="0"/>
      </w:rPr>
      <w:t xml:space="preserve"> </w:t>
    </w:r>
    <w:r w:rsidRPr="00EB5552">
      <w:rPr>
        <w:rFonts w:ascii="Calibri" w:eastAsia="Calibri" w:hAnsi="Calibri" w:cs="Calibri"/>
        <w:b/>
        <w:bCs/>
        <w:kern w:val="0"/>
      </w:rPr>
      <w:t>‐</w:t>
    </w:r>
    <w:r w:rsidRPr="00EB5552">
      <w:rPr>
        <w:rFonts w:ascii="Calibri" w:eastAsia="Calibri" w:hAnsi="Calibri" w:cs="Calibri"/>
        <w:b/>
        <w:bCs/>
        <w:spacing w:val="6"/>
        <w:kern w:val="0"/>
      </w:rPr>
      <w:t xml:space="preserve"> </w:t>
    </w:r>
    <w:r w:rsidRPr="00EB5552">
      <w:rPr>
        <w:rFonts w:ascii="Calibri" w:eastAsia="Calibri" w:hAnsi="Calibri" w:cs="Calibri"/>
        <w:b/>
        <w:bCs/>
        <w:spacing w:val="-1"/>
        <w:kern w:val="0"/>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bCs/>
        <w:lang w:val="pl-PL"/>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15:restartNumberingAfterBreak="0">
    <w:nsid w:val="004A3970"/>
    <w:multiLevelType w:val="hybridMultilevel"/>
    <w:tmpl w:val="C6683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21437"/>
    <w:multiLevelType w:val="multilevel"/>
    <w:tmpl w:val="9DE01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F92A2A"/>
    <w:multiLevelType w:val="hybridMultilevel"/>
    <w:tmpl w:val="9DA40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A1707"/>
    <w:multiLevelType w:val="hybridMultilevel"/>
    <w:tmpl w:val="2C4CE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523ECB"/>
    <w:multiLevelType w:val="hybridMultilevel"/>
    <w:tmpl w:val="7DD84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03201D"/>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B71248"/>
    <w:multiLevelType w:val="hybridMultilevel"/>
    <w:tmpl w:val="8B362DB6"/>
    <w:lvl w:ilvl="0" w:tplc="09A414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E7E19"/>
    <w:multiLevelType w:val="hybridMultilevel"/>
    <w:tmpl w:val="B4DE4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E0730"/>
    <w:multiLevelType w:val="hybridMultilevel"/>
    <w:tmpl w:val="D5F6FA8C"/>
    <w:lvl w:ilvl="0" w:tplc="7EE8FD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82E39B4">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F4ED0"/>
    <w:multiLevelType w:val="hybridMultilevel"/>
    <w:tmpl w:val="A866F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911F2"/>
    <w:multiLevelType w:val="hybridMultilevel"/>
    <w:tmpl w:val="6E960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B0747"/>
    <w:multiLevelType w:val="hybridMultilevel"/>
    <w:tmpl w:val="E38C1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2118A"/>
    <w:multiLevelType w:val="hybridMultilevel"/>
    <w:tmpl w:val="099E6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A7EE2"/>
    <w:multiLevelType w:val="hybridMultilevel"/>
    <w:tmpl w:val="0656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011A4B"/>
    <w:multiLevelType w:val="hybridMultilevel"/>
    <w:tmpl w:val="74287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A1E09"/>
    <w:multiLevelType w:val="hybridMultilevel"/>
    <w:tmpl w:val="D32E3D2A"/>
    <w:lvl w:ilvl="0" w:tplc="04150013">
      <w:start w:val="1"/>
      <w:numFmt w:val="upperRoman"/>
      <w:lvlText w:val="%1."/>
      <w:lvlJc w:val="right"/>
      <w:pPr>
        <w:ind w:left="720" w:hanging="360"/>
      </w:pPr>
    </w:lvl>
    <w:lvl w:ilvl="1" w:tplc="AF3AB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D3D0E"/>
    <w:multiLevelType w:val="hybridMultilevel"/>
    <w:tmpl w:val="0BB0B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24DEA"/>
    <w:multiLevelType w:val="multilevel"/>
    <w:tmpl w:val="8D8EE2F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6F34F5"/>
    <w:multiLevelType w:val="hybridMultilevel"/>
    <w:tmpl w:val="92AEA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8505B5"/>
    <w:multiLevelType w:val="hybridMultilevel"/>
    <w:tmpl w:val="DFB02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A6510"/>
    <w:multiLevelType w:val="hybridMultilevel"/>
    <w:tmpl w:val="1A885028"/>
    <w:lvl w:ilvl="0" w:tplc="88BAF31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94D0E"/>
    <w:multiLevelType w:val="hybridMultilevel"/>
    <w:tmpl w:val="62501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8C8008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8D45E9"/>
    <w:multiLevelType w:val="hybridMultilevel"/>
    <w:tmpl w:val="6354E904"/>
    <w:lvl w:ilvl="0" w:tplc="00000003">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134F3F"/>
    <w:multiLevelType w:val="multilevel"/>
    <w:tmpl w:val="E4A29BD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973A2D"/>
    <w:multiLevelType w:val="hybridMultilevel"/>
    <w:tmpl w:val="2EDC3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023B33"/>
    <w:multiLevelType w:val="hybridMultilevel"/>
    <w:tmpl w:val="AF689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1A1D9C"/>
    <w:multiLevelType w:val="hybridMultilevel"/>
    <w:tmpl w:val="35206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474FA"/>
    <w:multiLevelType w:val="multilevel"/>
    <w:tmpl w:val="BE206C6A"/>
    <w:lvl w:ilvl="0">
      <w:start w:val="1"/>
      <w:numFmt w:val="decimal"/>
      <w:lvlText w:val="%1."/>
      <w:lvlJc w:val="left"/>
      <w:pPr>
        <w:ind w:left="1080" w:hanging="360"/>
      </w:pPr>
      <w:rPr>
        <w:b w:val="0"/>
      </w:rPr>
    </w:lvl>
    <w:lvl w:ilvl="1">
      <w:start w:val="1"/>
      <w:numFmt w:val="lowerLetter"/>
      <w:lvlText w:val="%2)"/>
      <w:lvlJc w:val="left"/>
      <w:pPr>
        <w:tabs>
          <w:tab w:val="num" w:pos="1080"/>
        </w:tabs>
        <w:ind w:left="1440" w:hanging="360"/>
      </w:pPr>
      <w:rPr>
        <w:b w:val="0"/>
        <w:caps w:val="0"/>
        <w:smallCaps w:val="0"/>
        <w:strike w:val="0"/>
        <w:dstrike w:val="0"/>
        <w:vanish w:val="0"/>
        <w:color w:val="000000"/>
        <w:position w:val="0"/>
        <w:sz w:val="24"/>
        <w:szCs w:val="24"/>
        <w:vertAlign w:val="baseline"/>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2EC05CA"/>
    <w:multiLevelType w:val="hybridMultilevel"/>
    <w:tmpl w:val="751E7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426C27"/>
    <w:multiLevelType w:val="hybridMultilevel"/>
    <w:tmpl w:val="ACF48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6939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790972">
    <w:abstractNumId w:val="2"/>
  </w:num>
  <w:num w:numId="3" w16cid:durableId="1199395605">
    <w:abstractNumId w:val="4"/>
    <w:lvlOverride w:ilvl="0">
      <w:startOverride w:val="1"/>
    </w:lvlOverride>
  </w:num>
  <w:num w:numId="4" w16cid:durableId="1208571817">
    <w:abstractNumId w:val="1"/>
  </w:num>
  <w:num w:numId="5" w16cid:durableId="1161583093">
    <w:abstractNumId w:val="3"/>
    <w:lvlOverride w:ilvl="0">
      <w:startOverride w:val="1"/>
    </w:lvlOverride>
  </w:num>
  <w:num w:numId="6" w16cid:durableId="1059330848">
    <w:abstractNumId w:val="32"/>
  </w:num>
  <w:num w:numId="7" w16cid:durableId="1253202922">
    <w:abstractNumId w:val="28"/>
  </w:num>
  <w:num w:numId="8" w16cid:durableId="973560792">
    <w:abstractNumId w:val="20"/>
  </w:num>
  <w:num w:numId="9" w16cid:durableId="1838107579">
    <w:abstractNumId w:val="10"/>
  </w:num>
  <w:num w:numId="10" w16cid:durableId="1902134984">
    <w:abstractNumId w:val="22"/>
  </w:num>
  <w:num w:numId="11" w16cid:durableId="906572796">
    <w:abstractNumId w:val="6"/>
  </w:num>
  <w:num w:numId="12" w16cid:durableId="1861122222">
    <w:abstractNumId w:val="8"/>
  </w:num>
  <w:num w:numId="13" w16cid:durableId="1950580621">
    <w:abstractNumId w:val="9"/>
  </w:num>
  <w:num w:numId="14" w16cid:durableId="1416052500">
    <w:abstractNumId w:val="17"/>
  </w:num>
  <w:num w:numId="15" w16cid:durableId="500433147">
    <w:abstractNumId w:val="29"/>
  </w:num>
  <w:num w:numId="16" w16cid:durableId="109399481">
    <w:abstractNumId w:val="5"/>
  </w:num>
  <w:num w:numId="17" w16cid:durableId="948466709">
    <w:abstractNumId w:val="14"/>
  </w:num>
  <w:num w:numId="18" w16cid:durableId="685207928">
    <w:abstractNumId w:val="26"/>
  </w:num>
  <w:num w:numId="19" w16cid:durableId="1200432792">
    <w:abstractNumId w:val="24"/>
  </w:num>
  <w:num w:numId="20" w16cid:durableId="27267184">
    <w:abstractNumId w:val="19"/>
  </w:num>
  <w:num w:numId="21" w16cid:durableId="904678506">
    <w:abstractNumId w:val="21"/>
  </w:num>
  <w:num w:numId="22" w16cid:durableId="1713453708">
    <w:abstractNumId w:val="18"/>
  </w:num>
  <w:num w:numId="23" w16cid:durableId="1314335160">
    <w:abstractNumId w:val="15"/>
  </w:num>
  <w:num w:numId="24" w16cid:durableId="16926258">
    <w:abstractNumId w:val="16"/>
  </w:num>
  <w:num w:numId="25" w16cid:durableId="581183710">
    <w:abstractNumId w:val="7"/>
  </w:num>
  <w:num w:numId="26" w16cid:durableId="225920244">
    <w:abstractNumId w:val="11"/>
  </w:num>
  <w:num w:numId="27" w16cid:durableId="955715144">
    <w:abstractNumId w:val="13"/>
  </w:num>
  <w:num w:numId="28" w16cid:durableId="1596673119">
    <w:abstractNumId w:val="12"/>
  </w:num>
  <w:num w:numId="29" w16cid:durableId="1167937062">
    <w:abstractNumId w:val="30"/>
  </w:num>
  <w:num w:numId="30" w16cid:durableId="1254628762">
    <w:abstractNumId w:val="31"/>
  </w:num>
  <w:num w:numId="31" w16cid:durableId="409087350">
    <w:abstractNumId w:val="23"/>
  </w:num>
  <w:num w:numId="32" w16cid:durableId="1300375944">
    <w:abstractNumId w:val="33"/>
  </w:num>
  <w:num w:numId="33" w16cid:durableId="774060111">
    <w:abstractNumId w:val="34"/>
  </w:num>
  <w:num w:numId="34" w16cid:durableId="2140490531">
    <w:abstractNumId w:val="25"/>
  </w:num>
  <w:num w:numId="35" w16cid:durableId="13204965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E2"/>
    <w:rsid w:val="00171C03"/>
    <w:rsid w:val="00210787"/>
    <w:rsid w:val="00222615"/>
    <w:rsid w:val="002268E2"/>
    <w:rsid w:val="00522BCA"/>
    <w:rsid w:val="005345A6"/>
    <w:rsid w:val="0053512C"/>
    <w:rsid w:val="005355D0"/>
    <w:rsid w:val="005544C9"/>
    <w:rsid w:val="006373A8"/>
    <w:rsid w:val="009D5630"/>
    <w:rsid w:val="00A1594F"/>
    <w:rsid w:val="00A93ACA"/>
    <w:rsid w:val="00C60AA7"/>
    <w:rsid w:val="00D5048E"/>
    <w:rsid w:val="00D60330"/>
    <w:rsid w:val="00D63C0D"/>
    <w:rsid w:val="00D72882"/>
    <w:rsid w:val="00DE3ECC"/>
    <w:rsid w:val="00E47893"/>
    <w:rsid w:val="00EB5552"/>
    <w:rsid w:val="00F3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3C3D"/>
  <w15:chartTrackingRefBased/>
  <w15:docId w15:val="{B6F937FB-EA34-48EE-9C08-9C1B5972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C0D"/>
    <w:pPr>
      <w:suppressAutoHyphens/>
      <w:spacing w:after="0" w:line="240" w:lineRule="auto"/>
    </w:pPr>
    <w:rPr>
      <w:rFonts w:ascii="Liberation Serif" w:eastAsia="SimSun" w:hAnsi="Liberation Serif" w:cs="Times New Roman"/>
      <w:sz w:val="24"/>
      <w:szCs w:val="24"/>
      <w14:ligatures w14:val="none"/>
    </w:rPr>
  </w:style>
  <w:style w:type="paragraph" w:styleId="Nagwek1">
    <w:name w:val="heading 1"/>
    <w:basedOn w:val="Normalny"/>
    <w:next w:val="Normalny"/>
    <w:link w:val="Nagwek1Znak"/>
    <w:qFormat/>
    <w:rsid w:val="00D63C0D"/>
    <w:pPr>
      <w:keepNext/>
      <w:numPr>
        <w:numId w:val="1"/>
      </w:numPr>
      <w:spacing w:before="240" w:after="60"/>
      <w:outlineLvl w:val="0"/>
    </w:pPr>
    <w:rPr>
      <w:rFonts w:ascii="Calibri Light" w:eastAsia="Times New Roman" w:hAnsi="Calibri Light"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3C0D"/>
    <w:rPr>
      <w:rFonts w:ascii="Calibri Light" w:eastAsia="Times New Roman" w:hAnsi="Calibri Light" w:cs="Mangal"/>
      <w:b/>
      <w:bCs/>
      <w:sz w:val="32"/>
      <w:szCs w:val="29"/>
      <w14:ligatures w14:val="none"/>
    </w:rPr>
  </w:style>
  <w:style w:type="character" w:styleId="Hipercze">
    <w:name w:val="Hyperlink"/>
    <w:semiHidden/>
    <w:unhideWhenUsed/>
    <w:rsid w:val="00D63C0D"/>
    <w:rPr>
      <w:color w:val="000080"/>
      <w:u w:val="single"/>
    </w:rPr>
  </w:style>
  <w:style w:type="paragraph" w:customStyle="1" w:styleId="Standard">
    <w:name w:val="Standard"/>
    <w:rsid w:val="00D63C0D"/>
    <w:pPr>
      <w:suppressAutoHyphens/>
      <w:spacing w:after="0" w:line="240" w:lineRule="auto"/>
    </w:pPr>
    <w:rPr>
      <w:rFonts w:ascii="Liberation Serif" w:eastAsia="SimSun" w:hAnsi="Liberation Serif" w:cs="Arial"/>
      <w:sz w:val="24"/>
      <w:szCs w:val="24"/>
      <w:lang w:eastAsia="zh-CN" w:bidi="hi-IN"/>
      <w14:ligatures w14:val="none"/>
    </w:rPr>
  </w:style>
  <w:style w:type="paragraph" w:customStyle="1" w:styleId="WW-Normal">
    <w:name w:val="WW-Normal"/>
    <w:rsid w:val="00D63C0D"/>
    <w:pPr>
      <w:widowControl w:val="0"/>
      <w:suppressAutoHyphens/>
      <w:spacing w:after="0" w:line="240" w:lineRule="auto"/>
    </w:pPr>
    <w:rPr>
      <w:rFonts w:ascii="Times New Roman" w:eastAsia="Lucida Sans Unicode" w:hAnsi="Times New Roman" w:cs="Tahoma"/>
      <w:sz w:val="24"/>
      <w:szCs w:val="24"/>
      <w:lang w:eastAsia="zh-CN" w:bidi="hi-IN"/>
      <w14:ligatures w14:val="none"/>
    </w:rPr>
  </w:style>
  <w:style w:type="paragraph" w:customStyle="1" w:styleId="Standarduser">
    <w:name w:val="Standard (user)"/>
    <w:rsid w:val="00D63C0D"/>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customStyle="1" w:styleId="Zwykytekst">
    <w:name w:val="Zwyk?y tekst"/>
    <w:basedOn w:val="Standarduser"/>
    <w:rsid w:val="00D63C0D"/>
    <w:rPr>
      <w:rFonts w:ascii="Courier New" w:eastAsia="Courier New" w:hAnsi="Courier New" w:cs="Courier New"/>
    </w:rPr>
  </w:style>
  <w:style w:type="paragraph" w:customStyle="1" w:styleId="Textbodyuser">
    <w:name w:val="Text body (user)"/>
    <w:basedOn w:val="Standarduser"/>
    <w:rsid w:val="00D63C0D"/>
    <w:pPr>
      <w:spacing w:after="120"/>
    </w:pPr>
  </w:style>
  <w:style w:type="character" w:customStyle="1" w:styleId="citation-line">
    <w:name w:val="citation-line"/>
    <w:basedOn w:val="Domylnaczcionkaakapitu"/>
    <w:rsid w:val="00D63C0D"/>
  </w:style>
  <w:style w:type="paragraph" w:styleId="Akapitzlist">
    <w:name w:val="List Paragraph"/>
    <w:basedOn w:val="Standard"/>
    <w:qFormat/>
    <w:rsid w:val="00D63C0D"/>
    <w:pPr>
      <w:ind w:left="720"/>
    </w:pPr>
  </w:style>
  <w:style w:type="paragraph" w:styleId="Nagwek">
    <w:name w:val="header"/>
    <w:basedOn w:val="Normalny"/>
    <w:link w:val="NagwekZnak"/>
    <w:uiPriority w:val="99"/>
    <w:unhideWhenUsed/>
    <w:rsid w:val="00C60AA7"/>
    <w:pPr>
      <w:tabs>
        <w:tab w:val="center" w:pos="4536"/>
        <w:tab w:val="right" w:pos="9072"/>
      </w:tabs>
    </w:pPr>
  </w:style>
  <w:style w:type="character" w:customStyle="1" w:styleId="NagwekZnak">
    <w:name w:val="Nagłówek Znak"/>
    <w:basedOn w:val="Domylnaczcionkaakapitu"/>
    <w:link w:val="Nagwek"/>
    <w:uiPriority w:val="99"/>
    <w:rsid w:val="00C60AA7"/>
    <w:rPr>
      <w:rFonts w:ascii="Liberation Serif" w:eastAsia="SimSun" w:hAnsi="Liberation Serif" w:cs="Times New Roman"/>
      <w:sz w:val="24"/>
      <w:szCs w:val="24"/>
      <w14:ligatures w14:val="none"/>
    </w:rPr>
  </w:style>
  <w:style w:type="paragraph" w:styleId="Stopka">
    <w:name w:val="footer"/>
    <w:basedOn w:val="Normalny"/>
    <w:link w:val="StopkaZnak"/>
    <w:uiPriority w:val="99"/>
    <w:unhideWhenUsed/>
    <w:rsid w:val="00C60AA7"/>
    <w:pPr>
      <w:tabs>
        <w:tab w:val="center" w:pos="4536"/>
        <w:tab w:val="right" w:pos="9072"/>
      </w:tabs>
    </w:pPr>
  </w:style>
  <w:style w:type="character" w:customStyle="1" w:styleId="StopkaZnak">
    <w:name w:val="Stopka Znak"/>
    <w:basedOn w:val="Domylnaczcionkaakapitu"/>
    <w:link w:val="Stopka"/>
    <w:uiPriority w:val="99"/>
    <w:rsid w:val="00C60AA7"/>
    <w:rPr>
      <w:rFonts w:ascii="Liberation Serif" w:eastAsia="SimSun" w:hAnsi="Liberation Serif"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uguytemzqgq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17</Pages>
  <Words>4419</Words>
  <Characters>26515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umto2365</dc:creator>
  <cp:keywords/>
  <dc:description/>
  <cp:lastModifiedBy>umt365</cp:lastModifiedBy>
  <cp:revision>15</cp:revision>
  <cp:lastPrinted>2023-05-18T11:59:00Z</cp:lastPrinted>
  <dcterms:created xsi:type="dcterms:W3CDTF">2023-05-16T10:07:00Z</dcterms:created>
  <dcterms:modified xsi:type="dcterms:W3CDTF">2023-05-22T10:03:00Z</dcterms:modified>
</cp:coreProperties>
</file>