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34B11">
        <w:rPr>
          <w:rFonts w:asciiTheme="minorHAnsi" w:hAnsiTheme="minorHAnsi" w:cstheme="minorHAnsi"/>
          <w:b/>
          <w:sz w:val="20"/>
          <w:szCs w:val="20"/>
        </w:rPr>
      </w:r>
      <w:r w:rsidR="00D34B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34B11">
        <w:rPr>
          <w:rFonts w:asciiTheme="minorHAnsi" w:hAnsiTheme="minorHAnsi" w:cstheme="minorHAnsi"/>
          <w:b/>
          <w:sz w:val="20"/>
          <w:szCs w:val="20"/>
        </w:rPr>
      </w:r>
      <w:r w:rsidR="00D34B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34B11">
        <w:rPr>
          <w:rFonts w:asciiTheme="minorHAnsi" w:hAnsiTheme="minorHAnsi" w:cstheme="minorHAnsi"/>
          <w:b/>
          <w:sz w:val="20"/>
          <w:szCs w:val="20"/>
        </w:rPr>
      </w:r>
      <w:r w:rsidR="00D34B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6E156DEF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D34B11">
        <w:rPr>
          <w:rFonts w:ascii="Calibri" w:hAnsi="Calibri"/>
          <w:b/>
          <w:bCs/>
          <w:noProof/>
          <w:sz w:val="28"/>
        </w:rPr>
        <w:t>608358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4CEEADDC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D34B11" w:rsidRPr="00D34B11">
        <w:rPr>
          <w:rFonts w:ascii="Calibri" w:hAnsi="Calibri"/>
          <w:b/>
          <w:bCs/>
          <w:sz w:val="28"/>
        </w:rPr>
        <w:t>Rozbiórka istniejących oraz montaż nowych urządzeń placu zabaw zlokalizowanego na działce o nr ewid. 1073/13 w Kcyni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78CE42AE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 xml:space="preserve">art. 109 ust. 1 pkt </w:t>
      </w:r>
      <w:bookmarkStart w:id="3" w:name="_GoBack"/>
      <w:bookmarkEnd w:id="3"/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34B11">
        <w:rPr>
          <w:rFonts w:asciiTheme="minorHAnsi" w:hAnsiTheme="minorHAnsi" w:cstheme="minorHAnsi"/>
          <w:b/>
          <w:sz w:val="20"/>
          <w:szCs w:val="20"/>
        </w:rPr>
      </w:r>
      <w:r w:rsidR="00D34B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4B11">
        <w:rPr>
          <w:rFonts w:asciiTheme="minorHAnsi" w:hAnsiTheme="minorHAnsi" w:cstheme="minorHAnsi"/>
          <w:sz w:val="20"/>
          <w:szCs w:val="20"/>
        </w:rPr>
      </w:r>
      <w:r w:rsidR="00D34B1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34B11">
        <w:rPr>
          <w:rFonts w:asciiTheme="minorHAnsi" w:hAnsiTheme="minorHAnsi" w:cstheme="minorHAnsi"/>
          <w:sz w:val="20"/>
          <w:szCs w:val="20"/>
        </w:rPr>
      </w:r>
      <w:r w:rsidR="00D34B1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34B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34B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9170BA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9170BA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88Q/tbvCQkvlxP2UZM189squArdFbUCn69s677wcn54M13a9tTeMsnYfOK0uf0zQj972n0mdVjjYUk+pQG7nw==" w:salt="X/aHpR5GifvbizWFCxk3n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34B11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E419-1595-4BEA-9F02-D9054E21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12</cp:revision>
  <cp:lastPrinted>2016-08-04T11:20:00Z</cp:lastPrinted>
  <dcterms:created xsi:type="dcterms:W3CDTF">2021-05-14T09:27:00Z</dcterms:created>
  <dcterms:modified xsi:type="dcterms:W3CDTF">2022-05-05T09:05:00Z</dcterms:modified>
</cp:coreProperties>
</file>