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9" w:rsidRPr="00B07999" w:rsidRDefault="00B07999" w:rsidP="00B07999">
      <w:pPr>
        <w:tabs>
          <w:tab w:val="left" w:pos="1050"/>
        </w:tabs>
        <w:rPr>
          <w:rFonts w:eastAsiaTheme="minorHAnsi" w:cs="Times New Roman"/>
          <w:sz w:val="2"/>
          <w:szCs w:val="2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8822CA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8822CA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822CA" w:rsidRPr="008822CA" w:rsidRDefault="008822CA" w:rsidP="008822CA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F42E6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04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</w:t>
            </w:r>
            <w:r w:rsidR="00F42E6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822CA" w:rsidRPr="008822CA" w:rsidRDefault="008822CA" w:rsidP="008822CA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72171A" w:rsidRPr="00B07999" w:rsidRDefault="0072171A" w:rsidP="00DE4D0F">
      <w:pPr>
        <w:rPr>
          <w:rFonts w:eastAsia="Times New Roman" w:cs="Times New Roman"/>
          <w:b/>
          <w:bCs/>
          <w:sz w:val="12"/>
          <w:szCs w:val="12"/>
          <w:lang w:eastAsia="ar-SA" w:bidi="ar-SA"/>
        </w:rPr>
      </w:pPr>
    </w:p>
    <w:p w:rsidR="008822CA" w:rsidRPr="008822CA" w:rsidRDefault="008822CA" w:rsidP="008822CA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8822CA" w:rsidRPr="008822CA" w:rsidRDefault="008822CA" w:rsidP="008822CA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8822CA" w:rsidRPr="00B07999" w:rsidRDefault="008822CA" w:rsidP="008822CA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DE4D0F" w:rsidRPr="000A4553" w:rsidRDefault="00DE4D0F" w:rsidP="008822CA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944C4" w:rsidRPr="00DE4D0F" w:rsidRDefault="00DE4D0F" w:rsidP="00CC1DEE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681D9C" w:rsidRDefault="00681D9C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 – WARZYWA ŚWIEŻE I KWASZONE - dostawa do Centrum Szkolenia Policji w Legionowie</w:t>
      </w:r>
    </w:p>
    <w:p w:rsidR="00CC1DEE" w:rsidRPr="00681D9C" w:rsidRDefault="00CC1DEE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851"/>
        <w:gridCol w:w="1701"/>
        <w:gridCol w:w="2693"/>
        <w:gridCol w:w="2551"/>
        <w:gridCol w:w="1487"/>
        <w:gridCol w:w="10"/>
      </w:tblGrid>
      <w:tr w:rsidR="000F5371" w:rsidTr="00DE4D0F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681D9C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5371" w:rsidRPr="00681D9C" w:rsidRDefault="00C60775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</w:t>
            </w:r>
            <w:r w:rsidR="00202E23">
              <w:rPr>
                <w:b/>
                <w:sz w:val="22"/>
                <w:szCs w:val="22"/>
              </w:rPr>
              <w:t>rzedmiot</w:t>
            </w:r>
            <w:r>
              <w:rPr>
                <w:b/>
                <w:sz w:val="22"/>
                <w:szCs w:val="22"/>
              </w:rPr>
              <w:t>u</w:t>
            </w:r>
            <w:r w:rsidR="000F5371" w:rsidRPr="00681D9C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681D9C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681D9C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681D9C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371" w:rsidRPr="00681D9C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Łączna wartość netto (PLN)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371" w:rsidRPr="00681D9C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Stawka podatku VAT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0F5371" w:rsidRPr="00DE4D0F" w:rsidRDefault="000F5371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  <w:tr w:rsidR="000F5371" w:rsidTr="000F5371"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spacing w:line="320" w:lineRule="exac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 xml:space="preserve">Pomidor 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3 800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Ogórek szklarniowy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Sałata masłowa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Papryka świeża: czerwona, zielona, żółta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Natka pietruszki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0F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Koperek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Szczypiorek drobny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D0F" w:rsidRPr="00681D9C" w:rsidRDefault="00DE4D0F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Kapusta biała – wczesna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Kapusta czerwona – wczesna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Botwina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Kapusta kwaszona (z wczesnej kapusty białej)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Ogórek małosolny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Pieczarka kl. I (biała nierozwinięta)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Biała rzodkiew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Czosnek świeży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Kiełki (brokuł, jarmuż, słonecznik)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0F5371" w:rsidTr="000F537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B26FD">
            <w:pPr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Szpinak świeży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0F5371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A4553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71" w:rsidRPr="00681D9C" w:rsidRDefault="000F5371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681D9C" w:rsidTr="000F5371">
        <w:trPr>
          <w:gridAfter w:val="1"/>
          <w:wAfter w:w="10" w:type="dxa"/>
          <w:trHeight w:val="551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681D9C" w:rsidRDefault="00681D9C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D9C" w:rsidRPr="00681D9C" w:rsidRDefault="00681D9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D9C" w:rsidRPr="00681D9C" w:rsidRDefault="00681D9C" w:rsidP="000B26FD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F5371" w:rsidRPr="000F5371" w:rsidRDefault="000F5371" w:rsidP="000F5371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81D9C" w:rsidRPr="000F5371" w:rsidRDefault="00681D9C" w:rsidP="00681D9C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681D9C" w:rsidRPr="000F5371" w:rsidRDefault="00681D9C" w:rsidP="00B7209C">
      <w:pPr>
        <w:pStyle w:val="Akapitzlist"/>
        <w:numPr>
          <w:ilvl w:val="1"/>
          <w:numId w:val="5"/>
        </w:numPr>
        <w:tabs>
          <w:tab w:val="clear" w:pos="1068"/>
          <w:tab w:val="num" w:pos="142"/>
        </w:tabs>
        <w:spacing w:after="0" w:line="240" w:lineRule="auto"/>
        <w:ind w:hanging="1210"/>
        <w:rPr>
          <w:rFonts w:ascii="Times New Roman" w:hAnsi="Times New Roman" w:cs="Times New Roman"/>
          <w:sz w:val="24"/>
          <w:szCs w:val="24"/>
        </w:rPr>
      </w:pPr>
      <w:r w:rsidRPr="000F5371">
        <w:rPr>
          <w:rFonts w:ascii="Times New Roman" w:hAnsi="Times New Roman" w:cs="Times New Roman"/>
          <w:sz w:val="24"/>
          <w:szCs w:val="24"/>
        </w:rPr>
        <w:t>Oferowane warzywa są świeże, nie zwiędnięte, twarde, bez śladów zepsucia i pleśni.</w:t>
      </w:r>
    </w:p>
    <w:p w:rsidR="00681D9C" w:rsidRPr="000F5371" w:rsidRDefault="00681D9C" w:rsidP="00D36F78">
      <w:pPr>
        <w:pStyle w:val="Akapitzlist"/>
        <w:numPr>
          <w:ilvl w:val="1"/>
          <w:numId w:val="5"/>
        </w:numPr>
        <w:tabs>
          <w:tab w:val="clear" w:pos="1068"/>
          <w:tab w:val="num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371">
        <w:rPr>
          <w:rFonts w:ascii="Times New Roman" w:hAnsi="Times New Roman" w:cs="Times New Roman"/>
          <w:sz w:val="24"/>
          <w:szCs w:val="24"/>
        </w:rPr>
        <w:t>Cechami dyskwalifikującymi przy dostawie będzie: zaparzenie, zafermentowanie, spleśnienie, nadgnicie, obecność plam chorobowych, zwiędnięcie, uszkodzenia mechaniczne, obcy zapach.</w:t>
      </w:r>
    </w:p>
    <w:p w:rsidR="00681D9C" w:rsidRPr="000F5371" w:rsidRDefault="00681D9C" w:rsidP="00D36F78">
      <w:pPr>
        <w:pStyle w:val="Akapitzlist"/>
        <w:numPr>
          <w:ilvl w:val="1"/>
          <w:numId w:val="5"/>
        </w:numPr>
        <w:tabs>
          <w:tab w:val="clear" w:pos="1068"/>
          <w:tab w:val="num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371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  </w:t>
      </w:r>
    </w:p>
    <w:p w:rsidR="00681D9C" w:rsidRPr="000F5371" w:rsidRDefault="00681D9C" w:rsidP="00D36F78">
      <w:pPr>
        <w:pStyle w:val="Akapitzlist"/>
        <w:numPr>
          <w:ilvl w:val="1"/>
          <w:numId w:val="5"/>
        </w:numPr>
        <w:tabs>
          <w:tab w:val="clear" w:pos="1068"/>
          <w:tab w:val="num" w:pos="142"/>
        </w:tabs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371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431968" w:rsidRPr="00B07999" w:rsidRDefault="00431968" w:rsidP="006B0C27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F7221" w:rsidRPr="004944C4" w:rsidRDefault="001F7221" w:rsidP="001F7221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1F7221" w:rsidRPr="001F7221" w:rsidRDefault="001F7221" w:rsidP="001F7221">
      <w:pPr>
        <w:pStyle w:val="Nagwek5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 – WARZYWA ŚWIEŻE I KWASZONE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1F7221" w:rsidRPr="006B0C27" w:rsidTr="000B26F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1F7221" w:rsidRPr="006B0C27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7221" w:rsidRPr="006B0C27" w:rsidRDefault="001F7221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1F7221" w:rsidRPr="006B0C27" w:rsidRDefault="001F7221" w:rsidP="001F7221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F7221" w:rsidRPr="006B0C27" w:rsidRDefault="001F7221" w:rsidP="001F7221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1F7221" w:rsidRPr="006B0C27" w:rsidRDefault="001F7221" w:rsidP="001F7221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1F7221" w:rsidRPr="006B0C27" w:rsidRDefault="001F7221" w:rsidP="001F7221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 w:rsidR="00C60775"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1F7221" w:rsidRPr="006B0C27" w:rsidRDefault="001F7221" w:rsidP="001F7221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852F29" w:rsidRPr="00B07999" w:rsidRDefault="001F7221" w:rsidP="00B07999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8822CA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F29" w:rsidRPr="008822CA" w:rsidRDefault="00852F29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52F29" w:rsidRPr="008822CA" w:rsidRDefault="00852F29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04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8822CA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52F29" w:rsidRPr="008822CA" w:rsidRDefault="00852F29" w:rsidP="00852F29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52F29" w:rsidRPr="006B0C27" w:rsidRDefault="00852F29" w:rsidP="00852F29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852F29" w:rsidRPr="008822CA" w:rsidRDefault="00852F29" w:rsidP="00852F29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852F29" w:rsidRPr="008822CA" w:rsidRDefault="00852F29" w:rsidP="00852F2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852F29" w:rsidRPr="008822CA" w:rsidRDefault="00852F29" w:rsidP="00852F29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852F29" w:rsidRDefault="00852F29" w:rsidP="00852F29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852F29" w:rsidRPr="00CC1DEE" w:rsidRDefault="00852F29" w:rsidP="00852F29">
      <w:pPr>
        <w:widowControl/>
        <w:ind w:left="9204" w:firstLine="708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852F29" w:rsidRPr="00DE4D0F" w:rsidRDefault="00852F29" w:rsidP="00CC1DEE">
      <w:pPr>
        <w:keepNext/>
        <w:widowControl/>
        <w:tabs>
          <w:tab w:val="num" w:pos="1440"/>
        </w:tabs>
        <w:autoSpaceDN/>
        <w:spacing w:line="320" w:lineRule="exact"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852F29" w:rsidRDefault="00852F29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681D9C">
        <w:rPr>
          <w:sz w:val="24"/>
          <w:szCs w:val="24"/>
        </w:rPr>
        <w:t xml:space="preserve"> – WARZYWA </w:t>
      </w:r>
      <w:r>
        <w:rPr>
          <w:sz w:val="24"/>
          <w:szCs w:val="24"/>
        </w:rPr>
        <w:t>OKOPOWE, WCZESNE</w:t>
      </w:r>
      <w:r w:rsidRPr="00681D9C">
        <w:rPr>
          <w:sz w:val="24"/>
          <w:szCs w:val="24"/>
        </w:rPr>
        <w:t xml:space="preserve"> - dostawa do Centrum Szkolenia Policji w Legionowie</w:t>
      </w:r>
    </w:p>
    <w:p w:rsidR="00CC1DEE" w:rsidRPr="00681D9C" w:rsidRDefault="00CC1DEE" w:rsidP="00CC1DEE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851"/>
        <w:gridCol w:w="1701"/>
        <w:gridCol w:w="2693"/>
        <w:gridCol w:w="2551"/>
        <w:gridCol w:w="1487"/>
        <w:gridCol w:w="10"/>
      </w:tblGrid>
      <w:tr w:rsidR="00852F29" w:rsidTr="000B26FD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przedmiotu</w:t>
            </w:r>
            <w:r w:rsidRPr="00681D9C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Łączna wartość netto (PLN)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Stawka podatku VAT</w:t>
            </w:r>
          </w:p>
        </w:tc>
      </w:tr>
      <w:tr w:rsidR="00852F29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52F29" w:rsidRPr="00DE4D0F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  <w:tr w:rsidR="00D36F78" w:rsidTr="000B26FD"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Default="00D36F78" w:rsidP="00D36F78">
            <w:pPr>
              <w:spacing w:line="320" w:lineRule="exact"/>
            </w:pPr>
            <w:r>
              <w:t>Marchew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D36F78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Default="00D36F78" w:rsidP="00D36F78">
            <w:pPr>
              <w:spacing w:line="320" w:lineRule="exact"/>
            </w:pPr>
            <w:r>
              <w:t>Burak ćwikłowy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442B47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D36F78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Default="00D36F78" w:rsidP="00D36F78">
            <w:pPr>
              <w:spacing w:line="320" w:lineRule="exact"/>
            </w:pPr>
            <w:r>
              <w:t>Seler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442B47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D36F78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Default="00D36F78" w:rsidP="00D36F78">
            <w:pPr>
              <w:spacing w:line="320" w:lineRule="exact"/>
            </w:pPr>
            <w:r>
              <w:t>Por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442B47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D36F78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Default="00D36F78" w:rsidP="00D36F78">
            <w:pPr>
              <w:spacing w:line="320" w:lineRule="exact"/>
            </w:pPr>
            <w:r>
              <w:t>Pietruszka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442B47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D36F78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Default="00D36F78" w:rsidP="00D36F78">
            <w:pPr>
              <w:spacing w:line="320" w:lineRule="exact"/>
            </w:pPr>
            <w:r>
              <w:t>Cebula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442B47" w:rsidP="00D36F78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F78" w:rsidRPr="00681D9C" w:rsidRDefault="00D36F78" w:rsidP="00D36F7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852F29" w:rsidTr="000B26FD">
        <w:trPr>
          <w:gridAfter w:val="1"/>
          <w:wAfter w:w="10" w:type="dxa"/>
          <w:trHeight w:val="551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2F29" w:rsidRPr="00681D9C" w:rsidRDefault="00852F29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F29" w:rsidRPr="00681D9C" w:rsidRDefault="00852F29" w:rsidP="000B26FD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852F29" w:rsidRPr="000F5371" w:rsidRDefault="00852F29" w:rsidP="00852F29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852F29" w:rsidRDefault="00852F29" w:rsidP="00852F29">
      <w:pPr>
        <w:pStyle w:val="Tekstprzypisudolnego"/>
        <w:ind w:hanging="142"/>
      </w:pPr>
    </w:p>
    <w:p w:rsidR="00852F29" w:rsidRPr="00CC1DEE" w:rsidRDefault="00852F29" w:rsidP="00852F29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sz w:val="12"/>
          <w:szCs w:val="12"/>
          <w:lang w:eastAsia="ar-SA" w:bidi="ar-SA"/>
        </w:rPr>
      </w:pPr>
    </w:p>
    <w:p w:rsidR="00D36F78" w:rsidRPr="00CC1DEE" w:rsidRDefault="00D36F78" w:rsidP="00B7209C">
      <w:pPr>
        <w:pStyle w:val="Akapitzlist"/>
        <w:numPr>
          <w:ilvl w:val="2"/>
          <w:numId w:val="5"/>
        </w:numPr>
        <w:tabs>
          <w:tab w:val="clear" w:pos="1428"/>
          <w:tab w:val="num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6F78">
        <w:rPr>
          <w:rFonts w:ascii="Times New Roman" w:hAnsi="Times New Roman" w:cs="Times New Roman"/>
          <w:sz w:val="24"/>
          <w:szCs w:val="24"/>
        </w:rPr>
        <w:t xml:space="preserve">Oferowane warzywa są </w:t>
      </w:r>
      <w:r w:rsidRPr="00CC1DEE">
        <w:rPr>
          <w:rFonts w:ascii="Times New Roman" w:hAnsi="Times New Roman" w:cs="Times New Roman"/>
          <w:sz w:val="24"/>
          <w:szCs w:val="24"/>
        </w:rPr>
        <w:t>świeże, jędrne, nie popękane, bez bocznych rozwidleń i rozgałęzień, bez naci, bez śladów zepsucia, pleśni, jednolite wielkościowo, jednolite odmianowo.</w:t>
      </w:r>
    </w:p>
    <w:p w:rsidR="00D36F78" w:rsidRPr="00CC1DEE" w:rsidRDefault="00D36F78" w:rsidP="00B7209C">
      <w:pPr>
        <w:pStyle w:val="Akapitzlist"/>
        <w:numPr>
          <w:ilvl w:val="2"/>
          <w:numId w:val="5"/>
        </w:numPr>
        <w:tabs>
          <w:tab w:val="clear" w:pos="1428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C1DEE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D36F78" w:rsidRPr="00CC1DEE" w:rsidRDefault="00D36F78" w:rsidP="00B7209C">
      <w:pPr>
        <w:pStyle w:val="Akapitzlist"/>
        <w:numPr>
          <w:ilvl w:val="2"/>
          <w:numId w:val="5"/>
        </w:numPr>
        <w:tabs>
          <w:tab w:val="clear" w:pos="1428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DEE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D36F78" w:rsidRPr="00CC1DEE" w:rsidRDefault="00D36F78" w:rsidP="00B7209C">
      <w:pPr>
        <w:pStyle w:val="Akapitzlist"/>
        <w:numPr>
          <w:ilvl w:val="2"/>
          <w:numId w:val="5"/>
        </w:numPr>
        <w:tabs>
          <w:tab w:val="clear" w:pos="1428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C1DEE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D36F78" w:rsidRPr="00CC1DEE" w:rsidRDefault="00D36F78" w:rsidP="00B7209C">
      <w:pPr>
        <w:pStyle w:val="Akapitzlist"/>
        <w:numPr>
          <w:ilvl w:val="2"/>
          <w:numId w:val="5"/>
        </w:numPr>
        <w:tabs>
          <w:tab w:val="clear" w:pos="1428"/>
        </w:tabs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CC1DEE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852F29" w:rsidRPr="006B0C27" w:rsidRDefault="00852F29" w:rsidP="00852F29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852F29" w:rsidRPr="004944C4" w:rsidRDefault="00852F29" w:rsidP="00852F29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62150A" w:rsidRPr="00681D9C" w:rsidRDefault="0062150A" w:rsidP="0062150A">
      <w:pPr>
        <w:pStyle w:val="Nagwek5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I</w:t>
      </w:r>
      <w:r w:rsidRPr="00681D9C">
        <w:rPr>
          <w:sz w:val="24"/>
          <w:szCs w:val="24"/>
        </w:rPr>
        <w:t xml:space="preserve"> – WARZYWA </w:t>
      </w:r>
      <w:r>
        <w:rPr>
          <w:sz w:val="24"/>
          <w:szCs w:val="24"/>
        </w:rPr>
        <w:t>OKOPOWE, WCZESNE</w:t>
      </w:r>
      <w:r w:rsidRPr="00681D9C">
        <w:rPr>
          <w:sz w:val="24"/>
          <w:szCs w:val="24"/>
        </w:rPr>
        <w:t xml:space="preserve">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852F29" w:rsidRPr="006B0C27" w:rsidTr="000B26F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852F29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52F29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52F29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52F29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52F29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852F29" w:rsidRPr="006B0C27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29" w:rsidRPr="006B0C27" w:rsidRDefault="00852F29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852F29" w:rsidRPr="006B0C27" w:rsidRDefault="00852F29" w:rsidP="00852F29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52F29" w:rsidRPr="006B0C27" w:rsidRDefault="00852F29" w:rsidP="00852F29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852F29" w:rsidRPr="006B0C27" w:rsidRDefault="00852F29" w:rsidP="00852F29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852F29" w:rsidRPr="006B0C27" w:rsidRDefault="00852F29" w:rsidP="00852F29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852F29" w:rsidRPr="006B0C27" w:rsidRDefault="00852F29" w:rsidP="00852F29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852F29" w:rsidRPr="006B0C27" w:rsidRDefault="00852F29" w:rsidP="00852F29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852F29" w:rsidRDefault="00852F2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42B47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42B47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42B47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07999" w:rsidRDefault="00B0799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07999" w:rsidRDefault="00B0799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07999" w:rsidRDefault="00B0799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B07999" w:rsidRDefault="00B07999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42B47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42B47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42B47" w:rsidRDefault="00442B47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8822CA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B47" w:rsidRPr="008822CA" w:rsidRDefault="00442B47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42B47" w:rsidRPr="008822CA" w:rsidRDefault="00442B47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04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8822CA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42B47" w:rsidRPr="008822CA" w:rsidRDefault="00442B47" w:rsidP="00442B47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42B47" w:rsidRPr="006B0C27" w:rsidRDefault="00442B47" w:rsidP="00442B47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442B47" w:rsidRPr="008822CA" w:rsidRDefault="00442B47" w:rsidP="00442B47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442B47" w:rsidRPr="008822CA" w:rsidRDefault="00442B47" w:rsidP="00442B4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442B47" w:rsidRPr="008822CA" w:rsidRDefault="00442B47" w:rsidP="00442B47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442B47" w:rsidRPr="00B7209C" w:rsidRDefault="00442B47" w:rsidP="00442B47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442B47" w:rsidRPr="000A4553" w:rsidRDefault="00442B47" w:rsidP="00442B47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442B47" w:rsidRPr="00DE4D0F" w:rsidRDefault="00442B47" w:rsidP="00442B47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442B47" w:rsidRDefault="00442B47" w:rsidP="00442B47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II</w:t>
      </w:r>
      <w:r w:rsidRPr="00681D9C">
        <w:rPr>
          <w:sz w:val="24"/>
          <w:szCs w:val="24"/>
        </w:rPr>
        <w:t xml:space="preserve"> – </w:t>
      </w:r>
      <w:r>
        <w:rPr>
          <w:sz w:val="24"/>
          <w:szCs w:val="24"/>
        </w:rPr>
        <w:t>OWOCE</w:t>
      </w:r>
      <w:r w:rsidRPr="00681D9C">
        <w:rPr>
          <w:sz w:val="24"/>
          <w:szCs w:val="24"/>
        </w:rPr>
        <w:t xml:space="preserve"> - dostawa do Centrum Szkolenia Policji w Legionowie</w:t>
      </w:r>
    </w:p>
    <w:p w:rsidR="00442B47" w:rsidRPr="00681D9C" w:rsidRDefault="00442B47" w:rsidP="00442B47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851"/>
        <w:gridCol w:w="1701"/>
        <w:gridCol w:w="2693"/>
        <w:gridCol w:w="2551"/>
        <w:gridCol w:w="1487"/>
        <w:gridCol w:w="10"/>
      </w:tblGrid>
      <w:tr w:rsidR="00442B47" w:rsidTr="000B26FD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przedmiotu</w:t>
            </w:r>
            <w:r w:rsidRPr="00681D9C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Łączna wartość netto (PLN)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Stawka podatku VAT</w:t>
            </w:r>
          </w:p>
        </w:tc>
      </w:tr>
      <w:tr w:rsidR="00442B47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442B47" w:rsidRPr="00DE4D0F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  <w:tr w:rsidR="002F2550" w:rsidTr="000B26FD"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Default="002F2550" w:rsidP="002F2550">
            <w:pPr>
              <w:spacing w:line="320" w:lineRule="exact"/>
            </w:pPr>
            <w:r>
              <w:t>Jabłko deserowe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8C4C44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2F2550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Default="002F2550" w:rsidP="002F2550">
            <w:pPr>
              <w:spacing w:line="320" w:lineRule="exact"/>
            </w:pPr>
            <w:r>
              <w:t xml:space="preserve">Śliwka renkloda, waga 1 szt. 45-50 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8C4C44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2F2550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Default="002F2550" w:rsidP="002F2550">
            <w:pPr>
              <w:spacing w:line="320" w:lineRule="exact"/>
            </w:pPr>
            <w:r>
              <w:t>Nektarynka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8C4C44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2F2550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Default="002F2550" w:rsidP="002F2550">
            <w:pPr>
              <w:spacing w:line="320" w:lineRule="exact"/>
            </w:pPr>
            <w:r>
              <w:t>Gruszka „lipcówka kolorowa”, „faworytka”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8C4C44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2F2550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Default="002F2550" w:rsidP="002F2550">
            <w:pPr>
              <w:spacing w:line="320" w:lineRule="exact"/>
            </w:pPr>
            <w:r>
              <w:t>Brzoskwinia ufo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8C4C44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2F2550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Default="002F2550" w:rsidP="002F2550">
            <w:pPr>
              <w:spacing w:line="320" w:lineRule="exact"/>
            </w:pPr>
            <w:r>
              <w:t>Cytryny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8C4C44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0" w:rsidRPr="00681D9C" w:rsidRDefault="002F2550" w:rsidP="002F2550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442B47" w:rsidTr="000B26FD">
        <w:trPr>
          <w:gridAfter w:val="1"/>
          <w:wAfter w:w="10" w:type="dxa"/>
          <w:trHeight w:val="551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B47" w:rsidRPr="00681D9C" w:rsidRDefault="00442B47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B47" w:rsidRPr="00681D9C" w:rsidRDefault="00442B47" w:rsidP="000B26FD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442B47" w:rsidRPr="000F5371" w:rsidRDefault="00442B47" w:rsidP="00442B47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442B47" w:rsidRDefault="00442B47" w:rsidP="00442B47">
      <w:pPr>
        <w:pStyle w:val="Tekstprzypisudolnego"/>
        <w:ind w:hanging="142"/>
      </w:pPr>
    </w:p>
    <w:p w:rsidR="00442B47" w:rsidRPr="00B7209C" w:rsidRDefault="00442B47" w:rsidP="00442B47">
      <w:pPr>
        <w:pStyle w:val="Nagwek7"/>
        <w:rPr>
          <w:rFonts w:ascii="Times New Roman" w:hAnsi="Times New Roman" w:cs="Times New Roman"/>
          <w:b/>
          <w:bCs/>
          <w:sz w:val="8"/>
          <w:szCs w:val="8"/>
        </w:rPr>
      </w:pPr>
    </w:p>
    <w:p w:rsidR="00C22D9A" w:rsidRPr="00C22D9A" w:rsidRDefault="00C22D9A" w:rsidP="00B7209C">
      <w:pPr>
        <w:pStyle w:val="Akapitzlist"/>
        <w:numPr>
          <w:ilvl w:val="3"/>
          <w:numId w:val="5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9A">
        <w:rPr>
          <w:rFonts w:ascii="Times New Roman" w:hAnsi="Times New Roman" w:cs="Times New Roman"/>
          <w:sz w:val="24"/>
          <w:szCs w:val="24"/>
        </w:rPr>
        <w:t>Oferowane owoce są świeże, jędrne, bez śladów zepsucia i pleśni, jednolite wielkościowo, jednolite odmianowo.</w:t>
      </w:r>
    </w:p>
    <w:p w:rsidR="00C22D9A" w:rsidRPr="00B7209C" w:rsidRDefault="00C22D9A" w:rsidP="00B7209C">
      <w:pPr>
        <w:pStyle w:val="Akapitzlist"/>
        <w:numPr>
          <w:ilvl w:val="3"/>
          <w:numId w:val="5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C22D9A">
        <w:rPr>
          <w:rFonts w:ascii="Times New Roman" w:hAnsi="Times New Roman" w:cs="Times New Roman"/>
          <w:sz w:val="24"/>
          <w:szCs w:val="24"/>
        </w:rPr>
        <w:t xml:space="preserve"> Cechami </w:t>
      </w:r>
      <w:r w:rsidRPr="00B7209C">
        <w:rPr>
          <w:rFonts w:ascii="Times New Roman" w:hAnsi="Times New Roman" w:cs="Times New Roman"/>
          <w:sz w:val="24"/>
          <w:szCs w:val="24"/>
        </w:rPr>
        <w:t>dyskwalifikującymi przy dostawie będzie: zaparzenie, zafermentowanie, spleśnienie, nadgnicie, obecność plam chorobowych, zwiędnięcie, uszkodzenia mechaniczne, obcy zapach.</w:t>
      </w:r>
    </w:p>
    <w:p w:rsidR="00C22D9A" w:rsidRPr="00B7209C" w:rsidRDefault="00B7209C" w:rsidP="00B7209C">
      <w:pPr>
        <w:pStyle w:val="Akapitzlist"/>
        <w:numPr>
          <w:ilvl w:val="3"/>
          <w:numId w:val="5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7209C">
        <w:rPr>
          <w:rFonts w:ascii="Times New Roman" w:hAnsi="Times New Roman" w:cs="Times New Roman"/>
          <w:sz w:val="24"/>
          <w:szCs w:val="24"/>
        </w:rPr>
        <w:t xml:space="preserve"> </w:t>
      </w:r>
      <w:r w:rsidR="00C22D9A" w:rsidRPr="00B7209C">
        <w:rPr>
          <w:rFonts w:ascii="Times New Roman" w:hAnsi="Times New Roman" w:cs="Times New Roman"/>
          <w:sz w:val="24"/>
          <w:szCs w:val="24"/>
        </w:rPr>
        <w:t>Zamówienie realizowane będzie partiami (dwa razy w tygodniu: poniedziałek, czwartek).</w:t>
      </w:r>
    </w:p>
    <w:p w:rsidR="00442B47" w:rsidRPr="00FA15B3" w:rsidRDefault="00B7209C" w:rsidP="00442B47">
      <w:pPr>
        <w:pStyle w:val="Akapitzlist"/>
        <w:numPr>
          <w:ilvl w:val="3"/>
          <w:numId w:val="5"/>
        </w:numPr>
        <w:tabs>
          <w:tab w:val="clear" w:pos="1788"/>
        </w:tabs>
        <w:spacing w:after="0" w:line="240" w:lineRule="auto"/>
        <w:ind w:left="0" w:hanging="142"/>
        <w:rPr>
          <w:rFonts w:ascii="Times New Roman" w:hAnsi="Times New Roman" w:cs="Times New Roman"/>
          <w:sz w:val="24"/>
          <w:szCs w:val="24"/>
        </w:rPr>
      </w:pPr>
      <w:r w:rsidRPr="00B7209C">
        <w:rPr>
          <w:rFonts w:ascii="Times New Roman" w:hAnsi="Times New Roman" w:cs="Times New Roman"/>
          <w:sz w:val="24"/>
          <w:szCs w:val="24"/>
        </w:rPr>
        <w:t xml:space="preserve"> </w:t>
      </w:r>
      <w:r w:rsidR="00C22D9A" w:rsidRPr="00B7209C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442B47" w:rsidRPr="006B0C27" w:rsidRDefault="00442B47" w:rsidP="00442B4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442B47" w:rsidRPr="004944C4" w:rsidRDefault="00442B47" w:rsidP="00442B47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442B47" w:rsidRPr="001F7221" w:rsidRDefault="00442B47" w:rsidP="00442B47">
      <w:pPr>
        <w:pStyle w:val="Nagwek5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II</w:t>
      </w:r>
      <w:r w:rsidRPr="00681D9C">
        <w:rPr>
          <w:sz w:val="24"/>
          <w:szCs w:val="24"/>
        </w:rPr>
        <w:t xml:space="preserve"> – </w:t>
      </w:r>
      <w:r>
        <w:rPr>
          <w:sz w:val="24"/>
          <w:szCs w:val="24"/>
        </w:rPr>
        <w:t>OWOCE</w:t>
      </w:r>
      <w:r w:rsidRPr="00681D9C">
        <w:rPr>
          <w:sz w:val="24"/>
          <w:szCs w:val="24"/>
        </w:rPr>
        <w:t xml:space="preserve">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442B47" w:rsidRPr="006B0C27" w:rsidTr="000B26F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442B47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42B47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42B47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42B47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42B47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442B47" w:rsidRPr="006B0C27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B47" w:rsidRPr="006B0C27" w:rsidRDefault="00442B47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442B47" w:rsidRPr="006B0C27" w:rsidRDefault="00442B47" w:rsidP="00442B47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442B47" w:rsidRPr="006B0C27" w:rsidRDefault="00442B47" w:rsidP="00442B47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442B47" w:rsidRPr="006B0C27" w:rsidRDefault="00442B47" w:rsidP="00442B47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442B47" w:rsidRPr="006B0C27" w:rsidRDefault="00442B47" w:rsidP="00442B47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442B47" w:rsidRPr="006B0C27" w:rsidRDefault="00442B47" w:rsidP="00442B47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42B47" w:rsidRPr="006B0C27" w:rsidRDefault="00442B47" w:rsidP="00442B47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2D1D4C" w:rsidRDefault="002D1D4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Default="002D1D4C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>
        <w:rPr>
          <w:rFonts w:eastAsiaTheme="minorHAnsi" w:cs="Times New Roman"/>
          <w:lang w:eastAsia="en-US" w:bidi="ar-SA"/>
        </w:rPr>
        <w:tab/>
      </w:r>
    </w:p>
    <w:p w:rsidR="002D1D4C" w:rsidRDefault="002D1D4C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2D1D4C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8822CA" w:rsidRDefault="002D1D4C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D4C" w:rsidRPr="008822CA" w:rsidRDefault="002D1D4C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2D1D4C" w:rsidRPr="008822CA" w:rsidRDefault="002D1D4C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04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8822CA" w:rsidRDefault="002D1D4C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2D1D4C" w:rsidRPr="008822CA" w:rsidRDefault="002D1D4C" w:rsidP="002D1D4C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2D1D4C" w:rsidRPr="006B0C27" w:rsidRDefault="002D1D4C" w:rsidP="002D1D4C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2D1D4C" w:rsidRPr="008822CA" w:rsidRDefault="002D1D4C" w:rsidP="002D1D4C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2D1D4C" w:rsidRPr="008822CA" w:rsidRDefault="002D1D4C" w:rsidP="002D1D4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2D1D4C" w:rsidRPr="008822CA" w:rsidRDefault="002D1D4C" w:rsidP="002D1D4C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2D1D4C" w:rsidRDefault="002D1D4C" w:rsidP="002D1D4C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2D1D4C" w:rsidRPr="000A4553" w:rsidRDefault="002D1D4C" w:rsidP="002D1D4C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2D1D4C" w:rsidRPr="00DE4D0F" w:rsidRDefault="002D1D4C" w:rsidP="002D1D4C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2D1D4C" w:rsidRDefault="002D1D4C" w:rsidP="002D1D4C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V</w:t>
      </w:r>
      <w:r w:rsidRPr="00681D9C">
        <w:rPr>
          <w:sz w:val="24"/>
          <w:szCs w:val="24"/>
        </w:rPr>
        <w:t xml:space="preserve"> – </w:t>
      </w:r>
      <w:r>
        <w:rPr>
          <w:sz w:val="24"/>
          <w:szCs w:val="24"/>
        </w:rPr>
        <w:t>ZIEMNIAKI</w:t>
      </w:r>
      <w:r w:rsidRPr="00681D9C">
        <w:rPr>
          <w:sz w:val="24"/>
          <w:szCs w:val="24"/>
        </w:rPr>
        <w:t xml:space="preserve"> - dostawa do Centrum Szkolenia Policji w Legionowie</w:t>
      </w:r>
    </w:p>
    <w:p w:rsidR="002D1D4C" w:rsidRPr="00681D9C" w:rsidRDefault="002D1D4C" w:rsidP="002D1D4C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851"/>
        <w:gridCol w:w="1701"/>
        <w:gridCol w:w="2693"/>
        <w:gridCol w:w="2551"/>
        <w:gridCol w:w="1487"/>
        <w:gridCol w:w="10"/>
      </w:tblGrid>
      <w:tr w:rsidR="002D1D4C" w:rsidTr="000B26FD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przedmiotu</w:t>
            </w:r>
            <w:r w:rsidRPr="00681D9C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Łączna wartość netto (PLN)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Stawka podatku VAT</w:t>
            </w:r>
          </w:p>
        </w:tc>
      </w:tr>
      <w:tr w:rsidR="002D1D4C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1D4C" w:rsidRPr="00DE4D0F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  <w:tr w:rsidR="002D1D4C" w:rsidTr="000B26FD"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jadalne młode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2D1D4C" w:rsidTr="000B26FD">
        <w:trPr>
          <w:gridAfter w:val="1"/>
          <w:wAfter w:w="10" w:type="dxa"/>
          <w:trHeight w:val="551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4C" w:rsidRPr="00681D9C" w:rsidRDefault="002D1D4C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D4C" w:rsidRPr="00681D9C" w:rsidRDefault="002D1D4C" w:rsidP="000B26FD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2D1D4C" w:rsidRPr="000F5371" w:rsidRDefault="002D1D4C" w:rsidP="002D1D4C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2D1D4C" w:rsidRDefault="002D1D4C" w:rsidP="002D1D4C">
      <w:pPr>
        <w:pStyle w:val="Tekstprzypisudolnego"/>
        <w:ind w:hanging="142"/>
      </w:pPr>
    </w:p>
    <w:p w:rsidR="002D1D4C" w:rsidRPr="000F5371" w:rsidRDefault="002D1D4C" w:rsidP="002D1D4C">
      <w:pPr>
        <w:pStyle w:val="Nagwek7"/>
        <w:rPr>
          <w:rFonts w:ascii="Times New Roman" w:hAnsi="Times New Roman" w:cs="Times New Roman"/>
          <w:b/>
          <w:bCs/>
          <w:szCs w:val="24"/>
        </w:rPr>
      </w:pPr>
    </w:p>
    <w:p w:rsidR="002D1D4C" w:rsidRPr="002D1D4C" w:rsidRDefault="002D1D4C" w:rsidP="002D1D4C">
      <w:pPr>
        <w:pStyle w:val="Akapitzlist"/>
        <w:numPr>
          <w:ilvl w:val="4"/>
          <w:numId w:val="5"/>
        </w:numPr>
        <w:tabs>
          <w:tab w:val="clear" w:pos="214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D4C">
        <w:rPr>
          <w:rFonts w:ascii="Times New Roman" w:hAnsi="Times New Roman" w:cs="Times New Roman"/>
          <w:sz w:val="24"/>
          <w:szCs w:val="24"/>
        </w:rPr>
        <w:t>Oferowane ziemniaki są świeże bez śladów zepsucia i pleśni, bez widocznych narośli, jednolite wielkościowo, jednolite odmianowo.</w:t>
      </w:r>
    </w:p>
    <w:p w:rsidR="002D1D4C" w:rsidRDefault="002D1D4C" w:rsidP="002D1D4C">
      <w:pPr>
        <w:pStyle w:val="Akapitzlist"/>
        <w:numPr>
          <w:ilvl w:val="4"/>
          <w:numId w:val="5"/>
        </w:numPr>
        <w:tabs>
          <w:tab w:val="clear" w:pos="214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D4C">
        <w:rPr>
          <w:rFonts w:ascii="Times New Roman" w:hAnsi="Times New Roman" w:cs="Times New Roman"/>
          <w:sz w:val="24"/>
          <w:szCs w:val="24"/>
        </w:rPr>
        <w:t>Cechami dyskwalifikującymi przy dostawie będzie: zaparzenie, spleśnienie, nadgnicie, uszkodzenie przez chorobę i szkodniki, uszkodzenia mechaniczne, obcy zapach, pozostałości środków ochrony roślin.</w:t>
      </w:r>
    </w:p>
    <w:p w:rsidR="002D1D4C" w:rsidRDefault="002D1D4C" w:rsidP="002D1D4C">
      <w:pPr>
        <w:pStyle w:val="Akapitzlist"/>
        <w:numPr>
          <w:ilvl w:val="4"/>
          <w:numId w:val="5"/>
        </w:numPr>
        <w:tabs>
          <w:tab w:val="clear" w:pos="214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D4C">
        <w:rPr>
          <w:rFonts w:ascii="Times New Roman" w:hAnsi="Times New Roman" w:cs="Times New Roman"/>
          <w:sz w:val="24"/>
          <w:szCs w:val="24"/>
        </w:rPr>
        <w:t>Po ugotowaniu są sypkie o białej  lub kremowej barwie oraz o przyjemnym zapachu.</w:t>
      </w:r>
    </w:p>
    <w:p w:rsidR="002D1D4C" w:rsidRDefault="002D1D4C" w:rsidP="002D1D4C">
      <w:pPr>
        <w:pStyle w:val="Akapitzlist"/>
        <w:numPr>
          <w:ilvl w:val="4"/>
          <w:numId w:val="5"/>
        </w:numPr>
        <w:tabs>
          <w:tab w:val="clear" w:pos="214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D4C">
        <w:rPr>
          <w:rFonts w:ascii="Times New Roman" w:hAnsi="Times New Roman" w:cs="Times New Roman"/>
          <w:sz w:val="24"/>
          <w:szCs w:val="24"/>
        </w:rPr>
        <w:t xml:space="preserve">Zamówienie realizowane będzie partiami (dwa razy w tygodniu: poniedziałek, czwartek). </w:t>
      </w:r>
    </w:p>
    <w:p w:rsidR="002D1D4C" w:rsidRPr="002D1D4C" w:rsidRDefault="002D1D4C" w:rsidP="002D1D4C">
      <w:pPr>
        <w:pStyle w:val="Akapitzlist"/>
        <w:numPr>
          <w:ilvl w:val="4"/>
          <w:numId w:val="5"/>
        </w:numPr>
        <w:tabs>
          <w:tab w:val="clear" w:pos="2148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1D4C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2D1D4C" w:rsidRDefault="002D1D4C" w:rsidP="002D1D4C">
      <w:pPr>
        <w:ind w:hanging="142"/>
        <w:rPr>
          <w:b/>
          <w:bCs/>
        </w:rPr>
      </w:pPr>
    </w:p>
    <w:p w:rsidR="002D1D4C" w:rsidRPr="004944C4" w:rsidRDefault="002D1D4C" w:rsidP="002D1D4C">
      <w:pPr>
        <w:autoSpaceDN/>
        <w:snapToGrid w:val="0"/>
        <w:ind w:left="360" w:right="46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2D1D4C" w:rsidRPr="006B0C27" w:rsidRDefault="002D1D4C" w:rsidP="002D1D4C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1D4C" w:rsidRPr="004944C4" w:rsidRDefault="002D1D4C" w:rsidP="002D1D4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2D1D4C" w:rsidRPr="001F7221" w:rsidRDefault="002D1D4C" w:rsidP="002D1D4C">
      <w:pPr>
        <w:pStyle w:val="Nagwek5"/>
        <w:ind w:left="0" w:hanging="142"/>
        <w:rPr>
          <w:sz w:val="24"/>
          <w:szCs w:val="24"/>
        </w:rPr>
      </w:pPr>
      <w:r w:rsidRPr="00681D9C">
        <w:rPr>
          <w:sz w:val="24"/>
          <w:szCs w:val="24"/>
        </w:rPr>
        <w:t>CZĘŚĆ I</w:t>
      </w:r>
      <w:r>
        <w:rPr>
          <w:sz w:val="24"/>
          <w:szCs w:val="24"/>
        </w:rPr>
        <w:t>V</w:t>
      </w:r>
      <w:r w:rsidRPr="00681D9C">
        <w:rPr>
          <w:sz w:val="24"/>
          <w:szCs w:val="24"/>
        </w:rPr>
        <w:t xml:space="preserve"> – </w:t>
      </w:r>
      <w:r>
        <w:rPr>
          <w:sz w:val="24"/>
          <w:szCs w:val="24"/>
        </w:rPr>
        <w:t>ZIEMNIAKI</w:t>
      </w:r>
      <w:r w:rsidRPr="00681D9C">
        <w:rPr>
          <w:sz w:val="24"/>
          <w:szCs w:val="24"/>
        </w:rPr>
        <w:t xml:space="preserve">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2D1D4C" w:rsidRPr="006B0C27" w:rsidTr="000B26F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2D1D4C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2D1D4C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2D1D4C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2D1D4C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2D1D4C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2D1D4C" w:rsidRPr="006B0C27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D4C" w:rsidRPr="006B0C27" w:rsidRDefault="002D1D4C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2D1D4C" w:rsidRPr="006B0C27" w:rsidRDefault="002D1D4C" w:rsidP="002D1D4C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2D1D4C" w:rsidRPr="006B0C27" w:rsidRDefault="002D1D4C" w:rsidP="002D1D4C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2D1D4C" w:rsidRPr="006B0C27" w:rsidRDefault="002D1D4C" w:rsidP="002D1D4C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2D1D4C" w:rsidRPr="006B0C27" w:rsidRDefault="002D1D4C" w:rsidP="002D1D4C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2D1D4C" w:rsidRPr="006B0C27" w:rsidRDefault="002D1D4C" w:rsidP="002D1D4C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2D1D4C" w:rsidRPr="006B0C27" w:rsidRDefault="002D1D4C" w:rsidP="002D1D4C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42B47" w:rsidRDefault="002D1D4C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  <w:r>
        <w:rPr>
          <w:rFonts w:eastAsiaTheme="minorHAnsi" w:cs="Times New Roman"/>
          <w:lang w:eastAsia="en-US" w:bidi="ar-SA"/>
        </w:rPr>
        <w:tab/>
      </w: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8822CA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D52" w:rsidRPr="008822CA" w:rsidRDefault="00E50D52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E50D52" w:rsidRPr="008822CA" w:rsidRDefault="00E50D52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04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8822CA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50D52" w:rsidRPr="008822CA" w:rsidRDefault="00E50D52" w:rsidP="00E50D52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E50D52" w:rsidRPr="006B0C27" w:rsidRDefault="00E50D52" w:rsidP="00E50D52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E50D52" w:rsidRPr="008822CA" w:rsidRDefault="00E50D52" w:rsidP="00E50D52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E50D52" w:rsidRPr="008822CA" w:rsidRDefault="00E50D52" w:rsidP="00E50D52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E50D52" w:rsidRPr="008822CA" w:rsidRDefault="00E50D52" w:rsidP="00E50D52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E50D52" w:rsidRPr="00B7209C" w:rsidRDefault="00E50D52" w:rsidP="00E50D52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E50D52" w:rsidRPr="000A4553" w:rsidRDefault="00E50D52" w:rsidP="00E50D52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E50D52" w:rsidRPr="00DE4D0F" w:rsidRDefault="00E50D52" w:rsidP="00E50D52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E50D52" w:rsidRDefault="00E50D52" w:rsidP="00E50D52">
      <w:pPr>
        <w:pStyle w:val="Nagwek5"/>
        <w:spacing w:before="0" w:beforeAutospacing="0" w:after="0" w:afterAutospacing="0"/>
        <w:ind w:left="0" w:hanging="142"/>
        <w:jc w:val="left"/>
        <w:rPr>
          <w:sz w:val="24"/>
          <w:szCs w:val="24"/>
        </w:rPr>
      </w:pPr>
      <w:r w:rsidRPr="00681D9C">
        <w:rPr>
          <w:sz w:val="24"/>
          <w:szCs w:val="24"/>
        </w:rPr>
        <w:t xml:space="preserve">CZĘŚĆ </w:t>
      </w:r>
      <w:r>
        <w:rPr>
          <w:sz w:val="24"/>
          <w:szCs w:val="24"/>
        </w:rPr>
        <w:t>V</w:t>
      </w:r>
      <w:r w:rsidRPr="00681D9C">
        <w:rPr>
          <w:sz w:val="24"/>
          <w:szCs w:val="24"/>
        </w:rPr>
        <w:t xml:space="preserve"> – </w:t>
      </w:r>
      <w:r w:rsidRPr="00E50D52">
        <w:rPr>
          <w:iCs/>
          <w:sz w:val="24"/>
          <w:szCs w:val="24"/>
        </w:rPr>
        <w:t xml:space="preserve">WARZYWA ŚWIEŻE I KWASZONE, OKOPOWE, WCZESNE, OWOCE, ZIEMNIAKI </w:t>
      </w:r>
      <w:r>
        <w:rPr>
          <w:iCs/>
          <w:sz w:val="24"/>
          <w:szCs w:val="24"/>
        </w:rPr>
        <w:br/>
        <w:t xml:space="preserve">                </w:t>
      </w:r>
      <w:r w:rsidRPr="00E50D52">
        <w:rPr>
          <w:iCs/>
          <w:sz w:val="24"/>
          <w:szCs w:val="24"/>
        </w:rPr>
        <w:t xml:space="preserve">– dostawa do </w:t>
      </w:r>
      <w:r w:rsidRPr="00E50D52">
        <w:rPr>
          <w:sz w:val="24"/>
          <w:szCs w:val="24"/>
        </w:rPr>
        <w:t>Wydziału Administracyjno</w:t>
      </w:r>
      <w:r w:rsidRPr="00E50D52">
        <w:rPr>
          <w:iCs/>
          <w:sz w:val="24"/>
          <w:szCs w:val="24"/>
        </w:rPr>
        <w:t>–</w:t>
      </w:r>
      <w:r w:rsidRPr="00E50D52">
        <w:rPr>
          <w:sz w:val="24"/>
          <w:szCs w:val="24"/>
        </w:rPr>
        <w:t>Gospodarczego w Sułkowicach</w:t>
      </w:r>
    </w:p>
    <w:p w:rsidR="00E50D52" w:rsidRPr="00681D9C" w:rsidRDefault="00E50D52" w:rsidP="00E50D52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576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678"/>
        <w:gridCol w:w="851"/>
        <w:gridCol w:w="1701"/>
        <w:gridCol w:w="2693"/>
        <w:gridCol w:w="2551"/>
        <w:gridCol w:w="1487"/>
        <w:gridCol w:w="10"/>
      </w:tblGrid>
      <w:tr w:rsidR="00E50D52" w:rsidTr="000B26FD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przedmiotu</w:t>
            </w:r>
            <w:r w:rsidRPr="00681D9C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 xml:space="preserve">Łączna wartość netto (PLN) 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Stawka podatku VAT</w:t>
            </w:r>
          </w:p>
        </w:tc>
      </w:tr>
      <w:tr w:rsidR="00E50D52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50D52" w:rsidRPr="00DE4D0F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  <w:tr w:rsidR="003F201A" w:rsidTr="000B26FD">
        <w:tc>
          <w:tcPr>
            <w:tcW w:w="6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Pomidor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Ogórek szklarniowy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Sałata masłowa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Salata lodowa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Papryka świeża: żółta, czerwona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Natka pietruszki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Koperek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Szczypiorek drobny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Kapusta biała - wczesna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3F201A" w:rsidTr="00DE0B5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633B95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95" w:rsidRPr="003F201A" w:rsidRDefault="00633B95" w:rsidP="00633B95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95" w:rsidRPr="003F201A" w:rsidRDefault="003F201A" w:rsidP="00633B95">
            <w:pPr>
              <w:spacing w:line="320" w:lineRule="exact"/>
              <w:rPr>
                <w:rFonts w:cs="Times New Roman"/>
                <w:sz w:val="22"/>
                <w:szCs w:val="22"/>
              </w:rPr>
            </w:pPr>
            <w:r>
              <w:t>Kapusta czerwona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95" w:rsidRPr="003F201A" w:rsidRDefault="00633B95" w:rsidP="00633B9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95" w:rsidRPr="003F201A" w:rsidRDefault="0058007B" w:rsidP="00633B95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95" w:rsidRPr="00681D9C" w:rsidRDefault="00633B95" w:rsidP="00633B95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95" w:rsidRPr="00681D9C" w:rsidRDefault="00633B95" w:rsidP="00633B95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95" w:rsidRDefault="00633B95" w:rsidP="00633B95">
            <w:pPr>
              <w:jc w:val="right"/>
            </w:pPr>
            <w:r w:rsidRPr="00B74370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Fasolka szparagowa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Kalafior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Kapusta kwaszona (z wczesnej kapusty białej)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Ogórek małosolny – kwaszony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Pieczarka kl. I (biała nierozwinięta)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Brokuły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Marchew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Burak ćwikłowy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Seler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Por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Pietruszka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Cebula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Botwina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Czosnek świeży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Jabłko deserowe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Banany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Nektarynka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Cytryny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3F201A" w:rsidTr="000B26FD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spacing w:line="3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spacing w:line="320" w:lineRule="exact"/>
            </w:pPr>
            <w:r>
              <w:t>Ziemniaki jadalne młode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3F201A" w:rsidP="003F20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F201A">
              <w:rPr>
                <w:rFonts w:cs="Times New Roman"/>
                <w:sz w:val="22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3F201A" w:rsidRDefault="0058007B" w:rsidP="003F201A">
            <w:pPr>
              <w:spacing w:line="3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01A" w:rsidRPr="00681D9C" w:rsidRDefault="003F201A" w:rsidP="003F201A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01A" w:rsidRDefault="003F201A" w:rsidP="003F201A">
            <w:pPr>
              <w:jc w:val="right"/>
            </w:pPr>
            <w:r w:rsidRPr="00DE73BB">
              <w:rPr>
                <w:sz w:val="22"/>
                <w:szCs w:val="22"/>
              </w:rPr>
              <w:t>5</w:t>
            </w:r>
          </w:p>
        </w:tc>
      </w:tr>
      <w:tr w:rsidR="00E50D52" w:rsidTr="000B26FD">
        <w:trPr>
          <w:gridAfter w:val="1"/>
          <w:wAfter w:w="10" w:type="dxa"/>
          <w:trHeight w:val="551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52" w:rsidRPr="00681D9C" w:rsidRDefault="00E50D52" w:rsidP="000B26FD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D52" w:rsidRPr="00681D9C" w:rsidRDefault="00E50D52" w:rsidP="000B26FD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E50D52" w:rsidRPr="000F5371" w:rsidRDefault="00E50D52" w:rsidP="00E50D52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50D52" w:rsidRDefault="00E50D52" w:rsidP="00E50D52">
      <w:pPr>
        <w:pStyle w:val="Tekstprzypisudolnego"/>
        <w:ind w:hanging="142"/>
      </w:pPr>
    </w:p>
    <w:p w:rsidR="00E50D52" w:rsidRPr="00B7209C" w:rsidRDefault="00E50D52" w:rsidP="00E50D52">
      <w:pPr>
        <w:pStyle w:val="Nagwek7"/>
        <w:rPr>
          <w:rFonts w:ascii="Times New Roman" w:hAnsi="Times New Roman" w:cs="Times New Roman"/>
          <w:b/>
          <w:bCs/>
          <w:sz w:val="8"/>
          <w:szCs w:val="8"/>
        </w:rPr>
      </w:pPr>
    </w:p>
    <w:p w:rsidR="00B26491" w:rsidRPr="00B26491" w:rsidRDefault="00B26491" w:rsidP="00B26491">
      <w:pPr>
        <w:pStyle w:val="Akapitzlist"/>
        <w:numPr>
          <w:ilvl w:val="5"/>
          <w:numId w:val="5"/>
        </w:numPr>
        <w:tabs>
          <w:tab w:val="clear" w:pos="2508"/>
          <w:tab w:val="num" w:pos="127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>Oferowane warzywa są świeże, nie zwiędnięte, twarde, bez śladów zepsucia, pleśni, jędrne, nie popękane, bez bocznych rozwidleń i rozgałęzień, bez naci, jednolite wielkościowo, jednolite odmianowo.</w:t>
      </w:r>
    </w:p>
    <w:p w:rsidR="00B26491" w:rsidRPr="00B26491" w:rsidRDefault="00B26491" w:rsidP="00B26491">
      <w:pPr>
        <w:pStyle w:val="Akapitzlist"/>
        <w:numPr>
          <w:ilvl w:val="5"/>
          <w:numId w:val="5"/>
        </w:numPr>
        <w:tabs>
          <w:tab w:val="clear" w:pos="2508"/>
          <w:tab w:val="num" w:pos="127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>Oferowane owoce są świeże, twarde, bez śladów zepsucia i pleśni, bez widocznych śladów obicia.</w:t>
      </w:r>
    </w:p>
    <w:p w:rsidR="00B26491" w:rsidRDefault="00B26491" w:rsidP="00B26491">
      <w:pPr>
        <w:pStyle w:val="Akapitzlist"/>
        <w:numPr>
          <w:ilvl w:val="5"/>
          <w:numId w:val="5"/>
        </w:numPr>
        <w:tabs>
          <w:tab w:val="clear" w:pos="2508"/>
          <w:tab w:val="num" w:pos="127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>Oferowane ziemniaki są świeże, twarde, bez śladów zepsucia i pleśni, bez widocznych śladów obicia.</w:t>
      </w:r>
    </w:p>
    <w:p w:rsidR="00B26491" w:rsidRDefault="00B26491" w:rsidP="00B26491">
      <w:pPr>
        <w:pStyle w:val="Akapitzlist"/>
        <w:numPr>
          <w:ilvl w:val="5"/>
          <w:numId w:val="5"/>
        </w:numPr>
        <w:tabs>
          <w:tab w:val="clear" w:pos="2508"/>
          <w:tab w:val="num" w:pos="127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>Po ugotowaniu są sypkie o białej lub kremowej barwie oraz o przyjemnym zapachu.</w:t>
      </w:r>
    </w:p>
    <w:p w:rsidR="00B26491" w:rsidRPr="00B26491" w:rsidRDefault="00B26491" w:rsidP="00B26491">
      <w:pPr>
        <w:pStyle w:val="Akapitzlist"/>
        <w:numPr>
          <w:ilvl w:val="5"/>
          <w:numId w:val="5"/>
        </w:numPr>
        <w:tabs>
          <w:tab w:val="clear" w:pos="2508"/>
          <w:tab w:val="num" w:pos="1276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 xml:space="preserve">Cechami dyskwalifikującymi przy dostawie będzie: zaparzenie, spleśnienie, zafermentowanie, nadgnicie, zwiędnięcie, uszkodzenie przez chorobę </w:t>
      </w:r>
    </w:p>
    <w:p w:rsidR="00B26491" w:rsidRPr="00B26491" w:rsidRDefault="00B26491" w:rsidP="00B26491">
      <w:pPr>
        <w:ind w:left="142"/>
        <w:jc w:val="both"/>
        <w:rPr>
          <w:rFonts w:cs="Times New Roman"/>
        </w:rPr>
      </w:pPr>
      <w:r w:rsidRPr="00B26491">
        <w:rPr>
          <w:rFonts w:cs="Times New Roman"/>
        </w:rPr>
        <w:t xml:space="preserve"> i szkodniki, uszkodzenia mechaniczne, obcy zapach, pozostałości środków ochrony roślin.</w:t>
      </w:r>
    </w:p>
    <w:p w:rsidR="00B26491" w:rsidRDefault="00B26491" w:rsidP="00B26491">
      <w:pPr>
        <w:pStyle w:val="Akapitzlist"/>
        <w:numPr>
          <w:ilvl w:val="0"/>
          <w:numId w:val="27"/>
        </w:numPr>
        <w:tabs>
          <w:tab w:val="clear" w:pos="708"/>
          <w:tab w:val="num" w:pos="142"/>
        </w:tabs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>Zamówienie realizowane będzie partiami (dwa razy w tygodniu).</w:t>
      </w:r>
    </w:p>
    <w:p w:rsidR="00B26491" w:rsidRPr="00B26491" w:rsidRDefault="00B26491" w:rsidP="00B26491">
      <w:pPr>
        <w:pStyle w:val="Akapitzlist"/>
        <w:numPr>
          <w:ilvl w:val="0"/>
          <w:numId w:val="27"/>
        </w:numPr>
        <w:tabs>
          <w:tab w:val="clear" w:pos="708"/>
          <w:tab w:val="num" w:pos="142"/>
        </w:tabs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B26491">
        <w:rPr>
          <w:rFonts w:ascii="Times New Roman" w:hAnsi="Times New Roman" w:cs="Times New Roman"/>
          <w:sz w:val="24"/>
          <w:szCs w:val="24"/>
        </w:rPr>
        <w:t>W cenie jednostkowej wliczony jest koszt transportu przedmiotu zamówienia do siedziby Zamawiającego.</w:t>
      </w:r>
    </w:p>
    <w:p w:rsidR="00E50D52" w:rsidRDefault="00E50D52" w:rsidP="00E50D5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26491" w:rsidRDefault="00B26491" w:rsidP="00E50D5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26491" w:rsidRPr="00B26491" w:rsidRDefault="00B26491" w:rsidP="00E50D5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50D52" w:rsidRDefault="00E50D52" w:rsidP="00E50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E50D52" w:rsidRPr="004944C4" w:rsidRDefault="00E50D52" w:rsidP="00E50D5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E50D52" w:rsidRDefault="00E50D52" w:rsidP="00E50D52">
      <w:pPr>
        <w:pStyle w:val="Nagwek5"/>
        <w:spacing w:before="0" w:beforeAutospacing="0" w:after="0" w:afterAutospacing="0"/>
        <w:ind w:left="0" w:hanging="142"/>
        <w:jc w:val="left"/>
        <w:rPr>
          <w:sz w:val="24"/>
          <w:szCs w:val="24"/>
        </w:rPr>
      </w:pPr>
      <w:r w:rsidRPr="00681D9C">
        <w:rPr>
          <w:sz w:val="24"/>
          <w:szCs w:val="24"/>
        </w:rPr>
        <w:t xml:space="preserve">CZĘŚĆ </w:t>
      </w:r>
      <w:r>
        <w:rPr>
          <w:sz w:val="24"/>
          <w:szCs w:val="24"/>
        </w:rPr>
        <w:t>V</w:t>
      </w:r>
      <w:r w:rsidRPr="00681D9C">
        <w:rPr>
          <w:sz w:val="24"/>
          <w:szCs w:val="24"/>
        </w:rPr>
        <w:t xml:space="preserve"> – </w:t>
      </w:r>
      <w:r w:rsidRPr="00E50D52">
        <w:rPr>
          <w:iCs/>
          <w:sz w:val="24"/>
          <w:szCs w:val="24"/>
        </w:rPr>
        <w:t xml:space="preserve">WARZYWA ŚWIEŻE I KWASZONE, OKOPOWE, WCZESNE, OWOCE, ZIEMNIAKI </w:t>
      </w:r>
      <w:r>
        <w:rPr>
          <w:iCs/>
          <w:sz w:val="24"/>
          <w:szCs w:val="24"/>
        </w:rPr>
        <w:br/>
        <w:t xml:space="preserve">                </w:t>
      </w:r>
      <w:r w:rsidRPr="00E50D52">
        <w:rPr>
          <w:iCs/>
          <w:sz w:val="24"/>
          <w:szCs w:val="24"/>
        </w:rPr>
        <w:t xml:space="preserve">– dostawa do </w:t>
      </w:r>
      <w:r w:rsidRPr="00E50D52">
        <w:rPr>
          <w:sz w:val="24"/>
          <w:szCs w:val="24"/>
        </w:rPr>
        <w:t>Wydziału Administracyjno</w:t>
      </w:r>
      <w:r w:rsidRPr="00E50D52">
        <w:rPr>
          <w:iCs/>
          <w:sz w:val="24"/>
          <w:szCs w:val="24"/>
        </w:rPr>
        <w:t>–</w:t>
      </w:r>
      <w:r w:rsidRPr="00E50D52">
        <w:rPr>
          <w:sz w:val="24"/>
          <w:szCs w:val="24"/>
        </w:rPr>
        <w:t>Gospodarczego w Sułkowicach</w:t>
      </w:r>
    </w:p>
    <w:p w:rsidR="00E50D52" w:rsidRDefault="00E50D52" w:rsidP="00E50D52">
      <w:pPr>
        <w:pStyle w:val="Nagwek5"/>
        <w:spacing w:before="0" w:beforeAutospacing="0" w:after="0" w:afterAutospacing="0"/>
        <w:ind w:left="0" w:hanging="142"/>
        <w:jc w:val="left"/>
        <w:rPr>
          <w:sz w:val="24"/>
          <w:szCs w:val="24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50D52" w:rsidRPr="006B0C27" w:rsidTr="000B26FD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E50D52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0D52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0D52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0D52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0D52" w:rsidRPr="006B0C27" w:rsidTr="000B26FD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50D52" w:rsidRPr="006B0C27" w:rsidTr="000B26FD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D52" w:rsidRPr="006B0C27" w:rsidRDefault="00E50D52" w:rsidP="000B26FD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E50D52" w:rsidRPr="006B0C27" w:rsidRDefault="00E50D52" w:rsidP="00E50D52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50D52" w:rsidRPr="006B0C27" w:rsidRDefault="00E50D52" w:rsidP="00E50D52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E50D52" w:rsidRPr="006B0C27" w:rsidRDefault="00E50D52" w:rsidP="00E50D52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50D52" w:rsidRPr="006B0C27" w:rsidRDefault="00E50D52" w:rsidP="00E50D52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</w:t>
      </w:r>
      <w:bookmarkStart w:id="0" w:name="_GoBack"/>
      <w:bookmarkEnd w:id="0"/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E50D52" w:rsidRPr="006B0C27" w:rsidRDefault="00E50D52" w:rsidP="00E50D52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E50D52" w:rsidRPr="00B07999" w:rsidRDefault="00E50D52" w:rsidP="00B07999">
      <w:pPr>
        <w:widowControl/>
        <w:textAlignment w:val="auto"/>
        <w:sectPr w:rsidR="00E50D52" w:rsidRPr="00B07999" w:rsidSect="006B0C27">
          <w:footerReference w:type="default" r:id="rId8"/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160F24" w:rsidRPr="00B07999" w:rsidRDefault="00160F24" w:rsidP="00B07999">
      <w:pPr>
        <w:widowControl/>
        <w:autoSpaceDN/>
        <w:jc w:val="both"/>
        <w:textAlignment w:val="auto"/>
        <w:rPr>
          <w:rFonts w:eastAsiaTheme="minorHAnsi" w:cs="Times New Roman"/>
          <w:color w:val="000000"/>
          <w:kern w:val="0"/>
          <w:sz w:val="2"/>
          <w:szCs w:val="2"/>
          <w:lang w:eastAsia="en-US" w:bidi="ar-SA"/>
        </w:rPr>
      </w:pPr>
    </w:p>
    <w:sectPr w:rsidR="00160F24" w:rsidRPr="00B07999" w:rsidSect="00B079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1C" w:rsidRDefault="001E791C" w:rsidP="000F1D63">
      <w:r>
        <w:separator/>
      </w:r>
    </w:p>
  </w:endnote>
  <w:endnote w:type="continuationSeparator" w:id="0">
    <w:p w:rsidR="001E791C" w:rsidRDefault="001E791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9" w:rsidRDefault="00BD3CF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1C" w:rsidRDefault="001E791C" w:rsidP="000F1D63">
      <w:r>
        <w:separator/>
      </w:r>
    </w:p>
  </w:footnote>
  <w:footnote w:type="continuationSeparator" w:id="0">
    <w:p w:rsidR="001E791C" w:rsidRDefault="001E791C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99F1CD3"/>
    <w:multiLevelType w:val="hybridMultilevel"/>
    <w:tmpl w:val="486837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B34250"/>
    <w:multiLevelType w:val="multilevel"/>
    <w:tmpl w:val="6C3E052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2" w15:restartNumberingAfterBreak="0">
    <w:nsid w:val="1CC91131"/>
    <w:multiLevelType w:val="multilevel"/>
    <w:tmpl w:val="E966A1E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3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 w15:restartNumberingAfterBreak="0">
    <w:nsid w:val="2CA90249"/>
    <w:multiLevelType w:val="multilevel"/>
    <w:tmpl w:val="B9E6617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DCD5552"/>
    <w:multiLevelType w:val="hybridMultilevel"/>
    <w:tmpl w:val="09CEA526"/>
    <w:lvl w:ilvl="0" w:tplc="58EA85C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586268B"/>
    <w:multiLevelType w:val="hybridMultilevel"/>
    <w:tmpl w:val="AF76CE24"/>
    <w:lvl w:ilvl="0" w:tplc="20D4AD4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04E"/>
    <w:multiLevelType w:val="hybridMultilevel"/>
    <w:tmpl w:val="2A22BB0A"/>
    <w:lvl w:ilvl="0" w:tplc="4A82CA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F3EB0"/>
    <w:multiLevelType w:val="multilevel"/>
    <w:tmpl w:val="8558123A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6" w15:restartNumberingAfterBreak="0">
    <w:nsid w:val="45614E81"/>
    <w:multiLevelType w:val="multilevel"/>
    <w:tmpl w:val="0F5C891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61E11F3"/>
    <w:multiLevelType w:val="multilevel"/>
    <w:tmpl w:val="D71CE0C6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1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2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1079D"/>
    <w:multiLevelType w:val="multilevel"/>
    <w:tmpl w:val="F872E6E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5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5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19"/>
  </w:num>
  <w:num w:numId="10">
    <w:abstractNumId w:val="29"/>
  </w:num>
  <w:num w:numId="11">
    <w:abstractNumId w:val="16"/>
  </w:num>
  <w:num w:numId="12">
    <w:abstractNumId w:val="38"/>
  </w:num>
  <w:num w:numId="13">
    <w:abstractNumId w:val="38"/>
    <w:lvlOverride w:ilvl="0">
      <w:startOverride w:val="1"/>
    </w:lvlOverride>
  </w:num>
  <w:num w:numId="14">
    <w:abstractNumId w:val="42"/>
  </w:num>
  <w:num w:numId="15">
    <w:abstractNumId w:val="13"/>
  </w:num>
  <w:num w:numId="16">
    <w:abstractNumId w:val="33"/>
  </w:num>
  <w:num w:numId="17">
    <w:abstractNumId w:val="32"/>
  </w:num>
  <w:num w:numId="18">
    <w:abstractNumId w:val="40"/>
  </w:num>
  <w:num w:numId="19">
    <w:abstractNumId w:val="0"/>
  </w:num>
  <w:num w:numId="20">
    <w:abstractNumId w:val="41"/>
  </w:num>
  <w:num w:numId="21">
    <w:abstractNumId w:val="18"/>
  </w:num>
  <w:num w:numId="22">
    <w:abstractNumId w:val="44"/>
  </w:num>
  <w:num w:numId="23">
    <w:abstractNumId w:val="23"/>
  </w:num>
  <w:num w:numId="24">
    <w:abstractNumId w:val="34"/>
  </w:num>
  <w:num w:numId="25">
    <w:abstractNumId w:val="26"/>
  </w:num>
  <w:num w:numId="26">
    <w:abstractNumId w:val="31"/>
  </w:num>
  <w:num w:numId="27">
    <w:abstractNumId w:val="36"/>
  </w:num>
  <w:num w:numId="28">
    <w:abstractNumId w:val="21"/>
  </w:num>
  <w:num w:numId="29">
    <w:abstractNumId w:val="27"/>
  </w:num>
  <w:num w:numId="30">
    <w:abstractNumId w:val="35"/>
  </w:num>
  <w:num w:numId="31">
    <w:abstractNumId w:val="39"/>
  </w:num>
  <w:num w:numId="32">
    <w:abstractNumId w:val="43"/>
  </w:num>
  <w:num w:numId="33">
    <w:abstractNumId w:val="22"/>
  </w:num>
  <w:num w:numId="34">
    <w:abstractNumId w:val="28"/>
  </w:num>
  <w:num w:numId="35">
    <w:abstractNumId w:val="1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115A3"/>
    <w:rsid w:val="00012B05"/>
    <w:rsid w:val="0002214D"/>
    <w:rsid w:val="00022FDA"/>
    <w:rsid w:val="000237FF"/>
    <w:rsid w:val="0003044C"/>
    <w:rsid w:val="00030C5F"/>
    <w:rsid w:val="00034B25"/>
    <w:rsid w:val="00053150"/>
    <w:rsid w:val="00054A55"/>
    <w:rsid w:val="00054F4F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117B"/>
    <w:rsid w:val="00083541"/>
    <w:rsid w:val="00085B0A"/>
    <w:rsid w:val="00085FE4"/>
    <w:rsid w:val="000A03C0"/>
    <w:rsid w:val="000A2D9B"/>
    <w:rsid w:val="000A4553"/>
    <w:rsid w:val="000B15AE"/>
    <w:rsid w:val="000B26FD"/>
    <w:rsid w:val="000B4C51"/>
    <w:rsid w:val="000B6DCC"/>
    <w:rsid w:val="000B7660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1870"/>
    <w:rsid w:val="0018513D"/>
    <w:rsid w:val="001867F0"/>
    <w:rsid w:val="00190778"/>
    <w:rsid w:val="001B152E"/>
    <w:rsid w:val="001C5F64"/>
    <w:rsid w:val="001D4B6A"/>
    <w:rsid w:val="001E791C"/>
    <w:rsid w:val="001F1504"/>
    <w:rsid w:val="001F46FC"/>
    <w:rsid w:val="001F5616"/>
    <w:rsid w:val="001F703A"/>
    <w:rsid w:val="001F7221"/>
    <w:rsid w:val="00201D7C"/>
    <w:rsid w:val="002023B9"/>
    <w:rsid w:val="0020283E"/>
    <w:rsid w:val="00202E23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3688A"/>
    <w:rsid w:val="00241D51"/>
    <w:rsid w:val="00243DB1"/>
    <w:rsid w:val="002460BE"/>
    <w:rsid w:val="00251EDB"/>
    <w:rsid w:val="00256192"/>
    <w:rsid w:val="00264162"/>
    <w:rsid w:val="00265BF0"/>
    <w:rsid w:val="00267555"/>
    <w:rsid w:val="00271775"/>
    <w:rsid w:val="00272A8D"/>
    <w:rsid w:val="0027697D"/>
    <w:rsid w:val="00277480"/>
    <w:rsid w:val="00291078"/>
    <w:rsid w:val="002931A5"/>
    <w:rsid w:val="0029571E"/>
    <w:rsid w:val="002A7087"/>
    <w:rsid w:val="002B3128"/>
    <w:rsid w:val="002B597B"/>
    <w:rsid w:val="002B77E3"/>
    <w:rsid w:val="002C26A5"/>
    <w:rsid w:val="002C28B5"/>
    <w:rsid w:val="002C3A49"/>
    <w:rsid w:val="002C4B49"/>
    <w:rsid w:val="002C4F25"/>
    <w:rsid w:val="002C571E"/>
    <w:rsid w:val="002D1D4C"/>
    <w:rsid w:val="002E07EF"/>
    <w:rsid w:val="002E4290"/>
    <w:rsid w:val="002F07BD"/>
    <w:rsid w:val="002F2550"/>
    <w:rsid w:val="00306460"/>
    <w:rsid w:val="0030723C"/>
    <w:rsid w:val="003076B2"/>
    <w:rsid w:val="0031100C"/>
    <w:rsid w:val="003118E1"/>
    <w:rsid w:val="0031321A"/>
    <w:rsid w:val="00315DFB"/>
    <w:rsid w:val="00317828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D02F0"/>
    <w:rsid w:val="003D7393"/>
    <w:rsid w:val="003E2C34"/>
    <w:rsid w:val="003E3736"/>
    <w:rsid w:val="003E4225"/>
    <w:rsid w:val="003E595F"/>
    <w:rsid w:val="003E7DB1"/>
    <w:rsid w:val="003F05C7"/>
    <w:rsid w:val="003F0AF7"/>
    <w:rsid w:val="003F201A"/>
    <w:rsid w:val="003F2E7F"/>
    <w:rsid w:val="003F325F"/>
    <w:rsid w:val="003F352B"/>
    <w:rsid w:val="00400D85"/>
    <w:rsid w:val="0040375B"/>
    <w:rsid w:val="00404CD3"/>
    <w:rsid w:val="004146D9"/>
    <w:rsid w:val="00414BD8"/>
    <w:rsid w:val="004170A4"/>
    <w:rsid w:val="00421787"/>
    <w:rsid w:val="004270A1"/>
    <w:rsid w:val="00427BCC"/>
    <w:rsid w:val="004314B2"/>
    <w:rsid w:val="0043162D"/>
    <w:rsid w:val="00431968"/>
    <w:rsid w:val="00436944"/>
    <w:rsid w:val="004372E9"/>
    <w:rsid w:val="00442B47"/>
    <w:rsid w:val="00452A23"/>
    <w:rsid w:val="00456FBD"/>
    <w:rsid w:val="004602ED"/>
    <w:rsid w:val="00462941"/>
    <w:rsid w:val="00463C36"/>
    <w:rsid w:val="004720ED"/>
    <w:rsid w:val="00473D32"/>
    <w:rsid w:val="0047604A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2C76"/>
    <w:rsid w:val="004C5221"/>
    <w:rsid w:val="004C5E4A"/>
    <w:rsid w:val="004D4B17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4616B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6092"/>
    <w:rsid w:val="00557449"/>
    <w:rsid w:val="00561C13"/>
    <w:rsid w:val="00574B1D"/>
    <w:rsid w:val="0058007B"/>
    <w:rsid w:val="00580D7E"/>
    <w:rsid w:val="00582BC5"/>
    <w:rsid w:val="00582D7F"/>
    <w:rsid w:val="0058449C"/>
    <w:rsid w:val="00585CE8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4247"/>
    <w:rsid w:val="005D5C4E"/>
    <w:rsid w:val="005D6E37"/>
    <w:rsid w:val="005E0544"/>
    <w:rsid w:val="005F02CA"/>
    <w:rsid w:val="005F3173"/>
    <w:rsid w:val="005F3E3F"/>
    <w:rsid w:val="005F410C"/>
    <w:rsid w:val="005F4514"/>
    <w:rsid w:val="00606265"/>
    <w:rsid w:val="00613B5F"/>
    <w:rsid w:val="006172E8"/>
    <w:rsid w:val="00617812"/>
    <w:rsid w:val="0062150A"/>
    <w:rsid w:val="00627959"/>
    <w:rsid w:val="00632305"/>
    <w:rsid w:val="00633B95"/>
    <w:rsid w:val="0063513A"/>
    <w:rsid w:val="00660599"/>
    <w:rsid w:val="0066654C"/>
    <w:rsid w:val="00671857"/>
    <w:rsid w:val="00675885"/>
    <w:rsid w:val="00677E28"/>
    <w:rsid w:val="00680B9A"/>
    <w:rsid w:val="00681D9C"/>
    <w:rsid w:val="00682B74"/>
    <w:rsid w:val="00685ED2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44B7"/>
    <w:rsid w:val="00705E52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A29"/>
    <w:rsid w:val="00736F69"/>
    <w:rsid w:val="007420C5"/>
    <w:rsid w:val="00745D49"/>
    <w:rsid w:val="00746390"/>
    <w:rsid w:val="0074789E"/>
    <w:rsid w:val="00757485"/>
    <w:rsid w:val="007603DF"/>
    <w:rsid w:val="00766F7D"/>
    <w:rsid w:val="00792AF0"/>
    <w:rsid w:val="00794E8A"/>
    <w:rsid w:val="00797745"/>
    <w:rsid w:val="007A2BD9"/>
    <w:rsid w:val="007A74A0"/>
    <w:rsid w:val="007B32A1"/>
    <w:rsid w:val="007C00F0"/>
    <w:rsid w:val="007C1D51"/>
    <w:rsid w:val="007C26C3"/>
    <w:rsid w:val="007C50E7"/>
    <w:rsid w:val="007C6D09"/>
    <w:rsid w:val="007D0FA4"/>
    <w:rsid w:val="007D2956"/>
    <w:rsid w:val="007D3C53"/>
    <w:rsid w:val="007E2084"/>
    <w:rsid w:val="007E2C93"/>
    <w:rsid w:val="007E3290"/>
    <w:rsid w:val="007E413A"/>
    <w:rsid w:val="007F040A"/>
    <w:rsid w:val="007F0614"/>
    <w:rsid w:val="007F7912"/>
    <w:rsid w:val="00801AF6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49E6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702B9"/>
    <w:rsid w:val="00871376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83FBB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B186A"/>
    <w:rsid w:val="008C309C"/>
    <w:rsid w:val="008C4C44"/>
    <w:rsid w:val="008C50F5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13F8C"/>
    <w:rsid w:val="00922BB2"/>
    <w:rsid w:val="00923497"/>
    <w:rsid w:val="009346C4"/>
    <w:rsid w:val="009404BD"/>
    <w:rsid w:val="0094521E"/>
    <w:rsid w:val="00945326"/>
    <w:rsid w:val="00956AFC"/>
    <w:rsid w:val="009615F3"/>
    <w:rsid w:val="009668D6"/>
    <w:rsid w:val="009708A9"/>
    <w:rsid w:val="00970C4F"/>
    <w:rsid w:val="0097394D"/>
    <w:rsid w:val="00974EB6"/>
    <w:rsid w:val="00982342"/>
    <w:rsid w:val="00991D58"/>
    <w:rsid w:val="0099291B"/>
    <w:rsid w:val="00992D3A"/>
    <w:rsid w:val="00996E2B"/>
    <w:rsid w:val="009A62AB"/>
    <w:rsid w:val="009A76FB"/>
    <w:rsid w:val="009B4315"/>
    <w:rsid w:val="009C052A"/>
    <w:rsid w:val="009D0E04"/>
    <w:rsid w:val="009D4A38"/>
    <w:rsid w:val="009D5C30"/>
    <w:rsid w:val="009E447B"/>
    <w:rsid w:val="009E537D"/>
    <w:rsid w:val="009E5E78"/>
    <w:rsid w:val="009E79BC"/>
    <w:rsid w:val="009F225A"/>
    <w:rsid w:val="00A00CE1"/>
    <w:rsid w:val="00A0485F"/>
    <w:rsid w:val="00A11337"/>
    <w:rsid w:val="00A120E2"/>
    <w:rsid w:val="00A15866"/>
    <w:rsid w:val="00A15EEB"/>
    <w:rsid w:val="00A20E4F"/>
    <w:rsid w:val="00A354F8"/>
    <w:rsid w:val="00A36465"/>
    <w:rsid w:val="00A44BBC"/>
    <w:rsid w:val="00A47FE6"/>
    <w:rsid w:val="00A54EB7"/>
    <w:rsid w:val="00A551DB"/>
    <w:rsid w:val="00A55E06"/>
    <w:rsid w:val="00A750EB"/>
    <w:rsid w:val="00A81536"/>
    <w:rsid w:val="00A85A1A"/>
    <w:rsid w:val="00A922F5"/>
    <w:rsid w:val="00A96562"/>
    <w:rsid w:val="00AA5B3F"/>
    <w:rsid w:val="00AC2666"/>
    <w:rsid w:val="00AC3AEC"/>
    <w:rsid w:val="00AD1AD4"/>
    <w:rsid w:val="00AD34DA"/>
    <w:rsid w:val="00AD4377"/>
    <w:rsid w:val="00AD454F"/>
    <w:rsid w:val="00AE476A"/>
    <w:rsid w:val="00AE4799"/>
    <w:rsid w:val="00AE7E4E"/>
    <w:rsid w:val="00AF3BCE"/>
    <w:rsid w:val="00B05A43"/>
    <w:rsid w:val="00B07999"/>
    <w:rsid w:val="00B07B27"/>
    <w:rsid w:val="00B10834"/>
    <w:rsid w:val="00B15E1A"/>
    <w:rsid w:val="00B253DF"/>
    <w:rsid w:val="00B26491"/>
    <w:rsid w:val="00B27230"/>
    <w:rsid w:val="00B278AD"/>
    <w:rsid w:val="00B31911"/>
    <w:rsid w:val="00B33C35"/>
    <w:rsid w:val="00B373D4"/>
    <w:rsid w:val="00B37933"/>
    <w:rsid w:val="00B421D6"/>
    <w:rsid w:val="00B437B4"/>
    <w:rsid w:val="00B43C3B"/>
    <w:rsid w:val="00B4482E"/>
    <w:rsid w:val="00B50682"/>
    <w:rsid w:val="00B506E5"/>
    <w:rsid w:val="00B604E2"/>
    <w:rsid w:val="00B6157B"/>
    <w:rsid w:val="00B7209C"/>
    <w:rsid w:val="00B8014A"/>
    <w:rsid w:val="00B94371"/>
    <w:rsid w:val="00BA08F0"/>
    <w:rsid w:val="00BA2DD2"/>
    <w:rsid w:val="00BA4AEA"/>
    <w:rsid w:val="00BA739C"/>
    <w:rsid w:val="00BB46E7"/>
    <w:rsid w:val="00BD0BF5"/>
    <w:rsid w:val="00BD3CF9"/>
    <w:rsid w:val="00BD4BC5"/>
    <w:rsid w:val="00BE0A82"/>
    <w:rsid w:val="00BE1227"/>
    <w:rsid w:val="00BE4592"/>
    <w:rsid w:val="00BF4248"/>
    <w:rsid w:val="00BF4C82"/>
    <w:rsid w:val="00BF7A99"/>
    <w:rsid w:val="00C03C37"/>
    <w:rsid w:val="00C06080"/>
    <w:rsid w:val="00C0730D"/>
    <w:rsid w:val="00C11DE8"/>
    <w:rsid w:val="00C144DF"/>
    <w:rsid w:val="00C22D9A"/>
    <w:rsid w:val="00C22E75"/>
    <w:rsid w:val="00C257C2"/>
    <w:rsid w:val="00C26F3A"/>
    <w:rsid w:val="00C34FFC"/>
    <w:rsid w:val="00C366EE"/>
    <w:rsid w:val="00C41C10"/>
    <w:rsid w:val="00C4219C"/>
    <w:rsid w:val="00C42C85"/>
    <w:rsid w:val="00C4769F"/>
    <w:rsid w:val="00C500FB"/>
    <w:rsid w:val="00C50F43"/>
    <w:rsid w:val="00C55887"/>
    <w:rsid w:val="00C561D8"/>
    <w:rsid w:val="00C60775"/>
    <w:rsid w:val="00C61CCE"/>
    <w:rsid w:val="00C640D7"/>
    <w:rsid w:val="00C642EF"/>
    <w:rsid w:val="00C65751"/>
    <w:rsid w:val="00C7394E"/>
    <w:rsid w:val="00C73C5D"/>
    <w:rsid w:val="00C83F83"/>
    <w:rsid w:val="00C84550"/>
    <w:rsid w:val="00C86CD6"/>
    <w:rsid w:val="00C90F06"/>
    <w:rsid w:val="00C93180"/>
    <w:rsid w:val="00C94E6F"/>
    <w:rsid w:val="00CA3C96"/>
    <w:rsid w:val="00CA5DC9"/>
    <w:rsid w:val="00CB2152"/>
    <w:rsid w:val="00CB6874"/>
    <w:rsid w:val="00CC177A"/>
    <w:rsid w:val="00CC1DEE"/>
    <w:rsid w:val="00CC3235"/>
    <w:rsid w:val="00CC5126"/>
    <w:rsid w:val="00CD022A"/>
    <w:rsid w:val="00CD039A"/>
    <w:rsid w:val="00CD2699"/>
    <w:rsid w:val="00CD79CA"/>
    <w:rsid w:val="00CF090C"/>
    <w:rsid w:val="00CF1241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791B"/>
    <w:rsid w:val="00D22288"/>
    <w:rsid w:val="00D25654"/>
    <w:rsid w:val="00D322F6"/>
    <w:rsid w:val="00D33E8E"/>
    <w:rsid w:val="00D35058"/>
    <w:rsid w:val="00D36F78"/>
    <w:rsid w:val="00D37079"/>
    <w:rsid w:val="00D46633"/>
    <w:rsid w:val="00D53255"/>
    <w:rsid w:val="00D53850"/>
    <w:rsid w:val="00D55139"/>
    <w:rsid w:val="00D726AB"/>
    <w:rsid w:val="00D74E8B"/>
    <w:rsid w:val="00D764D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F080D"/>
    <w:rsid w:val="00DF4819"/>
    <w:rsid w:val="00DF6C3B"/>
    <w:rsid w:val="00DF78DA"/>
    <w:rsid w:val="00DF7B9D"/>
    <w:rsid w:val="00E03D1D"/>
    <w:rsid w:val="00E054D4"/>
    <w:rsid w:val="00E12934"/>
    <w:rsid w:val="00E13261"/>
    <w:rsid w:val="00E15D4A"/>
    <w:rsid w:val="00E204F1"/>
    <w:rsid w:val="00E26C68"/>
    <w:rsid w:val="00E27426"/>
    <w:rsid w:val="00E31764"/>
    <w:rsid w:val="00E36321"/>
    <w:rsid w:val="00E36846"/>
    <w:rsid w:val="00E36D3C"/>
    <w:rsid w:val="00E413C5"/>
    <w:rsid w:val="00E437F8"/>
    <w:rsid w:val="00E44410"/>
    <w:rsid w:val="00E46E81"/>
    <w:rsid w:val="00E50D52"/>
    <w:rsid w:val="00E54140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67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14935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5105"/>
    <w:rsid w:val="00F56698"/>
    <w:rsid w:val="00F56CF7"/>
    <w:rsid w:val="00F627E5"/>
    <w:rsid w:val="00F67B59"/>
    <w:rsid w:val="00F7430F"/>
    <w:rsid w:val="00F809B0"/>
    <w:rsid w:val="00F82B4E"/>
    <w:rsid w:val="00F82C22"/>
    <w:rsid w:val="00F85A7D"/>
    <w:rsid w:val="00F92E08"/>
    <w:rsid w:val="00FA15B3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945"/>
    <w:rsid w:val="00FC5838"/>
    <w:rsid w:val="00FC5F1E"/>
    <w:rsid w:val="00FD31E4"/>
    <w:rsid w:val="00FD5A4B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6091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24"/>
      </w:numPr>
    </w:pPr>
  </w:style>
  <w:style w:type="numbering" w:customStyle="1" w:styleId="WW8Num131">
    <w:name w:val="WW8Num131"/>
    <w:basedOn w:val="Bezlisty"/>
    <w:rsid w:val="002B597B"/>
    <w:pPr>
      <w:numPr>
        <w:numId w:val="2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9750-8611-42A8-A49B-ECB1D3E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12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449</cp:revision>
  <cp:lastPrinted>2021-05-24T06:07:00Z</cp:lastPrinted>
  <dcterms:created xsi:type="dcterms:W3CDTF">2021-03-05T07:18:00Z</dcterms:created>
  <dcterms:modified xsi:type="dcterms:W3CDTF">2021-05-24T12:24:00Z</dcterms:modified>
</cp:coreProperties>
</file>