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/66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A829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829C8">
        <w:rPr>
          <w:rFonts w:ascii="Times New Roman" w:hAnsi="Times New Roman" w:cs="Times New Roman"/>
          <w:b/>
          <w:i/>
          <w:sz w:val="28"/>
          <w:szCs w:val="28"/>
        </w:rPr>
        <w:t>Dostawy leku Cladirbine”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49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67BF4"/>
    <w:rsid w:val="00330A23"/>
    <w:rsid w:val="00384E63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732449"/>
    <w:rsid w:val="007B1C8D"/>
    <w:rsid w:val="00885629"/>
    <w:rsid w:val="00924BD6"/>
    <w:rsid w:val="00992EE7"/>
    <w:rsid w:val="009C16B7"/>
    <w:rsid w:val="00A829C8"/>
    <w:rsid w:val="00B82FB5"/>
    <w:rsid w:val="00C7188E"/>
    <w:rsid w:val="00CF502E"/>
    <w:rsid w:val="00E2695B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24</cp:revision>
  <cp:lastPrinted>2021-03-30T05:40:00Z</cp:lastPrinted>
  <dcterms:created xsi:type="dcterms:W3CDTF">2021-01-30T18:42:00Z</dcterms:created>
  <dcterms:modified xsi:type="dcterms:W3CDTF">2022-05-19T08:22:00Z</dcterms:modified>
</cp:coreProperties>
</file>