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44E4B4AA" w:rsidR="001D18ED" w:rsidRPr="00392728" w:rsidRDefault="001D18ED" w:rsidP="001D18ED">
      <w:pPr>
        <w:widowControl w:val="0"/>
        <w:suppressAutoHyphens/>
        <w:autoSpaceDE w:val="0"/>
        <w:autoSpaceDN w:val="0"/>
        <w:adjustRightInd w:val="0"/>
        <w:spacing w:after="0" w:line="240" w:lineRule="auto"/>
        <w:ind w:left="207"/>
        <w:jc w:val="right"/>
        <w:rPr>
          <w:rFonts w:ascii="Calibri" w:hAnsi="Calibri"/>
          <w:i/>
        </w:rPr>
      </w:pPr>
      <w:r w:rsidRPr="00392728">
        <w:rPr>
          <w:rFonts w:ascii="Calibri" w:hAnsi="Calibri"/>
          <w:i/>
        </w:rPr>
        <w:t xml:space="preserve">Załącznik nr 2 </w:t>
      </w:r>
    </w:p>
    <w:p w14:paraId="05CE6899" w14:textId="1B07A8FB" w:rsidR="001D18ED" w:rsidRPr="00392728" w:rsidRDefault="001D18ED" w:rsidP="001D18ED">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392728">
        <w:rPr>
          <w:rFonts w:ascii="Calibri" w:hAnsi="Calibri"/>
          <w:b/>
          <w:lang w:val="x-none"/>
        </w:rPr>
        <w:t>FORMULARZ OFERTOWY</w:t>
      </w:r>
    </w:p>
    <w:p w14:paraId="5A8F71AC" w14:textId="77777777" w:rsidR="001D18ED" w:rsidRPr="00DE3924" w:rsidRDefault="001D18ED" w:rsidP="001D18ED">
      <w:pPr>
        <w:suppressAutoHyphens/>
        <w:spacing w:after="0" w:line="240" w:lineRule="auto"/>
        <w:rPr>
          <w:rFonts w:ascii="Calibri" w:hAnsi="Calibri"/>
        </w:rPr>
      </w:pPr>
    </w:p>
    <w:p w14:paraId="4C08C740" w14:textId="77777777" w:rsidR="001D18ED" w:rsidRPr="00392728" w:rsidRDefault="001D18ED" w:rsidP="00392728">
      <w:pPr>
        <w:suppressAutoHyphens/>
        <w:spacing w:after="0" w:line="240" w:lineRule="auto"/>
        <w:rPr>
          <w:rFonts w:ascii="Calibri" w:hAnsi="Calibri"/>
          <w:b/>
          <w:u w:val="single"/>
        </w:rPr>
      </w:pPr>
      <w:bookmarkStart w:id="0" w:name="_Hlk103953196"/>
      <w:r w:rsidRPr="00392728">
        <w:rPr>
          <w:rFonts w:ascii="Calibri" w:hAnsi="Calibri"/>
          <w:b/>
          <w:u w:val="single"/>
        </w:rPr>
        <w:t>Dane Wykonawcy:</w:t>
      </w:r>
    </w:p>
    <w:p w14:paraId="07D0AE15" w14:textId="77777777" w:rsidR="001D18ED" w:rsidRPr="00DE3924" w:rsidRDefault="001D18ED" w:rsidP="001D18ED">
      <w:pPr>
        <w:suppressAutoHyphens/>
        <w:spacing w:after="0" w:line="240" w:lineRule="auto"/>
        <w:rPr>
          <w:rFonts w:ascii="Calibri" w:hAnsi="Calibri"/>
          <w:b/>
          <w:u w:val="single"/>
        </w:rPr>
      </w:pPr>
    </w:p>
    <w:p w14:paraId="6BB30835" w14:textId="5817C100" w:rsidR="001D18ED" w:rsidRPr="00DE3924" w:rsidRDefault="001D18ED" w:rsidP="001D18ED">
      <w:pPr>
        <w:suppressAutoHyphens/>
        <w:spacing w:after="0" w:line="276" w:lineRule="auto"/>
        <w:rPr>
          <w:rFonts w:ascii="Calibri" w:hAnsi="Calibri"/>
        </w:rPr>
      </w:pPr>
      <w:r w:rsidRPr="00DE3924">
        <w:rPr>
          <w:rFonts w:ascii="Calibri" w:hAnsi="Calibri"/>
        </w:rPr>
        <w:t>Nazwa: ..............................................................................................................................</w:t>
      </w:r>
    </w:p>
    <w:p w14:paraId="4E4EDC61" w14:textId="05310527" w:rsidR="001D18ED" w:rsidRPr="00392728" w:rsidRDefault="001D18ED" w:rsidP="00392728">
      <w:pPr>
        <w:suppressAutoHyphens/>
        <w:spacing w:after="0" w:line="276" w:lineRule="auto"/>
        <w:rPr>
          <w:rFonts w:ascii="Calibri" w:hAnsi="Calibri"/>
          <w:lang w:val="de-DE"/>
        </w:rPr>
      </w:pPr>
      <w:r w:rsidRPr="00392728">
        <w:rPr>
          <w:rFonts w:ascii="Calibri" w:hAnsi="Calibri"/>
        </w:rPr>
        <w:t xml:space="preserve">Siedziba i adres:  </w:t>
      </w:r>
      <w:r w:rsidRPr="00DE3924">
        <w:rPr>
          <w:rFonts w:ascii="Calibri" w:hAnsi="Calibri"/>
        </w:rPr>
        <w:t>...........................................................................................................</w:t>
      </w:r>
    </w:p>
    <w:p w14:paraId="42694A48" w14:textId="449F4DCF" w:rsidR="001D18ED" w:rsidRPr="00392728" w:rsidRDefault="001D18ED" w:rsidP="00392728">
      <w:pPr>
        <w:suppressAutoHyphens/>
        <w:spacing w:after="0" w:line="276" w:lineRule="auto"/>
        <w:rPr>
          <w:rFonts w:ascii="Calibri" w:hAnsi="Calibri"/>
          <w:lang w:val="de-DE"/>
        </w:rPr>
      </w:pPr>
      <w:proofErr w:type="spellStart"/>
      <w:r w:rsidRPr="00392728">
        <w:rPr>
          <w:rFonts w:ascii="Calibri" w:hAnsi="Calibri"/>
          <w:lang w:val="de-DE"/>
        </w:rPr>
        <w:t>Numer</w:t>
      </w:r>
      <w:proofErr w:type="spellEnd"/>
      <w:r w:rsidRPr="00392728">
        <w:rPr>
          <w:rFonts w:ascii="Calibri" w:hAnsi="Calibri"/>
          <w:lang w:val="de-DE"/>
        </w:rPr>
        <w:t xml:space="preserve"> </w:t>
      </w:r>
      <w:proofErr w:type="spellStart"/>
      <w:r w:rsidRPr="00392728">
        <w:rPr>
          <w:rFonts w:ascii="Calibri" w:hAnsi="Calibri"/>
          <w:lang w:val="de-DE"/>
        </w:rPr>
        <w:t>telefonu</w:t>
      </w:r>
      <w:proofErr w:type="spellEnd"/>
      <w:r w:rsidRPr="00392728">
        <w:rPr>
          <w:rFonts w:ascii="Calibri" w:hAnsi="Calibri"/>
          <w:lang w:val="de-DE"/>
        </w:rPr>
        <w:t xml:space="preserve">: ……………………………     </w:t>
      </w:r>
    </w:p>
    <w:p w14:paraId="5C538C37" w14:textId="77777777" w:rsidR="001D18ED" w:rsidRPr="00392728" w:rsidRDefault="001D18ED" w:rsidP="00392728">
      <w:pPr>
        <w:suppressAutoHyphens/>
        <w:spacing w:after="0" w:line="276" w:lineRule="auto"/>
        <w:rPr>
          <w:rFonts w:ascii="Calibri" w:hAnsi="Calibri"/>
          <w:lang w:val="de-DE"/>
        </w:rPr>
      </w:pPr>
      <w:proofErr w:type="spellStart"/>
      <w:r w:rsidRPr="00392728">
        <w:rPr>
          <w:rFonts w:ascii="Calibri" w:hAnsi="Calibri"/>
          <w:lang w:val="de-DE"/>
        </w:rPr>
        <w:t>Numer</w:t>
      </w:r>
      <w:proofErr w:type="spellEnd"/>
      <w:r w:rsidRPr="00392728">
        <w:rPr>
          <w:rFonts w:ascii="Calibri" w:hAnsi="Calibri"/>
          <w:lang w:val="de-DE"/>
        </w:rPr>
        <w:t xml:space="preserve"> REGON ………………………………  </w:t>
      </w:r>
      <w:proofErr w:type="spellStart"/>
      <w:r w:rsidRPr="00392728">
        <w:rPr>
          <w:rFonts w:ascii="Calibri" w:hAnsi="Calibri"/>
          <w:lang w:val="de-DE"/>
        </w:rPr>
        <w:t>Numer</w:t>
      </w:r>
      <w:proofErr w:type="spellEnd"/>
      <w:r w:rsidRPr="00392728">
        <w:rPr>
          <w:rFonts w:ascii="Calibri" w:hAnsi="Calibri"/>
          <w:lang w:val="de-DE"/>
        </w:rPr>
        <w:t xml:space="preserve"> NIP …………………………......................</w:t>
      </w:r>
    </w:p>
    <w:p w14:paraId="0C36EE94" w14:textId="2E78D139" w:rsidR="001D18ED" w:rsidRPr="00392728" w:rsidRDefault="001D18ED" w:rsidP="00392728">
      <w:pPr>
        <w:suppressAutoHyphens/>
        <w:spacing w:after="0" w:line="276" w:lineRule="auto"/>
        <w:rPr>
          <w:rFonts w:ascii="Calibri" w:hAnsi="Calibri"/>
          <w:lang w:val="de-DE"/>
        </w:rPr>
      </w:pPr>
      <w:r w:rsidRPr="00392728">
        <w:rPr>
          <w:rFonts w:ascii="Calibri" w:hAnsi="Calibri"/>
          <w:lang w:val="de-DE"/>
        </w:rPr>
        <w:t xml:space="preserve">Adres </w:t>
      </w:r>
      <w:proofErr w:type="spellStart"/>
      <w:r w:rsidRPr="00392728">
        <w:rPr>
          <w:rFonts w:ascii="Calibri" w:hAnsi="Calibri"/>
          <w:lang w:val="de-DE"/>
        </w:rPr>
        <w:t>poczty</w:t>
      </w:r>
      <w:proofErr w:type="spellEnd"/>
      <w:r w:rsidRPr="00392728">
        <w:rPr>
          <w:rFonts w:ascii="Calibri" w:hAnsi="Calibri"/>
          <w:lang w:val="de-DE"/>
        </w:rPr>
        <w:t xml:space="preserve"> </w:t>
      </w:r>
      <w:proofErr w:type="spellStart"/>
      <w:r w:rsidRPr="00392728">
        <w:rPr>
          <w:rFonts w:ascii="Calibri" w:hAnsi="Calibri"/>
          <w:lang w:val="de-DE"/>
        </w:rPr>
        <w:t>elektronicznej</w:t>
      </w:r>
      <w:proofErr w:type="spellEnd"/>
      <w:r w:rsidRPr="00392728">
        <w:rPr>
          <w:rFonts w:ascii="Calibri" w:hAnsi="Calibri"/>
          <w:lang w:val="de-DE"/>
        </w:rPr>
        <w:t xml:space="preserve"> </w:t>
      </w:r>
      <w:r w:rsidRPr="00DE3924">
        <w:rPr>
          <w:rFonts w:ascii="Calibri" w:hAnsi="Calibri"/>
          <w:lang w:val="de-DE"/>
        </w:rPr>
        <w:t>…………………………………………………………………………….</w:t>
      </w:r>
    </w:p>
    <w:p w14:paraId="326B5A04" w14:textId="11B91CD8" w:rsidR="001D18ED" w:rsidRPr="00392728" w:rsidRDefault="001D18ED" w:rsidP="00392728">
      <w:pPr>
        <w:suppressAutoHyphens/>
        <w:spacing w:after="0" w:line="276" w:lineRule="auto"/>
        <w:rPr>
          <w:rFonts w:ascii="Calibri" w:hAnsi="Calibri"/>
          <w:lang w:val="de-DE"/>
        </w:rPr>
      </w:pPr>
      <w:proofErr w:type="spellStart"/>
      <w:r w:rsidRPr="00392728">
        <w:rPr>
          <w:rFonts w:ascii="Calibri" w:hAnsi="Calibri"/>
          <w:lang w:val="de-DE"/>
        </w:rPr>
        <w:t>Nr</w:t>
      </w:r>
      <w:proofErr w:type="spellEnd"/>
      <w:r w:rsidRPr="00392728">
        <w:rPr>
          <w:rFonts w:ascii="Calibri" w:hAnsi="Calibri"/>
          <w:lang w:val="de-DE"/>
        </w:rPr>
        <w:t xml:space="preserve"> </w:t>
      </w:r>
      <w:proofErr w:type="spellStart"/>
      <w:r w:rsidRPr="00392728">
        <w:rPr>
          <w:rFonts w:ascii="Calibri" w:hAnsi="Calibri"/>
          <w:lang w:val="de-DE"/>
        </w:rPr>
        <w:t>rachunku</w:t>
      </w:r>
      <w:proofErr w:type="spellEnd"/>
      <w:r w:rsidRPr="00392728">
        <w:rPr>
          <w:rFonts w:ascii="Calibri" w:hAnsi="Calibri"/>
          <w:lang w:val="de-DE"/>
        </w:rPr>
        <w:t xml:space="preserve"> </w:t>
      </w:r>
      <w:proofErr w:type="spellStart"/>
      <w:r w:rsidRPr="00392728">
        <w:rPr>
          <w:rFonts w:ascii="Calibri" w:hAnsi="Calibri"/>
          <w:lang w:val="de-DE"/>
        </w:rPr>
        <w:t>bankowego</w:t>
      </w:r>
      <w:proofErr w:type="spellEnd"/>
      <w:r w:rsidRPr="00392728">
        <w:rPr>
          <w:rFonts w:ascii="Calibri" w:hAnsi="Calibri"/>
          <w:lang w:val="de-DE"/>
        </w:rPr>
        <w:t xml:space="preserve">  …………………………………………………………………………….…</w:t>
      </w:r>
    </w:p>
    <w:p w14:paraId="68F42082" w14:textId="77777777" w:rsidR="001D18ED" w:rsidRPr="00392728" w:rsidRDefault="001D18ED" w:rsidP="00392728">
      <w:pPr>
        <w:suppressAutoHyphens/>
        <w:spacing w:after="0" w:line="240" w:lineRule="auto"/>
        <w:rPr>
          <w:sz w:val="24"/>
          <w:lang w:val="de-DE"/>
        </w:rPr>
      </w:pPr>
    </w:p>
    <w:bookmarkEnd w:id="0"/>
    <w:p w14:paraId="788FF74F" w14:textId="77777777" w:rsidR="001D18ED" w:rsidRPr="00DE3924" w:rsidRDefault="001D18ED" w:rsidP="001D18ED">
      <w:pPr>
        <w:suppressAutoHyphens/>
        <w:spacing w:after="0" w:line="240" w:lineRule="auto"/>
        <w:jc w:val="center"/>
        <w:rPr>
          <w:sz w:val="24"/>
          <w:lang w:val="de-DE"/>
        </w:rPr>
      </w:pPr>
    </w:p>
    <w:p w14:paraId="460F9AF8" w14:textId="77777777" w:rsidR="001D18ED" w:rsidRPr="00392728" w:rsidRDefault="001D18ED" w:rsidP="001D18ED">
      <w:pPr>
        <w:autoSpaceDE w:val="0"/>
        <w:autoSpaceDN w:val="0"/>
        <w:adjustRightInd w:val="0"/>
        <w:spacing w:after="0" w:line="276" w:lineRule="auto"/>
        <w:jc w:val="center"/>
        <w:rPr>
          <w:color w:val="000000"/>
        </w:rPr>
      </w:pPr>
      <w:r w:rsidRPr="00392728">
        <w:rPr>
          <w:color w:val="000000"/>
        </w:rPr>
        <w:t>Odpowiadając na ogłoszenie pn.</w:t>
      </w:r>
    </w:p>
    <w:p w14:paraId="5FB8ECF1" w14:textId="535D81BD" w:rsidR="001D18ED" w:rsidRPr="000E5855" w:rsidRDefault="001D18ED" w:rsidP="001D18ED">
      <w:pPr>
        <w:autoSpaceDE w:val="0"/>
        <w:autoSpaceDN w:val="0"/>
        <w:adjustRightInd w:val="0"/>
        <w:spacing w:after="0" w:line="276" w:lineRule="auto"/>
        <w:jc w:val="center"/>
        <w:rPr>
          <w:b/>
          <w:i/>
        </w:rPr>
      </w:pPr>
      <w:r w:rsidRPr="000E5855">
        <w:rPr>
          <w:b/>
          <w:i/>
        </w:rPr>
        <w:t>„</w:t>
      </w:r>
      <w:r w:rsidR="005D00AF" w:rsidRPr="005D00AF">
        <w:rPr>
          <w:b/>
          <w:i/>
        </w:rPr>
        <w:t xml:space="preserve">Zaprojektowanie, dostawa, montaż i uruchomienie urządzenia do mokrego czyszczenia drugiego ciągu kotła dla jednego kotła – L1 na terenie Zakładu Termicznego Przekształcania Odpadów Międzygminnego Kompleksu Unieszkodliwiania Odpadów </w:t>
      </w:r>
      <w:proofErr w:type="spellStart"/>
      <w:r w:rsidR="005D00AF" w:rsidRPr="005D00AF">
        <w:rPr>
          <w:b/>
          <w:i/>
        </w:rPr>
        <w:t>ProNatura</w:t>
      </w:r>
      <w:proofErr w:type="spellEnd"/>
      <w:r w:rsidR="005D00AF" w:rsidRPr="005D00AF">
        <w:rPr>
          <w:b/>
          <w:i/>
        </w:rPr>
        <w:t xml:space="preserve"> Sp. z o. o.</w:t>
      </w:r>
      <w:r w:rsidRPr="000E5855">
        <w:rPr>
          <w:b/>
          <w:i/>
        </w:rPr>
        <w:t>”</w:t>
      </w:r>
    </w:p>
    <w:p w14:paraId="5466B304" w14:textId="4CB8C30A" w:rsidR="001D18ED" w:rsidRPr="00392728" w:rsidRDefault="001D18ED" w:rsidP="001D18ED">
      <w:pPr>
        <w:autoSpaceDE w:val="0"/>
        <w:autoSpaceDN w:val="0"/>
        <w:adjustRightInd w:val="0"/>
        <w:spacing w:after="0" w:line="276" w:lineRule="auto"/>
        <w:jc w:val="center"/>
        <w:rPr>
          <w:b/>
          <w:i/>
        </w:rPr>
      </w:pPr>
      <w:r w:rsidRPr="007E0E20">
        <w:rPr>
          <w:rFonts w:cstheme="minorHAnsi"/>
          <w:b/>
          <w:i/>
        </w:rPr>
        <w:t xml:space="preserve">Nr referencyjny </w:t>
      </w:r>
      <w:r w:rsidRPr="00392728">
        <w:rPr>
          <w:b/>
          <w:i/>
        </w:rPr>
        <w:t xml:space="preserve">MKUO </w:t>
      </w:r>
      <w:proofErr w:type="spellStart"/>
      <w:r w:rsidRPr="00392728">
        <w:rPr>
          <w:b/>
          <w:i/>
        </w:rPr>
        <w:t>ProNatura</w:t>
      </w:r>
      <w:proofErr w:type="spellEnd"/>
      <w:r w:rsidRPr="00392728">
        <w:rPr>
          <w:b/>
          <w:i/>
        </w:rPr>
        <w:t xml:space="preserve"> ZP/NO/</w:t>
      </w:r>
      <w:r w:rsidR="007E0E20" w:rsidRPr="007E0E20">
        <w:rPr>
          <w:rFonts w:cstheme="minorHAnsi"/>
          <w:b/>
          <w:i/>
        </w:rPr>
        <w:t>4</w:t>
      </w:r>
      <w:r w:rsidR="005D00AF">
        <w:rPr>
          <w:rFonts w:cstheme="minorHAnsi"/>
          <w:b/>
          <w:i/>
        </w:rPr>
        <w:t>4</w:t>
      </w:r>
      <w:r w:rsidRPr="00392728">
        <w:rPr>
          <w:b/>
          <w:i/>
        </w:rPr>
        <w:t>/22</w:t>
      </w:r>
    </w:p>
    <w:p w14:paraId="1074D02E" w14:textId="77777777" w:rsidR="00D55B9C" w:rsidRPr="00392728" w:rsidRDefault="00D55B9C" w:rsidP="001D18ED">
      <w:pPr>
        <w:autoSpaceDE w:val="0"/>
        <w:autoSpaceDN w:val="0"/>
        <w:adjustRightInd w:val="0"/>
        <w:spacing w:after="0" w:line="276" w:lineRule="auto"/>
        <w:jc w:val="center"/>
        <w:rPr>
          <w:b/>
          <w:color w:val="000000"/>
        </w:rPr>
      </w:pPr>
    </w:p>
    <w:p w14:paraId="112428F0" w14:textId="6A699461" w:rsidR="001D18ED" w:rsidRPr="007E0E20" w:rsidRDefault="000E5855" w:rsidP="002B7522">
      <w:pPr>
        <w:pStyle w:val="Akapitzlist"/>
        <w:numPr>
          <w:ilvl w:val="0"/>
          <w:numId w:val="138"/>
        </w:numPr>
        <w:autoSpaceDE w:val="0"/>
        <w:autoSpaceDN w:val="0"/>
        <w:adjustRightInd w:val="0"/>
        <w:spacing w:line="276" w:lineRule="auto"/>
        <w:ind w:left="142" w:hanging="284"/>
        <w:jc w:val="both"/>
        <w:rPr>
          <w:rFonts w:asciiTheme="minorHAnsi" w:hAnsiTheme="minorHAnsi" w:cstheme="minorHAnsi"/>
          <w:color w:val="000000"/>
          <w:sz w:val="22"/>
          <w:szCs w:val="22"/>
        </w:rPr>
      </w:pPr>
      <w:r w:rsidRPr="007E0E20">
        <w:rPr>
          <w:rFonts w:asciiTheme="minorHAnsi" w:hAnsiTheme="minorHAnsi" w:cstheme="minorHAnsi"/>
          <w:color w:val="000000"/>
          <w:sz w:val="22"/>
          <w:szCs w:val="22"/>
        </w:rPr>
        <w:t>O</w:t>
      </w:r>
      <w:r w:rsidR="001D18ED" w:rsidRPr="007E0E20">
        <w:rPr>
          <w:rFonts w:asciiTheme="minorHAnsi" w:hAnsiTheme="minorHAnsi" w:cstheme="minorHAnsi"/>
          <w:color w:val="000000"/>
          <w:sz w:val="22"/>
          <w:szCs w:val="22"/>
        </w:rPr>
        <w:t xml:space="preserve">ferujemy wykonanie przedmiotu zamówienia w terminie, zakresie i na warunkach określonych </w:t>
      </w:r>
      <w:r w:rsidR="001D18ED" w:rsidRPr="007E0E20">
        <w:rPr>
          <w:rFonts w:asciiTheme="minorHAnsi" w:hAnsiTheme="minorHAnsi" w:cstheme="minorHAnsi"/>
          <w:color w:val="000000"/>
          <w:sz w:val="22"/>
          <w:szCs w:val="22"/>
        </w:rPr>
        <w:br/>
        <w:t>w SWZ w</w:t>
      </w:r>
      <w:r w:rsidRPr="007E0E20">
        <w:rPr>
          <w:rFonts w:asciiTheme="minorHAnsi" w:hAnsiTheme="minorHAnsi" w:cstheme="minorHAnsi"/>
          <w:color w:val="000000"/>
          <w:sz w:val="22"/>
          <w:szCs w:val="22"/>
        </w:rPr>
        <w:t>raz z załącznikami, w tym umowy:</w:t>
      </w:r>
    </w:p>
    <w:p w14:paraId="33434B8B" w14:textId="61F0BE01" w:rsidR="001D18ED" w:rsidRPr="00DE3924" w:rsidRDefault="001D18ED" w:rsidP="001D18ED">
      <w:pPr>
        <w:suppressAutoHyphens/>
        <w:spacing w:after="120" w:line="240" w:lineRule="auto"/>
        <w:rPr>
          <w:highlight w:val="yellow"/>
        </w:rPr>
      </w:pPr>
    </w:p>
    <w:p w14:paraId="2B750CD0" w14:textId="54F8235A" w:rsidR="000E5855" w:rsidRPr="00213DA9" w:rsidRDefault="000E5855" w:rsidP="000E5855">
      <w:pPr>
        <w:suppressAutoHyphens/>
        <w:spacing w:after="120" w:line="360" w:lineRule="auto"/>
        <w:jc w:val="both"/>
        <w:rPr>
          <w:rFonts w:ascii="Calibri" w:hAnsi="Calibri" w:cs="Calibri"/>
        </w:rPr>
      </w:pPr>
      <w:r>
        <w:rPr>
          <w:rFonts w:ascii="Calibri" w:hAnsi="Calibri" w:cs="Calibri"/>
          <w:lang w:eastAsia="pl-PL"/>
        </w:rPr>
        <w:t xml:space="preserve">za </w:t>
      </w: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14:paraId="44796346" w14:textId="77777777" w:rsidR="000E5855" w:rsidRPr="00213DA9" w:rsidRDefault="000E5855" w:rsidP="000E5855">
      <w:pPr>
        <w:suppressAutoHyphens/>
        <w:spacing w:after="120" w:line="360" w:lineRule="auto"/>
        <w:jc w:val="both"/>
        <w:rPr>
          <w:rFonts w:ascii="Calibri" w:hAnsi="Calibri" w:cs="Calibri"/>
        </w:rPr>
      </w:pPr>
      <w:r w:rsidRPr="00213DA9">
        <w:rPr>
          <w:rFonts w:ascii="Calibri" w:hAnsi="Calibri" w:cs="Calibri"/>
          <w:lang w:eastAsia="pl-PL"/>
        </w:rPr>
        <w:t xml:space="preserve">Wartość podatku VAT: ……………………. </w:t>
      </w:r>
    </w:p>
    <w:p w14:paraId="1CD3BF9C" w14:textId="687C50D4" w:rsidR="001D18ED" w:rsidRPr="00D55B9C" w:rsidRDefault="000E5855" w:rsidP="00D55B9C">
      <w:pPr>
        <w:suppressAutoHyphens/>
        <w:spacing w:after="120" w:line="360" w:lineRule="auto"/>
        <w:jc w:val="both"/>
        <w:rPr>
          <w:rFonts w:ascii="Calibri" w:hAnsi="Calibri"/>
        </w:rPr>
      </w:pPr>
      <w:r>
        <w:rPr>
          <w:rFonts w:ascii="Calibri" w:hAnsi="Calibri" w:cs="Calibri"/>
          <w:b/>
          <w:lang w:eastAsia="pl-PL"/>
        </w:rPr>
        <w:t>za 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00D55B9C">
        <w:rPr>
          <w:rFonts w:ascii="Calibri" w:hAnsi="Calibri" w:cs="Calibri"/>
        </w:rPr>
        <w:t>.</w:t>
      </w:r>
    </w:p>
    <w:p w14:paraId="026A8A69" w14:textId="77777777" w:rsidR="001D18ED" w:rsidRPr="000E5855" w:rsidRDefault="001D18ED" w:rsidP="001D18ED">
      <w:pPr>
        <w:widowControl w:val="0"/>
        <w:tabs>
          <w:tab w:val="left" w:pos="426"/>
        </w:tabs>
        <w:suppressAutoHyphens/>
        <w:spacing w:after="120" w:line="240" w:lineRule="auto"/>
        <w:jc w:val="both"/>
      </w:pPr>
      <w:r w:rsidRPr="000E5855">
        <w:rPr>
          <w:b/>
        </w:rPr>
        <w:t>2. Nadto:</w:t>
      </w:r>
    </w:p>
    <w:p w14:paraId="4C4C7D3D" w14:textId="7777777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D6D759D" w14:textId="7669A4A3"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z SWZ wraz z załącznikami oraz wyjaśnieniami</w:t>
      </w:r>
      <w:r w:rsidRPr="000E5855">
        <w:br/>
        <w:t>i modyfikacjami SWZ przekazanymi przez Zamawiającego i uznaję/uznajemy się za związanych określonymi w niej zapisami.</w:t>
      </w:r>
    </w:p>
    <w:p w14:paraId="5B45DA74" w14:textId="4DDE0AB5"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Zapoznałem/Zapoznaliśmy się z załączonymi Projektowanymi Postanowieniami Umowy</w:t>
      </w:r>
      <w:r w:rsidRPr="000E5855">
        <w:br/>
        <w:t>i zobowiązuję(my) się w przypadku wyboru mojej/naszej oferty, do zawarcia umowy na warunkach w nich określonych, w miejscu i terminie wyznaczonym przez Zamawiającego.</w:t>
      </w:r>
    </w:p>
    <w:p w14:paraId="21DA8CDA" w14:textId="7777777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Wyrażamy zgodę na dokonanie zapłaty należności przelewem w terminie 30 dni od daty dostarczenia Zamawiającemu prawidłowo wystawionych faktur VAT.</w:t>
      </w:r>
    </w:p>
    <w:p w14:paraId="585A5292" w14:textId="07C9AD2E"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Wymagane wadium w wysokości</w:t>
      </w:r>
      <w:r w:rsidR="00FE1206">
        <w:t xml:space="preserve"> </w:t>
      </w:r>
      <w:r w:rsidR="0000202C">
        <w:t>30</w:t>
      </w:r>
      <w:r w:rsidR="00DA5A53">
        <w:t> </w:t>
      </w:r>
      <w:r w:rsidR="0000202C">
        <w:t>000</w:t>
      </w:r>
      <w:r w:rsidR="00DA5A53">
        <w:t>,</w:t>
      </w:r>
      <w:r w:rsidR="00944AEE" w:rsidRPr="000E5855">
        <w:t>00</w:t>
      </w:r>
      <w:r w:rsidRPr="000E5855">
        <w:t xml:space="preserve"> zł zostało złożone w formie ………………………</w:t>
      </w:r>
    </w:p>
    <w:p w14:paraId="1C1EA0E7" w14:textId="62712415"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Uważamy się za związanych ofertą przez okres wskazany w SWZ</w:t>
      </w:r>
      <w:r w:rsidR="003C30A8">
        <w:t>.</w:t>
      </w:r>
    </w:p>
    <w:p w14:paraId="5E0F8D0A" w14:textId="40E49164"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lastRenderedPageBreak/>
        <w:t>* W celu wykazania spełniania warunków udziału w postępowaniu, o których mowa w art. 112 ust. 2 ustawy Prawo zamówień publicznych (dalej PZP) powołujemy się na zasoby poniższych podmiotów na zasadach określonych w art. 118 PZP:</w:t>
      </w:r>
    </w:p>
    <w:p w14:paraId="304FF565" w14:textId="77777777" w:rsidR="001D18ED" w:rsidRPr="000E5855" w:rsidRDefault="001D18ED" w:rsidP="00171891">
      <w:pPr>
        <w:numPr>
          <w:ilvl w:val="1"/>
          <w:numId w:val="16"/>
        </w:numPr>
        <w:suppressAutoHyphens/>
        <w:overflowPunct w:val="0"/>
        <w:autoSpaceDE w:val="0"/>
        <w:autoSpaceDN w:val="0"/>
        <w:adjustRightInd w:val="0"/>
        <w:spacing w:before="120" w:after="0" w:line="276" w:lineRule="auto"/>
        <w:ind w:left="709" w:hanging="306"/>
        <w:jc w:val="both"/>
        <w:textAlignment w:val="baseline"/>
      </w:pPr>
      <w:r w:rsidRPr="000E5855">
        <w:t>Nazwa i adres podmiotu…………………………………………………………….</w:t>
      </w:r>
    </w:p>
    <w:p w14:paraId="0685F451" w14:textId="77777777" w:rsidR="001D18ED" w:rsidRPr="000E5855" w:rsidRDefault="001D18ED" w:rsidP="001D18ED">
      <w:pPr>
        <w:overflowPunct w:val="0"/>
        <w:autoSpaceDE w:val="0"/>
        <w:autoSpaceDN w:val="0"/>
        <w:adjustRightInd w:val="0"/>
        <w:spacing w:before="120" w:after="0" w:line="276" w:lineRule="auto"/>
        <w:ind w:left="709" w:hanging="306"/>
        <w:jc w:val="both"/>
        <w:textAlignment w:val="baseline"/>
      </w:pPr>
      <w:r w:rsidRPr="000E5855">
        <w:t xml:space="preserve">dotyczy spełniania warunków udziału, o którym mowa w części III ust. 1 pkt 1.2 ppkt 4 SWZ                            w zakresie …………………………………. </w:t>
      </w:r>
    </w:p>
    <w:p w14:paraId="5BFA8BFC" w14:textId="2BE346C8" w:rsidR="001D18ED" w:rsidRPr="000E5855" w:rsidRDefault="001D18ED" w:rsidP="00171891">
      <w:pPr>
        <w:numPr>
          <w:ilvl w:val="0"/>
          <w:numId w:val="1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0E5855">
        <w:t xml:space="preserve"> Zamówienie wykonam(y) *samodzielnie/*część zamówienia (określić zakres): .............................................………………………………………………………..….</w:t>
      </w:r>
      <w:r w:rsidR="00F94E01" w:rsidRPr="000E5855">
        <w:t xml:space="preserve"> </w:t>
      </w:r>
      <w:r w:rsidRPr="000E5855">
        <w:t xml:space="preserve">zamierzam(y) powierzyć podwykonawcom ……………………………………………………….. (proszę wskazać podwykonawców, jeżeli są już Wykonawcy znani). </w:t>
      </w:r>
    </w:p>
    <w:p w14:paraId="35D9241B" w14:textId="3AB67538"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Jesteśmy mikro/małym/ średnim przedsiębiorcą *,</w:t>
      </w:r>
      <w:r w:rsidR="000D197B">
        <w:t xml:space="preserve"> </w:t>
      </w:r>
      <w:r w:rsidRPr="000E5855">
        <w:t xml:space="preserve">** </w:t>
      </w:r>
    </w:p>
    <w:p w14:paraId="664AE650"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członkowskiego: *tak/ *nie. </w:t>
      </w:r>
    </w:p>
    <w:p w14:paraId="62728857"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nie będącego członkiem Unii Europejskiej: *tak/ *nie. </w:t>
      </w:r>
    </w:p>
    <w:p w14:paraId="5EE5666B"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240" w:lineRule="auto"/>
        <w:ind w:left="284" w:hanging="284"/>
        <w:jc w:val="both"/>
        <w:textAlignment w:val="baseline"/>
      </w:pPr>
      <w:r w:rsidRPr="000E5855">
        <w:t xml:space="preserve">Na podstawie art. 18 ust. 3 ustawy z dnia 11 września 2019 r. Prawo zamówień publicznych wskazane poniżej informacje zawarte w ofercie stanowią tajemnicę przedsiębiorstwa </w:t>
      </w:r>
      <w:r w:rsidRPr="000E5855">
        <w:br/>
        <w:t>w rozumieniu przepisów o zwalczaniu nieuczciwej konkurencji i w związku z niniejszym nie mogą być one udostępniane, w szczególności innym uczestnikom postępowania:</w:t>
      </w:r>
    </w:p>
    <w:p w14:paraId="2196F788" w14:textId="77777777" w:rsidR="001D18ED" w:rsidRPr="000E5855" w:rsidRDefault="001D18ED" w:rsidP="001D18ED">
      <w:pPr>
        <w:tabs>
          <w:tab w:val="left" w:pos="426"/>
        </w:tabs>
        <w:suppressAutoHyphens/>
        <w:overflowPunct w:val="0"/>
        <w:autoSpaceDE w:val="0"/>
        <w:autoSpaceDN w:val="0"/>
        <w:adjustRightInd w:val="0"/>
        <w:spacing w:after="0" w:line="240" w:lineRule="auto"/>
        <w:ind w:left="284"/>
        <w:jc w:val="both"/>
        <w:textAlignment w:val="baseline"/>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1D18ED" w:rsidRPr="000E5855" w14:paraId="24549BF0" w14:textId="77777777" w:rsidTr="00AB3FEA">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37A2DC05"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DF8DD2"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50A19C"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Strony w ofercie (wyrażone cyfrą)</w:t>
            </w:r>
          </w:p>
        </w:tc>
      </w:tr>
      <w:tr w:rsidR="001D18ED" w:rsidRPr="000E5855" w14:paraId="2197DFB7" w14:textId="77777777" w:rsidTr="00AB3FEA">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5CEF1DDA"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C5921F7"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78DE8A"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1FE3DDB"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do</w:t>
            </w:r>
          </w:p>
        </w:tc>
      </w:tr>
      <w:tr w:rsidR="001D18ED" w:rsidRPr="006F5B0B" w14:paraId="0A74FD88" w14:textId="77777777" w:rsidTr="00AB3FEA">
        <w:trPr>
          <w:cantSplit/>
        </w:trPr>
        <w:tc>
          <w:tcPr>
            <w:tcW w:w="1492" w:type="dxa"/>
            <w:tcBorders>
              <w:top w:val="single" w:sz="4" w:space="0" w:color="auto"/>
              <w:left w:val="single" w:sz="4" w:space="0" w:color="auto"/>
              <w:bottom w:val="single" w:sz="4" w:space="0" w:color="auto"/>
              <w:right w:val="single" w:sz="4" w:space="0" w:color="auto"/>
            </w:tcBorders>
          </w:tcPr>
          <w:p w14:paraId="5A6E2B32" w14:textId="77777777" w:rsidR="001D18ED" w:rsidRPr="00AB3FEA" w:rsidRDefault="001D18ED" w:rsidP="00AA2464">
            <w:pPr>
              <w:overflowPunct w:val="0"/>
              <w:autoSpaceDE w:val="0"/>
              <w:autoSpaceDN w:val="0"/>
              <w:adjustRightInd w:val="0"/>
              <w:spacing w:after="0" w:line="240" w:lineRule="auto"/>
              <w:jc w:val="center"/>
              <w:textAlignment w:val="baseline"/>
              <w:rPr>
                <w:b/>
                <w:sz w:val="20"/>
                <w:highlight w:val="yellow"/>
              </w:rPr>
            </w:pPr>
          </w:p>
          <w:p w14:paraId="4F7C1473" w14:textId="77777777" w:rsidR="001D18ED" w:rsidRPr="00AB3FEA"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296035" w14:textId="77777777" w:rsidR="001D18ED" w:rsidRPr="00AB3FEA"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C5CC8B0" w14:textId="77777777" w:rsidR="001D18ED" w:rsidRPr="00AB3FEA"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E8BF64E" w14:textId="77777777" w:rsidR="001D18ED" w:rsidRPr="00AB3FEA" w:rsidRDefault="001D18ED" w:rsidP="00AA2464">
            <w:pPr>
              <w:overflowPunct w:val="0"/>
              <w:autoSpaceDE w:val="0"/>
              <w:autoSpaceDN w:val="0"/>
              <w:adjustRightInd w:val="0"/>
              <w:spacing w:after="0" w:line="240" w:lineRule="auto"/>
              <w:jc w:val="center"/>
              <w:textAlignment w:val="baseline"/>
              <w:rPr>
                <w:sz w:val="20"/>
                <w:highlight w:val="yellow"/>
              </w:rPr>
            </w:pPr>
          </w:p>
        </w:tc>
      </w:tr>
      <w:tr w:rsidR="001D18ED" w:rsidRPr="006F5B0B" w14:paraId="2F5D30A9" w14:textId="77777777" w:rsidTr="00AB3FEA">
        <w:trPr>
          <w:cantSplit/>
          <w:trHeight w:val="226"/>
        </w:trPr>
        <w:tc>
          <w:tcPr>
            <w:tcW w:w="1492" w:type="dxa"/>
            <w:tcBorders>
              <w:top w:val="single" w:sz="4" w:space="0" w:color="auto"/>
              <w:left w:val="single" w:sz="4" w:space="0" w:color="auto"/>
              <w:bottom w:val="single" w:sz="4" w:space="0" w:color="auto"/>
              <w:right w:val="single" w:sz="4" w:space="0" w:color="auto"/>
            </w:tcBorders>
          </w:tcPr>
          <w:p w14:paraId="452F1329" w14:textId="77777777" w:rsidR="001D18ED" w:rsidRPr="00AB3FEA" w:rsidRDefault="001D18ED" w:rsidP="00AA2464">
            <w:pPr>
              <w:overflowPunct w:val="0"/>
              <w:autoSpaceDE w:val="0"/>
              <w:autoSpaceDN w:val="0"/>
              <w:adjustRightInd w:val="0"/>
              <w:spacing w:after="0" w:line="240" w:lineRule="auto"/>
              <w:jc w:val="center"/>
              <w:textAlignment w:val="baseline"/>
              <w:rPr>
                <w:b/>
                <w:sz w:val="20"/>
                <w:highlight w:val="yellow"/>
              </w:rPr>
            </w:pPr>
          </w:p>
          <w:p w14:paraId="39FEF40C" w14:textId="77777777" w:rsidR="001D18ED" w:rsidRPr="00AB3FEA"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4E53645" w14:textId="77777777" w:rsidR="001D18ED" w:rsidRPr="00AB3FEA"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85FBA99" w14:textId="77777777" w:rsidR="001D18ED" w:rsidRPr="00AB3FEA"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B866F00" w14:textId="77777777" w:rsidR="001D18ED" w:rsidRPr="00AB3FEA" w:rsidRDefault="001D18ED" w:rsidP="00AA2464">
            <w:pPr>
              <w:overflowPunct w:val="0"/>
              <w:autoSpaceDE w:val="0"/>
              <w:autoSpaceDN w:val="0"/>
              <w:adjustRightInd w:val="0"/>
              <w:spacing w:after="0" w:line="240" w:lineRule="auto"/>
              <w:jc w:val="center"/>
              <w:textAlignment w:val="baseline"/>
              <w:rPr>
                <w:sz w:val="20"/>
                <w:highlight w:val="yellow"/>
              </w:rPr>
            </w:pPr>
          </w:p>
        </w:tc>
      </w:tr>
    </w:tbl>
    <w:p w14:paraId="7481FF9B" w14:textId="77777777" w:rsidR="00D55B9C" w:rsidRDefault="00D55B9C" w:rsidP="00AB3FEA">
      <w:pPr>
        <w:tabs>
          <w:tab w:val="left" w:pos="426"/>
        </w:tabs>
        <w:overflowPunct w:val="0"/>
        <w:autoSpaceDE w:val="0"/>
        <w:autoSpaceDN w:val="0"/>
        <w:adjustRightInd w:val="0"/>
        <w:spacing w:after="0" w:line="240" w:lineRule="auto"/>
        <w:jc w:val="both"/>
        <w:textAlignment w:val="baseline"/>
      </w:pPr>
    </w:p>
    <w:p w14:paraId="6F87951B" w14:textId="0AE3F65C" w:rsidR="001D18ED" w:rsidRPr="00AB3FEA" w:rsidRDefault="001D18ED" w:rsidP="00AB3FEA">
      <w:pPr>
        <w:tabs>
          <w:tab w:val="left" w:pos="426"/>
        </w:tabs>
        <w:overflowPunct w:val="0"/>
        <w:autoSpaceDE w:val="0"/>
        <w:autoSpaceDN w:val="0"/>
        <w:adjustRightInd w:val="0"/>
        <w:spacing w:after="0" w:line="240" w:lineRule="auto"/>
        <w:jc w:val="both"/>
        <w:textAlignment w:val="baseline"/>
        <w:rPr>
          <w:sz w:val="24"/>
        </w:rPr>
      </w:pPr>
      <w:r w:rsidRPr="000E5855">
        <w:t xml:space="preserve">Załączniki do oferty stanowią: </w:t>
      </w:r>
    </w:p>
    <w:p w14:paraId="1A32BC1C" w14:textId="7CF60C70" w:rsidR="000E5855" w:rsidRPr="00AB3FEA" w:rsidRDefault="000E5855" w:rsidP="00AB3FEA">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JEDZ - …… szt., </w:t>
      </w:r>
    </w:p>
    <w:p w14:paraId="27674E59" w14:textId="06482977" w:rsidR="000E5855" w:rsidRPr="00CA5A4E" w:rsidRDefault="000E5855" w:rsidP="00AB3FEA">
      <w:pPr>
        <w:numPr>
          <w:ilvl w:val="0"/>
          <w:numId w:val="15"/>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41356D72" w14:textId="77777777" w:rsidR="000E5855" w:rsidRPr="00CF2168" w:rsidRDefault="000E5855" w:rsidP="00171891">
      <w:pPr>
        <w:numPr>
          <w:ilvl w:val="0"/>
          <w:numId w:val="15"/>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39B48256" w14:textId="196B689D" w:rsidR="000E5855" w:rsidRPr="00AB3FEA" w:rsidRDefault="000E5855" w:rsidP="00AB3FEA">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052DC">
        <w:t>4</w:t>
      </w:r>
      <w:r w:rsidRPr="00A02E37">
        <w:t xml:space="preserve"> do SWZ</w:t>
      </w:r>
    </w:p>
    <w:p w14:paraId="5CF8E180" w14:textId="60937D60" w:rsidR="000E5855" w:rsidRPr="00AB3FEA" w:rsidRDefault="000E5855" w:rsidP="00AB3FEA">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62CECDA" w14:textId="76A88F39" w:rsidR="000E5855" w:rsidRPr="00CA5A4E" w:rsidRDefault="000E5855" w:rsidP="00AB3FEA">
      <w:pPr>
        <w:numPr>
          <w:ilvl w:val="0"/>
          <w:numId w:val="15"/>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56623F7D" w14:textId="77777777" w:rsidR="001D18ED" w:rsidRPr="00DE3924" w:rsidRDefault="001D18ED" w:rsidP="001D18ED">
      <w:pPr>
        <w:suppressAutoHyphens/>
        <w:spacing w:after="0" w:line="240" w:lineRule="auto"/>
        <w:ind w:left="225"/>
        <w:jc w:val="right"/>
        <w:rPr>
          <w:i/>
          <w:sz w:val="16"/>
          <w:highlight w:val="yellow"/>
        </w:rPr>
      </w:pPr>
    </w:p>
    <w:p w14:paraId="122A739B" w14:textId="77777777" w:rsidR="001D18ED" w:rsidRPr="000E5855" w:rsidRDefault="001D18ED" w:rsidP="001D18ED">
      <w:pPr>
        <w:spacing w:before="60" w:after="60" w:line="240" w:lineRule="auto"/>
        <w:jc w:val="both"/>
        <w:rPr>
          <w:sz w:val="16"/>
          <w:szCs w:val="16"/>
        </w:rPr>
      </w:pPr>
      <w:r w:rsidRPr="000E5855">
        <w:rPr>
          <w:sz w:val="16"/>
          <w:szCs w:val="16"/>
        </w:rPr>
        <w:t>* niepotrzebne skreślić</w:t>
      </w:r>
    </w:p>
    <w:p w14:paraId="1393BD5E" w14:textId="77777777" w:rsidR="0000202C" w:rsidRDefault="001D18ED" w:rsidP="00427EE0">
      <w:pPr>
        <w:rPr>
          <w:sz w:val="16"/>
        </w:rPr>
      </w:pPr>
      <w:r w:rsidRPr="000E5855">
        <w:rPr>
          <w:sz w:val="16"/>
          <w:szCs w:val="16"/>
        </w:rPr>
        <w:t>**</w:t>
      </w:r>
      <w:r w:rsidRPr="000E5855">
        <w:rPr>
          <w:sz w:val="16"/>
        </w:rPr>
        <w:t>w rozumieniu art. 7 ustawy z dnia 6 marca 2018 r. Prawo przedsiębiorców (t.</w:t>
      </w:r>
      <w:r w:rsidR="004968F2">
        <w:rPr>
          <w:sz w:val="16"/>
        </w:rPr>
        <w:t xml:space="preserve"> </w:t>
      </w:r>
      <w:r w:rsidRPr="000E5855">
        <w:rPr>
          <w:sz w:val="16"/>
          <w:szCs w:val="16"/>
        </w:rPr>
        <w:t xml:space="preserve">j. Dz.U.2021 poz. </w:t>
      </w:r>
      <w:r w:rsidRPr="000E5855">
        <w:rPr>
          <w:sz w:val="16"/>
        </w:rPr>
        <w:t xml:space="preserve">162 ze zm.) </w:t>
      </w:r>
    </w:p>
    <w:p w14:paraId="745E4284" w14:textId="16DAEBE8" w:rsidR="0000202C" w:rsidRDefault="0000202C" w:rsidP="0000202C">
      <w:pPr>
        <w:jc w:val="right"/>
        <w:rPr>
          <w:sz w:val="16"/>
        </w:rPr>
      </w:pPr>
    </w:p>
    <w:p w14:paraId="16522976" w14:textId="77777777" w:rsidR="0000202C" w:rsidRDefault="0000202C" w:rsidP="0000202C">
      <w:pPr>
        <w:jc w:val="right"/>
        <w:rPr>
          <w:sz w:val="16"/>
        </w:rPr>
      </w:pPr>
    </w:p>
    <w:p w14:paraId="4450F35E" w14:textId="77777777" w:rsidR="0000202C" w:rsidRDefault="0000202C" w:rsidP="0000202C">
      <w:pPr>
        <w:jc w:val="right"/>
        <w:rPr>
          <w:sz w:val="16"/>
        </w:rPr>
      </w:pPr>
    </w:p>
    <w:p w14:paraId="15354AD0" w14:textId="77777777" w:rsidR="0000202C" w:rsidRDefault="0000202C" w:rsidP="0000202C">
      <w:pPr>
        <w:jc w:val="right"/>
        <w:rPr>
          <w:sz w:val="16"/>
        </w:rPr>
      </w:pPr>
    </w:p>
    <w:p w14:paraId="6F0F0BE5" w14:textId="77777777" w:rsidR="0000202C" w:rsidRDefault="0000202C" w:rsidP="0000202C">
      <w:pPr>
        <w:jc w:val="right"/>
        <w:rPr>
          <w:sz w:val="16"/>
        </w:rPr>
      </w:pPr>
    </w:p>
    <w:p w14:paraId="74429D0C" w14:textId="77777777" w:rsidR="0000202C" w:rsidRDefault="0000202C" w:rsidP="0000202C">
      <w:pPr>
        <w:jc w:val="right"/>
        <w:rPr>
          <w:sz w:val="16"/>
        </w:rPr>
      </w:pPr>
    </w:p>
    <w:p w14:paraId="326D1FDF" w14:textId="77777777" w:rsidR="0000202C" w:rsidRPr="00427EE0" w:rsidRDefault="0000202C" w:rsidP="00427EE0">
      <w:pPr>
        <w:jc w:val="right"/>
        <w:rPr>
          <w:sz w:val="16"/>
        </w:rPr>
      </w:pPr>
    </w:p>
    <w:p w14:paraId="6E4E70F5" w14:textId="7D75FCB8" w:rsidR="000E5855" w:rsidRDefault="000E5855" w:rsidP="00427EE0">
      <w:pPr>
        <w:jc w:val="right"/>
        <w:rPr>
          <w:bCs/>
        </w:rPr>
      </w:pPr>
      <w:r w:rsidRPr="00682660">
        <w:rPr>
          <w:bCs/>
          <w:lang w:val="x-none"/>
        </w:rPr>
        <w:lastRenderedPageBreak/>
        <w:t xml:space="preserve">Załącznik nr </w:t>
      </w:r>
      <w:r>
        <w:rPr>
          <w:bCs/>
        </w:rPr>
        <w:t>3a do SWZ</w:t>
      </w:r>
    </w:p>
    <w:p w14:paraId="5250676E" w14:textId="77777777" w:rsidR="000E5855" w:rsidRDefault="000E5855" w:rsidP="000E5855">
      <w:pPr>
        <w:suppressAutoHyphens/>
        <w:spacing w:after="0" w:line="240" w:lineRule="auto"/>
        <w:ind w:firstLine="567"/>
        <w:jc w:val="right"/>
        <w:rPr>
          <w:bCs/>
        </w:rPr>
      </w:pPr>
    </w:p>
    <w:p w14:paraId="719CCDAF" w14:textId="77777777" w:rsidR="000E5855" w:rsidRPr="00742AF2" w:rsidRDefault="000E5855" w:rsidP="000E5855">
      <w:pPr>
        <w:suppressAutoHyphens/>
        <w:spacing w:after="0" w:line="240" w:lineRule="auto"/>
        <w:rPr>
          <w:b/>
          <w:u w:val="single"/>
        </w:rPr>
      </w:pPr>
      <w:r w:rsidRPr="00742AF2">
        <w:rPr>
          <w:b/>
          <w:u w:val="single"/>
        </w:rPr>
        <w:t>Dane Wykonawcy:</w:t>
      </w:r>
    </w:p>
    <w:p w14:paraId="278BB3E7" w14:textId="5EF1FDF3" w:rsidR="000E5855" w:rsidRPr="00A714F1" w:rsidRDefault="000E5855" w:rsidP="000E5855">
      <w:pPr>
        <w:suppressAutoHyphens/>
        <w:spacing w:after="0" w:line="276" w:lineRule="auto"/>
        <w:rPr>
          <w:rFonts w:cs="Calibri"/>
        </w:rPr>
      </w:pPr>
      <w:r w:rsidRPr="00A714F1">
        <w:rPr>
          <w:rFonts w:cs="Calibri"/>
        </w:rPr>
        <w:t>Nazwa:</w:t>
      </w:r>
      <w:r w:rsidR="000D197B">
        <w:rPr>
          <w:rFonts w:cs="Calibri"/>
        </w:rPr>
        <w:t xml:space="preserve"> </w:t>
      </w:r>
      <w:r w:rsidRPr="00A714F1">
        <w:rPr>
          <w:rFonts w:cs="Calibri"/>
        </w:rPr>
        <w:t>.................................................................................................................</w:t>
      </w:r>
    </w:p>
    <w:p w14:paraId="35816C2D" w14:textId="77777777" w:rsidR="000E5855" w:rsidRPr="00742AF2" w:rsidRDefault="000E5855" w:rsidP="000E5855">
      <w:pPr>
        <w:suppressAutoHyphens/>
        <w:spacing w:after="0" w:line="276" w:lineRule="auto"/>
        <w:rPr>
          <w:lang w:val="de-DE"/>
        </w:rPr>
      </w:pPr>
      <w:r w:rsidRPr="00742AF2">
        <w:t xml:space="preserve">Siedziba i adres:  </w:t>
      </w:r>
      <w:r w:rsidRPr="00A714F1">
        <w:rPr>
          <w:rFonts w:cs="Calibri"/>
        </w:rPr>
        <w:t>....................................................................................................</w:t>
      </w:r>
    </w:p>
    <w:p w14:paraId="411FCA39" w14:textId="77777777" w:rsidR="000E5855" w:rsidRPr="00742AF2" w:rsidRDefault="000E5855" w:rsidP="000E5855">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7B9DB84E" w14:textId="77777777" w:rsidR="000E5855" w:rsidRPr="00742AF2" w:rsidRDefault="000E5855" w:rsidP="000E5855">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6CB4931A" w14:textId="77777777" w:rsidR="000E5855" w:rsidRPr="00742AF2" w:rsidRDefault="000E5855" w:rsidP="000E5855">
      <w:pPr>
        <w:suppressAutoHyphens/>
        <w:spacing w:after="0" w:line="276" w:lineRule="auto"/>
        <w:rPr>
          <w:lang w:val="de-DE"/>
        </w:rPr>
      </w:pPr>
      <w:r w:rsidRPr="00742AF2">
        <w:rPr>
          <w:lang w:val="de-DE"/>
        </w:rPr>
        <w:t xml:space="preserve">Adres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667C3591" w14:textId="77777777" w:rsidR="000E5855" w:rsidRPr="00742AF2" w:rsidRDefault="000E5855" w:rsidP="000E5855">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461FF5E2" w14:textId="77777777" w:rsidR="000E5855" w:rsidRPr="005778C2" w:rsidRDefault="000E5855" w:rsidP="000E5855">
      <w:pPr>
        <w:suppressAutoHyphens/>
        <w:spacing w:after="0" w:line="240" w:lineRule="auto"/>
        <w:jc w:val="center"/>
        <w:rPr>
          <w:b/>
          <w:lang w:val="de-DE"/>
        </w:rPr>
      </w:pPr>
    </w:p>
    <w:p w14:paraId="5328C2C1" w14:textId="77777777" w:rsidR="000E5855" w:rsidRPr="005778C2" w:rsidRDefault="000E5855" w:rsidP="000E5855">
      <w:pPr>
        <w:suppressAutoHyphens/>
        <w:spacing w:after="0" w:line="240" w:lineRule="auto"/>
        <w:ind w:firstLine="567"/>
        <w:jc w:val="right"/>
      </w:pPr>
    </w:p>
    <w:p w14:paraId="5DC45648" w14:textId="77777777" w:rsidR="000E5855" w:rsidRPr="005778C2" w:rsidRDefault="000E5855" w:rsidP="000E5855">
      <w:pPr>
        <w:suppressAutoHyphens/>
        <w:spacing w:after="0" w:line="240" w:lineRule="auto"/>
        <w:ind w:firstLine="567"/>
        <w:jc w:val="both"/>
      </w:pPr>
    </w:p>
    <w:p w14:paraId="502EDEC6" w14:textId="77777777" w:rsidR="000E5855" w:rsidRPr="00682660" w:rsidRDefault="000E5855" w:rsidP="000E5855">
      <w:pPr>
        <w:suppressAutoHyphens/>
        <w:spacing w:after="150" w:line="360" w:lineRule="auto"/>
        <w:jc w:val="center"/>
        <w:rPr>
          <w:rFonts w:cs="Calibri"/>
          <w:b/>
        </w:rPr>
      </w:pPr>
      <w:r w:rsidRPr="00682660">
        <w:rPr>
          <w:rFonts w:cs="Calibri"/>
          <w:b/>
        </w:rPr>
        <w:t>O Ś W I A D C Z E N I E</w:t>
      </w:r>
    </w:p>
    <w:p w14:paraId="31252ADF" w14:textId="77777777" w:rsidR="000E5855" w:rsidRPr="00903527" w:rsidRDefault="000E5855" w:rsidP="000E5855">
      <w:pPr>
        <w:spacing w:beforeLines="60" w:before="144" w:after="0" w:line="240" w:lineRule="auto"/>
        <w:rPr>
          <w:rFonts w:cs="Calibri"/>
          <w:b/>
        </w:rPr>
      </w:pPr>
    </w:p>
    <w:p w14:paraId="79EA77C9" w14:textId="77777777" w:rsidR="000E5855" w:rsidRPr="00903527" w:rsidRDefault="000E5855" w:rsidP="000E5855">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330264DD" w14:textId="77777777" w:rsidR="000E5855" w:rsidRPr="00903527" w:rsidRDefault="000E5855" w:rsidP="000E5855">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7DE43C16" w14:textId="6BFED3A7" w:rsidR="000E5855" w:rsidRPr="00903527" w:rsidRDefault="000E5855" w:rsidP="000E5855">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37E214F9" w14:textId="77777777" w:rsidR="000E5855" w:rsidRPr="00903527" w:rsidRDefault="000E5855" w:rsidP="000E5855">
      <w:pPr>
        <w:suppressAutoHyphens/>
        <w:spacing w:after="0" w:line="276" w:lineRule="auto"/>
        <w:jc w:val="center"/>
        <w:rPr>
          <w:rFonts w:cs="Calibri"/>
        </w:rPr>
      </w:pPr>
    </w:p>
    <w:p w14:paraId="774B6D65" w14:textId="77777777" w:rsidR="000E5855" w:rsidRPr="00903527" w:rsidRDefault="000E5855" w:rsidP="000E5855">
      <w:pPr>
        <w:suppressAutoHyphens/>
        <w:spacing w:after="0" w:line="276" w:lineRule="auto"/>
        <w:rPr>
          <w:rFonts w:cs="Calibri"/>
        </w:rPr>
      </w:pPr>
    </w:p>
    <w:p w14:paraId="23B0ACD6" w14:textId="082791DB" w:rsidR="000E5855" w:rsidRPr="003F5BAE" w:rsidRDefault="000E5855" w:rsidP="000E5855">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5D00AF" w:rsidRPr="005D00AF">
        <w:rPr>
          <w:b/>
        </w:rPr>
        <w:t xml:space="preserve">Zaprojektowanie, dostawa, montaż i uruchomienie urządzenia do mokrego czyszczenia drugiego ciągu kotła dla jednego kotła – L1 na terenie Zakładu Termicznego Przekształcania Odpadów Międzygminnego Kompleksu Unieszkodliwiania Odpadów </w:t>
      </w:r>
      <w:proofErr w:type="spellStart"/>
      <w:r w:rsidR="005D00AF" w:rsidRPr="005D00AF">
        <w:rPr>
          <w:b/>
        </w:rPr>
        <w:t>ProNatura</w:t>
      </w:r>
      <w:proofErr w:type="spellEnd"/>
      <w:r w:rsidR="005D00AF" w:rsidRPr="005D00AF">
        <w:rPr>
          <w:b/>
        </w:rPr>
        <w:t xml:space="preserve"> Sp. z o. o.</w:t>
      </w:r>
      <w:r w:rsidR="00600A43" w:rsidRPr="003F5BAE">
        <w:rPr>
          <w:b/>
        </w:rPr>
        <w:t xml:space="preserve">” </w:t>
      </w:r>
      <w:r w:rsidRPr="003F5BAE">
        <w:rPr>
          <w:rFonts w:ascii="Calibri" w:hAnsi="Calibri" w:cs="Calibri"/>
          <w:b/>
        </w:rPr>
        <w:t>Nr referencyjny</w:t>
      </w:r>
      <w:r w:rsidRPr="005778C2">
        <w:rPr>
          <w:rFonts w:ascii="Calibri" w:hAnsi="Calibri"/>
          <w:b/>
        </w:rPr>
        <w:t xml:space="preserve"> MKUO </w:t>
      </w:r>
      <w:proofErr w:type="spellStart"/>
      <w:r w:rsidRPr="005778C2">
        <w:rPr>
          <w:rFonts w:ascii="Calibri" w:hAnsi="Calibri"/>
          <w:b/>
        </w:rPr>
        <w:t>ProNatura</w:t>
      </w:r>
      <w:proofErr w:type="spellEnd"/>
      <w:r w:rsidRPr="005778C2">
        <w:rPr>
          <w:rFonts w:ascii="Calibri" w:hAnsi="Calibri"/>
          <w:b/>
        </w:rPr>
        <w:t xml:space="preserve"> ZP/NO/</w:t>
      </w:r>
      <w:r w:rsidR="003F5BAE" w:rsidRPr="003F5BAE">
        <w:rPr>
          <w:rFonts w:ascii="Calibri" w:hAnsi="Calibri" w:cs="Calibri"/>
          <w:b/>
        </w:rPr>
        <w:t>4</w:t>
      </w:r>
      <w:r w:rsidR="005D00AF">
        <w:rPr>
          <w:rFonts w:ascii="Calibri" w:hAnsi="Calibri" w:cs="Calibri"/>
          <w:b/>
        </w:rPr>
        <w:t>4</w:t>
      </w:r>
      <w:r w:rsidRPr="005778C2">
        <w:rPr>
          <w:rFonts w:ascii="Calibri" w:hAnsi="Calibri"/>
          <w:b/>
        </w:rPr>
        <w:t>/22</w:t>
      </w:r>
    </w:p>
    <w:p w14:paraId="4BE34C02" w14:textId="77777777" w:rsidR="000E5855" w:rsidRPr="005778C2" w:rsidRDefault="000E5855" w:rsidP="005778C2">
      <w:pPr>
        <w:suppressAutoHyphens/>
        <w:spacing w:after="0" w:line="276" w:lineRule="auto"/>
        <w:jc w:val="both"/>
      </w:pPr>
      <w:r w:rsidRPr="00903527">
        <w:rPr>
          <w:rFonts w:cs="Calibri"/>
        </w:rPr>
        <w:t xml:space="preserve">prowadzonego przez Międzygminny Kompleks Unieszkodliwiania Odpadów </w:t>
      </w:r>
      <w:proofErr w:type="spellStart"/>
      <w:r w:rsidRPr="00903527">
        <w:rPr>
          <w:rFonts w:cs="Calibri"/>
        </w:rPr>
        <w:t>ProNatura</w:t>
      </w:r>
      <w:proofErr w:type="spellEnd"/>
      <w:r w:rsidRPr="00903527">
        <w:rPr>
          <w:rFonts w:cs="Calibri"/>
        </w:rPr>
        <w:t xml:space="preserve">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9E7C064" w14:textId="77777777" w:rsidR="000E5855" w:rsidRPr="00903527" w:rsidRDefault="000E5855" w:rsidP="000E5855">
      <w:pPr>
        <w:shd w:val="clear" w:color="auto" w:fill="BFBFBF"/>
        <w:spacing w:beforeLines="60" w:before="144" w:after="0" w:line="240" w:lineRule="auto"/>
        <w:rPr>
          <w:rFonts w:cs="Calibri"/>
          <w:b/>
        </w:rPr>
      </w:pPr>
      <w:r w:rsidRPr="00903527">
        <w:rPr>
          <w:rFonts w:cs="Calibri"/>
          <w:b/>
        </w:rPr>
        <w:t>OŚWIADCZENIA DOTYCZĄCE WYKONAWCY:</w:t>
      </w:r>
    </w:p>
    <w:p w14:paraId="7ACCAA18" w14:textId="77777777" w:rsidR="000E5855" w:rsidRPr="005778C2" w:rsidRDefault="000E5855" w:rsidP="005778C2">
      <w:pPr>
        <w:pStyle w:val="Akapitzlist"/>
        <w:numPr>
          <w:ilvl w:val="0"/>
          <w:numId w:val="7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2"/>
      </w:r>
    </w:p>
    <w:p w14:paraId="18A65EE5" w14:textId="77777777" w:rsidR="000E5855" w:rsidRPr="005778C2" w:rsidRDefault="000E5855" w:rsidP="005778C2">
      <w:pPr>
        <w:pStyle w:val="NormalnyWeb"/>
        <w:numPr>
          <w:ilvl w:val="0"/>
          <w:numId w:val="77"/>
        </w:numPr>
        <w:spacing w:beforeLines="60" w:before="144" w:after="0"/>
        <w:jc w:val="both"/>
        <w:rPr>
          <w:rFonts w:ascii="Calibri" w:hAnsi="Calibri"/>
          <w:b/>
          <w:sz w:val="22"/>
        </w:rPr>
      </w:pPr>
      <w:r w:rsidRPr="005778C2">
        <w:rPr>
          <w:rFonts w:ascii="Calibri" w:hAnsi="Calibri"/>
          <w:sz w:val="22"/>
        </w:rPr>
        <w:lastRenderedPageBreak/>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3"/>
      </w:r>
    </w:p>
    <w:p w14:paraId="41933A8D" w14:textId="77777777" w:rsidR="000E5855" w:rsidRPr="00903527" w:rsidRDefault="000E5855" w:rsidP="000E5855">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483A1860" w14:textId="77777777" w:rsidR="000E5855" w:rsidRPr="00903527" w:rsidRDefault="000E5855" w:rsidP="000E5855">
      <w:pPr>
        <w:spacing w:beforeLines="60" w:before="144" w:after="0" w:line="240" w:lineRule="auto"/>
        <w:jc w:val="both"/>
        <w:rPr>
          <w:rFonts w:cs="Calibri"/>
        </w:rPr>
      </w:pPr>
      <w:bookmarkStart w:id="2"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2"/>
    </w:p>
    <w:p w14:paraId="77C5FCF4" w14:textId="0C18AC6D" w:rsidR="000E5855" w:rsidRPr="00903527" w:rsidRDefault="000E5855" w:rsidP="000E5855">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r w:rsidR="004968F2">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018613EE" w14:textId="77777777" w:rsidR="000E5855" w:rsidRPr="00903527" w:rsidRDefault="000E5855" w:rsidP="000E5855">
      <w:pPr>
        <w:spacing w:beforeLines="60" w:before="144" w:after="0" w:line="240" w:lineRule="auto"/>
        <w:jc w:val="both"/>
        <w:rPr>
          <w:rFonts w:cs="Calibri"/>
        </w:rPr>
      </w:pPr>
    </w:p>
    <w:p w14:paraId="0FB74B89"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05D9717C" w14:textId="77777777" w:rsidR="000E5855" w:rsidRPr="00903527" w:rsidRDefault="000E5855" w:rsidP="000E5855">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01E34F32" w14:textId="42A43434" w:rsidR="000E5855" w:rsidRPr="00903527" w:rsidRDefault="000E5855" w:rsidP="000E5855">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861E249" w14:textId="77777777" w:rsidR="000E5855" w:rsidRPr="00903527" w:rsidRDefault="000E5855" w:rsidP="000E5855">
      <w:pPr>
        <w:spacing w:beforeLines="60" w:before="144" w:after="0" w:line="240" w:lineRule="auto"/>
        <w:jc w:val="both"/>
        <w:rPr>
          <w:rFonts w:cs="Calibri"/>
        </w:rPr>
      </w:pPr>
    </w:p>
    <w:p w14:paraId="2E32AD54" w14:textId="77777777" w:rsidR="000E5855" w:rsidRPr="00903527" w:rsidRDefault="000E5855" w:rsidP="000E5855">
      <w:pPr>
        <w:spacing w:beforeLines="60" w:before="144" w:after="0" w:line="240" w:lineRule="auto"/>
        <w:jc w:val="both"/>
        <w:rPr>
          <w:rFonts w:cs="Calibri"/>
        </w:rPr>
      </w:pPr>
    </w:p>
    <w:p w14:paraId="69303513"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lastRenderedPageBreak/>
        <w:t>OŚWIADCZENIE DOTYCZĄCE DOSTAWCY, NA KTÓREGO PRZYPADA PONAD 10% WARTOŚCI ZAMÓWIENIA:</w:t>
      </w:r>
    </w:p>
    <w:p w14:paraId="797110BC" w14:textId="77777777" w:rsidR="000E5855" w:rsidRPr="00903527" w:rsidRDefault="000E5855" w:rsidP="000E5855">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019BFFA6" w14:textId="0AA4435A" w:rsidR="000E5855" w:rsidRPr="00903527" w:rsidRDefault="000E5855" w:rsidP="000E5855">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sidR="004968F2">
        <w:rPr>
          <w:rFonts w:cs="Calibri"/>
        </w:rPr>
        <w:t>a</w:t>
      </w:r>
      <w:r w:rsidRPr="00903527">
        <w:rPr>
          <w:rFonts w:cs="Calibri"/>
        </w:rPr>
        <w:t>rt. 5k rozporządzenia 833/2014 w brzmieniu nadanym rozporządzeniem 2022/576.</w:t>
      </w:r>
    </w:p>
    <w:p w14:paraId="58AB46D0" w14:textId="77777777" w:rsidR="000E5855" w:rsidRPr="00903527" w:rsidRDefault="000E5855" w:rsidP="000E5855">
      <w:pPr>
        <w:spacing w:beforeLines="60" w:before="144" w:after="0" w:line="240" w:lineRule="auto"/>
        <w:ind w:left="5664" w:firstLine="708"/>
        <w:jc w:val="both"/>
        <w:rPr>
          <w:rFonts w:cs="Calibri"/>
          <w:i/>
        </w:rPr>
      </w:pPr>
    </w:p>
    <w:p w14:paraId="3DC88CA7"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51C8C7F8" w14:textId="77777777" w:rsidR="000E5855" w:rsidRPr="00903527" w:rsidRDefault="000E5855" w:rsidP="000E5855">
      <w:pPr>
        <w:spacing w:beforeLines="60" w:before="144" w:after="0" w:line="240" w:lineRule="auto"/>
        <w:jc w:val="both"/>
        <w:rPr>
          <w:rFonts w:cs="Calibri"/>
          <w:b/>
        </w:rPr>
      </w:pPr>
    </w:p>
    <w:p w14:paraId="1EAC651D" w14:textId="77777777" w:rsidR="000E5855" w:rsidRPr="00903527" w:rsidRDefault="000E5855" w:rsidP="000E585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56AFD237" w14:textId="77777777" w:rsidR="000E5855" w:rsidRPr="00903527" w:rsidRDefault="000E5855" w:rsidP="000E5855">
      <w:pPr>
        <w:spacing w:beforeLines="60" w:before="144" w:after="0" w:line="240" w:lineRule="auto"/>
        <w:jc w:val="both"/>
        <w:rPr>
          <w:rFonts w:cs="Calibri"/>
        </w:rPr>
      </w:pPr>
    </w:p>
    <w:p w14:paraId="3220692A"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06F3A4A" w14:textId="77777777" w:rsidR="000E5855" w:rsidRPr="00903527" w:rsidRDefault="000E5855" w:rsidP="000E5855">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661BEE0A"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5887E892" w14:textId="77777777" w:rsidR="000E5855" w:rsidRPr="00903527" w:rsidRDefault="000E5855" w:rsidP="000E5855">
      <w:pPr>
        <w:spacing w:beforeLines="60" w:before="144" w:after="0" w:line="240" w:lineRule="auto"/>
        <w:jc w:val="both"/>
        <w:rPr>
          <w:rFonts w:cs="Calibri"/>
        </w:rPr>
      </w:pPr>
      <w:r w:rsidRPr="00903527">
        <w:rPr>
          <w:rFonts w:cs="Calibri"/>
        </w:rPr>
        <w:t>2) .......................................................................................................................................................</w:t>
      </w:r>
    </w:p>
    <w:p w14:paraId="70F21B4D" w14:textId="77777777" w:rsidR="000E5855" w:rsidRPr="00903527" w:rsidRDefault="000E5855" w:rsidP="000E5855">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30E5941" w14:textId="77777777" w:rsidR="000E5855" w:rsidRPr="00903527" w:rsidRDefault="000E5855" w:rsidP="000E5855">
      <w:pPr>
        <w:spacing w:beforeLines="60" w:before="144" w:after="0" w:line="240" w:lineRule="auto"/>
        <w:jc w:val="both"/>
        <w:rPr>
          <w:rFonts w:cs="Calibri"/>
          <w:i/>
        </w:rPr>
      </w:pPr>
    </w:p>
    <w:p w14:paraId="2882C4E4" w14:textId="77777777" w:rsidR="000E5855" w:rsidRPr="00903527" w:rsidRDefault="000E5855" w:rsidP="000E5855">
      <w:pPr>
        <w:spacing w:beforeLines="60" w:before="144" w:after="0" w:line="240" w:lineRule="auto"/>
        <w:jc w:val="both"/>
        <w:rPr>
          <w:rFonts w:cs="Calibri"/>
        </w:rPr>
      </w:pPr>
    </w:p>
    <w:p w14:paraId="3BC83419" w14:textId="77777777" w:rsidR="000E5855" w:rsidRPr="00903527" w:rsidRDefault="000E5855" w:rsidP="000E5855">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0A8371AF" w14:textId="77777777" w:rsidR="000E5855" w:rsidRPr="00903527" w:rsidRDefault="000E5855" w:rsidP="000E5855">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6FAD0ECD" w14:textId="77777777" w:rsidR="000E5855" w:rsidRPr="005778C2" w:rsidRDefault="000E5855" w:rsidP="000E5855">
      <w:pPr>
        <w:spacing w:beforeLines="60" w:before="144" w:after="0" w:line="240" w:lineRule="auto"/>
        <w:rPr>
          <w:b/>
        </w:rPr>
      </w:pPr>
      <w:r w:rsidRPr="005778C2">
        <w:rPr>
          <w:b/>
        </w:rPr>
        <w:br w:type="page"/>
      </w:r>
    </w:p>
    <w:p w14:paraId="5D1DD292" w14:textId="77777777" w:rsidR="000E5855" w:rsidRDefault="000E5855" w:rsidP="000E5855">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5C240DDE" w14:textId="77777777" w:rsidR="000E5855" w:rsidRDefault="000E5855" w:rsidP="000E5855">
      <w:pPr>
        <w:suppressAutoHyphens/>
        <w:spacing w:after="0" w:line="240" w:lineRule="auto"/>
        <w:ind w:firstLine="567"/>
        <w:jc w:val="right"/>
        <w:rPr>
          <w:bCs/>
        </w:rPr>
      </w:pPr>
    </w:p>
    <w:p w14:paraId="6E34EDE3" w14:textId="77777777" w:rsidR="000E5855" w:rsidRPr="00742AF2" w:rsidRDefault="000E5855" w:rsidP="000E5855">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7F972169" w14:textId="3569E914" w:rsidR="000E5855" w:rsidRPr="00A714F1" w:rsidRDefault="000E5855" w:rsidP="000E5855">
      <w:pPr>
        <w:suppressAutoHyphens/>
        <w:spacing w:after="0" w:line="276" w:lineRule="auto"/>
        <w:rPr>
          <w:rFonts w:cs="Calibri"/>
        </w:rPr>
      </w:pPr>
      <w:r w:rsidRPr="00A714F1">
        <w:rPr>
          <w:rFonts w:cs="Calibri"/>
        </w:rPr>
        <w:t>Nazwa:</w:t>
      </w:r>
      <w:r w:rsidR="004968F2">
        <w:rPr>
          <w:rFonts w:cs="Calibri"/>
        </w:rPr>
        <w:t xml:space="preserve"> </w:t>
      </w:r>
      <w:r w:rsidRPr="00A714F1">
        <w:rPr>
          <w:rFonts w:cs="Calibri"/>
        </w:rPr>
        <w:t>.................................................................................................................</w:t>
      </w:r>
    </w:p>
    <w:p w14:paraId="63E9B466" w14:textId="77777777" w:rsidR="000E5855" w:rsidRPr="00742AF2" w:rsidRDefault="000E5855" w:rsidP="000E5855">
      <w:pPr>
        <w:suppressAutoHyphens/>
        <w:spacing w:after="0" w:line="276" w:lineRule="auto"/>
        <w:rPr>
          <w:lang w:val="de-DE"/>
        </w:rPr>
      </w:pPr>
      <w:r w:rsidRPr="00742AF2">
        <w:t xml:space="preserve">Siedziba i adres:  </w:t>
      </w:r>
      <w:r w:rsidRPr="00A714F1">
        <w:rPr>
          <w:rFonts w:cs="Calibri"/>
        </w:rPr>
        <w:t>....................................................................................................</w:t>
      </w:r>
    </w:p>
    <w:p w14:paraId="17BAA59E" w14:textId="77777777" w:rsidR="000E5855" w:rsidRPr="00742AF2" w:rsidRDefault="000E5855" w:rsidP="000E5855">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6E705BD6" w14:textId="77777777" w:rsidR="000E5855" w:rsidRPr="00742AF2" w:rsidRDefault="000E5855" w:rsidP="000E5855">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67801ED8" w14:textId="77777777" w:rsidR="000E5855" w:rsidRPr="00742AF2" w:rsidRDefault="000E5855" w:rsidP="000E5855">
      <w:pPr>
        <w:suppressAutoHyphens/>
        <w:spacing w:after="0" w:line="276" w:lineRule="auto"/>
        <w:rPr>
          <w:lang w:val="de-DE"/>
        </w:rPr>
      </w:pPr>
      <w:r w:rsidRPr="00742AF2">
        <w:rPr>
          <w:lang w:val="de-DE"/>
        </w:rPr>
        <w:t xml:space="preserve">Adres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392C3948" w14:textId="77777777" w:rsidR="000E5855" w:rsidRPr="00742AF2" w:rsidRDefault="000E5855" w:rsidP="000E5855">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709E5FD0" w14:textId="77777777" w:rsidR="000E5855" w:rsidRPr="005778C2" w:rsidRDefault="000E5855" w:rsidP="005778C2">
      <w:pPr>
        <w:spacing w:beforeLines="60" w:before="144" w:after="0" w:line="240" w:lineRule="auto"/>
        <w:rPr>
          <w:b/>
        </w:rPr>
      </w:pPr>
    </w:p>
    <w:p w14:paraId="06CE948B" w14:textId="77777777" w:rsidR="000E5855" w:rsidRPr="00903527" w:rsidRDefault="000E5855" w:rsidP="000E5855">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3E255437" w14:textId="77777777" w:rsidR="000E5855" w:rsidRPr="00903527" w:rsidRDefault="000E5855" w:rsidP="000E5855">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391C92E7" w14:textId="77777777" w:rsidR="000E5855" w:rsidRPr="00903527" w:rsidRDefault="000E5855" w:rsidP="000E5855">
      <w:pPr>
        <w:spacing w:beforeLines="60" w:before="144" w:after="0" w:line="240" w:lineRule="auto"/>
        <w:jc w:val="center"/>
        <w:rPr>
          <w:rFonts w:cs="Calibri"/>
          <w:bCs/>
        </w:rPr>
      </w:pPr>
      <w:r w:rsidRPr="00903527">
        <w:rPr>
          <w:rFonts w:cs="Calibri"/>
          <w:bCs/>
        </w:rPr>
        <w:t>składane na podstawie art. 125 ust. 5 PZP</w:t>
      </w:r>
    </w:p>
    <w:p w14:paraId="183C885A" w14:textId="77777777" w:rsidR="000E5855" w:rsidRPr="005778C2" w:rsidRDefault="000E5855" w:rsidP="000E5855">
      <w:pPr>
        <w:suppressAutoHyphens/>
        <w:spacing w:after="0" w:line="276" w:lineRule="auto"/>
        <w:jc w:val="both"/>
      </w:pPr>
    </w:p>
    <w:p w14:paraId="6547B5C4" w14:textId="651B61B8" w:rsidR="000E5855" w:rsidRPr="00903527" w:rsidRDefault="000E5855" w:rsidP="000E5855">
      <w:pPr>
        <w:suppressAutoHyphens/>
        <w:spacing w:after="0" w:line="276"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5D00AF" w:rsidRPr="005D00AF">
        <w:rPr>
          <w:b/>
        </w:rPr>
        <w:t xml:space="preserve">Zaprojektowanie, dostawa,  montaż i uruchomienie urządzenia do mokrego czyszczenia drugiego ciągu kotła dla jednego kotła – L1 na terenie Zakładu Termicznego Przekształcania Odpadów Międzygminnego Kompleksu Unieszkodliwiania Odpadów </w:t>
      </w:r>
      <w:proofErr w:type="spellStart"/>
      <w:r w:rsidR="005D00AF" w:rsidRPr="005D00AF">
        <w:rPr>
          <w:b/>
        </w:rPr>
        <w:t>ProNatura</w:t>
      </w:r>
      <w:proofErr w:type="spellEnd"/>
      <w:r w:rsidR="005D00AF" w:rsidRPr="005D00AF">
        <w:rPr>
          <w:b/>
        </w:rPr>
        <w:t xml:space="preserve"> Sp. z o. o.</w:t>
      </w:r>
      <w:r w:rsidR="00600A43"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w:t>
      </w:r>
      <w:proofErr w:type="spellStart"/>
      <w:r w:rsidRPr="005778C2">
        <w:rPr>
          <w:rFonts w:ascii="Calibri" w:hAnsi="Calibri"/>
          <w:b/>
        </w:rPr>
        <w:t>ProNatura</w:t>
      </w:r>
      <w:proofErr w:type="spellEnd"/>
      <w:r w:rsidRPr="005778C2">
        <w:rPr>
          <w:rFonts w:ascii="Calibri" w:hAnsi="Calibri"/>
          <w:b/>
        </w:rPr>
        <w:t xml:space="preserve"> ZP/NO/</w:t>
      </w:r>
      <w:r w:rsidR="003F5BAE" w:rsidRPr="003F5BAE">
        <w:rPr>
          <w:rFonts w:ascii="Calibri" w:hAnsi="Calibri" w:cs="Calibri"/>
          <w:b/>
        </w:rPr>
        <w:t>4</w:t>
      </w:r>
      <w:r w:rsidR="005D00AF">
        <w:rPr>
          <w:rFonts w:ascii="Calibri" w:hAnsi="Calibri" w:cs="Calibri"/>
          <w:b/>
        </w:rPr>
        <w:t>4</w:t>
      </w:r>
      <w:r w:rsidRPr="005778C2">
        <w:rPr>
          <w:rFonts w:ascii="Calibri" w:hAnsi="Calibri"/>
          <w:b/>
        </w:rPr>
        <w:t xml:space="preserve">/22 </w:t>
      </w:r>
      <w:r w:rsidRPr="003F5BAE">
        <w:rPr>
          <w:rFonts w:cs="Calibri"/>
        </w:rPr>
        <w:t>prowadzonego</w:t>
      </w:r>
      <w:r w:rsidRPr="00903527">
        <w:rPr>
          <w:rFonts w:cs="Calibri"/>
        </w:rPr>
        <w:t xml:space="preserve"> przez Międzygminny Kompleks Unieszkodliwiania Odpadów </w:t>
      </w:r>
      <w:proofErr w:type="spellStart"/>
      <w:r w:rsidRPr="00903527">
        <w:rPr>
          <w:rFonts w:cs="Calibri"/>
        </w:rPr>
        <w:t>ProNatura</w:t>
      </w:r>
      <w:proofErr w:type="spellEnd"/>
      <w:r w:rsidRPr="00903527">
        <w:rPr>
          <w:rFonts w:cs="Calibri"/>
        </w:rPr>
        <w:t xml:space="preserve"> Sp. z o.o. z siedzibą w Bydgoszczy</w:t>
      </w:r>
      <w:r w:rsidRPr="00903527">
        <w:rPr>
          <w:rFonts w:cs="Calibri"/>
          <w:i/>
        </w:rPr>
        <w:t xml:space="preserve">, </w:t>
      </w:r>
      <w:r w:rsidRPr="00903527">
        <w:rPr>
          <w:rFonts w:cs="Calibri"/>
        </w:rPr>
        <w:t>oświadczam, co następuje:</w:t>
      </w:r>
    </w:p>
    <w:p w14:paraId="0B150E93" w14:textId="77777777" w:rsidR="000E5855" w:rsidRPr="00903527" w:rsidRDefault="000E5855" w:rsidP="000E5855">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41DCE63C" w14:textId="77777777" w:rsidR="000E5855" w:rsidRPr="005778C2" w:rsidRDefault="000E5855" w:rsidP="005778C2">
      <w:pPr>
        <w:pStyle w:val="Akapitzlist"/>
        <w:numPr>
          <w:ilvl w:val="0"/>
          <w:numId w:val="7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4"/>
      </w:r>
    </w:p>
    <w:p w14:paraId="5279548D" w14:textId="77777777" w:rsidR="000E5855" w:rsidRPr="005778C2" w:rsidRDefault="000E5855" w:rsidP="005778C2">
      <w:pPr>
        <w:pStyle w:val="NormalnyWeb"/>
        <w:numPr>
          <w:ilvl w:val="0"/>
          <w:numId w:val="7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5"/>
      </w:r>
    </w:p>
    <w:p w14:paraId="13AD8D60"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041561C9" w14:textId="77777777" w:rsidR="000E5855" w:rsidRPr="005778C2" w:rsidRDefault="000E5855" w:rsidP="000E5855">
      <w:pPr>
        <w:spacing w:beforeLines="60" w:before="144" w:after="0" w:line="240" w:lineRule="auto"/>
        <w:jc w:val="both"/>
        <w:rPr>
          <w:b/>
        </w:rPr>
      </w:pPr>
    </w:p>
    <w:p w14:paraId="4355218E" w14:textId="77777777" w:rsidR="000E5855" w:rsidRPr="00903527" w:rsidRDefault="000E5855" w:rsidP="000E585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3F50DA4" w14:textId="77777777" w:rsidR="000E5855" w:rsidRPr="00903527" w:rsidRDefault="000E5855" w:rsidP="000E5855">
      <w:pPr>
        <w:spacing w:beforeLines="60" w:before="144" w:after="0" w:line="240" w:lineRule="auto"/>
        <w:jc w:val="both"/>
        <w:rPr>
          <w:rFonts w:cs="Calibri"/>
        </w:rPr>
      </w:pPr>
    </w:p>
    <w:p w14:paraId="5B192A3D"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F7641F2" w14:textId="77777777" w:rsidR="000E5855" w:rsidRPr="00903527" w:rsidRDefault="000E5855" w:rsidP="000E5855">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26CCCE50" w14:textId="77777777" w:rsidR="000E5855" w:rsidRPr="00903527" w:rsidRDefault="000E5855" w:rsidP="000E5855">
      <w:pPr>
        <w:spacing w:beforeLines="60" w:before="144" w:after="0" w:line="240" w:lineRule="auto"/>
        <w:jc w:val="both"/>
        <w:rPr>
          <w:rFonts w:cs="Calibri"/>
        </w:rPr>
      </w:pPr>
      <w:r w:rsidRPr="00903527">
        <w:rPr>
          <w:rFonts w:cs="Calibri"/>
        </w:rPr>
        <w:t>1) ......................................................................................................................................................</w:t>
      </w:r>
    </w:p>
    <w:p w14:paraId="1A138E09"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B3CA0DE" w14:textId="77777777" w:rsidR="000E5855" w:rsidRPr="00903527" w:rsidRDefault="000E5855" w:rsidP="000E5855">
      <w:pPr>
        <w:spacing w:beforeLines="60" w:before="144" w:after="0" w:line="240" w:lineRule="auto"/>
        <w:jc w:val="both"/>
        <w:rPr>
          <w:rFonts w:cs="Calibri"/>
        </w:rPr>
      </w:pPr>
      <w:r w:rsidRPr="00903527">
        <w:rPr>
          <w:rFonts w:cs="Calibri"/>
        </w:rPr>
        <w:t>2) .......................................................................................................................................................</w:t>
      </w:r>
    </w:p>
    <w:p w14:paraId="5FF46E4A"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F3800A6" w14:textId="77777777" w:rsidR="000E5855" w:rsidRPr="00903527" w:rsidRDefault="000E5855" w:rsidP="000E5855">
      <w:pPr>
        <w:spacing w:beforeLines="60" w:before="144" w:after="0" w:line="240" w:lineRule="auto"/>
        <w:jc w:val="both"/>
        <w:rPr>
          <w:rFonts w:cs="Calibri"/>
        </w:rPr>
      </w:pPr>
    </w:p>
    <w:p w14:paraId="627DAC21" w14:textId="77777777" w:rsidR="000E5855" w:rsidRPr="00903527" w:rsidRDefault="000E5855" w:rsidP="000E5855">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0A41674D" w14:textId="77777777" w:rsidR="000E5855" w:rsidRPr="00903527" w:rsidRDefault="000E5855" w:rsidP="000E5855">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0A24AB60" w14:textId="77777777" w:rsidR="000E5855" w:rsidRPr="005778C2" w:rsidRDefault="000E5855" w:rsidP="000E5855">
      <w:pPr>
        <w:spacing w:beforeLines="60" w:before="144" w:after="0" w:line="240" w:lineRule="auto"/>
        <w:jc w:val="both"/>
      </w:pPr>
    </w:p>
    <w:p w14:paraId="3BCF3068" w14:textId="6680BBF7" w:rsidR="000E5855" w:rsidRPr="00903527" w:rsidRDefault="000E5855" w:rsidP="000E5855">
      <w:pPr>
        <w:spacing w:beforeLines="60" w:before="144" w:after="0" w:line="240" w:lineRule="auto"/>
        <w:jc w:val="both"/>
        <w:rPr>
          <w:rFonts w:cs="Calibri"/>
        </w:rPr>
      </w:pPr>
    </w:p>
    <w:p w14:paraId="76DD4C86" w14:textId="63E6119B" w:rsidR="000E5855" w:rsidRPr="00600A43" w:rsidRDefault="000E5855" w:rsidP="00600A43">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02F531BA" w14:textId="0C9F6D14" w:rsidR="001D18ED" w:rsidRPr="005778C2" w:rsidRDefault="001D18ED" w:rsidP="005778C2">
      <w:pPr>
        <w:suppressAutoHyphens/>
        <w:spacing w:after="0" w:line="312" w:lineRule="auto"/>
        <w:jc w:val="right"/>
        <w:outlineLvl w:val="4"/>
        <w:rPr>
          <w:i/>
        </w:rPr>
      </w:pPr>
      <w:r w:rsidRPr="005778C2">
        <w:rPr>
          <w:i/>
        </w:rPr>
        <w:lastRenderedPageBreak/>
        <w:t xml:space="preserve">Załącznik nr </w:t>
      </w:r>
      <w:r w:rsidR="003F5BAE" w:rsidRPr="005778C2">
        <w:rPr>
          <w:i/>
        </w:rPr>
        <w:t>4</w:t>
      </w:r>
    </w:p>
    <w:p w14:paraId="13816DD6" w14:textId="10829CCD" w:rsidR="001D18ED" w:rsidRPr="00600A43" w:rsidRDefault="001D18ED" w:rsidP="001D18ED">
      <w:pPr>
        <w:suppressAutoHyphens/>
        <w:spacing w:after="150" w:line="360" w:lineRule="auto"/>
        <w:jc w:val="center"/>
        <w:rPr>
          <w:b/>
        </w:rPr>
      </w:pPr>
      <w:bookmarkStart w:id="6" w:name="_Hlk103952751"/>
    </w:p>
    <w:p w14:paraId="675F663C" w14:textId="77777777" w:rsidR="001D18ED" w:rsidRPr="00600A43" w:rsidRDefault="001D18ED" w:rsidP="001D18ED">
      <w:pPr>
        <w:suppressAutoHyphens/>
        <w:spacing w:after="150" w:line="360" w:lineRule="auto"/>
        <w:jc w:val="center"/>
        <w:rPr>
          <w:b/>
        </w:rPr>
      </w:pPr>
      <w:r w:rsidRPr="00600A43">
        <w:rPr>
          <w:b/>
        </w:rPr>
        <w:t>O Ś W I A D C Z E N I E</w:t>
      </w:r>
    </w:p>
    <w:p w14:paraId="56C4D3AC" w14:textId="57F962AC" w:rsidR="00FA5F7F" w:rsidRDefault="001D18ED" w:rsidP="005778C2">
      <w:pPr>
        <w:suppressAutoHyphens/>
        <w:spacing w:after="0" w:line="276" w:lineRule="auto"/>
        <w:jc w:val="center"/>
        <w:rPr>
          <w:b/>
        </w:rPr>
      </w:pPr>
      <w:bookmarkStart w:id="7" w:name="_Hlk65059319"/>
      <w:r w:rsidRPr="00600A43">
        <w:rPr>
          <w:b/>
        </w:rPr>
        <w:t>do postępowania pn.</w:t>
      </w:r>
    </w:p>
    <w:bookmarkEnd w:id="6"/>
    <w:p w14:paraId="51E2052E" w14:textId="483AC0DF" w:rsidR="001D18ED" w:rsidRPr="00600A43" w:rsidRDefault="00FA5F7F" w:rsidP="00FA5F7F">
      <w:pPr>
        <w:suppressAutoHyphens/>
        <w:spacing w:after="0" w:line="276" w:lineRule="auto"/>
        <w:jc w:val="center"/>
        <w:rPr>
          <w:b/>
        </w:rPr>
      </w:pPr>
      <w:r w:rsidRPr="00FA5F7F">
        <w:rPr>
          <w:b/>
        </w:rPr>
        <w:t xml:space="preserve">Zaprojektowanie, dostawa, montaż i uruchomienie urządzenia do mokrego czyszczenia drugiego ciągu kotła dla jednego kotła – L1 na terenie Zakładu Termicznego Przekształcania Odpadów Międzygminnego Kompleksu Unieszkodliwiania Odpadów </w:t>
      </w:r>
      <w:proofErr w:type="spellStart"/>
      <w:r w:rsidRPr="00FA5F7F">
        <w:rPr>
          <w:b/>
        </w:rPr>
        <w:t>ProNatura</w:t>
      </w:r>
      <w:proofErr w:type="spellEnd"/>
      <w:r w:rsidRPr="00FA5F7F">
        <w:rPr>
          <w:b/>
        </w:rPr>
        <w:t xml:space="preserve"> Sp. z o. o.</w:t>
      </w:r>
      <w:r w:rsidR="001D18ED" w:rsidRPr="00600A43">
        <w:rPr>
          <w:b/>
        </w:rPr>
        <w:br/>
      </w:r>
      <w:proofErr w:type="spellStart"/>
      <w:r w:rsidR="001D18ED" w:rsidRPr="00600A43">
        <w:rPr>
          <w:b/>
        </w:rPr>
        <w:t>ProNatura</w:t>
      </w:r>
      <w:proofErr w:type="spellEnd"/>
      <w:r w:rsidR="001D18ED" w:rsidRPr="00600A43">
        <w:rPr>
          <w:b/>
        </w:rPr>
        <w:t xml:space="preserve"> Sp. z o.o.</w:t>
      </w:r>
      <w:r w:rsidR="001D18ED" w:rsidRPr="00600A43">
        <w:rPr>
          <w:b/>
          <w:color w:val="000000"/>
        </w:rPr>
        <w:t xml:space="preserve">nr ref. sprawy: MKUO </w:t>
      </w:r>
      <w:proofErr w:type="spellStart"/>
      <w:r w:rsidR="001D18ED" w:rsidRPr="00600A43">
        <w:rPr>
          <w:b/>
          <w:color w:val="000000"/>
        </w:rPr>
        <w:t>ProNatura</w:t>
      </w:r>
      <w:proofErr w:type="spellEnd"/>
      <w:r w:rsidR="001D18ED" w:rsidRPr="00600A43">
        <w:rPr>
          <w:b/>
          <w:color w:val="000000"/>
        </w:rPr>
        <w:t xml:space="preserve"> ZP/</w:t>
      </w:r>
      <w:r w:rsidR="00714DD9" w:rsidRPr="00600A43">
        <w:rPr>
          <w:b/>
          <w:color w:val="000000"/>
        </w:rPr>
        <w:t>NO/</w:t>
      </w:r>
      <w:r w:rsidR="003F5BAE">
        <w:rPr>
          <w:b/>
          <w:color w:val="000000"/>
        </w:rPr>
        <w:t>4</w:t>
      </w:r>
      <w:r>
        <w:rPr>
          <w:b/>
          <w:color w:val="000000"/>
        </w:rPr>
        <w:t>4</w:t>
      </w:r>
      <w:r w:rsidR="001D18ED" w:rsidRPr="00600A43">
        <w:rPr>
          <w:b/>
          <w:color w:val="000000"/>
        </w:rPr>
        <w:t>/22</w:t>
      </w:r>
    </w:p>
    <w:bookmarkEnd w:id="7"/>
    <w:p w14:paraId="66ED9970" w14:textId="77777777" w:rsidR="001D18ED" w:rsidRPr="00600A43" w:rsidRDefault="001D18ED" w:rsidP="001D18ED">
      <w:pPr>
        <w:suppressAutoHyphens/>
        <w:spacing w:after="150" w:line="360" w:lineRule="auto"/>
        <w:jc w:val="both"/>
        <w:rPr>
          <w:b/>
        </w:rPr>
      </w:pPr>
    </w:p>
    <w:p w14:paraId="442454D3" w14:textId="6A2B6C92" w:rsidR="001D18ED" w:rsidRPr="00600A43" w:rsidRDefault="001D18ED" w:rsidP="001D18ED">
      <w:pPr>
        <w:suppressAutoHyphens/>
        <w:spacing w:after="0" w:line="360" w:lineRule="auto"/>
        <w:jc w:val="both"/>
      </w:pPr>
      <w:r w:rsidRPr="00600A43">
        <w:t xml:space="preserve">Działając w imieniu i na rzecz Wykonawcy …………………………………………………… oświadczam, </w:t>
      </w:r>
      <w:r w:rsidRPr="00600A43">
        <w:br/>
        <w:t xml:space="preserve">że wypełniłem obowiązki informacyjne przewidziane w art. 13 lub art. 14 RODO wobec osób fizycznych, od których dane osobowe bezpośrednio lub pośrednio pozyskałem w celu ubiegania się </w:t>
      </w:r>
      <w:r w:rsidRPr="00600A43">
        <w:br/>
        <w:t>o udzielenie zamówienia publicznego w niniejszym postępowaniu i które przekazałem lub przekażę Zamawiającemu.</w:t>
      </w:r>
      <w:r w:rsidR="003F5BAE">
        <w:t xml:space="preserve"> </w:t>
      </w:r>
    </w:p>
    <w:p w14:paraId="40D6F526" w14:textId="58B74821" w:rsidR="001D18ED" w:rsidRPr="006F5B0B" w:rsidRDefault="001D18ED" w:rsidP="001D18ED">
      <w:pPr>
        <w:rPr>
          <w:sz w:val="24"/>
          <w:highlight w:val="yellow"/>
        </w:rPr>
      </w:pPr>
    </w:p>
    <w:p w14:paraId="11878C1F" w14:textId="77777777" w:rsidR="001D18ED" w:rsidRPr="006F5B0B" w:rsidRDefault="001D18ED" w:rsidP="001D18ED">
      <w:pPr>
        <w:rPr>
          <w:sz w:val="24"/>
          <w:highlight w:val="yellow"/>
        </w:rPr>
      </w:pPr>
    </w:p>
    <w:p w14:paraId="18174885" w14:textId="77777777" w:rsidR="001D18ED" w:rsidRPr="006F5B0B" w:rsidRDefault="001D18ED" w:rsidP="001D18ED">
      <w:pPr>
        <w:rPr>
          <w:sz w:val="24"/>
          <w:highlight w:val="yellow"/>
        </w:rPr>
      </w:pPr>
    </w:p>
    <w:p w14:paraId="5045E630" w14:textId="77777777" w:rsidR="001D18ED" w:rsidRPr="006F5B0B" w:rsidRDefault="001D18ED" w:rsidP="001D18ED">
      <w:pPr>
        <w:rPr>
          <w:sz w:val="24"/>
          <w:highlight w:val="yellow"/>
        </w:rPr>
      </w:pPr>
    </w:p>
    <w:p w14:paraId="249CB168" w14:textId="77777777" w:rsidR="001D18ED" w:rsidRPr="006F5B0B" w:rsidRDefault="001D18ED" w:rsidP="001D18ED">
      <w:pPr>
        <w:rPr>
          <w:sz w:val="24"/>
          <w:highlight w:val="yellow"/>
        </w:rPr>
      </w:pPr>
    </w:p>
    <w:p w14:paraId="2A4EA0D3" w14:textId="77777777" w:rsidR="001D18ED" w:rsidRPr="006F5B0B" w:rsidRDefault="001D18ED" w:rsidP="001D18ED">
      <w:pPr>
        <w:rPr>
          <w:sz w:val="24"/>
          <w:highlight w:val="yellow"/>
        </w:rPr>
      </w:pPr>
    </w:p>
    <w:p w14:paraId="257C816A" w14:textId="77777777" w:rsidR="001D18ED" w:rsidRPr="006F5B0B" w:rsidRDefault="001D18ED" w:rsidP="001D18ED">
      <w:pPr>
        <w:rPr>
          <w:sz w:val="24"/>
          <w:highlight w:val="yellow"/>
        </w:rPr>
      </w:pPr>
    </w:p>
    <w:p w14:paraId="347D9347" w14:textId="77777777" w:rsidR="001D18ED" w:rsidRPr="006F5B0B" w:rsidRDefault="001D18ED" w:rsidP="001D18ED">
      <w:pPr>
        <w:rPr>
          <w:sz w:val="24"/>
          <w:highlight w:val="yellow"/>
        </w:rPr>
      </w:pPr>
    </w:p>
    <w:p w14:paraId="5087E77B" w14:textId="77777777" w:rsidR="001D18ED" w:rsidRPr="006F5B0B" w:rsidRDefault="001D18ED" w:rsidP="001D18ED">
      <w:pPr>
        <w:rPr>
          <w:sz w:val="24"/>
          <w:highlight w:val="yellow"/>
        </w:rPr>
      </w:pPr>
    </w:p>
    <w:p w14:paraId="08C8279D" w14:textId="77777777" w:rsidR="001D18ED" w:rsidRPr="006F5B0B" w:rsidRDefault="001D18ED" w:rsidP="001D18ED">
      <w:pPr>
        <w:rPr>
          <w:sz w:val="24"/>
          <w:highlight w:val="yellow"/>
        </w:rPr>
      </w:pPr>
    </w:p>
    <w:p w14:paraId="01A461EB" w14:textId="77777777" w:rsidR="001D18ED" w:rsidRPr="006F5B0B" w:rsidRDefault="001D18ED" w:rsidP="001D18ED">
      <w:pPr>
        <w:rPr>
          <w:sz w:val="24"/>
          <w:highlight w:val="yellow"/>
        </w:rPr>
      </w:pPr>
    </w:p>
    <w:p w14:paraId="1A4D2A79" w14:textId="77777777" w:rsidR="001D18ED" w:rsidRPr="006F5B0B" w:rsidRDefault="001D18ED" w:rsidP="001D18ED">
      <w:pPr>
        <w:rPr>
          <w:sz w:val="24"/>
          <w:highlight w:val="yellow"/>
        </w:rPr>
      </w:pPr>
    </w:p>
    <w:p w14:paraId="1D631CFB" w14:textId="77777777" w:rsidR="001D18ED" w:rsidRPr="006F5B0B" w:rsidRDefault="001D18ED" w:rsidP="001D18ED">
      <w:pPr>
        <w:rPr>
          <w:sz w:val="24"/>
          <w:highlight w:val="yellow"/>
        </w:rPr>
      </w:pPr>
    </w:p>
    <w:p w14:paraId="7E5B90ED" w14:textId="77777777" w:rsidR="001D18ED" w:rsidRPr="006F5B0B" w:rsidRDefault="001D18ED" w:rsidP="001D18ED">
      <w:pPr>
        <w:rPr>
          <w:sz w:val="24"/>
          <w:highlight w:val="yellow"/>
        </w:rPr>
      </w:pPr>
    </w:p>
    <w:p w14:paraId="19D3BE16" w14:textId="77777777" w:rsidR="001D18ED" w:rsidRPr="006F5B0B" w:rsidRDefault="001D18ED" w:rsidP="001D18ED">
      <w:pPr>
        <w:rPr>
          <w:sz w:val="24"/>
          <w:highlight w:val="yellow"/>
        </w:rPr>
      </w:pPr>
    </w:p>
    <w:p w14:paraId="6B30161A" w14:textId="77777777" w:rsidR="001D18ED" w:rsidRPr="006F5B0B" w:rsidRDefault="001D18ED" w:rsidP="001D18ED">
      <w:pPr>
        <w:rPr>
          <w:sz w:val="24"/>
          <w:highlight w:val="yellow"/>
        </w:rPr>
      </w:pPr>
    </w:p>
    <w:p w14:paraId="2ECCC18E" w14:textId="77777777" w:rsidR="001D18ED" w:rsidRPr="006F5B0B" w:rsidRDefault="001D18ED" w:rsidP="001D18ED">
      <w:pPr>
        <w:rPr>
          <w:sz w:val="24"/>
          <w:highlight w:val="yellow"/>
        </w:rPr>
      </w:pPr>
    </w:p>
    <w:p w14:paraId="7078A3F5" w14:textId="77777777" w:rsidR="001D18ED" w:rsidRPr="006F5B0B" w:rsidRDefault="001D18ED" w:rsidP="001D18ED">
      <w:pPr>
        <w:rPr>
          <w:sz w:val="24"/>
          <w:highlight w:val="yellow"/>
        </w:rPr>
      </w:pPr>
    </w:p>
    <w:sectPr w:rsidR="001D18ED" w:rsidRPr="006F5B0B" w:rsidSect="007604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A99A" w14:textId="77777777" w:rsidR="00FD26DA" w:rsidRDefault="00FD26DA" w:rsidP="00E7253F">
      <w:pPr>
        <w:spacing w:after="0" w:line="240" w:lineRule="auto"/>
      </w:pPr>
      <w:r>
        <w:separator/>
      </w:r>
    </w:p>
  </w:endnote>
  <w:endnote w:type="continuationSeparator" w:id="0">
    <w:p w14:paraId="4650D4AB" w14:textId="77777777" w:rsidR="00FD26DA" w:rsidRDefault="00FD26DA" w:rsidP="00E7253F">
      <w:pPr>
        <w:spacing w:after="0" w:line="240" w:lineRule="auto"/>
      </w:pPr>
      <w:r>
        <w:continuationSeparator/>
      </w:r>
    </w:p>
  </w:endnote>
  <w:endnote w:type="continuationNotice" w:id="1">
    <w:p w14:paraId="3E71FD24" w14:textId="77777777" w:rsidR="00FD26DA" w:rsidRDefault="00FD2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73459398"/>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12522CF5" w14:textId="611C1274" w:rsidR="000E7D1A" w:rsidRPr="000E7D1A" w:rsidRDefault="000E7D1A" w:rsidP="000E7D1A">
            <w:pPr>
              <w:pStyle w:val="Stopka"/>
              <w:jc w:val="right"/>
              <w:rPr>
                <w:rFonts w:asciiTheme="minorHAnsi" w:hAnsiTheme="minorHAnsi" w:cstheme="minorHAnsi"/>
                <w:sz w:val="16"/>
                <w:szCs w:val="16"/>
              </w:rPr>
            </w:pPr>
            <w:r w:rsidRPr="000E7D1A">
              <w:rPr>
                <w:rFonts w:asciiTheme="minorHAnsi" w:hAnsiTheme="minorHAnsi" w:cstheme="minorHAnsi"/>
                <w:sz w:val="16"/>
                <w:szCs w:val="16"/>
                <w:lang w:val="pl-PL"/>
              </w:rPr>
              <w:t xml:space="preserve">Strona </w:t>
            </w:r>
            <w:r w:rsidRPr="00E26CEF">
              <w:rPr>
                <w:rFonts w:asciiTheme="minorHAnsi" w:hAnsiTheme="minorHAnsi"/>
                <w:sz w:val="16"/>
              </w:rPr>
              <w:fldChar w:fldCharType="begin"/>
            </w:r>
            <w:r w:rsidRPr="000E7D1A">
              <w:rPr>
                <w:rFonts w:asciiTheme="minorHAnsi" w:hAnsiTheme="minorHAnsi" w:cstheme="minorHAnsi"/>
                <w:sz w:val="16"/>
                <w:szCs w:val="16"/>
              </w:rPr>
              <w:instrText>PAGE</w:instrText>
            </w:r>
            <w:r w:rsidRPr="00E26CEF">
              <w:rPr>
                <w:rFonts w:asciiTheme="minorHAnsi" w:hAnsiTheme="minorHAnsi"/>
                <w:sz w:val="16"/>
              </w:rPr>
              <w:fldChar w:fldCharType="separate"/>
            </w:r>
            <w:r w:rsidRPr="000E7D1A">
              <w:rPr>
                <w:rFonts w:asciiTheme="minorHAnsi" w:hAnsiTheme="minorHAnsi" w:cstheme="minorHAnsi"/>
                <w:sz w:val="16"/>
                <w:szCs w:val="16"/>
                <w:lang w:val="pl-PL"/>
              </w:rPr>
              <w:t>2</w:t>
            </w:r>
            <w:r w:rsidRPr="00E26CEF">
              <w:rPr>
                <w:rFonts w:asciiTheme="minorHAnsi" w:hAnsiTheme="minorHAnsi"/>
                <w:sz w:val="16"/>
              </w:rPr>
              <w:fldChar w:fldCharType="end"/>
            </w:r>
            <w:r w:rsidRPr="000E7D1A">
              <w:rPr>
                <w:rFonts w:asciiTheme="minorHAnsi" w:hAnsiTheme="minorHAnsi" w:cstheme="minorHAnsi"/>
                <w:sz w:val="16"/>
                <w:szCs w:val="16"/>
                <w:lang w:val="pl-PL"/>
              </w:rPr>
              <w:t xml:space="preserve"> z </w:t>
            </w:r>
            <w:r w:rsidRPr="000E7D1A">
              <w:rPr>
                <w:rFonts w:asciiTheme="minorHAnsi" w:hAnsiTheme="minorHAnsi" w:cstheme="minorHAnsi"/>
                <w:sz w:val="16"/>
                <w:szCs w:val="16"/>
              </w:rPr>
              <w:fldChar w:fldCharType="begin"/>
            </w:r>
            <w:r w:rsidRPr="000E7D1A">
              <w:rPr>
                <w:rFonts w:asciiTheme="minorHAnsi" w:hAnsiTheme="minorHAnsi" w:cstheme="minorHAnsi"/>
                <w:sz w:val="16"/>
                <w:szCs w:val="16"/>
              </w:rPr>
              <w:instrText>NUMPAGES</w:instrText>
            </w:r>
            <w:r w:rsidRPr="000E7D1A">
              <w:rPr>
                <w:rFonts w:asciiTheme="minorHAnsi" w:hAnsiTheme="minorHAnsi" w:cstheme="minorHAnsi"/>
                <w:sz w:val="16"/>
                <w:szCs w:val="16"/>
              </w:rPr>
              <w:fldChar w:fldCharType="separate"/>
            </w:r>
            <w:r w:rsidRPr="000E7D1A">
              <w:rPr>
                <w:rFonts w:asciiTheme="minorHAnsi" w:hAnsiTheme="minorHAnsi" w:cstheme="minorHAnsi"/>
                <w:sz w:val="16"/>
                <w:szCs w:val="16"/>
                <w:lang w:val="pl-PL"/>
              </w:rPr>
              <w:t>2</w:t>
            </w:r>
            <w:r w:rsidRPr="000E7D1A">
              <w:rPr>
                <w:rFonts w:asciiTheme="minorHAnsi" w:hAnsiTheme="minorHAnsi" w:cstheme="minorHAnsi"/>
                <w:sz w:val="16"/>
                <w:szCs w:val="16"/>
              </w:rPr>
              <w:fldChar w:fldCharType="end"/>
            </w:r>
          </w:p>
        </w:sdtContent>
      </w:sdt>
    </w:sdtContent>
  </w:sdt>
  <w:p w14:paraId="2CC20EC4" w14:textId="172735C1" w:rsidR="00F16047" w:rsidRPr="00E26CEF" w:rsidRDefault="00F16047" w:rsidP="00E26CEF">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C97E" w14:textId="77777777" w:rsidR="00FD26DA" w:rsidRDefault="00FD26DA" w:rsidP="00E7253F">
      <w:pPr>
        <w:spacing w:after="0" w:line="240" w:lineRule="auto"/>
      </w:pPr>
      <w:r>
        <w:separator/>
      </w:r>
    </w:p>
  </w:footnote>
  <w:footnote w:type="continuationSeparator" w:id="0">
    <w:p w14:paraId="045C17AD" w14:textId="77777777" w:rsidR="00FD26DA" w:rsidRDefault="00FD26DA" w:rsidP="00E7253F">
      <w:pPr>
        <w:spacing w:after="0" w:line="240" w:lineRule="auto"/>
      </w:pPr>
      <w:r>
        <w:continuationSeparator/>
      </w:r>
    </w:p>
  </w:footnote>
  <w:footnote w:type="continuationNotice" w:id="1">
    <w:p w14:paraId="46E8284A" w14:textId="77777777" w:rsidR="00FD26DA" w:rsidRDefault="00FD26DA">
      <w:pPr>
        <w:spacing w:after="0" w:line="240" w:lineRule="auto"/>
      </w:pPr>
    </w:p>
  </w:footnote>
  <w:footnote w:id="2">
    <w:p w14:paraId="67E795C1" w14:textId="77777777" w:rsidR="00F16047" w:rsidRPr="00991E53" w:rsidRDefault="00F16047" w:rsidP="000E5855">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68E8FA" w14:textId="77777777" w:rsidR="00F16047" w:rsidRPr="00991E53" w:rsidRDefault="00F16047" w:rsidP="00760438">
      <w:pPr>
        <w:pStyle w:val="Tekstprzypisudolnego"/>
        <w:numPr>
          <w:ilvl w:val="0"/>
          <w:numId w:val="76"/>
        </w:numPr>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65BE8CD2" w14:textId="77777777" w:rsidR="00F16047" w:rsidRPr="00991E53" w:rsidRDefault="00F16047" w:rsidP="00760438">
      <w:pPr>
        <w:pStyle w:val="Tekstprzypisudolnego"/>
        <w:numPr>
          <w:ilvl w:val="0"/>
          <w:numId w:val="76"/>
        </w:numPr>
        <w:rPr>
          <w:rFonts w:cstheme="minorHAnsi"/>
          <w:i/>
          <w:iCs/>
          <w:sz w:val="16"/>
          <w:szCs w:val="16"/>
        </w:rPr>
      </w:pPr>
      <w:bookmarkStart w:id="1"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1"/>
    </w:p>
    <w:p w14:paraId="5A2D3180" w14:textId="77777777" w:rsidR="00F16047" w:rsidRPr="00991E53" w:rsidRDefault="00F16047" w:rsidP="00760438">
      <w:pPr>
        <w:pStyle w:val="Tekstprzypisudolnego"/>
        <w:numPr>
          <w:ilvl w:val="0"/>
          <w:numId w:val="76"/>
        </w:numPr>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2D0D3D8" w14:textId="47C58181" w:rsidR="00F16047" w:rsidRPr="00991E53" w:rsidRDefault="00F16047" w:rsidP="000E5855">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sidR="000D197B">
        <w:rPr>
          <w:rFonts w:cstheme="minorHAnsi"/>
          <w:i/>
          <w:iCs/>
          <w:sz w:val="16"/>
          <w:szCs w:val="16"/>
        </w:rPr>
        <w:t>,</w:t>
      </w:r>
      <w:r w:rsidRPr="00991E53">
        <w:rPr>
          <w:rFonts w:cstheme="minorHAnsi"/>
          <w:i/>
          <w:iCs/>
          <w:sz w:val="16"/>
          <w:szCs w:val="16"/>
        </w:rPr>
        <w:t xml:space="preserve"> gdy przypada na nich ponad 10 % wartości zamówienia.</w:t>
      </w:r>
    </w:p>
  </w:footnote>
  <w:footnote w:id="3">
    <w:p w14:paraId="705BBEDC" w14:textId="2C6EB2D3" w:rsidR="00F16047" w:rsidRPr="00991E53" w:rsidRDefault="00F16047" w:rsidP="000E5855">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0AB6035F" w14:textId="77777777" w:rsidR="00F16047" w:rsidRPr="00991E53" w:rsidRDefault="00F16047" w:rsidP="000E5855">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AC1A53" w14:textId="77777777" w:rsidR="00F16047" w:rsidRPr="00991E53" w:rsidRDefault="00F16047" w:rsidP="000E5855">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7A8836" w14:textId="77777777" w:rsidR="00F16047" w:rsidRPr="00991E53" w:rsidRDefault="00F16047" w:rsidP="000E5855">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03C88A50" w14:textId="77777777" w:rsidR="00F16047" w:rsidRPr="004968F2" w:rsidRDefault="00F16047" w:rsidP="000E5855">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6EDAEE"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1AD1BB53"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7B0C10FA"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18F43F02" w14:textId="5BB0DFC3" w:rsidR="00F16047" w:rsidRPr="004968F2" w:rsidRDefault="00F16047" w:rsidP="000E5855">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sidR="000D197B">
        <w:rPr>
          <w:rFonts w:cstheme="minorHAnsi"/>
          <w:i/>
          <w:iCs/>
          <w:sz w:val="16"/>
          <w:szCs w:val="16"/>
        </w:rPr>
        <w:t>,</w:t>
      </w:r>
      <w:r w:rsidRPr="004968F2">
        <w:rPr>
          <w:rFonts w:cstheme="minorHAnsi"/>
          <w:i/>
          <w:iCs/>
          <w:sz w:val="16"/>
          <w:szCs w:val="16"/>
        </w:rPr>
        <w:t xml:space="preserve"> gdy przypada na nich ponad 10 % wartości zamówienia.</w:t>
      </w:r>
    </w:p>
  </w:footnote>
  <w:footnote w:id="5">
    <w:p w14:paraId="6D21F0B0" w14:textId="77777777" w:rsidR="00F16047" w:rsidRPr="00991E53" w:rsidRDefault="00F16047" w:rsidP="000E5855">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4A1B7C49" w14:textId="77777777" w:rsidR="00F16047" w:rsidRPr="00991E53" w:rsidRDefault="00F16047" w:rsidP="000E5855">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7BC92C" w14:textId="77777777" w:rsidR="00F16047" w:rsidRPr="00991E53" w:rsidRDefault="00F16047" w:rsidP="000E5855">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E16FDA" w14:textId="77777777" w:rsidR="00F16047" w:rsidRPr="00991E53" w:rsidRDefault="00F16047" w:rsidP="000E5855">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2024" w14:textId="77777777" w:rsidR="00FE1206" w:rsidRDefault="00FE12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3"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5"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6"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7"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2"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C43648"/>
    <w:multiLevelType w:val="hybridMultilevel"/>
    <w:tmpl w:val="45100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36"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EA760A"/>
    <w:multiLevelType w:val="hybridMultilevel"/>
    <w:tmpl w:val="63D42038"/>
    <w:lvl w:ilvl="0" w:tplc="755E2310">
      <w:start w:val="1"/>
      <w:numFmt w:val="decimal"/>
      <w:lvlText w:val="%1."/>
      <w:lvlJc w:val="left"/>
      <w:pPr>
        <w:tabs>
          <w:tab w:val="num" w:pos="360"/>
        </w:tabs>
        <w:ind w:left="36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4D1D02"/>
    <w:multiLevelType w:val="hybridMultilevel"/>
    <w:tmpl w:val="B4E0AA1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C5844AB"/>
    <w:multiLevelType w:val="hybridMultilevel"/>
    <w:tmpl w:val="9EB4EB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0C803EF4"/>
    <w:multiLevelType w:val="multilevel"/>
    <w:tmpl w:val="6D16861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1440"/>
        </w:tabs>
        <w:ind w:left="1440" w:hanging="360"/>
      </w:pPr>
      <w:rPr>
        <w:rFonts w:cs="Times New Roman"/>
        <w:b w:val="0"/>
        <w:sz w:val="22"/>
        <w:szCs w:val="22"/>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1505983"/>
    <w:multiLevelType w:val="hybridMultilevel"/>
    <w:tmpl w:val="F7B22CB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3"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4"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124B0429"/>
    <w:multiLevelType w:val="hybridMultilevel"/>
    <w:tmpl w:val="2B7CAE5C"/>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2644679"/>
    <w:multiLevelType w:val="hybridMultilevel"/>
    <w:tmpl w:val="8FE6DAE4"/>
    <w:lvl w:ilvl="0" w:tplc="1116EF28">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086945"/>
    <w:multiLevelType w:val="hybridMultilevel"/>
    <w:tmpl w:val="AFD653F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1676561B"/>
    <w:multiLevelType w:val="hybridMultilevel"/>
    <w:tmpl w:val="35B02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194806E2"/>
    <w:multiLevelType w:val="hybridMultilevel"/>
    <w:tmpl w:val="D514020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B8A4466"/>
    <w:multiLevelType w:val="hybridMultilevel"/>
    <w:tmpl w:val="7B70D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0F219D4"/>
    <w:multiLevelType w:val="multilevel"/>
    <w:tmpl w:val="18DADF1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23FA67B9"/>
    <w:multiLevelType w:val="hybridMultilevel"/>
    <w:tmpl w:val="EC225F9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24D537F6"/>
    <w:multiLevelType w:val="hybridMultilevel"/>
    <w:tmpl w:val="2CE0F464"/>
    <w:lvl w:ilvl="0" w:tplc="B58688EA">
      <w:start w:val="1"/>
      <w:numFmt w:val="lowerLetter"/>
      <w:lvlText w:val="%1)"/>
      <w:lvlJc w:val="left"/>
      <w:pPr>
        <w:ind w:left="1276" w:hanging="360"/>
      </w:pPr>
      <w:rPr>
        <w:rFonts w:ascii="Calibri" w:eastAsia="Times New Roman" w:hAnsi="Calibri" w:cs="Calibri"/>
        <w:i w:val="0"/>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8" w15:restartNumberingAfterBreak="0">
    <w:nsid w:val="25655DC2"/>
    <w:multiLevelType w:val="hybridMultilevel"/>
    <w:tmpl w:val="7596941E"/>
    <w:lvl w:ilvl="0" w:tplc="92F2D6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E91522"/>
    <w:multiLevelType w:val="hybridMultilevel"/>
    <w:tmpl w:val="D6681604"/>
    <w:lvl w:ilvl="0" w:tplc="1BB446E0">
      <w:start w:val="2"/>
      <w:numFmt w:val="decimal"/>
      <w:lvlText w:val="%1."/>
      <w:lvlJc w:val="left"/>
      <w:pPr>
        <w:ind w:left="1004"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7867728"/>
    <w:multiLevelType w:val="hybridMultilevel"/>
    <w:tmpl w:val="5A689F30"/>
    <w:lvl w:ilvl="0" w:tplc="FFFFFFFF">
      <w:start w:val="1"/>
      <w:numFmt w:val="decimal"/>
      <w:lvlText w:val="%1."/>
      <w:lvlJc w:val="left"/>
      <w:pPr>
        <w:ind w:left="502" w:hanging="360"/>
      </w:pPr>
      <w:rPr>
        <w:rFonts w:hint="default"/>
        <w:b w:val="0"/>
        <w:i w:val="0"/>
        <w:color w:val="auto"/>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83"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9067842"/>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5" w15:restartNumberingAfterBreak="0">
    <w:nsid w:val="296E249B"/>
    <w:multiLevelType w:val="hybridMultilevel"/>
    <w:tmpl w:val="1DDA9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2A0410E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7"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AE96FE3"/>
    <w:multiLevelType w:val="hybridMultilevel"/>
    <w:tmpl w:val="F604B4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2B7E40EE"/>
    <w:multiLevelType w:val="hybridMultilevel"/>
    <w:tmpl w:val="7806E88A"/>
    <w:lvl w:ilvl="0" w:tplc="242AEA4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C2411A"/>
    <w:multiLevelType w:val="hybridMultilevel"/>
    <w:tmpl w:val="6F92A50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5C8487C8">
      <w:start w:val="1"/>
      <w:numFmt w:val="upperRoman"/>
      <w:lvlText w:val="%3."/>
      <w:lvlJc w:val="left"/>
      <w:pPr>
        <w:ind w:left="2700" w:hanging="720"/>
      </w:pPr>
      <w:rPr>
        <w:rFonts w:asciiTheme="minorHAnsi" w:hAnsiTheme="minorHAnsi" w:cstheme="min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32535D94"/>
    <w:multiLevelType w:val="hybridMultilevel"/>
    <w:tmpl w:val="252685C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8"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37F54AE"/>
    <w:multiLevelType w:val="hybridMultilevel"/>
    <w:tmpl w:val="E9C4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1"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2"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55B2B9E"/>
    <w:multiLevelType w:val="hybridMultilevel"/>
    <w:tmpl w:val="1FD6B526"/>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79B6D1E"/>
    <w:multiLevelType w:val="hybridMultilevel"/>
    <w:tmpl w:val="A8681DDA"/>
    <w:lvl w:ilvl="0" w:tplc="189ED37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912320"/>
    <w:multiLevelType w:val="hybridMultilevel"/>
    <w:tmpl w:val="E9C4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AAE63E5"/>
    <w:multiLevelType w:val="hybridMultilevel"/>
    <w:tmpl w:val="691275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5" w15:restartNumberingAfterBreak="0">
    <w:nsid w:val="3B5A1CD3"/>
    <w:multiLevelType w:val="hybridMultilevel"/>
    <w:tmpl w:val="E084CC52"/>
    <w:lvl w:ilvl="0" w:tplc="1832B016">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FA5065"/>
    <w:multiLevelType w:val="hybridMultilevel"/>
    <w:tmpl w:val="BBFC5CE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23F3B3E"/>
    <w:multiLevelType w:val="hybridMultilevel"/>
    <w:tmpl w:val="2D66EA1C"/>
    <w:lvl w:ilvl="0" w:tplc="720CC6A0">
      <w:start w:val="1"/>
      <w:numFmt w:val="decimal"/>
      <w:lvlText w:val="%1)"/>
      <w:lvlJc w:val="left"/>
      <w:pPr>
        <w:ind w:left="436" w:hanging="360"/>
      </w:pPr>
      <w:rPr>
        <w:rFonts w:hint="default"/>
        <w:i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0"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4040B4C"/>
    <w:multiLevelType w:val="hybridMultilevel"/>
    <w:tmpl w:val="2C4241EE"/>
    <w:lvl w:ilvl="0" w:tplc="C9D0B9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467605E"/>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3"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5E3670B"/>
    <w:multiLevelType w:val="hybridMultilevel"/>
    <w:tmpl w:val="5AD871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5"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9"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5"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6" w15:restartNumberingAfterBreak="0">
    <w:nsid w:val="4F734148"/>
    <w:multiLevelType w:val="hybridMultilevel"/>
    <w:tmpl w:val="DC34461E"/>
    <w:lvl w:ilvl="0" w:tplc="46241FA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1"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38C6191"/>
    <w:multiLevelType w:val="hybridMultilevel"/>
    <w:tmpl w:val="A9D4B7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5" w15:restartNumberingAfterBreak="0">
    <w:nsid w:val="588B26E5"/>
    <w:multiLevelType w:val="hybridMultilevel"/>
    <w:tmpl w:val="56EAE854"/>
    <w:lvl w:ilvl="0" w:tplc="DF068570">
      <w:start w:val="4"/>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5CE3322D"/>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1"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EAA7AF6"/>
    <w:multiLevelType w:val="hybridMultilevel"/>
    <w:tmpl w:val="7EFC11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3"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0AF6BFC"/>
    <w:multiLevelType w:val="hybridMultilevel"/>
    <w:tmpl w:val="E70EC0E2"/>
    <w:lvl w:ilvl="0" w:tplc="0415000F">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156" w15:restartNumberingAfterBreak="0">
    <w:nsid w:val="610C552D"/>
    <w:multiLevelType w:val="hybridMultilevel"/>
    <w:tmpl w:val="EB9451F4"/>
    <w:lvl w:ilvl="0" w:tplc="108E723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9"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0" w15:restartNumberingAfterBreak="0">
    <w:nsid w:val="65E42FE7"/>
    <w:multiLevelType w:val="hybridMultilevel"/>
    <w:tmpl w:val="E6526F50"/>
    <w:lvl w:ilvl="0" w:tplc="DE84EA8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9505A6"/>
    <w:multiLevelType w:val="hybridMultilevel"/>
    <w:tmpl w:val="6FF2EE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15:restartNumberingAfterBreak="0">
    <w:nsid w:val="67BA1D26"/>
    <w:multiLevelType w:val="singleLevel"/>
    <w:tmpl w:val="00000004"/>
    <w:lvl w:ilvl="0">
      <w:start w:val="1"/>
      <w:numFmt w:val="decimal"/>
      <w:lvlText w:val="%1."/>
      <w:lvlJc w:val="left"/>
      <w:pPr>
        <w:tabs>
          <w:tab w:val="num" w:pos="0"/>
        </w:tabs>
        <w:ind w:left="360" w:hanging="360"/>
      </w:pPr>
    </w:lvl>
  </w:abstractNum>
  <w:abstractNum w:abstractNumId="164"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5"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99D6A87"/>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1"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2"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73" w15:restartNumberingAfterBreak="0">
    <w:nsid w:val="6E434473"/>
    <w:multiLevelType w:val="hybridMultilevel"/>
    <w:tmpl w:val="2BCC7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1D30893"/>
    <w:multiLevelType w:val="hybridMultilevel"/>
    <w:tmpl w:val="0C0A58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7206298E"/>
    <w:multiLevelType w:val="hybridMultilevel"/>
    <w:tmpl w:val="EA10E614"/>
    <w:lvl w:ilvl="0" w:tplc="70DE8F2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15:restartNumberingAfterBreak="0">
    <w:nsid w:val="79080D14"/>
    <w:multiLevelType w:val="hybridMultilevel"/>
    <w:tmpl w:val="B6323DDE"/>
    <w:lvl w:ilvl="0" w:tplc="5810F39A">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2"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3" w15:restartNumberingAfterBreak="0">
    <w:nsid w:val="7B873ECF"/>
    <w:multiLevelType w:val="hybridMultilevel"/>
    <w:tmpl w:val="5A689F3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4" w15:restartNumberingAfterBreak="0">
    <w:nsid w:val="7CAB6D82"/>
    <w:multiLevelType w:val="hybridMultilevel"/>
    <w:tmpl w:val="FCCA56D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9D4845"/>
    <w:multiLevelType w:val="hybridMultilevel"/>
    <w:tmpl w:val="39C22230"/>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8" w15:restartNumberingAfterBreak="0">
    <w:nsid w:val="7DA461C9"/>
    <w:multiLevelType w:val="hybridMultilevel"/>
    <w:tmpl w:val="C54A2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357508302">
    <w:abstractNumId w:val="157"/>
  </w:num>
  <w:num w:numId="2" w16cid:durableId="145972780">
    <w:abstractNumId w:val="0"/>
  </w:num>
  <w:num w:numId="3" w16cid:durableId="1595741799">
    <w:abstractNumId w:val="132"/>
  </w:num>
  <w:num w:numId="4" w16cid:durableId="669596969">
    <w:abstractNumId w:val="27"/>
  </w:num>
  <w:num w:numId="5" w16cid:durableId="1125780391">
    <w:abstractNumId w:val="43"/>
  </w:num>
  <w:num w:numId="6" w16cid:durableId="784080788">
    <w:abstractNumId w:val="26"/>
  </w:num>
  <w:num w:numId="7" w16cid:durableId="271086477">
    <w:abstractNumId w:val="48"/>
  </w:num>
  <w:num w:numId="8" w16cid:durableId="593974817">
    <w:abstractNumId w:val="83"/>
  </w:num>
  <w:num w:numId="9" w16cid:durableId="792869400">
    <w:abstractNumId w:val="110"/>
  </w:num>
  <w:num w:numId="10" w16cid:durableId="1285502215">
    <w:abstractNumId w:val="34"/>
  </w:num>
  <w:num w:numId="11" w16cid:durableId="20526046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4128">
    <w:abstractNumId w:val="2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717871">
    <w:abstractNumId w:val="1"/>
  </w:num>
  <w:num w:numId="14" w16cid:durableId="1265191939">
    <w:abstractNumId w:val="61"/>
  </w:num>
  <w:num w:numId="15" w16cid:durableId="1593855704">
    <w:abstractNumId w:val="127"/>
  </w:num>
  <w:num w:numId="16" w16cid:durableId="863597198">
    <w:abstractNumId w:val="58"/>
  </w:num>
  <w:num w:numId="17" w16cid:durableId="254018333">
    <w:abstractNumId w:val="39"/>
  </w:num>
  <w:num w:numId="18" w16cid:durableId="280961362">
    <w:abstractNumId w:val="102"/>
  </w:num>
  <w:num w:numId="19" w16cid:durableId="744717782">
    <w:abstractNumId w:val="30"/>
  </w:num>
  <w:num w:numId="20" w16cid:durableId="1830365391">
    <w:abstractNumId w:val="179"/>
  </w:num>
  <w:num w:numId="21" w16cid:durableId="1062675082">
    <w:abstractNumId w:val="175"/>
  </w:num>
  <w:num w:numId="22" w16cid:durableId="553810272">
    <w:abstractNumId w:val="142"/>
  </w:num>
  <w:num w:numId="23" w16cid:durableId="1811558779">
    <w:abstractNumId w:val="146"/>
  </w:num>
  <w:num w:numId="24" w16cid:durableId="474225739">
    <w:abstractNumId w:val="125"/>
  </w:num>
  <w:num w:numId="25" w16cid:durableId="961152062">
    <w:abstractNumId w:val="170"/>
  </w:num>
  <w:num w:numId="26" w16cid:durableId="1123311250">
    <w:abstractNumId w:val="60"/>
  </w:num>
  <w:num w:numId="27" w16cid:durableId="579217529">
    <w:abstractNumId w:val="138"/>
  </w:num>
  <w:num w:numId="28" w16cid:durableId="2100983597">
    <w:abstractNumId w:val="101"/>
  </w:num>
  <w:num w:numId="29" w16cid:durableId="22367156">
    <w:abstractNumId w:val="95"/>
  </w:num>
  <w:num w:numId="30" w16cid:durableId="1293365302">
    <w:abstractNumId w:val="169"/>
  </w:num>
  <w:num w:numId="31" w16cid:durableId="652568339">
    <w:abstractNumId w:val="159"/>
  </w:num>
  <w:num w:numId="32" w16cid:durableId="923875129">
    <w:abstractNumId w:val="140"/>
  </w:num>
  <w:num w:numId="33" w16cid:durableId="1963266833">
    <w:abstractNumId w:val="134"/>
  </w:num>
  <w:num w:numId="34" w16cid:durableId="439495229">
    <w:abstractNumId w:val="139"/>
  </w:num>
  <w:num w:numId="35" w16cid:durableId="874467583">
    <w:abstractNumId w:val="189"/>
  </w:num>
  <w:num w:numId="36" w16cid:durableId="1316032381">
    <w:abstractNumId w:val="35"/>
  </w:num>
  <w:num w:numId="37" w16cid:durableId="338853880">
    <w:abstractNumId w:val="149"/>
  </w:num>
  <w:num w:numId="38" w16cid:durableId="244148162">
    <w:abstractNumId w:val="93"/>
  </w:num>
  <w:num w:numId="39" w16cid:durableId="1384788592">
    <w:abstractNumId w:val="137"/>
  </w:num>
  <w:num w:numId="40" w16cid:durableId="2073960868">
    <w:abstractNumId w:val="182"/>
  </w:num>
  <w:num w:numId="41" w16cid:durableId="651518521">
    <w:abstractNumId w:val="113"/>
  </w:num>
  <w:num w:numId="42" w16cid:durableId="1050959349">
    <w:abstractNumId w:val="94"/>
  </w:num>
  <w:num w:numId="43" w16cid:durableId="1885942624">
    <w:abstractNumId w:val="73"/>
  </w:num>
  <w:num w:numId="44" w16cid:durableId="1221211235">
    <w:abstractNumId w:val="131"/>
  </w:num>
  <w:num w:numId="45" w16cid:durableId="928461102">
    <w:abstractNumId w:val="51"/>
  </w:num>
  <w:num w:numId="46" w16cid:durableId="745886092">
    <w:abstractNumId w:val="109"/>
  </w:num>
  <w:num w:numId="47" w16cid:durableId="884176089">
    <w:abstractNumId w:val="104"/>
  </w:num>
  <w:num w:numId="48" w16cid:durableId="742724966">
    <w:abstractNumId w:val="141"/>
  </w:num>
  <w:num w:numId="49" w16cid:durableId="1069039532">
    <w:abstractNumId w:val="153"/>
  </w:num>
  <w:num w:numId="50" w16cid:durableId="89355939">
    <w:abstractNumId w:val="151"/>
  </w:num>
  <w:num w:numId="51" w16cid:durableId="1204442013">
    <w:abstractNumId w:val="166"/>
  </w:num>
  <w:num w:numId="52" w16cid:durableId="1791391749">
    <w:abstractNumId w:val="59"/>
  </w:num>
  <w:num w:numId="53" w16cid:durableId="403256770">
    <w:abstractNumId w:val="65"/>
  </w:num>
  <w:num w:numId="54" w16cid:durableId="339162110">
    <w:abstractNumId w:val="87"/>
  </w:num>
  <w:num w:numId="55" w16cid:durableId="888225340">
    <w:abstractNumId w:val="81"/>
  </w:num>
  <w:num w:numId="56" w16cid:durableId="1094008482">
    <w:abstractNumId w:val="165"/>
  </w:num>
  <w:num w:numId="57" w16cid:durableId="460269677">
    <w:abstractNumId w:val="162"/>
  </w:num>
  <w:num w:numId="58" w16cid:durableId="935330122">
    <w:abstractNumId w:val="71"/>
  </w:num>
  <w:num w:numId="59" w16cid:durableId="1532107813">
    <w:abstractNumId w:val="47"/>
  </w:num>
  <w:num w:numId="60" w16cid:durableId="1506476081">
    <w:abstractNumId w:val="106"/>
  </w:num>
  <w:num w:numId="61" w16cid:durableId="119493197">
    <w:abstractNumId w:val="112"/>
  </w:num>
  <w:num w:numId="62" w16cid:durableId="1085227881">
    <w:abstractNumId w:val="105"/>
  </w:num>
  <w:num w:numId="63" w16cid:durableId="1517577703">
    <w:abstractNumId w:val="98"/>
  </w:num>
  <w:num w:numId="64" w16cid:durableId="1378046559">
    <w:abstractNumId w:val="168"/>
  </w:num>
  <w:num w:numId="65" w16cid:durableId="2056927346">
    <w:abstractNumId w:val="133"/>
  </w:num>
  <w:num w:numId="66" w16cid:durableId="1215582576">
    <w:abstractNumId w:val="50"/>
  </w:num>
  <w:num w:numId="67" w16cid:durableId="662247128">
    <w:abstractNumId w:val="25"/>
  </w:num>
  <w:num w:numId="68" w16cid:durableId="1708530687">
    <w:abstractNumId w:val="123"/>
  </w:num>
  <w:num w:numId="69" w16cid:durableId="1060908885">
    <w:abstractNumId w:val="55"/>
  </w:num>
  <w:num w:numId="70" w16cid:durableId="2066022548">
    <w:abstractNumId w:val="36"/>
  </w:num>
  <w:num w:numId="71" w16cid:durableId="1888636883">
    <w:abstractNumId w:val="62"/>
  </w:num>
  <w:num w:numId="72" w16cid:durableId="13098183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979196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4305063">
    <w:abstractNumId w:val="181"/>
  </w:num>
  <w:num w:numId="75" w16cid:durableId="1602294736">
    <w:abstractNumId w:val="171"/>
  </w:num>
  <w:num w:numId="76" w16cid:durableId="2020308026">
    <w:abstractNumId w:val="176"/>
  </w:num>
  <w:num w:numId="77" w16cid:durableId="1545369274">
    <w:abstractNumId w:val="148"/>
  </w:num>
  <w:num w:numId="78" w16cid:durableId="1540047480">
    <w:abstractNumId w:val="129"/>
  </w:num>
  <w:num w:numId="79" w16cid:durableId="1887792916">
    <w:abstractNumId w:val="88"/>
  </w:num>
  <w:num w:numId="80" w16cid:durableId="1200816884">
    <w:abstractNumId w:val="185"/>
  </w:num>
  <w:num w:numId="81" w16cid:durableId="13920136">
    <w:abstractNumId w:val="68"/>
  </w:num>
  <w:num w:numId="82" w16cid:durableId="180435411">
    <w:abstractNumId w:val="70"/>
  </w:num>
  <w:num w:numId="83" w16cid:durableId="1522547848">
    <w:abstractNumId w:val="154"/>
  </w:num>
  <w:num w:numId="84" w16cid:durableId="142477706">
    <w:abstractNumId w:val="67"/>
  </w:num>
  <w:num w:numId="85" w16cid:durableId="1679767673">
    <w:abstractNumId w:val="96"/>
  </w:num>
  <w:num w:numId="86" w16cid:durableId="1632326524">
    <w:abstractNumId w:val="53"/>
  </w:num>
  <w:num w:numId="87" w16cid:durableId="167015453">
    <w:abstractNumId w:val="126"/>
  </w:num>
  <w:num w:numId="88" w16cid:durableId="1759205199">
    <w:abstractNumId w:val="91"/>
  </w:num>
  <w:num w:numId="89" w16cid:durableId="1488201718">
    <w:abstractNumId w:val="130"/>
  </w:num>
  <w:num w:numId="90" w16cid:durableId="1072701623">
    <w:abstractNumId w:val="33"/>
  </w:num>
  <w:num w:numId="91" w16cid:durableId="510219998">
    <w:abstractNumId w:val="135"/>
  </w:num>
  <w:num w:numId="92" w16cid:durableId="528300086">
    <w:abstractNumId w:val="107"/>
  </w:num>
  <w:num w:numId="93" w16cid:durableId="1109737422">
    <w:abstractNumId w:val="177"/>
  </w:num>
  <w:num w:numId="94" w16cid:durableId="2086763471">
    <w:abstractNumId w:val="152"/>
  </w:num>
  <w:num w:numId="95" w16cid:durableId="485324468">
    <w:abstractNumId w:val="128"/>
  </w:num>
  <w:num w:numId="96" w16cid:durableId="441926066">
    <w:abstractNumId w:val="180"/>
  </w:num>
  <w:num w:numId="97" w16cid:durableId="651448758">
    <w:abstractNumId w:val="45"/>
  </w:num>
  <w:num w:numId="98" w16cid:durableId="1435512581">
    <w:abstractNumId w:val="187"/>
  </w:num>
  <w:num w:numId="99" w16cid:durableId="1196305915">
    <w:abstractNumId w:val="108"/>
  </w:num>
  <w:num w:numId="100" w16cid:durableId="1235817293">
    <w:abstractNumId w:val="69"/>
  </w:num>
  <w:num w:numId="101" w16cid:durableId="94794204">
    <w:abstractNumId w:val="136"/>
  </w:num>
  <w:num w:numId="102" w16cid:durableId="1048146343">
    <w:abstractNumId w:val="97"/>
  </w:num>
  <w:num w:numId="103" w16cid:durableId="685056277">
    <w:abstractNumId w:val="145"/>
  </w:num>
  <w:num w:numId="104" w16cid:durableId="1320187841">
    <w:abstractNumId w:val="124"/>
  </w:num>
  <w:num w:numId="105" w16cid:durableId="271473423">
    <w:abstractNumId w:val="44"/>
  </w:num>
  <w:num w:numId="106" w16cid:durableId="925499441">
    <w:abstractNumId w:val="29"/>
  </w:num>
  <w:num w:numId="107" w16cid:durableId="151264980">
    <w:abstractNumId w:val="178"/>
  </w:num>
  <w:num w:numId="108" w16cid:durableId="1325931503">
    <w:abstractNumId w:val="52"/>
  </w:num>
  <w:num w:numId="109" w16cid:durableId="1705059090">
    <w:abstractNumId w:val="99"/>
  </w:num>
  <w:num w:numId="110" w16cid:durableId="1339773899">
    <w:abstractNumId w:val="100"/>
  </w:num>
  <w:num w:numId="111" w16cid:durableId="1227103552">
    <w:abstractNumId w:val="120"/>
  </w:num>
  <w:num w:numId="112" w16cid:durableId="203105993">
    <w:abstractNumId w:val="63"/>
  </w:num>
  <w:num w:numId="113" w16cid:durableId="384570245">
    <w:abstractNumId w:val="32"/>
  </w:num>
  <w:num w:numId="114" w16cid:durableId="1253473181">
    <w:abstractNumId w:val="31"/>
  </w:num>
  <w:num w:numId="115" w16cid:durableId="203107124">
    <w:abstractNumId w:val="64"/>
  </w:num>
  <w:num w:numId="116" w16cid:durableId="1818451276">
    <w:abstractNumId w:val="174"/>
  </w:num>
  <w:num w:numId="117" w16cid:durableId="1849061142">
    <w:abstractNumId w:val="76"/>
  </w:num>
  <w:num w:numId="118" w16cid:durableId="145628725">
    <w:abstractNumId w:val="28"/>
  </w:num>
  <w:num w:numId="119" w16cid:durableId="670109820">
    <w:abstractNumId w:val="42"/>
  </w:num>
  <w:num w:numId="120" w16cid:durableId="1759253452">
    <w:abstractNumId w:val="49"/>
  </w:num>
  <w:num w:numId="121" w16cid:durableId="198323589">
    <w:abstractNumId w:val="37"/>
  </w:num>
  <w:num w:numId="122" w16cid:durableId="1632007156">
    <w:abstractNumId w:val="158"/>
  </w:num>
  <w:num w:numId="123" w16cid:durableId="1077440182">
    <w:abstractNumId w:val="57"/>
  </w:num>
  <w:num w:numId="124" w16cid:durableId="1054500057">
    <w:abstractNumId w:val="79"/>
  </w:num>
  <w:num w:numId="125" w16cid:durableId="250428507">
    <w:abstractNumId w:val="164"/>
  </w:num>
  <w:num w:numId="126" w16cid:durableId="1865904583">
    <w:abstractNumId w:val="184"/>
  </w:num>
  <w:num w:numId="127" w16cid:durableId="1879273776">
    <w:abstractNumId w:val="186"/>
  </w:num>
  <w:num w:numId="128" w16cid:durableId="2126189636">
    <w:abstractNumId w:val="118"/>
  </w:num>
  <w:num w:numId="129" w16cid:durableId="871764152">
    <w:abstractNumId w:val="173"/>
  </w:num>
  <w:num w:numId="130" w16cid:durableId="492649239">
    <w:abstractNumId w:val="90"/>
  </w:num>
  <w:num w:numId="131" w16cid:durableId="1150097915">
    <w:abstractNumId w:val="56"/>
  </w:num>
  <w:num w:numId="132" w16cid:durableId="1078133952">
    <w:abstractNumId w:val="156"/>
  </w:num>
  <w:num w:numId="133" w16cid:durableId="1763528694">
    <w:abstractNumId w:val="75"/>
  </w:num>
  <w:num w:numId="134" w16cid:durableId="1794709874">
    <w:abstractNumId w:val="117"/>
  </w:num>
  <w:num w:numId="135" w16cid:durableId="1651014699">
    <w:abstractNumId w:val="80"/>
  </w:num>
  <w:num w:numId="136" w16cid:durableId="646517882">
    <w:abstractNumId w:val="116"/>
  </w:num>
  <w:num w:numId="137" w16cid:durableId="558782140">
    <w:abstractNumId w:val="40"/>
  </w:num>
  <w:num w:numId="138" w16cid:durableId="342325649">
    <w:abstractNumId w:val="188"/>
  </w:num>
  <w:num w:numId="139" w16cid:durableId="1821998392">
    <w:abstractNumId w:val="78"/>
  </w:num>
  <w:num w:numId="140" w16cid:durableId="2091460426">
    <w:abstractNumId w:val="85"/>
  </w:num>
  <w:num w:numId="141" w16cid:durableId="639119781">
    <w:abstractNumId w:val="119"/>
  </w:num>
  <w:num w:numId="142" w16cid:durableId="862016223">
    <w:abstractNumId w:val="89"/>
  </w:num>
  <w:num w:numId="143" w16cid:durableId="1796095538">
    <w:abstractNumId w:val="115"/>
  </w:num>
  <w:num w:numId="144" w16cid:durableId="1705448967">
    <w:abstractNumId w:val="2"/>
  </w:num>
  <w:num w:numId="145" w16cid:durableId="1307514534">
    <w:abstractNumId w:val="92"/>
  </w:num>
  <w:num w:numId="146" w16cid:durableId="748575840">
    <w:abstractNumId w:val="111"/>
  </w:num>
  <w:num w:numId="147" w16cid:durableId="1711418769">
    <w:abstractNumId w:val="144"/>
  </w:num>
  <w:num w:numId="148" w16cid:durableId="1423529972">
    <w:abstractNumId w:val="122"/>
  </w:num>
  <w:num w:numId="149" w16cid:durableId="24330332">
    <w:abstractNumId w:val="84"/>
  </w:num>
  <w:num w:numId="150" w16cid:durableId="1015693762">
    <w:abstractNumId w:val="114"/>
  </w:num>
  <w:num w:numId="151" w16cid:durableId="1601066750">
    <w:abstractNumId w:val="77"/>
  </w:num>
  <w:num w:numId="152" w16cid:durableId="226648417">
    <w:abstractNumId w:val="160"/>
  </w:num>
  <w:num w:numId="153" w16cid:durableId="468592190">
    <w:abstractNumId w:val="72"/>
  </w:num>
  <w:num w:numId="154" w16cid:durableId="1218200892">
    <w:abstractNumId w:val="66"/>
  </w:num>
  <w:num w:numId="155" w16cid:durableId="1181703120">
    <w:abstractNumId w:val="161"/>
  </w:num>
  <w:num w:numId="156" w16cid:durableId="958533037">
    <w:abstractNumId w:val="183"/>
  </w:num>
  <w:num w:numId="157" w16cid:durableId="3541205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950158034">
    <w:abstractNumId w:val="155"/>
  </w:num>
  <w:num w:numId="159" w16cid:durableId="41827960">
    <w:abstractNumId w:val="86"/>
  </w:num>
  <w:num w:numId="160" w16cid:durableId="1100834669">
    <w:abstractNumId w:val="150"/>
  </w:num>
  <w:num w:numId="161" w16cid:durableId="77485566">
    <w:abstractNumId w:val="121"/>
  </w:num>
  <w:num w:numId="162" w16cid:durableId="914506964">
    <w:abstractNumId w:val="167"/>
  </w:num>
  <w:num w:numId="163" w16cid:durableId="1282491439">
    <w:abstractNumId w:val="38"/>
  </w:num>
  <w:num w:numId="164" w16cid:durableId="53162523">
    <w:abstractNumId w:val="163"/>
  </w:num>
  <w:num w:numId="165" w16cid:durableId="2035883898">
    <w:abstractNumId w:val="74"/>
  </w:num>
  <w:num w:numId="166" w16cid:durableId="1330717023">
    <w:abstractNumId w:val="143"/>
  </w:num>
  <w:num w:numId="167" w16cid:durableId="1717700382">
    <w:abstractNumId w:val="103"/>
  </w:num>
  <w:num w:numId="168" w16cid:durableId="327950800">
    <w:abstractNumId w:val="8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202C"/>
    <w:rsid w:val="00002A5B"/>
    <w:rsid w:val="00003811"/>
    <w:rsid w:val="00005047"/>
    <w:rsid w:val="000060C5"/>
    <w:rsid w:val="0000692B"/>
    <w:rsid w:val="00006941"/>
    <w:rsid w:val="00006A4A"/>
    <w:rsid w:val="000071D1"/>
    <w:rsid w:val="00007223"/>
    <w:rsid w:val="0000768C"/>
    <w:rsid w:val="00010069"/>
    <w:rsid w:val="000102BF"/>
    <w:rsid w:val="00010B25"/>
    <w:rsid w:val="000117CF"/>
    <w:rsid w:val="00011A12"/>
    <w:rsid w:val="000121C6"/>
    <w:rsid w:val="000128E2"/>
    <w:rsid w:val="00013378"/>
    <w:rsid w:val="00016DC5"/>
    <w:rsid w:val="0001755F"/>
    <w:rsid w:val="00017880"/>
    <w:rsid w:val="00021DAB"/>
    <w:rsid w:val="00021E2C"/>
    <w:rsid w:val="00022E5F"/>
    <w:rsid w:val="00023594"/>
    <w:rsid w:val="00023A07"/>
    <w:rsid w:val="00024764"/>
    <w:rsid w:val="00025834"/>
    <w:rsid w:val="00025B87"/>
    <w:rsid w:val="00025EE2"/>
    <w:rsid w:val="00025F29"/>
    <w:rsid w:val="000268B2"/>
    <w:rsid w:val="000275AD"/>
    <w:rsid w:val="0003033A"/>
    <w:rsid w:val="00030B11"/>
    <w:rsid w:val="00030B7B"/>
    <w:rsid w:val="00030B7C"/>
    <w:rsid w:val="00030B87"/>
    <w:rsid w:val="00030DB1"/>
    <w:rsid w:val="00031388"/>
    <w:rsid w:val="000316F0"/>
    <w:rsid w:val="000324E9"/>
    <w:rsid w:val="00033BC7"/>
    <w:rsid w:val="00034268"/>
    <w:rsid w:val="00034A7D"/>
    <w:rsid w:val="00035935"/>
    <w:rsid w:val="00036297"/>
    <w:rsid w:val="0003708B"/>
    <w:rsid w:val="0003725E"/>
    <w:rsid w:val="00037D2B"/>
    <w:rsid w:val="00037F31"/>
    <w:rsid w:val="00041987"/>
    <w:rsid w:val="00041BED"/>
    <w:rsid w:val="00041F8F"/>
    <w:rsid w:val="00042473"/>
    <w:rsid w:val="0004272E"/>
    <w:rsid w:val="00043634"/>
    <w:rsid w:val="00044B08"/>
    <w:rsid w:val="00044E28"/>
    <w:rsid w:val="000451E3"/>
    <w:rsid w:val="00045971"/>
    <w:rsid w:val="00045ABC"/>
    <w:rsid w:val="00045F2E"/>
    <w:rsid w:val="00046870"/>
    <w:rsid w:val="00047506"/>
    <w:rsid w:val="00047770"/>
    <w:rsid w:val="00047ADD"/>
    <w:rsid w:val="000507D3"/>
    <w:rsid w:val="00050C1B"/>
    <w:rsid w:val="000515AA"/>
    <w:rsid w:val="000516FC"/>
    <w:rsid w:val="0005214D"/>
    <w:rsid w:val="0005224A"/>
    <w:rsid w:val="00052293"/>
    <w:rsid w:val="000540B6"/>
    <w:rsid w:val="000549FD"/>
    <w:rsid w:val="00054A96"/>
    <w:rsid w:val="00055392"/>
    <w:rsid w:val="00056B3D"/>
    <w:rsid w:val="00057148"/>
    <w:rsid w:val="00057273"/>
    <w:rsid w:val="0006032F"/>
    <w:rsid w:val="00060B5D"/>
    <w:rsid w:val="0006137A"/>
    <w:rsid w:val="00061B8A"/>
    <w:rsid w:val="00061D05"/>
    <w:rsid w:val="000630F7"/>
    <w:rsid w:val="00064038"/>
    <w:rsid w:val="00064717"/>
    <w:rsid w:val="00064AC0"/>
    <w:rsid w:val="00064C2E"/>
    <w:rsid w:val="00065A4C"/>
    <w:rsid w:val="0006625C"/>
    <w:rsid w:val="000666A0"/>
    <w:rsid w:val="0006791D"/>
    <w:rsid w:val="00067E47"/>
    <w:rsid w:val="00071659"/>
    <w:rsid w:val="00071C4F"/>
    <w:rsid w:val="00071ECB"/>
    <w:rsid w:val="00073B54"/>
    <w:rsid w:val="00073F7E"/>
    <w:rsid w:val="0007414E"/>
    <w:rsid w:val="0007454A"/>
    <w:rsid w:val="000750CD"/>
    <w:rsid w:val="00075396"/>
    <w:rsid w:val="00075776"/>
    <w:rsid w:val="000758CF"/>
    <w:rsid w:val="00076042"/>
    <w:rsid w:val="00076590"/>
    <w:rsid w:val="0007748C"/>
    <w:rsid w:val="00077A26"/>
    <w:rsid w:val="00077A93"/>
    <w:rsid w:val="00077EE9"/>
    <w:rsid w:val="0008000D"/>
    <w:rsid w:val="0008035B"/>
    <w:rsid w:val="00081458"/>
    <w:rsid w:val="00081660"/>
    <w:rsid w:val="00081C85"/>
    <w:rsid w:val="00081E54"/>
    <w:rsid w:val="0008293C"/>
    <w:rsid w:val="00083741"/>
    <w:rsid w:val="000840B7"/>
    <w:rsid w:val="00084A0F"/>
    <w:rsid w:val="00085092"/>
    <w:rsid w:val="00085743"/>
    <w:rsid w:val="000858C9"/>
    <w:rsid w:val="00085CBE"/>
    <w:rsid w:val="000864C0"/>
    <w:rsid w:val="0008687B"/>
    <w:rsid w:val="00086A77"/>
    <w:rsid w:val="0009088D"/>
    <w:rsid w:val="00090FA5"/>
    <w:rsid w:val="00092307"/>
    <w:rsid w:val="00092858"/>
    <w:rsid w:val="000928E4"/>
    <w:rsid w:val="00093034"/>
    <w:rsid w:val="00093603"/>
    <w:rsid w:val="0009405C"/>
    <w:rsid w:val="00094E7C"/>
    <w:rsid w:val="000951F5"/>
    <w:rsid w:val="00095C62"/>
    <w:rsid w:val="00095C91"/>
    <w:rsid w:val="000962ED"/>
    <w:rsid w:val="0009731D"/>
    <w:rsid w:val="00097B44"/>
    <w:rsid w:val="00097BFE"/>
    <w:rsid w:val="000A04B7"/>
    <w:rsid w:val="000A1B92"/>
    <w:rsid w:val="000A1C5D"/>
    <w:rsid w:val="000A227C"/>
    <w:rsid w:val="000A2CD9"/>
    <w:rsid w:val="000A3CF2"/>
    <w:rsid w:val="000A4979"/>
    <w:rsid w:val="000A4E1F"/>
    <w:rsid w:val="000A5132"/>
    <w:rsid w:val="000A513D"/>
    <w:rsid w:val="000A6450"/>
    <w:rsid w:val="000A6FB0"/>
    <w:rsid w:val="000A7BA6"/>
    <w:rsid w:val="000B050E"/>
    <w:rsid w:val="000B0655"/>
    <w:rsid w:val="000B07EE"/>
    <w:rsid w:val="000B0C6B"/>
    <w:rsid w:val="000B0DEC"/>
    <w:rsid w:val="000B1434"/>
    <w:rsid w:val="000B2199"/>
    <w:rsid w:val="000B45BD"/>
    <w:rsid w:val="000B50A0"/>
    <w:rsid w:val="000B600B"/>
    <w:rsid w:val="000B6102"/>
    <w:rsid w:val="000B62B4"/>
    <w:rsid w:val="000B63A9"/>
    <w:rsid w:val="000B640C"/>
    <w:rsid w:val="000B66CA"/>
    <w:rsid w:val="000B7D13"/>
    <w:rsid w:val="000C0656"/>
    <w:rsid w:val="000C1AFD"/>
    <w:rsid w:val="000C1E16"/>
    <w:rsid w:val="000C218F"/>
    <w:rsid w:val="000C26B6"/>
    <w:rsid w:val="000C2823"/>
    <w:rsid w:val="000C3004"/>
    <w:rsid w:val="000C3666"/>
    <w:rsid w:val="000C36D4"/>
    <w:rsid w:val="000C41ED"/>
    <w:rsid w:val="000C476D"/>
    <w:rsid w:val="000C47DD"/>
    <w:rsid w:val="000C4D11"/>
    <w:rsid w:val="000C54AB"/>
    <w:rsid w:val="000C5B3E"/>
    <w:rsid w:val="000C63A7"/>
    <w:rsid w:val="000C6B5F"/>
    <w:rsid w:val="000C6F2A"/>
    <w:rsid w:val="000C6FDD"/>
    <w:rsid w:val="000D0995"/>
    <w:rsid w:val="000D0A00"/>
    <w:rsid w:val="000D1936"/>
    <w:rsid w:val="000D197B"/>
    <w:rsid w:val="000D258E"/>
    <w:rsid w:val="000D4266"/>
    <w:rsid w:val="000D4A42"/>
    <w:rsid w:val="000D4FD3"/>
    <w:rsid w:val="000D5A7B"/>
    <w:rsid w:val="000D6262"/>
    <w:rsid w:val="000D6614"/>
    <w:rsid w:val="000D6761"/>
    <w:rsid w:val="000D6846"/>
    <w:rsid w:val="000D699A"/>
    <w:rsid w:val="000D6F70"/>
    <w:rsid w:val="000D73F1"/>
    <w:rsid w:val="000D785B"/>
    <w:rsid w:val="000E016A"/>
    <w:rsid w:val="000E0285"/>
    <w:rsid w:val="000E100F"/>
    <w:rsid w:val="000E16E5"/>
    <w:rsid w:val="000E1940"/>
    <w:rsid w:val="000E2F08"/>
    <w:rsid w:val="000E3240"/>
    <w:rsid w:val="000E32AC"/>
    <w:rsid w:val="000E3786"/>
    <w:rsid w:val="000E3E7F"/>
    <w:rsid w:val="000E4067"/>
    <w:rsid w:val="000E40BE"/>
    <w:rsid w:val="000E45EB"/>
    <w:rsid w:val="000E4843"/>
    <w:rsid w:val="000E48AE"/>
    <w:rsid w:val="000E4E40"/>
    <w:rsid w:val="000E5855"/>
    <w:rsid w:val="000E6A94"/>
    <w:rsid w:val="000E7B28"/>
    <w:rsid w:val="000E7D1A"/>
    <w:rsid w:val="000E7E3D"/>
    <w:rsid w:val="000E7F4B"/>
    <w:rsid w:val="000F06B0"/>
    <w:rsid w:val="000F0775"/>
    <w:rsid w:val="000F0B5D"/>
    <w:rsid w:val="000F0DD7"/>
    <w:rsid w:val="000F10C1"/>
    <w:rsid w:val="000F1BB9"/>
    <w:rsid w:val="000F2458"/>
    <w:rsid w:val="000F25B6"/>
    <w:rsid w:val="000F2DB6"/>
    <w:rsid w:val="000F3331"/>
    <w:rsid w:val="000F34C2"/>
    <w:rsid w:val="000F3991"/>
    <w:rsid w:val="000F3C1B"/>
    <w:rsid w:val="000F45BE"/>
    <w:rsid w:val="000F5321"/>
    <w:rsid w:val="000F5395"/>
    <w:rsid w:val="000F55A1"/>
    <w:rsid w:val="000F5C12"/>
    <w:rsid w:val="000F60E6"/>
    <w:rsid w:val="000F6A8F"/>
    <w:rsid w:val="000F6E8F"/>
    <w:rsid w:val="000F7A10"/>
    <w:rsid w:val="0010025A"/>
    <w:rsid w:val="0010123B"/>
    <w:rsid w:val="00101797"/>
    <w:rsid w:val="0010251E"/>
    <w:rsid w:val="001025A7"/>
    <w:rsid w:val="00102EED"/>
    <w:rsid w:val="001054A6"/>
    <w:rsid w:val="001054E2"/>
    <w:rsid w:val="00105C7E"/>
    <w:rsid w:val="00105EF6"/>
    <w:rsid w:val="00106B70"/>
    <w:rsid w:val="00107209"/>
    <w:rsid w:val="00107A07"/>
    <w:rsid w:val="00107F79"/>
    <w:rsid w:val="00107FA1"/>
    <w:rsid w:val="00110359"/>
    <w:rsid w:val="00110894"/>
    <w:rsid w:val="001109BA"/>
    <w:rsid w:val="00110EA4"/>
    <w:rsid w:val="00111523"/>
    <w:rsid w:val="001115CF"/>
    <w:rsid w:val="00111F4A"/>
    <w:rsid w:val="00112601"/>
    <w:rsid w:val="00112662"/>
    <w:rsid w:val="00112C91"/>
    <w:rsid w:val="0011329C"/>
    <w:rsid w:val="00113F1F"/>
    <w:rsid w:val="001147E7"/>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F4B"/>
    <w:rsid w:val="0012480D"/>
    <w:rsid w:val="00124DBC"/>
    <w:rsid w:val="00126EC5"/>
    <w:rsid w:val="0012761E"/>
    <w:rsid w:val="00130CB3"/>
    <w:rsid w:val="00132361"/>
    <w:rsid w:val="00132455"/>
    <w:rsid w:val="00132A72"/>
    <w:rsid w:val="001331AF"/>
    <w:rsid w:val="00133A6D"/>
    <w:rsid w:val="00133D0D"/>
    <w:rsid w:val="00134BF3"/>
    <w:rsid w:val="00135068"/>
    <w:rsid w:val="001351A7"/>
    <w:rsid w:val="00135BFB"/>
    <w:rsid w:val="00135C71"/>
    <w:rsid w:val="00135CF1"/>
    <w:rsid w:val="00135D1B"/>
    <w:rsid w:val="001401C0"/>
    <w:rsid w:val="001405AC"/>
    <w:rsid w:val="00141151"/>
    <w:rsid w:val="00142670"/>
    <w:rsid w:val="00142AFF"/>
    <w:rsid w:val="001437DC"/>
    <w:rsid w:val="00143BF8"/>
    <w:rsid w:val="00144E9E"/>
    <w:rsid w:val="00145066"/>
    <w:rsid w:val="00145641"/>
    <w:rsid w:val="0014569C"/>
    <w:rsid w:val="00145D8C"/>
    <w:rsid w:val="00145FEF"/>
    <w:rsid w:val="00146623"/>
    <w:rsid w:val="00150714"/>
    <w:rsid w:val="00150967"/>
    <w:rsid w:val="0015224B"/>
    <w:rsid w:val="0015256D"/>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D3A"/>
    <w:rsid w:val="00161D9E"/>
    <w:rsid w:val="001629D9"/>
    <w:rsid w:val="00162E8D"/>
    <w:rsid w:val="00163090"/>
    <w:rsid w:val="001636B1"/>
    <w:rsid w:val="001637E1"/>
    <w:rsid w:val="00163BA1"/>
    <w:rsid w:val="00164075"/>
    <w:rsid w:val="001646E3"/>
    <w:rsid w:val="00164A2C"/>
    <w:rsid w:val="00165C7E"/>
    <w:rsid w:val="00166955"/>
    <w:rsid w:val="00166A17"/>
    <w:rsid w:val="00166BB9"/>
    <w:rsid w:val="00166C61"/>
    <w:rsid w:val="00167384"/>
    <w:rsid w:val="001679E6"/>
    <w:rsid w:val="00167BA0"/>
    <w:rsid w:val="00170012"/>
    <w:rsid w:val="00170239"/>
    <w:rsid w:val="001703C6"/>
    <w:rsid w:val="00170953"/>
    <w:rsid w:val="001709AC"/>
    <w:rsid w:val="00171891"/>
    <w:rsid w:val="00172908"/>
    <w:rsid w:val="00172A4B"/>
    <w:rsid w:val="00172CC2"/>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569"/>
    <w:rsid w:val="00186907"/>
    <w:rsid w:val="00186CA7"/>
    <w:rsid w:val="00190593"/>
    <w:rsid w:val="001905B8"/>
    <w:rsid w:val="001908A5"/>
    <w:rsid w:val="001908EF"/>
    <w:rsid w:val="00191BD0"/>
    <w:rsid w:val="001925DE"/>
    <w:rsid w:val="00192B1A"/>
    <w:rsid w:val="00193477"/>
    <w:rsid w:val="00195D0C"/>
    <w:rsid w:val="001A054E"/>
    <w:rsid w:val="001A07F1"/>
    <w:rsid w:val="001A115C"/>
    <w:rsid w:val="001A191F"/>
    <w:rsid w:val="001A1981"/>
    <w:rsid w:val="001A1FAB"/>
    <w:rsid w:val="001A218A"/>
    <w:rsid w:val="001A2559"/>
    <w:rsid w:val="001A3460"/>
    <w:rsid w:val="001A4A6E"/>
    <w:rsid w:val="001A4D09"/>
    <w:rsid w:val="001A4D94"/>
    <w:rsid w:val="001A535B"/>
    <w:rsid w:val="001A581C"/>
    <w:rsid w:val="001A5D28"/>
    <w:rsid w:val="001A6AE9"/>
    <w:rsid w:val="001A711C"/>
    <w:rsid w:val="001A7244"/>
    <w:rsid w:val="001A7AEC"/>
    <w:rsid w:val="001B0422"/>
    <w:rsid w:val="001B29AD"/>
    <w:rsid w:val="001B2D0E"/>
    <w:rsid w:val="001B3C56"/>
    <w:rsid w:val="001B3C78"/>
    <w:rsid w:val="001B412B"/>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5C9"/>
    <w:rsid w:val="001C3EAE"/>
    <w:rsid w:val="001C40A0"/>
    <w:rsid w:val="001C5796"/>
    <w:rsid w:val="001C62FC"/>
    <w:rsid w:val="001C75B5"/>
    <w:rsid w:val="001C7968"/>
    <w:rsid w:val="001C7C76"/>
    <w:rsid w:val="001D026B"/>
    <w:rsid w:val="001D03F8"/>
    <w:rsid w:val="001D0AE9"/>
    <w:rsid w:val="001D113D"/>
    <w:rsid w:val="001D18ED"/>
    <w:rsid w:val="001D207C"/>
    <w:rsid w:val="001D295E"/>
    <w:rsid w:val="001D2CB2"/>
    <w:rsid w:val="001D47C3"/>
    <w:rsid w:val="001D4BC1"/>
    <w:rsid w:val="001D5120"/>
    <w:rsid w:val="001D5C82"/>
    <w:rsid w:val="001D5F9E"/>
    <w:rsid w:val="001D62B7"/>
    <w:rsid w:val="001D6390"/>
    <w:rsid w:val="001D639D"/>
    <w:rsid w:val="001D67A6"/>
    <w:rsid w:val="001D685C"/>
    <w:rsid w:val="001D7B8C"/>
    <w:rsid w:val="001D7D96"/>
    <w:rsid w:val="001E0011"/>
    <w:rsid w:val="001E2AF6"/>
    <w:rsid w:val="001E2FE2"/>
    <w:rsid w:val="001E3269"/>
    <w:rsid w:val="001E5251"/>
    <w:rsid w:val="001E56FD"/>
    <w:rsid w:val="001E5735"/>
    <w:rsid w:val="001E6FBB"/>
    <w:rsid w:val="001E7514"/>
    <w:rsid w:val="001E7A8A"/>
    <w:rsid w:val="001E7CA6"/>
    <w:rsid w:val="001E7E00"/>
    <w:rsid w:val="001F05B5"/>
    <w:rsid w:val="001F12E1"/>
    <w:rsid w:val="001F1996"/>
    <w:rsid w:val="001F2CA8"/>
    <w:rsid w:val="001F305D"/>
    <w:rsid w:val="001F3F07"/>
    <w:rsid w:val="001F4354"/>
    <w:rsid w:val="001F4A61"/>
    <w:rsid w:val="001F4B69"/>
    <w:rsid w:val="001F5042"/>
    <w:rsid w:val="001F50CF"/>
    <w:rsid w:val="001F51B2"/>
    <w:rsid w:val="001F60CD"/>
    <w:rsid w:val="001F6315"/>
    <w:rsid w:val="001F634B"/>
    <w:rsid w:val="001F7176"/>
    <w:rsid w:val="00200662"/>
    <w:rsid w:val="00201D98"/>
    <w:rsid w:val="00202148"/>
    <w:rsid w:val="00202184"/>
    <w:rsid w:val="00202883"/>
    <w:rsid w:val="00203AA4"/>
    <w:rsid w:val="00204A75"/>
    <w:rsid w:val="00204E15"/>
    <w:rsid w:val="00205805"/>
    <w:rsid w:val="00206411"/>
    <w:rsid w:val="00207076"/>
    <w:rsid w:val="0021038C"/>
    <w:rsid w:val="002107DD"/>
    <w:rsid w:val="0021106C"/>
    <w:rsid w:val="00211EDA"/>
    <w:rsid w:val="00212AC9"/>
    <w:rsid w:val="00212E51"/>
    <w:rsid w:val="002133FE"/>
    <w:rsid w:val="00213CB0"/>
    <w:rsid w:val="00213DA9"/>
    <w:rsid w:val="0021439F"/>
    <w:rsid w:val="00214A48"/>
    <w:rsid w:val="00214E1B"/>
    <w:rsid w:val="00215783"/>
    <w:rsid w:val="00215878"/>
    <w:rsid w:val="00215C16"/>
    <w:rsid w:val="00216199"/>
    <w:rsid w:val="0021622A"/>
    <w:rsid w:val="0021699A"/>
    <w:rsid w:val="002170C2"/>
    <w:rsid w:val="00217421"/>
    <w:rsid w:val="00217A5E"/>
    <w:rsid w:val="00220062"/>
    <w:rsid w:val="00220CF0"/>
    <w:rsid w:val="00220F29"/>
    <w:rsid w:val="002211E9"/>
    <w:rsid w:val="00221266"/>
    <w:rsid w:val="00222144"/>
    <w:rsid w:val="00222628"/>
    <w:rsid w:val="00222FF6"/>
    <w:rsid w:val="0022341D"/>
    <w:rsid w:val="0022620F"/>
    <w:rsid w:val="00226D5A"/>
    <w:rsid w:val="00227330"/>
    <w:rsid w:val="00227CE0"/>
    <w:rsid w:val="00227DB5"/>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9CB"/>
    <w:rsid w:val="00244F31"/>
    <w:rsid w:val="0024523D"/>
    <w:rsid w:val="00245BF2"/>
    <w:rsid w:val="00246832"/>
    <w:rsid w:val="0024713E"/>
    <w:rsid w:val="002474E9"/>
    <w:rsid w:val="00250374"/>
    <w:rsid w:val="00250AD5"/>
    <w:rsid w:val="00250DA5"/>
    <w:rsid w:val="00251246"/>
    <w:rsid w:val="00252223"/>
    <w:rsid w:val="00252525"/>
    <w:rsid w:val="00253619"/>
    <w:rsid w:val="00253DB2"/>
    <w:rsid w:val="002543E0"/>
    <w:rsid w:val="002544AB"/>
    <w:rsid w:val="00254CD1"/>
    <w:rsid w:val="002550EC"/>
    <w:rsid w:val="00260721"/>
    <w:rsid w:val="00260F7C"/>
    <w:rsid w:val="00261516"/>
    <w:rsid w:val="00261B40"/>
    <w:rsid w:val="00262CB8"/>
    <w:rsid w:val="00263CAF"/>
    <w:rsid w:val="00263CB8"/>
    <w:rsid w:val="00263F29"/>
    <w:rsid w:val="00264803"/>
    <w:rsid w:val="002652D6"/>
    <w:rsid w:val="00265D97"/>
    <w:rsid w:val="00265FC9"/>
    <w:rsid w:val="002664F3"/>
    <w:rsid w:val="0026715D"/>
    <w:rsid w:val="00267182"/>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C7"/>
    <w:rsid w:val="00277D56"/>
    <w:rsid w:val="00280220"/>
    <w:rsid w:val="0028270D"/>
    <w:rsid w:val="0028277D"/>
    <w:rsid w:val="00282C80"/>
    <w:rsid w:val="002836BF"/>
    <w:rsid w:val="0028381E"/>
    <w:rsid w:val="00283877"/>
    <w:rsid w:val="002844F5"/>
    <w:rsid w:val="00285CC4"/>
    <w:rsid w:val="00286163"/>
    <w:rsid w:val="0028629A"/>
    <w:rsid w:val="0028680C"/>
    <w:rsid w:val="00286D62"/>
    <w:rsid w:val="00287073"/>
    <w:rsid w:val="00287C6D"/>
    <w:rsid w:val="00290139"/>
    <w:rsid w:val="00290BA6"/>
    <w:rsid w:val="00290E29"/>
    <w:rsid w:val="00291368"/>
    <w:rsid w:val="00291E2C"/>
    <w:rsid w:val="00292801"/>
    <w:rsid w:val="00293BCA"/>
    <w:rsid w:val="00295F5D"/>
    <w:rsid w:val="002960A7"/>
    <w:rsid w:val="0029615B"/>
    <w:rsid w:val="002968D3"/>
    <w:rsid w:val="002A10E5"/>
    <w:rsid w:val="002A16E3"/>
    <w:rsid w:val="002A1743"/>
    <w:rsid w:val="002A180F"/>
    <w:rsid w:val="002A1A95"/>
    <w:rsid w:val="002A226C"/>
    <w:rsid w:val="002A2EC0"/>
    <w:rsid w:val="002A6219"/>
    <w:rsid w:val="002A6BD7"/>
    <w:rsid w:val="002A73D0"/>
    <w:rsid w:val="002B0486"/>
    <w:rsid w:val="002B0873"/>
    <w:rsid w:val="002B0FE3"/>
    <w:rsid w:val="002B1675"/>
    <w:rsid w:val="002B1D17"/>
    <w:rsid w:val="002B1E69"/>
    <w:rsid w:val="002B2135"/>
    <w:rsid w:val="002B2C73"/>
    <w:rsid w:val="002B4CA5"/>
    <w:rsid w:val="002B541B"/>
    <w:rsid w:val="002B5B77"/>
    <w:rsid w:val="002B5DD7"/>
    <w:rsid w:val="002B7522"/>
    <w:rsid w:val="002B7737"/>
    <w:rsid w:val="002B79F3"/>
    <w:rsid w:val="002B7AEB"/>
    <w:rsid w:val="002B7D32"/>
    <w:rsid w:val="002C1159"/>
    <w:rsid w:val="002C137B"/>
    <w:rsid w:val="002C1CFB"/>
    <w:rsid w:val="002C1E83"/>
    <w:rsid w:val="002C23A0"/>
    <w:rsid w:val="002C3459"/>
    <w:rsid w:val="002C4574"/>
    <w:rsid w:val="002C5705"/>
    <w:rsid w:val="002C58B1"/>
    <w:rsid w:val="002C6D56"/>
    <w:rsid w:val="002C7755"/>
    <w:rsid w:val="002C7AD8"/>
    <w:rsid w:val="002D0438"/>
    <w:rsid w:val="002D047E"/>
    <w:rsid w:val="002D092F"/>
    <w:rsid w:val="002D1752"/>
    <w:rsid w:val="002D285E"/>
    <w:rsid w:val="002D295B"/>
    <w:rsid w:val="002D2B1D"/>
    <w:rsid w:val="002D2FEC"/>
    <w:rsid w:val="002D3D55"/>
    <w:rsid w:val="002D3E9B"/>
    <w:rsid w:val="002D4963"/>
    <w:rsid w:val="002D4F2F"/>
    <w:rsid w:val="002D6A70"/>
    <w:rsid w:val="002D70AF"/>
    <w:rsid w:val="002D7403"/>
    <w:rsid w:val="002D7874"/>
    <w:rsid w:val="002D7885"/>
    <w:rsid w:val="002E0B7E"/>
    <w:rsid w:val="002E278B"/>
    <w:rsid w:val="002E2990"/>
    <w:rsid w:val="002E438C"/>
    <w:rsid w:val="002E5660"/>
    <w:rsid w:val="002E576B"/>
    <w:rsid w:val="002E5D53"/>
    <w:rsid w:val="002E7004"/>
    <w:rsid w:val="002E7C1F"/>
    <w:rsid w:val="002F016D"/>
    <w:rsid w:val="002F06F2"/>
    <w:rsid w:val="002F0E9E"/>
    <w:rsid w:val="002F13A2"/>
    <w:rsid w:val="002F2564"/>
    <w:rsid w:val="002F2715"/>
    <w:rsid w:val="002F2F86"/>
    <w:rsid w:val="002F3F91"/>
    <w:rsid w:val="002F4168"/>
    <w:rsid w:val="002F4FD5"/>
    <w:rsid w:val="002F52ED"/>
    <w:rsid w:val="002F56B3"/>
    <w:rsid w:val="002F5B2A"/>
    <w:rsid w:val="002F5D76"/>
    <w:rsid w:val="002F60A2"/>
    <w:rsid w:val="002F6C7A"/>
    <w:rsid w:val="002F6D4F"/>
    <w:rsid w:val="002F780B"/>
    <w:rsid w:val="002F797B"/>
    <w:rsid w:val="002F79BC"/>
    <w:rsid w:val="002F7D78"/>
    <w:rsid w:val="002F7FE8"/>
    <w:rsid w:val="00300767"/>
    <w:rsid w:val="0030081E"/>
    <w:rsid w:val="00300ED9"/>
    <w:rsid w:val="003011A4"/>
    <w:rsid w:val="00301749"/>
    <w:rsid w:val="003017A8"/>
    <w:rsid w:val="00301CF2"/>
    <w:rsid w:val="00301D8D"/>
    <w:rsid w:val="0030250C"/>
    <w:rsid w:val="00303A22"/>
    <w:rsid w:val="00303F08"/>
    <w:rsid w:val="00304273"/>
    <w:rsid w:val="00304302"/>
    <w:rsid w:val="00304B71"/>
    <w:rsid w:val="00304DA4"/>
    <w:rsid w:val="00305455"/>
    <w:rsid w:val="003061AB"/>
    <w:rsid w:val="00306A92"/>
    <w:rsid w:val="00306AFF"/>
    <w:rsid w:val="00307F98"/>
    <w:rsid w:val="0031046E"/>
    <w:rsid w:val="00310D35"/>
    <w:rsid w:val="00312C87"/>
    <w:rsid w:val="00314598"/>
    <w:rsid w:val="003164D2"/>
    <w:rsid w:val="00316D52"/>
    <w:rsid w:val="00316F78"/>
    <w:rsid w:val="00316FA7"/>
    <w:rsid w:val="00317C34"/>
    <w:rsid w:val="003200E3"/>
    <w:rsid w:val="00320851"/>
    <w:rsid w:val="00321163"/>
    <w:rsid w:val="00321E9C"/>
    <w:rsid w:val="003221EF"/>
    <w:rsid w:val="003231B4"/>
    <w:rsid w:val="00324617"/>
    <w:rsid w:val="003248AA"/>
    <w:rsid w:val="00325058"/>
    <w:rsid w:val="00325566"/>
    <w:rsid w:val="00325860"/>
    <w:rsid w:val="003258BF"/>
    <w:rsid w:val="00326053"/>
    <w:rsid w:val="003260B9"/>
    <w:rsid w:val="00330343"/>
    <w:rsid w:val="0033080D"/>
    <w:rsid w:val="00331A68"/>
    <w:rsid w:val="00331F31"/>
    <w:rsid w:val="00331F8D"/>
    <w:rsid w:val="0033289D"/>
    <w:rsid w:val="00332A55"/>
    <w:rsid w:val="00332F00"/>
    <w:rsid w:val="00332F5E"/>
    <w:rsid w:val="003335D5"/>
    <w:rsid w:val="0033372F"/>
    <w:rsid w:val="00335826"/>
    <w:rsid w:val="0033620A"/>
    <w:rsid w:val="003363EF"/>
    <w:rsid w:val="0033684C"/>
    <w:rsid w:val="00336FBC"/>
    <w:rsid w:val="00337802"/>
    <w:rsid w:val="003378A9"/>
    <w:rsid w:val="00337DA4"/>
    <w:rsid w:val="003400D7"/>
    <w:rsid w:val="003402D3"/>
    <w:rsid w:val="0034036E"/>
    <w:rsid w:val="0034156F"/>
    <w:rsid w:val="00341ADD"/>
    <w:rsid w:val="00341FF4"/>
    <w:rsid w:val="003424DD"/>
    <w:rsid w:val="003429E1"/>
    <w:rsid w:val="003436A8"/>
    <w:rsid w:val="00344656"/>
    <w:rsid w:val="00344A65"/>
    <w:rsid w:val="00345243"/>
    <w:rsid w:val="00345A0D"/>
    <w:rsid w:val="00345DDD"/>
    <w:rsid w:val="00346702"/>
    <w:rsid w:val="00346D13"/>
    <w:rsid w:val="0035043F"/>
    <w:rsid w:val="00350A07"/>
    <w:rsid w:val="00350ED3"/>
    <w:rsid w:val="00352009"/>
    <w:rsid w:val="00352A31"/>
    <w:rsid w:val="00352DEB"/>
    <w:rsid w:val="00352F7F"/>
    <w:rsid w:val="0035486C"/>
    <w:rsid w:val="00354F97"/>
    <w:rsid w:val="00355B4D"/>
    <w:rsid w:val="00357B4A"/>
    <w:rsid w:val="00360F86"/>
    <w:rsid w:val="003617EE"/>
    <w:rsid w:val="003617F2"/>
    <w:rsid w:val="00361955"/>
    <w:rsid w:val="003622D5"/>
    <w:rsid w:val="003629C1"/>
    <w:rsid w:val="00362B83"/>
    <w:rsid w:val="00362E2A"/>
    <w:rsid w:val="00363669"/>
    <w:rsid w:val="003646E9"/>
    <w:rsid w:val="00367150"/>
    <w:rsid w:val="00367F52"/>
    <w:rsid w:val="0037000B"/>
    <w:rsid w:val="0037035D"/>
    <w:rsid w:val="00370D5E"/>
    <w:rsid w:val="00371948"/>
    <w:rsid w:val="00372397"/>
    <w:rsid w:val="003726D5"/>
    <w:rsid w:val="00373C2F"/>
    <w:rsid w:val="00374829"/>
    <w:rsid w:val="003760CD"/>
    <w:rsid w:val="00377564"/>
    <w:rsid w:val="00377D76"/>
    <w:rsid w:val="003801EE"/>
    <w:rsid w:val="00380331"/>
    <w:rsid w:val="00380C86"/>
    <w:rsid w:val="0038173D"/>
    <w:rsid w:val="003819F3"/>
    <w:rsid w:val="0038238A"/>
    <w:rsid w:val="003823DE"/>
    <w:rsid w:val="00383D9E"/>
    <w:rsid w:val="00384DA7"/>
    <w:rsid w:val="00385526"/>
    <w:rsid w:val="00385A12"/>
    <w:rsid w:val="00385AF2"/>
    <w:rsid w:val="00386267"/>
    <w:rsid w:val="0038658E"/>
    <w:rsid w:val="00386E7F"/>
    <w:rsid w:val="00387027"/>
    <w:rsid w:val="0038708A"/>
    <w:rsid w:val="00387521"/>
    <w:rsid w:val="003916F4"/>
    <w:rsid w:val="00392728"/>
    <w:rsid w:val="0039298F"/>
    <w:rsid w:val="00392AD8"/>
    <w:rsid w:val="00393440"/>
    <w:rsid w:val="003937A8"/>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23A4"/>
    <w:rsid w:val="003A29F3"/>
    <w:rsid w:val="003A2F16"/>
    <w:rsid w:val="003A30C1"/>
    <w:rsid w:val="003A4A40"/>
    <w:rsid w:val="003A4E73"/>
    <w:rsid w:val="003A6B1A"/>
    <w:rsid w:val="003B0472"/>
    <w:rsid w:val="003B1EDD"/>
    <w:rsid w:val="003B1FE0"/>
    <w:rsid w:val="003B37BF"/>
    <w:rsid w:val="003B4127"/>
    <w:rsid w:val="003B47E1"/>
    <w:rsid w:val="003B4988"/>
    <w:rsid w:val="003B5016"/>
    <w:rsid w:val="003B52E8"/>
    <w:rsid w:val="003B54C4"/>
    <w:rsid w:val="003B5ADA"/>
    <w:rsid w:val="003B5DE2"/>
    <w:rsid w:val="003B5F1A"/>
    <w:rsid w:val="003B6093"/>
    <w:rsid w:val="003B658F"/>
    <w:rsid w:val="003B73B2"/>
    <w:rsid w:val="003C0537"/>
    <w:rsid w:val="003C06F1"/>
    <w:rsid w:val="003C0B9F"/>
    <w:rsid w:val="003C19EF"/>
    <w:rsid w:val="003C1B01"/>
    <w:rsid w:val="003C30A8"/>
    <w:rsid w:val="003C3317"/>
    <w:rsid w:val="003C3416"/>
    <w:rsid w:val="003C3653"/>
    <w:rsid w:val="003C3713"/>
    <w:rsid w:val="003C40CD"/>
    <w:rsid w:val="003C41A2"/>
    <w:rsid w:val="003C4458"/>
    <w:rsid w:val="003C631B"/>
    <w:rsid w:val="003C67B9"/>
    <w:rsid w:val="003C77A4"/>
    <w:rsid w:val="003D0033"/>
    <w:rsid w:val="003D1A24"/>
    <w:rsid w:val="003D1A8F"/>
    <w:rsid w:val="003D35AF"/>
    <w:rsid w:val="003D3B47"/>
    <w:rsid w:val="003D5166"/>
    <w:rsid w:val="003D518F"/>
    <w:rsid w:val="003D51E8"/>
    <w:rsid w:val="003D5225"/>
    <w:rsid w:val="003D528A"/>
    <w:rsid w:val="003D5776"/>
    <w:rsid w:val="003D6443"/>
    <w:rsid w:val="003D6DDB"/>
    <w:rsid w:val="003D7013"/>
    <w:rsid w:val="003E0201"/>
    <w:rsid w:val="003E0B9D"/>
    <w:rsid w:val="003E0FCA"/>
    <w:rsid w:val="003E1304"/>
    <w:rsid w:val="003E189F"/>
    <w:rsid w:val="003E1961"/>
    <w:rsid w:val="003E1A25"/>
    <w:rsid w:val="003E1CB0"/>
    <w:rsid w:val="003E20F9"/>
    <w:rsid w:val="003E2410"/>
    <w:rsid w:val="003E2E6E"/>
    <w:rsid w:val="003E3324"/>
    <w:rsid w:val="003E3A68"/>
    <w:rsid w:val="003E411A"/>
    <w:rsid w:val="003E5868"/>
    <w:rsid w:val="003E5982"/>
    <w:rsid w:val="003E68A8"/>
    <w:rsid w:val="003E6BD6"/>
    <w:rsid w:val="003E6C85"/>
    <w:rsid w:val="003E6F45"/>
    <w:rsid w:val="003E7271"/>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4E4"/>
    <w:rsid w:val="003F6D36"/>
    <w:rsid w:val="003F6DD0"/>
    <w:rsid w:val="003F71AC"/>
    <w:rsid w:val="003F7B21"/>
    <w:rsid w:val="0040027F"/>
    <w:rsid w:val="00400758"/>
    <w:rsid w:val="00400AC6"/>
    <w:rsid w:val="00401593"/>
    <w:rsid w:val="00401F20"/>
    <w:rsid w:val="004026BF"/>
    <w:rsid w:val="0040275E"/>
    <w:rsid w:val="0040312C"/>
    <w:rsid w:val="004035B1"/>
    <w:rsid w:val="00403A2E"/>
    <w:rsid w:val="00405B2B"/>
    <w:rsid w:val="00405F3A"/>
    <w:rsid w:val="004071A4"/>
    <w:rsid w:val="00407ACC"/>
    <w:rsid w:val="00407BC6"/>
    <w:rsid w:val="00411305"/>
    <w:rsid w:val="004117C6"/>
    <w:rsid w:val="00411EA0"/>
    <w:rsid w:val="004121A9"/>
    <w:rsid w:val="00412AC2"/>
    <w:rsid w:val="00412D41"/>
    <w:rsid w:val="00412E4B"/>
    <w:rsid w:val="0041360B"/>
    <w:rsid w:val="00413DD7"/>
    <w:rsid w:val="0041495C"/>
    <w:rsid w:val="0041591C"/>
    <w:rsid w:val="00416171"/>
    <w:rsid w:val="00416340"/>
    <w:rsid w:val="00417CD1"/>
    <w:rsid w:val="00421157"/>
    <w:rsid w:val="00421CCD"/>
    <w:rsid w:val="004224DD"/>
    <w:rsid w:val="00423738"/>
    <w:rsid w:val="00424402"/>
    <w:rsid w:val="0042479E"/>
    <w:rsid w:val="00424ADF"/>
    <w:rsid w:val="00425E2A"/>
    <w:rsid w:val="00425E32"/>
    <w:rsid w:val="00427CF7"/>
    <w:rsid w:val="00427EE0"/>
    <w:rsid w:val="00430894"/>
    <w:rsid w:val="00430D9E"/>
    <w:rsid w:val="00430F04"/>
    <w:rsid w:val="00430F1C"/>
    <w:rsid w:val="004316FE"/>
    <w:rsid w:val="00431CBD"/>
    <w:rsid w:val="004320CE"/>
    <w:rsid w:val="004326AA"/>
    <w:rsid w:val="0043341F"/>
    <w:rsid w:val="00434E23"/>
    <w:rsid w:val="004350C3"/>
    <w:rsid w:val="00435658"/>
    <w:rsid w:val="004361D2"/>
    <w:rsid w:val="00436563"/>
    <w:rsid w:val="0043664E"/>
    <w:rsid w:val="00436ED6"/>
    <w:rsid w:val="00437683"/>
    <w:rsid w:val="00437D86"/>
    <w:rsid w:val="00441272"/>
    <w:rsid w:val="00441CEB"/>
    <w:rsid w:val="004428DA"/>
    <w:rsid w:val="00444B02"/>
    <w:rsid w:val="00444BC1"/>
    <w:rsid w:val="00445622"/>
    <w:rsid w:val="00445BD9"/>
    <w:rsid w:val="00446148"/>
    <w:rsid w:val="0044677D"/>
    <w:rsid w:val="004468BE"/>
    <w:rsid w:val="00446A11"/>
    <w:rsid w:val="00446E15"/>
    <w:rsid w:val="0044723B"/>
    <w:rsid w:val="00447882"/>
    <w:rsid w:val="00450696"/>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57F7"/>
    <w:rsid w:val="00465DB1"/>
    <w:rsid w:val="00466482"/>
    <w:rsid w:val="00466A4A"/>
    <w:rsid w:val="00466B3E"/>
    <w:rsid w:val="00466DDB"/>
    <w:rsid w:val="004679B2"/>
    <w:rsid w:val="00467BE0"/>
    <w:rsid w:val="00470089"/>
    <w:rsid w:val="0047010B"/>
    <w:rsid w:val="00470142"/>
    <w:rsid w:val="00470503"/>
    <w:rsid w:val="00470FDB"/>
    <w:rsid w:val="00471416"/>
    <w:rsid w:val="00471D17"/>
    <w:rsid w:val="00472880"/>
    <w:rsid w:val="00475A83"/>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26D"/>
    <w:rsid w:val="0048628C"/>
    <w:rsid w:val="0048637F"/>
    <w:rsid w:val="00486C1D"/>
    <w:rsid w:val="0048787E"/>
    <w:rsid w:val="00487F30"/>
    <w:rsid w:val="004901C7"/>
    <w:rsid w:val="00490324"/>
    <w:rsid w:val="004919CF"/>
    <w:rsid w:val="00491EC3"/>
    <w:rsid w:val="0049235A"/>
    <w:rsid w:val="00492599"/>
    <w:rsid w:val="00492894"/>
    <w:rsid w:val="0049439E"/>
    <w:rsid w:val="00495725"/>
    <w:rsid w:val="004968F2"/>
    <w:rsid w:val="00497167"/>
    <w:rsid w:val="0049728E"/>
    <w:rsid w:val="004977D6"/>
    <w:rsid w:val="00497818"/>
    <w:rsid w:val="00497AE6"/>
    <w:rsid w:val="00497C2D"/>
    <w:rsid w:val="00497C6C"/>
    <w:rsid w:val="00497C8A"/>
    <w:rsid w:val="004A0023"/>
    <w:rsid w:val="004A0513"/>
    <w:rsid w:val="004A065F"/>
    <w:rsid w:val="004A0781"/>
    <w:rsid w:val="004A151F"/>
    <w:rsid w:val="004A1686"/>
    <w:rsid w:val="004A24C7"/>
    <w:rsid w:val="004A25AE"/>
    <w:rsid w:val="004A33E6"/>
    <w:rsid w:val="004A39C5"/>
    <w:rsid w:val="004A3D9F"/>
    <w:rsid w:val="004A4861"/>
    <w:rsid w:val="004A4898"/>
    <w:rsid w:val="004A638D"/>
    <w:rsid w:val="004A6A21"/>
    <w:rsid w:val="004A6C15"/>
    <w:rsid w:val="004A719C"/>
    <w:rsid w:val="004A7A19"/>
    <w:rsid w:val="004B0FBA"/>
    <w:rsid w:val="004B1A60"/>
    <w:rsid w:val="004B1E55"/>
    <w:rsid w:val="004B2992"/>
    <w:rsid w:val="004B2CAF"/>
    <w:rsid w:val="004B34B4"/>
    <w:rsid w:val="004B3DAF"/>
    <w:rsid w:val="004B43F8"/>
    <w:rsid w:val="004B46D9"/>
    <w:rsid w:val="004B5814"/>
    <w:rsid w:val="004B5CB3"/>
    <w:rsid w:val="004B67B4"/>
    <w:rsid w:val="004B6F56"/>
    <w:rsid w:val="004B7163"/>
    <w:rsid w:val="004B71BB"/>
    <w:rsid w:val="004B742D"/>
    <w:rsid w:val="004B769B"/>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0178"/>
    <w:rsid w:val="004E0AB3"/>
    <w:rsid w:val="004E34C5"/>
    <w:rsid w:val="004E3822"/>
    <w:rsid w:val="004E4F22"/>
    <w:rsid w:val="004E61FE"/>
    <w:rsid w:val="004E6747"/>
    <w:rsid w:val="004F1BBE"/>
    <w:rsid w:val="004F1BDE"/>
    <w:rsid w:val="004F2D76"/>
    <w:rsid w:val="004F31E2"/>
    <w:rsid w:val="004F3224"/>
    <w:rsid w:val="004F3862"/>
    <w:rsid w:val="004F38FF"/>
    <w:rsid w:val="004F3935"/>
    <w:rsid w:val="004F398E"/>
    <w:rsid w:val="004F4376"/>
    <w:rsid w:val="004F43D7"/>
    <w:rsid w:val="004F4C05"/>
    <w:rsid w:val="004F54DE"/>
    <w:rsid w:val="004F5B5D"/>
    <w:rsid w:val="004F649D"/>
    <w:rsid w:val="004F6775"/>
    <w:rsid w:val="004F68FE"/>
    <w:rsid w:val="004F6998"/>
    <w:rsid w:val="004F6C02"/>
    <w:rsid w:val="00500689"/>
    <w:rsid w:val="00501884"/>
    <w:rsid w:val="00501BA9"/>
    <w:rsid w:val="0050318C"/>
    <w:rsid w:val="00503C84"/>
    <w:rsid w:val="005048E2"/>
    <w:rsid w:val="00504F6F"/>
    <w:rsid w:val="005057C1"/>
    <w:rsid w:val="005064F3"/>
    <w:rsid w:val="00507098"/>
    <w:rsid w:val="00507B57"/>
    <w:rsid w:val="00510221"/>
    <w:rsid w:val="00510B1A"/>
    <w:rsid w:val="005115CC"/>
    <w:rsid w:val="0051233A"/>
    <w:rsid w:val="00512493"/>
    <w:rsid w:val="0051257E"/>
    <w:rsid w:val="00512B53"/>
    <w:rsid w:val="0051376D"/>
    <w:rsid w:val="00513E1E"/>
    <w:rsid w:val="00514591"/>
    <w:rsid w:val="005152B6"/>
    <w:rsid w:val="0051545F"/>
    <w:rsid w:val="005155B4"/>
    <w:rsid w:val="00515DF1"/>
    <w:rsid w:val="00516EA0"/>
    <w:rsid w:val="00516EB7"/>
    <w:rsid w:val="00516F24"/>
    <w:rsid w:val="00516F8F"/>
    <w:rsid w:val="00517335"/>
    <w:rsid w:val="00517347"/>
    <w:rsid w:val="00520079"/>
    <w:rsid w:val="00520187"/>
    <w:rsid w:val="005203D1"/>
    <w:rsid w:val="00520810"/>
    <w:rsid w:val="005221A9"/>
    <w:rsid w:val="00522C9E"/>
    <w:rsid w:val="005231C1"/>
    <w:rsid w:val="005231F0"/>
    <w:rsid w:val="00523508"/>
    <w:rsid w:val="00524093"/>
    <w:rsid w:val="005240B3"/>
    <w:rsid w:val="00524305"/>
    <w:rsid w:val="005252C0"/>
    <w:rsid w:val="005255CF"/>
    <w:rsid w:val="0052661A"/>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B31"/>
    <w:rsid w:val="00542E92"/>
    <w:rsid w:val="005433CA"/>
    <w:rsid w:val="0054386B"/>
    <w:rsid w:val="005439CC"/>
    <w:rsid w:val="00543CAE"/>
    <w:rsid w:val="00544892"/>
    <w:rsid w:val="005448E3"/>
    <w:rsid w:val="00544943"/>
    <w:rsid w:val="00544B25"/>
    <w:rsid w:val="00545507"/>
    <w:rsid w:val="00545554"/>
    <w:rsid w:val="005455FD"/>
    <w:rsid w:val="00545721"/>
    <w:rsid w:val="00545993"/>
    <w:rsid w:val="005472C1"/>
    <w:rsid w:val="005477F4"/>
    <w:rsid w:val="0054781C"/>
    <w:rsid w:val="00547A20"/>
    <w:rsid w:val="005501DA"/>
    <w:rsid w:val="005501F4"/>
    <w:rsid w:val="00551273"/>
    <w:rsid w:val="00551CD2"/>
    <w:rsid w:val="00551D6E"/>
    <w:rsid w:val="00551E63"/>
    <w:rsid w:val="005520CC"/>
    <w:rsid w:val="00553147"/>
    <w:rsid w:val="00555384"/>
    <w:rsid w:val="00555398"/>
    <w:rsid w:val="00556162"/>
    <w:rsid w:val="00557A13"/>
    <w:rsid w:val="00557FD2"/>
    <w:rsid w:val="005607AD"/>
    <w:rsid w:val="00560A03"/>
    <w:rsid w:val="00560C5E"/>
    <w:rsid w:val="005616CA"/>
    <w:rsid w:val="005622C1"/>
    <w:rsid w:val="00562371"/>
    <w:rsid w:val="005628DC"/>
    <w:rsid w:val="00563C34"/>
    <w:rsid w:val="00563EB5"/>
    <w:rsid w:val="00563F80"/>
    <w:rsid w:val="00564D5D"/>
    <w:rsid w:val="005657DA"/>
    <w:rsid w:val="00565C55"/>
    <w:rsid w:val="0056721D"/>
    <w:rsid w:val="0056750C"/>
    <w:rsid w:val="00567A57"/>
    <w:rsid w:val="00571004"/>
    <w:rsid w:val="00571310"/>
    <w:rsid w:val="00571655"/>
    <w:rsid w:val="0057172E"/>
    <w:rsid w:val="005722DC"/>
    <w:rsid w:val="005730E4"/>
    <w:rsid w:val="0057340E"/>
    <w:rsid w:val="005734BD"/>
    <w:rsid w:val="00573749"/>
    <w:rsid w:val="005745D6"/>
    <w:rsid w:val="0057487A"/>
    <w:rsid w:val="00575120"/>
    <w:rsid w:val="00575C5A"/>
    <w:rsid w:val="00576041"/>
    <w:rsid w:val="00576F5E"/>
    <w:rsid w:val="0057754B"/>
    <w:rsid w:val="0057756D"/>
    <w:rsid w:val="00577787"/>
    <w:rsid w:val="005778C2"/>
    <w:rsid w:val="00577B00"/>
    <w:rsid w:val="00580958"/>
    <w:rsid w:val="005816D3"/>
    <w:rsid w:val="0058178D"/>
    <w:rsid w:val="005818CC"/>
    <w:rsid w:val="00581A4B"/>
    <w:rsid w:val="005825FC"/>
    <w:rsid w:val="005831D8"/>
    <w:rsid w:val="005831E8"/>
    <w:rsid w:val="005840D3"/>
    <w:rsid w:val="0058469A"/>
    <w:rsid w:val="00584D2B"/>
    <w:rsid w:val="00586044"/>
    <w:rsid w:val="005865C9"/>
    <w:rsid w:val="00586B7D"/>
    <w:rsid w:val="00587362"/>
    <w:rsid w:val="0058752D"/>
    <w:rsid w:val="005902C0"/>
    <w:rsid w:val="00590D4A"/>
    <w:rsid w:val="0059118D"/>
    <w:rsid w:val="00591315"/>
    <w:rsid w:val="0059230E"/>
    <w:rsid w:val="0059251C"/>
    <w:rsid w:val="005932DC"/>
    <w:rsid w:val="0059385B"/>
    <w:rsid w:val="00593B1B"/>
    <w:rsid w:val="00593EC4"/>
    <w:rsid w:val="0059475B"/>
    <w:rsid w:val="00594BB3"/>
    <w:rsid w:val="005952F5"/>
    <w:rsid w:val="00595D95"/>
    <w:rsid w:val="00596DBE"/>
    <w:rsid w:val="00597E16"/>
    <w:rsid w:val="005A02B5"/>
    <w:rsid w:val="005A0B1A"/>
    <w:rsid w:val="005A119C"/>
    <w:rsid w:val="005A122A"/>
    <w:rsid w:val="005A1998"/>
    <w:rsid w:val="005A1BEC"/>
    <w:rsid w:val="005A1CC2"/>
    <w:rsid w:val="005A369C"/>
    <w:rsid w:val="005A3935"/>
    <w:rsid w:val="005A3AE4"/>
    <w:rsid w:val="005A3C68"/>
    <w:rsid w:val="005A4939"/>
    <w:rsid w:val="005A6644"/>
    <w:rsid w:val="005A665C"/>
    <w:rsid w:val="005A7305"/>
    <w:rsid w:val="005A7B33"/>
    <w:rsid w:val="005B0A99"/>
    <w:rsid w:val="005B0C60"/>
    <w:rsid w:val="005B10AF"/>
    <w:rsid w:val="005B1AB1"/>
    <w:rsid w:val="005B1D1B"/>
    <w:rsid w:val="005B26E2"/>
    <w:rsid w:val="005B3227"/>
    <w:rsid w:val="005B3DB4"/>
    <w:rsid w:val="005B4382"/>
    <w:rsid w:val="005B4B56"/>
    <w:rsid w:val="005B4B61"/>
    <w:rsid w:val="005B621E"/>
    <w:rsid w:val="005B64AB"/>
    <w:rsid w:val="005B65AC"/>
    <w:rsid w:val="005B68EA"/>
    <w:rsid w:val="005B7076"/>
    <w:rsid w:val="005B7A76"/>
    <w:rsid w:val="005C0C2E"/>
    <w:rsid w:val="005C1161"/>
    <w:rsid w:val="005C1F47"/>
    <w:rsid w:val="005C260C"/>
    <w:rsid w:val="005C36DA"/>
    <w:rsid w:val="005C3772"/>
    <w:rsid w:val="005C3CCA"/>
    <w:rsid w:val="005C3E57"/>
    <w:rsid w:val="005C468A"/>
    <w:rsid w:val="005C49F1"/>
    <w:rsid w:val="005C4FB9"/>
    <w:rsid w:val="005C711B"/>
    <w:rsid w:val="005D009F"/>
    <w:rsid w:val="005D00AF"/>
    <w:rsid w:val="005D112B"/>
    <w:rsid w:val="005D12C0"/>
    <w:rsid w:val="005D1B21"/>
    <w:rsid w:val="005D1DFE"/>
    <w:rsid w:val="005D28A6"/>
    <w:rsid w:val="005D4B13"/>
    <w:rsid w:val="005D50E1"/>
    <w:rsid w:val="005D6182"/>
    <w:rsid w:val="005D7396"/>
    <w:rsid w:val="005D75B9"/>
    <w:rsid w:val="005D7BCD"/>
    <w:rsid w:val="005E02E8"/>
    <w:rsid w:val="005E04A1"/>
    <w:rsid w:val="005E0A7F"/>
    <w:rsid w:val="005E1169"/>
    <w:rsid w:val="005E1BCA"/>
    <w:rsid w:val="005E1D57"/>
    <w:rsid w:val="005E1E26"/>
    <w:rsid w:val="005E2184"/>
    <w:rsid w:val="005E3506"/>
    <w:rsid w:val="005E4214"/>
    <w:rsid w:val="005E43A2"/>
    <w:rsid w:val="005E5B37"/>
    <w:rsid w:val="005E644A"/>
    <w:rsid w:val="005E6A22"/>
    <w:rsid w:val="005F0154"/>
    <w:rsid w:val="005F05A4"/>
    <w:rsid w:val="005F0B34"/>
    <w:rsid w:val="005F2C5F"/>
    <w:rsid w:val="005F2E32"/>
    <w:rsid w:val="005F3D1F"/>
    <w:rsid w:val="005F495C"/>
    <w:rsid w:val="005F5300"/>
    <w:rsid w:val="005F5AD8"/>
    <w:rsid w:val="005F5E5F"/>
    <w:rsid w:val="005F6D7C"/>
    <w:rsid w:val="005F703D"/>
    <w:rsid w:val="005F76A1"/>
    <w:rsid w:val="005F7752"/>
    <w:rsid w:val="005F784B"/>
    <w:rsid w:val="00600A43"/>
    <w:rsid w:val="00601B3E"/>
    <w:rsid w:val="00601D96"/>
    <w:rsid w:val="00601F15"/>
    <w:rsid w:val="00602478"/>
    <w:rsid w:val="00602AB3"/>
    <w:rsid w:val="00602D70"/>
    <w:rsid w:val="00602E03"/>
    <w:rsid w:val="00603777"/>
    <w:rsid w:val="00603E4C"/>
    <w:rsid w:val="00603FE2"/>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DA4"/>
    <w:rsid w:val="0061287E"/>
    <w:rsid w:val="00613494"/>
    <w:rsid w:val="00614787"/>
    <w:rsid w:val="00614CA2"/>
    <w:rsid w:val="0061523C"/>
    <w:rsid w:val="00615B63"/>
    <w:rsid w:val="00616A9C"/>
    <w:rsid w:val="006178FE"/>
    <w:rsid w:val="006204A3"/>
    <w:rsid w:val="006207D1"/>
    <w:rsid w:val="006222CB"/>
    <w:rsid w:val="006222E5"/>
    <w:rsid w:val="00622F4A"/>
    <w:rsid w:val="00623442"/>
    <w:rsid w:val="00623F62"/>
    <w:rsid w:val="006240A7"/>
    <w:rsid w:val="00624318"/>
    <w:rsid w:val="0062534F"/>
    <w:rsid w:val="006254A9"/>
    <w:rsid w:val="00626322"/>
    <w:rsid w:val="00626619"/>
    <w:rsid w:val="006268D1"/>
    <w:rsid w:val="00627B39"/>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C07"/>
    <w:rsid w:val="0063627D"/>
    <w:rsid w:val="00636B3B"/>
    <w:rsid w:val="00636F1C"/>
    <w:rsid w:val="00636FF7"/>
    <w:rsid w:val="00637700"/>
    <w:rsid w:val="00637878"/>
    <w:rsid w:val="00637898"/>
    <w:rsid w:val="006406ED"/>
    <w:rsid w:val="00640C46"/>
    <w:rsid w:val="00641600"/>
    <w:rsid w:val="006417B1"/>
    <w:rsid w:val="006419DD"/>
    <w:rsid w:val="006423B4"/>
    <w:rsid w:val="0064245A"/>
    <w:rsid w:val="00642CF0"/>
    <w:rsid w:val="0064322E"/>
    <w:rsid w:val="00644288"/>
    <w:rsid w:val="00644936"/>
    <w:rsid w:val="0064512A"/>
    <w:rsid w:val="0064516F"/>
    <w:rsid w:val="0064577B"/>
    <w:rsid w:val="00647DD4"/>
    <w:rsid w:val="006505BF"/>
    <w:rsid w:val="00650E9A"/>
    <w:rsid w:val="006517D6"/>
    <w:rsid w:val="006518C4"/>
    <w:rsid w:val="00651979"/>
    <w:rsid w:val="00651BD0"/>
    <w:rsid w:val="0065258F"/>
    <w:rsid w:val="00652709"/>
    <w:rsid w:val="0065280B"/>
    <w:rsid w:val="006539CB"/>
    <w:rsid w:val="0065415E"/>
    <w:rsid w:val="00654CDA"/>
    <w:rsid w:val="00655B29"/>
    <w:rsid w:val="006573B4"/>
    <w:rsid w:val="00657E63"/>
    <w:rsid w:val="006609C4"/>
    <w:rsid w:val="00660BDB"/>
    <w:rsid w:val="0066196E"/>
    <w:rsid w:val="00661EBC"/>
    <w:rsid w:val="00662653"/>
    <w:rsid w:val="00663012"/>
    <w:rsid w:val="006632A6"/>
    <w:rsid w:val="006634FB"/>
    <w:rsid w:val="006635FA"/>
    <w:rsid w:val="00664565"/>
    <w:rsid w:val="006649E2"/>
    <w:rsid w:val="00664BAD"/>
    <w:rsid w:val="00665403"/>
    <w:rsid w:val="006658FC"/>
    <w:rsid w:val="00665F47"/>
    <w:rsid w:val="00666886"/>
    <w:rsid w:val="006669CB"/>
    <w:rsid w:val="00666D2F"/>
    <w:rsid w:val="00667865"/>
    <w:rsid w:val="0066790A"/>
    <w:rsid w:val="006679EC"/>
    <w:rsid w:val="0067008C"/>
    <w:rsid w:val="0067106A"/>
    <w:rsid w:val="006710C0"/>
    <w:rsid w:val="00671BA0"/>
    <w:rsid w:val="00671C9C"/>
    <w:rsid w:val="00671DAE"/>
    <w:rsid w:val="00672B68"/>
    <w:rsid w:val="00672D0F"/>
    <w:rsid w:val="00672D87"/>
    <w:rsid w:val="006733A5"/>
    <w:rsid w:val="006736FC"/>
    <w:rsid w:val="00674ACD"/>
    <w:rsid w:val="00675030"/>
    <w:rsid w:val="006767B9"/>
    <w:rsid w:val="00676D5F"/>
    <w:rsid w:val="0067771C"/>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4791"/>
    <w:rsid w:val="00685D10"/>
    <w:rsid w:val="00686B3E"/>
    <w:rsid w:val="00686D0D"/>
    <w:rsid w:val="0068704B"/>
    <w:rsid w:val="006876B7"/>
    <w:rsid w:val="00690760"/>
    <w:rsid w:val="00690CDF"/>
    <w:rsid w:val="006914B4"/>
    <w:rsid w:val="006915C6"/>
    <w:rsid w:val="00691D08"/>
    <w:rsid w:val="00691DD0"/>
    <w:rsid w:val="00691F02"/>
    <w:rsid w:val="00692783"/>
    <w:rsid w:val="00693BDD"/>
    <w:rsid w:val="00693F5E"/>
    <w:rsid w:val="0069495B"/>
    <w:rsid w:val="006950E5"/>
    <w:rsid w:val="00695603"/>
    <w:rsid w:val="00695F64"/>
    <w:rsid w:val="006975C4"/>
    <w:rsid w:val="006975EE"/>
    <w:rsid w:val="006A0422"/>
    <w:rsid w:val="006A1D8C"/>
    <w:rsid w:val="006A2349"/>
    <w:rsid w:val="006A44B7"/>
    <w:rsid w:val="006A63A3"/>
    <w:rsid w:val="006A6791"/>
    <w:rsid w:val="006A7062"/>
    <w:rsid w:val="006B0B93"/>
    <w:rsid w:val="006B1B42"/>
    <w:rsid w:val="006B1B93"/>
    <w:rsid w:val="006B1C55"/>
    <w:rsid w:val="006B38D2"/>
    <w:rsid w:val="006B431D"/>
    <w:rsid w:val="006B445E"/>
    <w:rsid w:val="006B4A06"/>
    <w:rsid w:val="006B4FDD"/>
    <w:rsid w:val="006B5A20"/>
    <w:rsid w:val="006B5C32"/>
    <w:rsid w:val="006B6A11"/>
    <w:rsid w:val="006B72FA"/>
    <w:rsid w:val="006C016B"/>
    <w:rsid w:val="006C0BB1"/>
    <w:rsid w:val="006C0F8C"/>
    <w:rsid w:val="006C1A2B"/>
    <w:rsid w:val="006C20E2"/>
    <w:rsid w:val="006C2894"/>
    <w:rsid w:val="006C2CA9"/>
    <w:rsid w:val="006C375A"/>
    <w:rsid w:val="006C3F62"/>
    <w:rsid w:val="006C3FBE"/>
    <w:rsid w:val="006C4797"/>
    <w:rsid w:val="006C6234"/>
    <w:rsid w:val="006C6908"/>
    <w:rsid w:val="006C6A1E"/>
    <w:rsid w:val="006C7981"/>
    <w:rsid w:val="006D0709"/>
    <w:rsid w:val="006D0C44"/>
    <w:rsid w:val="006D10FF"/>
    <w:rsid w:val="006D1B6F"/>
    <w:rsid w:val="006D276B"/>
    <w:rsid w:val="006D2A40"/>
    <w:rsid w:val="006D2DBA"/>
    <w:rsid w:val="006D3D60"/>
    <w:rsid w:val="006D4DFB"/>
    <w:rsid w:val="006D4FCE"/>
    <w:rsid w:val="006D54E7"/>
    <w:rsid w:val="006D6107"/>
    <w:rsid w:val="006D6F7A"/>
    <w:rsid w:val="006D770A"/>
    <w:rsid w:val="006D7DEA"/>
    <w:rsid w:val="006E0742"/>
    <w:rsid w:val="006E07F1"/>
    <w:rsid w:val="006E0A90"/>
    <w:rsid w:val="006E225F"/>
    <w:rsid w:val="006E3D14"/>
    <w:rsid w:val="006E44A4"/>
    <w:rsid w:val="006E4BF6"/>
    <w:rsid w:val="006E4C79"/>
    <w:rsid w:val="006E55CE"/>
    <w:rsid w:val="006E57C5"/>
    <w:rsid w:val="006E6D64"/>
    <w:rsid w:val="006E7595"/>
    <w:rsid w:val="006E7BFE"/>
    <w:rsid w:val="006F0BC3"/>
    <w:rsid w:val="006F0C4A"/>
    <w:rsid w:val="006F13D5"/>
    <w:rsid w:val="006F1A70"/>
    <w:rsid w:val="006F3ACA"/>
    <w:rsid w:val="006F3DFE"/>
    <w:rsid w:val="006F5B0B"/>
    <w:rsid w:val="006F672F"/>
    <w:rsid w:val="006F68F1"/>
    <w:rsid w:val="006F7CB5"/>
    <w:rsid w:val="0070025B"/>
    <w:rsid w:val="00700CAC"/>
    <w:rsid w:val="007013AD"/>
    <w:rsid w:val="00703935"/>
    <w:rsid w:val="00703F77"/>
    <w:rsid w:val="00704D4F"/>
    <w:rsid w:val="007054A2"/>
    <w:rsid w:val="00705617"/>
    <w:rsid w:val="007057FC"/>
    <w:rsid w:val="00706534"/>
    <w:rsid w:val="00707761"/>
    <w:rsid w:val="00707D5E"/>
    <w:rsid w:val="00707E43"/>
    <w:rsid w:val="00707EF7"/>
    <w:rsid w:val="007113E9"/>
    <w:rsid w:val="00711DC0"/>
    <w:rsid w:val="00711EFA"/>
    <w:rsid w:val="007130E1"/>
    <w:rsid w:val="007132E2"/>
    <w:rsid w:val="0071331B"/>
    <w:rsid w:val="00713C38"/>
    <w:rsid w:val="00714552"/>
    <w:rsid w:val="007148E5"/>
    <w:rsid w:val="00714C7B"/>
    <w:rsid w:val="00714DD9"/>
    <w:rsid w:val="0071560C"/>
    <w:rsid w:val="007157E3"/>
    <w:rsid w:val="007157ED"/>
    <w:rsid w:val="00715A00"/>
    <w:rsid w:val="00715B7C"/>
    <w:rsid w:val="0071712F"/>
    <w:rsid w:val="007175DC"/>
    <w:rsid w:val="007179F2"/>
    <w:rsid w:val="00717E09"/>
    <w:rsid w:val="00717EAC"/>
    <w:rsid w:val="00717F97"/>
    <w:rsid w:val="0072007D"/>
    <w:rsid w:val="00720528"/>
    <w:rsid w:val="007211B4"/>
    <w:rsid w:val="0072121A"/>
    <w:rsid w:val="00721E1E"/>
    <w:rsid w:val="00722ABC"/>
    <w:rsid w:val="00723ADB"/>
    <w:rsid w:val="0072427D"/>
    <w:rsid w:val="00727AE1"/>
    <w:rsid w:val="00731F05"/>
    <w:rsid w:val="0073240C"/>
    <w:rsid w:val="00732504"/>
    <w:rsid w:val="00732CAC"/>
    <w:rsid w:val="00733B34"/>
    <w:rsid w:val="00733BE6"/>
    <w:rsid w:val="00733EA2"/>
    <w:rsid w:val="007346EE"/>
    <w:rsid w:val="0073580E"/>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5E7"/>
    <w:rsid w:val="00745B44"/>
    <w:rsid w:val="00746890"/>
    <w:rsid w:val="00746E23"/>
    <w:rsid w:val="00746FD5"/>
    <w:rsid w:val="007479BA"/>
    <w:rsid w:val="00747B59"/>
    <w:rsid w:val="00750673"/>
    <w:rsid w:val="00750A79"/>
    <w:rsid w:val="0075175E"/>
    <w:rsid w:val="0075230F"/>
    <w:rsid w:val="00752C2A"/>
    <w:rsid w:val="007544AA"/>
    <w:rsid w:val="007547E6"/>
    <w:rsid w:val="00754DB4"/>
    <w:rsid w:val="00754F64"/>
    <w:rsid w:val="00755063"/>
    <w:rsid w:val="007550A6"/>
    <w:rsid w:val="0075518C"/>
    <w:rsid w:val="00755663"/>
    <w:rsid w:val="00755675"/>
    <w:rsid w:val="007557CD"/>
    <w:rsid w:val="00755D65"/>
    <w:rsid w:val="007564F3"/>
    <w:rsid w:val="00760438"/>
    <w:rsid w:val="00760B4E"/>
    <w:rsid w:val="00760D35"/>
    <w:rsid w:val="00760E92"/>
    <w:rsid w:val="007612E5"/>
    <w:rsid w:val="00761353"/>
    <w:rsid w:val="00761F92"/>
    <w:rsid w:val="007622BA"/>
    <w:rsid w:val="007627BA"/>
    <w:rsid w:val="00762993"/>
    <w:rsid w:val="00764501"/>
    <w:rsid w:val="0076481E"/>
    <w:rsid w:val="00764E0A"/>
    <w:rsid w:val="00764F4A"/>
    <w:rsid w:val="00765879"/>
    <w:rsid w:val="007670F5"/>
    <w:rsid w:val="00767A2A"/>
    <w:rsid w:val="00767A4D"/>
    <w:rsid w:val="007701B4"/>
    <w:rsid w:val="0077104C"/>
    <w:rsid w:val="00772418"/>
    <w:rsid w:val="00772AFB"/>
    <w:rsid w:val="00773001"/>
    <w:rsid w:val="007735A5"/>
    <w:rsid w:val="0077595F"/>
    <w:rsid w:val="00775DB2"/>
    <w:rsid w:val="007764D5"/>
    <w:rsid w:val="00776CB4"/>
    <w:rsid w:val="00776EF7"/>
    <w:rsid w:val="0077712B"/>
    <w:rsid w:val="00777C1A"/>
    <w:rsid w:val="00777F58"/>
    <w:rsid w:val="00780506"/>
    <w:rsid w:val="00780C1E"/>
    <w:rsid w:val="0078167C"/>
    <w:rsid w:val="00782273"/>
    <w:rsid w:val="007829B4"/>
    <w:rsid w:val="00783385"/>
    <w:rsid w:val="00785898"/>
    <w:rsid w:val="007867F2"/>
    <w:rsid w:val="0078762C"/>
    <w:rsid w:val="00790648"/>
    <w:rsid w:val="0079079F"/>
    <w:rsid w:val="007910FA"/>
    <w:rsid w:val="00791ECB"/>
    <w:rsid w:val="007920C4"/>
    <w:rsid w:val="007922F8"/>
    <w:rsid w:val="00792911"/>
    <w:rsid w:val="00792EF2"/>
    <w:rsid w:val="00793359"/>
    <w:rsid w:val="00795185"/>
    <w:rsid w:val="007956B8"/>
    <w:rsid w:val="007957E6"/>
    <w:rsid w:val="00795C29"/>
    <w:rsid w:val="00796479"/>
    <w:rsid w:val="007970EA"/>
    <w:rsid w:val="007A05B3"/>
    <w:rsid w:val="007A077A"/>
    <w:rsid w:val="007A084E"/>
    <w:rsid w:val="007A0B61"/>
    <w:rsid w:val="007A0EB6"/>
    <w:rsid w:val="007A1122"/>
    <w:rsid w:val="007A1C35"/>
    <w:rsid w:val="007A1C81"/>
    <w:rsid w:val="007A2BCF"/>
    <w:rsid w:val="007A429D"/>
    <w:rsid w:val="007A505D"/>
    <w:rsid w:val="007A54E0"/>
    <w:rsid w:val="007A6174"/>
    <w:rsid w:val="007A693C"/>
    <w:rsid w:val="007A7185"/>
    <w:rsid w:val="007A74BC"/>
    <w:rsid w:val="007B0096"/>
    <w:rsid w:val="007B0986"/>
    <w:rsid w:val="007B0BFA"/>
    <w:rsid w:val="007B199B"/>
    <w:rsid w:val="007B2FB2"/>
    <w:rsid w:val="007B385A"/>
    <w:rsid w:val="007B3B71"/>
    <w:rsid w:val="007B3D22"/>
    <w:rsid w:val="007B42CD"/>
    <w:rsid w:val="007B47D7"/>
    <w:rsid w:val="007B4888"/>
    <w:rsid w:val="007B5A08"/>
    <w:rsid w:val="007B5B51"/>
    <w:rsid w:val="007B5CC8"/>
    <w:rsid w:val="007B62C3"/>
    <w:rsid w:val="007B70E5"/>
    <w:rsid w:val="007C08DA"/>
    <w:rsid w:val="007C0DC4"/>
    <w:rsid w:val="007C13E4"/>
    <w:rsid w:val="007C175F"/>
    <w:rsid w:val="007C206F"/>
    <w:rsid w:val="007C2211"/>
    <w:rsid w:val="007C3BC6"/>
    <w:rsid w:val="007C3DEA"/>
    <w:rsid w:val="007C4224"/>
    <w:rsid w:val="007C614B"/>
    <w:rsid w:val="007C6719"/>
    <w:rsid w:val="007C72D0"/>
    <w:rsid w:val="007C7907"/>
    <w:rsid w:val="007C7934"/>
    <w:rsid w:val="007C7B5A"/>
    <w:rsid w:val="007C7C5B"/>
    <w:rsid w:val="007D07CF"/>
    <w:rsid w:val="007D0ACC"/>
    <w:rsid w:val="007D1135"/>
    <w:rsid w:val="007D11D4"/>
    <w:rsid w:val="007D2109"/>
    <w:rsid w:val="007D3128"/>
    <w:rsid w:val="007D3505"/>
    <w:rsid w:val="007D3A31"/>
    <w:rsid w:val="007D4454"/>
    <w:rsid w:val="007D49FE"/>
    <w:rsid w:val="007D4AAF"/>
    <w:rsid w:val="007D657C"/>
    <w:rsid w:val="007D6973"/>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4132"/>
    <w:rsid w:val="007E4344"/>
    <w:rsid w:val="007E4A72"/>
    <w:rsid w:val="007E4D3E"/>
    <w:rsid w:val="007E4D61"/>
    <w:rsid w:val="007E5B66"/>
    <w:rsid w:val="007E5E7E"/>
    <w:rsid w:val="007E6391"/>
    <w:rsid w:val="007E641B"/>
    <w:rsid w:val="007F02B0"/>
    <w:rsid w:val="007F0B44"/>
    <w:rsid w:val="007F0E59"/>
    <w:rsid w:val="007F1285"/>
    <w:rsid w:val="007F12FC"/>
    <w:rsid w:val="007F130D"/>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78F3"/>
    <w:rsid w:val="00800383"/>
    <w:rsid w:val="00800942"/>
    <w:rsid w:val="00800DAB"/>
    <w:rsid w:val="008047A1"/>
    <w:rsid w:val="00805D45"/>
    <w:rsid w:val="00805E98"/>
    <w:rsid w:val="008061AF"/>
    <w:rsid w:val="0080722B"/>
    <w:rsid w:val="008073A1"/>
    <w:rsid w:val="00807F4E"/>
    <w:rsid w:val="008116CD"/>
    <w:rsid w:val="00811A61"/>
    <w:rsid w:val="00812190"/>
    <w:rsid w:val="008134ED"/>
    <w:rsid w:val="00813F89"/>
    <w:rsid w:val="0081439E"/>
    <w:rsid w:val="00814B08"/>
    <w:rsid w:val="00815047"/>
    <w:rsid w:val="00815DC0"/>
    <w:rsid w:val="00816499"/>
    <w:rsid w:val="00816AFB"/>
    <w:rsid w:val="00816B05"/>
    <w:rsid w:val="00816D26"/>
    <w:rsid w:val="00816F99"/>
    <w:rsid w:val="00817120"/>
    <w:rsid w:val="00817783"/>
    <w:rsid w:val="00817A12"/>
    <w:rsid w:val="00820A7E"/>
    <w:rsid w:val="00820D74"/>
    <w:rsid w:val="00821112"/>
    <w:rsid w:val="008216FD"/>
    <w:rsid w:val="00823214"/>
    <w:rsid w:val="00823320"/>
    <w:rsid w:val="00824FA7"/>
    <w:rsid w:val="008259F1"/>
    <w:rsid w:val="00826578"/>
    <w:rsid w:val="00827398"/>
    <w:rsid w:val="008305CB"/>
    <w:rsid w:val="00830636"/>
    <w:rsid w:val="008307E2"/>
    <w:rsid w:val="008309E2"/>
    <w:rsid w:val="00830D09"/>
    <w:rsid w:val="0083193C"/>
    <w:rsid w:val="008319E3"/>
    <w:rsid w:val="00832481"/>
    <w:rsid w:val="00832525"/>
    <w:rsid w:val="008336D3"/>
    <w:rsid w:val="00834392"/>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3BC"/>
    <w:rsid w:val="00843473"/>
    <w:rsid w:val="00843F9E"/>
    <w:rsid w:val="0084483D"/>
    <w:rsid w:val="00844BEF"/>
    <w:rsid w:val="008467AC"/>
    <w:rsid w:val="008470AA"/>
    <w:rsid w:val="008474A2"/>
    <w:rsid w:val="008475E3"/>
    <w:rsid w:val="00847620"/>
    <w:rsid w:val="008509FD"/>
    <w:rsid w:val="00851564"/>
    <w:rsid w:val="00851618"/>
    <w:rsid w:val="00852C9C"/>
    <w:rsid w:val="00852E4D"/>
    <w:rsid w:val="00852F00"/>
    <w:rsid w:val="00853BB5"/>
    <w:rsid w:val="00853DEB"/>
    <w:rsid w:val="00853F08"/>
    <w:rsid w:val="00854181"/>
    <w:rsid w:val="00854FFD"/>
    <w:rsid w:val="008566E5"/>
    <w:rsid w:val="00856ECE"/>
    <w:rsid w:val="008577A6"/>
    <w:rsid w:val="0086113A"/>
    <w:rsid w:val="00861497"/>
    <w:rsid w:val="00861650"/>
    <w:rsid w:val="00861DEF"/>
    <w:rsid w:val="0086268A"/>
    <w:rsid w:val="00862FDE"/>
    <w:rsid w:val="008637FE"/>
    <w:rsid w:val="00863995"/>
    <w:rsid w:val="00863CB3"/>
    <w:rsid w:val="008641EA"/>
    <w:rsid w:val="00864403"/>
    <w:rsid w:val="00864C78"/>
    <w:rsid w:val="00864D12"/>
    <w:rsid w:val="008663AF"/>
    <w:rsid w:val="00867494"/>
    <w:rsid w:val="0087029E"/>
    <w:rsid w:val="00871164"/>
    <w:rsid w:val="0087174A"/>
    <w:rsid w:val="00871FA7"/>
    <w:rsid w:val="008729BA"/>
    <w:rsid w:val="00872C33"/>
    <w:rsid w:val="00875540"/>
    <w:rsid w:val="00875A9A"/>
    <w:rsid w:val="0087693F"/>
    <w:rsid w:val="008771E2"/>
    <w:rsid w:val="00877223"/>
    <w:rsid w:val="008774DD"/>
    <w:rsid w:val="008778DA"/>
    <w:rsid w:val="00877E45"/>
    <w:rsid w:val="00877FF6"/>
    <w:rsid w:val="00881C7F"/>
    <w:rsid w:val="00881E96"/>
    <w:rsid w:val="00882AFF"/>
    <w:rsid w:val="0088313C"/>
    <w:rsid w:val="00883500"/>
    <w:rsid w:val="00883DB7"/>
    <w:rsid w:val="008860D5"/>
    <w:rsid w:val="008863FF"/>
    <w:rsid w:val="00886F7A"/>
    <w:rsid w:val="0089063A"/>
    <w:rsid w:val="0089231C"/>
    <w:rsid w:val="00892928"/>
    <w:rsid w:val="00892BFE"/>
    <w:rsid w:val="00892F6A"/>
    <w:rsid w:val="008930CD"/>
    <w:rsid w:val="0089317C"/>
    <w:rsid w:val="00893BD5"/>
    <w:rsid w:val="008942DB"/>
    <w:rsid w:val="008944BE"/>
    <w:rsid w:val="00894DB2"/>
    <w:rsid w:val="0089527B"/>
    <w:rsid w:val="00895A25"/>
    <w:rsid w:val="00895C48"/>
    <w:rsid w:val="00896727"/>
    <w:rsid w:val="00897FA2"/>
    <w:rsid w:val="008A0F7E"/>
    <w:rsid w:val="008A1148"/>
    <w:rsid w:val="008A180A"/>
    <w:rsid w:val="008A27BB"/>
    <w:rsid w:val="008A2926"/>
    <w:rsid w:val="008A2F45"/>
    <w:rsid w:val="008A4174"/>
    <w:rsid w:val="008A4B6D"/>
    <w:rsid w:val="008A4F93"/>
    <w:rsid w:val="008A4FF6"/>
    <w:rsid w:val="008A5AEA"/>
    <w:rsid w:val="008A60B7"/>
    <w:rsid w:val="008A6C94"/>
    <w:rsid w:val="008A7339"/>
    <w:rsid w:val="008A785E"/>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3643"/>
    <w:rsid w:val="008B543A"/>
    <w:rsid w:val="008B5A4B"/>
    <w:rsid w:val="008B5E0C"/>
    <w:rsid w:val="008B5F9B"/>
    <w:rsid w:val="008B6326"/>
    <w:rsid w:val="008B63F9"/>
    <w:rsid w:val="008B6C2A"/>
    <w:rsid w:val="008B7154"/>
    <w:rsid w:val="008C0433"/>
    <w:rsid w:val="008C0DE0"/>
    <w:rsid w:val="008C1064"/>
    <w:rsid w:val="008C1786"/>
    <w:rsid w:val="008C23CA"/>
    <w:rsid w:val="008C2CBC"/>
    <w:rsid w:val="008C354E"/>
    <w:rsid w:val="008C360A"/>
    <w:rsid w:val="008C4928"/>
    <w:rsid w:val="008C5633"/>
    <w:rsid w:val="008C5E5F"/>
    <w:rsid w:val="008C60B1"/>
    <w:rsid w:val="008C735A"/>
    <w:rsid w:val="008C750A"/>
    <w:rsid w:val="008C77B0"/>
    <w:rsid w:val="008D05D7"/>
    <w:rsid w:val="008D0F67"/>
    <w:rsid w:val="008D12A3"/>
    <w:rsid w:val="008D1873"/>
    <w:rsid w:val="008D1A07"/>
    <w:rsid w:val="008D1E38"/>
    <w:rsid w:val="008D2E22"/>
    <w:rsid w:val="008D3D00"/>
    <w:rsid w:val="008D4187"/>
    <w:rsid w:val="008D44E7"/>
    <w:rsid w:val="008D5193"/>
    <w:rsid w:val="008D64B5"/>
    <w:rsid w:val="008D7D68"/>
    <w:rsid w:val="008D7D91"/>
    <w:rsid w:val="008E009B"/>
    <w:rsid w:val="008E00F7"/>
    <w:rsid w:val="008E0B14"/>
    <w:rsid w:val="008E25F8"/>
    <w:rsid w:val="008E2857"/>
    <w:rsid w:val="008E2A01"/>
    <w:rsid w:val="008E339B"/>
    <w:rsid w:val="008E33EB"/>
    <w:rsid w:val="008E357E"/>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42C6"/>
    <w:rsid w:val="008F51D9"/>
    <w:rsid w:val="008F5D1C"/>
    <w:rsid w:val="008F5E3C"/>
    <w:rsid w:val="008F76BF"/>
    <w:rsid w:val="008F76C0"/>
    <w:rsid w:val="008F76F3"/>
    <w:rsid w:val="008F7773"/>
    <w:rsid w:val="008F7892"/>
    <w:rsid w:val="00900ED8"/>
    <w:rsid w:val="009019BB"/>
    <w:rsid w:val="00901A99"/>
    <w:rsid w:val="0090299A"/>
    <w:rsid w:val="009030A0"/>
    <w:rsid w:val="00903527"/>
    <w:rsid w:val="00903ABE"/>
    <w:rsid w:val="00904F6B"/>
    <w:rsid w:val="009059CE"/>
    <w:rsid w:val="009060CF"/>
    <w:rsid w:val="009070EA"/>
    <w:rsid w:val="009103E0"/>
    <w:rsid w:val="00910C64"/>
    <w:rsid w:val="00911AAD"/>
    <w:rsid w:val="00911E1A"/>
    <w:rsid w:val="00912B0B"/>
    <w:rsid w:val="00912C88"/>
    <w:rsid w:val="00912D1F"/>
    <w:rsid w:val="00913881"/>
    <w:rsid w:val="00913980"/>
    <w:rsid w:val="00913CC6"/>
    <w:rsid w:val="009143F8"/>
    <w:rsid w:val="00914989"/>
    <w:rsid w:val="0091547E"/>
    <w:rsid w:val="009164DC"/>
    <w:rsid w:val="00917BFB"/>
    <w:rsid w:val="00920C96"/>
    <w:rsid w:val="009218A6"/>
    <w:rsid w:val="009227AB"/>
    <w:rsid w:val="00922A3D"/>
    <w:rsid w:val="00922FE5"/>
    <w:rsid w:val="00923743"/>
    <w:rsid w:val="0092386E"/>
    <w:rsid w:val="00924327"/>
    <w:rsid w:val="00924472"/>
    <w:rsid w:val="00926C03"/>
    <w:rsid w:val="0092797B"/>
    <w:rsid w:val="00927B72"/>
    <w:rsid w:val="009303D4"/>
    <w:rsid w:val="009305BC"/>
    <w:rsid w:val="009308D7"/>
    <w:rsid w:val="00930A86"/>
    <w:rsid w:val="00930EEF"/>
    <w:rsid w:val="00930F8F"/>
    <w:rsid w:val="009318D5"/>
    <w:rsid w:val="00933C49"/>
    <w:rsid w:val="009343A8"/>
    <w:rsid w:val="009369AD"/>
    <w:rsid w:val="00936AA3"/>
    <w:rsid w:val="0093722B"/>
    <w:rsid w:val="00937767"/>
    <w:rsid w:val="00940BC0"/>
    <w:rsid w:val="00941CAE"/>
    <w:rsid w:val="00942B96"/>
    <w:rsid w:val="00942E41"/>
    <w:rsid w:val="009441D0"/>
    <w:rsid w:val="00944677"/>
    <w:rsid w:val="00944958"/>
    <w:rsid w:val="00944AEE"/>
    <w:rsid w:val="00944EF0"/>
    <w:rsid w:val="00945209"/>
    <w:rsid w:val="009452E0"/>
    <w:rsid w:val="009453A8"/>
    <w:rsid w:val="009454F0"/>
    <w:rsid w:val="00945787"/>
    <w:rsid w:val="009466DC"/>
    <w:rsid w:val="00947035"/>
    <w:rsid w:val="009507E0"/>
    <w:rsid w:val="0095214F"/>
    <w:rsid w:val="0095230E"/>
    <w:rsid w:val="009529C3"/>
    <w:rsid w:val="009530FF"/>
    <w:rsid w:val="00954726"/>
    <w:rsid w:val="00954EDB"/>
    <w:rsid w:val="00955BAA"/>
    <w:rsid w:val="00957066"/>
    <w:rsid w:val="00961277"/>
    <w:rsid w:val="009623BC"/>
    <w:rsid w:val="00962792"/>
    <w:rsid w:val="00962BDE"/>
    <w:rsid w:val="00962D3B"/>
    <w:rsid w:val="00964137"/>
    <w:rsid w:val="00964A7E"/>
    <w:rsid w:val="00965991"/>
    <w:rsid w:val="00965A22"/>
    <w:rsid w:val="00965A2E"/>
    <w:rsid w:val="00966C29"/>
    <w:rsid w:val="0096704D"/>
    <w:rsid w:val="009673F2"/>
    <w:rsid w:val="00967739"/>
    <w:rsid w:val="00967EE7"/>
    <w:rsid w:val="009709E7"/>
    <w:rsid w:val="00972FCE"/>
    <w:rsid w:val="00973410"/>
    <w:rsid w:val="009734DB"/>
    <w:rsid w:val="00973531"/>
    <w:rsid w:val="0097392E"/>
    <w:rsid w:val="009739F7"/>
    <w:rsid w:val="0097425A"/>
    <w:rsid w:val="009762F7"/>
    <w:rsid w:val="00976E07"/>
    <w:rsid w:val="00977044"/>
    <w:rsid w:val="00980C80"/>
    <w:rsid w:val="009835A0"/>
    <w:rsid w:val="0098379E"/>
    <w:rsid w:val="0098379F"/>
    <w:rsid w:val="009837FE"/>
    <w:rsid w:val="00983EB7"/>
    <w:rsid w:val="009847CC"/>
    <w:rsid w:val="00984A9B"/>
    <w:rsid w:val="00984ED2"/>
    <w:rsid w:val="00985443"/>
    <w:rsid w:val="0098629A"/>
    <w:rsid w:val="00986319"/>
    <w:rsid w:val="00987AD5"/>
    <w:rsid w:val="00987B2E"/>
    <w:rsid w:val="00987D23"/>
    <w:rsid w:val="00987F81"/>
    <w:rsid w:val="00991514"/>
    <w:rsid w:val="009916E3"/>
    <w:rsid w:val="00991E53"/>
    <w:rsid w:val="00992B9D"/>
    <w:rsid w:val="00993F9D"/>
    <w:rsid w:val="00994A1A"/>
    <w:rsid w:val="00995301"/>
    <w:rsid w:val="0099744D"/>
    <w:rsid w:val="00997506"/>
    <w:rsid w:val="00997B61"/>
    <w:rsid w:val="00997BCC"/>
    <w:rsid w:val="009A053A"/>
    <w:rsid w:val="009A1B05"/>
    <w:rsid w:val="009A1D4B"/>
    <w:rsid w:val="009A24D7"/>
    <w:rsid w:val="009A2CC7"/>
    <w:rsid w:val="009A2F3B"/>
    <w:rsid w:val="009A34DF"/>
    <w:rsid w:val="009A3FBB"/>
    <w:rsid w:val="009A41C3"/>
    <w:rsid w:val="009A429B"/>
    <w:rsid w:val="009A4C03"/>
    <w:rsid w:val="009A559E"/>
    <w:rsid w:val="009A6057"/>
    <w:rsid w:val="009A73DE"/>
    <w:rsid w:val="009A786D"/>
    <w:rsid w:val="009A7947"/>
    <w:rsid w:val="009B04D0"/>
    <w:rsid w:val="009B06A5"/>
    <w:rsid w:val="009B0AC5"/>
    <w:rsid w:val="009B1E65"/>
    <w:rsid w:val="009B367F"/>
    <w:rsid w:val="009B36F9"/>
    <w:rsid w:val="009B386F"/>
    <w:rsid w:val="009B4779"/>
    <w:rsid w:val="009B4A46"/>
    <w:rsid w:val="009B523F"/>
    <w:rsid w:val="009B54C8"/>
    <w:rsid w:val="009B6C5D"/>
    <w:rsid w:val="009B70DC"/>
    <w:rsid w:val="009B7EF6"/>
    <w:rsid w:val="009C05C1"/>
    <w:rsid w:val="009C0EB5"/>
    <w:rsid w:val="009C16BA"/>
    <w:rsid w:val="009C1C04"/>
    <w:rsid w:val="009C2DF4"/>
    <w:rsid w:val="009C323D"/>
    <w:rsid w:val="009C365D"/>
    <w:rsid w:val="009C4631"/>
    <w:rsid w:val="009C4D5F"/>
    <w:rsid w:val="009C5172"/>
    <w:rsid w:val="009C54B5"/>
    <w:rsid w:val="009C5EC8"/>
    <w:rsid w:val="009C61AC"/>
    <w:rsid w:val="009C6589"/>
    <w:rsid w:val="009C69DB"/>
    <w:rsid w:val="009C6D1A"/>
    <w:rsid w:val="009C7287"/>
    <w:rsid w:val="009C7605"/>
    <w:rsid w:val="009C772D"/>
    <w:rsid w:val="009D19E6"/>
    <w:rsid w:val="009D1D16"/>
    <w:rsid w:val="009D20AD"/>
    <w:rsid w:val="009D24C0"/>
    <w:rsid w:val="009D58F3"/>
    <w:rsid w:val="009D5922"/>
    <w:rsid w:val="009D5CC0"/>
    <w:rsid w:val="009D69BD"/>
    <w:rsid w:val="009E053B"/>
    <w:rsid w:val="009E21A8"/>
    <w:rsid w:val="009E241B"/>
    <w:rsid w:val="009E2447"/>
    <w:rsid w:val="009E2CE0"/>
    <w:rsid w:val="009E4170"/>
    <w:rsid w:val="009E4F93"/>
    <w:rsid w:val="009E6D31"/>
    <w:rsid w:val="009E7134"/>
    <w:rsid w:val="009E7E81"/>
    <w:rsid w:val="009F0758"/>
    <w:rsid w:val="009F0E83"/>
    <w:rsid w:val="009F3B35"/>
    <w:rsid w:val="009F3E5F"/>
    <w:rsid w:val="009F4848"/>
    <w:rsid w:val="009F5ADD"/>
    <w:rsid w:val="009F6639"/>
    <w:rsid w:val="009F7206"/>
    <w:rsid w:val="009F72BB"/>
    <w:rsid w:val="009F7F51"/>
    <w:rsid w:val="00A01C5C"/>
    <w:rsid w:val="00A01FCA"/>
    <w:rsid w:val="00A0204B"/>
    <w:rsid w:val="00A0209F"/>
    <w:rsid w:val="00A02583"/>
    <w:rsid w:val="00A02E37"/>
    <w:rsid w:val="00A032DE"/>
    <w:rsid w:val="00A042B5"/>
    <w:rsid w:val="00A04531"/>
    <w:rsid w:val="00A0545F"/>
    <w:rsid w:val="00A05D2F"/>
    <w:rsid w:val="00A065B3"/>
    <w:rsid w:val="00A069F5"/>
    <w:rsid w:val="00A06E12"/>
    <w:rsid w:val="00A10150"/>
    <w:rsid w:val="00A10C36"/>
    <w:rsid w:val="00A11D8B"/>
    <w:rsid w:val="00A1213F"/>
    <w:rsid w:val="00A1322C"/>
    <w:rsid w:val="00A13F35"/>
    <w:rsid w:val="00A1422B"/>
    <w:rsid w:val="00A148F3"/>
    <w:rsid w:val="00A14D0C"/>
    <w:rsid w:val="00A172C4"/>
    <w:rsid w:val="00A17775"/>
    <w:rsid w:val="00A17F54"/>
    <w:rsid w:val="00A20C99"/>
    <w:rsid w:val="00A22542"/>
    <w:rsid w:val="00A235B6"/>
    <w:rsid w:val="00A239C5"/>
    <w:rsid w:val="00A2442C"/>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A86"/>
    <w:rsid w:val="00A402BC"/>
    <w:rsid w:val="00A41A79"/>
    <w:rsid w:val="00A41FA3"/>
    <w:rsid w:val="00A42234"/>
    <w:rsid w:val="00A42BDD"/>
    <w:rsid w:val="00A42C53"/>
    <w:rsid w:val="00A43C41"/>
    <w:rsid w:val="00A44109"/>
    <w:rsid w:val="00A443D9"/>
    <w:rsid w:val="00A446D8"/>
    <w:rsid w:val="00A450BC"/>
    <w:rsid w:val="00A45608"/>
    <w:rsid w:val="00A45707"/>
    <w:rsid w:val="00A45752"/>
    <w:rsid w:val="00A45D82"/>
    <w:rsid w:val="00A4672F"/>
    <w:rsid w:val="00A473B2"/>
    <w:rsid w:val="00A47934"/>
    <w:rsid w:val="00A47E17"/>
    <w:rsid w:val="00A47F3B"/>
    <w:rsid w:val="00A50411"/>
    <w:rsid w:val="00A50F62"/>
    <w:rsid w:val="00A51AD1"/>
    <w:rsid w:val="00A520BD"/>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340"/>
    <w:rsid w:val="00A614CA"/>
    <w:rsid w:val="00A624A2"/>
    <w:rsid w:val="00A638A5"/>
    <w:rsid w:val="00A63B47"/>
    <w:rsid w:val="00A6421E"/>
    <w:rsid w:val="00A64BA4"/>
    <w:rsid w:val="00A64BEC"/>
    <w:rsid w:val="00A652EB"/>
    <w:rsid w:val="00A6577A"/>
    <w:rsid w:val="00A65C1A"/>
    <w:rsid w:val="00A66705"/>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1834"/>
    <w:rsid w:val="00A82679"/>
    <w:rsid w:val="00A829EF"/>
    <w:rsid w:val="00A82A4A"/>
    <w:rsid w:val="00A8329C"/>
    <w:rsid w:val="00A835AF"/>
    <w:rsid w:val="00A849A0"/>
    <w:rsid w:val="00A84D9B"/>
    <w:rsid w:val="00A858A1"/>
    <w:rsid w:val="00A85CE9"/>
    <w:rsid w:val="00A861F6"/>
    <w:rsid w:val="00A8621E"/>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ED"/>
    <w:rsid w:val="00A97F04"/>
    <w:rsid w:val="00AA0040"/>
    <w:rsid w:val="00AA05B8"/>
    <w:rsid w:val="00AA0AE1"/>
    <w:rsid w:val="00AA0F04"/>
    <w:rsid w:val="00AA1B4F"/>
    <w:rsid w:val="00AA22A7"/>
    <w:rsid w:val="00AA23C3"/>
    <w:rsid w:val="00AA2464"/>
    <w:rsid w:val="00AA2F51"/>
    <w:rsid w:val="00AA32F4"/>
    <w:rsid w:val="00AA3C53"/>
    <w:rsid w:val="00AA4069"/>
    <w:rsid w:val="00AA4131"/>
    <w:rsid w:val="00AA4200"/>
    <w:rsid w:val="00AA52FD"/>
    <w:rsid w:val="00AA5534"/>
    <w:rsid w:val="00AA5934"/>
    <w:rsid w:val="00AA6603"/>
    <w:rsid w:val="00AA6A7F"/>
    <w:rsid w:val="00AA7221"/>
    <w:rsid w:val="00AA7887"/>
    <w:rsid w:val="00AA7E44"/>
    <w:rsid w:val="00AB0312"/>
    <w:rsid w:val="00AB09D1"/>
    <w:rsid w:val="00AB10BB"/>
    <w:rsid w:val="00AB1BB8"/>
    <w:rsid w:val="00AB1FF3"/>
    <w:rsid w:val="00AB22BA"/>
    <w:rsid w:val="00AB2335"/>
    <w:rsid w:val="00AB35BD"/>
    <w:rsid w:val="00AB3FEA"/>
    <w:rsid w:val="00AB4122"/>
    <w:rsid w:val="00AB41A2"/>
    <w:rsid w:val="00AB5737"/>
    <w:rsid w:val="00AB6124"/>
    <w:rsid w:val="00AB61FE"/>
    <w:rsid w:val="00AB6303"/>
    <w:rsid w:val="00AB697E"/>
    <w:rsid w:val="00AB73EE"/>
    <w:rsid w:val="00AB7FA4"/>
    <w:rsid w:val="00AC1DEE"/>
    <w:rsid w:val="00AC2614"/>
    <w:rsid w:val="00AC348C"/>
    <w:rsid w:val="00AC3748"/>
    <w:rsid w:val="00AC3CFE"/>
    <w:rsid w:val="00AC3F95"/>
    <w:rsid w:val="00AC4DEE"/>
    <w:rsid w:val="00AC5598"/>
    <w:rsid w:val="00AC5A81"/>
    <w:rsid w:val="00AC64AD"/>
    <w:rsid w:val="00AC6594"/>
    <w:rsid w:val="00AC65FE"/>
    <w:rsid w:val="00AC6C73"/>
    <w:rsid w:val="00AC71C8"/>
    <w:rsid w:val="00AC7734"/>
    <w:rsid w:val="00AD05D1"/>
    <w:rsid w:val="00AD0786"/>
    <w:rsid w:val="00AD0F7E"/>
    <w:rsid w:val="00AD2DEA"/>
    <w:rsid w:val="00AD369C"/>
    <w:rsid w:val="00AD3A0F"/>
    <w:rsid w:val="00AD3C1A"/>
    <w:rsid w:val="00AD5163"/>
    <w:rsid w:val="00AD5265"/>
    <w:rsid w:val="00AD5565"/>
    <w:rsid w:val="00AD5DA4"/>
    <w:rsid w:val="00AD634B"/>
    <w:rsid w:val="00AD6414"/>
    <w:rsid w:val="00AD6729"/>
    <w:rsid w:val="00AD6DC9"/>
    <w:rsid w:val="00AD6DE8"/>
    <w:rsid w:val="00AD700D"/>
    <w:rsid w:val="00AD71F0"/>
    <w:rsid w:val="00AE0411"/>
    <w:rsid w:val="00AE06FA"/>
    <w:rsid w:val="00AE1F62"/>
    <w:rsid w:val="00AE24FD"/>
    <w:rsid w:val="00AE38AC"/>
    <w:rsid w:val="00AE3943"/>
    <w:rsid w:val="00AE47E2"/>
    <w:rsid w:val="00AE4A15"/>
    <w:rsid w:val="00AE59CB"/>
    <w:rsid w:val="00AE5C0E"/>
    <w:rsid w:val="00AE5CAB"/>
    <w:rsid w:val="00AE5CD1"/>
    <w:rsid w:val="00AE6086"/>
    <w:rsid w:val="00AE623A"/>
    <w:rsid w:val="00AE71B2"/>
    <w:rsid w:val="00AE7B44"/>
    <w:rsid w:val="00AE7ED7"/>
    <w:rsid w:val="00AF060C"/>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52DC"/>
    <w:rsid w:val="00B06B5B"/>
    <w:rsid w:val="00B06DF0"/>
    <w:rsid w:val="00B12703"/>
    <w:rsid w:val="00B12EEE"/>
    <w:rsid w:val="00B13D7A"/>
    <w:rsid w:val="00B14813"/>
    <w:rsid w:val="00B15724"/>
    <w:rsid w:val="00B15BAE"/>
    <w:rsid w:val="00B15DAE"/>
    <w:rsid w:val="00B17271"/>
    <w:rsid w:val="00B1727A"/>
    <w:rsid w:val="00B1759F"/>
    <w:rsid w:val="00B175E1"/>
    <w:rsid w:val="00B20202"/>
    <w:rsid w:val="00B2179C"/>
    <w:rsid w:val="00B2285C"/>
    <w:rsid w:val="00B22A71"/>
    <w:rsid w:val="00B23052"/>
    <w:rsid w:val="00B23D42"/>
    <w:rsid w:val="00B246CD"/>
    <w:rsid w:val="00B24BB0"/>
    <w:rsid w:val="00B259C5"/>
    <w:rsid w:val="00B26069"/>
    <w:rsid w:val="00B268A9"/>
    <w:rsid w:val="00B26957"/>
    <w:rsid w:val="00B278D1"/>
    <w:rsid w:val="00B27A2A"/>
    <w:rsid w:val="00B27E7A"/>
    <w:rsid w:val="00B27F15"/>
    <w:rsid w:val="00B302F1"/>
    <w:rsid w:val="00B308AE"/>
    <w:rsid w:val="00B30E4F"/>
    <w:rsid w:val="00B31157"/>
    <w:rsid w:val="00B31CC8"/>
    <w:rsid w:val="00B325BE"/>
    <w:rsid w:val="00B32B7F"/>
    <w:rsid w:val="00B32BC1"/>
    <w:rsid w:val="00B32C40"/>
    <w:rsid w:val="00B331A3"/>
    <w:rsid w:val="00B338BD"/>
    <w:rsid w:val="00B338FB"/>
    <w:rsid w:val="00B33DBA"/>
    <w:rsid w:val="00B34A3A"/>
    <w:rsid w:val="00B34EAB"/>
    <w:rsid w:val="00B3559D"/>
    <w:rsid w:val="00B35ACB"/>
    <w:rsid w:val="00B36602"/>
    <w:rsid w:val="00B36B62"/>
    <w:rsid w:val="00B3788D"/>
    <w:rsid w:val="00B40DC8"/>
    <w:rsid w:val="00B40E73"/>
    <w:rsid w:val="00B42248"/>
    <w:rsid w:val="00B43536"/>
    <w:rsid w:val="00B43CED"/>
    <w:rsid w:val="00B4417B"/>
    <w:rsid w:val="00B4558C"/>
    <w:rsid w:val="00B46801"/>
    <w:rsid w:val="00B46D21"/>
    <w:rsid w:val="00B47826"/>
    <w:rsid w:val="00B4785D"/>
    <w:rsid w:val="00B47BDF"/>
    <w:rsid w:val="00B501D5"/>
    <w:rsid w:val="00B50CFF"/>
    <w:rsid w:val="00B518C0"/>
    <w:rsid w:val="00B51903"/>
    <w:rsid w:val="00B52369"/>
    <w:rsid w:val="00B546F9"/>
    <w:rsid w:val="00B55375"/>
    <w:rsid w:val="00B5567E"/>
    <w:rsid w:val="00B559CF"/>
    <w:rsid w:val="00B55CB3"/>
    <w:rsid w:val="00B560FF"/>
    <w:rsid w:val="00B5634C"/>
    <w:rsid w:val="00B56CE4"/>
    <w:rsid w:val="00B5722F"/>
    <w:rsid w:val="00B60142"/>
    <w:rsid w:val="00B6020B"/>
    <w:rsid w:val="00B61941"/>
    <w:rsid w:val="00B61B53"/>
    <w:rsid w:val="00B627C2"/>
    <w:rsid w:val="00B62A70"/>
    <w:rsid w:val="00B63EEF"/>
    <w:rsid w:val="00B64655"/>
    <w:rsid w:val="00B6485D"/>
    <w:rsid w:val="00B664DD"/>
    <w:rsid w:val="00B67916"/>
    <w:rsid w:val="00B67A06"/>
    <w:rsid w:val="00B724BA"/>
    <w:rsid w:val="00B73B4E"/>
    <w:rsid w:val="00B73C47"/>
    <w:rsid w:val="00B74C05"/>
    <w:rsid w:val="00B755C0"/>
    <w:rsid w:val="00B76569"/>
    <w:rsid w:val="00B76B9F"/>
    <w:rsid w:val="00B7745B"/>
    <w:rsid w:val="00B77920"/>
    <w:rsid w:val="00B77AB1"/>
    <w:rsid w:val="00B82001"/>
    <w:rsid w:val="00B820D2"/>
    <w:rsid w:val="00B84139"/>
    <w:rsid w:val="00B855FE"/>
    <w:rsid w:val="00B9029B"/>
    <w:rsid w:val="00B91EA6"/>
    <w:rsid w:val="00B92505"/>
    <w:rsid w:val="00B934EE"/>
    <w:rsid w:val="00B936FB"/>
    <w:rsid w:val="00B93921"/>
    <w:rsid w:val="00B93B2B"/>
    <w:rsid w:val="00B95BE9"/>
    <w:rsid w:val="00B95EF1"/>
    <w:rsid w:val="00B965CE"/>
    <w:rsid w:val="00B9699C"/>
    <w:rsid w:val="00B969D3"/>
    <w:rsid w:val="00B96BB7"/>
    <w:rsid w:val="00B97118"/>
    <w:rsid w:val="00BA042A"/>
    <w:rsid w:val="00BA0B46"/>
    <w:rsid w:val="00BA0C00"/>
    <w:rsid w:val="00BA150A"/>
    <w:rsid w:val="00BA1A82"/>
    <w:rsid w:val="00BA268B"/>
    <w:rsid w:val="00BA3331"/>
    <w:rsid w:val="00BA34BB"/>
    <w:rsid w:val="00BA3C7C"/>
    <w:rsid w:val="00BA4327"/>
    <w:rsid w:val="00BA5AD1"/>
    <w:rsid w:val="00BA5AD7"/>
    <w:rsid w:val="00BA5C08"/>
    <w:rsid w:val="00BA623B"/>
    <w:rsid w:val="00BA6B29"/>
    <w:rsid w:val="00BA703B"/>
    <w:rsid w:val="00BA70C3"/>
    <w:rsid w:val="00BA7B8E"/>
    <w:rsid w:val="00BA7C16"/>
    <w:rsid w:val="00BB01F6"/>
    <w:rsid w:val="00BB0225"/>
    <w:rsid w:val="00BB07EC"/>
    <w:rsid w:val="00BB08A8"/>
    <w:rsid w:val="00BB204F"/>
    <w:rsid w:val="00BB21E9"/>
    <w:rsid w:val="00BB3BB1"/>
    <w:rsid w:val="00BB55D3"/>
    <w:rsid w:val="00BB596E"/>
    <w:rsid w:val="00BB5EF1"/>
    <w:rsid w:val="00BB6778"/>
    <w:rsid w:val="00BB6A10"/>
    <w:rsid w:val="00BC0EE2"/>
    <w:rsid w:val="00BC1479"/>
    <w:rsid w:val="00BC2496"/>
    <w:rsid w:val="00BC25F2"/>
    <w:rsid w:val="00BC2E75"/>
    <w:rsid w:val="00BC37D8"/>
    <w:rsid w:val="00BC3AA1"/>
    <w:rsid w:val="00BC3B70"/>
    <w:rsid w:val="00BC3FCF"/>
    <w:rsid w:val="00BC441D"/>
    <w:rsid w:val="00BC4B9B"/>
    <w:rsid w:val="00BC5264"/>
    <w:rsid w:val="00BC570B"/>
    <w:rsid w:val="00BC57A7"/>
    <w:rsid w:val="00BC7010"/>
    <w:rsid w:val="00BC78DA"/>
    <w:rsid w:val="00BC79EA"/>
    <w:rsid w:val="00BC7FDC"/>
    <w:rsid w:val="00BD064F"/>
    <w:rsid w:val="00BD09C7"/>
    <w:rsid w:val="00BD1718"/>
    <w:rsid w:val="00BD1B2A"/>
    <w:rsid w:val="00BD1C60"/>
    <w:rsid w:val="00BD256E"/>
    <w:rsid w:val="00BD2B4C"/>
    <w:rsid w:val="00BD2C9B"/>
    <w:rsid w:val="00BD3AF0"/>
    <w:rsid w:val="00BD3F51"/>
    <w:rsid w:val="00BD5497"/>
    <w:rsid w:val="00BD58B1"/>
    <w:rsid w:val="00BD6ED0"/>
    <w:rsid w:val="00BD7A33"/>
    <w:rsid w:val="00BE01CC"/>
    <w:rsid w:val="00BE08FF"/>
    <w:rsid w:val="00BE096B"/>
    <w:rsid w:val="00BE0AE0"/>
    <w:rsid w:val="00BE0F17"/>
    <w:rsid w:val="00BE1301"/>
    <w:rsid w:val="00BE15BC"/>
    <w:rsid w:val="00BE1EC7"/>
    <w:rsid w:val="00BE285D"/>
    <w:rsid w:val="00BE2BC6"/>
    <w:rsid w:val="00BE3769"/>
    <w:rsid w:val="00BE6A78"/>
    <w:rsid w:val="00BE721A"/>
    <w:rsid w:val="00BE7E0A"/>
    <w:rsid w:val="00BF0298"/>
    <w:rsid w:val="00BF15CC"/>
    <w:rsid w:val="00BF22E1"/>
    <w:rsid w:val="00BF24A0"/>
    <w:rsid w:val="00BF2A14"/>
    <w:rsid w:val="00BF2D31"/>
    <w:rsid w:val="00BF2D59"/>
    <w:rsid w:val="00BF314C"/>
    <w:rsid w:val="00BF3B66"/>
    <w:rsid w:val="00BF3D2A"/>
    <w:rsid w:val="00BF4B26"/>
    <w:rsid w:val="00BF5704"/>
    <w:rsid w:val="00BF592D"/>
    <w:rsid w:val="00BF5DAF"/>
    <w:rsid w:val="00BF619D"/>
    <w:rsid w:val="00BF74F1"/>
    <w:rsid w:val="00BF7B91"/>
    <w:rsid w:val="00C00140"/>
    <w:rsid w:val="00C0132F"/>
    <w:rsid w:val="00C017A1"/>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A27"/>
    <w:rsid w:val="00C15C21"/>
    <w:rsid w:val="00C15ED9"/>
    <w:rsid w:val="00C166B2"/>
    <w:rsid w:val="00C20158"/>
    <w:rsid w:val="00C2168E"/>
    <w:rsid w:val="00C217A9"/>
    <w:rsid w:val="00C2185E"/>
    <w:rsid w:val="00C218BD"/>
    <w:rsid w:val="00C22960"/>
    <w:rsid w:val="00C22AA1"/>
    <w:rsid w:val="00C22D1D"/>
    <w:rsid w:val="00C239F5"/>
    <w:rsid w:val="00C23FE9"/>
    <w:rsid w:val="00C24201"/>
    <w:rsid w:val="00C2423E"/>
    <w:rsid w:val="00C244BC"/>
    <w:rsid w:val="00C247E1"/>
    <w:rsid w:val="00C25DBB"/>
    <w:rsid w:val="00C26382"/>
    <w:rsid w:val="00C26E8F"/>
    <w:rsid w:val="00C27D3D"/>
    <w:rsid w:val="00C30E43"/>
    <w:rsid w:val="00C31294"/>
    <w:rsid w:val="00C31E3F"/>
    <w:rsid w:val="00C32168"/>
    <w:rsid w:val="00C325D6"/>
    <w:rsid w:val="00C332FE"/>
    <w:rsid w:val="00C333FD"/>
    <w:rsid w:val="00C3349A"/>
    <w:rsid w:val="00C334EB"/>
    <w:rsid w:val="00C33C5C"/>
    <w:rsid w:val="00C341C8"/>
    <w:rsid w:val="00C344B9"/>
    <w:rsid w:val="00C34684"/>
    <w:rsid w:val="00C34825"/>
    <w:rsid w:val="00C34853"/>
    <w:rsid w:val="00C34BFB"/>
    <w:rsid w:val="00C357CF"/>
    <w:rsid w:val="00C36068"/>
    <w:rsid w:val="00C3608E"/>
    <w:rsid w:val="00C36A37"/>
    <w:rsid w:val="00C37D8E"/>
    <w:rsid w:val="00C42FBB"/>
    <w:rsid w:val="00C442B8"/>
    <w:rsid w:val="00C44D42"/>
    <w:rsid w:val="00C45382"/>
    <w:rsid w:val="00C45A71"/>
    <w:rsid w:val="00C45E44"/>
    <w:rsid w:val="00C461F3"/>
    <w:rsid w:val="00C47941"/>
    <w:rsid w:val="00C47C26"/>
    <w:rsid w:val="00C50514"/>
    <w:rsid w:val="00C5085B"/>
    <w:rsid w:val="00C50CA9"/>
    <w:rsid w:val="00C516DA"/>
    <w:rsid w:val="00C51DAD"/>
    <w:rsid w:val="00C5225C"/>
    <w:rsid w:val="00C5290F"/>
    <w:rsid w:val="00C53A51"/>
    <w:rsid w:val="00C53BA8"/>
    <w:rsid w:val="00C54588"/>
    <w:rsid w:val="00C54A71"/>
    <w:rsid w:val="00C54E84"/>
    <w:rsid w:val="00C552A9"/>
    <w:rsid w:val="00C5569F"/>
    <w:rsid w:val="00C55CF2"/>
    <w:rsid w:val="00C56463"/>
    <w:rsid w:val="00C56798"/>
    <w:rsid w:val="00C57426"/>
    <w:rsid w:val="00C60206"/>
    <w:rsid w:val="00C609B1"/>
    <w:rsid w:val="00C60AA8"/>
    <w:rsid w:val="00C61059"/>
    <w:rsid w:val="00C62D6C"/>
    <w:rsid w:val="00C630D3"/>
    <w:rsid w:val="00C6330A"/>
    <w:rsid w:val="00C634B8"/>
    <w:rsid w:val="00C64C0F"/>
    <w:rsid w:val="00C65097"/>
    <w:rsid w:val="00C65240"/>
    <w:rsid w:val="00C65BFE"/>
    <w:rsid w:val="00C667C5"/>
    <w:rsid w:val="00C66872"/>
    <w:rsid w:val="00C66B1B"/>
    <w:rsid w:val="00C66DFC"/>
    <w:rsid w:val="00C66EE5"/>
    <w:rsid w:val="00C674A9"/>
    <w:rsid w:val="00C67719"/>
    <w:rsid w:val="00C679E6"/>
    <w:rsid w:val="00C70287"/>
    <w:rsid w:val="00C70805"/>
    <w:rsid w:val="00C70BDF"/>
    <w:rsid w:val="00C710C2"/>
    <w:rsid w:val="00C72833"/>
    <w:rsid w:val="00C72A08"/>
    <w:rsid w:val="00C72CB9"/>
    <w:rsid w:val="00C72F0E"/>
    <w:rsid w:val="00C7479A"/>
    <w:rsid w:val="00C75461"/>
    <w:rsid w:val="00C75610"/>
    <w:rsid w:val="00C763F7"/>
    <w:rsid w:val="00C768ED"/>
    <w:rsid w:val="00C769CE"/>
    <w:rsid w:val="00C76A73"/>
    <w:rsid w:val="00C77682"/>
    <w:rsid w:val="00C77800"/>
    <w:rsid w:val="00C77D96"/>
    <w:rsid w:val="00C816A6"/>
    <w:rsid w:val="00C818D0"/>
    <w:rsid w:val="00C8202C"/>
    <w:rsid w:val="00C820A8"/>
    <w:rsid w:val="00C8401E"/>
    <w:rsid w:val="00C84FA0"/>
    <w:rsid w:val="00C85A37"/>
    <w:rsid w:val="00C85FF4"/>
    <w:rsid w:val="00C8606A"/>
    <w:rsid w:val="00C86404"/>
    <w:rsid w:val="00C8691A"/>
    <w:rsid w:val="00C87CC1"/>
    <w:rsid w:val="00C904A4"/>
    <w:rsid w:val="00C90F52"/>
    <w:rsid w:val="00C921B4"/>
    <w:rsid w:val="00C9398B"/>
    <w:rsid w:val="00C93D44"/>
    <w:rsid w:val="00C950DE"/>
    <w:rsid w:val="00C9572E"/>
    <w:rsid w:val="00C9584E"/>
    <w:rsid w:val="00C95A1C"/>
    <w:rsid w:val="00C95D1D"/>
    <w:rsid w:val="00C96A1B"/>
    <w:rsid w:val="00C96B81"/>
    <w:rsid w:val="00C97247"/>
    <w:rsid w:val="00C9771E"/>
    <w:rsid w:val="00C97785"/>
    <w:rsid w:val="00C97946"/>
    <w:rsid w:val="00CA07E6"/>
    <w:rsid w:val="00CA08BF"/>
    <w:rsid w:val="00CA1E34"/>
    <w:rsid w:val="00CA3D6A"/>
    <w:rsid w:val="00CA4265"/>
    <w:rsid w:val="00CA426F"/>
    <w:rsid w:val="00CA63A7"/>
    <w:rsid w:val="00CA7108"/>
    <w:rsid w:val="00CA7216"/>
    <w:rsid w:val="00CA7369"/>
    <w:rsid w:val="00CA7C80"/>
    <w:rsid w:val="00CB0F62"/>
    <w:rsid w:val="00CB1E2E"/>
    <w:rsid w:val="00CB21CD"/>
    <w:rsid w:val="00CB27D0"/>
    <w:rsid w:val="00CB2AFC"/>
    <w:rsid w:val="00CB2EA2"/>
    <w:rsid w:val="00CB39B4"/>
    <w:rsid w:val="00CB4D6F"/>
    <w:rsid w:val="00CB59F0"/>
    <w:rsid w:val="00CB5BCD"/>
    <w:rsid w:val="00CB5EEB"/>
    <w:rsid w:val="00CB5FDB"/>
    <w:rsid w:val="00CB75F7"/>
    <w:rsid w:val="00CC0411"/>
    <w:rsid w:val="00CC0930"/>
    <w:rsid w:val="00CC0A05"/>
    <w:rsid w:val="00CC1086"/>
    <w:rsid w:val="00CC1578"/>
    <w:rsid w:val="00CC160C"/>
    <w:rsid w:val="00CC2263"/>
    <w:rsid w:val="00CC2C0E"/>
    <w:rsid w:val="00CC3784"/>
    <w:rsid w:val="00CC3847"/>
    <w:rsid w:val="00CC41B6"/>
    <w:rsid w:val="00CC480A"/>
    <w:rsid w:val="00CC4A29"/>
    <w:rsid w:val="00CC4DAE"/>
    <w:rsid w:val="00CC51A8"/>
    <w:rsid w:val="00CC5504"/>
    <w:rsid w:val="00CC5D14"/>
    <w:rsid w:val="00CC6C0E"/>
    <w:rsid w:val="00CC6C84"/>
    <w:rsid w:val="00CC7746"/>
    <w:rsid w:val="00CC7E80"/>
    <w:rsid w:val="00CD0201"/>
    <w:rsid w:val="00CD0401"/>
    <w:rsid w:val="00CD0C7C"/>
    <w:rsid w:val="00CD0E2E"/>
    <w:rsid w:val="00CD18E5"/>
    <w:rsid w:val="00CD193F"/>
    <w:rsid w:val="00CD218D"/>
    <w:rsid w:val="00CD22F0"/>
    <w:rsid w:val="00CD37D8"/>
    <w:rsid w:val="00CD3A9A"/>
    <w:rsid w:val="00CD438D"/>
    <w:rsid w:val="00CD4BAE"/>
    <w:rsid w:val="00CD55C8"/>
    <w:rsid w:val="00CD57A3"/>
    <w:rsid w:val="00CD584E"/>
    <w:rsid w:val="00CD5987"/>
    <w:rsid w:val="00CD5BE4"/>
    <w:rsid w:val="00CD68C7"/>
    <w:rsid w:val="00CD6C63"/>
    <w:rsid w:val="00CE005D"/>
    <w:rsid w:val="00CE042B"/>
    <w:rsid w:val="00CE0720"/>
    <w:rsid w:val="00CE07A5"/>
    <w:rsid w:val="00CE0BA7"/>
    <w:rsid w:val="00CE1A48"/>
    <w:rsid w:val="00CE2999"/>
    <w:rsid w:val="00CE2EA2"/>
    <w:rsid w:val="00CE34B6"/>
    <w:rsid w:val="00CE37F9"/>
    <w:rsid w:val="00CE4013"/>
    <w:rsid w:val="00CE4459"/>
    <w:rsid w:val="00CE4E43"/>
    <w:rsid w:val="00CE4E68"/>
    <w:rsid w:val="00CE4FDF"/>
    <w:rsid w:val="00CE5165"/>
    <w:rsid w:val="00CE66F4"/>
    <w:rsid w:val="00CE6B59"/>
    <w:rsid w:val="00CE6E90"/>
    <w:rsid w:val="00CE7002"/>
    <w:rsid w:val="00CE707E"/>
    <w:rsid w:val="00CE74EA"/>
    <w:rsid w:val="00CE7DEA"/>
    <w:rsid w:val="00CF02E7"/>
    <w:rsid w:val="00CF0927"/>
    <w:rsid w:val="00CF16C5"/>
    <w:rsid w:val="00CF1DC9"/>
    <w:rsid w:val="00CF3C36"/>
    <w:rsid w:val="00CF471F"/>
    <w:rsid w:val="00CF523B"/>
    <w:rsid w:val="00CF5769"/>
    <w:rsid w:val="00CF590C"/>
    <w:rsid w:val="00CF5EA4"/>
    <w:rsid w:val="00CF6A9B"/>
    <w:rsid w:val="00CF726E"/>
    <w:rsid w:val="00CF750F"/>
    <w:rsid w:val="00D002D0"/>
    <w:rsid w:val="00D00B8D"/>
    <w:rsid w:val="00D012AE"/>
    <w:rsid w:val="00D014F3"/>
    <w:rsid w:val="00D02063"/>
    <w:rsid w:val="00D029E4"/>
    <w:rsid w:val="00D02D8A"/>
    <w:rsid w:val="00D02F9D"/>
    <w:rsid w:val="00D03B0A"/>
    <w:rsid w:val="00D03D95"/>
    <w:rsid w:val="00D04FF1"/>
    <w:rsid w:val="00D07100"/>
    <w:rsid w:val="00D1062A"/>
    <w:rsid w:val="00D10756"/>
    <w:rsid w:val="00D10B48"/>
    <w:rsid w:val="00D10BA4"/>
    <w:rsid w:val="00D1196A"/>
    <w:rsid w:val="00D121F5"/>
    <w:rsid w:val="00D12F6A"/>
    <w:rsid w:val="00D1368E"/>
    <w:rsid w:val="00D13AC4"/>
    <w:rsid w:val="00D13C0C"/>
    <w:rsid w:val="00D144CB"/>
    <w:rsid w:val="00D148F2"/>
    <w:rsid w:val="00D15391"/>
    <w:rsid w:val="00D15718"/>
    <w:rsid w:val="00D15D18"/>
    <w:rsid w:val="00D16051"/>
    <w:rsid w:val="00D16B0E"/>
    <w:rsid w:val="00D16CCC"/>
    <w:rsid w:val="00D1760A"/>
    <w:rsid w:val="00D20546"/>
    <w:rsid w:val="00D20B9A"/>
    <w:rsid w:val="00D20BBC"/>
    <w:rsid w:val="00D214E8"/>
    <w:rsid w:val="00D21626"/>
    <w:rsid w:val="00D219E7"/>
    <w:rsid w:val="00D22870"/>
    <w:rsid w:val="00D2317D"/>
    <w:rsid w:val="00D23BEC"/>
    <w:rsid w:val="00D251CC"/>
    <w:rsid w:val="00D25457"/>
    <w:rsid w:val="00D259A3"/>
    <w:rsid w:val="00D2637F"/>
    <w:rsid w:val="00D26AA1"/>
    <w:rsid w:val="00D26DC1"/>
    <w:rsid w:val="00D26F61"/>
    <w:rsid w:val="00D274E2"/>
    <w:rsid w:val="00D275A9"/>
    <w:rsid w:val="00D27644"/>
    <w:rsid w:val="00D276CE"/>
    <w:rsid w:val="00D27706"/>
    <w:rsid w:val="00D32E86"/>
    <w:rsid w:val="00D34DA1"/>
    <w:rsid w:val="00D34E31"/>
    <w:rsid w:val="00D35332"/>
    <w:rsid w:val="00D35902"/>
    <w:rsid w:val="00D364C1"/>
    <w:rsid w:val="00D36DAD"/>
    <w:rsid w:val="00D37956"/>
    <w:rsid w:val="00D40E43"/>
    <w:rsid w:val="00D4152E"/>
    <w:rsid w:val="00D41EC4"/>
    <w:rsid w:val="00D42793"/>
    <w:rsid w:val="00D42BE5"/>
    <w:rsid w:val="00D42E4E"/>
    <w:rsid w:val="00D44163"/>
    <w:rsid w:val="00D44401"/>
    <w:rsid w:val="00D45484"/>
    <w:rsid w:val="00D4559D"/>
    <w:rsid w:val="00D45DC0"/>
    <w:rsid w:val="00D470B0"/>
    <w:rsid w:val="00D47A39"/>
    <w:rsid w:val="00D47ADB"/>
    <w:rsid w:val="00D5050B"/>
    <w:rsid w:val="00D5184B"/>
    <w:rsid w:val="00D5198A"/>
    <w:rsid w:val="00D538B6"/>
    <w:rsid w:val="00D54D13"/>
    <w:rsid w:val="00D55B9C"/>
    <w:rsid w:val="00D55C3A"/>
    <w:rsid w:val="00D566EC"/>
    <w:rsid w:val="00D60707"/>
    <w:rsid w:val="00D609CB"/>
    <w:rsid w:val="00D61E85"/>
    <w:rsid w:val="00D620EC"/>
    <w:rsid w:val="00D6213E"/>
    <w:rsid w:val="00D63069"/>
    <w:rsid w:val="00D63619"/>
    <w:rsid w:val="00D64174"/>
    <w:rsid w:val="00D660BA"/>
    <w:rsid w:val="00D662AA"/>
    <w:rsid w:val="00D662E0"/>
    <w:rsid w:val="00D66827"/>
    <w:rsid w:val="00D66A8E"/>
    <w:rsid w:val="00D67B52"/>
    <w:rsid w:val="00D71352"/>
    <w:rsid w:val="00D7167C"/>
    <w:rsid w:val="00D72184"/>
    <w:rsid w:val="00D72C15"/>
    <w:rsid w:val="00D73507"/>
    <w:rsid w:val="00D73F7D"/>
    <w:rsid w:val="00D74539"/>
    <w:rsid w:val="00D747D7"/>
    <w:rsid w:val="00D74C1F"/>
    <w:rsid w:val="00D75047"/>
    <w:rsid w:val="00D75C21"/>
    <w:rsid w:val="00D76374"/>
    <w:rsid w:val="00D76CAF"/>
    <w:rsid w:val="00D77035"/>
    <w:rsid w:val="00D772EA"/>
    <w:rsid w:val="00D81E3D"/>
    <w:rsid w:val="00D8264A"/>
    <w:rsid w:val="00D8465C"/>
    <w:rsid w:val="00D84903"/>
    <w:rsid w:val="00D85645"/>
    <w:rsid w:val="00D86CDE"/>
    <w:rsid w:val="00D86DCF"/>
    <w:rsid w:val="00D87FA7"/>
    <w:rsid w:val="00D9154C"/>
    <w:rsid w:val="00D91A9E"/>
    <w:rsid w:val="00D91C36"/>
    <w:rsid w:val="00D91FF3"/>
    <w:rsid w:val="00D92392"/>
    <w:rsid w:val="00D94D81"/>
    <w:rsid w:val="00D94DF4"/>
    <w:rsid w:val="00D95B7D"/>
    <w:rsid w:val="00D95BBB"/>
    <w:rsid w:val="00D96617"/>
    <w:rsid w:val="00D96EC1"/>
    <w:rsid w:val="00D97F72"/>
    <w:rsid w:val="00DA110B"/>
    <w:rsid w:val="00DA1DEE"/>
    <w:rsid w:val="00DA233F"/>
    <w:rsid w:val="00DA2F19"/>
    <w:rsid w:val="00DA3E88"/>
    <w:rsid w:val="00DA401E"/>
    <w:rsid w:val="00DA4E8B"/>
    <w:rsid w:val="00DA5330"/>
    <w:rsid w:val="00DA5656"/>
    <w:rsid w:val="00DA57D8"/>
    <w:rsid w:val="00DA5A53"/>
    <w:rsid w:val="00DA5DB1"/>
    <w:rsid w:val="00DA6B15"/>
    <w:rsid w:val="00DB0EA0"/>
    <w:rsid w:val="00DB10AD"/>
    <w:rsid w:val="00DB1E60"/>
    <w:rsid w:val="00DB26EE"/>
    <w:rsid w:val="00DB29AE"/>
    <w:rsid w:val="00DB2A4C"/>
    <w:rsid w:val="00DB2B9B"/>
    <w:rsid w:val="00DB3093"/>
    <w:rsid w:val="00DB3A9F"/>
    <w:rsid w:val="00DB3EB0"/>
    <w:rsid w:val="00DB490C"/>
    <w:rsid w:val="00DB5A51"/>
    <w:rsid w:val="00DB5B91"/>
    <w:rsid w:val="00DB6284"/>
    <w:rsid w:val="00DB67D4"/>
    <w:rsid w:val="00DB6A48"/>
    <w:rsid w:val="00DB7718"/>
    <w:rsid w:val="00DB7985"/>
    <w:rsid w:val="00DB7B26"/>
    <w:rsid w:val="00DC03B2"/>
    <w:rsid w:val="00DC0693"/>
    <w:rsid w:val="00DC07FD"/>
    <w:rsid w:val="00DC18A8"/>
    <w:rsid w:val="00DC1DB3"/>
    <w:rsid w:val="00DC2770"/>
    <w:rsid w:val="00DC3CA0"/>
    <w:rsid w:val="00DC41AD"/>
    <w:rsid w:val="00DC42CA"/>
    <w:rsid w:val="00DC46D2"/>
    <w:rsid w:val="00DC46D6"/>
    <w:rsid w:val="00DC5098"/>
    <w:rsid w:val="00DC5104"/>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4CD0"/>
    <w:rsid w:val="00DD51B0"/>
    <w:rsid w:val="00DD57EF"/>
    <w:rsid w:val="00DD72D4"/>
    <w:rsid w:val="00DD7AD7"/>
    <w:rsid w:val="00DD7CB2"/>
    <w:rsid w:val="00DD7E8A"/>
    <w:rsid w:val="00DE0E3B"/>
    <w:rsid w:val="00DE102D"/>
    <w:rsid w:val="00DE11C6"/>
    <w:rsid w:val="00DE17DF"/>
    <w:rsid w:val="00DE1B58"/>
    <w:rsid w:val="00DE22A1"/>
    <w:rsid w:val="00DE2703"/>
    <w:rsid w:val="00DE350F"/>
    <w:rsid w:val="00DE3924"/>
    <w:rsid w:val="00DE53BD"/>
    <w:rsid w:val="00DE577A"/>
    <w:rsid w:val="00DF060A"/>
    <w:rsid w:val="00DF0F02"/>
    <w:rsid w:val="00DF1801"/>
    <w:rsid w:val="00DF210E"/>
    <w:rsid w:val="00DF2C5C"/>
    <w:rsid w:val="00DF468B"/>
    <w:rsid w:val="00DF4D16"/>
    <w:rsid w:val="00DF4FC0"/>
    <w:rsid w:val="00DF513A"/>
    <w:rsid w:val="00DF56C4"/>
    <w:rsid w:val="00DF7255"/>
    <w:rsid w:val="00DF79BE"/>
    <w:rsid w:val="00DF7BAE"/>
    <w:rsid w:val="00DF7D21"/>
    <w:rsid w:val="00E00986"/>
    <w:rsid w:val="00E01480"/>
    <w:rsid w:val="00E0165C"/>
    <w:rsid w:val="00E031C7"/>
    <w:rsid w:val="00E03268"/>
    <w:rsid w:val="00E036E0"/>
    <w:rsid w:val="00E037EC"/>
    <w:rsid w:val="00E03BA0"/>
    <w:rsid w:val="00E044A9"/>
    <w:rsid w:val="00E044C9"/>
    <w:rsid w:val="00E04D95"/>
    <w:rsid w:val="00E0524C"/>
    <w:rsid w:val="00E0552A"/>
    <w:rsid w:val="00E066E5"/>
    <w:rsid w:val="00E07926"/>
    <w:rsid w:val="00E07D81"/>
    <w:rsid w:val="00E07F14"/>
    <w:rsid w:val="00E11287"/>
    <w:rsid w:val="00E11D65"/>
    <w:rsid w:val="00E12031"/>
    <w:rsid w:val="00E13448"/>
    <w:rsid w:val="00E13F17"/>
    <w:rsid w:val="00E13F40"/>
    <w:rsid w:val="00E1427D"/>
    <w:rsid w:val="00E143CD"/>
    <w:rsid w:val="00E151D6"/>
    <w:rsid w:val="00E15B47"/>
    <w:rsid w:val="00E15BC8"/>
    <w:rsid w:val="00E16534"/>
    <w:rsid w:val="00E168FB"/>
    <w:rsid w:val="00E16959"/>
    <w:rsid w:val="00E17418"/>
    <w:rsid w:val="00E20494"/>
    <w:rsid w:val="00E206C1"/>
    <w:rsid w:val="00E20BF3"/>
    <w:rsid w:val="00E2121A"/>
    <w:rsid w:val="00E22A27"/>
    <w:rsid w:val="00E2317B"/>
    <w:rsid w:val="00E244A5"/>
    <w:rsid w:val="00E2456B"/>
    <w:rsid w:val="00E25D06"/>
    <w:rsid w:val="00E26CEF"/>
    <w:rsid w:val="00E27037"/>
    <w:rsid w:val="00E27D00"/>
    <w:rsid w:val="00E27DA3"/>
    <w:rsid w:val="00E3086A"/>
    <w:rsid w:val="00E309FE"/>
    <w:rsid w:val="00E30F5E"/>
    <w:rsid w:val="00E313A0"/>
    <w:rsid w:val="00E3201D"/>
    <w:rsid w:val="00E32079"/>
    <w:rsid w:val="00E32D1D"/>
    <w:rsid w:val="00E33655"/>
    <w:rsid w:val="00E34EB4"/>
    <w:rsid w:val="00E3591D"/>
    <w:rsid w:val="00E35D54"/>
    <w:rsid w:val="00E3791F"/>
    <w:rsid w:val="00E37949"/>
    <w:rsid w:val="00E37983"/>
    <w:rsid w:val="00E40353"/>
    <w:rsid w:val="00E4069E"/>
    <w:rsid w:val="00E40EBE"/>
    <w:rsid w:val="00E41375"/>
    <w:rsid w:val="00E41E2A"/>
    <w:rsid w:val="00E42EFA"/>
    <w:rsid w:val="00E43362"/>
    <w:rsid w:val="00E448BB"/>
    <w:rsid w:val="00E44A89"/>
    <w:rsid w:val="00E44C17"/>
    <w:rsid w:val="00E44CB1"/>
    <w:rsid w:val="00E461CE"/>
    <w:rsid w:val="00E46380"/>
    <w:rsid w:val="00E46A38"/>
    <w:rsid w:val="00E4722D"/>
    <w:rsid w:val="00E47CC4"/>
    <w:rsid w:val="00E50007"/>
    <w:rsid w:val="00E5011E"/>
    <w:rsid w:val="00E507A6"/>
    <w:rsid w:val="00E51192"/>
    <w:rsid w:val="00E51AE2"/>
    <w:rsid w:val="00E51FA9"/>
    <w:rsid w:val="00E52BAD"/>
    <w:rsid w:val="00E52EE2"/>
    <w:rsid w:val="00E52F49"/>
    <w:rsid w:val="00E5304E"/>
    <w:rsid w:val="00E53070"/>
    <w:rsid w:val="00E53C09"/>
    <w:rsid w:val="00E53EEA"/>
    <w:rsid w:val="00E54847"/>
    <w:rsid w:val="00E5557E"/>
    <w:rsid w:val="00E55F3E"/>
    <w:rsid w:val="00E56406"/>
    <w:rsid w:val="00E5668B"/>
    <w:rsid w:val="00E56D85"/>
    <w:rsid w:val="00E604CC"/>
    <w:rsid w:val="00E606FA"/>
    <w:rsid w:val="00E608D4"/>
    <w:rsid w:val="00E62163"/>
    <w:rsid w:val="00E622A2"/>
    <w:rsid w:val="00E62788"/>
    <w:rsid w:val="00E62D30"/>
    <w:rsid w:val="00E64779"/>
    <w:rsid w:val="00E65228"/>
    <w:rsid w:val="00E65810"/>
    <w:rsid w:val="00E6598A"/>
    <w:rsid w:val="00E65D64"/>
    <w:rsid w:val="00E70124"/>
    <w:rsid w:val="00E7052B"/>
    <w:rsid w:val="00E712C1"/>
    <w:rsid w:val="00E7175E"/>
    <w:rsid w:val="00E71BA6"/>
    <w:rsid w:val="00E71DD4"/>
    <w:rsid w:val="00E7253F"/>
    <w:rsid w:val="00E72947"/>
    <w:rsid w:val="00E72C7F"/>
    <w:rsid w:val="00E73110"/>
    <w:rsid w:val="00E7431D"/>
    <w:rsid w:val="00E750B6"/>
    <w:rsid w:val="00E756B7"/>
    <w:rsid w:val="00E762A6"/>
    <w:rsid w:val="00E76960"/>
    <w:rsid w:val="00E77C3B"/>
    <w:rsid w:val="00E77E35"/>
    <w:rsid w:val="00E80357"/>
    <w:rsid w:val="00E806DE"/>
    <w:rsid w:val="00E812A3"/>
    <w:rsid w:val="00E82319"/>
    <w:rsid w:val="00E825BF"/>
    <w:rsid w:val="00E845D4"/>
    <w:rsid w:val="00E859AF"/>
    <w:rsid w:val="00E85CCB"/>
    <w:rsid w:val="00E85EAD"/>
    <w:rsid w:val="00E904A0"/>
    <w:rsid w:val="00E9051F"/>
    <w:rsid w:val="00E9123D"/>
    <w:rsid w:val="00E925FE"/>
    <w:rsid w:val="00E93002"/>
    <w:rsid w:val="00E931AC"/>
    <w:rsid w:val="00E93603"/>
    <w:rsid w:val="00E93842"/>
    <w:rsid w:val="00E940F0"/>
    <w:rsid w:val="00E95177"/>
    <w:rsid w:val="00E970A1"/>
    <w:rsid w:val="00EA031E"/>
    <w:rsid w:val="00EA09F8"/>
    <w:rsid w:val="00EA0BF6"/>
    <w:rsid w:val="00EA0DED"/>
    <w:rsid w:val="00EA1231"/>
    <w:rsid w:val="00EA1288"/>
    <w:rsid w:val="00EA495D"/>
    <w:rsid w:val="00EA4E4D"/>
    <w:rsid w:val="00EA60AA"/>
    <w:rsid w:val="00EA6C0D"/>
    <w:rsid w:val="00EA6CA5"/>
    <w:rsid w:val="00EA7727"/>
    <w:rsid w:val="00EB025B"/>
    <w:rsid w:val="00EB0CEE"/>
    <w:rsid w:val="00EB102F"/>
    <w:rsid w:val="00EB1CBC"/>
    <w:rsid w:val="00EB1ED7"/>
    <w:rsid w:val="00EB2290"/>
    <w:rsid w:val="00EB242F"/>
    <w:rsid w:val="00EB3044"/>
    <w:rsid w:val="00EB311A"/>
    <w:rsid w:val="00EB362B"/>
    <w:rsid w:val="00EB3CCC"/>
    <w:rsid w:val="00EB4CF5"/>
    <w:rsid w:val="00EB550A"/>
    <w:rsid w:val="00EB7AE4"/>
    <w:rsid w:val="00EB7FBB"/>
    <w:rsid w:val="00EC007C"/>
    <w:rsid w:val="00EC02EE"/>
    <w:rsid w:val="00EC0625"/>
    <w:rsid w:val="00EC06B6"/>
    <w:rsid w:val="00EC0B44"/>
    <w:rsid w:val="00EC0CAF"/>
    <w:rsid w:val="00EC0D57"/>
    <w:rsid w:val="00EC1AD7"/>
    <w:rsid w:val="00EC2822"/>
    <w:rsid w:val="00EC34CD"/>
    <w:rsid w:val="00EC3A1C"/>
    <w:rsid w:val="00EC3AD1"/>
    <w:rsid w:val="00EC3C0F"/>
    <w:rsid w:val="00EC3D20"/>
    <w:rsid w:val="00EC4AE4"/>
    <w:rsid w:val="00EC5888"/>
    <w:rsid w:val="00EC6D21"/>
    <w:rsid w:val="00EC6DFB"/>
    <w:rsid w:val="00EC7CE2"/>
    <w:rsid w:val="00ED0806"/>
    <w:rsid w:val="00ED0C3A"/>
    <w:rsid w:val="00ED1415"/>
    <w:rsid w:val="00ED2FFF"/>
    <w:rsid w:val="00ED302D"/>
    <w:rsid w:val="00ED333E"/>
    <w:rsid w:val="00ED3477"/>
    <w:rsid w:val="00ED4924"/>
    <w:rsid w:val="00ED5E47"/>
    <w:rsid w:val="00ED69F6"/>
    <w:rsid w:val="00ED6EF6"/>
    <w:rsid w:val="00ED7377"/>
    <w:rsid w:val="00ED740F"/>
    <w:rsid w:val="00EE1552"/>
    <w:rsid w:val="00EE2F13"/>
    <w:rsid w:val="00EE3BD2"/>
    <w:rsid w:val="00EE3FDC"/>
    <w:rsid w:val="00EE484E"/>
    <w:rsid w:val="00EE4CE1"/>
    <w:rsid w:val="00EE5257"/>
    <w:rsid w:val="00EE53FF"/>
    <w:rsid w:val="00EE6602"/>
    <w:rsid w:val="00EE688D"/>
    <w:rsid w:val="00EE6C60"/>
    <w:rsid w:val="00EF0378"/>
    <w:rsid w:val="00EF0CED"/>
    <w:rsid w:val="00EF243C"/>
    <w:rsid w:val="00EF341E"/>
    <w:rsid w:val="00EF3AFC"/>
    <w:rsid w:val="00EF3DE6"/>
    <w:rsid w:val="00EF46B4"/>
    <w:rsid w:val="00EF51CD"/>
    <w:rsid w:val="00EF562E"/>
    <w:rsid w:val="00EF5816"/>
    <w:rsid w:val="00EF61AA"/>
    <w:rsid w:val="00EF704A"/>
    <w:rsid w:val="00EF73B8"/>
    <w:rsid w:val="00EF7586"/>
    <w:rsid w:val="00EF7C26"/>
    <w:rsid w:val="00F01858"/>
    <w:rsid w:val="00F018D4"/>
    <w:rsid w:val="00F024BD"/>
    <w:rsid w:val="00F02C0F"/>
    <w:rsid w:val="00F037FF"/>
    <w:rsid w:val="00F05200"/>
    <w:rsid w:val="00F052B3"/>
    <w:rsid w:val="00F05784"/>
    <w:rsid w:val="00F05B85"/>
    <w:rsid w:val="00F06369"/>
    <w:rsid w:val="00F06F04"/>
    <w:rsid w:val="00F07690"/>
    <w:rsid w:val="00F07726"/>
    <w:rsid w:val="00F104BE"/>
    <w:rsid w:val="00F11F30"/>
    <w:rsid w:val="00F126FB"/>
    <w:rsid w:val="00F13374"/>
    <w:rsid w:val="00F1349C"/>
    <w:rsid w:val="00F139F7"/>
    <w:rsid w:val="00F14EF1"/>
    <w:rsid w:val="00F1546B"/>
    <w:rsid w:val="00F15548"/>
    <w:rsid w:val="00F16047"/>
    <w:rsid w:val="00F161D9"/>
    <w:rsid w:val="00F176BE"/>
    <w:rsid w:val="00F20062"/>
    <w:rsid w:val="00F202BB"/>
    <w:rsid w:val="00F20CDC"/>
    <w:rsid w:val="00F235C3"/>
    <w:rsid w:val="00F2365D"/>
    <w:rsid w:val="00F24D2E"/>
    <w:rsid w:val="00F25000"/>
    <w:rsid w:val="00F2619E"/>
    <w:rsid w:val="00F266FF"/>
    <w:rsid w:val="00F269AD"/>
    <w:rsid w:val="00F2739B"/>
    <w:rsid w:val="00F302E9"/>
    <w:rsid w:val="00F31AF9"/>
    <w:rsid w:val="00F31E7F"/>
    <w:rsid w:val="00F32462"/>
    <w:rsid w:val="00F326FE"/>
    <w:rsid w:val="00F329C0"/>
    <w:rsid w:val="00F32C47"/>
    <w:rsid w:val="00F32E10"/>
    <w:rsid w:val="00F334C9"/>
    <w:rsid w:val="00F33608"/>
    <w:rsid w:val="00F34301"/>
    <w:rsid w:val="00F34F6B"/>
    <w:rsid w:val="00F358C6"/>
    <w:rsid w:val="00F36905"/>
    <w:rsid w:val="00F36E2B"/>
    <w:rsid w:val="00F375F4"/>
    <w:rsid w:val="00F407EA"/>
    <w:rsid w:val="00F41488"/>
    <w:rsid w:val="00F41693"/>
    <w:rsid w:val="00F41C41"/>
    <w:rsid w:val="00F41CD7"/>
    <w:rsid w:val="00F423A1"/>
    <w:rsid w:val="00F434E3"/>
    <w:rsid w:val="00F43F77"/>
    <w:rsid w:val="00F44222"/>
    <w:rsid w:val="00F4437D"/>
    <w:rsid w:val="00F4444F"/>
    <w:rsid w:val="00F4445B"/>
    <w:rsid w:val="00F45463"/>
    <w:rsid w:val="00F45991"/>
    <w:rsid w:val="00F46152"/>
    <w:rsid w:val="00F46362"/>
    <w:rsid w:val="00F4668C"/>
    <w:rsid w:val="00F472BD"/>
    <w:rsid w:val="00F4797D"/>
    <w:rsid w:val="00F47B53"/>
    <w:rsid w:val="00F47C7E"/>
    <w:rsid w:val="00F47F72"/>
    <w:rsid w:val="00F508B5"/>
    <w:rsid w:val="00F50C4C"/>
    <w:rsid w:val="00F513BA"/>
    <w:rsid w:val="00F51A1A"/>
    <w:rsid w:val="00F526C1"/>
    <w:rsid w:val="00F53551"/>
    <w:rsid w:val="00F53D43"/>
    <w:rsid w:val="00F5495C"/>
    <w:rsid w:val="00F54C28"/>
    <w:rsid w:val="00F54CC3"/>
    <w:rsid w:val="00F54DB1"/>
    <w:rsid w:val="00F55321"/>
    <w:rsid w:val="00F55359"/>
    <w:rsid w:val="00F558AD"/>
    <w:rsid w:val="00F573A2"/>
    <w:rsid w:val="00F57472"/>
    <w:rsid w:val="00F60097"/>
    <w:rsid w:val="00F60412"/>
    <w:rsid w:val="00F621A6"/>
    <w:rsid w:val="00F62365"/>
    <w:rsid w:val="00F62E57"/>
    <w:rsid w:val="00F62F97"/>
    <w:rsid w:val="00F63CBC"/>
    <w:rsid w:val="00F65990"/>
    <w:rsid w:val="00F65BBB"/>
    <w:rsid w:val="00F65EA3"/>
    <w:rsid w:val="00F702AD"/>
    <w:rsid w:val="00F70523"/>
    <w:rsid w:val="00F7199B"/>
    <w:rsid w:val="00F71B9D"/>
    <w:rsid w:val="00F73D73"/>
    <w:rsid w:val="00F74458"/>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DBF"/>
    <w:rsid w:val="00F85A24"/>
    <w:rsid w:val="00F85BB7"/>
    <w:rsid w:val="00F85D02"/>
    <w:rsid w:val="00F86C59"/>
    <w:rsid w:val="00F901A2"/>
    <w:rsid w:val="00F9040A"/>
    <w:rsid w:val="00F90429"/>
    <w:rsid w:val="00F91446"/>
    <w:rsid w:val="00F935F3"/>
    <w:rsid w:val="00F94790"/>
    <w:rsid w:val="00F94E01"/>
    <w:rsid w:val="00F95748"/>
    <w:rsid w:val="00F95885"/>
    <w:rsid w:val="00F958CA"/>
    <w:rsid w:val="00F958EE"/>
    <w:rsid w:val="00F9677C"/>
    <w:rsid w:val="00F97C84"/>
    <w:rsid w:val="00FA0A2F"/>
    <w:rsid w:val="00FA0D58"/>
    <w:rsid w:val="00FA10E5"/>
    <w:rsid w:val="00FA1107"/>
    <w:rsid w:val="00FA13C0"/>
    <w:rsid w:val="00FA1800"/>
    <w:rsid w:val="00FA183E"/>
    <w:rsid w:val="00FA40CE"/>
    <w:rsid w:val="00FA5437"/>
    <w:rsid w:val="00FA5BFE"/>
    <w:rsid w:val="00FA5F7F"/>
    <w:rsid w:val="00FA6536"/>
    <w:rsid w:val="00FA65C6"/>
    <w:rsid w:val="00FA7FB1"/>
    <w:rsid w:val="00FB0109"/>
    <w:rsid w:val="00FB090F"/>
    <w:rsid w:val="00FB0CAA"/>
    <w:rsid w:val="00FB2884"/>
    <w:rsid w:val="00FB2936"/>
    <w:rsid w:val="00FB2E9A"/>
    <w:rsid w:val="00FB2F44"/>
    <w:rsid w:val="00FB3CAE"/>
    <w:rsid w:val="00FB46EC"/>
    <w:rsid w:val="00FB4845"/>
    <w:rsid w:val="00FB4D2C"/>
    <w:rsid w:val="00FB5AA6"/>
    <w:rsid w:val="00FB6B43"/>
    <w:rsid w:val="00FB7192"/>
    <w:rsid w:val="00FB763B"/>
    <w:rsid w:val="00FB7F7D"/>
    <w:rsid w:val="00FC005F"/>
    <w:rsid w:val="00FC0C39"/>
    <w:rsid w:val="00FC0FE1"/>
    <w:rsid w:val="00FC1285"/>
    <w:rsid w:val="00FC15CF"/>
    <w:rsid w:val="00FC1F2A"/>
    <w:rsid w:val="00FC1F2D"/>
    <w:rsid w:val="00FC29FE"/>
    <w:rsid w:val="00FC2F51"/>
    <w:rsid w:val="00FC36EF"/>
    <w:rsid w:val="00FC3DB3"/>
    <w:rsid w:val="00FC411B"/>
    <w:rsid w:val="00FC46F4"/>
    <w:rsid w:val="00FC49CB"/>
    <w:rsid w:val="00FC4A15"/>
    <w:rsid w:val="00FC5857"/>
    <w:rsid w:val="00FC5F05"/>
    <w:rsid w:val="00FC6687"/>
    <w:rsid w:val="00FC6CA8"/>
    <w:rsid w:val="00FC6DD9"/>
    <w:rsid w:val="00FC75FB"/>
    <w:rsid w:val="00FC77D6"/>
    <w:rsid w:val="00FC7C8C"/>
    <w:rsid w:val="00FD015E"/>
    <w:rsid w:val="00FD06B5"/>
    <w:rsid w:val="00FD08AF"/>
    <w:rsid w:val="00FD118D"/>
    <w:rsid w:val="00FD160C"/>
    <w:rsid w:val="00FD1B8C"/>
    <w:rsid w:val="00FD26DA"/>
    <w:rsid w:val="00FD332B"/>
    <w:rsid w:val="00FD47C8"/>
    <w:rsid w:val="00FD481C"/>
    <w:rsid w:val="00FD5384"/>
    <w:rsid w:val="00FD57C4"/>
    <w:rsid w:val="00FD5A7C"/>
    <w:rsid w:val="00FD62A4"/>
    <w:rsid w:val="00FD643A"/>
    <w:rsid w:val="00FD6AA6"/>
    <w:rsid w:val="00FD6B6C"/>
    <w:rsid w:val="00FD7310"/>
    <w:rsid w:val="00FD7F01"/>
    <w:rsid w:val="00FE0D94"/>
    <w:rsid w:val="00FE1206"/>
    <w:rsid w:val="00FE1659"/>
    <w:rsid w:val="00FE1693"/>
    <w:rsid w:val="00FE2025"/>
    <w:rsid w:val="00FE2426"/>
    <w:rsid w:val="00FE2795"/>
    <w:rsid w:val="00FE4BAA"/>
    <w:rsid w:val="00FE4D6B"/>
    <w:rsid w:val="00FE50A4"/>
    <w:rsid w:val="00FE5309"/>
    <w:rsid w:val="00FE5EF5"/>
    <w:rsid w:val="00FE5F7C"/>
    <w:rsid w:val="00FE7361"/>
    <w:rsid w:val="00FF28AC"/>
    <w:rsid w:val="00FF460E"/>
    <w:rsid w:val="00FF5A4B"/>
    <w:rsid w:val="00FF6A29"/>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438"/>
  </w:style>
  <w:style w:type="paragraph" w:styleId="Nagwek1">
    <w:name w:val="heading 1"/>
    <w:basedOn w:val="Normalny"/>
    <w:next w:val="Normalny"/>
    <w:link w:val="Nagwek1Znak"/>
    <w:qFormat/>
    <w:rsid w:val="00760438"/>
    <w:pPr>
      <w:keepNext/>
      <w:numPr>
        <w:numId w:val="13"/>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3"/>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3"/>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3"/>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3"/>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43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0438"/>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760438"/>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E7253F"/>
    <w:rPr>
      <w:sz w:val="20"/>
      <w:szCs w:val="20"/>
    </w:rPr>
  </w:style>
  <w:style w:type="character" w:styleId="Odwoanieprzypisudolnego">
    <w:name w:val="footnote reference"/>
    <w:basedOn w:val="Domylnaczcionkaakapitu"/>
    <w:uiPriority w:val="99"/>
    <w:unhideWhenUsed/>
    <w:rsid w:val="00760438"/>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760438"/>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760438"/>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760438"/>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iPriority w:val="99"/>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760438"/>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7604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760438"/>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760438"/>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760438"/>
    <w:pPr>
      <w:suppressAutoHyphens/>
      <w:spacing w:after="0" w:line="240" w:lineRule="auto"/>
    </w:pPr>
    <w:rPr>
      <w:rFonts w:ascii="Calibri" w:eastAsia="Calibri" w:hAnsi="Calibri" w:cs="Calibri"/>
      <w:sz w:val="20"/>
      <w:szCs w:val="20"/>
      <w:lang w:eastAsia="ar-SA"/>
    </w:rPr>
  </w:style>
  <w:style w:type="paragraph" w:customStyle="1" w:styleId="ust">
    <w:name w:val="ust"/>
    <w:rsid w:val="00760438"/>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uiPriority w:val="99"/>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C461F3"/>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760438"/>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7"/>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76043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760438"/>
    <w:pPr>
      <w:numPr>
        <w:numId w:val="18"/>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9"/>
      </w:numPr>
    </w:pPr>
  </w:style>
  <w:style w:type="paragraph" w:customStyle="1" w:styleId="opzcz">
    <w:name w:val="opz_część"/>
    <w:qFormat/>
    <w:rsid w:val="00760438"/>
    <w:pPr>
      <w:keepNext/>
      <w:pageBreakBefore/>
      <w:numPr>
        <w:numId w:val="1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760438"/>
    <w:pPr>
      <w:keepNext/>
      <w:numPr>
        <w:ilvl w:val="1"/>
        <w:numId w:val="1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760438"/>
    <w:pPr>
      <w:numPr>
        <w:ilvl w:val="2"/>
        <w:numId w:val="1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760438"/>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76043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0"/>
      </w:numPr>
    </w:pPr>
  </w:style>
  <w:style w:type="numbering" w:customStyle="1" w:styleId="WWOutlineListStyle2">
    <w:name w:val="WW_OutlineListStyle_2"/>
    <w:basedOn w:val="Bezlisty"/>
    <w:rsid w:val="00C461F3"/>
    <w:pPr>
      <w:numPr>
        <w:numId w:val="21"/>
      </w:numPr>
    </w:pPr>
  </w:style>
  <w:style w:type="numbering" w:customStyle="1" w:styleId="WWOutlineListStyle1">
    <w:name w:val="WW_OutlineListStyle_1"/>
    <w:basedOn w:val="Bezlisty"/>
    <w:rsid w:val="00C461F3"/>
    <w:pPr>
      <w:numPr>
        <w:numId w:val="22"/>
      </w:numPr>
    </w:pPr>
  </w:style>
  <w:style w:type="numbering" w:customStyle="1" w:styleId="WWOutlineListStyle">
    <w:name w:val="WW_OutlineListStyle"/>
    <w:basedOn w:val="Bezlisty"/>
    <w:rsid w:val="00C461F3"/>
    <w:pPr>
      <w:numPr>
        <w:numId w:val="23"/>
      </w:numPr>
    </w:pPr>
  </w:style>
  <w:style w:type="numbering" w:customStyle="1" w:styleId="WWNum1">
    <w:name w:val="WWNum1"/>
    <w:basedOn w:val="Bezlisty"/>
    <w:rsid w:val="00C461F3"/>
    <w:pPr>
      <w:numPr>
        <w:numId w:val="24"/>
      </w:numPr>
    </w:pPr>
  </w:style>
  <w:style w:type="numbering" w:customStyle="1" w:styleId="WWNum2">
    <w:name w:val="WWNum2"/>
    <w:basedOn w:val="Bezlisty"/>
    <w:rsid w:val="00C461F3"/>
    <w:pPr>
      <w:numPr>
        <w:numId w:val="25"/>
      </w:numPr>
    </w:pPr>
  </w:style>
  <w:style w:type="numbering" w:customStyle="1" w:styleId="WWNum3">
    <w:name w:val="WWNum3"/>
    <w:basedOn w:val="Bezlisty"/>
    <w:rsid w:val="00C461F3"/>
    <w:pPr>
      <w:numPr>
        <w:numId w:val="26"/>
      </w:numPr>
    </w:pPr>
  </w:style>
  <w:style w:type="numbering" w:customStyle="1" w:styleId="WWNum4">
    <w:name w:val="WWNum4"/>
    <w:basedOn w:val="Bezlisty"/>
    <w:rsid w:val="00C461F3"/>
    <w:pPr>
      <w:numPr>
        <w:numId w:val="27"/>
      </w:numPr>
    </w:pPr>
  </w:style>
  <w:style w:type="numbering" w:customStyle="1" w:styleId="WWNum5">
    <w:name w:val="WWNum5"/>
    <w:basedOn w:val="Bezlisty"/>
    <w:rsid w:val="00C461F3"/>
    <w:pPr>
      <w:numPr>
        <w:numId w:val="28"/>
      </w:numPr>
    </w:pPr>
  </w:style>
  <w:style w:type="numbering" w:customStyle="1" w:styleId="WWNum6">
    <w:name w:val="WWNum6"/>
    <w:basedOn w:val="Bezlisty"/>
    <w:rsid w:val="00C461F3"/>
    <w:pPr>
      <w:numPr>
        <w:numId w:val="29"/>
      </w:numPr>
    </w:pPr>
  </w:style>
  <w:style w:type="numbering" w:customStyle="1" w:styleId="WWNum7">
    <w:name w:val="WWNum7"/>
    <w:basedOn w:val="Bezlisty"/>
    <w:rsid w:val="00C461F3"/>
    <w:pPr>
      <w:numPr>
        <w:numId w:val="30"/>
      </w:numPr>
    </w:pPr>
  </w:style>
  <w:style w:type="numbering" w:customStyle="1" w:styleId="WWNum8">
    <w:name w:val="WWNum8"/>
    <w:basedOn w:val="Bezlisty"/>
    <w:rsid w:val="00C461F3"/>
    <w:pPr>
      <w:numPr>
        <w:numId w:val="31"/>
      </w:numPr>
    </w:pPr>
  </w:style>
  <w:style w:type="numbering" w:customStyle="1" w:styleId="WWNum9">
    <w:name w:val="WWNum9"/>
    <w:basedOn w:val="Bezlisty"/>
    <w:rsid w:val="00C461F3"/>
    <w:pPr>
      <w:numPr>
        <w:numId w:val="32"/>
      </w:numPr>
    </w:pPr>
  </w:style>
  <w:style w:type="numbering" w:customStyle="1" w:styleId="WWNum10">
    <w:name w:val="WWNum10"/>
    <w:basedOn w:val="Bezlisty"/>
    <w:rsid w:val="00C461F3"/>
    <w:pPr>
      <w:numPr>
        <w:numId w:val="33"/>
      </w:numPr>
    </w:pPr>
  </w:style>
  <w:style w:type="numbering" w:customStyle="1" w:styleId="WWNum11">
    <w:name w:val="WWNum11"/>
    <w:basedOn w:val="Bezlisty"/>
    <w:rsid w:val="00C461F3"/>
    <w:pPr>
      <w:numPr>
        <w:numId w:val="34"/>
      </w:numPr>
    </w:pPr>
  </w:style>
  <w:style w:type="numbering" w:customStyle="1" w:styleId="WWNum12">
    <w:name w:val="WWNum12"/>
    <w:basedOn w:val="Bezlisty"/>
    <w:rsid w:val="00C461F3"/>
    <w:pPr>
      <w:numPr>
        <w:numId w:val="35"/>
      </w:numPr>
    </w:pPr>
  </w:style>
  <w:style w:type="numbering" w:customStyle="1" w:styleId="WWNum13">
    <w:name w:val="WWNum13"/>
    <w:basedOn w:val="Bezlisty"/>
    <w:rsid w:val="00C461F3"/>
    <w:pPr>
      <w:numPr>
        <w:numId w:val="36"/>
      </w:numPr>
    </w:pPr>
  </w:style>
  <w:style w:type="numbering" w:customStyle="1" w:styleId="WWNum14">
    <w:name w:val="WWNum14"/>
    <w:basedOn w:val="Bezlisty"/>
    <w:rsid w:val="00C461F3"/>
    <w:pPr>
      <w:numPr>
        <w:numId w:val="37"/>
      </w:numPr>
    </w:pPr>
  </w:style>
  <w:style w:type="numbering" w:customStyle="1" w:styleId="WWNum15">
    <w:name w:val="WWNum15"/>
    <w:basedOn w:val="Bezlisty"/>
    <w:rsid w:val="00C461F3"/>
    <w:pPr>
      <w:numPr>
        <w:numId w:val="38"/>
      </w:numPr>
    </w:pPr>
  </w:style>
  <w:style w:type="numbering" w:customStyle="1" w:styleId="WWNum16">
    <w:name w:val="WWNum16"/>
    <w:basedOn w:val="Bezlisty"/>
    <w:rsid w:val="00C461F3"/>
    <w:pPr>
      <w:numPr>
        <w:numId w:val="39"/>
      </w:numPr>
    </w:pPr>
  </w:style>
  <w:style w:type="numbering" w:customStyle="1" w:styleId="WWNum17">
    <w:name w:val="WWNum17"/>
    <w:basedOn w:val="Bezlisty"/>
    <w:rsid w:val="00C461F3"/>
    <w:pPr>
      <w:numPr>
        <w:numId w:val="40"/>
      </w:numPr>
    </w:pPr>
  </w:style>
  <w:style w:type="numbering" w:customStyle="1" w:styleId="WWNum18">
    <w:name w:val="WWNum18"/>
    <w:basedOn w:val="Bezlisty"/>
    <w:rsid w:val="00C461F3"/>
    <w:pPr>
      <w:numPr>
        <w:numId w:val="41"/>
      </w:numPr>
    </w:pPr>
  </w:style>
  <w:style w:type="numbering" w:customStyle="1" w:styleId="WWNum19">
    <w:name w:val="WWNum19"/>
    <w:basedOn w:val="Bezlisty"/>
    <w:rsid w:val="00C461F3"/>
    <w:pPr>
      <w:numPr>
        <w:numId w:val="42"/>
      </w:numPr>
    </w:pPr>
  </w:style>
  <w:style w:type="numbering" w:customStyle="1" w:styleId="WWNum20">
    <w:name w:val="WWNum20"/>
    <w:basedOn w:val="Bezlisty"/>
    <w:rsid w:val="00C461F3"/>
    <w:pPr>
      <w:numPr>
        <w:numId w:val="43"/>
      </w:numPr>
    </w:pPr>
  </w:style>
  <w:style w:type="numbering" w:customStyle="1" w:styleId="WWNum21">
    <w:name w:val="WWNum21"/>
    <w:basedOn w:val="Bezlisty"/>
    <w:rsid w:val="00C461F3"/>
    <w:pPr>
      <w:numPr>
        <w:numId w:val="44"/>
      </w:numPr>
    </w:pPr>
  </w:style>
  <w:style w:type="numbering" w:customStyle="1" w:styleId="WWNum22">
    <w:name w:val="WWNum22"/>
    <w:basedOn w:val="Bezlisty"/>
    <w:rsid w:val="00C461F3"/>
    <w:pPr>
      <w:numPr>
        <w:numId w:val="45"/>
      </w:numPr>
    </w:pPr>
  </w:style>
  <w:style w:type="numbering" w:customStyle="1" w:styleId="WWNum23">
    <w:name w:val="WWNum23"/>
    <w:basedOn w:val="Bezlisty"/>
    <w:rsid w:val="00C461F3"/>
    <w:pPr>
      <w:numPr>
        <w:numId w:val="46"/>
      </w:numPr>
    </w:pPr>
  </w:style>
  <w:style w:type="numbering" w:customStyle="1" w:styleId="WWNum24">
    <w:name w:val="WWNum24"/>
    <w:basedOn w:val="Bezlisty"/>
    <w:rsid w:val="00C461F3"/>
    <w:pPr>
      <w:numPr>
        <w:numId w:val="47"/>
      </w:numPr>
    </w:pPr>
  </w:style>
  <w:style w:type="numbering" w:customStyle="1" w:styleId="WWNum25">
    <w:name w:val="WWNum25"/>
    <w:basedOn w:val="Bezlisty"/>
    <w:rsid w:val="00C461F3"/>
    <w:pPr>
      <w:numPr>
        <w:numId w:val="48"/>
      </w:numPr>
    </w:pPr>
  </w:style>
  <w:style w:type="numbering" w:customStyle="1" w:styleId="WWNum26">
    <w:name w:val="WWNum26"/>
    <w:basedOn w:val="Bezlisty"/>
    <w:rsid w:val="00C461F3"/>
    <w:pPr>
      <w:numPr>
        <w:numId w:val="49"/>
      </w:numPr>
    </w:pPr>
  </w:style>
  <w:style w:type="numbering" w:customStyle="1" w:styleId="WWNum27">
    <w:name w:val="WWNum27"/>
    <w:basedOn w:val="Bezlisty"/>
    <w:rsid w:val="00C461F3"/>
    <w:pPr>
      <w:numPr>
        <w:numId w:val="50"/>
      </w:numPr>
    </w:pPr>
  </w:style>
  <w:style w:type="numbering" w:customStyle="1" w:styleId="WWNum28">
    <w:name w:val="WWNum28"/>
    <w:basedOn w:val="Bezlisty"/>
    <w:rsid w:val="00C461F3"/>
    <w:pPr>
      <w:numPr>
        <w:numId w:val="51"/>
      </w:numPr>
    </w:pPr>
  </w:style>
  <w:style w:type="numbering" w:customStyle="1" w:styleId="WWNum29">
    <w:name w:val="WWNum29"/>
    <w:basedOn w:val="Bezlisty"/>
    <w:rsid w:val="00C461F3"/>
    <w:pPr>
      <w:numPr>
        <w:numId w:val="52"/>
      </w:numPr>
    </w:pPr>
  </w:style>
  <w:style w:type="numbering" w:customStyle="1" w:styleId="WWNum30">
    <w:name w:val="WWNum30"/>
    <w:basedOn w:val="Bezlisty"/>
    <w:rsid w:val="00C461F3"/>
    <w:pPr>
      <w:numPr>
        <w:numId w:val="53"/>
      </w:numPr>
    </w:pPr>
  </w:style>
  <w:style w:type="numbering" w:customStyle="1" w:styleId="WWNum31">
    <w:name w:val="WWNum31"/>
    <w:basedOn w:val="Bezlisty"/>
    <w:rsid w:val="00C461F3"/>
    <w:pPr>
      <w:numPr>
        <w:numId w:val="54"/>
      </w:numPr>
    </w:pPr>
  </w:style>
  <w:style w:type="numbering" w:customStyle="1" w:styleId="WWNum32">
    <w:name w:val="WWNum32"/>
    <w:basedOn w:val="Bezlisty"/>
    <w:rsid w:val="00C461F3"/>
    <w:pPr>
      <w:numPr>
        <w:numId w:val="55"/>
      </w:numPr>
    </w:pPr>
  </w:style>
  <w:style w:type="numbering" w:customStyle="1" w:styleId="WWNum33">
    <w:name w:val="WWNum33"/>
    <w:basedOn w:val="Bezlisty"/>
    <w:rsid w:val="00C461F3"/>
    <w:pPr>
      <w:numPr>
        <w:numId w:val="56"/>
      </w:numPr>
    </w:pPr>
  </w:style>
  <w:style w:type="numbering" w:customStyle="1" w:styleId="WWNum34">
    <w:name w:val="WWNum34"/>
    <w:basedOn w:val="Bezlisty"/>
    <w:rsid w:val="00C461F3"/>
    <w:pPr>
      <w:numPr>
        <w:numId w:val="57"/>
      </w:numPr>
    </w:pPr>
  </w:style>
  <w:style w:type="numbering" w:customStyle="1" w:styleId="WWNum35">
    <w:name w:val="WWNum35"/>
    <w:basedOn w:val="Bezlisty"/>
    <w:rsid w:val="00C461F3"/>
    <w:pPr>
      <w:numPr>
        <w:numId w:val="58"/>
      </w:numPr>
    </w:pPr>
  </w:style>
  <w:style w:type="numbering" w:customStyle="1" w:styleId="WWNum36">
    <w:name w:val="WWNum36"/>
    <w:basedOn w:val="Bezlisty"/>
    <w:rsid w:val="00C461F3"/>
    <w:pPr>
      <w:numPr>
        <w:numId w:val="59"/>
      </w:numPr>
    </w:pPr>
  </w:style>
  <w:style w:type="numbering" w:customStyle="1" w:styleId="WWNum37">
    <w:name w:val="WWNum37"/>
    <w:basedOn w:val="Bezlisty"/>
    <w:rsid w:val="00C461F3"/>
    <w:pPr>
      <w:numPr>
        <w:numId w:val="60"/>
      </w:numPr>
    </w:pPr>
  </w:style>
  <w:style w:type="numbering" w:customStyle="1" w:styleId="WWNum38">
    <w:name w:val="WWNum38"/>
    <w:basedOn w:val="Bezlisty"/>
    <w:rsid w:val="00C461F3"/>
    <w:pPr>
      <w:numPr>
        <w:numId w:val="61"/>
      </w:numPr>
    </w:pPr>
  </w:style>
  <w:style w:type="numbering" w:customStyle="1" w:styleId="WWNum39">
    <w:name w:val="WWNum39"/>
    <w:basedOn w:val="Bezlisty"/>
    <w:rsid w:val="00C461F3"/>
    <w:pPr>
      <w:numPr>
        <w:numId w:val="62"/>
      </w:numPr>
    </w:pPr>
  </w:style>
  <w:style w:type="numbering" w:customStyle="1" w:styleId="WWNum40">
    <w:name w:val="WWNum40"/>
    <w:basedOn w:val="Bezlisty"/>
    <w:rsid w:val="00C461F3"/>
    <w:pPr>
      <w:numPr>
        <w:numId w:val="63"/>
      </w:numPr>
    </w:pPr>
  </w:style>
  <w:style w:type="numbering" w:customStyle="1" w:styleId="WWNum41">
    <w:name w:val="WWNum41"/>
    <w:basedOn w:val="Bezlisty"/>
    <w:rsid w:val="00C461F3"/>
    <w:pPr>
      <w:numPr>
        <w:numId w:val="64"/>
      </w:numPr>
    </w:pPr>
  </w:style>
  <w:style w:type="numbering" w:customStyle="1" w:styleId="WWNum42">
    <w:name w:val="WWNum42"/>
    <w:basedOn w:val="Bezlisty"/>
    <w:rsid w:val="00C461F3"/>
    <w:pPr>
      <w:numPr>
        <w:numId w:val="65"/>
      </w:numPr>
    </w:pPr>
  </w:style>
  <w:style w:type="numbering" w:customStyle="1" w:styleId="WWNum43">
    <w:name w:val="WWNum43"/>
    <w:basedOn w:val="Bezlisty"/>
    <w:rsid w:val="00C461F3"/>
    <w:pPr>
      <w:numPr>
        <w:numId w:val="66"/>
      </w:numPr>
    </w:pPr>
  </w:style>
  <w:style w:type="numbering" w:customStyle="1" w:styleId="WWNum44">
    <w:name w:val="WWNum44"/>
    <w:basedOn w:val="Bezlisty"/>
    <w:rsid w:val="00C461F3"/>
    <w:pPr>
      <w:numPr>
        <w:numId w:val="67"/>
      </w:numPr>
    </w:pPr>
  </w:style>
  <w:style w:type="numbering" w:customStyle="1" w:styleId="WWNum45">
    <w:name w:val="WWNum45"/>
    <w:basedOn w:val="Bezlisty"/>
    <w:rsid w:val="00C461F3"/>
    <w:pPr>
      <w:numPr>
        <w:numId w:val="68"/>
      </w:numPr>
    </w:pPr>
  </w:style>
  <w:style w:type="numbering" w:customStyle="1" w:styleId="WWNum46">
    <w:name w:val="WWNum46"/>
    <w:basedOn w:val="Bezlisty"/>
    <w:rsid w:val="00C461F3"/>
    <w:pPr>
      <w:numPr>
        <w:numId w:val="69"/>
      </w:numPr>
    </w:pPr>
  </w:style>
  <w:style w:type="numbering" w:customStyle="1" w:styleId="WWNum47">
    <w:name w:val="WWNum47"/>
    <w:basedOn w:val="Bezlisty"/>
    <w:rsid w:val="00C461F3"/>
    <w:pPr>
      <w:numPr>
        <w:numId w:val="70"/>
      </w:numPr>
    </w:pPr>
  </w:style>
  <w:style w:type="numbering" w:customStyle="1" w:styleId="WWOutlineListStyle5">
    <w:name w:val="WW_OutlineListStyle_5"/>
    <w:basedOn w:val="Bezlisty"/>
    <w:rsid w:val="00C461F3"/>
    <w:pPr>
      <w:numPr>
        <w:numId w:val="71"/>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760438"/>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C461F3"/>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76043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760438"/>
    <w:pPr>
      <w:numPr>
        <w:numId w:val="72"/>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760438"/>
    <w:pPr>
      <w:numPr>
        <w:numId w:val="73"/>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760438"/>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paragraph" w:customStyle="1" w:styleId="Tekstpodstawowywcity310">
    <w:name w:val="Tekst podstawowy wcięty 310"/>
    <w:basedOn w:val="Normalny"/>
    <w:rsid w:val="00760438"/>
    <w:pPr>
      <w:spacing w:after="0" w:line="100" w:lineRule="atLeast"/>
    </w:pPr>
    <w:rPr>
      <w:rFonts w:ascii="Times New Roman" w:eastAsia="Calibri" w:hAnsi="Times New Roman" w:cs="Times New Roman"/>
      <w:sz w:val="20"/>
      <w:szCs w:val="20"/>
      <w:lang w:eastAsia="pl-PL"/>
    </w:rPr>
  </w:style>
  <w:style w:type="character" w:customStyle="1" w:styleId="ADRES">
    <w:name w:val="ADRES"/>
    <w:rsid w:val="00760438"/>
    <w:rPr>
      <w:rFonts w:ascii="Calibri" w:hAnsi="Calibri"/>
      <w:b/>
      <w:bCs/>
      <w:sz w:val="28"/>
      <w:bdr w:val="none" w:sz="0" w:space="0" w:color="auto"/>
    </w:rPr>
  </w:style>
  <w:style w:type="character" w:customStyle="1" w:styleId="Nierozpoznanawzmianka5">
    <w:name w:val="Nierozpoznana wzmianka5"/>
    <w:uiPriority w:val="99"/>
    <w:unhideWhenUsed/>
    <w:rsid w:val="00760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2116</Words>
  <Characters>12697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Monika Niegoda</cp:lastModifiedBy>
  <cp:revision>3</cp:revision>
  <cp:lastPrinted>2022-08-09T08:35:00Z</cp:lastPrinted>
  <dcterms:created xsi:type="dcterms:W3CDTF">2022-08-09T08:39:00Z</dcterms:created>
  <dcterms:modified xsi:type="dcterms:W3CDTF">2022-08-09T08:40:00Z</dcterms:modified>
</cp:coreProperties>
</file>