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67" w:rsidRDefault="00A84C67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b/>
        </w:rPr>
      </w:pPr>
    </w:p>
    <w:p w:rsidR="00AF430B" w:rsidRDefault="00B429F9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</w:t>
      </w:r>
      <w:r w:rsidR="00923BA6">
        <w:rPr>
          <w:rFonts w:ascii="Arial Narrow" w:hAnsi="Arial Narrow"/>
          <w:b/>
        </w:rPr>
        <w:t xml:space="preserve">             </w:t>
      </w:r>
      <w:r w:rsidR="00006608">
        <w:rPr>
          <w:rFonts w:ascii="Arial Narrow" w:hAnsi="Arial Narrow"/>
          <w:b/>
        </w:rPr>
        <w:t>Z</w:t>
      </w:r>
      <w:r w:rsidR="00AF430B">
        <w:rPr>
          <w:rFonts w:ascii="Arial Narrow" w:hAnsi="Arial Narrow"/>
          <w:b/>
        </w:rPr>
        <w:t>ałącznik nr 2</w:t>
      </w:r>
      <w:r w:rsidR="00C55341">
        <w:rPr>
          <w:rFonts w:ascii="Arial Narrow" w:hAnsi="Arial Narrow"/>
          <w:b/>
        </w:rPr>
        <w:t xml:space="preserve"> do SIWZ/umowy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0DAC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</w:t>
      </w:r>
      <w:r w:rsidR="00AF430B">
        <w:rPr>
          <w:rFonts w:ascii="Arial Narrow" w:hAnsi="Arial Narrow"/>
          <w:sz w:val="22"/>
          <w:szCs w:val="22"/>
        </w:rPr>
        <w:t>e-mail</w:t>
      </w:r>
      <w:r w:rsidR="00AF430B">
        <w:rPr>
          <w:rFonts w:ascii="Arial Narrow" w:hAnsi="Arial Narrow"/>
          <w:sz w:val="22"/>
          <w:szCs w:val="22"/>
        </w:rPr>
        <w:tab/>
      </w:r>
      <w:r w:rsidR="00AF430B">
        <w:rPr>
          <w:rFonts w:ascii="Arial Narrow" w:hAnsi="Arial Narrow"/>
          <w:sz w:val="22"/>
          <w:szCs w:val="22"/>
        </w:rPr>
        <w:tab/>
      </w:r>
      <w:r w:rsidR="00AF430B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</w:t>
      </w:r>
      <w:r w:rsidR="008F4430">
        <w:rPr>
          <w:rFonts w:ascii="Arial Narrow" w:hAnsi="Arial Narrow"/>
        </w:rPr>
        <w:t>Wykonaw</w:t>
      </w:r>
      <w:r>
        <w:rPr>
          <w:rFonts w:ascii="Arial Narrow" w:hAnsi="Arial Narrow"/>
        </w:rPr>
        <w:t xml:space="preserve">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Imię i nazwisko osoby do kontaktu ze strony </w:t>
      </w:r>
      <w:r w:rsidR="008F4430">
        <w:rPr>
          <w:rFonts w:ascii="Arial Narrow" w:hAnsi="Arial Narrow"/>
        </w:rPr>
        <w:t>Wykonaw</w:t>
      </w:r>
      <w:r>
        <w:rPr>
          <w:rFonts w:ascii="Arial Narrow" w:hAnsi="Arial Narrow"/>
        </w:rPr>
        <w:t>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AF430B" w:rsidRPr="00006608" w:rsidRDefault="00006608" w:rsidP="00AF430B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AF430B" w:rsidRDefault="00AF430B" w:rsidP="00BA3E4B">
      <w:pPr>
        <w:spacing w:before="120" w:after="0" w:line="240" w:lineRule="auto"/>
        <w:jc w:val="both"/>
        <w:rPr>
          <w:rFonts w:ascii="Arial Narrow" w:hAnsi="Arial Narrow"/>
        </w:rPr>
      </w:pPr>
      <w:r w:rsidRPr="00440A94">
        <w:rPr>
          <w:rFonts w:ascii="Arial Narrow" w:hAnsi="Arial Narrow"/>
        </w:rPr>
        <w:t xml:space="preserve">Odpowiadając na ogłoszenie o przetargu nieograniczonym na </w:t>
      </w:r>
      <w:r w:rsidR="00D273A3" w:rsidRPr="00D273A3">
        <w:rPr>
          <w:rFonts w:ascii="Arial Narrow" w:hAnsi="Arial Narrow"/>
          <w:b/>
          <w:bCs/>
        </w:rPr>
        <w:t xml:space="preserve">dostawę analizatora do oznaczeń immunoglobulin metodą </w:t>
      </w:r>
      <w:proofErr w:type="spellStart"/>
      <w:r w:rsidR="00D273A3" w:rsidRPr="00D273A3">
        <w:rPr>
          <w:rFonts w:ascii="Arial Narrow" w:hAnsi="Arial Narrow"/>
          <w:b/>
          <w:bCs/>
        </w:rPr>
        <w:t>immunoturbidymetrii</w:t>
      </w:r>
      <w:proofErr w:type="spellEnd"/>
      <w:r w:rsidR="00D273A3">
        <w:rPr>
          <w:rFonts w:ascii="Arial Narrow" w:hAnsi="Arial Narrow"/>
          <w:b/>
          <w:bCs/>
        </w:rPr>
        <w:t xml:space="preserve"> </w:t>
      </w:r>
      <w:r w:rsidR="00BA3E4B">
        <w:rPr>
          <w:rFonts w:ascii="Arial Narrow" w:hAnsi="Arial Narrow"/>
          <w:b/>
        </w:rPr>
        <w:t>(PN-</w:t>
      </w:r>
      <w:r w:rsidR="00D273A3">
        <w:rPr>
          <w:rFonts w:ascii="Arial Narrow" w:hAnsi="Arial Narrow"/>
          <w:b/>
        </w:rPr>
        <w:t>65</w:t>
      </w:r>
      <w:r w:rsidR="00B429F9">
        <w:rPr>
          <w:rFonts w:ascii="Arial Narrow" w:hAnsi="Arial Narrow"/>
          <w:b/>
        </w:rPr>
        <w:t>/20)</w:t>
      </w:r>
      <w:r w:rsidRPr="00440A94">
        <w:rPr>
          <w:rFonts w:ascii="Arial Narrow" w:eastAsia="Verdana" w:hAnsi="Arial Narrow"/>
          <w:b/>
        </w:rPr>
        <w:t xml:space="preserve">, </w:t>
      </w:r>
      <w:r w:rsidRPr="00440A94">
        <w:rPr>
          <w:rFonts w:ascii="Arial Narrow" w:hAnsi="Arial Narrow"/>
        </w:rPr>
        <w:t>oferujemy przyję</w:t>
      </w:r>
      <w:r>
        <w:rPr>
          <w:rFonts w:ascii="Arial Narrow" w:hAnsi="Arial Narrow"/>
        </w:rPr>
        <w:t xml:space="preserve">cie do realizacji przedmiotu zamówienia zgodnie z SIWZ. </w:t>
      </w:r>
    </w:p>
    <w:p w:rsidR="00AF430B" w:rsidRDefault="00AF430B" w:rsidP="00BA3E4B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26818">
        <w:rPr>
          <w:rFonts w:ascii="Arial Narrow" w:hAnsi="Arial Narrow"/>
          <w:sz w:val="22"/>
          <w:szCs w:val="22"/>
        </w:rPr>
        <w:t xml:space="preserve">Zobowiązujemy się wykonać przedmiot zamówienia </w:t>
      </w:r>
      <w:r w:rsidR="00440A94" w:rsidRPr="00826818">
        <w:rPr>
          <w:rFonts w:ascii="Arial Narrow" w:hAnsi="Arial Narrow"/>
          <w:sz w:val="22"/>
          <w:szCs w:val="22"/>
        </w:rPr>
        <w:t>na następujących warunkach</w:t>
      </w:r>
      <w:r w:rsidRPr="00826818">
        <w:rPr>
          <w:rFonts w:ascii="Arial Narrow" w:hAnsi="Arial Narrow"/>
          <w:sz w:val="22"/>
          <w:szCs w:val="22"/>
        </w:rPr>
        <w:t>:</w:t>
      </w:r>
    </w:p>
    <w:tbl>
      <w:tblPr>
        <w:tblW w:w="102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5"/>
        <w:gridCol w:w="1109"/>
        <w:gridCol w:w="1842"/>
        <w:gridCol w:w="1842"/>
        <w:gridCol w:w="1842"/>
      </w:tblGrid>
      <w:tr w:rsidR="008D6F0A" w:rsidRPr="00183DA7" w:rsidTr="008D6F0A">
        <w:trPr>
          <w:trHeight w:val="752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0A" w:rsidRPr="008D6F0A" w:rsidRDefault="008D6F0A" w:rsidP="008D6F0A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Przedmiot zamówienia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0A" w:rsidRPr="008D6F0A" w:rsidRDefault="008D6F0A" w:rsidP="008D6F0A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Komplet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6F0A" w:rsidRPr="008D6F0A" w:rsidRDefault="008D6F0A" w:rsidP="008D6F0A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Cena brutto (zł)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6F0A" w:rsidRPr="008D6F0A" w:rsidRDefault="008D6F0A" w:rsidP="008D6F0A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 xml:space="preserve">Gwarancja </w:t>
            </w:r>
            <w:r w:rsidRPr="008D6F0A">
              <w:rPr>
                <w:rFonts w:ascii="Arial Narrow" w:hAnsi="Arial Narrow"/>
                <w:b/>
                <w:bCs/>
                <w:sz w:val="20"/>
              </w:rPr>
              <w:br/>
              <w:t>(min. 12 miesięcy)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6F0A" w:rsidRPr="008D6F0A" w:rsidRDefault="008D6F0A" w:rsidP="008D6F0A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 xml:space="preserve">Termin realizacji ( max. </w:t>
            </w:r>
            <w:r w:rsidR="00CC447F">
              <w:rPr>
                <w:rFonts w:ascii="Arial Narrow" w:hAnsi="Arial Narrow"/>
                <w:b/>
                <w:bCs/>
                <w:sz w:val="20"/>
              </w:rPr>
              <w:t>d</w:t>
            </w:r>
            <w:r w:rsidRPr="008D6F0A">
              <w:rPr>
                <w:rFonts w:ascii="Arial Narrow" w:hAnsi="Arial Narrow"/>
                <w:b/>
                <w:bCs/>
                <w:sz w:val="20"/>
              </w:rPr>
              <w:t xml:space="preserve">o 6 tygodni) </w:t>
            </w:r>
          </w:p>
        </w:tc>
      </w:tr>
      <w:tr w:rsidR="008D6F0A" w:rsidRPr="00183DA7" w:rsidTr="008D6F0A">
        <w:trPr>
          <w:trHeight w:val="181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F0A" w:rsidRPr="008D6F0A" w:rsidRDefault="008D6F0A" w:rsidP="00BA3E4B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F0A" w:rsidRPr="008D6F0A" w:rsidRDefault="008D6F0A" w:rsidP="00BA3E4B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6F0A" w:rsidRPr="008D6F0A" w:rsidRDefault="008D6F0A" w:rsidP="00BA3E4B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F0A" w:rsidRPr="008D6F0A" w:rsidRDefault="008D6F0A" w:rsidP="00BA3E4B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F0A" w:rsidRPr="008D6F0A" w:rsidRDefault="008D6F0A" w:rsidP="00BA3E4B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5</w:t>
            </w:r>
          </w:p>
        </w:tc>
      </w:tr>
      <w:tr w:rsidR="008D6F0A" w:rsidRPr="00183DA7" w:rsidTr="008D6F0A">
        <w:trPr>
          <w:trHeight w:val="416"/>
          <w:jc w:val="center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0A" w:rsidRPr="008D6F0A" w:rsidRDefault="008D6F0A" w:rsidP="00D273A3">
            <w:pPr>
              <w:pStyle w:val="Tekstpodstawowy"/>
              <w:spacing w:before="60" w:after="120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 xml:space="preserve">Analizator do oznaczeń immunoglobulin metodą </w:t>
            </w:r>
            <w:proofErr w:type="spellStart"/>
            <w:r w:rsidRPr="008D6F0A">
              <w:rPr>
                <w:rFonts w:ascii="Arial Narrow" w:hAnsi="Arial Narrow"/>
                <w:b/>
                <w:bCs/>
                <w:sz w:val="20"/>
              </w:rPr>
              <w:t>immunoturbidymetrii</w:t>
            </w:r>
            <w:proofErr w:type="spellEnd"/>
            <w:r w:rsidRPr="008D6F0A">
              <w:rPr>
                <w:rFonts w:ascii="Arial Narrow" w:hAnsi="Arial Narrow"/>
                <w:b/>
                <w:bCs/>
                <w:sz w:val="20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0A" w:rsidRPr="008D6F0A" w:rsidRDefault="008D6F0A" w:rsidP="00BA3E4B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0A" w:rsidRPr="008D6F0A" w:rsidRDefault="008D6F0A" w:rsidP="00183DA7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0A" w:rsidRPr="008D6F0A" w:rsidRDefault="008D6F0A" w:rsidP="00183DA7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0A" w:rsidRPr="008D6F0A" w:rsidRDefault="008D6F0A" w:rsidP="00183DA7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:rsidR="00AF430B" w:rsidRPr="008F381E" w:rsidRDefault="00D273A3" w:rsidP="00BA3E4B">
      <w:pPr>
        <w:pStyle w:val="Tekstpodstawowy"/>
        <w:spacing w:before="60" w:after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8F381E">
        <w:rPr>
          <w:rFonts w:ascii="Arial Narrow" w:hAnsi="Arial Narrow"/>
        </w:rPr>
        <w:t>.</w:t>
      </w:r>
      <w:r w:rsidR="00183DA7" w:rsidRPr="00183DA7">
        <w:rPr>
          <w:rFonts w:ascii="Arial Narrow" w:hAnsi="Arial Narrow"/>
        </w:rPr>
        <w:t xml:space="preserve"> </w:t>
      </w:r>
      <w:r w:rsidR="00AF430B" w:rsidRPr="008F381E">
        <w:rPr>
          <w:rFonts w:ascii="Arial Narrow" w:hAnsi="Arial Narrow"/>
          <w:sz w:val="22"/>
          <w:szCs w:val="22"/>
        </w:rPr>
        <w:t xml:space="preserve">Oświadczamy, że w cenie oferty zostały uwzględnione wszystkie koszty wykonania zamówienia </w:t>
      </w:r>
      <w:r w:rsidR="008F381E" w:rsidRPr="008F381E">
        <w:rPr>
          <w:rFonts w:ascii="Arial Narrow" w:hAnsi="Arial Narrow"/>
          <w:sz w:val="22"/>
          <w:szCs w:val="22"/>
        </w:rPr>
        <w:br/>
      </w:r>
      <w:r w:rsidR="00B02CE1">
        <w:rPr>
          <w:rFonts w:ascii="Arial Narrow" w:hAnsi="Arial Narrow"/>
          <w:sz w:val="22"/>
          <w:szCs w:val="22"/>
        </w:rPr>
        <w:t xml:space="preserve">       </w:t>
      </w:r>
      <w:r w:rsidR="00AF430B" w:rsidRPr="008F381E">
        <w:rPr>
          <w:rFonts w:ascii="Arial Narrow" w:hAnsi="Arial Narrow"/>
          <w:sz w:val="22"/>
          <w:szCs w:val="22"/>
        </w:rPr>
        <w:t xml:space="preserve">i realizacji przyszłego świadczenia umownego. </w:t>
      </w:r>
      <w:r w:rsidR="00AF430B" w:rsidRPr="008F381E">
        <w:rPr>
          <w:rFonts w:ascii="Arial Narrow" w:hAnsi="Arial Narrow"/>
          <w:color w:val="FF0000"/>
          <w:sz w:val="22"/>
          <w:szCs w:val="22"/>
        </w:rPr>
        <w:t xml:space="preserve"> </w:t>
      </w:r>
    </w:p>
    <w:p w:rsidR="00AF430B" w:rsidRDefault="00AF430B" w:rsidP="00BA3E4B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uppressAutoHyphens w:val="0"/>
        <w:spacing w:before="0" w:line="360" w:lineRule="auto"/>
        <w:rPr>
          <w:rFonts w:ascii="Arial Narrow" w:hAnsi="Arial Narrow"/>
          <w:b w:val="0"/>
          <w:sz w:val="22"/>
          <w:szCs w:val="22"/>
        </w:rPr>
      </w:pPr>
      <w:r w:rsidRPr="008F381E">
        <w:rPr>
          <w:rFonts w:ascii="Arial Narrow" w:hAnsi="Arial Narrow"/>
          <w:b w:val="0"/>
          <w:sz w:val="22"/>
          <w:szCs w:val="22"/>
        </w:rPr>
        <w:t>Oświadczamy, że uważamy się związani niniejszą ofertą</w:t>
      </w:r>
      <w:r>
        <w:rPr>
          <w:rFonts w:ascii="Arial Narrow" w:hAnsi="Arial Narrow"/>
          <w:b w:val="0"/>
          <w:sz w:val="22"/>
          <w:szCs w:val="22"/>
        </w:rPr>
        <w:t xml:space="preserve"> przez czas wskazany w SIWZ. </w:t>
      </w:r>
    </w:p>
    <w:p w:rsidR="00B02CE1" w:rsidRPr="00B02CE1" w:rsidRDefault="00B02CE1" w:rsidP="00BA3E4B">
      <w:pPr>
        <w:pStyle w:val="Tekstpodstawowy21"/>
        <w:numPr>
          <w:ilvl w:val="0"/>
          <w:numId w:val="4"/>
        </w:numPr>
        <w:tabs>
          <w:tab w:val="clear" w:pos="705"/>
        </w:tabs>
        <w:spacing w:line="360" w:lineRule="auto"/>
        <w:ind w:left="284" w:hanging="284"/>
        <w:rPr>
          <w:rFonts w:ascii="Arial Narrow" w:hAnsi="Arial Narrow"/>
          <w:b w:val="0"/>
          <w:sz w:val="22"/>
          <w:szCs w:val="22"/>
        </w:rPr>
      </w:pPr>
      <w:r w:rsidRPr="00B02CE1">
        <w:rPr>
          <w:rFonts w:ascii="Arial Narrow" w:hAnsi="Arial Narrow"/>
          <w:b w:val="0"/>
          <w:sz w:val="22"/>
          <w:szCs w:val="22"/>
        </w:rPr>
        <w:t xml:space="preserve">Termin płatności – zgodnie z projektem umowy załączonym do SIWZ. </w:t>
      </w:r>
    </w:p>
    <w:p w:rsidR="00AF430B" w:rsidRDefault="00AF430B" w:rsidP="00BA3E4B">
      <w:pPr>
        <w:pStyle w:val="Tekstpodstawowy21"/>
        <w:numPr>
          <w:ilvl w:val="0"/>
          <w:numId w:val="4"/>
        </w:numPr>
        <w:suppressAutoHyphens w:val="0"/>
        <w:spacing w:before="0" w:line="360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BA3E4B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line="360" w:lineRule="auto"/>
        <w:ind w:left="284" w:hanging="284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Następujący zakres przedmiotu zamówienia zamierzamy zlecić </w:t>
      </w:r>
      <w:r w:rsidR="008F4430">
        <w:rPr>
          <w:rFonts w:ascii="Arial Narrow" w:hAnsi="Arial Narrow"/>
          <w:b w:val="0"/>
          <w:sz w:val="22"/>
          <w:szCs w:val="22"/>
        </w:rPr>
        <w:t>Podwykonaw</w:t>
      </w:r>
      <w:r>
        <w:rPr>
          <w:rFonts w:ascii="Arial Narrow" w:hAnsi="Arial Narrow"/>
          <w:b w:val="0"/>
          <w:sz w:val="22"/>
          <w:szCs w:val="22"/>
        </w:rPr>
        <w:t>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183DA7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Nazwa (firma) </w:t>
            </w:r>
            <w:r w:rsidR="008F4430">
              <w:rPr>
                <w:rFonts w:ascii="Arial Narrow" w:hAnsi="Arial Narrow" w:cs="Arial"/>
                <w:sz w:val="22"/>
                <w:szCs w:val="22"/>
              </w:rPr>
              <w:t>podwykonaw</w:t>
            </w:r>
            <w:r>
              <w:rPr>
                <w:rFonts w:ascii="Arial Narrow" w:hAnsi="Arial Narrow" w:cs="Arial"/>
                <w:sz w:val="22"/>
                <w:szCs w:val="22"/>
              </w:rPr>
              <w:t>cy</w:t>
            </w:r>
          </w:p>
        </w:tc>
      </w:tr>
      <w:tr w:rsidR="00AF430B" w:rsidTr="00183DA7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84C67" w:rsidRDefault="00A84C67" w:rsidP="0028471B">
      <w:pPr>
        <w:pStyle w:val="Tekstpodstawowy21"/>
        <w:spacing w:after="120"/>
        <w:rPr>
          <w:rFonts w:ascii="Arial Narrow" w:hAnsi="Arial Narrow"/>
          <w:b w:val="0"/>
          <w:sz w:val="22"/>
          <w:szCs w:val="22"/>
          <w:u w:val="single"/>
        </w:rPr>
      </w:pPr>
    </w:p>
    <w:p w:rsidR="0028471B" w:rsidRDefault="0028471B" w:rsidP="0028471B">
      <w:pPr>
        <w:pStyle w:val="Tekstpodstawowy21"/>
        <w:spacing w:after="120"/>
        <w:rPr>
          <w:rFonts w:ascii="Arial Narrow" w:hAnsi="Arial Narrow"/>
          <w:b w:val="0"/>
          <w:sz w:val="22"/>
          <w:szCs w:val="22"/>
          <w:u w:val="single"/>
        </w:rPr>
      </w:pPr>
    </w:p>
    <w:p w:rsidR="0028471B" w:rsidRDefault="0028471B" w:rsidP="0028471B">
      <w:pPr>
        <w:pStyle w:val="Tekstpodstawowy21"/>
        <w:spacing w:after="120"/>
        <w:rPr>
          <w:rFonts w:ascii="Arial Narrow" w:hAnsi="Arial Narrow"/>
          <w:b w:val="0"/>
          <w:sz w:val="22"/>
          <w:szCs w:val="22"/>
          <w:u w:val="single"/>
        </w:rPr>
      </w:pPr>
    </w:p>
    <w:p w:rsidR="0028471B" w:rsidRPr="00A84C67" w:rsidRDefault="0028471B" w:rsidP="0028471B">
      <w:pPr>
        <w:pStyle w:val="Tekstpodstawowy21"/>
        <w:spacing w:after="120"/>
        <w:rPr>
          <w:rFonts w:ascii="Arial Narrow" w:hAnsi="Arial Narrow"/>
          <w:b w:val="0"/>
          <w:sz w:val="22"/>
          <w:szCs w:val="22"/>
          <w:u w:val="single"/>
        </w:rPr>
      </w:pPr>
    </w:p>
    <w:p w:rsidR="00AF430B" w:rsidRDefault="00AF430B" w:rsidP="00BA3E4B">
      <w:pPr>
        <w:pStyle w:val="Tekstpodstawowy21"/>
        <w:numPr>
          <w:ilvl w:val="0"/>
          <w:numId w:val="4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BA3E4B">
      <w:pPr>
        <w:pStyle w:val="Tekstpodstawowy"/>
        <w:numPr>
          <w:ilvl w:val="0"/>
          <w:numId w:val="4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183DA7" w:rsidRDefault="00183DA7" w:rsidP="00183DA7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BA3E4B">
      <w:pPr>
        <w:pStyle w:val="Tekstpodstawowy"/>
        <w:numPr>
          <w:ilvl w:val="0"/>
          <w:numId w:val="4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BA3E4B">
      <w:pPr>
        <w:pStyle w:val="Tekstpodstawowy"/>
        <w:numPr>
          <w:ilvl w:val="1"/>
          <w:numId w:val="4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E5728E" w:rsidRDefault="00E5728E" w:rsidP="00BA3E4B">
      <w:pPr>
        <w:pStyle w:val="Tekstpodstawowy"/>
        <w:numPr>
          <w:ilvl w:val="1"/>
          <w:numId w:val="4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AF430B" w:rsidRDefault="00AF430B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440A94" w:rsidRDefault="00440A94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1C07B2" w:rsidRDefault="001C07B2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440A94" w:rsidRDefault="00440A94" w:rsidP="00E5728E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:rsidR="00AF430B" w:rsidRDefault="00AF430B" w:rsidP="00AF430B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AF430B" w:rsidRDefault="00AF430B" w:rsidP="00AF430B">
      <w:pPr>
        <w:rPr>
          <w:rFonts w:ascii="Arial Narrow" w:hAnsi="Arial Narrow"/>
          <w:i/>
          <w:sz w:val="20"/>
          <w:szCs w:val="20"/>
        </w:rPr>
      </w:pPr>
    </w:p>
    <w:p w:rsidR="00AF430B" w:rsidRDefault="00AF430B" w:rsidP="00AF430B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C07B2" w:rsidRDefault="001C07B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C07B2" w:rsidRDefault="001C07B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1C07B2" w:rsidRDefault="001C07B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A3E4B" w:rsidRDefault="00BA3E4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A3E4B" w:rsidRDefault="00BA3E4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A3E4B" w:rsidRDefault="00BA3E4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BA3E4B" w:rsidRDefault="00BA3E4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23BA6" w:rsidRDefault="00923BA6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23BA6" w:rsidRDefault="00923BA6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972B20" w:rsidRDefault="00972B20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lastRenderedPageBreak/>
        <w:t>Załącznik nr 2a</w:t>
      </w:r>
    </w:p>
    <w:p w:rsidR="00AF430B" w:rsidRDefault="008F4430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</w:t>
      </w:r>
      <w:r w:rsidR="00AF430B">
        <w:rPr>
          <w:rFonts w:ascii="Arial Narrow" w:hAnsi="Arial Narrow" w:cs="Arial"/>
          <w:b/>
          <w:color w:val="000000" w:themeColor="text1"/>
        </w:rPr>
        <w:t>cy: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Default="008F4430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</w:t>
      </w:r>
      <w:r w:rsidR="00AF430B">
        <w:rPr>
          <w:rFonts w:ascii="Arial Narrow" w:hAnsi="Arial Narrow" w:cs="Arial"/>
          <w:b/>
          <w:color w:val="000000" w:themeColor="text1"/>
        </w:rPr>
        <w:t>ca: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</w:t>
      </w:r>
      <w:r w:rsidR="008F4430">
        <w:rPr>
          <w:rFonts w:ascii="Arial Narrow" w:hAnsi="Arial Narrow" w:cs="Arial"/>
          <w:b/>
          <w:color w:val="000000" w:themeColor="text1"/>
          <w:u w:val="single"/>
        </w:rPr>
        <w:t>Wykonaw</w:t>
      </w:r>
      <w:r>
        <w:rPr>
          <w:rFonts w:ascii="Arial Narrow" w:hAnsi="Arial Narrow" w:cs="Arial"/>
          <w:b/>
          <w:color w:val="000000" w:themeColor="text1"/>
          <w:u w:val="single"/>
        </w:rPr>
        <w:t xml:space="preserve">cy </w:t>
      </w:r>
    </w:p>
    <w:p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</w:t>
      </w:r>
      <w:proofErr w:type="spellStart"/>
      <w:r>
        <w:rPr>
          <w:rFonts w:ascii="Arial Narrow" w:hAnsi="Arial Narrow" w:cs="Arial"/>
          <w:b/>
          <w:color w:val="000000" w:themeColor="text1"/>
        </w:rPr>
        <w:t>Pzp</w:t>
      </w:r>
      <w:proofErr w:type="spellEnd"/>
      <w:r>
        <w:rPr>
          <w:rFonts w:ascii="Arial Narrow" w:hAnsi="Arial Narrow" w:cs="Arial"/>
          <w:b/>
          <w:color w:val="000000" w:themeColor="text1"/>
        </w:rPr>
        <w:t xml:space="preserve">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Default="00AF430B" w:rsidP="00204A69">
      <w:pPr>
        <w:spacing w:before="120" w:after="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 w:rsidR="00204A69" w:rsidRPr="00204A69">
        <w:rPr>
          <w:rFonts w:ascii="Arial Narrow" w:hAnsi="Arial Narrow"/>
          <w:b/>
          <w:bCs/>
        </w:rPr>
        <w:t xml:space="preserve">dostawę analizatora do oznaczeń immunoglobulin metodą </w:t>
      </w:r>
      <w:proofErr w:type="spellStart"/>
      <w:r w:rsidR="00204A69" w:rsidRPr="00204A69">
        <w:rPr>
          <w:rFonts w:ascii="Arial Narrow" w:hAnsi="Arial Narrow"/>
          <w:b/>
          <w:bCs/>
        </w:rPr>
        <w:t>immunoturbidymetrii</w:t>
      </w:r>
      <w:proofErr w:type="spellEnd"/>
      <w:r w:rsidR="00204A69" w:rsidRPr="00204A69">
        <w:rPr>
          <w:rFonts w:ascii="Arial Narrow" w:hAnsi="Arial Narrow"/>
          <w:b/>
          <w:bCs/>
        </w:rPr>
        <w:t xml:space="preserve"> (PN-65/20),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204A69" w:rsidRDefault="00204A69" w:rsidP="00204A69">
      <w:pPr>
        <w:spacing w:before="120"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 xml:space="preserve">OŚWIADCZENIA DOTYCZĄCE </w:t>
      </w:r>
      <w:r w:rsidR="008F4430">
        <w:rPr>
          <w:rFonts w:ascii="Arial Narrow" w:hAnsi="Arial Narrow" w:cs="Arial"/>
          <w:b/>
          <w:color w:val="000000" w:themeColor="text1"/>
        </w:rPr>
        <w:t>WYKONAW</w:t>
      </w:r>
      <w:r>
        <w:rPr>
          <w:rFonts w:ascii="Arial Narrow" w:hAnsi="Arial Narrow" w:cs="Arial"/>
          <w:b/>
          <w:color w:val="000000" w:themeColor="text1"/>
        </w:rPr>
        <w:t>CY:</w:t>
      </w:r>
    </w:p>
    <w:p w:rsidR="00AF430B" w:rsidRDefault="00AF430B" w:rsidP="00183DA7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 1 pkt 12-23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AF430B" w:rsidRDefault="00AF430B" w:rsidP="00183DA7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 xml:space="preserve">Oświadczam, że nie podlegam wykluczeniu z postępowania na podstawie art. 24 ust. 5 pkt. 1 ustawy </w:t>
      </w:r>
      <w:proofErr w:type="spellStart"/>
      <w:r>
        <w:rPr>
          <w:rFonts w:ascii="Arial Narrow" w:eastAsia="Calibri" w:hAnsi="Arial Narrow" w:cs="Arial"/>
          <w:color w:val="000000" w:themeColor="text1"/>
          <w:lang w:eastAsia="zh-CN"/>
        </w:rPr>
        <w:t>Pzp</w:t>
      </w:r>
      <w:proofErr w:type="spellEnd"/>
      <w:r>
        <w:rPr>
          <w:rFonts w:ascii="Arial Narrow" w:eastAsia="Calibri" w:hAnsi="Arial Narrow" w:cs="Arial"/>
          <w:color w:val="000000" w:themeColor="text1"/>
          <w:lang w:eastAsia="zh-CN"/>
        </w:rPr>
        <w:t>.</w:t>
      </w:r>
    </w:p>
    <w:p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i/>
          <w:color w:val="000000" w:themeColor="text1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color w:val="000000" w:themeColor="text1"/>
        </w:rPr>
        <w:t>Pzp</w:t>
      </w:r>
      <w:proofErr w:type="spellEnd"/>
      <w:r>
        <w:rPr>
          <w:rFonts w:ascii="Arial Narrow" w:hAnsi="Arial Narrow" w:cs="Arial"/>
          <w:color w:val="000000" w:themeColor="text1"/>
        </w:rPr>
        <w:t xml:space="preserve"> podjąłem następujące środki naprawcze: ……………………………………………………..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 xml:space="preserve">OŚWIADCZENIE DOTYCZĄCE PODMIOTU, NA KTÓREGO ZASOBY POWOŁUJE SIĘ </w:t>
      </w:r>
      <w:r w:rsidR="008F4430">
        <w:rPr>
          <w:rFonts w:ascii="Arial Narrow" w:hAnsi="Arial Narrow" w:cs="Arial"/>
          <w:b/>
          <w:color w:val="000000" w:themeColor="text1"/>
        </w:rPr>
        <w:t>WYKONAW</w:t>
      </w:r>
      <w:r>
        <w:rPr>
          <w:rFonts w:ascii="Arial Narrow" w:hAnsi="Arial Narrow" w:cs="Arial"/>
          <w:b/>
          <w:color w:val="000000" w:themeColor="text1"/>
        </w:rPr>
        <w:t>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następujący/e podmiot/y, na którego/</w:t>
      </w:r>
      <w:proofErr w:type="spellStart"/>
      <w:r>
        <w:rPr>
          <w:rFonts w:ascii="Arial Narrow" w:hAnsi="Arial Narrow" w:cs="Arial"/>
          <w:color w:val="000000" w:themeColor="text1"/>
        </w:rPr>
        <w:t>ych</w:t>
      </w:r>
      <w:proofErr w:type="spellEnd"/>
      <w:r>
        <w:rPr>
          <w:rFonts w:ascii="Arial Narrow" w:hAnsi="Arial Narrow" w:cs="Arial"/>
          <w:color w:val="000000" w:themeColor="text1"/>
        </w:rPr>
        <w:t xml:space="preserve">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[UWAGA: zastosować tylko wtedy, gdy </w:t>
      </w:r>
      <w:r w:rsidR="008F4430">
        <w:rPr>
          <w:rFonts w:ascii="Arial Narrow" w:hAnsi="Arial Narrow" w:cs="Arial"/>
          <w:i/>
          <w:color w:val="000000" w:themeColor="text1"/>
        </w:rPr>
        <w:t>Zamawiają</w:t>
      </w:r>
      <w:r>
        <w:rPr>
          <w:rFonts w:ascii="Arial Narrow" w:hAnsi="Arial Narrow" w:cs="Arial"/>
          <w:i/>
          <w:color w:val="000000" w:themeColor="text1"/>
        </w:rPr>
        <w:t xml:space="preserve">cy przewidział możliwość, o której mowa w art. 25a ust. 5 pkt 2 ustawy </w:t>
      </w:r>
      <w:proofErr w:type="spellStart"/>
      <w:r>
        <w:rPr>
          <w:rFonts w:ascii="Arial Narrow" w:hAnsi="Arial Narrow" w:cs="Arial"/>
          <w:i/>
          <w:color w:val="000000" w:themeColor="text1"/>
        </w:rPr>
        <w:t>Pzp</w:t>
      </w:r>
      <w:proofErr w:type="spellEnd"/>
      <w:r>
        <w:rPr>
          <w:rFonts w:ascii="Arial Narrow" w:hAnsi="Arial Narrow" w:cs="Arial"/>
          <w:i/>
          <w:color w:val="000000" w:themeColor="text1"/>
        </w:rPr>
        <w:t>]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 xml:space="preserve">OŚWIADCZENIE DOTYCZĄCE </w:t>
      </w:r>
      <w:r w:rsidR="008F4430">
        <w:rPr>
          <w:rFonts w:ascii="Arial Narrow" w:hAnsi="Arial Narrow" w:cs="Arial"/>
          <w:b/>
          <w:color w:val="000000" w:themeColor="text1"/>
        </w:rPr>
        <w:t>PODWYKONAW</w:t>
      </w:r>
      <w:r>
        <w:rPr>
          <w:rFonts w:ascii="Arial Narrow" w:hAnsi="Arial Narrow" w:cs="Arial"/>
          <w:b/>
          <w:color w:val="000000" w:themeColor="text1"/>
        </w:rPr>
        <w:t xml:space="preserve">CY NIEBĘDĄCEGO PODMIOTEM, NA KTÓREGO ZASOBY POWOŁUJE SIĘ </w:t>
      </w:r>
      <w:r w:rsidR="008F4430">
        <w:rPr>
          <w:rFonts w:ascii="Arial Narrow" w:hAnsi="Arial Narrow" w:cs="Arial"/>
          <w:b/>
          <w:color w:val="000000" w:themeColor="text1"/>
        </w:rPr>
        <w:t>WYKONAW</w:t>
      </w:r>
      <w:r>
        <w:rPr>
          <w:rFonts w:ascii="Arial Narrow" w:hAnsi="Arial Narrow" w:cs="Arial"/>
          <w:b/>
          <w:color w:val="000000" w:themeColor="text1"/>
        </w:rPr>
        <w:t>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</w:t>
      </w:r>
      <w:r w:rsidR="008F4430">
        <w:rPr>
          <w:rFonts w:ascii="Arial Narrow" w:hAnsi="Arial Narrow" w:cs="Arial"/>
          <w:color w:val="000000" w:themeColor="text1"/>
        </w:rPr>
        <w:t>podwykonaw</w:t>
      </w:r>
      <w:r>
        <w:rPr>
          <w:rFonts w:ascii="Arial Narrow" w:hAnsi="Arial Narrow" w:cs="Arial"/>
          <w:color w:val="000000" w:themeColor="text1"/>
        </w:rPr>
        <w:t>cą/</w:t>
      </w:r>
      <w:proofErr w:type="spellStart"/>
      <w:r>
        <w:rPr>
          <w:rFonts w:ascii="Arial Narrow" w:hAnsi="Arial Narrow" w:cs="Arial"/>
          <w:color w:val="000000" w:themeColor="text1"/>
        </w:rPr>
        <w:t>ami</w:t>
      </w:r>
      <w:proofErr w:type="spellEnd"/>
      <w:r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="00BA3E4B"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F4430">
        <w:rPr>
          <w:rFonts w:ascii="Arial Narrow" w:hAnsi="Arial Narrow" w:cs="Arial"/>
          <w:color w:val="000000" w:themeColor="text1"/>
        </w:rPr>
        <w:t>Zamawiają</w:t>
      </w:r>
      <w:r>
        <w:rPr>
          <w:rFonts w:ascii="Arial Narrow" w:hAnsi="Arial Narrow" w:cs="Arial"/>
          <w:color w:val="000000" w:themeColor="text1"/>
        </w:rPr>
        <w:t>cego w błąd przy przedstawianiu informacji.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AF430B" w:rsidRDefault="00AF430B" w:rsidP="00AF430B"/>
    <w:p w:rsidR="005132A7" w:rsidRDefault="005132A7">
      <w:bookmarkStart w:id="0" w:name="_GoBack"/>
      <w:bookmarkEnd w:id="0"/>
    </w:p>
    <w:sectPr w:rsidR="005132A7" w:rsidSect="00993C9D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A13" w:rsidRDefault="00F07A13" w:rsidP="00260BF7">
      <w:pPr>
        <w:spacing w:after="0" w:line="240" w:lineRule="auto"/>
      </w:pPr>
      <w:r>
        <w:separator/>
      </w:r>
    </w:p>
  </w:endnote>
  <w:endnote w:type="continuationSeparator" w:id="0">
    <w:p w:rsidR="00F07A13" w:rsidRDefault="00F07A13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A13" w:rsidRDefault="00F07A13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3BA6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A13" w:rsidRDefault="00F07A13" w:rsidP="00260BF7">
      <w:pPr>
        <w:spacing w:after="0" w:line="240" w:lineRule="auto"/>
      </w:pPr>
      <w:r>
        <w:separator/>
      </w:r>
    </w:p>
  </w:footnote>
  <w:footnote w:type="continuationSeparator" w:id="0">
    <w:p w:rsidR="00F07A13" w:rsidRDefault="00F07A13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7"/>
    <w:multiLevelType w:val="multilevel"/>
    <w:tmpl w:val="0DD61E8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5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6" w15:restartNumberingAfterBreak="0">
    <w:nsid w:val="00000015"/>
    <w:multiLevelType w:val="multilevel"/>
    <w:tmpl w:val="57E09472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trike w:val="0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7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8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9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0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1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B3063E"/>
    <w:multiLevelType w:val="hybridMultilevel"/>
    <w:tmpl w:val="D2CE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2C7828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91F26BEE">
      <w:start w:val="1"/>
      <w:numFmt w:val="lowerLetter"/>
      <w:lvlText w:val="%3)"/>
      <w:lvlJc w:val="left"/>
      <w:pPr>
        <w:ind w:left="2412" w:hanging="43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F2A3D"/>
    <w:multiLevelType w:val="multilevel"/>
    <w:tmpl w:val="1BB2E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11879FE"/>
    <w:multiLevelType w:val="multilevel"/>
    <w:tmpl w:val="99886E9A"/>
    <w:lvl w:ilvl="0">
      <w:start w:val="1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6" w15:restartNumberingAfterBreak="0">
    <w:nsid w:val="1265575C"/>
    <w:multiLevelType w:val="multilevel"/>
    <w:tmpl w:val="5B7E855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7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B6B08FC"/>
    <w:multiLevelType w:val="hybridMultilevel"/>
    <w:tmpl w:val="DB9EB590"/>
    <w:lvl w:ilvl="0" w:tplc="79285A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0EB1076"/>
    <w:multiLevelType w:val="hybridMultilevel"/>
    <w:tmpl w:val="1904F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53009"/>
    <w:multiLevelType w:val="multilevel"/>
    <w:tmpl w:val="A5C2796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A364AE0"/>
    <w:multiLevelType w:val="multilevel"/>
    <w:tmpl w:val="4EA69ADC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37733"/>
    <w:multiLevelType w:val="multilevel"/>
    <w:tmpl w:val="3D84666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0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1287" w:hanging="720"/>
      </w:pPr>
    </w:lvl>
    <w:lvl w:ilvl="2">
      <w:start w:val="1"/>
      <w:numFmt w:val="decimal"/>
      <w:lvlText w:val="%1.%2.%3"/>
      <w:lvlJc w:val="left"/>
      <w:pPr>
        <w:ind w:left="2728" w:hanging="720"/>
      </w:pPr>
    </w:lvl>
    <w:lvl w:ilvl="3">
      <w:start w:val="1"/>
      <w:numFmt w:val="decimal"/>
      <w:lvlText w:val="%1.%2.%3.%4"/>
      <w:lvlJc w:val="left"/>
      <w:pPr>
        <w:ind w:left="4092" w:hanging="1080"/>
      </w:pPr>
    </w:lvl>
    <w:lvl w:ilvl="4">
      <w:start w:val="1"/>
      <w:numFmt w:val="decimal"/>
      <w:lvlText w:val="%1.%2.%3.%4.%5"/>
      <w:lvlJc w:val="left"/>
      <w:pPr>
        <w:ind w:left="5456" w:hanging="1440"/>
      </w:pPr>
    </w:lvl>
    <w:lvl w:ilvl="5">
      <w:start w:val="1"/>
      <w:numFmt w:val="decimal"/>
      <w:lvlText w:val="%1.%2.%3.%4.%5.%6"/>
      <w:lvlJc w:val="left"/>
      <w:pPr>
        <w:ind w:left="6460" w:hanging="1440"/>
      </w:pPr>
    </w:lvl>
    <w:lvl w:ilvl="6">
      <w:start w:val="1"/>
      <w:numFmt w:val="decimal"/>
      <w:lvlText w:val="%1.%2.%3.%4.%5.%6.%7"/>
      <w:lvlJc w:val="left"/>
      <w:pPr>
        <w:ind w:left="7824" w:hanging="1800"/>
      </w:pPr>
    </w:lvl>
    <w:lvl w:ilvl="7">
      <w:start w:val="1"/>
      <w:numFmt w:val="decimal"/>
      <w:lvlText w:val="%1.%2.%3.%4.%5.%6.%7.%8"/>
      <w:lvlJc w:val="left"/>
      <w:pPr>
        <w:ind w:left="9188" w:hanging="2160"/>
      </w:pPr>
    </w:lvl>
    <w:lvl w:ilvl="8">
      <w:start w:val="1"/>
      <w:numFmt w:val="decimal"/>
      <w:lvlText w:val="%1.%2.%3.%4.%5.%6.%7.%8.%9"/>
      <w:lvlJc w:val="left"/>
      <w:pPr>
        <w:ind w:left="10192" w:hanging="2160"/>
      </w:pPr>
    </w:lvl>
  </w:abstractNum>
  <w:abstractNum w:abstractNumId="31" w15:restartNumberingAfterBreak="0">
    <w:nsid w:val="5E0A76F2"/>
    <w:multiLevelType w:val="hybridMultilevel"/>
    <w:tmpl w:val="4A58A28A"/>
    <w:lvl w:ilvl="0" w:tplc="24A2E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3" w15:restartNumberingAfterBreak="0">
    <w:nsid w:val="686C3195"/>
    <w:multiLevelType w:val="hybridMultilevel"/>
    <w:tmpl w:val="6D605364"/>
    <w:lvl w:ilvl="0" w:tplc="2CBCADF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5" w15:restartNumberingAfterBreak="0">
    <w:nsid w:val="6C6A5E5F"/>
    <w:multiLevelType w:val="multilevel"/>
    <w:tmpl w:val="764E2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38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39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5"/>
  </w:num>
  <w:num w:numId="26">
    <w:abstractNumId w:val="20"/>
  </w:num>
  <w:num w:numId="27">
    <w:abstractNumId w:val="26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3"/>
  </w:num>
  <w:num w:numId="37">
    <w:abstractNumId w:val="23"/>
  </w:num>
  <w:num w:numId="38">
    <w:abstractNumId w:val="31"/>
  </w:num>
  <w:num w:numId="39">
    <w:abstractNumId w:val="21"/>
  </w:num>
  <w:num w:numId="40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6608"/>
    <w:rsid w:val="00026056"/>
    <w:rsid w:val="00045964"/>
    <w:rsid w:val="000503B4"/>
    <w:rsid w:val="000505E3"/>
    <w:rsid w:val="00054CF0"/>
    <w:rsid w:val="0006285C"/>
    <w:rsid w:val="0007077E"/>
    <w:rsid w:val="00074246"/>
    <w:rsid w:val="000806B1"/>
    <w:rsid w:val="00083BDA"/>
    <w:rsid w:val="0008575B"/>
    <w:rsid w:val="00096256"/>
    <w:rsid w:val="000A326C"/>
    <w:rsid w:val="000B7251"/>
    <w:rsid w:val="000C0DAD"/>
    <w:rsid w:val="0011007D"/>
    <w:rsid w:val="00112E56"/>
    <w:rsid w:val="00122EFD"/>
    <w:rsid w:val="0015408A"/>
    <w:rsid w:val="00157E40"/>
    <w:rsid w:val="001733D6"/>
    <w:rsid w:val="0017522A"/>
    <w:rsid w:val="00183DA7"/>
    <w:rsid w:val="00185131"/>
    <w:rsid w:val="001957E7"/>
    <w:rsid w:val="001A32D9"/>
    <w:rsid w:val="001B28A3"/>
    <w:rsid w:val="001B6B36"/>
    <w:rsid w:val="001C07B2"/>
    <w:rsid w:val="001C122B"/>
    <w:rsid w:val="001C1BC2"/>
    <w:rsid w:val="001D107D"/>
    <w:rsid w:val="001D6378"/>
    <w:rsid w:val="001D7119"/>
    <w:rsid w:val="001E1179"/>
    <w:rsid w:val="001F424B"/>
    <w:rsid w:val="001F4E1B"/>
    <w:rsid w:val="001F6A76"/>
    <w:rsid w:val="00204A69"/>
    <w:rsid w:val="00207F14"/>
    <w:rsid w:val="00220149"/>
    <w:rsid w:val="0022081E"/>
    <w:rsid w:val="002465FD"/>
    <w:rsid w:val="00260102"/>
    <w:rsid w:val="00260BF7"/>
    <w:rsid w:val="0027170C"/>
    <w:rsid w:val="0028471B"/>
    <w:rsid w:val="0029181E"/>
    <w:rsid w:val="002956D4"/>
    <w:rsid w:val="00297469"/>
    <w:rsid w:val="002B550D"/>
    <w:rsid w:val="002B5C94"/>
    <w:rsid w:val="002B6D8D"/>
    <w:rsid w:val="002C42F9"/>
    <w:rsid w:val="002D26D7"/>
    <w:rsid w:val="002F7E81"/>
    <w:rsid w:val="00303310"/>
    <w:rsid w:val="003062BE"/>
    <w:rsid w:val="00321889"/>
    <w:rsid w:val="003232C1"/>
    <w:rsid w:val="00324228"/>
    <w:rsid w:val="00340491"/>
    <w:rsid w:val="00345ECD"/>
    <w:rsid w:val="00364F52"/>
    <w:rsid w:val="00365B75"/>
    <w:rsid w:val="003741ED"/>
    <w:rsid w:val="0037746C"/>
    <w:rsid w:val="00386999"/>
    <w:rsid w:val="00396937"/>
    <w:rsid w:val="003A07C5"/>
    <w:rsid w:val="003C1BDF"/>
    <w:rsid w:val="003C49AA"/>
    <w:rsid w:val="003F7162"/>
    <w:rsid w:val="0042277D"/>
    <w:rsid w:val="004264C3"/>
    <w:rsid w:val="0042771C"/>
    <w:rsid w:val="0043026B"/>
    <w:rsid w:val="004314AD"/>
    <w:rsid w:val="00436721"/>
    <w:rsid w:val="00440A94"/>
    <w:rsid w:val="00450C99"/>
    <w:rsid w:val="00453B8F"/>
    <w:rsid w:val="00461A60"/>
    <w:rsid w:val="004671AE"/>
    <w:rsid w:val="004743D8"/>
    <w:rsid w:val="00490F0B"/>
    <w:rsid w:val="0049166C"/>
    <w:rsid w:val="00493C20"/>
    <w:rsid w:val="004A3AF0"/>
    <w:rsid w:val="004D0C1D"/>
    <w:rsid w:val="004E30C6"/>
    <w:rsid w:val="004E3C78"/>
    <w:rsid w:val="004E5741"/>
    <w:rsid w:val="004F0BA3"/>
    <w:rsid w:val="005037A2"/>
    <w:rsid w:val="00506819"/>
    <w:rsid w:val="00507873"/>
    <w:rsid w:val="005132A7"/>
    <w:rsid w:val="00525A6B"/>
    <w:rsid w:val="00537354"/>
    <w:rsid w:val="0054757C"/>
    <w:rsid w:val="00557C01"/>
    <w:rsid w:val="005B501E"/>
    <w:rsid w:val="005B6BBE"/>
    <w:rsid w:val="005D33DE"/>
    <w:rsid w:val="005D62F8"/>
    <w:rsid w:val="005D6698"/>
    <w:rsid w:val="005E3C30"/>
    <w:rsid w:val="005E4480"/>
    <w:rsid w:val="005F0277"/>
    <w:rsid w:val="005F0C3A"/>
    <w:rsid w:val="005F1B78"/>
    <w:rsid w:val="00606C66"/>
    <w:rsid w:val="00612859"/>
    <w:rsid w:val="006218AB"/>
    <w:rsid w:val="006240D2"/>
    <w:rsid w:val="00624243"/>
    <w:rsid w:val="0063006A"/>
    <w:rsid w:val="00661113"/>
    <w:rsid w:val="00670EC0"/>
    <w:rsid w:val="00686C7B"/>
    <w:rsid w:val="00693098"/>
    <w:rsid w:val="00695FD4"/>
    <w:rsid w:val="006A22CA"/>
    <w:rsid w:val="006B50FB"/>
    <w:rsid w:val="006C59AE"/>
    <w:rsid w:val="006C6EC4"/>
    <w:rsid w:val="006E786C"/>
    <w:rsid w:val="006F5AC5"/>
    <w:rsid w:val="006F5E15"/>
    <w:rsid w:val="007066EE"/>
    <w:rsid w:val="00713279"/>
    <w:rsid w:val="00716D6F"/>
    <w:rsid w:val="0073738B"/>
    <w:rsid w:val="0077582C"/>
    <w:rsid w:val="007836B6"/>
    <w:rsid w:val="00790DF4"/>
    <w:rsid w:val="007919EF"/>
    <w:rsid w:val="007920A1"/>
    <w:rsid w:val="007C7DCC"/>
    <w:rsid w:val="007D2B99"/>
    <w:rsid w:val="007D67B5"/>
    <w:rsid w:val="00811611"/>
    <w:rsid w:val="00826818"/>
    <w:rsid w:val="00835FCA"/>
    <w:rsid w:val="008515AE"/>
    <w:rsid w:val="008541D0"/>
    <w:rsid w:val="00854D67"/>
    <w:rsid w:val="00872ED1"/>
    <w:rsid w:val="00891BB4"/>
    <w:rsid w:val="008A27ED"/>
    <w:rsid w:val="008A3FD1"/>
    <w:rsid w:val="008B2BB0"/>
    <w:rsid w:val="008B431C"/>
    <w:rsid w:val="008D6F0A"/>
    <w:rsid w:val="008E7249"/>
    <w:rsid w:val="008E7ED2"/>
    <w:rsid w:val="008F381E"/>
    <w:rsid w:val="008F4430"/>
    <w:rsid w:val="00913D57"/>
    <w:rsid w:val="00923BA6"/>
    <w:rsid w:val="00930F5D"/>
    <w:rsid w:val="0093763D"/>
    <w:rsid w:val="00967A3B"/>
    <w:rsid w:val="009710B0"/>
    <w:rsid w:val="00972B20"/>
    <w:rsid w:val="00976B9B"/>
    <w:rsid w:val="00984C1B"/>
    <w:rsid w:val="00993C9D"/>
    <w:rsid w:val="009B6946"/>
    <w:rsid w:val="009C1FF1"/>
    <w:rsid w:val="009C55FA"/>
    <w:rsid w:val="009C7481"/>
    <w:rsid w:val="009D53E5"/>
    <w:rsid w:val="009D6A9B"/>
    <w:rsid w:val="009E02EC"/>
    <w:rsid w:val="009E1E97"/>
    <w:rsid w:val="009E6F51"/>
    <w:rsid w:val="00A00F3A"/>
    <w:rsid w:val="00A14714"/>
    <w:rsid w:val="00A30726"/>
    <w:rsid w:val="00A44334"/>
    <w:rsid w:val="00A45F68"/>
    <w:rsid w:val="00A464F1"/>
    <w:rsid w:val="00A63F30"/>
    <w:rsid w:val="00A6437C"/>
    <w:rsid w:val="00A64C89"/>
    <w:rsid w:val="00A67D5D"/>
    <w:rsid w:val="00A84C67"/>
    <w:rsid w:val="00A85889"/>
    <w:rsid w:val="00AA1505"/>
    <w:rsid w:val="00AA7050"/>
    <w:rsid w:val="00AB47B2"/>
    <w:rsid w:val="00AD259A"/>
    <w:rsid w:val="00AF0DAC"/>
    <w:rsid w:val="00AF37C3"/>
    <w:rsid w:val="00AF430B"/>
    <w:rsid w:val="00AF451A"/>
    <w:rsid w:val="00B02CE1"/>
    <w:rsid w:val="00B04B41"/>
    <w:rsid w:val="00B07D47"/>
    <w:rsid w:val="00B24CD3"/>
    <w:rsid w:val="00B259FC"/>
    <w:rsid w:val="00B317D2"/>
    <w:rsid w:val="00B32B35"/>
    <w:rsid w:val="00B429F9"/>
    <w:rsid w:val="00B6205B"/>
    <w:rsid w:val="00B64A6E"/>
    <w:rsid w:val="00B726CA"/>
    <w:rsid w:val="00B76BA0"/>
    <w:rsid w:val="00B952BA"/>
    <w:rsid w:val="00BA3E4B"/>
    <w:rsid w:val="00BD65C2"/>
    <w:rsid w:val="00BE4B2D"/>
    <w:rsid w:val="00BF1D3B"/>
    <w:rsid w:val="00BF3938"/>
    <w:rsid w:val="00C002A6"/>
    <w:rsid w:val="00C02E21"/>
    <w:rsid w:val="00C322BD"/>
    <w:rsid w:val="00C3521E"/>
    <w:rsid w:val="00C55341"/>
    <w:rsid w:val="00C648E7"/>
    <w:rsid w:val="00C64DED"/>
    <w:rsid w:val="00C70788"/>
    <w:rsid w:val="00C71E89"/>
    <w:rsid w:val="00C83A3C"/>
    <w:rsid w:val="00CA07A3"/>
    <w:rsid w:val="00CA72B4"/>
    <w:rsid w:val="00CB173C"/>
    <w:rsid w:val="00CB2E7A"/>
    <w:rsid w:val="00CB6D09"/>
    <w:rsid w:val="00CC447F"/>
    <w:rsid w:val="00CF0066"/>
    <w:rsid w:val="00CF097E"/>
    <w:rsid w:val="00CF3C6A"/>
    <w:rsid w:val="00CF56E1"/>
    <w:rsid w:val="00D0432E"/>
    <w:rsid w:val="00D07B36"/>
    <w:rsid w:val="00D07C49"/>
    <w:rsid w:val="00D1046D"/>
    <w:rsid w:val="00D223B7"/>
    <w:rsid w:val="00D25353"/>
    <w:rsid w:val="00D273A3"/>
    <w:rsid w:val="00D369EE"/>
    <w:rsid w:val="00D40FBA"/>
    <w:rsid w:val="00D5082D"/>
    <w:rsid w:val="00D52C7B"/>
    <w:rsid w:val="00D623AF"/>
    <w:rsid w:val="00D74FE8"/>
    <w:rsid w:val="00DA2730"/>
    <w:rsid w:val="00DC4392"/>
    <w:rsid w:val="00DC4669"/>
    <w:rsid w:val="00DD59CC"/>
    <w:rsid w:val="00DD7BC6"/>
    <w:rsid w:val="00DE1E75"/>
    <w:rsid w:val="00DE320F"/>
    <w:rsid w:val="00DF243F"/>
    <w:rsid w:val="00DF29BD"/>
    <w:rsid w:val="00DF6B14"/>
    <w:rsid w:val="00E00616"/>
    <w:rsid w:val="00E0120F"/>
    <w:rsid w:val="00E04E9C"/>
    <w:rsid w:val="00E12236"/>
    <w:rsid w:val="00E24515"/>
    <w:rsid w:val="00E2598A"/>
    <w:rsid w:val="00E41B27"/>
    <w:rsid w:val="00E54600"/>
    <w:rsid w:val="00E5728E"/>
    <w:rsid w:val="00EA317E"/>
    <w:rsid w:val="00EB2B85"/>
    <w:rsid w:val="00EB3DB3"/>
    <w:rsid w:val="00EC7C04"/>
    <w:rsid w:val="00EE2534"/>
    <w:rsid w:val="00EE4065"/>
    <w:rsid w:val="00EF038B"/>
    <w:rsid w:val="00F07A13"/>
    <w:rsid w:val="00F22E05"/>
    <w:rsid w:val="00F24DC7"/>
    <w:rsid w:val="00F261B8"/>
    <w:rsid w:val="00F26672"/>
    <w:rsid w:val="00F50E28"/>
    <w:rsid w:val="00F52BD2"/>
    <w:rsid w:val="00F74F97"/>
    <w:rsid w:val="00F80CF5"/>
    <w:rsid w:val="00FB7567"/>
    <w:rsid w:val="00FC113A"/>
    <w:rsid w:val="00FC1B49"/>
    <w:rsid w:val="00FC41C2"/>
    <w:rsid w:val="00FD13DD"/>
    <w:rsid w:val="00FF380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70B5"/>
  <w15:docId w15:val="{F8CDF873-AF90-47D7-A5B2-E69A1080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A422-E9D8-43A4-B4D1-5D344E83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Jendryca (011787)</cp:lastModifiedBy>
  <cp:revision>3</cp:revision>
  <cp:lastPrinted>2020-03-10T09:09:00Z</cp:lastPrinted>
  <dcterms:created xsi:type="dcterms:W3CDTF">2020-09-15T09:33:00Z</dcterms:created>
  <dcterms:modified xsi:type="dcterms:W3CDTF">2020-09-15T09:33:00Z</dcterms:modified>
</cp:coreProperties>
</file>