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17988B" w14:textId="0E9D5051" w:rsidR="00031B5F" w:rsidRPr="00B70B3B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B70B3B">
        <w:rPr>
          <w:rFonts w:asciiTheme="minorHAnsi" w:hAnsiTheme="minorHAnsi" w:cstheme="minorHAnsi"/>
          <w:bCs/>
          <w:sz w:val="20"/>
          <w:szCs w:val="20"/>
        </w:rPr>
        <w:t>Załącznik nr 1 SWZ</w:t>
      </w:r>
    </w:p>
    <w:p w14:paraId="3743D238" w14:textId="77777777" w:rsidR="00256DC6" w:rsidRPr="00B70B3B" w:rsidRDefault="00256DC6" w:rsidP="00256DC6">
      <w:pPr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6E00AB18" w14:textId="01F9773C" w:rsidR="00E06AFE" w:rsidRPr="00B70B3B" w:rsidRDefault="005608E3" w:rsidP="0025295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70B3B">
        <w:rPr>
          <w:rFonts w:asciiTheme="minorHAnsi" w:hAnsiTheme="minorHAnsi" w:cstheme="minorHAnsi"/>
          <w:bCs/>
          <w:sz w:val="20"/>
          <w:szCs w:val="20"/>
        </w:rPr>
        <w:t>Znak sprawy</w:t>
      </w:r>
      <w:r w:rsidR="00B31AF0" w:rsidRPr="00B70B3B">
        <w:rPr>
          <w:rFonts w:asciiTheme="minorHAnsi" w:hAnsiTheme="minorHAnsi" w:cstheme="minorHAnsi"/>
          <w:bCs/>
          <w:sz w:val="20"/>
          <w:szCs w:val="20"/>
        </w:rPr>
        <w:t>:</w:t>
      </w:r>
      <w:r w:rsidR="00B31AF0" w:rsidRPr="00B70B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70B3B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FF0EB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9D1074" w:rsidRPr="00B70B3B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335D2F" w:rsidRPr="00B70B3B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FF0EB4">
        <w:rPr>
          <w:rFonts w:asciiTheme="minorHAnsi" w:hAnsiTheme="minorHAnsi" w:cstheme="minorHAnsi"/>
          <w:b/>
          <w:bCs/>
          <w:sz w:val="20"/>
          <w:szCs w:val="20"/>
        </w:rPr>
        <w:t>N</w:t>
      </w:r>
      <w:r w:rsidR="00031B5F" w:rsidRPr="00B70B3B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B70B3B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1CA5CE7" w14:textId="77777777" w:rsidR="00031B5F" w:rsidRPr="00B70B3B" w:rsidRDefault="00031B5F" w:rsidP="000650D0">
      <w:pPr>
        <w:pStyle w:val="Nagwek2"/>
        <w:tabs>
          <w:tab w:val="clear" w:pos="0"/>
        </w:tabs>
        <w:spacing w:line="276" w:lineRule="auto"/>
        <w:rPr>
          <w:rFonts w:asciiTheme="minorHAnsi" w:hAnsiTheme="minorHAnsi" w:cstheme="minorHAnsi"/>
          <w:sz w:val="20"/>
        </w:rPr>
      </w:pPr>
      <w:r w:rsidRPr="00B70B3B">
        <w:rPr>
          <w:rFonts w:asciiTheme="minorHAnsi" w:hAnsiTheme="minorHAnsi" w:cstheme="minorHAnsi"/>
          <w:sz w:val="20"/>
        </w:rPr>
        <w:t>FORMULARZ OFERTOWY</w:t>
      </w:r>
    </w:p>
    <w:p w14:paraId="6B5ADD63" w14:textId="77777777" w:rsidR="00E15860" w:rsidRPr="00B70B3B" w:rsidRDefault="00DB0BB2" w:rsidP="00DB0BB2">
      <w:pPr>
        <w:pStyle w:val="Nagwek3"/>
        <w:spacing w:before="120" w:after="120"/>
        <w:ind w:left="709"/>
        <w:jc w:val="center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r w:rsidRPr="00B70B3B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Pożądane jest złożenie oferty na druku jak niżej przedstawiono</w:t>
      </w:r>
    </w:p>
    <w:p w14:paraId="17EC0625" w14:textId="55F0865B" w:rsidR="00480608" w:rsidRPr="00B70B3B" w:rsidRDefault="00480608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Dane Wykonawcy:</w:t>
      </w:r>
      <w:r w:rsidR="00B31AF0" w:rsidRPr="00B70B3B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"/>
        <w:gridCol w:w="2596"/>
        <w:gridCol w:w="6532"/>
      </w:tblGrid>
      <w:tr w:rsidR="000650D0" w:rsidRPr="00B70B3B" w14:paraId="1547F06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757D0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A35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60C4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89C33AF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F92C4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E24C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582EA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AA845EC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790E7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E969C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83FD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59FC4D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F2D60" w14:textId="77777777" w:rsidR="000650D0" w:rsidRPr="00B70B3B" w:rsidRDefault="000650D0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C9005" w14:textId="2B7C6828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</w:t>
            </w:r>
            <w:r w:rsidR="00513E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513E7E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513E7E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faksu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E8FC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1E5937D8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0B0227" w14:textId="513FDC48" w:rsidR="000650D0" w:rsidRPr="00B70B3B" w:rsidRDefault="00513E7E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E6C15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1A653A46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93E5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5413547E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C021B3" w14:textId="07CD6F5C" w:rsidR="000650D0" w:rsidRPr="00B70B3B" w:rsidRDefault="00513E7E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9ADC3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BF499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0D0" w:rsidRPr="00B70B3B" w14:paraId="2A17036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9D477C" w14:textId="7C61B426" w:rsidR="000650D0" w:rsidRPr="00B70B3B" w:rsidRDefault="00513E7E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0650D0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C2522" w14:textId="77777777" w:rsidR="000650D0" w:rsidRPr="00B70B3B" w:rsidRDefault="000650D0" w:rsidP="000650D0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</w:t>
            </w:r>
            <w:r w:rsidR="00E158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4EF6" w14:textId="77777777" w:rsidR="000650D0" w:rsidRPr="00B70B3B" w:rsidRDefault="000650D0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477C" w:rsidRPr="00B70B3B" w14:paraId="2517DE54" w14:textId="77777777" w:rsidTr="00FC477C">
        <w:trPr>
          <w:trHeight w:val="397"/>
        </w:trPr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E9ECDE" w14:textId="4D14E587" w:rsidR="00FC477C" w:rsidRPr="00B70B3B" w:rsidRDefault="00513E7E" w:rsidP="000650D0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FC477C"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0DCCF" w14:textId="77777777" w:rsidR="00FC477C" w:rsidRPr="00B70B3B" w:rsidRDefault="00FC477C" w:rsidP="00FC477C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5993DB12" w14:textId="77777777" w:rsidR="00FC477C" w:rsidRPr="00B70B3B" w:rsidRDefault="00FC477C" w:rsidP="00FC477C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34A2" w14:textId="77777777" w:rsidR="00FC477C" w:rsidRPr="00B70B3B" w:rsidRDefault="00FC477C" w:rsidP="00EF6D5B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6220D4" w14:textId="3747E590" w:rsidR="00DB0BB2" w:rsidRPr="00B70B3B" w:rsidRDefault="00480608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Przystępując do postępowania </w:t>
      </w:r>
      <w:r w:rsidR="00DB0BB2" w:rsidRPr="00B70B3B">
        <w:rPr>
          <w:rFonts w:asciiTheme="minorHAnsi" w:hAnsiTheme="minorHAnsi" w:cstheme="minorHAnsi"/>
          <w:sz w:val="20"/>
          <w:szCs w:val="20"/>
        </w:rPr>
        <w:t xml:space="preserve">o udzielenie zamówienia publicznego w trybie </w:t>
      </w:r>
      <w:r w:rsidR="00FF0EB4">
        <w:rPr>
          <w:rFonts w:asciiTheme="minorHAnsi" w:hAnsiTheme="minorHAnsi" w:cstheme="minorHAnsi"/>
          <w:sz w:val="20"/>
          <w:szCs w:val="20"/>
        </w:rPr>
        <w:t>przetargu nieograniczonego</w:t>
      </w:r>
      <w:r w:rsidR="006A0326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B70B3B">
        <w:rPr>
          <w:rFonts w:asciiTheme="minorHAnsi" w:hAnsiTheme="minorHAnsi" w:cstheme="minorHAnsi"/>
          <w:sz w:val="20"/>
          <w:szCs w:val="20"/>
        </w:rPr>
        <w:t xml:space="preserve">na podstawie art. </w:t>
      </w:r>
      <w:r w:rsidR="00B52648">
        <w:rPr>
          <w:rFonts w:asciiTheme="minorHAnsi" w:hAnsiTheme="minorHAnsi" w:cstheme="minorHAnsi"/>
          <w:sz w:val="20"/>
          <w:szCs w:val="20"/>
        </w:rPr>
        <w:t>132</w:t>
      </w:r>
      <w:r w:rsidR="00335D2F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DB0BB2" w:rsidRPr="00B70B3B">
        <w:rPr>
          <w:rFonts w:asciiTheme="minorHAnsi" w:hAnsiTheme="minorHAnsi" w:cstheme="minorHAnsi"/>
          <w:sz w:val="20"/>
          <w:szCs w:val="20"/>
        </w:rPr>
        <w:t xml:space="preserve">Ustawy Prawo zamówień publicznych </w:t>
      </w:r>
      <w:r w:rsidRPr="00B70B3B">
        <w:rPr>
          <w:rFonts w:asciiTheme="minorHAnsi" w:hAnsiTheme="minorHAnsi" w:cstheme="minorHAnsi"/>
          <w:sz w:val="20"/>
          <w:szCs w:val="20"/>
        </w:rPr>
        <w:t>w zakresie</w:t>
      </w:r>
      <w:r w:rsidR="0079634C" w:rsidRPr="00B70B3B">
        <w:rPr>
          <w:rFonts w:asciiTheme="minorHAnsi" w:hAnsiTheme="minorHAnsi" w:cstheme="minorHAnsi"/>
          <w:sz w:val="20"/>
          <w:szCs w:val="20"/>
        </w:rPr>
        <w:t>:</w:t>
      </w:r>
      <w:r w:rsidRPr="00B70B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EAD1CF" w14:textId="5B6ABDAF" w:rsidR="00E81E1D" w:rsidRPr="00B70B3B" w:rsidRDefault="00E81E1D" w:rsidP="00E81E1D">
      <w:pPr>
        <w:autoSpaceDE w:val="0"/>
        <w:snapToGrid w:val="0"/>
        <w:spacing w:before="120" w:after="120" w:line="276" w:lineRule="auto"/>
        <w:rPr>
          <w:rFonts w:asciiTheme="minorHAnsi" w:eastAsia="Tahoma" w:hAnsiTheme="minorHAnsi" w:cstheme="minorHAnsi"/>
          <w:b/>
          <w:spacing w:val="1"/>
          <w:sz w:val="20"/>
          <w:szCs w:val="20"/>
        </w:rPr>
      </w:pPr>
      <w:r w:rsidRPr="00B70B3B">
        <w:rPr>
          <w:rFonts w:asciiTheme="minorHAnsi" w:eastAsia="Tahoma" w:hAnsiTheme="minorHAnsi" w:cstheme="minorHAnsi"/>
          <w:b/>
          <w:spacing w:val="1"/>
          <w:sz w:val="20"/>
          <w:szCs w:val="20"/>
        </w:rPr>
        <w:t>„</w:t>
      </w:r>
      <w:r w:rsidR="00724B9A" w:rsidRPr="00B70B3B">
        <w:rPr>
          <w:rFonts w:asciiTheme="minorHAnsi" w:eastAsia="Arial" w:hAnsiTheme="minorHAnsi" w:cstheme="minorHAnsi"/>
          <w:b/>
          <w:sz w:val="20"/>
          <w:szCs w:val="20"/>
        </w:rPr>
        <w:t>Świadczenie codziennej, kompleksowej usługi w zakresie przygotowania całodziennych posiłków przy uwzględnieniu diet dla pacjentów SP ZOZ MSWiA w Kielcach, im. Św. Jana Pawła II wraz z dostawą do szpitala w Kielcach przy ul. Wojska Polskiego 51</w:t>
      </w:r>
      <w:r w:rsidRPr="00B70B3B">
        <w:rPr>
          <w:rFonts w:asciiTheme="minorHAnsi" w:eastAsia="Arial" w:hAnsiTheme="minorHAnsi" w:cstheme="minorHAnsi"/>
          <w:b/>
          <w:sz w:val="20"/>
          <w:szCs w:val="20"/>
        </w:rPr>
        <w:t>”</w:t>
      </w:r>
    </w:p>
    <w:p w14:paraId="0FD6232F" w14:textId="3A580B79" w:rsidR="00CD3C69" w:rsidRPr="00B70B3B" w:rsidRDefault="00CD3C69" w:rsidP="00841F5F">
      <w:pPr>
        <w:pStyle w:val="Lista"/>
        <w:spacing w:after="120"/>
        <w:jc w:val="both"/>
        <w:rPr>
          <w:rFonts w:asciiTheme="minorHAnsi" w:hAnsiTheme="minorHAnsi" w:cstheme="minorHAnsi"/>
          <w:b w:val="0"/>
          <w:sz w:val="20"/>
          <w:u w:val="single"/>
        </w:rPr>
      </w:pPr>
      <w:r w:rsidRPr="00B70B3B">
        <w:rPr>
          <w:rFonts w:asciiTheme="minorHAnsi" w:hAnsiTheme="minorHAnsi" w:cstheme="minorHAnsi"/>
          <w:b w:val="0"/>
          <w:sz w:val="20"/>
          <w:u w:val="single"/>
        </w:rPr>
        <w:t>Do kalkulac</w:t>
      </w:r>
      <w:r w:rsidR="009D1074" w:rsidRPr="00B70B3B">
        <w:rPr>
          <w:rFonts w:asciiTheme="minorHAnsi" w:hAnsiTheme="minorHAnsi" w:cstheme="minorHAnsi"/>
          <w:b w:val="0"/>
          <w:sz w:val="20"/>
          <w:u w:val="single"/>
        </w:rPr>
        <w:t xml:space="preserve">ji ceny oferty </w:t>
      </w:r>
      <w:r w:rsidR="009D1074" w:rsidRPr="00CE1735">
        <w:rPr>
          <w:rFonts w:asciiTheme="minorHAnsi" w:hAnsiTheme="minorHAnsi" w:cstheme="minorHAnsi"/>
          <w:sz w:val="20"/>
          <w:u w:val="single"/>
        </w:rPr>
        <w:t xml:space="preserve">należy przyjąć </w:t>
      </w:r>
      <w:r w:rsidR="00CE1735" w:rsidRPr="00CE1735">
        <w:rPr>
          <w:rFonts w:asciiTheme="minorHAnsi" w:hAnsiTheme="minorHAnsi" w:cstheme="minorHAnsi"/>
          <w:sz w:val="20"/>
          <w:u w:val="single"/>
        </w:rPr>
        <w:t>25</w:t>
      </w:r>
      <w:r w:rsidR="006A0326" w:rsidRPr="00CE1735">
        <w:rPr>
          <w:rFonts w:asciiTheme="minorHAnsi" w:hAnsiTheme="minorHAnsi" w:cstheme="minorHAnsi"/>
          <w:sz w:val="20"/>
          <w:u w:val="single"/>
        </w:rPr>
        <w:t xml:space="preserve"> 000</w:t>
      </w:r>
      <w:r w:rsidRPr="00CE1735">
        <w:rPr>
          <w:rFonts w:asciiTheme="minorHAnsi" w:hAnsiTheme="minorHAnsi" w:cstheme="minorHAnsi"/>
          <w:sz w:val="20"/>
          <w:u w:val="single"/>
        </w:rPr>
        <w:t xml:space="preserve"> osobodni</w:t>
      </w:r>
      <w:r w:rsidRPr="00B70B3B">
        <w:rPr>
          <w:rFonts w:asciiTheme="minorHAnsi" w:hAnsiTheme="minorHAnsi" w:cstheme="minorHAnsi"/>
          <w:b w:val="0"/>
          <w:sz w:val="20"/>
          <w:u w:val="single"/>
        </w:rPr>
        <w:t xml:space="preserve"> żywieniowych </w:t>
      </w:r>
      <w:r w:rsidRPr="00CE1735">
        <w:rPr>
          <w:rFonts w:asciiTheme="minorHAnsi" w:hAnsiTheme="minorHAnsi" w:cstheme="minorHAnsi"/>
          <w:sz w:val="20"/>
          <w:u w:val="single"/>
        </w:rPr>
        <w:t>na okres 12 miesięcy.</w:t>
      </w:r>
    </w:p>
    <w:p w14:paraId="671091C5" w14:textId="04776885" w:rsidR="00E81E1D" w:rsidRPr="00B70B3B" w:rsidRDefault="00480608" w:rsidP="00DB0BB2">
      <w:pPr>
        <w:autoSpaceDE w:val="0"/>
        <w:snapToGrid w:val="0"/>
        <w:spacing w:before="120" w:after="120" w:line="276" w:lineRule="auto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w imieniu swoim i reprezentowanej firmy </w:t>
      </w:r>
      <w:r w:rsidR="00DB0BB2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składam </w:t>
      </w: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ofertę </w:t>
      </w:r>
      <w:r w:rsidR="00DB0BB2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na </w:t>
      </w: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wykonanie przedmiotu zamówie</w:t>
      </w:r>
      <w:r w:rsidR="00DB0BB2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 xml:space="preserve">nia za wynagrodzenie </w:t>
      </w:r>
      <w:r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brutto wynikające z wyliczeń zawartych w tabeli poniżej</w:t>
      </w:r>
      <w:r w:rsidR="0027490A" w:rsidRPr="00B70B3B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:</w:t>
      </w: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045"/>
        <w:gridCol w:w="844"/>
        <w:gridCol w:w="4860"/>
      </w:tblGrid>
      <w:tr w:rsidR="00E81E1D" w:rsidRPr="00B70B3B" w14:paraId="28A1A7ED" w14:textId="77777777" w:rsidTr="00513E7E">
        <w:trPr>
          <w:trHeight w:hRule="exact" w:val="56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FDD2E8F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3501577" w14:textId="46CEA097" w:rsidR="00E81E1D" w:rsidRPr="00B70B3B" w:rsidRDefault="00CD3C69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Całkowita w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artość netto</w:t>
            </w:r>
            <w:r w:rsidR="000674CF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7254572F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7FB271FB" w14:textId="77777777" w:rsidTr="00513E7E">
        <w:trPr>
          <w:trHeight w:hRule="exact" w:val="56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5CB400B1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008B7F17" w14:textId="77777777" w:rsidR="00E81E1D" w:rsidRPr="00B70B3B" w:rsidRDefault="00E81E1D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02974158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0B2DAC7D" w14:textId="77777777" w:rsidTr="00513E7E">
        <w:trPr>
          <w:trHeight w:hRule="exact" w:val="56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BCBAB8B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F80E0AA" w14:textId="77777777" w:rsidR="00E81E1D" w:rsidRPr="00B70B3B" w:rsidRDefault="00E81E1D" w:rsidP="0093468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455" w:type="pct"/>
            <w:shd w:val="clear" w:color="auto" w:fill="auto"/>
            <w:vAlign w:val="center"/>
          </w:tcPr>
          <w:p w14:paraId="1E37CCA0" w14:textId="3BD22E9A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% - </w:t>
            </w:r>
            <w:r w:rsidR="00513E7E" w:rsidRPr="00513E7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[....]</w:t>
            </w:r>
          </w:p>
        </w:tc>
        <w:tc>
          <w:tcPr>
            <w:tcW w:w="2621" w:type="pct"/>
            <w:shd w:val="clear" w:color="auto" w:fill="auto"/>
            <w:vAlign w:val="center"/>
          </w:tcPr>
          <w:p w14:paraId="5DB1DB0F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E81E1D" w:rsidRPr="00B70B3B" w14:paraId="30C275B9" w14:textId="77777777" w:rsidTr="00513E7E">
        <w:trPr>
          <w:trHeight w:hRule="exact" w:val="56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23EE94F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72897ADA" w14:textId="77777777" w:rsidR="00E81E1D" w:rsidRPr="00B70B3B" w:rsidRDefault="00E81E1D" w:rsidP="0093468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1F3AE07A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16D369EC" w14:textId="77777777" w:rsidTr="00513E7E">
        <w:trPr>
          <w:trHeight w:hRule="exact" w:val="567"/>
          <w:jc w:val="center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B0609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35A38" w14:textId="726FF030" w:rsidR="00E81E1D" w:rsidRPr="00B70B3B" w:rsidRDefault="000674CF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Całkowita w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artość brutto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zamówienia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307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F8CCBE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213535EC" w14:textId="77777777" w:rsidTr="00513E7E">
        <w:trPr>
          <w:trHeight w:hRule="exact" w:val="56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7932E7E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746B749B" w14:textId="39E5B7D1" w:rsidR="00E81E1D" w:rsidRPr="00B70B3B" w:rsidRDefault="000674CF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</w:t>
            </w:r>
            <w:r w:rsidR="00E81E1D"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artość brutto słownie: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59656088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14BEF842" w14:textId="77777777" w:rsidTr="00513E7E">
        <w:trPr>
          <w:trHeight w:val="36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D8F7D19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tym:</w:t>
            </w:r>
          </w:p>
        </w:tc>
      </w:tr>
      <w:tr w:rsidR="00E81E1D" w:rsidRPr="00B70B3B" w14:paraId="667E4DC4" w14:textId="77777777" w:rsidTr="00513E7E">
        <w:trPr>
          <w:trHeight w:hRule="exact" w:val="1995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7D46BD16" w14:textId="77777777" w:rsidR="00E81E1D" w:rsidRPr="00B70B3B" w:rsidRDefault="00E81E1D" w:rsidP="00CD3C6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222151"/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5D9B814A" w14:textId="77777777" w:rsidR="00A057FC" w:rsidRPr="00B70B3B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</w:t>
            </w:r>
            <w:r w:rsidR="00E81E1D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ena jedn. n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etto</w:t>
            </w: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za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jeden osobodzień</w:t>
            </w: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 (śniadanie, obiad, kolacja)</w:t>
            </w:r>
            <w:r w:rsidR="000674CF"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DD0EF47" w14:textId="31BBCB7A" w:rsidR="00E81E1D" w:rsidRPr="00B70B3B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>w przypadku diety cukrzycowej 1 osobodzień (śniadania, drugie śniadanie, obiad, podwieczorek, kolacja)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73783B0D" w14:textId="77777777" w:rsidR="00E81E1D" w:rsidRPr="00B70B3B" w:rsidRDefault="00E81E1D" w:rsidP="00CD3C69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E81E1D" w:rsidRPr="00B70B3B" w14:paraId="229EEE69" w14:textId="77777777" w:rsidTr="00513E7E">
        <w:trPr>
          <w:trHeight w:hRule="exact" w:val="567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167A55B6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6E36E41B" w14:textId="7F496C3A" w:rsidR="00E81E1D" w:rsidRPr="00B70B3B" w:rsidRDefault="00CD3C69" w:rsidP="0093468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Podatek VAT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4AD9DA77" w14:textId="67AE7084" w:rsidR="00E81E1D" w:rsidRPr="00B70B3B" w:rsidRDefault="00857195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13E7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[...</w:t>
            </w:r>
            <w:r w:rsidR="00CD3C69" w:rsidRPr="00513E7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.</w:t>
            </w:r>
            <w:r w:rsidRPr="00513E7E"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en-US"/>
              </w:rPr>
              <w:t>]</w:t>
            </w:r>
            <w:r w:rsidR="00CD3C69"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E81E1D" w:rsidRPr="00B70B3B" w14:paraId="47AE0C13" w14:textId="77777777" w:rsidTr="00513E7E">
        <w:trPr>
          <w:trHeight w:hRule="exact" w:val="1831"/>
          <w:jc w:val="center"/>
        </w:trPr>
        <w:tc>
          <w:tcPr>
            <w:tcW w:w="282" w:type="pct"/>
            <w:shd w:val="clear" w:color="auto" w:fill="auto"/>
            <w:vAlign w:val="center"/>
          </w:tcPr>
          <w:p w14:paraId="462CEA31" w14:textId="77777777" w:rsidR="00E81E1D" w:rsidRPr="00B70B3B" w:rsidRDefault="00E81E1D" w:rsidP="0093468A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42" w:type="pct"/>
            <w:shd w:val="clear" w:color="auto" w:fill="auto"/>
            <w:vAlign w:val="center"/>
          </w:tcPr>
          <w:p w14:paraId="44212E8B" w14:textId="14E5B4C5" w:rsidR="00E81E1D" w:rsidRPr="00B70B3B" w:rsidRDefault="00CD3C69" w:rsidP="000674CF">
            <w:pPr>
              <w:pStyle w:val="Akapitzlist"/>
              <w:autoSpaceDE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Cena jedn. brutto</w:t>
            </w: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za </w:t>
            </w:r>
            <w:r w:rsidRPr="00B70B3B">
              <w:rPr>
                <w:rFonts w:asciiTheme="minorHAnsi" w:hAnsiTheme="minorHAnsi" w:cstheme="minorHAnsi"/>
                <w:b/>
                <w:sz w:val="20"/>
                <w:szCs w:val="20"/>
              </w:rPr>
              <w:t>jeden osobodzień</w:t>
            </w: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 (śniadanie, obiad, kolacja)</w:t>
            </w:r>
            <w:r w:rsidR="000674CF" w:rsidRPr="00B70B3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70B3B">
              <w:rPr>
                <w:rFonts w:asciiTheme="minorHAnsi" w:hAnsiTheme="minorHAnsi" w:cstheme="minorHAnsi"/>
                <w:sz w:val="20"/>
                <w:szCs w:val="20"/>
              </w:rPr>
              <w:t>w przypadku diety cukrzycowej 1 osobodzień (śniadania, drugie śniadanie, obiad, podwieczorek, kolacja)</w:t>
            </w:r>
          </w:p>
        </w:tc>
        <w:tc>
          <w:tcPr>
            <w:tcW w:w="3076" w:type="pct"/>
            <w:gridSpan w:val="2"/>
            <w:shd w:val="clear" w:color="auto" w:fill="auto"/>
            <w:vAlign w:val="center"/>
          </w:tcPr>
          <w:p w14:paraId="4803750B" w14:textId="77777777" w:rsidR="00E81E1D" w:rsidRPr="00B70B3B" w:rsidRDefault="00E81E1D" w:rsidP="0093468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bookmarkEnd w:id="0"/>
    </w:tbl>
    <w:p w14:paraId="10ECECFC" w14:textId="77777777" w:rsidR="00513E7E" w:rsidRDefault="00513E7E" w:rsidP="00513E7E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EF77BFB" w14:textId="1CCD7422" w:rsidR="00513E7E" w:rsidRPr="00B70B3B" w:rsidRDefault="00513E7E" w:rsidP="00513E7E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</w:rPr>
        <w:t xml:space="preserve">Wykaz osób zatrudnionych do realizacji zamówienia zatrudnionych na stanowisku kucharz na umowę o prace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2335"/>
        <w:gridCol w:w="3252"/>
        <w:gridCol w:w="3252"/>
      </w:tblGrid>
      <w:tr w:rsidR="00513E7E" w:rsidRPr="00B70B3B" w14:paraId="12D6F736" w14:textId="77777777" w:rsidTr="00284DD6">
        <w:trPr>
          <w:trHeight w:hRule="exact" w:val="688"/>
        </w:trPr>
        <w:tc>
          <w:tcPr>
            <w:tcW w:w="409" w:type="pct"/>
            <w:shd w:val="clear" w:color="auto" w:fill="auto"/>
            <w:vAlign w:val="center"/>
          </w:tcPr>
          <w:p w14:paraId="175C0ECC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41B06DF1" w14:textId="77777777" w:rsidR="00513E7E" w:rsidRPr="00B70B3B" w:rsidRDefault="00513E7E" w:rsidP="00A22F1B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689" w:type="pct"/>
            <w:shd w:val="clear" w:color="auto" w:fill="auto"/>
            <w:vAlign w:val="center"/>
          </w:tcPr>
          <w:p w14:paraId="28769B7B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Powierzone stanowiska (zakres prac)</w:t>
            </w:r>
          </w:p>
        </w:tc>
        <w:tc>
          <w:tcPr>
            <w:tcW w:w="1689" w:type="pct"/>
            <w:vAlign w:val="center"/>
          </w:tcPr>
          <w:p w14:paraId="69378ADC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Doświadczenia (m-ce)</w:t>
            </w:r>
          </w:p>
        </w:tc>
      </w:tr>
      <w:tr w:rsidR="00513E7E" w:rsidRPr="00B70B3B" w14:paraId="5D48DA3A" w14:textId="77777777" w:rsidTr="00A22F1B">
        <w:trPr>
          <w:trHeight w:hRule="exact" w:val="397"/>
        </w:trPr>
        <w:tc>
          <w:tcPr>
            <w:tcW w:w="409" w:type="pct"/>
            <w:shd w:val="clear" w:color="auto" w:fill="auto"/>
            <w:vAlign w:val="center"/>
          </w:tcPr>
          <w:p w14:paraId="5BD68B90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50B4EEF3" w14:textId="77777777" w:rsidR="00513E7E" w:rsidRPr="00B70B3B" w:rsidRDefault="00513E7E" w:rsidP="00A22F1B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14:paraId="483FBFBC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vAlign w:val="center"/>
          </w:tcPr>
          <w:p w14:paraId="50AB78DF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13E7E" w:rsidRPr="00B70B3B" w14:paraId="4C315D19" w14:textId="77777777" w:rsidTr="00A22F1B">
        <w:trPr>
          <w:trHeight w:hRule="exact" w:val="397"/>
        </w:trPr>
        <w:tc>
          <w:tcPr>
            <w:tcW w:w="409" w:type="pct"/>
            <w:shd w:val="clear" w:color="auto" w:fill="auto"/>
            <w:vAlign w:val="center"/>
          </w:tcPr>
          <w:p w14:paraId="4EE8CD65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541C6BDD" w14:textId="77777777" w:rsidR="00513E7E" w:rsidRPr="00B70B3B" w:rsidRDefault="00513E7E" w:rsidP="00A22F1B">
            <w:pPr>
              <w:suppressAutoHyphens w:val="0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14:paraId="6162E4C2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vAlign w:val="center"/>
          </w:tcPr>
          <w:p w14:paraId="29EEE0C3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13E7E" w:rsidRPr="00B70B3B" w14:paraId="29C5B548" w14:textId="77777777" w:rsidTr="00A22F1B">
        <w:trPr>
          <w:trHeight w:hRule="exact" w:val="397"/>
        </w:trPr>
        <w:tc>
          <w:tcPr>
            <w:tcW w:w="409" w:type="pct"/>
            <w:shd w:val="clear" w:color="auto" w:fill="auto"/>
            <w:vAlign w:val="center"/>
          </w:tcPr>
          <w:p w14:paraId="0E0627B8" w14:textId="20C85B7B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1D2E7E49" w14:textId="77777777" w:rsidR="00513E7E" w:rsidRPr="00B70B3B" w:rsidRDefault="00513E7E" w:rsidP="00A22F1B">
            <w:pPr>
              <w:suppressAutoHyphens w:val="0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14:paraId="1BAF7217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9" w:type="pct"/>
            <w:vAlign w:val="center"/>
          </w:tcPr>
          <w:p w14:paraId="34B89F58" w14:textId="77777777" w:rsidR="00513E7E" w:rsidRPr="00B70B3B" w:rsidRDefault="00513E7E" w:rsidP="00A22F1B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41A488D9" w14:textId="44C82AB2" w:rsidR="00CD3C69" w:rsidRPr="00B70B3B" w:rsidRDefault="00CD3C69" w:rsidP="00CD3C69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DCB991B" w14:textId="15DBC998" w:rsidR="00B65439" w:rsidRPr="00B70B3B" w:rsidRDefault="00B65439" w:rsidP="00B65439">
      <w:pPr>
        <w:tabs>
          <w:tab w:val="left" w:pos="426"/>
        </w:tabs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</w:rPr>
        <w:t xml:space="preserve">Wykaz osób zatrudnionych do realizacji zamówienia zatrudnionych na stanowisku dietetyk na umowę o prace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637"/>
        <w:gridCol w:w="3031"/>
        <w:gridCol w:w="2043"/>
        <w:gridCol w:w="2186"/>
      </w:tblGrid>
      <w:tr w:rsidR="00513E7E" w:rsidRPr="00B70B3B" w14:paraId="04ED3FF2" w14:textId="3B0862DF" w:rsidTr="00360AE5">
        <w:trPr>
          <w:trHeight w:hRule="exact" w:val="1239"/>
        </w:trPr>
        <w:tc>
          <w:tcPr>
            <w:tcW w:w="380" w:type="pct"/>
            <w:shd w:val="clear" w:color="auto" w:fill="auto"/>
            <w:vAlign w:val="center"/>
          </w:tcPr>
          <w:p w14:paraId="46BD6E6F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6C42790E" w14:textId="77777777" w:rsidR="00513E7E" w:rsidRPr="00B70B3B" w:rsidRDefault="00513E7E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74" w:type="pct"/>
            <w:shd w:val="clear" w:color="auto" w:fill="auto"/>
            <w:vAlign w:val="center"/>
          </w:tcPr>
          <w:p w14:paraId="0A1ED066" w14:textId="77777777" w:rsidR="00360AE5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Powierzone stanowiska </w:t>
            </w:r>
          </w:p>
          <w:p w14:paraId="4D2AFB08" w14:textId="4B334D0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(zakres prac)</w:t>
            </w:r>
          </w:p>
        </w:tc>
        <w:tc>
          <w:tcPr>
            <w:tcW w:w="1061" w:type="pct"/>
            <w:vAlign w:val="center"/>
          </w:tcPr>
          <w:p w14:paraId="314F003D" w14:textId="3284A3DC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Doświadczenie (m-ce)</w:t>
            </w:r>
          </w:p>
        </w:tc>
        <w:tc>
          <w:tcPr>
            <w:tcW w:w="1135" w:type="pct"/>
            <w:vAlign w:val="center"/>
          </w:tcPr>
          <w:p w14:paraId="4BC5CB85" w14:textId="03C8BBB6" w:rsidR="00513E7E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Doświadczenie w  żywieniu pacjentów szpitala</w:t>
            </w:r>
            <w:r w:rsidR="00360AE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360AE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br/>
            </w:r>
            <w:r w:rsidR="00360AE5" w:rsidRPr="00360AE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co najmniej 12 m-</w:t>
            </w:r>
            <w:proofErr w:type="spellStart"/>
            <w:r w:rsidR="00360AE5" w:rsidRPr="00360AE5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cy</w:t>
            </w:r>
            <w:proofErr w:type="spellEnd"/>
          </w:p>
        </w:tc>
      </w:tr>
      <w:tr w:rsidR="00513E7E" w:rsidRPr="00B70B3B" w14:paraId="4B9B0B4B" w14:textId="7E1D843B" w:rsidTr="00360AE5">
        <w:trPr>
          <w:trHeight w:hRule="exact" w:val="397"/>
        </w:trPr>
        <w:tc>
          <w:tcPr>
            <w:tcW w:w="380" w:type="pct"/>
            <w:shd w:val="clear" w:color="auto" w:fill="auto"/>
            <w:vAlign w:val="center"/>
          </w:tcPr>
          <w:p w14:paraId="1CBAD8D2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471CA2B7" w14:textId="77777777" w:rsidR="00513E7E" w:rsidRPr="00B70B3B" w:rsidRDefault="00513E7E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14:paraId="309B29B0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Align w:val="center"/>
          </w:tcPr>
          <w:p w14:paraId="3DC84E90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14:paraId="4D66C03F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13E7E" w:rsidRPr="00B70B3B" w14:paraId="6C5FC439" w14:textId="79EA119E" w:rsidTr="00360AE5">
        <w:trPr>
          <w:trHeight w:hRule="exact" w:val="397"/>
        </w:trPr>
        <w:tc>
          <w:tcPr>
            <w:tcW w:w="380" w:type="pct"/>
            <w:shd w:val="clear" w:color="auto" w:fill="auto"/>
            <w:vAlign w:val="center"/>
          </w:tcPr>
          <w:p w14:paraId="160D2B98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124E168D" w14:textId="77777777" w:rsidR="00513E7E" w:rsidRPr="00B70B3B" w:rsidRDefault="00513E7E" w:rsidP="00901E6D">
            <w:pPr>
              <w:suppressAutoHyphens w:val="0"/>
              <w:ind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14:paraId="58C3D8C4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Align w:val="center"/>
          </w:tcPr>
          <w:p w14:paraId="28C6BDB6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14:paraId="23B2C759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513E7E" w:rsidRPr="00B70B3B" w14:paraId="46F377EC" w14:textId="1C965902" w:rsidTr="00360AE5">
        <w:trPr>
          <w:trHeight w:hRule="exact" w:val="397"/>
        </w:trPr>
        <w:tc>
          <w:tcPr>
            <w:tcW w:w="380" w:type="pct"/>
            <w:shd w:val="clear" w:color="auto" w:fill="auto"/>
            <w:vAlign w:val="center"/>
          </w:tcPr>
          <w:p w14:paraId="30F7A390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70B3B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50" w:type="pct"/>
            <w:shd w:val="clear" w:color="auto" w:fill="auto"/>
            <w:vAlign w:val="center"/>
          </w:tcPr>
          <w:p w14:paraId="274A91AC" w14:textId="77777777" w:rsidR="00513E7E" w:rsidRPr="00B70B3B" w:rsidRDefault="00513E7E" w:rsidP="00901E6D">
            <w:pPr>
              <w:suppressAutoHyphens w:val="0"/>
              <w:ind w:left="-57" w:right="-57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14:paraId="72C33C76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1" w:type="pct"/>
            <w:vAlign w:val="center"/>
          </w:tcPr>
          <w:p w14:paraId="2D42D891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5" w:type="pct"/>
            <w:vAlign w:val="center"/>
          </w:tcPr>
          <w:p w14:paraId="4EE153A1" w14:textId="77777777" w:rsidR="00513E7E" w:rsidRPr="00B70B3B" w:rsidRDefault="00513E7E" w:rsidP="00901E6D">
            <w:pPr>
              <w:suppressAutoHyphens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14:paraId="60079B08" w14:textId="77777777" w:rsidR="00857195" w:rsidRDefault="00857195" w:rsidP="00857195">
      <w:pPr>
        <w:pStyle w:val="Listapunktowana"/>
        <w:numPr>
          <w:ilvl w:val="0"/>
          <w:numId w:val="0"/>
        </w:numPr>
        <w:ind w:left="57"/>
      </w:pPr>
    </w:p>
    <w:p w14:paraId="2CA87FBD" w14:textId="31568A62" w:rsidR="00E81E1D" w:rsidRPr="00B70B3B" w:rsidRDefault="00E81E1D" w:rsidP="00857195">
      <w:pPr>
        <w:pStyle w:val="Listapunktowana"/>
        <w:numPr>
          <w:ilvl w:val="0"/>
          <w:numId w:val="0"/>
        </w:numPr>
        <w:ind w:left="57"/>
        <w:rPr>
          <w:b/>
        </w:rPr>
      </w:pPr>
      <w:r w:rsidRPr="00B70B3B">
        <w:rPr>
          <w:b/>
        </w:rPr>
        <w:t>Siedziba i adres kuchni Wykonawcy</w:t>
      </w:r>
      <w:r w:rsidRPr="00B70B3B">
        <w:t xml:space="preserve"> w której będzie wykonywana usługa przygotowywania posiłk</w:t>
      </w:r>
      <w:r w:rsidR="00CD3C69" w:rsidRPr="00B70B3B">
        <w:t>ów dla pacjentów SP ZOZ MSWiA w Kielcach im. św. Jana Pawła II</w:t>
      </w:r>
      <w:r w:rsidRPr="00B70B3B">
        <w:t xml:space="preserve"> </w:t>
      </w:r>
      <w:r w:rsidRPr="00B70B3B">
        <w:rPr>
          <w:b/>
        </w:rPr>
        <w:t>(wypełnić):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7266"/>
      </w:tblGrid>
      <w:tr w:rsidR="00857195" w:rsidRPr="00857195" w14:paraId="472A440D" w14:textId="77777777" w:rsidTr="00857195">
        <w:tc>
          <w:tcPr>
            <w:tcW w:w="2016" w:type="dxa"/>
          </w:tcPr>
          <w:p w14:paraId="442C0308" w14:textId="4C460F47" w:rsidR="00857195" w:rsidRPr="00857195" w:rsidRDefault="00857195" w:rsidP="00857195">
            <w:pPr>
              <w:pStyle w:val="Listapunktowana"/>
              <w:numPr>
                <w:ilvl w:val="0"/>
                <w:numId w:val="0"/>
              </w:numPr>
              <w:spacing w:before="120" w:after="120"/>
              <w:ind w:left="360" w:hanging="360"/>
              <w:rPr>
                <w:b/>
              </w:rPr>
            </w:pPr>
            <w:r w:rsidRPr="00857195">
              <w:t xml:space="preserve">Siedziba: </w:t>
            </w:r>
          </w:p>
        </w:tc>
        <w:tc>
          <w:tcPr>
            <w:tcW w:w="7371" w:type="dxa"/>
          </w:tcPr>
          <w:p w14:paraId="677D2611" w14:textId="374BF524" w:rsidR="00857195" w:rsidRPr="00857195" w:rsidRDefault="00857195" w:rsidP="00857195">
            <w:pPr>
              <w:pStyle w:val="Listapunktowana"/>
              <w:spacing w:before="120" w:after="120"/>
            </w:pPr>
          </w:p>
        </w:tc>
      </w:tr>
      <w:tr w:rsidR="00857195" w:rsidRPr="00857195" w14:paraId="788041E1" w14:textId="77777777" w:rsidTr="00857195">
        <w:tc>
          <w:tcPr>
            <w:tcW w:w="2016" w:type="dxa"/>
          </w:tcPr>
          <w:p w14:paraId="5C9D6A8A" w14:textId="780841A3" w:rsidR="00857195" w:rsidRPr="00857195" w:rsidRDefault="00857195" w:rsidP="00857195">
            <w:pPr>
              <w:pStyle w:val="Listapunktowana"/>
              <w:numPr>
                <w:ilvl w:val="0"/>
                <w:numId w:val="0"/>
              </w:numPr>
              <w:spacing w:before="120" w:after="120"/>
            </w:pPr>
            <w:r w:rsidRPr="00857195">
              <w:t>Adres, ulica:</w:t>
            </w:r>
          </w:p>
        </w:tc>
        <w:tc>
          <w:tcPr>
            <w:tcW w:w="7371" w:type="dxa"/>
          </w:tcPr>
          <w:p w14:paraId="1E0D1F8E" w14:textId="77777777" w:rsidR="00857195" w:rsidRPr="00857195" w:rsidRDefault="00857195" w:rsidP="00857195">
            <w:pPr>
              <w:pStyle w:val="Listapunktowana"/>
              <w:spacing w:before="120" w:after="120"/>
            </w:pPr>
          </w:p>
        </w:tc>
      </w:tr>
      <w:tr w:rsidR="00857195" w:rsidRPr="00857195" w14:paraId="5D7A7B26" w14:textId="77777777" w:rsidTr="00857195">
        <w:tc>
          <w:tcPr>
            <w:tcW w:w="2016" w:type="dxa"/>
          </w:tcPr>
          <w:p w14:paraId="28BF58E4" w14:textId="3170E14D" w:rsidR="00857195" w:rsidRPr="00857195" w:rsidRDefault="00857195" w:rsidP="00857195">
            <w:pPr>
              <w:pStyle w:val="Listapunktowana"/>
              <w:numPr>
                <w:ilvl w:val="0"/>
                <w:numId w:val="0"/>
              </w:numPr>
              <w:spacing w:before="120" w:after="120"/>
              <w:ind w:left="360" w:hanging="360"/>
            </w:pPr>
            <w:r w:rsidRPr="00857195">
              <w:t>Kod, miejscowość:</w:t>
            </w:r>
          </w:p>
        </w:tc>
        <w:tc>
          <w:tcPr>
            <w:tcW w:w="7371" w:type="dxa"/>
          </w:tcPr>
          <w:p w14:paraId="4FC1EBA8" w14:textId="77777777" w:rsidR="00857195" w:rsidRPr="00857195" w:rsidRDefault="00857195" w:rsidP="00857195">
            <w:pPr>
              <w:pStyle w:val="Listapunktowana"/>
              <w:spacing w:before="120" w:after="120"/>
            </w:pPr>
          </w:p>
        </w:tc>
      </w:tr>
      <w:tr w:rsidR="00857195" w:rsidRPr="00857195" w14:paraId="55F119C4" w14:textId="77777777" w:rsidTr="00857195">
        <w:tc>
          <w:tcPr>
            <w:tcW w:w="2016" w:type="dxa"/>
          </w:tcPr>
          <w:p w14:paraId="11080F00" w14:textId="3F5392A8" w:rsidR="00857195" w:rsidRPr="00857195" w:rsidRDefault="00857195" w:rsidP="00857195">
            <w:pPr>
              <w:pStyle w:val="Listapunktowana"/>
              <w:numPr>
                <w:ilvl w:val="0"/>
                <w:numId w:val="0"/>
              </w:numPr>
              <w:spacing w:before="120" w:after="120"/>
              <w:ind w:left="360" w:hanging="360"/>
            </w:pPr>
            <w:r w:rsidRPr="00857195">
              <w:t>Województwo:</w:t>
            </w:r>
          </w:p>
        </w:tc>
        <w:tc>
          <w:tcPr>
            <w:tcW w:w="7371" w:type="dxa"/>
          </w:tcPr>
          <w:p w14:paraId="7D342EB7" w14:textId="77777777" w:rsidR="00857195" w:rsidRPr="00857195" w:rsidRDefault="00857195" w:rsidP="00857195">
            <w:pPr>
              <w:pStyle w:val="Listapunktowana"/>
              <w:spacing w:before="120" w:after="120"/>
            </w:pPr>
          </w:p>
        </w:tc>
      </w:tr>
      <w:tr w:rsidR="00857195" w:rsidRPr="00857195" w14:paraId="5F2ED178" w14:textId="77777777" w:rsidTr="00857195">
        <w:tc>
          <w:tcPr>
            <w:tcW w:w="2016" w:type="dxa"/>
          </w:tcPr>
          <w:p w14:paraId="21AA6B15" w14:textId="6E0ECBB1" w:rsidR="00857195" w:rsidRPr="00857195" w:rsidRDefault="00857195" w:rsidP="00857195">
            <w:pPr>
              <w:pStyle w:val="Listapunktowana"/>
              <w:numPr>
                <w:ilvl w:val="0"/>
                <w:numId w:val="0"/>
              </w:numPr>
              <w:spacing w:before="120" w:after="120"/>
              <w:ind w:left="360" w:hanging="360"/>
              <w:rPr>
                <w:b/>
              </w:rPr>
            </w:pPr>
            <w:r w:rsidRPr="00857195">
              <w:t>Tel</w:t>
            </w:r>
            <w:r>
              <w:t>, f</w:t>
            </w:r>
            <w:r w:rsidRPr="00857195">
              <w:t>aks</w:t>
            </w:r>
          </w:p>
        </w:tc>
        <w:tc>
          <w:tcPr>
            <w:tcW w:w="7371" w:type="dxa"/>
          </w:tcPr>
          <w:p w14:paraId="21DABA6E" w14:textId="765BC6E0" w:rsidR="00857195" w:rsidRPr="00857195" w:rsidRDefault="00857195" w:rsidP="00857195">
            <w:pPr>
              <w:pStyle w:val="Listapunktowana"/>
              <w:spacing w:before="120" w:after="120"/>
              <w:rPr>
                <w:b/>
              </w:rPr>
            </w:pPr>
          </w:p>
        </w:tc>
      </w:tr>
    </w:tbl>
    <w:p w14:paraId="2BD736F4" w14:textId="5CE0E391" w:rsidR="00B70615" w:rsidRPr="00B70B3B" w:rsidRDefault="005B01D9" w:rsidP="00127D4C">
      <w:pPr>
        <w:pStyle w:val="Akapitzlist"/>
        <w:numPr>
          <w:ilvl w:val="0"/>
          <w:numId w:val="6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lastRenderedPageBreak/>
        <w:t>Potwierdzenie spełnienia</w:t>
      </w:r>
      <w:r w:rsidR="009D0F68" w:rsidRPr="00B70B3B">
        <w:rPr>
          <w:rFonts w:asciiTheme="minorHAnsi" w:hAnsiTheme="minorHAnsi" w:cstheme="minorHAnsi"/>
          <w:sz w:val="20"/>
          <w:szCs w:val="20"/>
        </w:rPr>
        <w:t xml:space="preserve"> wymagań Specyfikacji </w:t>
      </w:r>
      <w:r w:rsidRPr="00B70B3B">
        <w:rPr>
          <w:rFonts w:asciiTheme="minorHAnsi" w:hAnsiTheme="minorHAnsi" w:cstheme="minorHAnsi"/>
          <w:sz w:val="20"/>
          <w:szCs w:val="20"/>
        </w:rPr>
        <w:t>Warunków Zamówienia</w:t>
      </w:r>
      <w:r w:rsidR="009D0F68" w:rsidRPr="00B70B3B">
        <w:rPr>
          <w:rFonts w:asciiTheme="minorHAnsi" w:hAnsiTheme="minorHAnsi" w:cstheme="minorHAnsi"/>
          <w:sz w:val="20"/>
          <w:szCs w:val="20"/>
        </w:rPr>
        <w:t>.</w:t>
      </w:r>
    </w:p>
    <w:p w14:paraId="7A6403E8" w14:textId="77777777" w:rsidR="00B70615" w:rsidRPr="00B70B3B" w:rsidRDefault="00480608" w:rsidP="00127D4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Oświadczamy, ze zapewniamy realizację zmówienia zgodnie z wymaganiami Zamawiającego zawartymi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9D0F68" w:rsidRPr="00B70B3B">
        <w:rPr>
          <w:rFonts w:asciiTheme="minorHAnsi" w:hAnsiTheme="minorHAnsi" w:cstheme="minorHAnsi"/>
          <w:sz w:val="20"/>
          <w:szCs w:val="20"/>
        </w:rPr>
        <w:t>w SWZ i załącznikach do S</w:t>
      </w:r>
      <w:r w:rsidR="004726C0" w:rsidRPr="00B70B3B">
        <w:rPr>
          <w:rFonts w:asciiTheme="minorHAnsi" w:hAnsiTheme="minorHAnsi" w:cstheme="minorHAnsi"/>
          <w:sz w:val="20"/>
          <w:szCs w:val="20"/>
        </w:rPr>
        <w:t>WZ</w:t>
      </w:r>
      <w:r w:rsidR="00036DBB" w:rsidRPr="00B70B3B">
        <w:rPr>
          <w:rFonts w:asciiTheme="minorHAnsi" w:hAnsiTheme="minorHAnsi" w:cstheme="minorHAnsi"/>
          <w:sz w:val="20"/>
          <w:szCs w:val="20"/>
        </w:rPr>
        <w:t xml:space="preserve"> z terminem płatności 60 dni od otrzymania 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przez Zamawiającego </w:t>
      </w:r>
      <w:r w:rsidR="009D0F68" w:rsidRPr="00B70B3B">
        <w:rPr>
          <w:rFonts w:asciiTheme="minorHAnsi" w:hAnsiTheme="minorHAnsi" w:cstheme="minorHAnsi"/>
          <w:sz w:val="20"/>
          <w:szCs w:val="20"/>
        </w:rPr>
        <w:t xml:space="preserve">prawidłowo wystawionej </w:t>
      </w:r>
      <w:r w:rsidR="00036DBB" w:rsidRPr="00B70B3B">
        <w:rPr>
          <w:rFonts w:asciiTheme="minorHAnsi" w:hAnsiTheme="minorHAnsi" w:cstheme="minorHAnsi"/>
          <w:sz w:val="20"/>
          <w:szCs w:val="20"/>
        </w:rPr>
        <w:t>faktury</w:t>
      </w:r>
      <w:r w:rsidR="004726C0" w:rsidRPr="00B70B3B">
        <w:rPr>
          <w:rFonts w:asciiTheme="minorHAnsi" w:hAnsiTheme="minorHAnsi" w:cstheme="minorHAnsi"/>
          <w:sz w:val="20"/>
          <w:szCs w:val="20"/>
        </w:rPr>
        <w:t>.</w:t>
      </w:r>
    </w:p>
    <w:p w14:paraId="69F6D03E" w14:textId="77777777" w:rsidR="00480608" w:rsidRPr="00B70B3B" w:rsidRDefault="00480608" w:rsidP="00127D4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Oświadczamy, </w:t>
      </w:r>
      <w:r w:rsidR="00B70615" w:rsidRPr="00B70B3B">
        <w:rPr>
          <w:rFonts w:asciiTheme="minorHAnsi" w:hAnsiTheme="minorHAnsi" w:cstheme="minorHAnsi"/>
          <w:sz w:val="20"/>
          <w:szCs w:val="20"/>
        </w:rPr>
        <w:t>że zapoznaliśmy się z treścią S</w:t>
      </w:r>
      <w:r w:rsidRPr="00B70B3B">
        <w:rPr>
          <w:rFonts w:asciiTheme="minorHAnsi" w:hAnsiTheme="minorHAnsi" w:cstheme="minorHAnsi"/>
          <w:sz w:val="20"/>
          <w:szCs w:val="20"/>
        </w:rPr>
        <w:t>WZ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 wraz z załącznikami</w:t>
      </w:r>
      <w:r w:rsidRPr="00B70B3B">
        <w:rPr>
          <w:rFonts w:asciiTheme="minorHAnsi" w:hAnsiTheme="minorHAnsi" w:cstheme="minorHAnsi"/>
          <w:sz w:val="20"/>
          <w:szCs w:val="20"/>
        </w:rPr>
        <w:t xml:space="preserve"> i nie wnosimy do niej uwag i zastrzeżeń.</w:t>
      </w:r>
    </w:p>
    <w:p w14:paraId="3C9FC931" w14:textId="77777777" w:rsidR="00480608" w:rsidRPr="00B70B3B" w:rsidRDefault="00480608" w:rsidP="00127D4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W składanej ofercie uwzględnione zostały wsz</w:t>
      </w:r>
      <w:r w:rsidR="00B70615" w:rsidRPr="00B70B3B">
        <w:rPr>
          <w:rFonts w:asciiTheme="minorHAnsi" w:hAnsiTheme="minorHAnsi" w:cstheme="minorHAnsi"/>
          <w:sz w:val="20"/>
          <w:szCs w:val="20"/>
        </w:rPr>
        <w:t>ystkie wyjaśnienia i zmiany w S</w:t>
      </w:r>
      <w:r w:rsidRPr="00B70B3B">
        <w:rPr>
          <w:rFonts w:asciiTheme="minorHAnsi" w:hAnsiTheme="minorHAnsi" w:cstheme="minorHAnsi"/>
          <w:sz w:val="20"/>
          <w:szCs w:val="20"/>
        </w:rPr>
        <w:t>WZ opublikowane przez Zamawiającego do terminu s</w:t>
      </w:r>
      <w:r w:rsidR="0001290A" w:rsidRPr="00B70B3B">
        <w:rPr>
          <w:rFonts w:asciiTheme="minorHAnsi" w:hAnsiTheme="minorHAnsi" w:cstheme="minorHAnsi"/>
          <w:sz w:val="20"/>
          <w:szCs w:val="20"/>
        </w:rPr>
        <w:t>kładania ofert.</w:t>
      </w:r>
    </w:p>
    <w:p w14:paraId="7A3BD07F" w14:textId="754EB337" w:rsidR="00815C99" w:rsidRPr="00B70B3B" w:rsidRDefault="00CB05FF" w:rsidP="00127D4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 w:line="264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Oświadczamy, że </w:t>
      </w:r>
      <w:r w:rsidR="00B70615" w:rsidRPr="00B70B3B">
        <w:rPr>
          <w:rFonts w:asciiTheme="minorHAnsi" w:hAnsiTheme="minorHAnsi" w:cstheme="minorHAnsi"/>
          <w:sz w:val="20"/>
          <w:szCs w:val="20"/>
        </w:rPr>
        <w:t>zawarte w SWZ „</w:t>
      </w:r>
      <w:r w:rsidR="009F57C6" w:rsidRPr="00B70B3B">
        <w:rPr>
          <w:rFonts w:asciiTheme="minorHAnsi" w:hAnsiTheme="minorHAnsi" w:cstheme="minorHAnsi"/>
          <w:sz w:val="20"/>
          <w:szCs w:val="20"/>
        </w:rPr>
        <w:t>P</w:t>
      </w:r>
      <w:r w:rsidR="00B70615" w:rsidRPr="00B70B3B">
        <w:rPr>
          <w:rFonts w:asciiTheme="minorHAnsi" w:hAnsiTheme="minorHAnsi" w:cstheme="minorHAnsi"/>
          <w:sz w:val="20"/>
          <w:szCs w:val="20"/>
        </w:rPr>
        <w:t>rojektowane postanowienia umowy”, w których</w:t>
      </w:r>
      <w:r w:rsidR="00480608" w:rsidRPr="00B70B3B">
        <w:rPr>
          <w:rFonts w:asciiTheme="minorHAnsi" w:hAnsiTheme="minorHAnsi" w:cstheme="minorHAnsi"/>
          <w:sz w:val="20"/>
          <w:szCs w:val="20"/>
        </w:rPr>
        <w:t xml:space="preserve"> określono warunki realizacji zamówienia, został</w:t>
      </w:r>
      <w:r w:rsidR="00B70615" w:rsidRPr="00B70B3B">
        <w:rPr>
          <w:rFonts w:asciiTheme="minorHAnsi" w:hAnsiTheme="minorHAnsi" w:cstheme="minorHAnsi"/>
          <w:sz w:val="20"/>
          <w:szCs w:val="20"/>
        </w:rPr>
        <w:t>y przez nas zaakceptowane</w:t>
      </w:r>
      <w:r w:rsidR="00480608" w:rsidRPr="00B70B3B">
        <w:rPr>
          <w:rFonts w:asciiTheme="minorHAnsi" w:hAnsiTheme="minorHAnsi" w:cstheme="minorHAnsi"/>
          <w:sz w:val="20"/>
          <w:szCs w:val="20"/>
        </w:rPr>
        <w:t xml:space="preserve"> i zobowiązujemy się, w przypadku wyboru naszej oferty do zawarcia umowy na </w:t>
      </w:r>
      <w:r w:rsidR="00B70615" w:rsidRPr="00B70B3B">
        <w:rPr>
          <w:rFonts w:asciiTheme="minorHAnsi" w:hAnsiTheme="minorHAnsi" w:cstheme="minorHAnsi"/>
          <w:sz w:val="20"/>
          <w:szCs w:val="20"/>
        </w:rPr>
        <w:t xml:space="preserve">warunkach w nich zaproponowanych, </w:t>
      </w:r>
      <w:r w:rsidR="00480608" w:rsidRPr="00B70B3B">
        <w:rPr>
          <w:rFonts w:asciiTheme="minorHAnsi" w:hAnsiTheme="minorHAnsi" w:cstheme="minorHAnsi"/>
          <w:sz w:val="20"/>
          <w:szCs w:val="20"/>
        </w:rPr>
        <w:t>w miejscu i terminie wyznaczonym przez Zamawiającego.</w:t>
      </w:r>
    </w:p>
    <w:p w14:paraId="0511DA5C" w14:textId="0D9ADF3C" w:rsidR="00517303" w:rsidRPr="00B70B3B" w:rsidRDefault="002A5282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Oświadczam</w:t>
      </w:r>
      <w:r w:rsidR="002479D1" w:rsidRPr="00B70B3B">
        <w:rPr>
          <w:rFonts w:asciiTheme="minorHAnsi" w:hAnsiTheme="minorHAnsi" w:cstheme="minorHAnsi"/>
          <w:sz w:val="20"/>
          <w:szCs w:val="20"/>
        </w:rPr>
        <w:t>/</w:t>
      </w:r>
      <w:r w:rsidRPr="00B70B3B">
        <w:rPr>
          <w:rFonts w:asciiTheme="minorHAnsi" w:hAnsiTheme="minorHAnsi" w:cstheme="minorHAnsi"/>
          <w:sz w:val="20"/>
          <w:szCs w:val="20"/>
        </w:rPr>
        <w:t>y, że</w:t>
      </w:r>
      <w:r w:rsidR="00815C99" w:rsidRPr="00B70B3B">
        <w:rPr>
          <w:rFonts w:asciiTheme="minorHAnsi" w:hAnsiTheme="minorHAnsi" w:cstheme="minorHAnsi"/>
          <w:sz w:val="20"/>
          <w:szCs w:val="20"/>
        </w:rPr>
        <w:t>:</w:t>
      </w:r>
    </w:p>
    <w:p w14:paraId="18F2A2D6" w14:textId="77777777" w:rsidR="002A5282" w:rsidRPr="00B70B3B" w:rsidRDefault="007B0BE9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="002C532E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B70B3B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2A5282" w:rsidRPr="00B70B3B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2F5DB40D" w14:textId="77777777" w:rsidR="002A5282" w:rsidRPr="00B70B3B" w:rsidRDefault="007B0BE9" w:rsidP="00AA40DC">
      <w:pPr>
        <w:numPr>
          <w:ilvl w:val="0"/>
          <w:numId w:val="3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="002C532E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2A5282" w:rsidRPr="00B70B3B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="0074352A" w:rsidRPr="00B70B3B">
        <w:rPr>
          <w:rFonts w:asciiTheme="minorHAnsi" w:eastAsia="Tahoma" w:hAnsiTheme="minorHAnsi" w:cstheme="minorHAnsi"/>
          <w:sz w:val="20"/>
          <w:szCs w:val="20"/>
        </w:rPr>
        <w:br/>
      </w:r>
      <w:r w:rsidR="002A5282" w:rsidRPr="00B70B3B">
        <w:rPr>
          <w:rFonts w:asciiTheme="minorHAnsi" w:eastAsia="Tahoma" w:hAnsiTheme="minorHAnsi" w:cstheme="minorHAnsi"/>
          <w:sz w:val="20"/>
          <w:szCs w:val="20"/>
        </w:rPr>
        <w:t>w zakresie:</w:t>
      </w:r>
    </w:p>
    <w:p w14:paraId="290A3562" w14:textId="77777777" w:rsidR="00513E7E" w:rsidRPr="00513E7E" w:rsidRDefault="002A5282" w:rsidP="00AA40DC">
      <w:pPr>
        <w:numPr>
          <w:ilvl w:val="0"/>
          <w:numId w:val="4"/>
        </w:numPr>
        <w:spacing w:before="120" w:after="12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13E7E">
        <w:rPr>
          <w:rFonts w:asciiTheme="minorHAnsi" w:eastAsia="Tahoma" w:hAnsiTheme="minorHAnsi" w:cstheme="minorHAnsi"/>
          <w:sz w:val="20"/>
          <w:szCs w:val="20"/>
        </w:rPr>
        <w:t>nazwa utajnionego dokumentu</w:t>
      </w:r>
      <w:r w:rsidR="005877FD" w:rsidRPr="00513E7E">
        <w:rPr>
          <w:rFonts w:asciiTheme="minorHAnsi" w:eastAsia="Tahoma" w:hAnsiTheme="minorHAnsi" w:cstheme="minorHAnsi"/>
          <w:sz w:val="20"/>
          <w:szCs w:val="20"/>
        </w:rPr>
        <w:t xml:space="preserve"> i zakres informacji</w:t>
      </w:r>
      <w:r w:rsidR="00F4165C" w:rsidRPr="00513E7E">
        <w:rPr>
          <w:rFonts w:asciiTheme="minorHAnsi" w:eastAsia="Tahoma" w:hAnsiTheme="minorHAnsi" w:cstheme="minorHAnsi"/>
          <w:sz w:val="20"/>
          <w:szCs w:val="20"/>
        </w:rPr>
        <w:t xml:space="preserve"> </w:t>
      </w:r>
      <w:r w:rsidR="00F4165C" w:rsidRPr="00513E7E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513E7E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p w14:paraId="4821E572" w14:textId="25EA4FF5" w:rsidR="007B0BE9" w:rsidRPr="00513E7E" w:rsidRDefault="002C532E" w:rsidP="00AA40DC">
      <w:pPr>
        <w:spacing w:before="120" w:after="120" w:line="264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513E7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       *</w:t>
      </w:r>
      <w:r w:rsidR="007B0BE9" w:rsidRPr="00513E7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 </w:t>
      </w:r>
      <w:r w:rsidR="007B0BE9" w:rsidRPr="00513E7E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D9CB270" w14:textId="54E9DD8A" w:rsidR="000B7705" w:rsidRPr="00B70B3B" w:rsidRDefault="005814E8" w:rsidP="00AA40DC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B70B3B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B70B3B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="006F6393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sz w:val="20"/>
          <w:szCs w:val="20"/>
        </w:rPr>
        <w:t>- wskazać część zamów</w:t>
      </w:r>
      <w:r w:rsidR="004250D3" w:rsidRPr="00B70B3B">
        <w:rPr>
          <w:rFonts w:asciiTheme="minorHAnsi" w:hAnsiTheme="minorHAnsi" w:cstheme="minorHAnsi"/>
          <w:sz w:val="20"/>
          <w:szCs w:val="20"/>
        </w:rPr>
        <w:t>ienia</w:t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</w:t>
      </w:r>
      <w:r w:rsidR="00513E7E">
        <w:rPr>
          <w:rFonts w:asciiTheme="minorHAnsi" w:hAnsiTheme="minorHAnsi" w:cstheme="minorHAnsi"/>
          <w:b/>
          <w:sz w:val="20"/>
          <w:szCs w:val="20"/>
          <w:lang w:eastAsia="en-US"/>
        </w:rPr>
        <w:t>]</w:t>
      </w:r>
      <w:r w:rsidRPr="00B70B3B">
        <w:rPr>
          <w:rFonts w:asciiTheme="minorHAnsi" w:hAnsiTheme="minorHAnsi" w:cstheme="minorHAnsi"/>
          <w:sz w:val="20"/>
          <w:szCs w:val="20"/>
        </w:rPr>
        <w:br/>
        <w:t xml:space="preserve">Wykonawca zamierza powierzyć część zamówienia następującym podwykonawcom </w:t>
      </w:r>
      <w:r w:rsidRPr="00B70B3B">
        <w:rPr>
          <w:rFonts w:asciiTheme="minorHAnsi" w:hAnsiTheme="minorHAnsi" w:cstheme="minorHAnsi"/>
          <w:i/>
          <w:sz w:val="20"/>
          <w:szCs w:val="20"/>
        </w:rPr>
        <w:t>(należy podać</w:t>
      </w:r>
      <w:r w:rsidR="00BF7786" w:rsidRPr="00B70B3B">
        <w:rPr>
          <w:rFonts w:asciiTheme="minorHAnsi" w:hAnsiTheme="minorHAnsi" w:cstheme="minorHAnsi"/>
          <w:i/>
          <w:sz w:val="20"/>
          <w:szCs w:val="20"/>
        </w:rPr>
        <w:t xml:space="preserve"> nazwy</w:t>
      </w:r>
      <w:r w:rsidRPr="00B70B3B">
        <w:rPr>
          <w:rFonts w:asciiTheme="minorHAnsi" w:hAnsiTheme="minorHAnsi" w:cstheme="minorHAnsi"/>
          <w:i/>
          <w:sz w:val="20"/>
          <w:szCs w:val="20"/>
        </w:rPr>
        <w:t xml:space="preserve"> podwykonawców</w:t>
      </w:r>
      <w:r w:rsidR="007D23A9" w:rsidRPr="00B70B3B">
        <w:rPr>
          <w:rFonts w:asciiTheme="minorHAnsi" w:hAnsiTheme="minorHAnsi" w:cstheme="minorHAnsi"/>
          <w:i/>
          <w:sz w:val="20"/>
          <w:szCs w:val="20"/>
        </w:rPr>
        <w:t xml:space="preserve"> jeżeli są </w:t>
      </w:r>
      <w:r w:rsidR="00BF7786" w:rsidRPr="00B70B3B">
        <w:rPr>
          <w:rFonts w:asciiTheme="minorHAnsi" w:hAnsiTheme="minorHAnsi" w:cstheme="minorHAnsi"/>
          <w:i/>
          <w:sz w:val="20"/>
          <w:szCs w:val="20"/>
        </w:rPr>
        <w:t xml:space="preserve">już </w:t>
      </w:r>
      <w:r w:rsidR="007D23A9" w:rsidRPr="00B70B3B">
        <w:rPr>
          <w:rFonts w:asciiTheme="minorHAnsi" w:hAnsiTheme="minorHAnsi" w:cstheme="minorHAnsi"/>
          <w:i/>
          <w:sz w:val="20"/>
          <w:szCs w:val="20"/>
        </w:rPr>
        <w:t>znani)</w:t>
      </w:r>
      <w:r w:rsidR="007D23A9" w:rsidRPr="00B70B3B">
        <w:rPr>
          <w:rFonts w:asciiTheme="minorHAnsi" w:hAnsiTheme="minorHAnsi" w:cstheme="minorHAnsi"/>
          <w:sz w:val="20"/>
          <w:szCs w:val="20"/>
        </w:rPr>
        <w:t>:</w:t>
      </w:r>
      <w:r w:rsidR="00513E7E">
        <w:rPr>
          <w:rFonts w:asciiTheme="minorHAnsi" w:hAnsiTheme="minorHAnsi" w:cstheme="minorHAnsi"/>
          <w:sz w:val="20"/>
          <w:szCs w:val="20"/>
        </w:rPr>
        <w:tab/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  <w:r w:rsidR="007D23A9" w:rsidRPr="00B70B3B">
        <w:rPr>
          <w:rFonts w:asciiTheme="minorHAnsi" w:hAnsiTheme="minorHAnsi" w:cstheme="minorHAnsi"/>
          <w:sz w:val="20"/>
          <w:szCs w:val="20"/>
        </w:rPr>
        <w:t>…</w:t>
      </w:r>
    </w:p>
    <w:p w14:paraId="0F765F30" w14:textId="77777777" w:rsidR="008E6254" w:rsidRPr="00B70B3B" w:rsidRDefault="008E6254" w:rsidP="00AA40DC">
      <w:pPr>
        <w:pStyle w:val="Lista2"/>
        <w:suppressAutoHyphens w:val="0"/>
        <w:spacing w:before="120" w:after="120" w:line="264" w:lineRule="auto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B70B3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4B2E6883" w14:textId="77777777" w:rsidR="00C437FA" w:rsidRPr="00B70B3B" w:rsidRDefault="006739A8" w:rsidP="00AA40DC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="00C437FA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B70B3B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4E6C4CA5" w14:textId="77777777" w:rsidR="006739A8" w:rsidRPr="00B70B3B" w:rsidRDefault="008E6254" w:rsidP="00AA40DC">
      <w:pPr>
        <w:pStyle w:val="Lista2"/>
        <w:suppressAutoHyphens w:val="0"/>
        <w:spacing w:before="120" w:after="120" w:line="264" w:lineRule="auto"/>
        <w:ind w:left="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B70B3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 xml:space="preserve">            </w:t>
      </w:r>
      <w:r w:rsidR="00C71D33" w:rsidRPr="00B70B3B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="00C437FA" w:rsidRPr="00B70B3B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BC534BA" w14:textId="77777777" w:rsidR="00BF2CAD" w:rsidRPr="00B70B3B" w:rsidRDefault="00E44160" w:rsidP="00AA40DC">
      <w:pPr>
        <w:pStyle w:val="Lista2"/>
        <w:numPr>
          <w:ilvl w:val="0"/>
          <w:numId w:val="3"/>
        </w:numPr>
        <w:suppressAutoHyphens w:val="0"/>
        <w:spacing w:before="120" w:after="120" w:line="264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eastAsia="Tahoma" w:hAnsiTheme="minorHAnsi" w:cstheme="minorHAnsi"/>
          <w:bCs/>
          <w:sz w:val="20"/>
          <w:szCs w:val="20"/>
        </w:rPr>
        <w:t>W przypadku g</w:t>
      </w:r>
      <w:r w:rsidR="001A6001"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dy złożona oferta </w:t>
      </w:r>
      <w:r w:rsidRPr="00B70B3B">
        <w:rPr>
          <w:rFonts w:asciiTheme="minorHAnsi" w:eastAsia="Tahoma" w:hAnsiTheme="minorHAnsi" w:cstheme="minorHAnsi"/>
          <w:bCs/>
          <w:sz w:val="20"/>
          <w:szCs w:val="20"/>
        </w:rPr>
        <w:t>prowadził</w:t>
      </w:r>
      <w:r w:rsidR="001A6001" w:rsidRPr="00B70B3B">
        <w:rPr>
          <w:rFonts w:asciiTheme="minorHAnsi" w:eastAsia="Tahoma" w:hAnsiTheme="minorHAnsi" w:cstheme="minorHAnsi"/>
          <w:bCs/>
          <w:sz w:val="20"/>
          <w:szCs w:val="20"/>
        </w:rPr>
        <w:t>a</w:t>
      </w:r>
      <w:r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by do powstania u Zamawiającego obowiązku podatkowego Wykonawca </w:t>
      </w:r>
      <w:r w:rsidR="00923E00"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obowiązkowo </w:t>
      </w:r>
      <w:r w:rsidR="001A6001" w:rsidRPr="00B70B3B">
        <w:rPr>
          <w:rFonts w:asciiTheme="minorHAnsi" w:eastAsia="Tahoma" w:hAnsiTheme="minorHAnsi" w:cstheme="minorHAnsi"/>
          <w:bCs/>
          <w:sz w:val="20"/>
          <w:szCs w:val="20"/>
        </w:rPr>
        <w:t xml:space="preserve">w ofercie </w:t>
      </w:r>
      <w:r w:rsidRPr="00B70B3B">
        <w:rPr>
          <w:rFonts w:asciiTheme="minorHAnsi" w:eastAsia="Tahoma" w:hAnsiTheme="minorHAnsi" w:cstheme="minorHAnsi"/>
          <w:bCs/>
          <w:sz w:val="20"/>
          <w:szCs w:val="20"/>
        </w:rPr>
        <w:t>wskazuje:</w:t>
      </w:r>
    </w:p>
    <w:p w14:paraId="478494CB" w14:textId="3E679694" w:rsidR="00BF2CAD" w:rsidRPr="00B70B3B" w:rsidRDefault="00BF2CAD" w:rsidP="00AA40DC">
      <w:pPr>
        <w:pStyle w:val="Lista2"/>
        <w:numPr>
          <w:ilvl w:val="1"/>
          <w:numId w:val="7"/>
        </w:numPr>
        <w:suppressAutoHyphens w:val="0"/>
        <w:spacing w:before="120" w:after="120" w:line="264" w:lineRule="auto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B70B3B">
        <w:rPr>
          <w:rFonts w:asciiTheme="minorHAnsi" w:hAnsiTheme="minorHAnsi" w:cstheme="minorHAnsi"/>
          <w:i/>
          <w:sz w:val="20"/>
          <w:szCs w:val="20"/>
        </w:rPr>
        <w:t>(podać)</w:t>
      </w:r>
      <w:r w:rsidRPr="00B70B3B">
        <w:rPr>
          <w:rFonts w:asciiTheme="minorHAnsi" w:hAnsiTheme="minorHAnsi" w:cstheme="minorHAnsi"/>
          <w:sz w:val="20"/>
          <w:szCs w:val="20"/>
        </w:rPr>
        <w:t xml:space="preserve">: </w:t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p w14:paraId="444D05B0" w14:textId="0E676C8F" w:rsidR="00990053" w:rsidRPr="00B70B3B" w:rsidRDefault="00BF2CAD" w:rsidP="00AA40DC">
      <w:pPr>
        <w:pStyle w:val="Lista2"/>
        <w:numPr>
          <w:ilvl w:val="1"/>
          <w:numId w:val="7"/>
        </w:numPr>
        <w:suppressAutoHyphens w:val="0"/>
        <w:spacing w:before="120" w:after="120" w:line="264" w:lineRule="auto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B70B3B">
        <w:rPr>
          <w:rFonts w:asciiTheme="minorHAnsi" w:hAnsiTheme="minorHAnsi" w:cstheme="minorHAnsi"/>
          <w:i/>
          <w:sz w:val="20"/>
          <w:szCs w:val="20"/>
        </w:rPr>
        <w:t>(podać)</w:t>
      </w:r>
      <w:r w:rsidRPr="00B70B3B">
        <w:rPr>
          <w:rFonts w:asciiTheme="minorHAnsi" w:hAnsiTheme="minorHAnsi" w:cstheme="minorHAnsi"/>
          <w:sz w:val="20"/>
          <w:szCs w:val="20"/>
        </w:rPr>
        <w:t xml:space="preserve">: </w:t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p w14:paraId="59E017E3" w14:textId="3900EBA2" w:rsidR="00BF2CAD" w:rsidRPr="00B70B3B" w:rsidRDefault="00BF2CAD" w:rsidP="00AA40DC">
      <w:pPr>
        <w:pStyle w:val="Lista2"/>
        <w:numPr>
          <w:ilvl w:val="1"/>
          <w:numId w:val="7"/>
        </w:numPr>
        <w:suppressAutoHyphens w:val="0"/>
        <w:spacing w:before="120" w:after="120" w:line="264" w:lineRule="auto"/>
        <w:ind w:left="69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wskazania stawki podatku od towarów i usług, która zgodnie z wiedzą wykon</w:t>
      </w:r>
      <w:r w:rsidR="002B111C" w:rsidRPr="00B70B3B">
        <w:rPr>
          <w:rFonts w:asciiTheme="minorHAnsi" w:hAnsiTheme="minorHAnsi" w:cstheme="minorHAnsi"/>
          <w:sz w:val="20"/>
          <w:szCs w:val="20"/>
        </w:rPr>
        <w:t>awcy, będzie miała zastosowanie</w:t>
      </w:r>
      <w:r w:rsidR="00990053" w:rsidRPr="00B70B3B">
        <w:rPr>
          <w:rFonts w:asciiTheme="minorHAnsi" w:hAnsiTheme="minorHAnsi" w:cstheme="minorHAnsi"/>
          <w:sz w:val="20"/>
          <w:szCs w:val="20"/>
        </w:rPr>
        <w:t xml:space="preserve"> </w:t>
      </w:r>
      <w:r w:rsidR="002B111C" w:rsidRPr="00B70B3B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="00513E7E"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p w14:paraId="05014F56" w14:textId="77777777" w:rsidR="00726DD4" w:rsidRPr="00B70B3B" w:rsidRDefault="00726DD4" w:rsidP="00FB6C54">
      <w:pPr>
        <w:numPr>
          <w:ilvl w:val="0"/>
          <w:numId w:val="3"/>
        </w:numPr>
        <w:spacing w:before="240" w:after="240" w:line="276" w:lineRule="auto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B70B3B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1E4D50FD" w14:textId="77777777" w:rsidR="00472D7A" w:rsidRPr="00B70B3B" w:rsidRDefault="00472D7A" w:rsidP="00FB6C54">
      <w:pPr>
        <w:pStyle w:val="Akapitzlist"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Oświadczam/y, że:</w:t>
      </w:r>
    </w:p>
    <w:tbl>
      <w:tblPr>
        <w:tblStyle w:val="Tabela-Siatka"/>
        <w:tblpPr w:leftFromText="141" w:rightFromText="141" w:vertAnchor="text" w:horzAnchor="margin" w:tblpXSpec="center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70B3B" w:rsidRPr="008F79F9" w14:paraId="32FD9BF5" w14:textId="77777777" w:rsidTr="00221CE1">
        <w:trPr>
          <w:trHeight w:val="280"/>
        </w:trPr>
        <w:tc>
          <w:tcPr>
            <w:tcW w:w="9606" w:type="dxa"/>
          </w:tcPr>
          <w:p w14:paraId="5814DA0A" w14:textId="77777777" w:rsidR="00B70B3B" w:rsidRPr="008F79F9" w:rsidRDefault="00B70B3B" w:rsidP="00B70B3B">
            <w:pPr>
              <w:numPr>
                <w:ilvl w:val="1"/>
                <w:numId w:val="5"/>
              </w:numPr>
              <w:tabs>
                <w:tab w:val="clear" w:pos="360"/>
                <w:tab w:val="num" w:pos="97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jestem/jesteśmy:</w:t>
            </w:r>
          </w:p>
        </w:tc>
      </w:tr>
      <w:tr w:rsidR="00B70B3B" w:rsidRPr="008F79F9" w14:paraId="01A26F72" w14:textId="77777777" w:rsidTr="00221CE1">
        <w:trPr>
          <w:trHeight w:val="838"/>
        </w:trPr>
        <w:tc>
          <w:tcPr>
            <w:tcW w:w="9606" w:type="dxa"/>
          </w:tcPr>
          <w:p w14:paraId="4654D62D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mikroprzedsiębiorstwem</w:t>
            </w:r>
          </w:p>
          <w:p w14:paraId="3FA963D3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małym </w:t>
            </w:r>
          </w:p>
          <w:p w14:paraId="60676992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średnim przedsiębiorstwem</w:t>
            </w:r>
          </w:p>
          <w:p w14:paraId="7A49F0A9" w14:textId="77777777" w:rsidR="00B70B3B" w:rsidRPr="008F79F9" w:rsidRDefault="00B70B3B" w:rsidP="00B70B3B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70B3B" w:rsidRPr="008F79F9" w14:paraId="65C55028" w14:textId="77777777" w:rsidTr="00221CE1">
        <w:trPr>
          <w:trHeight w:val="340"/>
        </w:trPr>
        <w:tc>
          <w:tcPr>
            <w:tcW w:w="9606" w:type="dxa"/>
          </w:tcPr>
          <w:p w14:paraId="4F9A1931" w14:textId="77777777" w:rsidR="00B70B3B" w:rsidRPr="008F79F9" w:rsidRDefault="00B70B3B" w:rsidP="00B70B3B">
            <w:pPr>
              <w:numPr>
                <w:ilvl w:val="1"/>
                <w:numId w:val="5"/>
              </w:numPr>
              <w:tabs>
                <w:tab w:val="clear" w:pos="360"/>
                <w:tab w:val="num" w:pos="142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</w:r>
            <w:r w:rsidR="00B5264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F79F9">
              <w:rPr>
                <w:rFonts w:asciiTheme="minorHAnsi" w:hAnsiTheme="minorHAnsi" w:cstheme="minorHAnsi"/>
                <w:sz w:val="20"/>
                <w:szCs w:val="20"/>
              </w:rPr>
              <w:t xml:space="preserve"> nie jestem/ nie jesteśmy mikroprzedsiębiorstwem bądź  małym lub  średnim przedsiębiorstwem</w:t>
            </w:r>
          </w:p>
        </w:tc>
      </w:tr>
    </w:tbl>
    <w:p w14:paraId="6EDBAE45" w14:textId="77777777" w:rsidR="00472D7A" w:rsidRPr="00B70B3B" w:rsidRDefault="00472D7A" w:rsidP="00472D7A">
      <w:pPr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B70B3B">
        <w:rPr>
          <w:rFonts w:asciiTheme="minorHAnsi" w:eastAsia="Calibri" w:hAnsiTheme="minorHAnsi" w:cstheme="minorHAnsi"/>
          <w:sz w:val="20"/>
          <w:szCs w:val="20"/>
          <w:lang w:eastAsia="en-GB"/>
        </w:rPr>
        <w:t xml:space="preserve">         </w:t>
      </w:r>
      <w:r w:rsidR="002C532E" w:rsidRPr="00B70B3B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="00F5006A" w:rsidRPr="00B70B3B">
        <w:rPr>
          <w:rFonts w:asciiTheme="minorHAnsi" w:hAnsiTheme="minorHAnsi" w:cstheme="minorHAnsi"/>
          <w:color w:val="C00000"/>
          <w:sz w:val="20"/>
          <w:szCs w:val="20"/>
        </w:rPr>
        <w:t>Należy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 zaznaczyć </w:t>
      </w:r>
      <w:r w:rsidR="00415B54" w:rsidRPr="00B70B3B">
        <w:rPr>
          <w:rFonts w:asciiTheme="minorHAnsi" w:hAnsiTheme="minorHAnsi" w:cstheme="minorHAnsi"/>
          <w:color w:val="C00000"/>
          <w:sz w:val="20"/>
          <w:szCs w:val="20"/>
        </w:rPr>
        <w:t xml:space="preserve">krzyżykiem </w:t>
      </w:r>
      <w:r w:rsidRPr="00B70B3B">
        <w:rPr>
          <w:rFonts w:asciiTheme="minorHAnsi" w:hAnsiTheme="minorHAnsi" w:cstheme="minorHAnsi"/>
          <w:color w:val="C00000"/>
          <w:sz w:val="20"/>
          <w:szCs w:val="20"/>
        </w:rPr>
        <w:t>odpowiednie pole</w:t>
      </w:r>
    </w:p>
    <w:p w14:paraId="74F78730" w14:textId="77777777" w:rsidR="00472D7A" w:rsidRPr="00B70B3B" w:rsidRDefault="00472D7A" w:rsidP="00513E7E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lastRenderedPageBreak/>
        <w:t>Por. zalecenie Komisji z dnia 6 maja 2003 r. dotyczące definicji mikroprzedsiębiorstw oraz małych i średnich przedsiębiorstw</w:t>
      </w:r>
      <w:r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</w:t>
      </w: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570A3359" w14:textId="77777777" w:rsidR="00472D7A" w:rsidRPr="00B70B3B" w:rsidRDefault="00472D7A" w:rsidP="00513E7E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Mikroprzedsiębiorstwo:</w:t>
      </w: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10 osób i którego roczny obrót lub roczna suma bilansowa nie przekracza 2 milionów EUR.</w:t>
      </w:r>
    </w:p>
    <w:p w14:paraId="3D60C15D" w14:textId="77777777" w:rsidR="00472D7A" w:rsidRPr="00B70B3B" w:rsidRDefault="00472D7A" w:rsidP="00513E7E">
      <w:pPr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val="x-none"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Małe przedsiębiorstwo:</w:t>
      </w:r>
      <w:r w:rsidRPr="00B70B3B">
        <w:rPr>
          <w:rFonts w:asciiTheme="minorHAnsi" w:eastAsia="Calibri" w:hAnsiTheme="minorHAnsi" w:cstheme="minorHAnsi"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43E6D311" w14:textId="77777777" w:rsidR="006F6393" w:rsidRPr="00B70B3B" w:rsidRDefault="00472D7A" w:rsidP="00513E7E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val="x-none" w:eastAsia="en-GB"/>
        </w:rPr>
        <w:t>Ś</w:t>
      </w:r>
      <w:r w:rsidRPr="00B70B3B">
        <w:rPr>
          <w:rFonts w:asciiTheme="minorHAnsi" w:eastAsia="Calibri" w:hAnsiTheme="minorHAnsi" w:cstheme="minorHAnsi"/>
          <w:sz w:val="18"/>
          <w:szCs w:val="20"/>
          <w:u w:val="single"/>
          <w:lang w:eastAsia="en-GB"/>
        </w:rPr>
        <w:t>rednie przedsiębiorstwa</w:t>
      </w:r>
      <w:r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B70B3B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lub</w:t>
      </w:r>
      <w:r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 xml:space="preserve"> roczna suma bilansowa </w:t>
      </w:r>
      <w:r w:rsidR="006F6393" w:rsidRPr="00B70B3B">
        <w:rPr>
          <w:rFonts w:asciiTheme="minorHAnsi" w:eastAsia="Calibri" w:hAnsiTheme="minorHAnsi" w:cstheme="minorHAnsi"/>
          <w:sz w:val="18"/>
          <w:szCs w:val="20"/>
          <w:lang w:eastAsia="en-GB"/>
        </w:rPr>
        <w:t>nie przekracza 43 milionów EUR.</w:t>
      </w:r>
    </w:p>
    <w:p w14:paraId="093C1B8E" w14:textId="77777777" w:rsidR="006F6393" w:rsidRPr="00B70B3B" w:rsidRDefault="006F6393" w:rsidP="006F6393">
      <w:pPr>
        <w:overflowPunct w:val="0"/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  <w:lang w:eastAsia="en-GB"/>
        </w:rPr>
      </w:pPr>
    </w:p>
    <w:p w14:paraId="61F9CB09" w14:textId="77777777" w:rsidR="00483360" w:rsidRPr="00B70B3B" w:rsidRDefault="00483360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Imię i na</w:t>
      </w:r>
      <w:r w:rsidR="002479D1" w:rsidRPr="00B70B3B">
        <w:rPr>
          <w:rFonts w:asciiTheme="minorHAnsi" w:hAnsiTheme="minorHAnsi" w:cstheme="minorHAnsi"/>
          <w:sz w:val="20"/>
          <w:szCs w:val="20"/>
        </w:rPr>
        <w:t>zwisko oraz funkcja osoby, którą</w:t>
      </w:r>
      <w:r w:rsidRPr="00B70B3B">
        <w:rPr>
          <w:rFonts w:asciiTheme="minorHAnsi" w:hAnsiTheme="minorHAnsi" w:cstheme="minorHAnsi"/>
          <w:sz w:val="20"/>
          <w:szCs w:val="20"/>
        </w:rPr>
        <w:t xml:space="preserve">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43"/>
        <w:gridCol w:w="4885"/>
      </w:tblGrid>
      <w:tr w:rsidR="00483360" w:rsidRPr="00B70B3B" w14:paraId="5BFAC08C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46EEF7CE" w14:textId="77777777" w:rsidR="00483360" w:rsidRPr="00B70B3B" w:rsidRDefault="00483360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58A56404" w14:textId="77777777" w:rsidR="00483360" w:rsidRPr="00B70B3B" w:rsidRDefault="00C017CC" w:rsidP="00C017CC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</w:t>
            </w:r>
            <w:r w:rsidR="00483360"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unkcja</w:t>
            </w:r>
          </w:p>
        </w:tc>
      </w:tr>
      <w:tr w:rsidR="00483360" w:rsidRPr="00B70B3B" w14:paraId="2BC285D1" w14:textId="77777777" w:rsidTr="00F4165C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3DB9A58F" w14:textId="77777777" w:rsidR="00483360" w:rsidRPr="00B70B3B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16112B9B" w14:textId="77777777" w:rsidR="00483360" w:rsidRPr="00B70B3B" w:rsidRDefault="00483360" w:rsidP="00C017C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09478B8" w14:textId="77777777" w:rsidR="007572D4" w:rsidRPr="00B70B3B" w:rsidRDefault="007572D4" w:rsidP="007572D4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14:paraId="3AE803DC" w14:textId="77777777" w:rsidR="00726DD4" w:rsidRPr="00B70B3B" w:rsidRDefault="00483360" w:rsidP="00FB6C54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2655"/>
        <w:gridCol w:w="6476"/>
      </w:tblGrid>
      <w:tr w:rsidR="00715337" w:rsidRPr="00B70B3B" w14:paraId="1E1F0941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71E8E0AA" w14:textId="77777777" w:rsidR="00715337" w:rsidRPr="00B70B3B" w:rsidRDefault="00715337" w:rsidP="00715337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DFFE07B" w14:textId="77777777" w:rsidR="00715337" w:rsidRPr="00B70B3B" w:rsidRDefault="00715337" w:rsidP="00715337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363" w:type="pct"/>
            <w:vAlign w:val="center"/>
          </w:tcPr>
          <w:p w14:paraId="2C5398F0" w14:textId="77777777" w:rsidR="00715337" w:rsidRPr="00B70B3B" w:rsidRDefault="00715337" w:rsidP="00715337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B70B3B" w14:paraId="148F0486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27B2C2D4" w14:textId="77777777" w:rsidR="00715337" w:rsidRPr="00B70B3B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FE90C0C" w14:textId="77777777" w:rsidR="00DE2F0D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363" w:type="pct"/>
            <w:vAlign w:val="center"/>
          </w:tcPr>
          <w:p w14:paraId="7A7FD158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B70B3B" w14:paraId="5B4BABA0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4DAD3D5B" w14:textId="77777777" w:rsidR="00715337" w:rsidRPr="00B70B3B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0A179A23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363" w:type="pct"/>
            <w:vAlign w:val="center"/>
          </w:tcPr>
          <w:p w14:paraId="4680EE88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15337" w:rsidRPr="00B70B3B" w14:paraId="3C2EF275" w14:textId="77777777" w:rsidTr="00DE2F0D">
        <w:trPr>
          <w:trHeight w:val="397"/>
        </w:trPr>
        <w:tc>
          <w:tcPr>
            <w:tcW w:w="258" w:type="pct"/>
            <w:vAlign w:val="center"/>
          </w:tcPr>
          <w:p w14:paraId="0103F943" w14:textId="77777777" w:rsidR="00715337" w:rsidRPr="00B70B3B" w:rsidRDefault="00715337" w:rsidP="0071533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379" w:type="pct"/>
            <w:shd w:val="clear" w:color="auto" w:fill="auto"/>
            <w:vAlign w:val="center"/>
          </w:tcPr>
          <w:p w14:paraId="107E348B" w14:textId="77777777" w:rsidR="00715337" w:rsidRPr="00B70B3B" w:rsidRDefault="00715337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4B26AA0" w14:textId="77777777" w:rsidR="00DE2F0D" w:rsidRPr="00B70B3B" w:rsidRDefault="00DE2F0D" w:rsidP="00DE2F0D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70B3B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363" w:type="pct"/>
            <w:vAlign w:val="center"/>
          </w:tcPr>
          <w:p w14:paraId="5BB14EF5" w14:textId="77777777" w:rsidR="00715337" w:rsidRPr="00B70B3B" w:rsidRDefault="00715337" w:rsidP="00715337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EDF6185" w14:textId="77777777" w:rsidR="004C5E82" w:rsidRPr="00B70B3B" w:rsidRDefault="004C5E82" w:rsidP="00252958">
      <w:pPr>
        <w:pStyle w:val="Akapitzlist"/>
        <w:numPr>
          <w:ilvl w:val="0"/>
          <w:numId w:val="6"/>
        </w:numPr>
        <w:spacing w:before="240" w:after="120"/>
        <w:jc w:val="both"/>
        <w:rPr>
          <w:rFonts w:asciiTheme="minorHAnsi" w:hAnsiTheme="minorHAnsi" w:cstheme="minorHAnsi"/>
          <w:sz w:val="20"/>
          <w:szCs w:val="20"/>
        </w:rPr>
      </w:pPr>
      <w:r w:rsidRPr="00B70B3B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2BE21350" w14:textId="6F05DC50" w:rsidR="004C5E82" w:rsidRPr="00B70B3B" w:rsidRDefault="00513E7E" w:rsidP="00FB6C5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p w14:paraId="3CCFC869" w14:textId="4EE1E13F" w:rsidR="005B01D9" w:rsidRPr="00513E7E" w:rsidRDefault="00513E7E" w:rsidP="00726DD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p w14:paraId="54B9A4F6" w14:textId="70FA643B" w:rsidR="00513E7E" w:rsidRPr="00B70B3B" w:rsidRDefault="00513E7E" w:rsidP="00726DD4">
      <w:pPr>
        <w:numPr>
          <w:ilvl w:val="0"/>
          <w:numId w:val="8"/>
        </w:numPr>
        <w:suppressAutoHyphens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513E7E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[....]</w:t>
      </w:r>
    </w:p>
    <w:sectPr w:rsidR="00513E7E" w:rsidRPr="00B70B3B" w:rsidSect="00AA40DC">
      <w:headerReference w:type="default" r:id="rId8"/>
      <w:footerReference w:type="default" r:id="rId9"/>
      <w:pgSz w:w="11906" w:h="16838" w:code="9"/>
      <w:pgMar w:top="1276" w:right="1134" w:bottom="993" w:left="113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566B" w14:textId="77777777" w:rsidR="00C044D2" w:rsidRDefault="00C044D2" w:rsidP="00480608">
      <w:r>
        <w:separator/>
      </w:r>
    </w:p>
  </w:endnote>
  <w:endnote w:type="continuationSeparator" w:id="0">
    <w:p w14:paraId="2928D8D7" w14:textId="77777777" w:rsidR="00C044D2" w:rsidRDefault="00C044D2" w:rsidP="0048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14:paraId="39A185A4" w14:textId="3E6BE788" w:rsidR="00480608" w:rsidRDefault="00CE1735" w:rsidP="00CE1735">
            <w:pPr>
              <w:pStyle w:val="Stopka"/>
            </w:pP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>Zał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.1</w:t>
            </w:r>
            <w:r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do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>SWZ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01/PN/2024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</w:t>
            </w:r>
            <w:r w:rsidR="006739A8" w:rsidRPr="00CE1735">
              <w:rPr>
                <w:rFonts w:asciiTheme="minorHAnsi" w:hAnsiTheme="minorHAnsi" w:cstheme="minorHAnsi"/>
              </w:rPr>
              <w:t xml:space="preserve">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       </w:t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E6BD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2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6739A8" w:rsidRPr="00CE173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E6BDE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4</w:t>
            </w:r>
            <w:r w:rsidR="006739A8" w:rsidRPr="00CE1735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EB1DA" w14:textId="77777777" w:rsidR="00C044D2" w:rsidRDefault="00C044D2" w:rsidP="00480608">
      <w:r>
        <w:separator/>
      </w:r>
    </w:p>
  </w:footnote>
  <w:footnote w:type="continuationSeparator" w:id="0">
    <w:p w14:paraId="453319F9" w14:textId="77777777" w:rsidR="00C044D2" w:rsidRDefault="00C044D2" w:rsidP="00480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E879E" w14:textId="77777777" w:rsidR="00F334DD" w:rsidRPr="00B70B3B" w:rsidRDefault="00031B5F" w:rsidP="00031B5F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bCs/>
        <w:color w:val="2E74B5" w:themeColor="accent5" w:themeShade="BF"/>
        <w:sz w:val="18"/>
        <w:szCs w:val="18"/>
      </w:rPr>
      <w:t xml:space="preserve">Samodzielny Publiczny Zakład Opieki Zdrowotnej </w:t>
    </w: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Ministerstwa Spraw Wewnętrznych i Administracji </w:t>
    </w:r>
  </w:p>
  <w:p w14:paraId="4C65B887" w14:textId="77777777" w:rsidR="00031B5F" w:rsidRPr="00B70B3B" w:rsidRDefault="00031B5F" w:rsidP="00F334DD">
    <w:pPr>
      <w:spacing w:line="276" w:lineRule="auto"/>
      <w:jc w:val="center"/>
      <w:rPr>
        <w:rFonts w:asciiTheme="minorHAnsi" w:hAnsiTheme="minorHAnsi" w:cstheme="minorHAnsi"/>
        <w:color w:val="2E74B5" w:themeColor="accent5" w:themeShade="BF"/>
        <w:sz w:val="18"/>
        <w:szCs w:val="18"/>
      </w:rPr>
    </w:pPr>
    <w:r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w Kielcach</w:t>
    </w:r>
    <w:r w:rsidR="00F334DD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 xml:space="preserve"> </w:t>
    </w:r>
    <w:r w:rsidR="00876254" w:rsidRPr="00B70B3B">
      <w:rPr>
        <w:rFonts w:asciiTheme="minorHAnsi" w:hAnsiTheme="minorHAnsi" w:cstheme="minorHAnsi"/>
        <w:color w:val="2E74B5" w:themeColor="accent5" w:themeShade="BF"/>
        <w:sz w:val="18"/>
        <w:szCs w:val="18"/>
      </w:rPr>
      <w:t>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48EBCA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cs="Times New Roman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  <w:b w:val="0"/>
        <w:bCs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A34C4B7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="Times New Roman" w:eastAsia="Tahoma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/>
        <w:sz w:val="16"/>
        <w:szCs w:val="16"/>
      </w:rPr>
    </w:lvl>
  </w:abstractNum>
  <w:abstractNum w:abstractNumId="7" w15:restartNumberingAfterBreak="0">
    <w:nsid w:val="0A3A0364"/>
    <w:multiLevelType w:val="multilevel"/>
    <w:tmpl w:val="71401288"/>
    <w:lvl w:ilvl="0">
      <w:start w:val="3"/>
      <w:numFmt w:val="upperRoman"/>
      <w:lvlText w:val="%1."/>
      <w:lvlJc w:val="center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AAF4001"/>
    <w:multiLevelType w:val="hybridMultilevel"/>
    <w:tmpl w:val="ECB0C3AC"/>
    <w:lvl w:ilvl="0" w:tplc="4204FB9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bCs/>
        <w:i w:val="0"/>
        <w:iCs w:val="0"/>
        <w:sz w:val="22"/>
        <w:szCs w:val="22"/>
        <w:vertAlign w:val="baseline"/>
      </w:rPr>
    </w:lvl>
    <w:lvl w:ilvl="1" w:tplc="9AC62074">
      <w:start w:val="1"/>
      <w:numFmt w:val="decimal"/>
      <w:lvlText w:val="7.%2."/>
      <w:lvlJc w:val="left"/>
      <w:pPr>
        <w:tabs>
          <w:tab w:val="num" w:pos="1590"/>
        </w:tabs>
        <w:ind w:left="1590" w:hanging="51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C54F86"/>
    <w:multiLevelType w:val="multilevel"/>
    <w:tmpl w:val="7CB6DC86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10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5AA2B36"/>
    <w:multiLevelType w:val="multilevel"/>
    <w:tmpl w:val="72CA3B4A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  <w:i w:val="0"/>
        <w:sz w:val="22"/>
        <w:szCs w:val="22"/>
      </w:rPr>
    </w:lvl>
    <w:lvl w:ilvl="1">
      <w:start w:val="1"/>
      <w:numFmt w:val="bullet"/>
      <w:pStyle w:val="Listapunktowana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012309">
    <w:abstractNumId w:val="0"/>
  </w:num>
  <w:num w:numId="2" w16cid:durableId="946349085">
    <w:abstractNumId w:val="1"/>
  </w:num>
  <w:num w:numId="3" w16cid:durableId="120072861">
    <w:abstractNumId w:val="3"/>
  </w:num>
  <w:num w:numId="4" w16cid:durableId="148792402">
    <w:abstractNumId w:val="4"/>
  </w:num>
  <w:num w:numId="5" w16cid:durableId="2018189816">
    <w:abstractNumId w:val="11"/>
  </w:num>
  <w:num w:numId="6" w16cid:durableId="731391099">
    <w:abstractNumId w:val="13"/>
  </w:num>
  <w:num w:numId="7" w16cid:durableId="21128424">
    <w:abstractNumId w:val="9"/>
  </w:num>
  <w:num w:numId="8" w16cid:durableId="400564988">
    <w:abstractNumId w:val="10"/>
  </w:num>
  <w:num w:numId="9" w16cid:durableId="1531600904">
    <w:abstractNumId w:val="8"/>
  </w:num>
  <w:num w:numId="10" w16cid:durableId="1627392584">
    <w:abstractNumId w:val="12"/>
  </w:num>
  <w:num w:numId="11" w16cid:durableId="111864732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D"/>
    <w:rsid w:val="0000477F"/>
    <w:rsid w:val="0001290A"/>
    <w:rsid w:val="000219C2"/>
    <w:rsid w:val="00031B5F"/>
    <w:rsid w:val="00036DBB"/>
    <w:rsid w:val="00046FE8"/>
    <w:rsid w:val="000650D0"/>
    <w:rsid w:val="000674CF"/>
    <w:rsid w:val="00071FF3"/>
    <w:rsid w:val="00073AD3"/>
    <w:rsid w:val="0007430B"/>
    <w:rsid w:val="00090698"/>
    <w:rsid w:val="000B7705"/>
    <w:rsid w:val="000F6D47"/>
    <w:rsid w:val="00101EA6"/>
    <w:rsid w:val="00127D4C"/>
    <w:rsid w:val="00155900"/>
    <w:rsid w:val="0016643C"/>
    <w:rsid w:val="00181E82"/>
    <w:rsid w:val="00184E7F"/>
    <w:rsid w:val="001A6001"/>
    <w:rsid w:val="001B5C41"/>
    <w:rsid w:val="001F26FF"/>
    <w:rsid w:val="00210D00"/>
    <w:rsid w:val="0021712F"/>
    <w:rsid w:val="002479D1"/>
    <w:rsid w:val="00252958"/>
    <w:rsid w:val="00253C8A"/>
    <w:rsid w:val="00256DC6"/>
    <w:rsid w:val="00257EB4"/>
    <w:rsid w:val="00265E5E"/>
    <w:rsid w:val="00271E82"/>
    <w:rsid w:val="0027490A"/>
    <w:rsid w:val="00284DD6"/>
    <w:rsid w:val="002A5282"/>
    <w:rsid w:val="002A6476"/>
    <w:rsid w:val="002B111C"/>
    <w:rsid w:val="002C532E"/>
    <w:rsid w:val="002D1F91"/>
    <w:rsid w:val="002E0EE0"/>
    <w:rsid w:val="003066DB"/>
    <w:rsid w:val="00335D2F"/>
    <w:rsid w:val="00336AC7"/>
    <w:rsid w:val="00340B66"/>
    <w:rsid w:val="0035001D"/>
    <w:rsid w:val="00360AE5"/>
    <w:rsid w:val="00365F49"/>
    <w:rsid w:val="00371D66"/>
    <w:rsid w:val="003A04FB"/>
    <w:rsid w:val="003E268C"/>
    <w:rsid w:val="00400820"/>
    <w:rsid w:val="00406D6C"/>
    <w:rsid w:val="00410C00"/>
    <w:rsid w:val="00415B54"/>
    <w:rsid w:val="004250D3"/>
    <w:rsid w:val="004301CD"/>
    <w:rsid w:val="00432C7B"/>
    <w:rsid w:val="0043381D"/>
    <w:rsid w:val="00451A85"/>
    <w:rsid w:val="00453207"/>
    <w:rsid w:val="004726C0"/>
    <w:rsid w:val="00472D7A"/>
    <w:rsid w:val="00480608"/>
    <w:rsid w:val="00483360"/>
    <w:rsid w:val="004969D6"/>
    <w:rsid w:val="004A4FE1"/>
    <w:rsid w:val="004A7A79"/>
    <w:rsid w:val="004C5E82"/>
    <w:rsid w:val="004C75F0"/>
    <w:rsid w:val="004D2012"/>
    <w:rsid w:val="004D7030"/>
    <w:rsid w:val="004E1FB3"/>
    <w:rsid w:val="005119FE"/>
    <w:rsid w:val="00513E7E"/>
    <w:rsid w:val="00517303"/>
    <w:rsid w:val="005608E3"/>
    <w:rsid w:val="005759A2"/>
    <w:rsid w:val="005814E8"/>
    <w:rsid w:val="005877FD"/>
    <w:rsid w:val="00593857"/>
    <w:rsid w:val="005B01D9"/>
    <w:rsid w:val="005D7C9A"/>
    <w:rsid w:val="005E6501"/>
    <w:rsid w:val="005E6BDE"/>
    <w:rsid w:val="006177B4"/>
    <w:rsid w:val="00652F0F"/>
    <w:rsid w:val="0065750F"/>
    <w:rsid w:val="006739A8"/>
    <w:rsid w:val="00691660"/>
    <w:rsid w:val="006A0326"/>
    <w:rsid w:val="006A1FB5"/>
    <w:rsid w:val="006C76CC"/>
    <w:rsid w:val="006D695D"/>
    <w:rsid w:val="006E6AEB"/>
    <w:rsid w:val="006F2DA1"/>
    <w:rsid w:val="006F6393"/>
    <w:rsid w:val="00704119"/>
    <w:rsid w:val="00715337"/>
    <w:rsid w:val="00724B9A"/>
    <w:rsid w:val="00726DD4"/>
    <w:rsid w:val="007273B5"/>
    <w:rsid w:val="0074352A"/>
    <w:rsid w:val="0074386A"/>
    <w:rsid w:val="00753A10"/>
    <w:rsid w:val="007572D4"/>
    <w:rsid w:val="00761C93"/>
    <w:rsid w:val="00782CE4"/>
    <w:rsid w:val="00794D11"/>
    <w:rsid w:val="0079634C"/>
    <w:rsid w:val="007B0BE9"/>
    <w:rsid w:val="007C25AD"/>
    <w:rsid w:val="007C757F"/>
    <w:rsid w:val="007D0495"/>
    <w:rsid w:val="007D1B28"/>
    <w:rsid w:val="007D23A9"/>
    <w:rsid w:val="007D6496"/>
    <w:rsid w:val="007E586C"/>
    <w:rsid w:val="00815C99"/>
    <w:rsid w:val="008254CB"/>
    <w:rsid w:val="00841F5F"/>
    <w:rsid w:val="00853D86"/>
    <w:rsid w:val="00857195"/>
    <w:rsid w:val="00865246"/>
    <w:rsid w:val="00876254"/>
    <w:rsid w:val="008816DB"/>
    <w:rsid w:val="0088745F"/>
    <w:rsid w:val="008B4E2D"/>
    <w:rsid w:val="008C1C1E"/>
    <w:rsid w:val="008D1366"/>
    <w:rsid w:val="008E6254"/>
    <w:rsid w:val="00905DD3"/>
    <w:rsid w:val="00920BE1"/>
    <w:rsid w:val="00923E00"/>
    <w:rsid w:val="0092652D"/>
    <w:rsid w:val="00944C6E"/>
    <w:rsid w:val="00945D33"/>
    <w:rsid w:val="0095649A"/>
    <w:rsid w:val="009835F4"/>
    <w:rsid w:val="0098582A"/>
    <w:rsid w:val="00990053"/>
    <w:rsid w:val="00997886"/>
    <w:rsid w:val="009A691A"/>
    <w:rsid w:val="009B7200"/>
    <w:rsid w:val="009D0F68"/>
    <w:rsid w:val="009D1074"/>
    <w:rsid w:val="009F57C6"/>
    <w:rsid w:val="009F6997"/>
    <w:rsid w:val="00A057FC"/>
    <w:rsid w:val="00A12464"/>
    <w:rsid w:val="00A15295"/>
    <w:rsid w:val="00A15F42"/>
    <w:rsid w:val="00A20132"/>
    <w:rsid w:val="00A24831"/>
    <w:rsid w:val="00A31CC1"/>
    <w:rsid w:val="00A320A1"/>
    <w:rsid w:val="00A405FF"/>
    <w:rsid w:val="00A419F7"/>
    <w:rsid w:val="00A51CEC"/>
    <w:rsid w:val="00A67AC7"/>
    <w:rsid w:val="00A85C28"/>
    <w:rsid w:val="00AA3254"/>
    <w:rsid w:val="00AA40DC"/>
    <w:rsid w:val="00AC60CA"/>
    <w:rsid w:val="00AC60E1"/>
    <w:rsid w:val="00AD139B"/>
    <w:rsid w:val="00B1777E"/>
    <w:rsid w:val="00B31AF0"/>
    <w:rsid w:val="00B52648"/>
    <w:rsid w:val="00B65439"/>
    <w:rsid w:val="00B70615"/>
    <w:rsid w:val="00B70B3B"/>
    <w:rsid w:val="00B75D30"/>
    <w:rsid w:val="00B86626"/>
    <w:rsid w:val="00B87781"/>
    <w:rsid w:val="00B92B2C"/>
    <w:rsid w:val="00B95229"/>
    <w:rsid w:val="00B95CA7"/>
    <w:rsid w:val="00BA2AD7"/>
    <w:rsid w:val="00BB6DF3"/>
    <w:rsid w:val="00BC1B75"/>
    <w:rsid w:val="00BC2C23"/>
    <w:rsid w:val="00BC6609"/>
    <w:rsid w:val="00BF2CAD"/>
    <w:rsid w:val="00BF7786"/>
    <w:rsid w:val="00C017CC"/>
    <w:rsid w:val="00C044D2"/>
    <w:rsid w:val="00C04C0E"/>
    <w:rsid w:val="00C17605"/>
    <w:rsid w:val="00C27C47"/>
    <w:rsid w:val="00C319ED"/>
    <w:rsid w:val="00C350F1"/>
    <w:rsid w:val="00C40EA1"/>
    <w:rsid w:val="00C4103A"/>
    <w:rsid w:val="00C437FA"/>
    <w:rsid w:val="00C511CB"/>
    <w:rsid w:val="00C57E90"/>
    <w:rsid w:val="00C63AF6"/>
    <w:rsid w:val="00C71D33"/>
    <w:rsid w:val="00C756B5"/>
    <w:rsid w:val="00C7726D"/>
    <w:rsid w:val="00C84803"/>
    <w:rsid w:val="00C867DA"/>
    <w:rsid w:val="00C86870"/>
    <w:rsid w:val="00C95B52"/>
    <w:rsid w:val="00CA589F"/>
    <w:rsid w:val="00CA60CE"/>
    <w:rsid w:val="00CB05FF"/>
    <w:rsid w:val="00CB606C"/>
    <w:rsid w:val="00CC7D7D"/>
    <w:rsid w:val="00CD2097"/>
    <w:rsid w:val="00CD3C69"/>
    <w:rsid w:val="00CE1735"/>
    <w:rsid w:val="00CF75F8"/>
    <w:rsid w:val="00D43C79"/>
    <w:rsid w:val="00D44BAC"/>
    <w:rsid w:val="00D45C3B"/>
    <w:rsid w:val="00D55BE2"/>
    <w:rsid w:val="00D678C8"/>
    <w:rsid w:val="00D82890"/>
    <w:rsid w:val="00D8294C"/>
    <w:rsid w:val="00D924B5"/>
    <w:rsid w:val="00DA19CD"/>
    <w:rsid w:val="00DA1DDE"/>
    <w:rsid w:val="00DB0BB2"/>
    <w:rsid w:val="00DD34C6"/>
    <w:rsid w:val="00DD6147"/>
    <w:rsid w:val="00DE2F0D"/>
    <w:rsid w:val="00DF3BA1"/>
    <w:rsid w:val="00E06AFE"/>
    <w:rsid w:val="00E15860"/>
    <w:rsid w:val="00E21AA4"/>
    <w:rsid w:val="00E2265C"/>
    <w:rsid w:val="00E44160"/>
    <w:rsid w:val="00E45D9B"/>
    <w:rsid w:val="00E65198"/>
    <w:rsid w:val="00E81263"/>
    <w:rsid w:val="00E81E1D"/>
    <w:rsid w:val="00EC4339"/>
    <w:rsid w:val="00EC7395"/>
    <w:rsid w:val="00EF2840"/>
    <w:rsid w:val="00EF6D5B"/>
    <w:rsid w:val="00F02190"/>
    <w:rsid w:val="00F16567"/>
    <w:rsid w:val="00F21AF3"/>
    <w:rsid w:val="00F334DD"/>
    <w:rsid w:val="00F4165C"/>
    <w:rsid w:val="00F5006A"/>
    <w:rsid w:val="00F706FF"/>
    <w:rsid w:val="00F84677"/>
    <w:rsid w:val="00F94016"/>
    <w:rsid w:val="00FA7EDD"/>
    <w:rsid w:val="00FB6C54"/>
    <w:rsid w:val="00FC477C"/>
    <w:rsid w:val="00FD03F6"/>
    <w:rsid w:val="00FD1DF5"/>
    <w:rsid w:val="00FD2012"/>
    <w:rsid w:val="00FD7FB9"/>
    <w:rsid w:val="00FE3F2D"/>
    <w:rsid w:val="00FF0905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411955A"/>
  <w15:docId w15:val="{1A77F082-B277-4BA3-8E74-13D2110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 w:val="0"/>
      <w:bCs w:val="0"/>
      <w:sz w:val="20"/>
      <w:szCs w:val="20"/>
    </w:rPr>
  </w:style>
  <w:style w:type="character" w:customStyle="1" w:styleId="WW8Num3z0">
    <w:name w:val="WW8Num3z0"/>
    <w:rPr>
      <w:rFonts w:ascii="Tahoma" w:eastAsia="Times New Roman" w:hAnsi="Tahoma" w:cs="Tahoma"/>
      <w:b w:val="0"/>
      <w:bCs w:val="0"/>
      <w:sz w:val="20"/>
      <w:szCs w:val="20"/>
    </w:rPr>
  </w:style>
  <w:style w:type="character" w:customStyle="1" w:styleId="WW8Num4z0">
    <w:name w:val="WW8Num4z0"/>
    <w:rPr>
      <w:rFonts w:ascii="Tahoma" w:eastAsia="Tahoma" w:hAnsi="Tahoma" w:cs="Tahoma"/>
      <w:b w:val="0"/>
      <w:bCs w:val="0"/>
      <w:sz w:val="20"/>
      <w:szCs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Tahoma" w:hAnsi="Tahoma" w:cs="Tahoma"/>
      <w:sz w:val="16"/>
      <w:szCs w:val="16"/>
    </w:rPr>
  </w:style>
  <w:style w:type="character" w:customStyle="1" w:styleId="Domylnaczcionkaakapitu3">
    <w:name w:val="Domyślna czcionka akapitu3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Tahoma" w:hAnsi="Tahoma" w:cs="Tahoma"/>
      <w:sz w:val="16"/>
      <w:szCs w:val="16"/>
    </w:rPr>
  </w:style>
  <w:style w:type="character" w:customStyle="1" w:styleId="WW8Num2z1">
    <w:name w:val="WW8Num2z1"/>
    <w:rPr>
      <w:rFonts w:ascii="Tahoma" w:hAnsi="Tahoma" w:cs="Tahoma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ahoma" w:hAnsi="Tahoma" w:cs="Tahoma"/>
      <w:sz w:val="20"/>
      <w:szCs w:val="20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rPr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tandard">
    <w:name w:val="Standard"/>
    <w:rsid w:val="00753A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3254"/>
    <w:rPr>
      <w:rFonts w:ascii="Segoe UI" w:hAnsi="Segoe UI" w:cs="Segoe UI"/>
      <w:sz w:val="18"/>
      <w:szCs w:val="18"/>
      <w:lang w:eastAsia="zh-CN"/>
    </w:rPr>
  </w:style>
  <w:style w:type="paragraph" w:customStyle="1" w:styleId="normaltableau">
    <w:name w:val="normal_tableau"/>
    <w:basedOn w:val="Normalny"/>
    <w:rsid w:val="0048336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Lista2">
    <w:name w:val="List 2"/>
    <w:basedOn w:val="Normalny"/>
    <w:uiPriority w:val="99"/>
    <w:unhideWhenUsed/>
    <w:rsid w:val="005814E8"/>
    <w:pPr>
      <w:ind w:left="566" w:hanging="283"/>
      <w:contextualSpacing/>
    </w:pPr>
  </w:style>
  <w:style w:type="character" w:styleId="Odwoanieprzypisudolnego">
    <w:name w:val="footnote reference"/>
    <w:semiHidden/>
    <w:rsid w:val="005814E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04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4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04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4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495"/>
    <w:rPr>
      <w:b/>
      <w:bCs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DB0BB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zh-CN"/>
    </w:rPr>
  </w:style>
  <w:style w:type="paragraph" w:styleId="Lista3">
    <w:name w:val="List 3"/>
    <w:basedOn w:val="Normalny"/>
    <w:uiPriority w:val="99"/>
    <w:semiHidden/>
    <w:unhideWhenUsed/>
    <w:rsid w:val="00E81E1D"/>
    <w:pPr>
      <w:ind w:left="849" w:hanging="283"/>
      <w:contextualSpacing/>
    </w:pPr>
  </w:style>
  <w:style w:type="paragraph" w:styleId="Listapunktowana">
    <w:name w:val="List Bullet"/>
    <w:basedOn w:val="Normalny"/>
    <w:autoRedefine/>
    <w:uiPriority w:val="99"/>
    <w:rsid w:val="00857195"/>
    <w:pPr>
      <w:numPr>
        <w:ilvl w:val="1"/>
        <w:numId w:val="10"/>
      </w:numPr>
      <w:suppressAutoHyphens w:val="0"/>
      <w:spacing w:line="360" w:lineRule="auto"/>
      <w:jc w:val="both"/>
    </w:pPr>
    <w:rPr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B70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E7D0-330C-4F0D-955C-A942E96B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Stanisław Żak</cp:lastModifiedBy>
  <cp:revision>7</cp:revision>
  <cp:lastPrinted>2024-01-23T10:30:00Z</cp:lastPrinted>
  <dcterms:created xsi:type="dcterms:W3CDTF">2024-03-11T09:38:00Z</dcterms:created>
  <dcterms:modified xsi:type="dcterms:W3CDTF">2024-03-11T10:24:00Z</dcterms:modified>
</cp:coreProperties>
</file>