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2C98F2F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783BFCCD" w14:textId="77777777" w:rsidR="00425031" w:rsidRDefault="006343E6" w:rsidP="009E4DDE">
      <w:pPr>
        <w:spacing w:before="120" w:after="120"/>
        <w:jc w:val="center"/>
        <w:rPr>
          <w:b/>
          <w:sz w:val="22"/>
          <w:szCs w:val="22"/>
        </w:rPr>
      </w:pPr>
      <w:bookmarkStart w:id="0" w:name="_Hlk53068062"/>
      <w:r w:rsidRPr="00EE7290">
        <w:rPr>
          <w:b/>
          <w:sz w:val="22"/>
          <w:szCs w:val="22"/>
        </w:rPr>
        <w:t>„</w:t>
      </w:r>
      <w:r w:rsidR="00790180">
        <w:rPr>
          <w:b/>
          <w:sz w:val="22"/>
          <w:szCs w:val="22"/>
        </w:rPr>
        <w:t xml:space="preserve">Remonty nawierzchni dróg i ulic w Jastrzębiu-Zdroju </w:t>
      </w:r>
    </w:p>
    <w:p w14:paraId="556EFF99" w14:textId="2004EE70" w:rsidR="009E4DDE" w:rsidRPr="00EE7290" w:rsidRDefault="00790180" w:rsidP="009E4DDE">
      <w:pPr>
        <w:spacing w:before="120" w:after="120"/>
        <w:jc w:val="center"/>
        <w:rPr>
          <w:b/>
          <w:sz w:val="14"/>
          <w:szCs w:val="22"/>
        </w:rPr>
      </w:pPr>
      <w:r>
        <w:rPr>
          <w:b/>
          <w:sz w:val="22"/>
          <w:szCs w:val="22"/>
        </w:rPr>
        <w:t xml:space="preserve">– </w:t>
      </w:r>
      <w:r w:rsidR="00106E55">
        <w:rPr>
          <w:b/>
          <w:sz w:val="22"/>
          <w:szCs w:val="22"/>
        </w:rPr>
        <w:t>remont ul. Myśliwskiej od ul. Świerklańskiej do granic miasta</w:t>
      </w:r>
      <w:r w:rsidR="006343E6" w:rsidRPr="00EE7290">
        <w:rPr>
          <w:b/>
          <w:sz w:val="22"/>
          <w:szCs w:val="22"/>
        </w:rPr>
        <w:t>”</w:t>
      </w:r>
    </w:p>
    <w:bookmarkEnd w:id="0"/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E279BC6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77041902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46A855F1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1AA58A79" w:rsidR="00AC75F3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4930EF6B" w14:textId="009336BB" w:rsidR="00F11E43" w:rsidRDefault="005D47ED" w:rsidP="00F11E4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="00B63C91" w:rsidRPr="00EE7290">
        <w:rPr>
          <w:bCs/>
          <w:sz w:val="22"/>
          <w:szCs w:val="22"/>
        </w:rPr>
        <w:t xml:space="preserve">mikro </w:t>
      </w:r>
      <w:r w:rsidR="00F11E43">
        <w:rPr>
          <w:bCs/>
          <w:sz w:val="22"/>
          <w:szCs w:val="22"/>
        </w:rPr>
        <w:t xml:space="preserve">przedsiębiorstwem </w:t>
      </w:r>
      <w:r w:rsidR="00B63C91" w:rsidRPr="00EE7290">
        <w:rPr>
          <w:bCs/>
          <w:sz w:val="22"/>
          <w:szCs w:val="22"/>
        </w:rPr>
        <w:t xml:space="preserve"> </w:t>
      </w:r>
      <w:r w:rsidR="00FF1413">
        <w:rPr>
          <w:bCs/>
          <w:sz w:val="22"/>
          <w:szCs w:val="22"/>
        </w:rPr>
        <w:t xml:space="preserve">       </w:t>
      </w:r>
      <w:r w:rsidR="00F11E43"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</w:p>
    <w:p w14:paraId="289D86F2" w14:textId="63A9F505" w:rsidR="00F11E43" w:rsidRDefault="005D47ED" w:rsidP="00F11E4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="00B4312F" w:rsidRPr="00EE7290">
        <w:rPr>
          <w:bCs/>
          <w:sz w:val="22"/>
          <w:szCs w:val="22"/>
        </w:rPr>
        <w:t>małym</w:t>
      </w:r>
      <w:r w:rsidR="00F11E43">
        <w:rPr>
          <w:bCs/>
          <w:sz w:val="22"/>
          <w:szCs w:val="22"/>
        </w:rPr>
        <w:t xml:space="preserve"> przedsiębiorstwem </w:t>
      </w:r>
      <w:r w:rsidR="00F11E43" w:rsidRPr="00EE7290">
        <w:rPr>
          <w:bCs/>
          <w:sz w:val="22"/>
          <w:szCs w:val="22"/>
        </w:rPr>
        <w:t xml:space="preserve"> </w:t>
      </w:r>
      <w:r w:rsidR="00FF1413">
        <w:rPr>
          <w:bCs/>
          <w:sz w:val="22"/>
          <w:szCs w:val="22"/>
        </w:rPr>
        <w:t xml:space="preserve">     </w:t>
      </w:r>
      <w:r w:rsidR="00F11E43"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</w:p>
    <w:p w14:paraId="6B1D3422" w14:textId="1718DD1C" w:rsidR="00F11E43" w:rsidRDefault="005D47ED" w:rsidP="00F11E4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="00B4312F" w:rsidRPr="00EE7290">
        <w:rPr>
          <w:bCs/>
          <w:sz w:val="22"/>
          <w:szCs w:val="22"/>
        </w:rPr>
        <w:t xml:space="preserve">średnim </w:t>
      </w:r>
      <w:r w:rsidR="00F11E43">
        <w:rPr>
          <w:bCs/>
          <w:sz w:val="22"/>
          <w:szCs w:val="22"/>
        </w:rPr>
        <w:t xml:space="preserve">przedsiębiorstwem </w:t>
      </w:r>
      <w:r w:rsidR="00F11E43" w:rsidRPr="00EE7290">
        <w:rPr>
          <w:bCs/>
          <w:sz w:val="22"/>
          <w:szCs w:val="22"/>
        </w:rPr>
        <w:t xml:space="preserve"> </w:t>
      </w:r>
      <w:r w:rsidR="00FF1413">
        <w:rPr>
          <w:bCs/>
          <w:sz w:val="22"/>
          <w:szCs w:val="22"/>
        </w:rPr>
        <w:t xml:space="preserve">   </w:t>
      </w:r>
      <w:r w:rsidR="00F11E43"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</w:p>
    <w:p w14:paraId="6F6853FF" w14:textId="46E0B970" w:rsidR="00F11E43" w:rsidRDefault="00F11E43" w:rsidP="00F11E4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 </w:t>
      </w:r>
      <w:r w:rsidRPr="00EE7290">
        <w:rPr>
          <w:bCs/>
          <w:sz w:val="22"/>
          <w:szCs w:val="22"/>
        </w:rPr>
        <w:t xml:space="preserve"> </w:t>
      </w:r>
      <w:r w:rsidR="00FF1413">
        <w:rPr>
          <w:bCs/>
          <w:sz w:val="22"/>
          <w:szCs w:val="22"/>
        </w:rPr>
        <w:t xml:space="preserve">                            </w:t>
      </w:r>
      <w:r w:rsidR="005D47ED">
        <w:rPr>
          <w:bCs/>
          <w:sz w:val="22"/>
          <w:szCs w:val="22"/>
        </w:rPr>
        <w:t xml:space="preserve">       </w:t>
      </w:r>
      <w:r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  <w:r w:rsidR="00FF1413">
        <w:rPr>
          <w:b/>
          <w:bCs/>
          <w:sz w:val="22"/>
          <w:szCs w:val="22"/>
        </w:rPr>
        <w:t xml:space="preserve">  </w:t>
      </w:r>
      <w:r w:rsidR="00FF1413" w:rsidRPr="00DA4828">
        <w:rPr>
          <w:bCs/>
          <w:sz w:val="22"/>
          <w:szCs w:val="22"/>
        </w:rPr>
        <w:t>(jeżeli tak, proszę wpisać</w:t>
      </w:r>
      <w:r w:rsidR="00FF1413">
        <w:rPr>
          <w:bCs/>
          <w:sz w:val="22"/>
          <w:szCs w:val="22"/>
        </w:rPr>
        <w:t xml:space="preserve"> rodzaj</w:t>
      </w:r>
      <w:r w:rsidR="00FF1413" w:rsidRPr="00DA4828">
        <w:rPr>
          <w:bCs/>
          <w:sz w:val="22"/>
          <w:szCs w:val="22"/>
        </w:rPr>
        <w:t>: ………</w:t>
      </w:r>
      <w:r w:rsidR="00FF1413">
        <w:rPr>
          <w:bCs/>
          <w:sz w:val="22"/>
          <w:szCs w:val="22"/>
        </w:rPr>
        <w:t>..</w:t>
      </w:r>
      <w:r w:rsidR="00FF1413" w:rsidRPr="00DA4828">
        <w:rPr>
          <w:bCs/>
          <w:sz w:val="22"/>
          <w:szCs w:val="22"/>
        </w:rPr>
        <w:t>……..…)</w:t>
      </w:r>
    </w:p>
    <w:p w14:paraId="4AD59145" w14:textId="64CA80B6" w:rsidR="00E2252B" w:rsidRDefault="005D47ED" w:rsidP="00E2252B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="00E2252B">
        <w:rPr>
          <w:bCs/>
          <w:sz w:val="22"/>
          <w:szCs w:val="22"/>
        </w:rPr>
        <w:t>osobą fizyczną nie prowadząc</w:t>
      </w:r>
      <w:r w:rsidR="00A515BA">
        <w:rPr>
          <w:bCs/>
          <w:sz w:val="22"/>
          <w:szCs w:val="22"/>
        </w:rPr>
        <w:t>ą</w:t>
      </w:r>
      <w:r w:rsidR="00E2252B">
        <w:rPr>
          <w:bCs/>
          <w:sz w:val="22"/>
          <w:szCs w:val="22"/>
        </w:rPr>
        <w:t xml:space="preserve"> działalności gospodarczej </w:t>
      </w:r>
      <w:r>
        <w:rPr>
          <w:bCs/>
          <w:sz w:val="22"/>
          <w:szCs w:val="22"/>
        </w:rPr>
        <w:t xml:space="preserve">         </w:t>
      </w:r>
      <w:r w:rsidR="00E2252B"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</w:p>
    <w:p w14:paraId="36E23615" w14:textId="5FB2539E" w:rsidR="00F11E43" w:rsidRPr="00E2252B" w:rsidRDefault="00E2252B" w:rsidP="00E2252B">
      <w:p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  <w:lang w:val="de-DE" w:eastAsia="pl-PL"/>
        </w:rPr>
        <w:t xml:space="preserve">             </w:t>
      </w:r>
      <w:proofErr w:type="spellStart"/>
      <w:r w:rsidR="005D47ED">
        <w:rPr>
          <w:rFonts w:eastAsia="Lucida Sans Unicode"/>
          <w:bCs/>
          <w:sz w:val="22"/>
          <w:szCs w:val="22"/>
          <w:lang w:val="de-DE" w:eastAsia="pl-PL"/>
        </w:rPr>
        <w:t>prowadzi</w:t>
      </w:r>
      <w:proofErr w:type="spellEnd"/>
      <w:r w:rsidR="005D47ED">
        <w:rPr>
          <w:rFonts w:eastAsia="Lucida Sans Unicode"/>
          <w:bCs/>
          <w:sz w:val="22"/>
          <w:szCs w:val="22"/>
          <w:lang w:val="de-DE" w:eastAsia="pl-PL"/>
        </w:rPr>
        <w:t xml:space="preserve"> </w:t>
      </w:r>
      <w:r w:rsidR="00F11E43" w:rsidRPr="00E2252B">
        <w:rPr>
          <w:bCs/>
          <w:sz w:val="22"/>
          <w:szCs w:val="22"/>
        </w:rPr>
        <w:t>jednoosobową działalno</w:t>
      </w:r>
      <w:r w:rsidR="00A505F8">
        <w:rPr>
          <w:bCs/>
          <w:sz w:val="22"/>
          <w:szCs w:val="22"/>
        </w:rPr>
        <w:t>ść</w:t>
      </w:r>
      <w:r w:rsidR="00F11E43" w:rsidRPr="00E2252B">
        <w:rPr>
          <w:bCs/>
          <w:sz w:val="22"/>
          <w:szCs w:val="22"/>
        </w:rPr>
        <w:t xml:space="preserve"> gospodarcz</w:t>
      </w:r>
      <w:r>
        <w:rPr>
          <w:bCs/>
          <w:sz w:val="22"/>
          <w:szCs w:val="22"/>
        </w:rPr>
        <w:t>ą</w:t>
      </w:r>
      <w:r w:rsidR="00F11E43" w:rsidRPr="00E2252B">
        <w:rPr>
          <w:b/>
          <w:bCs/>
          <w:sz w:val="22"/>
          <w:szCs w:val="22"/>
        </w:rPr>
        <w:t xml:space="preserve"> </w:t>
      </w:r>
      <w:r w:rsidR="00FF1413">
        <w:rPr>
          <w:b/>
          <w:bCs/>
          <w:sz w:val="22"/>
          <w:szCs w:val="22"/>
        </w:rPr>
        <w:t xml:space="preserve">                             </w:t>
      </w:r>
      <w:r w:rsidR="00F11E43" w:rsidRPr="00E2252B">
        <w:rPr>
          <w:b/>
          <w:bCs/>
          <w:sz w:val="22"/>
          <w:szCs w:val="22"/>
        </w:rPr>
        <w:t>TAK/NIE</w:t>
      </w:r>
      <w:r>
        <w:rPr>
          <w:b/>
          <w:bCs/>
          <w:sz w:val="22"/>
          <w:szCs w:val="22"/>
        </w:rPr>
        <w:t>*</w:t>
      </w:r>
    </w:p>
    <w:p w14:paraId="0DC675EF" w14:textId="7E34FFC4" w:rsidR="009E4DDE" w:rsidRPr="00EE7290" w:rsidRDefault="009E4DDE" w:rsidP="009E4DD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</w:rPr>
      </w:pPr>
      <w:r w:rsidRPr="00EE7290">
        <w:rPr>
          <w:bCs/>
          <w:sz w:val="16"/>
        </w:rPr>
        <w:t xml:space="preserve">   * </w:t>
      </w:r>
      <w:r w:rsidR="00E2252B">
        <w:rPr>
          <w:bCs/>
          <w:sz w:val="16"/>
        </w:rPr>
        <w:t xml:space="preserve">proszę wybrać jedną odpowiedz 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5C1801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6696587A" w14:textId="49DE39E5" w:rsidR="00F91293" w:rsidRPr="00790180" w:rsidRDefault="00790180" w:rsidP="00A95773">
      <w:pPr>
        <w:pStyle w:val="Akapitzlist"/>
        <w:numPr>
          <w:ilvl w:val="1"/>
          <w:numId w:val="7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SIWZ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777777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7777777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</w:p>
    <w:p w14:paraId="168E0A43" w14:textId="77777777" w:rsidR="00790180" w:rsidRPr="00790180" w:rsidRDefault="00790180" w:rsidP="00790180">
      <w:pPr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</w:p>
    <w:p w14:paraId="26BB50D9" w14:textId="77777777" w:rsidR="00F91293" w:rsidRPr="00790180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22"/>
          <w:szCs w:val="22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790180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738887F" w14:textId="75214609" w:rsidR="002D7AC9" w:rsidRPr="004809F6" w:rsidRDefault="002D7AC9" w:rsidP="00A95773">
      <w:pPr>
        <w:pStyle w:val="Akapitzlist"/>
        <w:numPr>
          <w:ilvl w:val="0"/>
          <w:numId w:val="25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 xml:space="preserve">Zamówienie wykonam w terminie: </w:t>
      </w:r>
      <w:r w:rsidR="00106E55">
        <w:rPr>
          <w:rFonts w:eastAsia="Lucida Sans Unicode"/>
          <w:b/>
          <w:sz w:val="22"/>
          <w:szCs w:val="22"/>
        </w:rPr>
        <w:t>6</w:t>
      </w:r>
      <w:r w:rsidR="00790180">
        <w:rPr>
          <w:rFonts w:eastAsia="Lucida Sans Unicode"/>
          <w:b/>
          <w:sz w:val="22"/>
          <w:szCs w:val="22"/>
        </w:rPr>
        <w:t>0 dni kalendarzowych od dnia podpisania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59A24C34" w:rsidR="001F3F8E" w:rsidRPr="00790180" w:rsidRDefault="00CF294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pkt. 3 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 xml:space="preserve">w/w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6D7A0318" w14:textId="4994562E" w:rsidR="008516D2" w:rsidRPr="005C1801" w:rsidRDefault="00177B26" w:rsidP="00A95773">
      <w:pPr>
        <w:pStyle w:val="Akapitzlist"/>
        <w:numPr>
          <w:ilvl w:val="0"/>
          <w:numId w:val="25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5C1801" w:rsidRDefault="005E4799" w:rsidP="005C1801">
      <w:pPr>
        <w:pStyle w:val="Akapitzlist"/>
        <w:ind w:left="360" w:right="6"/>
        <w:jc w:val="center"/>
        <w:rPr>
          <w:i/>
          <w:sz w:val="22"/>
          <w:szCs w:val="22"/>
        </w:rPr>
      </w:pPr>
      <w:r w:rsidRPr="005C1801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5C1801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5C1801" w:rsidRDefault="00E5079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1B33F7A" w:rsidR="00B52CF5" w:rsidRPr="005C1801" w:rsidRDefault="005502E7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580DB9F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A95773">
      <w:pPr>
        <w:pStyle w:val="Akapitzlist"/>
        <w:numPr>
          <w:ilvl w:val="0"/>
          <w:numId w:val="25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2FE6CF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6DAC1A" w14:textId="60631FB1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7777777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17BBCC14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011C1C" w:rsidRDefault="005C1801" w:rsidP="00524017">
      <w:pPr>
        <w:jc w:val="center"/>
        <w:rPr>
          <w:b/>
          <w:bCs/>
          <w:sz w:val="22"/>
          <w:szCs w:val="21"/>
        </w:rPr>
      </w:pPr>
    </w:p>
    <w:p w14:paraId="54A87BBB" w14:textId="6484BDD3" w:rsidR="00524017" w:rsidRPr="00011C1C" w:rsidRDefault="00211881" w:rsidP="0052401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29136E54" w14:textId="77777777" w:rsidR="00425031" w:rsidRDefault="00790180" w:rsidP="00790180">
      <w:pPr>
        <w:spacing w:before="120" w:after="120"/>
        <w:jc w:val="center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„</w:t>
      </w:r>
      <w:r w:rsidR="00106E55">
        <w:rPr>
          <w:b/>
          <w:sz w:val="22"/>
          <w:szCs w:val="22"/>
        </w:rPr>
        <w:t xml:space="preserve">Remonty nawierzchni dróg i ulic w Jastrzębiu-Zdroju </w:t>
      </w:r>
    </w:p>
    <w:p w14:paraId="3BBB28D5" w14:textId="305E3491" w:rsidR="00790180" w:rsidRPr="00EE7290" w:rsidRDefault="00106E55" w:rsidP="00790180">
      <w:pPr>
        <w:spacing w:before="120" w:after="120"/>
        <w:jc w:val="center"/>
        <w:rPr>
          <w:b/>
          <w:sz w:val="14"/>
          <w:szCs w:val="22"/>
        </w:rPr>
      </w:pPr>
      <w:r>
        <w:rPr>
          <w:b/>
          <w:sz w:val="22"/>
          <w:szCs w:val="22"/>
        </w:rPr>
        <w:t>– remont ul. Myśliwskiej od ul. Świerklańskiej do granic miasta</w:t>
      </w:r>
      <w:r w:rsidR="00790180" w:rsidRPr="00EE7290">
        <w:rPr>
          <w:b/>
          <w:sz w:val="22"/>
          <w:szCs w:val="22"/>
        </w:rPr>
        <w:t>”</w:t>
      </w:r>
    </w:p>
    <w:p w14:paraId="2CC1963F" w14:textId="5FE7729F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395468D8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95773">
      <w:pPr>
        <w:numPr>
          <w:ilvl w:val="1"/>
          <w:numId w:val="22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011C1C" w:rsidRDefault="00202A63" w:rsidP="00A95773">
      <w:pPr>
        <w:numPr>
          <w:ilvl w:val="1"/>
          <w:numId w:val="22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77777777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7C4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0E440940" w:rsidR="00152786" w:rsidRPr="00011C1C" w:rsidRDefault="007C4C6A" w:rsidP="007C4C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 w:rsidR="00E45985"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</w:t>
      </w:r>
      <w:r w:rsidR="00E45985" w:rsidRPr="00374288">
        <w:rPr>
          <w:i/>
          <w:sz w:val="22"/>
          <w:szCs w:val="22"/>
        </w:rPr>
        <w:t xml:space="preserve">zgodnie z  dyspozycją art. 125 ust. 4 ustawy  PZP oświadczenie  składa </w:t>
      </w:r>
      <w:r w:rsidRPr="00374288">
        <w:rPr>
          <w:i/>
          <w:sz w:val="22"/>
          <w:szCs w:val="22"/>
        </w:rPr>
        <w:t>każdy z wykonawców</w:t>
      </w:r>
      <w:r w:rsidR="00E45985"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="00152786" w:rsidRPr="00011C1C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211881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140983F2" w14:textId="77777777" w:rsidR="00211881" w:rsidRPr="00011C1C" w:rsidRDefault="00211881" w:rsidP="00211881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D62A0C8" w14:textId="646FA7A0" w:rsidR="00211881" w:rsidRPr="00011C1C" w:rsidRDefault="00211881" w:rsidP="00211881">
      <w:pPr>
        <w:spacing w:after="120"/>
        <w:ind w:right="5386"/>
        <w:rPr>
          <w:i/>
          <w:sz w:val="18"/>
        </w:rPr>
      </w:pPr>
    </w:p>
    <w:p w14:paraId="2A7E9D9D" w14:textId="77777777" w:rsidR="00211881" w:rsidRPr="00011C1C" w:rsidRDefault="00211881" w:rsidP="00211881">
      <w:pPr>
        <w:spacing w:after="120"/>
        <w:ind w:right="5386"/>
        <w:rPr>
          <w:i/>
          <w:sz w:val="18"/>
        </w:rPr>
      </w:pPr>
    </w:p>
    <w:p w14:paraId="1BBEDFEA" w14:textId="77777777" w:rsidR="00211881" w:rsidRPr="00011C1C" w:rsidRDefault="00211881" w:rsidP="00211881">
      <w:pPr>
        <w:rPr>
          <w:sz w:val="8"/>
        </w:rPr>
      </w:pPr>
    </w:p>
    <w:p w14:paraId="04A0E3E3" w14:textId="77777777" w:rsidR="00211881" w:rsidRPr="00011C1C" w:rsidRDefault="00211881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</w:p>
    <w:p w14:paraId="2B5320B5" w14:textId="416C1448" w:rsidR="00211881" w:rsidRPr="00011C1C" w:rsidRDefault="00211881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podmiotu na zasoby, którego  wykonawca się  powołuje 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6CBFBDE4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F2B5F62" w14:textId="77777777" w:rsidR="00425031" w:rsidRDefault="00790180" w:rsidP="00790180">
      <w:pPr>
        <w:spacing w:before="120" w:after="120"/>
        <w:jc w:val="center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„</w:t>
      </w:r>
      <w:r w:rsidR="00106E55">
        <w:rPr>
          <w:b/>
          <w:sz w:val="22"/>
          <w:szCs w:val="22"/>
        </w:rPr>
        <w:t xml:space="preserve">Remonty nawierzchni dróg i ulic w Jastrzębiu-Zdroju </w:t>
      </w:r>
    </w:p>
    <w:p w14:paraId="161A3FE2" w14:textId="697C4336" w:rsidR="00790180" w:rsidRPr="00EE7290" w:rsidRDefault="00106E55" w:rsidP="00790180">
      <w:pPr>
        <w:spacing w:before="120" w:after="120"/>
        <w:jc w:val="center"/>
        <w:rPr>
          <w:b/>
          <w:sz w:val="14"/>
          <w:szCs w:val="22"/>
        </w:rPr>
      </w:pPr>
      <w:r>
        <w:rPr>
          <w:b/>
          <w:sz w:val="22"/>
          <w:szCs w:val="22"/>
        </w:rPr>
        <w:t>– remont ul. Myśliwskiej od ul. Świerklańskiej do granic miasta</w:t>
      </w:r>
      <w:r w:rsidR="00790180" w:rsidRPr="00EE7290">
        <w:rPr>
          <w:b/>
          <w:sz w:val="22"/>
          <w:szCs w:val="22"/>
        </w:rPr>
        <w:t>”</w:t>
      </w:r>
    </w:p>
    <w:p w14:paraId="6F1D0EDC" w14:textId="7777777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C032913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EFB3CD1" w14:textId="6E707BE0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DOTYCZĄCE </w:t>
      </w:r>
      <w:r w:rsidR="00106E55">
        <w:rPr>
          <w:b/>
          <w:sz w:val="22"/>
        </w:rPr>
        <w:t>WYKONAWCY</w:t>
      </w:r>
      <w:r w:rsidRPr="00011C1C">
        <w:rPr>
          <w:b/>
          <w:sz w:val="22"/>
        </w:rPr>
        <w:t>:</w:t>
      </w:r>
    </w:p>
    <w:p w14:paraId="7758E16F" w14:textId="77777777" w:rsidR="00211881" w:rsidRPr="00011C1C" w:rsidRDefault="00211881" w:rsidP="00A95773">
      <w:pPr>
        <w:numPr>
          <w:ilvl w:val="1"/>
          <w:numId w:val="38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77777777" w:rsidR="00211881" w:rsidRPr="00011C1C" w:rsidRDefault="00211881" w:rsidP="00A95773">
      <w:pPr>
        <w:numPr>
          <w:ilvl w:val="1"/>
          <w:numId w:val="3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77777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 PZP.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77777777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77777777" w:rsidR="00211881" w:rsidRPr="00011C1C" w:rsidRDefault="00211881" w:rsidP="00211881">
      <w:pPr>
        <w:jc w:val="both"/>
        <w:rPr>
          <w:sz w:val="18"/>
        </w:rPr>
      </w:pPr>
    </w:p>
    <w:p w14:paraId="5E3C7371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025A29F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392EBD6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040BC383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9B5C0B6" w14:textId="7A776940" w:rsidR="00355C2F" w:rsidRPr="00011C1C" w:rsidRDefault="00355C2F" w:rsidP="00590252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</w:t>
      </w:r>
      <w:r w:rsidR="003B56F2" w:rsidRPr="00011C1C">
        <w:rPr>
          <w:sz w:val="18"/>
          <w:szCs w:val="21"/>
        </w:rPr>
        <w:t>……………………</w:t>
      </w:r>
      <w:r w:rsidRPr="00011C1C">
        <w:rPr>
          <w:sz w:val="18"/>
          <w:szCs w:val="21"/>
        </w:rPr>
        <w:t>……………</w:t>
      </w:r>
    </w:p>
    <w:p w14:paraId="3CAEC32F" w14:textId="77777777" w:rsidR="00355C2F" w:rsidRPr="00011C1C" w:rsidRDefault="00355C2F" w:rsidP="00590252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6B8B98B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BC46448" w14:textId="77777777" w:rsidR="00425031" w:rsidRDefault="00790180" w:rsidP="00790180">
      <w:pPr>
        <w:spacing w:before="120" w:after="120"/>
        <w:jc w:val="center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„</w:t>
      </w:r>
      <w:r w:rsidR="00106E55">
        <w:rPr>
          <w:b/>
          <w:sz w:val="22"/>
          <w:szCs w:val="22"/>
        </w:rPr>
        <w:t xml:space="preserve">Remonty nawierzchni dróg i ulic w Jastrzębiu-Zdroju </w:t>
      </w:r>
    </w:p>
    <w:p w14:paraId="234FE54E" w14:textId="1DF71A9B" w:rsidR="00790180" w:rsidRPr="00EE7290" w:rsidRDefault="00106E55" w:rsidP="00790180">
      <w:pPr>
        <w:spacing w:before="120" w:after="120"/>
        <w:jc w:val="center"/>
        <w:rPr>
          <w:b/>
          <w:sz w:val="14"/>
          <w:szCs w:val="22"/>
        </w:rPr>
      </w:pPr>
      <w:r>
        <w:rPr>
          <w:b/>
          <w:sz w:val="22"/>
          <w:szCs w:val="22"/>
        </w:rPr>
        <w:t>– remont ul. Myśliwskiej od ul. Świerklańskiej do granic miasta</w:t>
      </w:r>
      <w:r w:rsidR="00790180" w:rsidRPr="00EE7290">
        <w:rPr>
          <w:b/>
          <w:sz w:val="22"/>
          <w:szCs w:val="22"/>
        </w:rPr>
        <w:t>”</w:t>
      </w:r>
    </w:p>
    <w:p w14:paraId="3FAF6D9D" w14:textId="1B46893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5EBAC78D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1685044C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</w:t>
      </w:r>
      <w:r w:rsidR="00211881" w:rsidRPr="00011C1C">
        <w:rPr>
          <w:sz w:val="21"/>
          <w:szCs w:val="21"/>
        </w:rPr>
        <w:t xml:space="preserve">  </w:t>
      </w:r>
      <w:r w:rsidRPr="00011C1C">
        <w:rPr>
          <w:sz w:val="21"/>
          <w:szCs w:val="21"/>
        </w:rPr>
        <w:t xml:space="preserve">warunki udziału w postępowaniu </w:t>
      </w:r>
      <w:r w:rsidR="00DC57CC" w:rsidRPr="00011C1C">
        <w:rPr>
          <w:sz w:val="21"/>
          <w:szCs w:val="21"/>
        </w:rPr>
        <w:t>określone przez zamawiającego w</w:t>
      </w:r>
      <w:r w:rsidRPr="00011C1C">
        <w:rPr>
          <w:sz w:val="21"/>
          <w:szCs w:val="21"/>
        </w:rPr>
        <w:t xml:space="preserve"> pkt. </w:t>
      </w:r>
      <w:r w:rsidR="00152786" w:rsidRPr="00011C1C">
        <w:rPr>
          <w:sz w:val="21"/>
          <w:szCs w:val="21"/>
        </w:rPr>
        <w:t>……………………..</w:t>
      </w:r>
      <w:r w:rsidRPr="00011C1C">
        <w:rPr>
          <w:sz w:val="21"/>
          <w:szCs w:val="21"/>
        </w:rPr>
        <w:t xml:space="preserve"> SWZ  dotyczące </w:t>
      </w:r>
      <w:r w:rsidR="00152786" w:rsidRPr="00011C1C">
        <w:rPr>
          <w:sz w:val="21"/>
          <w:szCs w:val="21"/>
        </w:rPr>
        <w:t>………………………………..</w:t>
      </w:r>
      <w:r w:rsidRPr="00011C1C">
        <w:rPr>
          <w:sz w:val="21"/>
          <w:szCs w:val="21"/>
        </w:rPr>
        <w:t>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79D63960" w14:textId="2A641F7F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E191C48" w14:textId="045EEB7F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487D2BD9" w14:textId="0507ECF7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1C1A7E00" w14:textId="77777777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893C744" w:rsidR="00C8474B" w:rsidRPr="00011C1C" w:rsidRDefault="00C8474B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3F627A7" w14:textId="67F90741" w:rsidR="00E12E0F" w:rsidRPr="00011C1C" w:rsidRDefault="00E12E0F" w:rsidP="00E12E0F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……………………………...……………..…..………. </w:t>
      </w:r>
    </w:p>
    <w:p w14:paraId="055BFFD2" w14:textId="3B3AC7FD" w:rsidR="00714876" w:rsidRPr="00011C1C" w:rsidRDefault="00E12E0F" w:rsidP="00CD489D">
      <w:pPr>
        <w:jc w:val="both"/>
        <w:rPr>
          <w:i/>
          <w:sz w:val="18"/>
          <w:szCs w:val="22"/>
        </w:rPr>
      </w:pPr>
      <w:r w:rsidRPr="00011C1C">
        <w:rPr>
          <w:i/>
          <w:sz w:val="18"/>
          <w:szCs w:val="22"/>
        </w:rPr>
        <w:t xml:space="preserve"> (miejscowość, data)</w:t>
      </w: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FFAD4A0" w:rsidR="002E00FD" w:rsidRPr="002E00FD" w:rsidRDefault="002E00FD" w:rsidP="002E00FD">
      <w:pPr>
        <w:jc w:val="both"/>
        <w:rPr>
          <w:b/>
          <w:sz w:val="22"/>
          <w:szCs w:val="22"/>
        </w:rPr>
      </w:pPr>
      <w:r w:rsidRPr="002E00FD">
        <w:rPr>
          <w:b/>
          <w:sz w:val="22"/>
          <w:szCs w:val="22"/>
        </w:rPr>
        <w:t>Uwaga</w:t>
      </w:r>
    </w:p>
    <w:p w14:paraId="547C2BEB" w14:textId="10B92F0F" w:rsidR="002E00FD" w:rsidRPr="00011C1C" w:rsidRDefault="002E00FD" w:rsidP="002E00F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zgodnie z  dyspozycją art. 125 ust. 4 ustawy  PZP oświadczenie  składa każdy z wykonawców</w:t>
      </w:r>
      <w:r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Pr="00011C1C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76DCE674" w14:textId="77777777" w:rsidR="00211881" w:rsidRPr="00011C1C" w:rsidRDefault="00211881" w:rsidP="00211881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…………………………………………………………………………………………………………</w:t>
      </w:r>
    </w:p>
    <w:p w14:paraId="1381DC57" w14:textId="77777777" w:rsidR="00211881" w:rsidRPr="00011C1C" w:rsidRDefault="00211881" w:rsidP="00211881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5DABA02" w14:textId="77777777" w:rsidR="00323F49" w:rsidRPr="00011C1C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</w:t>
      </w:r>
      <w:r w:rsidR="00323F49" w:rsidRPr="00011C1C">
        <w:rPr>
          <w:b/>
          <w:sz w:val="22"/>
          <w:u w:val="single"/>
        </w:rPr>
        <w:t xml:space="preserve">podmiotu na zasoby, którego  wykonawca się  powołuje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A32F821" w14:textId="77777777" w:rsidR="00425031" w:rsidRDefault="00790180" w:rsidP="00790180">
      <w:pPr>
        <w:spacing w:before="120" w:after="120"/>
        <w:jc w:val="center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„</w:t>
      </w:r>
      <w:r w:rsidR="00106E55">
        <w:rPr>
          <w:b/>
          <w:sz w:val="22"/>
          <w:szCs w:val="22"/>
        </w:rPr>
        <w:t xml:space="preserve">Remonty nawierzchni dróg i ulic w Jastrzębiu-Zdroju </w:t>
      </w:r>
    </w:p>
    <w:p w14:paraId="359CD818" w14:textId="2847EBEF" w:rsidR="00790180" w:rsidRPr="00EE7290" w:rsidRDefault="00106E55" w:rsidP="00790180">
      <w:pPr>
        <w:spacing w:before="120" w:after="120"/>
        <w:jc w:val="center"/>
        <w:rPr>
          <w:b/>
          <w:sz w:val="14"/>
          <w:szCs w:val="22"/>
        </w:rPr>
      </w:pPr>
      <w:r>
        <w:rPr>
          <w:b/>
          <w:sz w:val="22"/>
          <w:szCs w:val="22"/>
        </w:rPr>
        <w:t>– remont ul. Myśliwskiej od ul. Świerklańskiej do granic miasta</w:t>
      </w:r>
      <w:r w:rsidR="00790180" w:rsidRPr="00EE7290">
        <w:rPr>
          <w:b/>
          <w:sz w:val="22"/>
          <w:szCs w:val="22"/>
        </w:rPr>
        <w:t>”</w:t>
      </w:r>
    </w:p>
    <w:p w14:paraId="03E3EC24" w14:textId="7777777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77777777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2C65D0C1" w14:textId="77777777" w:rsidR="00211881" w:rsidRPr="00011C1C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9063DAD" w14:textId="5A2DDA67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  warunki udziału w postępowaniu określone przez zamawiającego w pkt. …………………….. SWZ  dotyczące ………………………………...</w:t>
      </w:r>
      <w:r w:rsidR="00323F49" w:rsidRPr="00011C1C">
        <w:rPr>
          <w:sz w:val="21"/>
          <w:szCs w:val="21"/>
        </w:rPr>
        <w:t xml:space="preserve"> w zakresie  w jakim  wykonawca  powołuje  się  na moje  zasoby</w:t>
      </w:r>
      <w:r w:rsidR="00185E13" w:rsidRPr="00011C1C">
        <w:rPr>
          <w:sz w:val="21"/>
          <w:szCs w:val="21"/>
        </w:rPr>
        <w:t xml:space="preserve">. Przedmiotowy zakres  został  szczegółowo </w:t>
      </w:r>
      <w:r w:rsidR="00323F49" w:rsidRPr="00011C1C">
        <w:rPr>
          <w:sz w:val="21"/>
          <w:szCs w:val="21"/>
        </w:rPr>
        <w:t xml:space="preserve"> 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w   „Zobowiązaniu podmiotu  udostępniającego  zasoby”, który </w:t>
      </w:r>
      <w:r w:rsidR="00185E13" w:rsidRPr="00011C1C">
        <w:rPr>
          <w:sz w:val="21"/>
          <w:szCs w:val="21"/>
        </w:rPr>
        <w:t xml:space="preserve">stanowi załącznik do niniejszego 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10051359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2DC40A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5BCDDC61" w14:textId="77777777" w:rsidR="00211881" w:rsidRPr="00011C1C" w:rsidRDefault="00211881" w:rsidP="00211881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……………………………...……………..…..………. </w:t>
      </w:r>
    </w:p>
    <w:p w14:paraId="038C62CA" w14:textId="77777777" w:rsidR="00211881" w:rsidRPr="00011C1C" w:rsidRDefault="00211881" w:rsidP="00211881">
      <w:pPr>
        <w:jc w:val="both"/>
        <w:rPr>
          <w:i/>
          <w:sz w:val="18"/>
          <w:szCs w:val="22"/>
        </w:rPr>
      </w:pPr>
      <w:r w:rsidRPr="00011C1C">
        <w:rPr>
          <w:i/>
          <w:sz w:val="18"/>
          <w:szCs w:val="22"/>
        </w:rPr>
        <w:t xml:space="preserve"> (miejscowość, data)</w:t>
      </w: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3571E013" w14:textId="1B3B9746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SIWZ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C64523A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7F7E90EB" w:rsidR="00DC57CC" w:rsidRPr="00AB4662" w:rsidRDefault="003962F2" w:rsidP="00A95773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0E58FB" w:rsidRPr="000E58FB">
        <w:rPr>
          <w:b/>
          <w:sz w:val="22"/>
          <w:szCs w:val="22"/>
        </w:rPr>
        <w:t>„</w:t>
      </w:r>
      <w:r w:rsidR="00106E55">
        <w:rPr>
          <w:b/>
          <w:sz w:val="22"/>
          <w:szCs w:val="22"/>
        </w:rPr>
        <w:t>Remonty nawierzchni dróg i ulic w Jastrzębiu-Zdroju – remont ul. Myśliwskiej od ul. Świerklańskiej do granic miasta</w:t>
      </w:r>
      <w:r w:rsidR="000E58FB" w:rsidRPr="000E58FB">
        <w:rPr>
          <w:b/>
          <w:sz w:val="22"/>
          <w:szCs w:val="22"/>
        </w:rPr>
        <w:t>”</w:t>
      </w:r>
      <w:r w:rsidR="008E0494" w:rsidRPr="00AB4662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B4662">
        <w:rPr>
          <w:kern w:val="1"/>
          <w:sz w:val="22"/>
          <w:szCs w:val="22"/>
          <w:lang w:eastAsia="ar-SA"/>
        </w:rPr>
        <w:t xml:space="preserve"> </w:t>
      </w:r>
      <w:r w:rsidR="0039708A" w:rsidRPr="00AB4662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AB4662">
        <w:rPr>
          <w:kern w:val="1"/>
          <w:sz w:val="22"/>
          <w:szCs w:val="22"/>
          <w:lang w:eastAsia="ar-SA"/>
        </w:rPr>
        <w:t xml:space="preserve">w sprawie </w:t>
      </w:r>
      <w:r w:rsidRPr="00AB4662">
        <w:rPr>
          <w:kern w:val="1"/>
          <w:sz w:val="22"/>
          <w:szCs w:val="22"/>
          <w:lang w:eastAsia="ar-SA"/>
        </w:rPr>
        <w:t>zamówienia publicznego</w:t>
      </w:r>
      <w:r w:rsidR="004A0F94" w:rsidRPr="00AB466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1DB0ED77" w:rsidR="003962F2" w:rsidRPr="00AB4662" w:rsidRDefault="003962F2" w:rsidP="00A95773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0E58FB" w:rsidRPr="000E58FB">
        <w:rPr>
          <w:b/>
          <w:sz w:val="22"/>
          <w:szCs w:val="22"/>
        </w:rPr>
        <w:t>„</w:t>
      </w:r>
      <w:r w:rsidR="00106E55">
        <w:rPr>
          <w:b/>
          <w:sz w:val="22"/>
          <w:szCs w:val="22"/>
        </w:rPr>
        <w:t>Remonty nawierzchni dróg i ulic w Jastrzębiu-Zdroju – remont ul. Myśliwskiej od ul. Świerklańskiej do granic miasta</w:t>
      </w:r>
      <w:r w:rsidR="000E58FB" w:rsidRPr="000E58FB">
        <w:rPr>
          <w:b/>
          <w:sz w:val="22"/>
          <w:szCs w:val="22"/>
        </w:rPr>
        <w:t>”</w:t>
      </w:r>
      <w:r w:rsidR="008E0494" w:rsidRPr="00AB4662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2778FBF" w14:textId="77777777" w:rsidR="00111D3D" w:rsidRPr="00026E65" w:rsidRDefault="003962F2" w:rsidP="00424BD4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292FB955" w14:textId="77777777" w:rsidR="003A06EF" w:rsidRDefault="003A06EF" w:rsidP="00C55B1D">
      <w:pPr>
        <w:rPr>
          <w:i/>
          <w:sz w:val="18"/>
          <w:szCs w:val="22"/>
        </w:rPr>
      </w:pPr>
    </w:p>
    <w:p w14:paraId="4FD285D0" w14:textId="0230E78D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5A64629D" w14:textId="77777777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58280A02" w14:textId="2FEE19A1" w:rsidR="00C55B1D" w:rsidRDefault="00C55B1D" w:rsidP="00C55B1D">
      <w:pPr>
        <w:rPr>
          <w:sz w:val="22"/>
          <w:szCs w:val="22"/>
        </w:rPr>
      </w:pPr>
    </w:p>
    <w:p w14:paraId="5C59F5A0" w14:textId="77777777" w:rsidR="003A06EF" w:rsidRPr="00026E65" w:rsidRDefault="003A06EF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2718774C" w14:textId="5C37F8D7" w:rsidR="00014126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</w:p>
    <w:p w14:paraId="2182DAF0" w14:textId="77777777" w:rsidR="00425031" w:rsidRDefault="00014126" w:rsidP="004107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pn. </w:t>
      </w:r>
      <w:r w:rsidR="000E58FB" w:rsidRPr="000E58FB">
        <w:rPr>
          <w:b/>
          <w:sz w:val="22"/>
          <w:szCs w:val="22"/>
        </w:rPr>
        <w:t>„</w:t>
      </w:r>
      <w:r w:rsidR="00106E55">
        <w:rPr>
          <w:b/>
          <w:sz w:val="22"/>
          <w:szCs w:val="22"/>
        </w:rPr>
        <w:t>Remonty nawierzchni dróg i ulic w Jastrzębiu-Zdroju</w:t>
      </w:r>
    </w:p>
    <w:p w14:paraId="35D2301C" w14:textId="4065EEB1" w:rsidR="00C55B1D" w:rsidRPr="00026E65" w:rsidRDefault="00106E55" w:rsidP="004107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– remont ul. Myśliwskiej od ul. Świerklańskiej do granic miasta</w:t>
      </w:r>
      <w:r w:rsidR="000E58FB" w:rsidRPr="000E58FB">
        <w:rPr>
          <w:b/>
          <w:sz w:val="22"/>
          <w:szCs w:val="22"/>
        </w:rPr>
        <w:t>”</w:t>
      </w:r>
    </w:p>
    <w:p w14:paraId="5B8C817B" w14:textId="7940B565" w:rsidR="00C55B1D" w:rsidRDefault="00C55B1D" w:rsidP="00C55B1D">
      <w:pPr>
        <w:jc w:val="center"/>
        <w:rPr>
          <w:b/>
          <w:sz w:val="22"/>
          <w:szCs w:val="22"/>
        </w:rPr>
      </w:pPr>
    </w:p>
    <w:p w14:paraId="7601543F" w14:textId="743B9745" w:rsidR="00C55B1D" w:rsidRPr="00026E65" w:rsidRDefault="00C55B1D" w:rsidP="00A95773">
      <w:pPr>
        <w:pStyle w:val="Akapitzlist"/>
        <w:numPr>
          <w:ilvl w:val="0"/>
          <w:numId w:val="3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 xml:space="preserve">.  Dz. U z 2019 r.  poz. </w:t>
      </w:r>
      <w:r w:rsidR="00410748">
        <w:rPr>
          <w:sz w:val="22"/>
          <w:szCs w:val="22"/>
        </w:rPr>
        <w:t>2019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…….………..……....niezbędn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C09DE76" w14:textId="437961D0" w:rsidR="00C55B1D" w:rsidRDefault="00C55B1D" w:rsidP="00C55B1D">
      <w:pPr>
        <w:rPr>
          <w:sz w:val="22"/>
          <w:szCs w:val="22"/>
        </w:rPr>
      </w:pP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76003280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 xml:space="preserve">ych 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022438CA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  </w:t>
      </w:r>
      <w:r w:rsidR="003D5A60">
        <w:rPr>
          <w:sz w:val="22"/>
          <w:szCs w:val="22"/>
        </w:rPr>
        <w:t xml:space="preserve"> - 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026E65" w:rsidRDefault="000B5FE0" w:rsidP="00790180">
      <w:pPr>
        <w:spacing w:line="276" w:lineRule="auto"/>
        <w:rPr>
          <w:sz w:val="22"/>
          <w:szCs w:val="22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42445E06" w:rsidR="003A06EF" w:rsidRPr="003A06EF" w:rsidRDefault="003A06EF" w:rsidP="00A9577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 i   wykorzystane    przez niego   zasoby podmiotu   udostępniającego  te  zasoby   przy  wykonywaniu   zamówienia      </w:t>
      </w:r>
    </w:p>
    <w:p w14:paraId="6D181FD7" w14:textId="518A7071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Default="000B5FE0" w:rsidP="003A06EF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2FDAEA0" w14:textId="1174742C" w:rsidR="003A06EF" w:rsidRPr="003A06EF" w:rsidRDefault="003A06EF" w:rsidP="00A9577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026E65" w:rsidRDefault="00C55B1D" w:rsidP="00C55B1D">
      <w:pPr>
        <w:rPr>
          <w:sz w:val="22"/>
          <w:szCs w:val="22"/>
        </w:rPr>
      </w:pPr>
    </w:p>
    <w:p w14:paraId="2BDEB78B" w14:textId="77777777" w:rsidR="00C55B1D" w:rsidRPr="00026E65" w:rsidRDefault="00C55B1D" w:rsidP="00C55B1D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0222DE9B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49674447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 wykonawców   wspólnie   ubiegających  się  o  udzielenie 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481DBC24" w14:textId="77777777" w:rsidR="00425031" w:rsidRDefault="00437D5A" w:rsidP="002B0296">
      <w:pPr>
        <w:spacing w:after="60"/>
        <w:jc w:val="center"/>
        <w:rPr>
          <w:b/>
          <w:sz w:val="22"/>
          <w:szCs w:val="22"/>
        </w:rPr>
      </w:pPr>
      <w:r w:rsidRPr="00C9620D">
        <w:rPr>
          <w:sz w:val="22"/>
          <w:szCs w:val="18"/>
        </w:rPr>
        <w:t>Realizując  postanowienia  art. 117  ust. 4  ustawy PZP niniejszym  oświadczam, iż</w:t>
      </w:r>
      <w:r w:rsidR="002B0296" w:rsidRPr="00C9620D">
        <w:rPr>
          <w:sz w:val="22"/>
          <w:szCs w:val="18"/>
        </w:rPr>
        <w:t xml:space="preserve">  w ramach  zadania pn. </w:t>
      </w:r>
      <w:r w:rsidR="000E58FB" w:rsidRPr="000E58FB">
        <w:rPr>
          <w:b/>
          <w:sz w:val="22"/>
          <w:szCs w:val="18"/>
        </w:rPr>
        <w:t>„</w:t>
      </w:r>
      <w:r w:rsidR="00106E55">
        <w:rPr>
          <w:b/>
          <w:sz w:val="22"/>
          <w:szCs w:val="22"/>
        </w:rPr>
        <w:t xml:space="preserve">Remonty nawierzchni dróg i ulic w Jastrzębiu-Zdroju </w:t>
      </w:r>
    </w:p>
    <w:p w14:paraId="5546EA86" w14:textId="3415EC79" w:rsidR="002B0296" w:rsidRPr="00C9620D" w:rsidRDefault="00106E55" w:rsidP="002B0296">
      <w:pPr>
        <w:spacing w:after="60"/>
        <w:jc w:val="center"/>
        <w:rPr>
          <w:sz w:val="22"/>
          <w:szCs w:val="18"/>
        </w:rPr>
      </w:pPr>
      <w:r>
        <w:rPr>
          <w:b/>
          <w:sz w:val="22"/>
          <w:szCs w:val="22"/>
        </w:rPr>
        <w:t>– remont ul. Myśliwskiej od ul. Świerklańskiej do granic miasta</w:t>
      </w:r>
      <w:r w:rsidR="000E58FB" w:rsidRPr="000E58FB">
        <w:rPr>
          <w:b/>
          <w:sz w:val="22"/>
          <w:szCs w:val="18"/>
        </w:rPr>
        <w:t>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13F94427" w:rsidR="002B0296" w:rsidRPr="00C9620D" w:rsidRDefault="002B0296" w:rsidP="00437D5A">
      <w:pPr>
        <w:spacing w:after="60"/>
        <w:rPr>
          <w:sz w:val="22"/>
          <w:szCs w:val="18"/>
        </w:rPr>
      </w:pPr>
      <w:bookmarkStart w:id="1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1"/>
    <w:p w14:paraId="0D7586FC" w14:textId="26252CE8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 wskazać dane  wykonawcy:  </w:t>
      </w:r>
    </w:p>
    <w:p w14:paraId="074FD6D5" w14:textId="77777777" w:rsidR="0084774D" w:rsidRDefault="0084774D" w:rsidP="0084774D">
      <w:pPr>
        <w:spacing w:after="60"/>
        <w:rPr>
          <w:sz w:val="22"/>
          <w:szCs w:val="18"/>
        </w:rPr>
      </w:pPr>
    </w:p>
    <w:p w14:paraId="4D453CD9" w14:textId="4537C365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77777777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 wskazać dane  wykonawcy: 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3327A4D" w14:textId="57518DF0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32AC7BC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2B3D4AF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6972C7FD" w14:textId="315C3C98" w:rsidR="00BE4FDB" w:rsidRPr="00337D4E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36F2D51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2A78A9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7763A529" w14:textId="3E6002E1" w:rsidR="00BE4FDB" w:rsidRPr="00337D4E" w:rsidRDefault="00BE4FDB" w:rsidP="00BE4FDB">
      <w:pPr>
        <w:rPr>
          <w:rFonts w:asciiTheme="minorHAnsi" w:hAnsiTheme="minorHAnsi" w:cstheme="minorHAnsi"/>
          <w:sz w:val="18"/>
          <w:szCs w:val="18"/>
        </w:rPr>
      </w:pPr>
      <w:r w:rsidRPr="00337D4E">
        <w:rPr>
          <w:rFonts w:asciiTheme="minorHAnsi" w:hAnsiTheme="minorHAnsi" w:cstheme="minorHAnsi"/>
          <w:sz w:val="18"/>
          <w:szCs w:val="18"/>
        </w:rPr>
        <w:t xml:space="preserve">            (</w:t>
      </w:r>
      <w:r w:rsidR="0059087C">
        <w:rPr>
          <w:rFonts w:asciiTheme="minorHAnsi" w:hAnsiTheme="minorHAnsi" w:cstheme="minorHAnsi"/>
          <w:sz w:val="18"/>
          <w:szCs w:val="18"/>
        </w:rPr>
        <w:t>nazwa i adres</w:t>
      </w:r>
      <w:r w:rsidRPr="00337D4E">
        <w:rPr>
          <w:rFonts w:asciiTheme="minorHAnsi" w:hAnsiTheme="minorHAnsi" w:cstheme="minorHAnsi"/>
          <w:sz w:val="18"/>
          <w:szCs w:val="18"/>
        </w:rPr>
        <w:t xml:space="preserve"> Wykonawcy)</w:t>
      </w:r>
    </w:p>
    <w:p w14:paraId="44C417D2" w14:textId="77777777" w:rsidR="00BE4FDB" w:rsidRPr="00337D4E" w:rsidRDefault="00BE4FDB" w:rsidP="00BE4FDB">
      <w:pPr>
        <w:rPr>
          <w:rFonts w:asciiTheme="minorHAnsi" w:hAnsiTheme="minorHAnsi" w:cstheme="minorHAnsi"/>
        </w:rPr>
      </w:pPr>
    </w:p>
    <w:p w14:paraId="31D2ABEE" w14:textId="77777777" w:rsidR="00BE4FDB" w:rsidRPr="00337D4E" w:rsidRDefault="00BE4FDB" w:rsidP="00BE4FDB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>dotyczy postępowania pn.</w:t>
      </w:r>
    </w:p>
    <w:p w14:paraId="7F0375B3" w14:textId="77777777" w:rsidR="00425031" w:rsidRDefault="00106E55" w:rsidP="00BE4F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Remonty nawierzchni dróg i ulic w Jastrzębiu-Zdroju </w:t>
      </w:r>
    </w:p>
    <w:p w14:paraId="301E1228" w14:textId="37C79748" w:rsidR="007915E7" w:rsidRPr="00337D4E" w:rsidRDefault="00106E55" w:rsidP="00BE4FD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b/>
          <w:sz w:val="22"/>
          <w:szCs w:val="22"/>
        </w:rPr>
        <w:t>– remont ul. Myśliwskiej od ul. Świerklańskiej do granic miasta</w:t>
      </w:r>
    </w:p>
    <w:p w14:paraId="6A483A88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391579A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985"/>
        <w:gridCol w:w="1701"/>
        <w:gridCol w:w="1701"/>
        <w:gridCol w:w="1655"/>
        <w:gridCol w:w="1276"/>
        <w:gridCol w:w="1287"/>
      </w:tblGrid>
      <w:tr w:rsidR="00BE4FDB" w:rsidRPr="00337D4E" w14:paraId="13208533" w14:textId="77777777" w:rsidTr="00425031">
        <w:trPr>
          <w:cantSplit/>
          <w:trHeight w:val="520"/>
          <w:jc w:val="center"/>
        </w:trPr>
        <w:tc>
          <w:tcPr>
            <w:tcW w:w="1747" w:type="dxa"/>
            <w:vMerge w:val="restart"/>
            <w:vAlign w:val="center"/>
          </w:tcPr>
          <w:p w14:paraId="29DAB3F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985" w:type="dxa"/>
            <w:vMerge w:val="restart"/>
            <w:vAlign w:val="center"/>
          </w:tcPr>
          <w:p w14:paraId="46360E4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701" w:type="dxa"/>
            <w:vMerge w:val="restart"/>
            <w:vAlign w:val="center"/>
          </w:tcPr>
          <w:p w14:paraId="65F4CE35" w14:textId="1B273C41" w:rsidR="00BE4FDB" w:rsidRPr="00337D4E" w:rsidRDefault="00BE4603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97BE89" w14:textId="461B8CB1" w:rsidR="00BE4FDB" w:rsidRPr="00425031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250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</w:t>
            </w:r>
            <w:r w:rsidR="00BE4603" w:rsidRPr="004250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robót polegających na układaniu nawierzchni asfaltobetonowej</w:t>
            </w:r>
            <w:r w:rsidR="00425031" w:rsidRPr="004250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wraz z konstrukcją podbudowy</w:t>
            </w:r>
          </w:p>
        </w:tc>
        <w:tc>
          <w:tcPr>
            <w:tcW w:w="1655" w:type="dxa"/>
            <w:vMerge w:val="restart"/>
            <w:vAlign w:val="center"/>
          </w:tcPr>
          <w:p w14:paraId="44D14FD3" w14:textId="765D508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337D4E" w:rsidRDefault="00BE4FDB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337D4E" w14:paraId="2A1C97D6" w14:textId="77777777" w:rsidTr="00425031">
        <w:trPr>
          <w:cantSplit/>
          <w:trHeight w:val="1185"/>
          <w:jc w:val="center"/>
        </w:trPr>
        <w:tc>
          <w:tcPr>
            <w:tcW w:w="1747" w:type="dxa"/>
            <w:vMerge/>
            <w:vAlign w:val="center"/>
          </w:tcPr>
          <w:p w14:paraId="61A2BEA8" w14:textId="77777777" w:rsidR="00BE4FDB" w:rsidRPr="00337D4E" w:rsidRDefault="00BE4FDB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B7917A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F8D8610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5CDB3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14:paraId="7C52D12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E4FDB" w:rsidRPr="00337D4E" w14:paraId="40F52423" w14:textId="77777777" w:rsidTr="00226ABC">
        <w:trPr>
          <w:jc w:val="center"/>
        </w:trPr>
        <w:tc>
          <w:tcPr>
            <w:tcW w:w="1747" w:type="dxa"/>
          </w:tcPr>
          <w:p w14:paraId="25F9C1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09E47E86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1DD691F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BAAFF9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55" w:type="dxa"/>
          </w:tcPr>
          <w:p w14:paraId="7A1CCAB3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D993CB9" w14:textId="77777777" w:rsidR="00BE4FDB" w:rsidRPr="00337D4E" w:rsidRDefault="00BE4FDB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3ABB5D40" w14:textId="77777777" w:rsidR="00BE4FDB" w:rsidRPr="00337D4E" w:rsidRDefault="00BE4FDB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337D4E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75D3F1F7" w14:textId="77777777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należycie, zgodnie z przepisami prawa budowlanego i prawidłowo ukończone.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3317D6F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0CA5EC96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5471E120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2FD67007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5094897E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5210D8B6" w14:textId="234A9B88" w:rsidR="00BE4FDB" w:rsidRPr="00337D4E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6B56AF1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7889BB6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ECA8D8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BA449FC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8B72F7F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26A60B02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01068C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64F2E5" w14:textId="47E96662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09986A" w14:textId="6B28FA0A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E0D422D" w14:textId="7DB08B97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8E8187D" w14:textId="7B005E54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2FC482" w14:textId="77777777" w:rsidR="003D4E19" w:rsidRPr="00337D4E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C6D9FD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FA58B7E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511D1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40167BC8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58B615C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................................................</w:t>
      </w:r>
    </w:p>
    <w:p w14:paraId="4CE653C1" w14:textId="77777777" w:rsidR="000B686F" w:rsidRPr="00337D4E" w:rsidRDefault="000B686F" w:rsidP="000B686F">
      <w:pPr>
        <w:rPr>
          <w:rFonts w:asciiTheme="minorHAnsi" w:hAnsiTheme="minorHAnsi" w:cstheme="minorHAnsi"/>
          <w:sz w:val="18"/>
          <w:szCs w:val="18"/>
        </w:rPr>
      </w:pPr>
      <w:r w:rsidRPr="00337D4E">
        <w:rPr>
          <w:rFonts w:asciiTheme="minorHAnsi" w:hAnsiTheme="minorHAnsi" w:cstheme="minorHAnsi"/>
          <w:sz w:val="18"/>
          <w:szCs w:val="18"/>
        </w:rPr>
        <w:t xml:space="preserve">            (</w:t>
      </w:r>
      <w:r>
        <w:rPr>
          <w:rFonts w:asciiTheme="minorHAnsi" w:hAnsiTheme="minorHAnsi" w:cstheme="minorHAnsi"/>
          <w:sz w:val="18"/>
          <w:szCs w:val="18"/>
        </w:rPr>
        <w:t>nazwa i adres</w:t>
      </w:r>
      <w:r w:rsidRPr="00337D4E">
        <w:rPr>
          <w:rFonts w:asciiTheme="minorHAnsi" w:hAnsiTheme="minorHAnsi" w:cstheme="minorHAnsi"/>
          <w:sz w:val="18"/>
          <w:szCs w:val="18"/>
        </w:rPr>
        <w:t xml:space="preserve">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337D4E" w:rsidRDefault="00BE4FDB" w:rsidP="00BE4FDB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>dotyczy postępowania pn.</w:t>
      </w:r>
    </w:p>
    <w:p w14:paraId="5ABDE67C" w14:textId="525E3305" w:rsidR="00BE4FDB" w:rsidRDefault="00106E55" w:rsidP="00106E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Remonty nawierzchni dróg i ulic w Jastrzębiu-Zdroju – remont ul. Myśliwskiej od ul. Świerklańskiej do granic miasta</w:t>
      </w:r>
    </w:p>
    <w:p w14:paraId="02D8332B" w14:textId="77777777" w:rsidR="00106E55" w:rsidRPr="00337D4E" w:rsidRDefault="00106E55" w:rsidP="00106E55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2CE4CE7C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0D23514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7B4B1C6D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0B8E6B7A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4C5FA13" w14:textId="1F50B964" w:rsidR="00BE4FDB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6E4F270" w14:textId="4835ACF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E3990B7" w14:textId="1171A88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05B1A09" w14:textId="5202A0B0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9DB5C79" w14:textId="7F77744E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4B5D930" w14:textId="6F59BBDC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088D451" w14:textId="7C4608C1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5CAD272" w14:textId="70F81C7A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96975F1" w14:textId="77777777" w:rsidR="003D4E19" w:rsidRPr="00337D4E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A175E4F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D89A10A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3F3DA24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D048B4B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2608B85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2F303B" w14:textId="77777777" w:rsidR="00964176" w:rsidRDefault="00964176" w:rsidP="00BF677F">
      <w:pPr>
        <w:spacing w:before="120"/>
        <w:rPr>
          <w:b/>
          <w:color w:val="FF0000"/>
          <w:sz w:val="22"/>
          <w:szCs w:val="22"/>
          <w:lang w:eastAsia="pl-PL"/>
        </w:rPr>
      </w:pPr>
      <w:bookmarkStart w:id="2" w:name="_GoBack"/>
      <w:bookmarkEnd w:id="2"/>
    </w:p>
    <w:sectPr w:rsidR="00964176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977D" w14:textId="77777777" w:rsidR="000D2FD5" w:rsidRDefault="000D2FD5">
      <w:r>
        <w:separator/>
      </w:r>
    </w:p>
  </w:endnote>
  <w:endnote w:type="continuationSeparator" w:id="0">
    <w:p w14:paraId="0704F8A1" w14:textId="77777777" w:rsidR="000D2FD5" w:rsidRDefault="000D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0D2FD5" w:rsidRDefault="000D2FD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0D2FD5" w:rsidRDefault="000D2F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0D2FD5" w:rsidRDefault="000D2FD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0D2FD5" w:rsidRDefault="000D2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C028" w14:textId="77777777" w:rsidR="000D2FD5" w:rsidRDefault="000D2FD5">
      <w:r>
        <w:separator/>
      </w:r>
    </w:p>
  </w:footnote>
  <w:footnote w:type="continuationSeparator" w:id="0">
    <w:p w14:paraId="23B27D05" w14:textId="77777777" w:rsidR="000D2FD5" w:rsidRDefault="000D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40213307" w:rsidR="000D2FD5" w:rsidRDefault="000D2FD5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</w:t>
    </w:r>
    <w:r>
      <w:rPr>
        <w:b/>
        <w:sz w:val="20"/>
        <w:szCs w:val="18"/>
        <w:lang w:val="pl-PL"/>
      </w:rPr>
      <w:t>9</w:t>
    </w:r>
    <w:r>
      <w:rPr>
        <w:sz w:val="20"/>
        <w:szCs w:val="18"/>
        <w:lang w:val="pl-PL"/>
      </w:rPr>
      <w:t>.</w:t>
    </w:r>
    <w:r w:rsidRPr="00802663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1</w:t>
    </w:r>
  </w:p>
  <w:p w14:paraId="24DB8C13" w14:textId="77777777" w:rsidR="000D2FD5" w:rsidRPr="00802663" w:rsidRDefault="000D2FD5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0D2FD5" w:rsidRPr="00EC70A8" w:rsidRDefault="000D2FD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8B28E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5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5071619"/>
    <w:multiLevelType w:val="hybridMultilevel"/>
    <w:tmpl w:val="5360E99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3" w15:restartNumberingAfterBreak="0">
    <w:nsid w:val="47BC3411"/>
    <w:multiLevelType w:val="hybridMultilevel"/>
    <w:tmpl w:val="75DCF9F4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8D3A5A60">
      <w:start w:val="1"/>
      <w:numFmt w:val="decimal"/>
      <w:lvlText w:val="%2)"/>
      <w:lvlJc w:val="left"/>
      <w:pPr>
        <w:ind w:left="271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4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4B2750F9"/>
    <w:multiLevelType w:val="hybridMultilevel"/>
    <w:tmpl w:val="27E62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3" w15:restartNumberingAfterBreak="0">
    <w:nsid w:val="4FA527C3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EC3E8A"/>
    <w:multiLevelType w:val="hybridMultilevel"/>
    <w:tmpl w:val="DF264C4A"/>
    <w:lvl w:ilvl="0" w:tplc="3BC8C4E2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1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2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8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2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6" w15:restartNumberingAfterBreak="0">
    <w:nsid w:val="7A4F7E06"/>
    <w:multiLevelType w:val="hybridMultilevel"/>
    <w:tmpl w:val="ED08F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21"/>
  </w:num>
  <w:num w:numId="4">
    <w:abstractNumId w:val="56"/>
  </w:num>
  <w:num w:numId="5">
    <w:abstractNumId w:val="96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63"/>
  </w:num>
  <w:num w:numId="9">
    <w:abstractNumId w:val="101"/>
  </w:num>
  <w:num w:numId="10">
    <w:abstractNumId w:val="89"/>
  </w:num>
  <w:num w:numId="11">
    <w:abstractNumId w:val="38"/>
  </w:num>
  <w:num w:numId="12">
    <w:abstractNumId w:val="33"/>
  </w:num>
  <w:num w:numId="13">
    <w:abstractNumId w:val="84"/>
  </w:num>
  <w:num w:numId="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67"/>
  </w:num>
  <w:num w:numId="25">
    <w:abstractNumId w:val="12"/>
  </w:num>
  <w:num w:numId="26">
    <w:abstractNumId w:val="95"/>
  </w:num>
  <w:num w:numId="27">
    <w:abstractNumId w:val="66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5"/>
  </w:num>
  <w:num w:numId="30">
    <w:abstractNumId w:val="115"/>
  </w:num>
  <w:num w:numId="31">
    <w:abstractNumId w:val="113"/>
  </w:num>
  <w:num w:numId="32">
    <w:abstractNumId w:val="71"/>
  </w:num>
  <w:num w:numId="33">
    <w:abstractNumId w:val="39"/>
  </w:num>
  <w:num w:numId="34">
    <w:abstractNumId w:val="102"/>
  </w:num>
  <w:num w:numId="35">
    <w:abstractNumId w:val="114"/>
  </w:num>
  <w:num w:numId="36">
    <w:abstractNumId w:val="31"/>
  </w:num>
  <w:num w:numId="37">
    <w:abstractNumId w:val="32"/>
  </w:num>
  <w:num w:numId="38">
    <w:abstractNumId w:val="17"/>
  </w:num>
  <w:num w:numId="39">
    <w:abstractNumId w:val="68"/>
  </w:num>
  <w:num w:numId="40">
    <w:abstractNumId w:val="18"/>
  </w:num>
  <w:num w:numId="41">
    <w:abstractNumId w:val="20"/>
  </w:num>
  <w:num w:numId="42">
    <w:abstractNumId w:val="118"/>
  </w:num>
  <w:num w:numId="43">
    <w:abstractNumId w:val="60"/>
  </w:num>
  <w:num w:numId="44">
    <w:abstractNumId w:val="27"/>
  </w:num>
  <w:num w:numId="45">
    <w:abstractNumId w:val="94"/>
  </w:num>
  <w:num w:numId="46">
    <w:abstractNumId w:val="22"/>
  </w:num>
  <w:num w:numId="47">
    <w:abstractNumId w:val="109"/>
  </w:num>
  <w:num w:numId="48">
    <w:abstractNumId w:val="26"/>
  </w:num>
  <w:num w:numId="49">
    <w:abstractNumId w:val="52"/>
  </w:num>
  <w:num w:numId="50">
    <w:abstractNumId w:val="41"/>
  </w:num>
  <w:num w:numId="51">
    <w:abstractNumId w:val="108"/>
  </w:num>
  <w:num w:numId="52">
    <w:abstractNumId w:val="120"/>
  </w:num>
  <w:num w:numId="53">
    <w:abstractNumId w:val="106"/>
  </w:num>
  <w:num w:numId="54">
    <w:abstractNumId w:val="98"/>
  </w:num>
  <w:num w:numId="55">
    <w:abstractNumId w:val="48"/>
  </w:num>
  <w:num w:numId="56">
    <w:abstractNumId w:val="62"/>
  </w:num>
  <w:num w:numId="57">
    <w:abstractNumId w:val="40"/>
  </w:num>
  <w:num w:numId="58">
    <w:abstractNumId w:val="34"/>
  </w:num>
  <w:num w:numId="59">
    <w:abstractNumId w:val="90"/>
  </w:num>
  <w:num w:numId="60">
    <w:abstractNumId w:val="57"/>
  </w:num>
  <w:num w:numId="61">
    <w:abstractNumId w:val="117"/>
  </w:num>
  <w:num w:numId="62">
    <w:abstractNumId w:val="50"/>
  </w:num>
  <w:num w:numId="63">
    <w:abstractNumId w:val="14"/>
  </w:num>
  <w:num w:numId="64">
    <w:abstractNumId w:val="30"/>
  </w:num>
  <w:num w:numId="65">
    <w:abstractNumId w:val="79"/>
  </w:num>
  <w:num w:numId="66">
    <w:abstractNumId w:val="73"/>
  </w:num>
  <w:num w:numId="67">
    <w:abstractNumId w:val="76"/>
  </w:num>
  <w:num w:numId="68">
    <w:abstractNumId w:val="49"/>
  </w:num>
  <w:num w:numId="69">
    <w:abstractNumId w:val="70"/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3"/>
  </w:num>
  <w:num w:numId="79">
    <w:abstractNumId w:val="86"/>
  </w:num>
  <w:num w:numId="80">
    <w:abstractNumId w:val="85"/>
  </w:num>
  <w:num w:numId="81">
    <w:abstractNumId w:val="47"/>
  </w:num>
  <w:num w:numId="82">
    <w:abstractNumId w:val="35"/>
  </w:num>
  <w:num w:numId="83">
    <w:abstractNumId w:val="116"/>
  </w:num>
  <w:num w:numId="84">
    <w:abstractNumId w:val="23"/>
  </w:num>
  <w:num w:numId="85">
    <w:abstractNumId w:val="91"/>
  </w:num>
  <w:num w:numId="86">
    <w:abstractNumId w:val="7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7"/>
  </w:num>
  <w:num w:numId="103">
    <w:abstractNumId w:val="97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4"/>
  </w:num>
  <w:num w:numId="1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"/>
  </w:num>
  <w:num w:numId="115">
    <w:abstractNumId w:val="25"/>
  </w:num>
  <w:num w:numId="116">
    <w:abstractNumId w:val="77"/>
  </w:num>
  <w:num w:numId="117">
    <w:abstractNumId w:val="5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150A"/>
    <w:rsid w:val="00011C1C"/>
    <w:rsid w:val="00011FC1"/>
    <w:rsid w:val="000128B9"/>
    <w:rsid w:val="0001321F"/>
    <w:rsid w:val="00013502"/>
    <w:rsid w:val="00013B7E"/>
    <w:rsid w:val="00014064"/>
    <w:rsid w:val="00014126"/>
    <w:rsid w:val="00015B6A"/>
    <w:rsid w:val="000160AA"/>
    <w:rsid w:val="00017566"/>
    <w:rsid w:val="00017685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765"/>
    <w:rsid w:val="00030B75"/>
    <w:rsid w:val="00030E24"/>
    <w:rsid w:val="00031665"/>
    <w:rsid w:val="00031E8A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2517"/>
    <w:rsid w:val="00053CC6"/>
    <w:rsid w:val="0005475D"/>
    <w:rsid w:val="00055068"/>
    <w:rsid w:val="000569B4"/>
    <w:rsid w:val="00056AA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C68"/>
    <w:rsid w:val="000B0E7D"/>
    <w:rsid w:val="000B1389"/>
    <w:rsid w:val="000B229A"/>
    <w:rsid w:val="000B252A"/>
    <w:rsid w:val="000B30BB"/>
    <w:rsid w:val="000B3C0D"/>
    <w:rsid w:val="000B4C38"/>
    <w:rsid w:val="000B538A"/>
    <w:rsid w:val="000B5532"/>
    <w:rsid w:val="000B5539"/>
    <w:rsid w:val="000B5FE0"/>
    <w:rsid w:val="000B686F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833"/>
    <w:rsid w:val="000D1E12"/>
    <w:rsid w:val="000D2820"/>
    <w:rsid w:val="000D2FD5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6E5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2786"/>
    <w:rsid w:val="001528C8"/>
    <w:rsid w:val="001531DF"/>
    <w:rsid w:val="0015351C"/>
    <w:rsid w:val="00154E3E"/>
    <w:rsid w:val="00155193"/>
    <w:rsid w:val="001554E4"/>
    <w:rsid w:val="0015647C"/>
    <w:rsid w:val="001565F1"/>
    <w:rsid w:val="001568FF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5DD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648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8DE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409"/>
    <w:rsid w:val="001F15B4"/>
    <w:rsid w:val="001F1701"/>
    <w:rsid w:val="001F330E"/>
    <w:rsid w:val="001F3417"/>
    <w:rsid w:val="001F3458"/>
    <w:rsid w:val="001F351E"/>
    <w:rsid w:val="001F3F8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5CA2"/>
    <w:rsid w:val="00216493"/>
    <w:rsid w:val="002169BF"/>
    <w:rsid w:val="00216DC6"/>
    <w:rsid w:val="00216EDB"/>
    <w:rsid w:val="002170A0"/>
    <w:rsid w:val="002200D4"/>
    <w:rsid w:val="002209FA"/>
    <w:rsid w:val="0022143A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FE"/>
    <w:rsid w:val="0023477F"/>
    <w:rsid w:val="00234AB0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596"/>
    <w:rsid w:val="00286C39"/>
    <w:rsid w:val="002876F0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927"/>
    <w:rsid w:val="002D1F04"/>
    <w:rsid w:val="002D1FBB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D7AC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429B7"/>
    <w:rsid w:val="00343BAD"/>
    <w:rsid w:val="00343FFD"/>
    <w:rsid w:val="003441B9"/>
    <w:rsid w:val="0034447D"/>
    <w:rsid w:val="00344882"/>
    <w:rsid w:val="0034498C"/>
    <w:rsid w:val="0034526A"/>
    <w:rsid w:val="003458D9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66C"/>
    <w:rsid w:val="003709BF"/>
    <w:rsid w:val="00371059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6C8"/>
    <w:rsid w:val="003A6C34"/>
    <w:rsid w:val="003A7399"/>
    <w:rsid w:val="003B0867"/>
    <w:rsid w:val="003B0A96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B732B"/>
    <w:rsid w:val="003C0048"/>
    <w:rsid w:val="003C056E"/>
    <w:rsid w:val="003C0873"/>
    <w:rsid w:val="003C0E55"/>
    <w:rsid w:val="003C1070"/>
    <w:rsid w:val="003C1146"/>
    <w:rsid w:val="003C3E4D"/>
    <w:rsid w:val="003C3EB3"/>
    <w:rsid w:val="003C3EDD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647"/>
    <w:rsid w:val="003E16B3"/>
    <w:rsid w:val="003E1962"/>
    <w:rsid w:val="003E3D89"/>
    <w:rsid w:val="003E587B"/>
    <w:rsid w:val="003E5F61"/>
    <w:rsid w:val="003E6633"/>
    <w:rsid w:val="003F181D"/>
    <w:rsid w:val="003F1E50"/>
    <w:rsid w:val="003F2CB6"/>
    <w:rsid w:val="003F30BE"/>
    <w:rsid w:val="003F3232"/>
    <w:rsid w:val="003F3442"/>
    <w:rsid w:val="003F3CA9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6B6"/>
    <w:rsid w:val="00412C91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031"/>
    <w:rsid w:val="004256E7"/>
    <w:rsid w:val="00426765"/>
    <w:rsid w:val="0042716C"/>
    <w:rsid w:val="0043062F"/>
    <w:rsid w:val="00431044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A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21B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1BD4"/>
    <w:rsid w:val="0045271F"/>
    <w:rsid w:val="00452F22"/>
    <w:rsid w:val="00453C83"/>
    <w:rsid w:val="004556B2"/>
    <w:rsid w:val="00455F33"/>
    <w:rsid w:val="00456D88"/>
    <w:rsid w:val="00457A32"/>
    <w:rsid w:val="004602FC"/>
    <w:rsid w:val="00460530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D29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3AED"/>
    <w:rsid w:val="004B456E"/>
    <w:rsid w:val="004B4C74"/>
    <w:rsid w:val="004B51C8"/>
    <w:rsid w:val="004B5746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2BD"/>
    <w:rsid w:val="004D1C1C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8FC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810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30C"/>
    <w:rsid w:val="005160D9"/>
    <w:rsid w:val="00517628"/>
    <w:rsid w:val="00522772"/>
    <w:rsid w:val="0052327C"/>
    <w:rsid w:val="00524017"/>
    <w:rsid w:val="005249DA"/>
    <w:rsid w:val="00524FCC"/>
    <w:rsid w:val="005259C2"/>
    <w:rsid w:val="00526175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67C"/>
    <w:rsid w:val="005528F0"/>
    <w:rsid w:val="005546B9"/>
    <w:rsid w:val="00555829"/>
    <w:rsid w:val="00555EDE"/>
    <w:rsid w:val="00556333"/>
    <w:rsid w:val="00556658"/>
    <w:rsid w:val="00556996"/>
    <w:rsid w:val="0055783F"/>
    <w:rsid w:val="00557E5D"/>
    <w:rsid w:val="00560C5D"/>
    <w:rsid w:val="005626CD"/>
    <w:rsid w:val="00562B3B"/>
    <w:rsid w:val="00562BD1"/>
    <w:rsid w:val="00562DB5"/>
    <w:rsid w:val="00563782"/>
    <w:rsid w:val="00563810"/>
    <w:rsid w:val="00563A7B"/>
    <w:rsid w:val="005644EF"/>
    <w:rsid w:val="005645C8"/>
    <w:rsid w:val="00564F59"/>
    <w:rsid w:val="00565D0F"/>
    <w:rsid w:val="0056640D"/>
    <w:rsid w:val="00566DC4"/>
    <w:rsid w:val="00567C95"/>
    <w:rsid w:val="00567D9D"/>
    <w:rsid w:val="00567E6D"/>
    <w:rsid w:val="00570510"/>
    <w:rsid w:val="00570936"/>
    <w:rsid w:val="00570A15"/>
    <w:rsid w:val="00570E17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90252"/>
    <w:rsid w:val="0059061F"/>
    <w:rsid w:val="00590684"/>
    <w:rsid w:val="0059087C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486"/>
    <w:rsid w:val="005A385D"/>
    <w:rsid w:val="005A3A62"/>
    <w:rsid w:val="005A40A5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762D"/>
    <w:rsid w:val="005D7640"/>
    <w:rsid w:val="005D7BA7"/>
    <w:rsid w:val="005E0645"/>
    <w:rsid w:val="005E24EE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1DCE"/>
    <w:rsid w:val="006121F2"/>
    <w:rsid w:val="006123E4"/>
    <w:rsid w:val="006132CD"/>
    <w:rsid w:val="00614C6B"/>
    <w:rsid w:val="0061638E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3C8E"/>
    <w:rsid w:val="006540BF"/>
    <w:rsid w:val="00654570"/>
    <w:rsid w:val="00654C87"/>
    <w:rsid w:val="00656B5D"/>
    <w:rsid w:val="00656B8F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0E8B"/>
    <w:rsid w:val="00684376"/>
    <w:rsid w:val="00684424"/>
    <w:rsid w:val="006867CC"/>
    <w:rsid w:val="00686FBA"/>
    <w:rsid w:val="00687CC2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1CA8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507"/>
    <w:rsid w:val="006E5839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3DFE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951"/>
    <w:rsid w:val="0075253C"/>
    <w:rsid w:val="007526C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4B2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8B5"/>
    <w:rsid w:val="007839E9"/>
    <w:rsid w:val="00783E06"/>
    <w:rsid w:val="00784516"/>
    <w:rsid w:val="007846F2"/>
    <w:rsid w:val="00784A16"/>
    <w:rsid w:val="007851FE"/>
    <w:rsid w:val="00785EE9"/>
    <w:rsid w:val="00790180"/>
    <w:rsid w:val="00790302"/>
    <w:rsid w:val="007915E7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E80"/>
    <w:rsid w:val="007A1FB7"/>
    <w:rsid w:val="007A2E18"/>
    <w:rsid w:val="007A40DB"/>
    <w:rsid w:val="007A6260"/>
    <w:rsid w:val="007B0161"/>
    <w:rsid w:val="007B0618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74DB"/>
    <w:rsid w:val="007D0ACB"/>
    <w:rsid w:val="007D0B17"/>
    <w:rsid w:val="007D2491"/>
    <w:rsid w:val="007D29C5"/>
    <w:rsid w:val="007D35F7"/>
    <w:rsid w:val="007D4030"/>
    <w:rsid w:val="007D4DAF"/>
    <w:rsid w:val="007D50D5"/>
    <w:rsid w:val="007D56A9"/>
    <w:rsid w:val="007D5C0F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045"/>
    <w:rsid w:val="007F1140"/>
    <w:rsid w:val="007F3341"/>
    <w:rsid w:val="007F4160"/>
    <w:rsid w:val="007F461E"/>
    <w:rsid w:val="007F4662"/>
    <w:rsid w:val="007F4BFD"/>
    <w:rsid w:val="007F64B7"/>
    <w:rsid w:val="007F7D37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A85"/>
    <w:rsid w:val="0083214F"/>
    <w:rsid w:val="0083279E"/>
    <w:rsid w:val="008327F8"/>
    <w:rsid w:val="00832FFA"/>
    <w:rsid w:val="00833232"/>
    <w:rsid w:val="00833B79"/>
    <w:rsid w:val="00834B75"/>
    <w:rsid w:val="00834DAC"/>
    <w:rsid w:val="0083529E"/>
    <w:rsid w:val="00836713"/>
    <w:rsid w:val="00836A9C"/>
    <w:rsid w:val="008370AB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149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961"/>
    <w:rsid w:val="008A5A2D"/>
    <w:rsid w:val="008A62F3"/>
    <w:rsid w:val="008A6D6D"/>
    <w:rsid w:val="008A6EBD"/>
    <w:rsid w:val="008A786E"/>
    <w:rsid w:val="008A7A14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D25"/>
    <w:rsid w:val="008C1EEE"/>
    <w:rsid w:val="008C20C3"/>
    <w:rsid w:val="008C27FC"/>
    <w:rsid w:val="008C2AF2"/>
    <w:rsid w:val="008C3C42"/>
    <w:rsid w:val="008C4575"/>
    <w:rsid w:val="008C4E28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5027"/>
    <w:rsid w:val="0090563A"/>
    <w:rsid w:val="00906896"/>
    <w:rsid w:val="00906967"/>
    <w:rsid w:val="009072B6"/>
    <w:rsid w:val="00907C96"/>
    <w:rsid w:val="00907D0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402D"/>
    <w:rsid w:val="00914E05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E2"/>
    <w:rsid w:val="0094700E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7A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FDD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574B"/>
    <w:rsid w:val="009E6E00"/>
    <w:rsid w:val="009E726C"/>
    <w:rsid w:val="009E73D4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3ED"/>
    <w:rsid w:val="00A007C4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876"/>
    <w:rsid w:val="00A12959"/>
    <w:rsid w:val="00A12C04"/>
    <w:rsid w:val="00A14269"/>
    <w:rsid w:val="00A145BA"/>
    <w:rsid w:val="00A145D8"/>
    <w:rsid w:val="00A14BF7"/>
    <w:rsid w:val="00A14EBA"/>
    <w:rsid w:val="00A15DBC"/>
    <w:rsid w:val="00A16717"/>
    <w:rsid w:val="00A167CE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925"/>
    <w:rsid w:val="00A42D76"/>
    <w:rsid w:val="00A42FCA"/>
    <w:rsid w:val="00A43A1D"/>
    <w:rsid w:val="00A43DD7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1F3F"/>
    <w:rsid w:val="00A627C5"/>
    <w:rsid w:val="00A642DC"/>
    <w:rsid w:val="00A644C3"/>
    <w:rsid w:val="00A65A62"/>
    <w:rsid w:val="00A6614D"/>
    <w:rsid w:val="00A668EE"/>
    <w:rsid w:val="00A66DD7"/>
    <w:rsid w:val="00A70631"/>
    <w:rsid w:val="00A714D8"/>
    <w:rsid w:val="00A71639"/>
    <w:rsid w:val="00A71749"/>
    <w:rsid w:val="00A720B8"/>
    <w:rsid w:val="00A7225B"/>
    <w:rsid w:val="00A74FAB"/>
    <w:rsid w:val="00A75333"/>
    <w:rsid w:val="00A7560A"/>
    <w:rsid w:val="00A758BC"/>
    <w:rsid w:val="00A75B31"/>
    <w:rsid w:val="00A766EB"/>
    <w:rsid w:val="00A76ED8"/>
    <w:rsid w:val="00A81386"/>
    <w:rsid w:val="00A827FB"/>
    <w:rsid w:val="00A83175"/>
    <w:rsid w:val="00A833CE"/>
    <w:rsid w:val="00A83A30"/>
    <w:rsid w:val="00A83EFA"/>
    <w:rsid w:val="00A84820"/>
    <w:rsid w:val="00A84839"/>
    <w:rsid w:val="00A84C39"/>
    <w:rsid w:val="00A85801"/>
    <w:rsid w:val="00A858D3"/>
    <w:rsid w:val="00A85923"/>
    <w:rsid w:val="00A85AB2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451D"/>
    <w:rsid w:val="00AB4630"/>
    <w:rsid w:val="00AB4662"/>
    <w:rsid w:val="00AB4B93"/>
    <w:rsid w:val="00AB56F9"/>
    <w:rsid w:val="00AB5FDF"/>
    <w:rsid w:val="00AB7399"/>
    <w:rsid w:val="00AB7436"/>
    <w:rsid w:val="00AC07AA"/>
    <w:rsid w:val="00AC0A89"/>
    <w:rsid w:val="00AC244E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767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44E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458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6B67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600"/>
    <w:rsid w:val="00B90F0C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E46"/>
    <w:rsid w:val="00BA634F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039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7D7"/>
    <w:rsid w:val="00BD4A20"/>
    <w:rsid w:val="00BD677D"/>
    <w:rsid w:val="00BD7430"/>
    <w:rsid w:val="00BD7854"/>
    <w:rsid w:val="00BE0173"/>
    <w:rsid w:val="00BE0CB3"/>
    <w:rsid w:val="00BE15A2"/>
    <w:rsid w:val="00BE1830"/>
    <w:rsid w:val="00BE3685"/>
    <w:rsid w:val="00BE4603"/>
    <w:rsid w:val="00BE49A3"/>
    <w:rsid w:val="00BE4FDB"/>
    <w:rsid w:val="00BE5972"/>
    <w:rsid w:val="00BE66F2"/>
    <w:rsid w:val="00BF0EBC"/>
    <w:rsid w:val="00BF1015"/>
    <w:rsid w:val="00BF1119"/>
    <w:rsid w:val="00BF1557"/>
    <w:rsid w:val="00BF1E6F"/>
    <w:rsid w:val="00BF27CA"/>
    <w:rsid w:val="00BF2C0D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13E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2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30B2"/>
    <w:rsid w:val="00C6512B"/>
    <w:rsid w:val="00C6584A"/>
    <w:rsid w:val="00C67251"/>
    <w:rsid w:val="00C6729B"/>
    <w:rsid w:val="00C70669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7A4C"/>
    <w:rsid w:val="00CB1956"/>
    <w:rsid w:val="00CB1A6C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6E46"/>
    <w:rsid w:val="00CE74FA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32C"/>
    <w:rsid w:val="00D10533"/>
    <w:rsid w:val="00D11263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AB3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FE"/>
    <w:rsid w:val="00D50304"/>
    <w:rsid w:val="00D50C55"/>
    <w:rsid w:val="00D5256F"/>
    <w:rsid w:val="00D53929"/>
    <w:rsid w:val="00D53A47"/>
    <w:rsid w:val="00D54BA7"/>
    <w:rsid w:val="00D5562B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F15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C49"/>
    <w:rsid w:val="00DE6DC7"/>
    <w:rsid w:val="00DE7520"/>
    <w:rsid w:val="00DE76C9"/>
    <w:rsid w:val="00DF0476"/>
    <w:rsid w:val="00DF06E5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4CAD"/>
    <w:rsid w:val="00E15006"/>
    <w:rsid w:val="00E15DE2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75B"/>
    <w:rsid w:val="00E46D40"/>
    <w:rsid w:val="00E50792"/>
    <w:rsid w:val="00E50AB8"/>
    <w:rsid w:val="00E50C12"/>
    <w:rsid w:val="00E5107F"/>
    <w:rsid w:val="00E52CA2"/>
    <w:rsid w:val="00E55528"/>
    <w:rsid w:val="00E556CF"/>
    <w:rsid w:val="00E55D41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1FC"/>
    <w:rsid w:val="00E824F2"/>
    <w:rsid w:val="00E839AA"/>
    <w:rsid w:val="00E84427"/>
    <w:rsid w:val="00E84817"/>
    <w:rsid w:val="00E85F21"/>
    <w:rsid w:val="00E864A2"/>
    <w:rsid w:val="00E86B20"/>
    <w:rsid w:val="00E872D0"/>
    <w:rsid w:val="00E87318"/>
    <w:rsid w:val="00E87C07"/>
    <w:rsid w:val="00E912CB"/>
    <w:rsid w:val="00E917F9"/>
    <w:rsid w:val="00E926F2"/>
    <w:rsid w:val="00E9282D"/>
    <w:rsid w:val="00E9374A"/>
    <w:rsid w:val="00E939F2"/>
    <w:rsid w:val="00E93A69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362C"/>
    <w:rsid w:val="00EA3F27"/>
    <w:rsid w:val="00EA4271"/>
    <w:rsid w:val="00EA4DE9"/>
    <w:rsid w:val="00EA5721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6B5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4CB0"/>
    <w:rsid w:val="00EC6A91"/>
    <w:rsid w:val="00EC6CD4"/>
    <w:rsid w:val="00EC7526"/>
    <w:rsid w:val="00EC7738"/>
    <w:rsid w:val="00EC7757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7EB4"/>
    <w:rsid w:val="00EE027B"/>
    <w:rsid w:val="00EE109A"/>
    <w:rsid w:val="00EE158B"/>
    <w:rsid w:val="00EE3141"/>
    <w:rsid w:val="00EE3F45"/>
    <w:rsid w:val="00EE502D"/>
    <w:rsid w:val="00EE617D"/>
    <w:rsid w:val="00EE7290"/>
    <w:rsid w:val="00EE7464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1E43"/>
    <w:rsid w:val="00F1206E"/>
    <w:rsid w:val="00F12D8B"/>
    <w:rsid w:val="00F12DA1"/>
    <w:rsid w:val="00F14954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2C2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5FA"/>
    <w:rsid w:val="00F90C21"/>
    <w:rsid w:val="00F91293"/>
    <w:rsid w:val="00F9148C"/>
    <w:rsid w:val="00F915EC"/>
    <w:rsid w:val="00F9263F"/>
    <w:rsid w:val="00F92F8E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413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9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563A-8ED2-4042-808F-774B3592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1870</Words>
  <Characters>16688</Characters>
  <Application>Microsoft Office Word</Application>
  <DocSecurity>0</DocSecurity>
  <Lines>139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18521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3</cp:revision>
  <cp:lastPrinted>2021-04-01T05:39:00Z</cp:lastPrinted>
  <dcterms:created xsi:type="dcterms:W3CDTF">2021-04-08T09:06:00Z</dcterms:created>
  <dcterms:modified xsi:type="dcterms:W3CDTF">2021-04-08T09:11:00Z</dcterms:modified>
</cp:coreProperties>
</file>