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0BCC06F6"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5A2C6102" w14:textId="2AFA0E96" w:rsidR="00D652EA" w:rsidRDefault="00D652EA" w:rsidP="00763A30">
      <w:pPr>
        <w:spacing w:line="276" w:lineRule="auto"/>
        <w:ind w:right="-2"/>
        <w:jc w:val="center"/>
        <w:rPr>
          <w:rFonts w:ascii="Open Sans" w:hAnsi="Open Sans" w:cs="Open Sans"/>
          <w:color w:val="000000"/>
          <w:sz w:val="22"/>
          <w:szCs w:val="22"/>
        </w:rPr>
      </w:pPr>
      <w:r w:rsidRPr="008F10F1">
        <w:rPr>
          <w:rFonts w:ascii="Open Sans" w:hAnsi="Open Sans" w:cs="Open Sans"/>
          <w:color w:val="000000"/>
          <w:sz w:val="22"/>
          <w:szCs w:val="22"/>
          <w:u w:val="single"/>
        </w:rPr>
        <w:t xml:space="preserve">Załącznik    nr   6  </w:t>
      </w:r>
      <w:bookmarkStart w:id="0" w:name="_Hlk76731447"/>
      <w:r w:rsidRPr="008F10F1">
        <w:rPr>
          <w:rFonts w:ascii="Open Sans" w:hAnsi="Open Sans" w:cs="Open Sans"/>
          <w:color w:val="000000"/>
          <w:sz w:val="22"/>
          <w:szCs w:val="22"/>
          <w:u w:val="single"/>
        </w:rPr>
        <w:t>-</w:t>
      </w:r>
      <w:r w:rsidRPr="00B56DF9">
        <w:rPr>
          <w:rFonts w:ascii="Open Sans" w:hAnsi="Open Sans" w:cs="Open Sans"/>
          <w:color w:val="000000"/>
          <w:sz w:val="22"/>
          <w:szCs w:val="22"/>
        </w:rPr>
        <w:t xml:space="preserve">   </w:t>
      </w:r>
      <w:bookmarkStart w:id="1" w:name="_Hlk70665345"/>
      <w:r w:rsidRPr="00B56DF9">
        <w:rPr>
          <w:rFonts w:ascii="Open Sans" w:hAnsi="Open Sans" w:cs="Open Sans"/>
          <w:color w:val="000000"/>
          <w:sz w:val="22"/>
          <w:szCs w:val="22"/>
        </w:rPr>
        <w:t xml:space="preserve">Wykaz zrealizowanych </w:t>
      </w:r>
      <w:r w:rsidR="00EB1AA8">
        <w:rPr>
          <w:rFonts w:ascii="Open Sans" w:hAnsi="Open Sans" w:cs="Open Sans"/>
          <w:color w:val="000000"/>
          <w:sz w:val="22"/>
          <w:szCs w:val="22"/>
        </w:rPr>
        <w:t>dostaw</w:t>
      </w:r>
      <w:bookmarkEnd w:id="0"/>
    </w:p>
    <w:p w14:paraId="5AA50262" w14:textId="77777777" w:rsidR="00763A30" w:rsidRPr="00B56DF9" w:rsidRDefault="00763A30" w:rsidP="00763A30">
      <w:pPr>
        <w:spacing w:line="276" w:lineRule="auto"/>
        <w:ind w:right="-2"/>
        <w:jc w:val="center"/>
        <w:rPr>
          <w:rFonts w:ascii="Open Sans" w:hAnsi="Open Sans" w:cs="Open Sans"/>
          <w:color w:val="000000"/>
          <w:sz w:val="22"/>
          <w:szCs w:val="22"/>
        </w:rPr>
      </w:pPr>
    </w:p>
    <w:bookmarkEnd w:id="1"/>
    <w:p w14:paraId="5631CD88" w14:textId="77777777" w:rsidR="00D652EA" w:rsidRDefault="00D652EA" w:rsidP="00AA7AD9">
      <w:pPr>
        <w:spacing w:line="276" w:lineRule="auto"/>
        <w:ind w:left="360" w:right="-2"/>
        <w:jc w:val="both"/>
        <w:rPr>
          <w:rFonts w:ascii="Open Sans" w:eastAsia="Calibri" w:hAnsi="Open Sans" w:cs="Open Sans"/>
          <w:color w:val="000000"/>
          <w:sz w:val="22"/>
          <w:szCs w:val="22"/>
          <w:lang w:eastAsia="en-US"/>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7C161640" w:rsidR="00EB1AA8" w:rsidRPr="00EB1AA8" w:rsidRDefault="00F7030D" w:rsidP="00EB1AA8">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bookmarkStart w:id="2" w:name="_Hlk126926511"/>
      <w:r w:rsidR="00E90EB2" w:rsidRPr="00E90EB2">
        <w:rPr>
          <w:rFonts w:ascii="Open Sans" w:hAnsi="Open Sans" w:cs="Open Sans"/>
          <w:i/>
          <w:iCs/>
          <w:color w:val="C45911" w:themeColor="accent2" w:themeShade="BF"/>
          <w:sz w:val="20"/>
          <w:szCs w:val="20"/>
          <w:u w:val="single"/>
        </w:rPr>
        <w:t xml:space="preserve">„Dostawa </w:t>
      </w:r>
      <w:r w:rsidR="00034135">
        <w:rPr>
          <w:rFonts w:ascii="Open Sans" w:hAnsi="Open Sans" w:cs="Open Sans"/>
          <w:i/>
          <w:iCs/>
          <w:color w:val="C45911" w:themeColor="accent2" w:themeShade="BF"/>
          <w:sz w:val="20"/>
          <w:szCs w:val="20"/>
          <w:u w:val="single"/>
        </w:rPr>
        <w:t xml:space="preserve">środków ochrony indywidualnej </w:t>
      </w:r>
      <w:r w:rsidR="00E90EB2" w:rsidRPr="00E90EB2">
        <w:rPr>
          <w:rFonts w:ascii="Open Sans" w:hAnsi="Open Sans" w:cs="Open Sans"/>
          <w:i/>
          <w:iCs/>
          <w:color w:val="C45911" w:themeColor="accent2" w:themeShade="BF"/>
          <w:sz w:val="20"/>
          <w:szCs w:val="20"/>
          <w:u w:val="single"/>
        </w:rPr>
        <w:t>dla pracowników PGK Sp. z o. o.  w Koszalinie. ”</w:t>
      </w:r>
      <w:bookmarkEnd w:id="2"/>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53067AFA" w14:textId="0F844AF7" w:rsidR="00F80EBB" w:rsidRDefault="00F80EBB" w:rsidP="002B701F">
      <w:pPr>
        <w:suppressAutoHyphens/>
        <w:spacing w:line="276" w:lineRule="auto"/>
        <w:ind w:left="4248"/>
        <w:rPr>
          <w:rFonts w:ascii="Cambria" w:eastAsia="Cambria" w:hAnsi="Cambria" w:cs="Cambria"/>
          <w:i/>
          <w:sz w:val="20"/>
        </w:rPr>
      </w:pPr>
    </w:p>
    <w:p w14:paraId="613CA4BE" w14:textId="77777777" w:rsidR="00B22C4C" w:rsidRDefault="00B22C4C" w:rsidP="002B701F">
      <w:pPr>
        <w:suppressAutoHyphens/>
        <w:spacing w:line="276" w:lineRule="auto"/>
        <w:ind w:left="4248"/>
        <w:rPr>
          <w:rFonts w:ascii="Cambria" w:eastAsia="Cambria" w:hAnsi="Cambria" w:cs="Cambria"/>
          <w:i/>
          <w:sz w:val="20"/>
        </w:rPr>
      </w:pPr>
    </w:p>
    <w:p w14:paraId="723E6185" w14:textId="230586CF" w:rsidR="00F80EBB" w:rsidRDefault="00F80EBB" w:rsidP="002B701F">
      <w:pPr>
        <w:suppressAutoHyphens/>
        <w:spacing w:line="276" w:lineRule="auto"/>
        <w:ind w:left="4248"/>
        <w:rPr>
          <w:rFonts w:ascii="Cambria" w:eastAsia="Cambria" w:hAnsi="Cambria" w:cs="Cambria"/>
          <w:i/>
          <w:sz w:val="20"/>
        </w:rPr>
      </w:pPr>
    </w:p>
    <w:p w14:paraId="1CCBEE89" w14:textId="77777777" w:rsidR="00D42326" w:rsidRDefault="00D42326"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412E0709" w14:textId="7274D8F4" w:rsidR="00B53196" w:rsidRDefault="00B5319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3"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3"/>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2C3DE484" w:rsidR="00EB1AA8" w:rsidRPr="00EB1AA8" w:rsidRDefault="00763A30" w:rsidP="00EB1AA8">
      <w:pPr>
        <w:spacing w:line="360" w:lineRule="auto"/>
        <w:ind w:right="-427"/>
        <w:jc w:val="both"/>
        <w:rPr>
          <w:rFonts w:ascii="Open Sans" w:hAnsi="Open Sans" w:cs="Open Sans"/>
          <w:i/>
          <w:iCs/>
          <w:color w:val="C45911" w:themeColor="accent2" w:themeShade="BF"/>
          <w:sz w:val="20"/>
          <w:szCs w:val="20"/>
        </w:rPr>
      </w:pPr>
      <w:bookmarkStart w:id="4" w:name="_Hlk107386637"/>
      <w:r w:rsidRPr="00763A30">
        <w:rPr>
          <w:rStyle w:val="Hipercze"/>
          <w:rFonts w:ascii="Open Sans" w:hAnsi="Open Sans" w:cs="Open Sans"/>
          <w:sz w:val="20"/>
          <w:szCs w:val="20"/>
          <w:u w:val="none"/>
        </w:rPr>
        <w:t xml:space="preserve"> </w:t>
      </w:r>
      <w:r w:rsidR="00B22C4C" w:rsidRPr="00B22C4C">
        <w:rPr>
          <w:rFonts w:ascii="Open Sans" w:hAnsi="Open Sans" w:cs="Open Sans"/>
          <w:i/>
          <w:iCs/>
          <w:color w:val="C45911" w:themeColor="accent2" w:themeShade="BF"/>
          <w:sz w:val="20"/>
          <w:szCs w:val="20"/>
          <w:u w:val="single"/>
        </w:rPr>
        <w:t xml:space="preserve">„Dostawa  </w:t>
      </w:r>
      <w:r w:rsidR="00034135" w:rsidRPr="00034135">
        <w:rPr>
          <w:rFonts w:ascii="Open Sans" w:hAnsi="Open Sans" w:cs="Open Sans"/>
          <w:i/>
          <w:iCs/>
          <w:color w:val="C45911" w:themeColor="accent2" w:themeShade="BF"/>
          <w:sz w:val="20"/>
          <w:szCs w:val="20"/>
          <w:u w:val="single"/>
        </w:rPr>
        <w:t xml:space="preserve">środków ochrony indywidualnej </w:t>
      </w:r>
      <w:r w:rsidR="00B22C4C" w:rsidRPr="00B22C4C">
        <w:rPr>
          <w:rFonts w:ascii="Open Sans" w:hAnsi="Open Sans" w:cs="Open Sans"/>
          <w:i/>
          <w:iCs/>
          <w:color w:val="C45911" w:themeColor="accent2" w:themeShade="BF"/>
          <w:sz w:val="20"/>
          <w:szCs w:val="20"/>
          <w:u w:val="single"/>
        </w:rPr>
        <w:t>dla pracowników PGK Sp. z o. o.  w Koszalinie.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4"/>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0F111328" w14:textId="1D18A932" w:rsidR="00E905E0" w:rsidRDefault="00E905E0"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6DDBE85A"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2022 r. poz. 835)</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7C76603B" w:rsidR="00EB1AA8" w:rsidRPr="00EB1AA8" w:rsidRDefault="0097780D" w:rsidP="00EB1AA8">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224E05">
        <w:rPr>
          <w:rFonts w:ascii="Open Sans" w:hAnsi="Open Sans" w:cs="Open Sans"/>
          <w:sz w:val="20"/>
          <w:szCs w:val="20"/>
          <w:lang w:eastAsia="ar-SA"/>
        </w:rPr>
        <w:t>:</w:t>
      </w:r>
      <w:r w:rsidRPr="00224E05">
        <w:rPr>
          <w:rFonts w:ascii="Open Sans" w:hAnsi="Open Sans" w:cs="Open Sans"/>
          <w:bCs/>
          <w:spacing w:val="4"/>
          <w:sz w:val="20"/>
          <w:szCs w:val="20"/>
        </w:rPr>
        <w:t xml:space="preserve"> </w:t>
      </w:r>
      <w:r w:rsidRPr="00224E05">
        <w:rPr>
          <w:rStyle w:val="Hipercze"/>
          <w:rFonts w:ascii="Open Sans" w:hAnsi="Open Sans" w:cs="Open Sans"/>
          <w:sz w:val="20"/>
          <w:szCs w:val="20"/>
          <w:u w:val="none"/>
        </w:rPr>
        <w:t xml:space="preserve"> </w:t>
      </w:r>
      <w:r w:rsidR="00EB1AA8" w:rsidRPr="00EB1AA8">
        <w:rPr>
          <w:rFonts w:ascii="Open Sans" w:hAnsi="Open Sans" w:cs="Open Sans"/>
          <w:i/>
          <w:iCs/>
          <w:color w:val="C45911" w:themeColor="accent2" w:themeShade="BF"/>
          <w:sz w:val="20"/>
          <w:szCs w:val="20"/>
          <w:u w:val="single"/>
        </w:rPr>
        <w:t>„</w:t>
      </w:r>
      <w:r w:rsidR="0014287C" w:rsidRPr="0014287C">
        <w:rPr>
          <w:rFonts w:ascii="Open Sans" w:hAnsi="Open Sans" w:cs="Open Sans"/>
          <w:i/>
          <w:iCs/>
          <w:color w:val="C45911" w:themeColor="accent2" w:themeShade="BF"/>
          <w:sz w:val="20"/>
          <w:szCs w:val="20"/>
          <w:u w:val="single"/>
        </w:rPr>
        <w:t xml:space="preserve">Dostawa </w:t>
      </w:r>
      <w:r w:rsidR="00652106" w:rsidRPr="00652106">
        <w:rPr>
          <w:rFonts w:ascii="Open Sans" w:hAnsi="Open Sans" w:cs="Open Sans"/>
          <w:i/>
          <w:iCs/>
          <w:color w:val="C45911" w:themeColor="accent2" w:themeShade="BF"/>
          <w:sz w:val="20"/>
          <w:szCs w:val="20"/>
          <w:u w:val="single"/>
        </w:rPr>
        <w:t xml:space="preserve">środków ochrony indywidualnej </w:t>
      </w:r>
      <w:r w:rsidR="00BE52D8">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dla pracowników PGK Sp. z o. o.  w Koszalinie. ” </w:t>
      </w:r>
      <w:r w:rsidR="00EB1AA8" w:rsidRPr="00EB1AA8">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10D6BDAC" w14:textId="77777777" w:rsidR="0014287C" w:rsidRDefault="0014287C" w:rsidP="00F80EBB">
      <w:pPr>
        <w:suppressAutoHyphens/>
        <w:spacing w:after="120" w:line="276" w:lineRule="auto"/>
        <w:jc w:val="right"/>
        <w:rPr>
          <w:rFonts w:ascii="Cambria" w:eastAsia="Cambria" w:hAnsi="Cambria" w:cs="Cambria"/>
          <w:bCs/>
          <w:sz w:val="18"/>
          <w:szCs w:val="18"/>
          <w:u w:val="single"/>
        </w:rPr>
      </w:pPr>
    </w:p>
    <w:p w14:paraId="55C35DE1"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4AE94525" w14:textId="5C3ED87E"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126C26C2" w:rsidR="00EB1AA8" w:rsidRPr="00EB1AA8" w:rsidRDefault="0097780D" w:rsidP="00EB1AA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14287C" w:rsidRPr="0014287C">
        <w:rPr>
          <w:rFonts w:ascii="Open Sans" w:hAnsi="Open Sans" w:cs="Open Sans"/>
          <w:i/>
          <w:iCs/>
          <w:color w:val="C45911" w:themeColor="accent2" w:themeShade="BF"/>
          <w:sz w:val="20"/>
          <w:szCs w:val="20"/>
          <w:u w:val="single"/>
        </w:rPr>
        <w:t xml:space="preserve">„Dostawa </w:t>
      </w:r>
      <w:r w:rsidR="00652106" w:rsidRPr="00652106">
        <w:rPr>
          <w:rFonts w:ascii="Open Sans" w:hAnsi="Open Sans" w:cs="Open Sans"/>
          <w:i/>
          <w:iCs/>
          <w:color w:val="C45911" w:themeColor="accent2" w:themeShade="BF"/>
          <w:sz w:val="20"/>
          <w:szCs w:val="20"/>
          <w:u w:val="single"/>
        </w:rPr>
        <w:t xml:space="preserve">środków ochrony indywidualnej  </w:t>
      </w:r>
      <w:r w:rsidR="0014287C" w:rsidRPr="0014287C">
        <w:rPr>
          <w:rFonts w:ascii="Open Sans" w:hAnsi="Open Sans" w:cs="Open Sans"/>
          <w:i/>
          <w:iCs/>
          <w:color w:val="C45911" w:themeColor="accent2" w:themeShade="BF"/>
          <w:sz w:val="20"/>
          <w:szCs w:val="20"/>
          <w:u w:val="single"/>
        </w:rPr>
        <w:t xml:space="preserve">dla pracowników PGK Sp. z o. o.  w Koszalinie. ”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5"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6" w:name="Wybór1"/>
      <w:r w:rsidRPr="00A4435E">
        <w:rPr>
          <w:rFonts w:ascii="Open Sans" w:hAnsi="Open Sans" w:cs="Open Sans"/>
          <w:b/>
          <w:sz w:val="21"/>
          <w:szCs w:val="21"/>
          <w:lang w:eastAsia="pl-PL"/>
        </w:rPr>
        <w:instrText xml:space="preserve"> FORMCHECKBOX </w:instrText>
      </w:r>
      <w:r w:rsidR="00860722">
        <w:rPr>
          <w:rFonts w:ascii="Open Sans" w:hAnsi="Open Sans" w:cs="Open Sans"/>
          <w:b/>
          <w:sz w:val="21"/>
          <w:szCs w:val="21"/>
          <w:lang w:eastAsia="pl-PL"/>
        </w:rPr>
      </w:r>
      <w:r w:rsidR="00860722">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5"/>
      <w:bookmarkEnd w:id="6"/>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7"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7"/>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8" w:name="_Hlk101290882"/>
    <w:bookmarkStart w:id="9"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860722">
        <w:rPr>
          <w:rFonts w:ascii="Open Sans" w:hAnsi="Open Sans" w:cs="Open Sans"/>
          <w:b/>
          <w:sz w:val="21"/>
          <w:szCs w:val="21"/>
        </w:rPr>
      </w:r>
      <w:r w:rsidR="00860722">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0"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860722">
        <w:rPr>
          <w:rFonts w:ascii="Open Sans" w:hAnsi="Open Sans" w:cs="Open Sans"/>
          <w:b/>
          <w:sz w:val="21"/>
          <w:szCs w:val="21"/>
        </w:rPr>
      </w:r>
      <w:r w:rsidR="00860722">
        <w:rPr>
          <w:rFonts w:ascii="Open Sans" w:hAnsi="Open Sans" w:cs="Open Sans"/>
          <w:b/>
          <w:sz w:val="21"/>
          <w:szCs w:val="21"/>
        </w:rPr>
        <w:fldChar w:fldCharType="separate"/>
      </w:r>
      <w:r w:rsidRPr="00A4435E">
        <w:rPr>
          <w:rFonts w:ascii="Open Sans" w:hAnsi="Open Sans" w:cs="Open Sans"/>
          <w:b/>
          <w:sz w:val="21"/>
          <w:szCs w:val="21"/>
        </w:rPr>
        <w:fldChar w:fldCharType="end"/>
      </w:r>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860722">
        <w:rPr>
          <w:rFonts w:ascii="Open Sans" w:hAnsi="Open Sans" w:cs="Open Sans"/>
          <w:b/>
          <w:sz w:val="21"/>
          <w:szCs w:val="21"/>
          <w:lang w:eastAsia="pl-PL"/>
        </w:rPr>
      </w:r>
      <w:r w:rsidR="00860722">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1"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 xml:space="preserve"> </w:t>
      </w:r>
      <w:bookmarkStart w:id="12"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2"/>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860722">
        <w:rPr>
          <w:rFonts w:ascii="Open Sans" w:hAnsi="Open Sans" w:cs="Open Sans"/>
          <w:b/>
          <w:sz w:val="21"/>
          <w:szCs w:val="21"/>
          <w:lang w:eastAsia="pl-PL"/>
        </w:rPr>
      </w:r>
      <w:r w:rsidR="00860722">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3"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3"/>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860722">
        <w:rPr>
          <w:rFonts w:ascii="Open Sans" w:hAnsi="Open Sans" w:cs="Open Sans"/>
          <w:b/>
          <w:sz w:val="21"/>
          <w:szCs w:val="21"/>
          <w:lang w:eastAsia="pl-PL"/>
        </w:rPr>
      </w:r>
      <w:r w:rsidR="00860722">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E813486" w14:textId="2DC8D1EC" w:rsidR="0097780D" w:rsidRDefault="0097780D" w:rsidP="00F80EBB">
      <w:pPr>
        <w:suppressAutoHyphens/>
        <w:spacing w:after="120" w:line="276" w:lineRule="auto"/>
        <w:jc w:val="right"/>
        <w:rPr>
          <w:rFonts w:ascii="Cambria" w:eastAsia="Cambria" w:hAnsi="Cambria" w:cs="Cambria"/>
          <w:bCs/>
          <w:sz w:val="18"/>
          <w:szCs w:val="18"/>
          <w:u w:val="single"/>
        </w:rPr>
      </w:pPr>
    </w:p>
    <w:p w14:paraId="0C2A0B07" w14:textId="43F5B92D" w:rsidR="0097780D" w:rsidRDefault="0097780D" w:rsidP="00F80EBB">
      <w:pPr>
        <w:suppressAutoHyphens/>
        <w:spacing w:after="120" w:line="276" w:lineRule="auto"/>
        <w:jc w:val="right"/>
        <w:rPr>
          <w:rFonts w:ascii="Cambria" w:eastAsia="Cambria" w:hAnsi="Cambria" w:cs="Cambria"/>
          <w:bCs/>
          <w:sz w:val="18"/>
          <w:szCs w:val="18"/>
          <w:u w:val="single"/>
        </w:rPr>
      </w:pPr>
    </w:p>
    <w:p w14:paraId="44CDBE93" w14:textId="2414F554" w:rsidR="0097780D" w:rsidRDefault="0097780D" w:rsidP="00F80EBB">
      <w:pPr>
        <w:suppressAutoHyphens/>
        <w:spacing w:after="120" w:line="276" w:lineRule="auto"/>
        <w:jc w:val="right"/>
        <w:rPr>
          <w:rFonts w:ascii="Cambria" w:eastAsia="Cambria" w:hAnsi="Cambria" w:cs="Cambria"/>
          <w:bCs/>
          <w:sz w:val="18"/>
          <w:szCs w:val="18"/>
          <w:u w:val="single"/>
        </w:rPr>
      </w:pPr>
    </w:p>
    <w:p w14:paraId="53146EE2" w14:textId="51EEA5FF" w:rsidR="0097780D" w:rsidRDefault="0097780D" w:rsidP="00F80EBB">
      <w:pPr>
        <w:suppressAutoHyphens/>
        <w:spacing w:after="120" w:line="276" w:lineRule="auto"/>
        <w:jc w:val="right"/>
        <w:rPr>
          <w:rFonts w:ascii="Cambria" w:eastAsia="Cambria" w:hAnsi="Cambria" w:cs="Cambria"/>
          <w:bCs/>
          <w:sz w:val="18"/>
          <w:szCs w:val="18"/>
          <w:u w:val="single"/>
        </w:rPr>
      </w:pPr>
    </w:p>
    <w:p w14:paraId="4B6315EE" w14:textId="334D33B0" w:rsidR="0097780D" w:rsidRDefault="0097780D" w:rsidP="00F80EBB">
      <w:pPr>
        <w:suppressAutoHyphens/>
        <w:spacing w:after="120" w:line="276" w:lineRule="auto"/>
        <w:jc w:val="right"/>
        <w:rPr>
          <w:rFonts w:ascii="Cambria" w:eastAsia="Cambria" w:hAnsi="Cambria" w:cs="Cambria"/>
          <w:bCs/>
          <w:sz w:val="18"/>
          <w:szCs w:val="18"/>
          <w:u w:val="single"/>
        </w:rPr>
      </w:pPr>
    </w:p>
    <w:p w14:paraId="33C4B3D1" w14:textId="1C331A57" w:rsidR="0097780D" w:rsidRDefault="0097780D" w:rsidP="00F80EBB">
      <w:pPr>
        <w:suppressAutoHyphens/>
        <w:spacing w:after="120" w:line="276" w:lineRule="auto"/>
        <w:jc w:val="right"/>
        <w:rPr>
          <w:rFonts w:ascii="Cambria" w:eastAsia="Cambria" w:hAnsi="Cambria" w:cs="Cambria"/>
          <w:bCs/>
          <w:sz w:val="18"/>
          <w:szCs w:val="18"/>
          <w:u w:val="single"/>
        </w:rPr>
      </w:pPr>
    </w:p>
    <w:p w14:paraId="6F864508" w14:textId="0D134469" w:rsidR="0097780D" w:rsidRDefault="0097780D" w:rsidP="00F80EBB">
      <w:pPr>
        <w:suppressAutoHyphens/>
        <w:spacing w:after="120" w:line="276" w:lineRule="auto"/>
        <w:jc w:val="right"/>
        <w:rPr>
          <w:rFonts w:ascii="Cambria" w:eastAsia="Cambria" w:hAnsi="Cambria" w:cs="Cambria"/>
          <w:bCs/>
          <w:sz w:val="18"/>
          <w:szCs w:val="18"/>
          <w:u w:val="single"/>
        </w:rPr>
      </w:pPr>
    </w:p>
    <w:p w14:paraId="37343767"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07FBDEF1" w14:textId="5C94AF6C"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sidR="0097780D">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059DD21E" w14:textId="77777777" w:rsidR="00FC3A6F" w:rsidRDefault="00FC3A6F" w:rsidP="00FC3A6F">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12926D77" w14:textId="77777777" w:rsidR="00FC3A6F" w:rsidRDefault="00FC3A6F" w:rsidP="00FC3A6F">
      <w:pPr>
        <w:tabs>
          <w:tab w:val="left" w:pos="708"/>
        </w:tabs>
        <w:suppressAutoHyphens/>
        <w:jc w:val="center"/>
        <w:rPr>
          <w:rFonts w:ascii="Open Sans" w:hAnsi="Open Sans" w:cs="Open Sans"/>
          <w:b/>
          <w:bCs/>
          <w:iCs/>
          <w:lang w:eastAsia="zh-CN"/>
        </w:rPr>
      </w:pPr>
    </w:p>
    <w:p w14:paraId="7711E5A3" w14:textId="70557BD4" w:rsidR="00A047AC" w:rsidRPr="00EB1AA8" w:rsidRDefault="00A047AC" w:rsidP="00A047AC">
      <w:pPr>
        <w:spacing w:line="360" w:lineRule="auto"/>
        <w:ind w:right="-427"/>
        <w:jc w:val="center"/>
        <w:rPr>
          <w:rFonts w:ascii="Open Sans" w:hAnsi="Open Sans" w:cs="Open Sans"/>
          <w:i/>
          <w:iCs/>
          <w:color w:val="C45911" w:themeColor="accent2" w:themeShade="BF"/>
          <w:sz w:val="20"/>
          <w:szCs w:val="20"/>
        </w:rPr>
      </w:pPr>
      <w:r w:rsidRPr="00B22C4C">
        <w:rPr>
          <w:rFonts w:ascii="Open Sans" w:hAnsi="Open Sans" w:cs="Open Sans"/>
          <w:i/>
          <w:iCs/>
          <w:color w:val="C45911" w:themeColor="accent2" w:themeShade="BF"/>
          <w:sz w:val="20"/>
          <w:szCs w:val="20"/>
          <w:u w:val="single"/>
        </w:rPr>
        <w:t xml:space="preserve">„Dostawa </w:t>
      </w:r>
      <w:r w:rsidR="00652106" w:rsidRPr="00652106">
        <w:rPr>
          <w:rFonts w:ascii="Open Sans" w:hAnsi="Open Sans" w:cs="Open Sans"/>
          <w:i/>
          <w:iCs/>
          <w:color w:val="C45911" w:themeColor="accent2" w:themeShade="BF"/>
          <w:sz w:val="20"/>
          <w:szCs w:val="20"/>
          <w:u w:val="single"/>
        </w:rPr>
        <w:t xml:space="preserve">środków ochrony indywidualnej  </w:t>
      </w:r>
      <w:r w:rsidRPr="00B22C4C">
        <w:rPr>
          <w:rFonts w:ascii="Open Sans" w:hAnsi="Open Sans" w:cs="Open Sans"/>
          <w:i/>
          <w:iCs/>
          <w:color w:val="C45911" w:themeColor="accent2" w:themeShade="BF"/>
          <w:sz w:val="20"/>
          <w:szCs w:val="20"/>
          <w:u w:val="single"/>
        </w:rPr>
        <w:t>dla pracowników PGK Sp. z o. o.  w Koszalinie. ”</w:t>
      </w:r>
    </w:p>
    <w:p w14:paraId="167E3A49" w14:textId="77777777" w:rsidR="00FC3A6F" w:rsidRDefault="00FC3A6F" w:rsidP="00FC3A6F">
      <w:pPr>
        <w:tabs>
          <w:tab w:val="left" w:pos="708"/>
        </w:tabs>
        <w:suppressAutoHyphens/>
        <w:jc w:val="center"/>
        <w:rPr>
          <w:rFonts w:ascii="Open Sans" w:hAnsi="Open Sans" w:cs="Open Sans"/>
          <w:b/>
          <w:bCs/>
          <w:iCs/>
          <w:lang w:eastAsia="zh-CN"/>
        </w:rPr>
      </w:pPr>
    </w:p>
    <w:p w14:paraId="038EC403" w14:textId="77777777" w:rsidR="00FC3A6F" w:rsidRDefault="00FC3A6F" w:rsidP="00FC3A6F">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FC3A6F" w14:paraId="5E8AC333" w14:textId="77777777" w:rsidTr="00FC3A6F">
        <w:trPr>
          <w:trHeight w:val="1609"/>
        </w:trPr>
        <w:tc>
          <w:tcPr>
            <w:tcW w:w="2440" w:type="dxa"/>
            <w:tcBorders>
              <w:top w:val="single" w:sz="4" w:space="0" w:color="00000A"/>
              <w:left w:val="single" w:sz="4" w:space="0" w:color="00000A"/>
              <w:bottom w:val="single" w:sz="4" w:space="0" w:color="00000A"/>
              <w:right w:val="nil"/>
            </w:tcBorders>
            <w:vAlign w:val="center"/>
          </w:tcPr>
          <w:p w14:paraId="17025121" w14:textId="77777777" w:rsidR="00FC3A6F" w:rsidRDefault="00FC3A6F">
            <w:pPr>
              <w:snapToGrid w:val="0"/>
              <w:jc w:val="center"/>
              <w:rPr>
                <w:rFonts w:ascii="Open Sans" w:hAnsi="Open Sans" w:cs="Open Sans"/>
                <w:bCs/>
                <w:sz w:val="20"/>
                <w:szCs w:val="20"/>
                <w:lang w:eastAsia="zh-CN"/>
              </w:rPr>
            </w:pPr>
          </w:p>
          <w:p w14:paraId="4EEF0EA4" w14:textId="77777777" w:rsidR="00FC3A6F" w:rsidRDefault="00FC3A6F">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4411977F" w14:textId="77777777" w:rsidR="00FC3A6F" w:rsidRDefault="00FC3A6F">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71EDCEE2" w14:textId="77777777" w:rsidR="00FC3A6F" w:rsidRDefault="00FC3A6F">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4B269595" w14:textId="77777777" w:rsidR="00FC3A6F" w:rsidRDefault="00FC3A6F">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22455B1C" w14:textId="77777777" w:rsidR="00FC3A6F" w:rsidRDefault="00FC3A6F">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59C4FCD0" w14:textId="77777777" w:rsidR="00FC3A6F" w:rsidRDefault="00FC3A6F">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7523A7E1" w14:textId="77777777" w:rsidR="00FC3A6F" w:rsidRDefault="00FC3A6F">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3EC474A" w14:textId="77777777" w:rsidR="00FC3A6F" w:rsidRDefault="00FC3A6F">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4A77D918" w14:textId="77777777" w:rsidR="00FC3A6F" w:rsidRDefault="00FC3A6F">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2D04741" w14:textId="77777777" w:rsidR="00FC3A6F" w:rsidRDefault="00FC3A6F">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(netto )</w:t>
            </w:r>
          </w:p>
        </w:tc>
        <w:tc>
          <w:tcPr>
            <w:tcW w:w="1800" w:type="dxa"/>
            <w:tcBorders>
              <w:top w:val="single" w:sz="4" w:space="0" w:color="00000A"/>
              <w:left w:val="single" w:sz="4" w:space="0" w:color="00000A"/>
              <w:bottom w:val="single" w:sz="4" w:space="0" w:color="00000A"/>
              <w:right w:val="nil"/>
            </w:tcBorders>
            <w:vAlign w:val="center"/>
          </w:tcPr>
          <w:p w14:paraId="3B4A8B24" w14:textId="77777777" w:rsidR="00FC3A6F" w:rsidRDefault="00FC3A6F">
            <w:pPr>
              <w:tabs>
                <w:tab w:val="left" w:pos="708"/>
              </w:tabs>
              <w:snapToGrid w:val="0"/>
              <w:jc w:val="center"/>
              <w:rPr>
                <w:rFonts w:ascii="Open Sans" w:hAnsi="Open Sans" w:cs="Open Sans"/>
                <w:bCs/>
                <w:i/>
                <w:iCs/>
                <w:sz w:val="20"/>
                <w:szCs w:val="20"/>
                <w:lang w:eastAsia="en-US"/>
              </w:rPr>
            </w:pPr>
          </w:p>
          <w:p w14:paraId="35C8A7BD" w14:textId="77777777" w:rsidR="00FC3A6F" w:rsidRDefault="00FC3A6F">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6DD7D852" w14:textId="77777777" w:rsidR="00FC3A6F" w:rsidRDefault="00FC3A6F">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0C92B9C1" w14:textId="77777777" w:rsidR="00FC3A6F" w:rsidRDefault="00FC3A6F">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73ECCD3E" w14:textId="77777777" w:rsidR="00FC3A6F" w:rsidRDefault="00FC3A6F">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FC3A6F" w14:paraId="2D6C1FC6" w14:textId="77777777" w:rsidTr="00FC3A6F">
        <w:trPr>
          <w:trHeight w:val="996"/>
        </w:trPr>
        <w:tc>
          <w:tcPr>
            <w:tcW w:w="2440" w:type="dxa"/>
            <w:tcBorders>
              <w:top w:val="single" w:sz="4" w:space="0" w:color="00000A"/>
              <w:left w:val="single" w:sz="4" w:space="0" w:color="00000A"/>
              <w:bottom w:val="single" w:sz="4" w:space="0" w:color="00000A"/>
              <w:right w:val="nil"/>
            </w:tcBorders>
          </w:tcPr>
          <w:p w14:paraId="0C6F6927" w14:textId="77777777" w:rsidR="00FC3A6F" w:rsidRDefault="00FC3A6F">
            <w:pPr>
              <w:tabs>
                <w:tab w:val="left" w:pos="708"/>
              </w:tabs>
              <w:suppressAutoHyphens/>
              <w:snapToGrid w:val="0"/>
              <w:rPr>
                <w:rFonts w:ascii="Open Sans" w:hAnsi="Open Sans" w:cs="Open Sans"/>
                <w:sz w:val="22"/>
                <w:szCs w:val="22"/>
                <w:lang w:eastAsia="zh-CN"/>
              </w:rPr>
            </w:pPr>
          </w:p>
          <w:p w14:paraId="2921A6AE" w14:textId="77777777" w:rsidR="00FC3A6F" w:rsidRDefault="00FC3A6F">
            <w:pPr>
              <w:tabs>
                <w:tab w:val="left" w:pos="708"/>
              </w:tabs>
              <w:suppressAutoHyphens/>
              <w:rPr>
                <w:rFonts w:ascii="Open Sans" w:hAnsi="Open Sans" w:cs="Open Sans"/>
                <w:lang w:eastAsia="zh-CN"/>
              </w:rPr>
            </w:pPr>
          </w:p>
          <w:p w14:paraId="0B042CD1" w14:textId="77777777" w:rsidR="00FC3A6F" w:rsidRDefault="00FC3A6F">
            <w:pPr>
              <w:tabs>
                <w:tab w:val="left" w:pos="708"/>
              </w:tabs>
              <w:suppressAutoHyphens/>
              <w:rPr>
                <w:rFonts w:ascii="Open Sans" w:hAnsi="Open Sans" w:cs="Open Sans"/>
                <w:lang w:eastAsia="zh-CN"/>
              </w:rPr>
            </w:pPr>
          </w:p>
          <w:p w14:paraId="3A380BF8" w14:textId="77777777" w:rsidR="00FC3A6F" w:rsidRDefault="00FC3A6F">
            <w:pPr>
              <w:tabs>
                <w:tab w:val="left" w:pos="708"/>
              </w:tabs>
              <w:suppressAutoHyphens/>
              <w:rPr>
                <w:rFonts w:ascii="Open Sans" w:hAnsi="Open Sans" w:cs="Open Sans"/>
                <w:lang w:eastAsia="zh-CN"/>
              </w:rPr>
            </w:pPr>
          </w:p>
          <w:p w14:paraId="132FEBDC" w14:textId="77777777" w:rsidR="00FC3A6F" w:rsidRDefault="00FC3A6F">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30780454" w14:textId="77777777" w:rsidR="00FC3A6F" w:rsidRDefault="00FC3A6F">
            <w:pPr>
              <w:tabs>
                <w:tab w:val="left" w:pos="708"/>
              </w:tabs>
              <w:suppressAutoHyphens/>
              <w:snapToGrid w:val="0"/>
              <w:jc w:val="center"/>
              <w:rPr>
                <w:rFonts w:ascii="Open Sans" w:hAnsi="Open Sans" w:cs="Open Sans"/>
                <w:lang w:eastAsia="zh-CN"/>
              </w:rPr>
            </w:pPr>
          </w:p>
          <w:p w14:paraId="074AE735" w14:textId="77777777" w:rsidR="00FC3A6F" w:rsidRDefault="00FC3A6F">
            <w:pPr>
              <w:tabs>
                <w:tab w:val="left" w:pos="708"/>
              </w:tabs>
              <w:suppressAutoHyphens/>
              <w:jc w:val="center"/>
              <w:rPr>
                <w:rFonts w:ascii="Open Sans" w:hAnsi="Open Sans" w:cs="Open Sans"/>
                <w:lang w:eastAsia="zh-CN"/>
              </w:rPr>
            </w:pPr>
          </w:p>
          <w:p w14:paraId="5F9483D0" w14:textId="77777777" w:rsidR="00FC3A6F" w:rsidRDefault="00FC3A6F">
            <w:pPr>
              <w:tabs>
                <w:tab w:val="left" w:pos="708"/>
              </w:tabs>
              <w:suppressAutoHyphens/>
              <w:rPr>
                <w:rFonts w:ascii="Open Sans" w:hAnsi="Open Sans" w:cs="Open Sans"/>
                <w:lang w:eastAsia="zh-CN"/>
              </w:rPr>
            </w:pPr>
          </w:p>
          <w:p w14:paraId="5F91BF2B" w14:textId="77777777" w:rsidR="00FC3A6F" w:rsidRDefault="00FC3A6F">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755FB114" w14:textId="77777777" w:rsidR="00FC3A6F" w:rsidRDefault="00FC3A6F">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195203" w14:textId="77777777" w:rsidR="00FC3A6F" w:rsidRDefault="00FC3A6F">
            <w:pPr>
              <w:tabs>
                <w:tab w:val="left" w:pos="708"/>
              </w:tabs>
              <w:suppressAutoHyphens/>
              <w:snapToGrid w:val="0"/>
              <w:jc w:val="center"/>
              <w:rPr>
                <w:rFonts w:ascii="Open Sans" w:hAnsi="Open Sans" w:cs="Open Sans"/>
                <w:lang w:eastAsia="zh-CN"/>
              </w:rPr>
            </w:pPr>
          </w:p>
        </w:tc>
      </w:tr>
      <w:tr w:rsidR="00FC3A6F" w14:paraId="55E9FCC8" w14:textId="77777777" w:rsidTr="00FC3A6F">
        <w:trPr>
          <w:trHeight w:val="996"/>
        </w:trPr>
        <w:tc>
          <w:tcPr>
            <w:tcW w:w="2440" w:type="dxa"/>
            <w:tcBorders>
              <w:top w:val="single" w:sz="4" w:space="0" w:color="00000A"/>
              <w:left w:val="single" w:sz="4" w:space="0" w:color="00000A"/>
              <w:bottom w:val="single" w:sz="4" w:space="0" w:color="00000A"/>
              <w:right w:val="nil"/>
            </w:tcBorders>
          </w:tcPr>
          <w:p w14:paraId="280BAAF3" w14:textId="77777777" w:rsidR="00FC3A6F" w:rsidRDefault="00FC3A6F">
            <w:pPr>
              <w:tabs>
                <w:tab w:val="left" w:pos="708"/>
              </w:tabs>
              <w:suppressAutoHyphens/>
              <w:snapToGrid w:val="0"/>
              <w:rPr>
                <w:rFonts w:ascii="Open Sans" w:hAnsi="Open Sans" w:cs="Open Sans"/>
                <w:lang w:eastAsia="zh-CN"/>
              </w:rPr>
            </w:pPr>
          </w:p>
          <w:p w14:paraId="62A9F2B5" w14:textId="77777777" w:rsidR="00FC3A6F" w:rsidRDefault="00FC3A6F">
            <w:pPr>
              <w:tabs>
                <w:tab w:val="left" w:pos="708"/>
              </w:tabs>
              <w:suppressAutoHyphens/>
              <w:snapToGrid w:val="0"/>
              <w:rPr>
                <w:rFonts w:ascii="Open Sans" w:hAnsi="Open Sans" w:cs="Open Sans"/>
                <w:lang w:eastAsia="zh-CN"/>
              </w:rPr>
            </w:pPr>
          </w:p>
          <w:p w14:paraId="2CD10011" w14:textId="77777777" w:rsidR="00FC3A6F" w:rsidRDefault="00FC3A6F">
            <w:pPr>
              <w:tabs>
                <w:tab w:val="left" w:pos="708"/>
              </w:tabs>
              <w:suppressAutoHyphens/>
              <w:snapToGrid w:val="0"/>
              <w:rPr>
                <w:rFonts w:ascii="Open Sans" w:hAnsi="Open Sans" w:cs="Open Sans"/>
                <w:lang w:eastAsia="zh-CN"/>
              </w:rPr>
            </w:pPr>
          </w:p>
          <w:p w14:paraId="68FC5EBF" w14:textId="77777777" w:rsidR="00FC3A6F" w:rsidRDefault="00FC3A6F">
            <w:pPr>
              <w:tabs>
                <w:tab w:val="left" w:pos="708"/>
              </w:tabs>
              <w:suppressAutoHyphens/>
              <w:snapToGrid w:val="0"/>
              <w:rPr>
                <w:rFonts w:ascii="Open Sans" w:hAnsi="Open Sans" w:cs="Open Sans"/>
                <w:lang w:eastAsia="zh-CN"/>
              </w:rPr>
            </w:pPr>
          </w:p>
          <w:p w14:paraId="34CBA5AC" w14:textId="77777777" w:rsidR="00FC3A6F" w:rsidRDefault="00FC3A6F">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39F7AA0" w14:textId="77777777" w:rsidR="00FC3A6F" w:rsidRDefault="00FC3A6F">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182FF603" w14:textId="77777777" w:rsidR="00FC3A6F" w:rsidRDefault="00FC3A6F">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2FD992D" w14:textId="77777777" w:rsidR="00FC3A6F" w:rsidRDefault="00FC3A6F">
            <w:pPr>
              <w:tabs>
                <w:tab w:val="left" w:pos="708"/>
              </w:tabs>
              <w:suppressAutoHyphens/>
              <w:snapToGrid w:val="0"/>
              <w:jc w:val="center"/>
              <w:rPr>
                <w:rFonts w:ascii="Open Sans" w:hAnsi="Open Sans" w:cs="Open Sans"/>
                <w:lang w:eastAsia="zh-CN"/>
              </w:rPr>
            </w:pPr>
          </w:p>
        </w:tc>
      </w:tr>
    </w:tbl>
    <w:p w14:paraId="0C936FA9" w14:textId="77777777" w:rsidR="00FC3A6F" w:rsidRDefault="00FC3A6F" w:rsidP="00FC3A6F">
      <w:pPr>
        <w:widowControl w:val="0"/>
        <w:tabs>
          <w:tab w:val="left" w:pos="708"/>
        </w:tabs>
        <w:suppressAutoHyphens/>
        <w:rPr>
          <w:rFonts w:ascii="Open Sans" w:hAnsi="Open Sans" w:cs="Open Sans"/>
          <w:b/>
          <w:color w:val="FF0000"/>
          <w:sz w:val="22"/>
          <w:szCs w:val="22"/>
          <w:u w:val="single"/>
          <w:lang w:eastAsia="zh-CN"/>
        </w:rPr>
      </w:pPr>
    </w:p>
    <w:p w14:paraId="0F2F5933" w14:textId="77777777" w:rsidR="00FC3A6F" w:rsidRPr="00FC3A6F" w:rsidRDefault="00FC3A6F" w:rsidP="00FC3A6F">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267DB2D9" w14:textId="0759AB26" w:rsidR="00FC3A6F" w:rsidRPr="00FC3A6F" w:rsidRDefault="00FC3A6F" w:rsidP="00FC3A6F">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 dla danego zadania</w:t>
      </w:r>
    </w:p>
    <w:p w14:paraId="3F4306F3" w14:textId="77777777" w:rsidR="00FC3A6F" w:rsidRPr="00FC3A6F" w:rsidRDefault="00FC3A6F" w:rsidP="00FC3A6F">
      <w:pPr>
        <w:widowControl w:val="0"/>
        <w:tabs>
          <w:tab w:val="left" w:pos="708"/>
        </w:tabs>
        <w:suppressAutoHyphens/>
        <w:rPr>
          <w:rFonts w:ascii="Open Sans" w:hAnsi="Open Sans" w:cs="Open Sans"/>
          <w:b/>
          <w:bCs/>
          <w:i/>
          <w:color w:val="FF0000"/>
          <w:lang w:eastAsia="zh-CN"/>
        </w:rPr>
      </w:pPr>
    </w:p>
    <w:p w14:paraId="096E6322" w14:textId="77777777" w:rsidR="00FC3A6F" w:rsidRPr="00FC3A6F" w:rsidRDefault="00FC3A6F" w:rsidP="00FC3A6F">
      <w:pPr>
        <w:tabs>
          <w:tab w:val="left" w:pos="708"/>
        </w:tabs>
        <w:suppressAutoHyphens/>
        <w:rPr>
          <w:rFonts w:ascii="Open Sans" w:hAnsi="Open Sans" w:cs="Open Sans"/>
          <w:i/>
          <w:iCs/>
          <w:color w:val="FF0000"/>
          <w:lang w:eastAsia="zh-CN"/>
        </w:rPr>
      </w:pPr>
    </w:p>
    <w:p w14:paraId="29B2B554" w14:textId="77777777" w:rsidR="00FC3A6F" w:rsidRPr="00FC3A6F" w:rsidRDefault="00FC3A6F" w:rsidP="00FC3A6F">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57538860" w14:textId="677C5623" w:rsidR="002C03E8" w:rsidRPr="00FC3A6F" w:rsidRDefault="00FC3A6F" w:rsidP="00FC3A6F">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sectPr w:rsidR="002C03E8"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ABAF" w14:textId="77777777" w:rsidR="00BB4E15" w:rsidRDefault="00BB4E15" w:rsidP="00377D59">
      <w:r>
        <w:separator/>
      </w:r>
    </w:p>
  </w:endnote>
  <w:endnote w:type="continuationSeparator" w:id="0">
    <w:p w14:paraId="7805EAA6" w14:textId="77777777" w:rsidR="00BB4E15" w:rsidRDefault="00BB4E1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73BF" w14:textId="77777777" w:rsidR="00BB4E15" w:rsidRDefault="00BB4E15" w:rsidP="00377D59">
      <w:r>
        <w:separator/>
      </w:r>
    </w:p>
  </w:footnote>
  <w:footnote w:type="continuationSeparator" w:id="0">
    <w:p w14:paraId="7600994C" w14:textId="77777777" w:rsidR="00BB4E15" w:rsidRDefault="00BB4E1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9"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2"/>
  </w:num>
  <w:num w:numId="2" w16cid:durableId="1293514551">
    <w:abstractNumId w:val="38"/>
  </w:num>
  <w:num w:numId="3" w16cid:durableId="417824162">
    <w:abstractNumId w:val="33"/>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40"/>
  </w:num>
  <w:num w:numId="8" w16cid:durableId="947545857">
    <w:abstractNumId w:val="39"/>
  </w:num>
  <w:num w:numId="9" w16cid:durableId="1884557106">
    <w:abstractNumId w:val="34"/>
  </w:num>
  <w:num w:numId="10" w16cid:durableId="92437695">
    <w:abstractNumId w:val="35"/>
  </w:num>
  <w:num w:numId="11" w16cid:durableId="164974751">
    <w:abstractNumId w:val="37"/>
  </w:num>
  <w:num w:numId="12" w16cid:durableId="1886289696">
    <w:abstractNumId w:val="31"/>
  </w:num>
  <w:num w:numId="13" w16cid:durableId="1017735658">
    <w:abstractNumId w:val="30"/>
  </w:num>
  <w:num w:numId="14" w16cid:durableId="119099605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0698"/>
    <w:rsid w:val="000F4BEE"/>
    <w:rsid w:val="0011731E"/>
    <w:rsid w:val="0012263E"/>
    <w:rsid w:val="001239FE"/>
    <w:rsid w:val="00132B53"/>
    <w:rsid w:val="0013642D"/>
    <w:rsid w:val="00137130"/>
    <w:rsid w:val="0014287C"/>
    <w:rsid w:val="00146EC8"/>
    <w:rsid w:val="00157ADF"/>
    <w:rsid w:val="00160829"/>
    <w:rsid w:val="00173DAD"/>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8771D"/>
    <w:rsid w:val="00791486"/>
    <w:rsid w:val="00791698"/>
    <w:rsid w:val="00791CB1"/>
    <w:rsid w:val="007A5995"/>
    <w:rsid w:val="007B130C"/>
    <w:rsid w:val="007C3E66"/>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E15B8"/>
    <w:rsid w:val="00B03B81"/>
    <w:rsid w:val="00B03D7F"/>
    <w:rsid w:val="00B07999"/>
    <w:rsid w:val="00B12680"/>
    <w:rsid w:val="00B1276A"/>
    <w:rsid w:val="00B22C4C"/>
    <w:rsid w:val="00B468A8"/>
    <w:rsid w:val="00B53196"/>
    <w:rsid w:val="00B84F98"/>
    <w:rsid w:val="00BA2615"/>
    <w:rsid w:val="00BA27AE"/>
    <w:rsid w:val="00BA4578"/>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326"/>
    <w:rsid w:val="00D4273C"/>
    <w:rsid w:val="00D429C2"/>
    <w:rsid w:val="00D43380"/>
    <w:rsid w:val="00D46493"/>
    <w:rsid w:val="00D6209B"/>
    <w:rsid w:val="00D652EA"/>
    <w:rsid w:val="00DA7660"/>
    <w:rsid w:val="00DB5B94"/>
    <w:rsid w:val="00DC6246"/>
    <w:rsid w:val="00DD4793"/>
    <w:rsid w:val="00DE30D6"/>
    <w:rsid w:val="00DF3B0F"/>
    <w:rsid w:val="00DF7C9C"/>
    <w:rsid w:val="00E2548A"/>
    <w:rsid w:val="00E31682"/>
    <w:rsid w:val="00E4560C"/>
    <w:rsid w:val="00E55D3C"/>
    <w:rsid w:val="00E62F16"/>
    <w:rsid w:val="00E725F9"/>
    <w:rsid w:val="00E7344C"/>
    <w:rsid w:val="00E749DC"/>
    <w:rsid w:val="00E768AC"/>
    <w:rsid w:val="00E84B3E"/>
    <w:rsid w:val="00E905E0"/>
    <w:rsid w:val="00E90EB2"/>
    <w:rsid w:val="00E9136C"/>
    <w:rsid w:val="00E97EAB"/>
    <w:rsid w:val="00EA68BE"/>
    <w:rsid w:val="00EB1AA8"/>
    <w:rsid w:val="00EC019E"/>
    <w:rsid w:val="00EC3896"/>
    <w:rsid w:val="00EE7181"/>
    <w:rsid w:val="00EE7522"/>
    <w:rsid w:val="00EF2D88"/>
    <w:rsid w:val="00EF7FD0"/>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1961</Words>
  <Characters>11767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46</cp:revision>
  <cp:lastPrinted>2023-03-17T12:35:00Z</cp:lastPrinted>
  <dcterms:created xsi:type="dcterms:W3CDTF">2022-12-12T17:44:00Z</dcterms:created>
  <dcterms:modified xsi:type="dcterms:W3CDTF">2023-03-17T12:38:00Z</dcterms:modified>
</cp:coreProperties>
</file>