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B79720" w14:textId="0647DD69" w:rsidR="006E3A28" w:rsidRDefault="006E3A28" w:rsidP="006E3A28">
      <w:pPr>
        <w:pStyle w:val="Akapitzlist"/>
        <w:widowControl/>
        <w:tabs>
          <w:tab w:val="left" w:pos="426"/>
        </w:tabs>
        <w:suppressAutoHyphens w:val="0"/>
        <w:spacing w:after="100" w:afterAutospacing="1"/>
        <w:ind w:left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bookmarkStart w:id="0" w:name="_Hlk75856734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  <w:t xml:space="preserve">      </w:t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792E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  <w:t xml:space="preserve">        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</w:t>
      </w:r>
      <w:r w:rsidR="001C22A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</w:t>
      </w:r>
    </w:p>
    <w:p w14:paraId="1C7AFE1D" w14:textId="7A635FED" w:rsidR="006E3A28" w:rsidRPr="006E3A28" w:rsidRDefault="001C22A0" w:rsidP="006E3A28">
      <w:pPr>
        <w:pStyle w:val="Akapitzlist"/>
        <w:widowControl/>
        <w:tabs>
          <w:tab w:val="left" w:pos="426"/>
        </w:tabs>
        <w:suppressAutoHyphens w:val="0"/>
        <w:spacing w:after="100" w:afterAutospacing="1"/>
        <w:ind w:left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Kalkulacja oferty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2268"/>
        <w:gridCol w:w="1985"/>
        <w:gridCol w:w="2126"/>
      </w:tblGrid>
      <w:tr w:rsidR="005635F6" w:rsidRPr="00E021AB" w14:paraId="1B254A91" w14:textId="61EBC775" w:rsidTr="005635F6">
        <w:trPr>
          <w:trHeight w:val="4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E5378" w14:textId="4F2D81AA" w:rsidR="005635F6" w:rsidRPr="00207B18" w:rsidRDefault="005635F6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52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093F" w14:textId="77777777" w:rsidR="005635F6" w:rsidRPr="00207B18" w:rsidRDefault="005635F6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Nieruchomość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08A07" w14:textId="705DCA70" w:rsidR="005635F6" w:rsidRPr="00207B18" w:rsidRDefault="005635F6" w:rsidP="00433813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BC2E12" w14:textId="7E630A9E" w:rsidR="005635F6" w:rsidRPr="00207B18" w:rsidRDefault="005635F6" w:rsidP="00EE5AC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działki/ obręb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069669C" w14:textId="77777777" w:rsidR="005635F6" w:rsidRDefault="005635F6" w:rsidP="00EE5AC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4FB909" w14:textId="72498246" w:rsidR="005635F6" w:rsidRDefault="001C22A0" w:rsidP="00EE5AC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</w:tr>
      <w:tr w:rsidR="005635F6" w:rsidRPr="00E021AB" w14:paraId="7F0235ED" w14:textId="667A4677" w:rsidTr="005635F6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349D" w14:textId="139336B5" w:rsidR="005635F6" w:rsidRPr="00207B18" w:rsidRDefault="005635F6" w:rsidP="009A3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2136" w14:textId="46A8615D" w:rsidR="005635F6" w:rsidRPr="00207B18" w:rsidRDefault="005635F6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       ul.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Oleńki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Billewiczówny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10</w:t>
            </w: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D49B" w14:textId="7D7E5D1B" w:rsidR="005635F6" w:rsidRPr="00207B18" w:rsidRDefault="00D74878" w:rsidP="009A3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</w:t>
            </w:r>
            <w:r w:rsidR="00A447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00170551/3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1CCC" w14:textId="676509B3" w:rsidR="005635F6" w:rsidRPr="00207B18" w:rsidRDefault="00D74878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142/76; obręb W-34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E25E8" w14:textId="77777777" w:rsidR="005635F6" w:rsidRDefault="005635F6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5F6" w:rsidRPr="00E021AB" w14:paraId="38C015A3" w14:textId="7A313DF2" w:rsidTr="005635F6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056C" w14:textId="11A667DE" w:rsidR="005635F6" w:rsidRPr="00207B18" w:rsidRDefault="005635F6" w:rsidP="009A3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DAF8" w14:textId="404632FA" w:rsidR="005635F6" w:rsidRPr="00207B18" w:rsidRDefault="005635F6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   ul.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Oleńki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Billewiczówny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5B06" w14:textId="2223BED9" w:rsidR="005635F6" w:rsidRPr="00207B18" w:rsidRDefault="00D74878" w:rsidP="009A3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</w:t>
            </w:r>
            <w:r w:rsidR="00A447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00171551/3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C37C" w14:textId="33ED50B7" w:rsidR="005635F6" w:rsidRPr="00207B18" w:rsidRDefault="00D74878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142/76; obręb W-34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791B" w14:textId="77777777" w:rsidR="005635F6" w:rsidRDefault="005635F6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5F6" w:rsidRPr="00E021AB" w14:paraId="722C5E4B" w14:textId="1B8CD4F5" w:rsidTr="005635F6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2B00" w14:textId="37EB6646" w:rsidR="005635F6" w:rsidRPr="00207B18" w:rsidRDefault="005635F6" w:rsidP="009A3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7C36" w14:textId="28DC7B1F" w:rsidR="005635F6" w:rsidRDefault="005635F6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Oleńki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Billewiczówny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FBF6" w14:textId="0E44A0CE" w:rsidR="005635F6" w:rsidRDefault="00D74878" w:rsidP="009A3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</w:t>
            </w:r>
            <w:r w:rsidR="00A447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00131884/1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C5C3" w14:textId="59C7AB34" w:rsidR="005635F6" w:rsidRPr="00207B18" w:rsidRDefault="00D74878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; obręb W-34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6DCF" w14:textId="77777777" w:rsidR="005635F6" w:rsidRDefault="005635F6" w:rsidP="009A3C7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74878" w:rsidRPr="00E021AB" w14:paraId="73F8C26F" w14:textId="17CB5786" w:rsidTr="005635F6">
        <w:trPr>
          <w:trHeight w:val="6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6CEF" w14:textId="5CBF4EDD" w:rsidR="00D74878" w:rsidRPr="00207B18" w:rsidRDefault="00D74878" w:rsidP="00D74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B3EF" w14:textId="24F029A5" w:rsidR="00D74878" w:rsidRDefault="00D74878" w:rsidP="00D74878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7B1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Oleńki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Billewiczówny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D0FB" w14:textId="64EE10DC" w:rsidR="00D74878" w:rsidRDefault="00D74878" w:rsidP="00D74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LD1M/</w:t>
            </w:r>
            <w:r w:rsidR="00A447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00131884/1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2272" w14:textId="245EC255" w:rsidR="00D74878" w:rsidRPr="00207B18" w:rsidRDefault="00D74878" w:rsidP="00D74878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168; obręb W-34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616E" w14:textId="77777777" w:rsidR="00D74878" w:rsidRDefault="00D74878" w:rsidP="00D74878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2EDBB5E8" w14:textId="77777777" w:rsidR="000E72FE" w:rsidRPr="00D274AE" w:rsidRDefault="000E72FE" w:rsidP="009A3C74">
      <w:pPr>
        <w:pStyle w:val="western"/>
        <w:widowControl/>
        <w:tabs>
          <w:tab w:val="left" w:pos="284"/>
        </w:tabs>
        <w:spacing w:before="0" w:after="0" w:line="360" w:lineRule="auto"/>
        <w:ind w:right="-2"/>
        <w:jc w:val="both"/>
      </w:pPr>
    </w:p>
    <w:sectPr w:rsidR="000E72FE" w:rsidRPr="00D274AE" w:rsidSect="00792EAC">
      <w:headerReference w:type="default" r:id="rId8"/>
      <w:footerReference w:type="default" r:id="rId9"/>
      <w:pgSz w:w="11906" w:h="16838"/>
      <w:pgMar w:top="899" w:right="1700" w:bottom="1021" w:left="130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C5D68" w14:textId="77777777" w:rsidR="007D6F7E" w:rsidRDefault="007D6F7E">
      <w:r>
        <w:separator/>
      </w:r>
    </w:p>
  </w:endnote>
  <w:endnote w:type="continuationSeparator" w:id="0">
    <w:p w14:paraId="03302A0A" w14:textId="77777777" w:rsidR="007D6F7E" w:rsidRDefault="007D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488E6" w14:textId="77777777" w:rsidR="00654453" w:rsidRDefault="0065445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598C">
      <w:rPr>
        <w:noProof/>
      </w:rPr>
      <w:t>1</w:t>
    </w:r>
    <w:r>
      <w:fldChar w:fldCharType="end"/>
    </w:r>
  </w:p>
  <w:p w14:paraId="5364B6C5" w14:textId="77777777" w:rsidR="00654453" w:rsidRDefault="00654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AC145" w14:textId="77777777" w:rsidR="007D6F7E" w:rsidRDefault="007D6F7E">
      <w:r>
        <w:separator/>
      </w:r>
    </w:p>
  </w:footnote>
  <w:footnote w:type="continuationSeparator" w:id="0">
    <w:p w14:paraId="2D3A7A26" w14:textId="77777777" w:rsidR="007D6F7E" w:rsidRDefault="007D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9F643" w14:textId="77777777" w:rsidR="00654453" w:rsidRDefault="00654453">
    <w:pPr>
      <w:spacing w:line="360" w:lineRule="auto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4E21CBC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Bookman Old Style" w:hAnsi="Bookman Old Style" w:cs="Times New Roman" w:hint="default"/>
        <w:b/>
        <w:bCs/>
        <w:i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39E07C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93BAE91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Bookman Old Style" w:eastAsia="Times New Roman" w:hAnsi="Bookman Old Style" w:cs="Bookman Old Style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1533" w:hanging="360"/>
      </w:pPr>
      <w:rPr>
        <w:rFonts w:ascii="Bookman Old Style" w:hAnsi="Bookman Old Style" w:cs="Bookman Old Style"/>
      </w:rPr>
    </w:lvl>
  </w:abstractNum>
  <w:abstractNum w:abstractNumId="6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1766F57E"/>
    <w:lvl w:ilvl="0" w:tplc="99749D74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25E45D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17B07E4"/>
    <w:multiLevelType w:val="hybridMultilevel"/>
    <w:tmpl w:val="019C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8131FC"/>
    <w:multiLevelType w:val="hybridMultilevel"/>
    <w:tmpl w:val="79DE9C46"/>
    <w:lvl w:ilvl="0" w:tplc="C2A23EC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CA3B16"/>
    <w:multiLevelType w:val="hybridMultilevel"/>
    <w:tmpl w:val="8772CB3A"/>
    <w:lvl w:ilvl="0" w:tplc="6C22DECC">
      <w:start w:val="3"/>
      <w:numFmt w:val="decimal"/>
      <w:lvlText w:val="%1."/>
      <w:lvlJc w:val="left"/>
      <w:pPr>
        <w:ind w:left="36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700BEC"/>
    <w:multiLevelType w:val="hybridMultilevel"/>
    <w:tmpl w:val="CAD001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F3010"/>
    <w:multiLevelType w:val="hybridMultilevel"/>
    <w:tmpl w:val="26EEDF18"/>
    <w:lvl w:ilvl="0" w:tplc="57DE4C9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84EF0"/>
    <w:multiLevelType w:val="hybridMultilevel"/>
    <w:tmpl w:val="F57C2708"/>
    <w:lvl w:ilvl="0" w:tplc="DA7C72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14DC3"/>
    <w:multiLevelType w:val="hybridMultilevel"/>
    <w:tmpl w:val="073CDD0E"/>
    <w:lvl w:ilvl="0" w:tplc="A18629C0">
      <w:start w:val="8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FB098B"/>
    <w:multiLevelType w:val="hybridMultilevel"/>
    <w:tmpl w:val="0E6A5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175F7"/>
    <w:multiLevelType w:val="hybridMultilevel"/>
    <w:tmpl w:val="8E1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4B98"/>
    <w:multiLevelType w:val="hybridMultilevel"/>
    <w:tmpl w:val="D3365C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66DD5"/>
    <w:multiLevelType w:val="hybridMultilevel"/>
    <w:tmpl w:val="28AA6BCC"/>
    <w:lvl w:ilvl="0" w:tplc="6C4AE1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32F87F05"/>
    <w:multiLevelType w:val="hybridMultilevel"/>
    <w:tmpl w:val="07F80EF4"/>
    <w:lvl w:ilvl="0" w:tplc="1360936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E6F15"/>
    <w:multiLevelType w:val="hybridMultilevel"/>
    <w:tmpl w:val="7B1A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10D6F"/>
    <w:multiLevelType w:val="hybridMultilevel"/>
    <w:tmpl w:val="186A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22B33"/>
    <w:multiLevelType w:val="hybridMultilevel"/>
    <w:tmpl w:val="86F2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05A7"/>
    <w:multiLevelType w:val="hybridMultilevel"/>
    <w:tmpl w:val="EC8A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01F53"/>
    <w:multiLevelType w:val="hybridMultilevel"/>
    <w:tmpl w:val="477CCC52"/>
    <w:lvl w:ilvl="0" w:tplc="EF5AD70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E5E66A2"/>
    <w:multiLevelType w:val="hybridMultilevel"/>
    <w:tmpl w:val="93F23366"/>
    <w:lvl w:ilvl="0" w:tplc="BD8E996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9" w15:restartNumberingAfterBreak="0">
    <w:nsid w:val="760A1E75"/>
    <w:multiLevelType w:val="hybridMultilevel"/>
    <w:tmpl w:val="6F1E3B4C"/>
    <w:lvl w:ilvl="0" w:tplc="E15AF1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67A8F"/>
    <w:multiLevelType w:val="hybridMultilevel"/>
    <w:tmpl w:val="A6160C4A"/>
    <w:lvl w:ilvl="0" w:tplc="519C4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6618C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095592582">
    <w:abstractNumId w:val="0"/>
  </w:num>
  <w:num w:numId="2" w16cid:durableId="1211502990">
    <w:abstractNumId w:val="1"/>
  </w:num>
  <w:num w:numId="3" w16cid:durableId="1103645317">
    <w:abstractNumId w:val="2"/>
  </w:num>
  <w:num w:numId="4" w16cid:durableId="1375276863">
    <w:abstractNumId w:val="3"/>
  </w:num>
  <w:num w:numId="5" w16cid:durableId="479228016">
    <w:abstractNumId w:val="4"/>
  </w:num>
  <w:num w:numId="6" w16cid:durableId="1680038624">
    <w:abstractNumId w:val="5"/>
  </w:num>
  <w:num w:numId="7" w16cid:durableId="200216440">
    <w:abstractNumId w:val="20"/>
  </w:num>
  <w:num w:numId="8" w16cid:durableId="1246305581">
    <w:abstractNumId w:val="15"/>
  </w:num>
  <w:num w:numId="9" w16cid:durableId="1553687508">
    <w:abstractNumId w:val="14"/>
  </w:num>
  <w:num w:numId="10" w16cid:durableId="1934585103">
    <w:abstractNumId w:val="13"/>
  </w:num>
  <w:num w:numId="11" w16cid:durableId="1369716416">
    <w:abstractNumId w:val="12"/>
  </w:num>
  <w:num w:numId="12" w16cid:durableId="1478692532">
    <w:abstractNumId w:val="22"/>
  </w:num>
  <w:num w:numId="13" w16cid:durableId="1851525561">
    <w:abstractNumId w:val="28"/>
  </w:num>
  <w:num w:numId="14" w16cid:durableId="1338776502">
    <w:abstractNumId w:val="25"/>
  </w:num>
  <w:num w:numId="15" w16cid:durableId="1959484383">
    <w:abstractNumId w:val="18"/>
  </w:num>
  <w:num w:numId="16" w16cid:durableId="1658220634">
    <w:abstractNumId w:val="26"/>
  </w:num>
  <w:num w:numId="17" w16cid:durableId="25239740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7993491">
    <w:abstractNumId w:val="29"/>
  </w:num>
  <w:num w:numId="19" w16cid:durableId="392700688">
    <w:abstractNumId w:val="30"/>
  </w:num>
  <w:num w:numId="20" w16cid:durableId="327490678">
    <w:abstractNumId w:val="27"/>
  </w:num>
  <w:num w:numId="21" w16cid:durableId="1467360497">
    <w:abstractNumId w:val="21"/>
  </w:num>
  <w:num w:numId="22" w16cid:durableId="1411001273">
    <w:abstractNumId w:val="24"/>
  </w:num>
  <w:num w:numId="23" w16cid:durableId="2067413872">
    <w:abstractNumId w:val="19"/>
  </w:num>
  <w:num w:numId="24" w16cid:durableId="140540070">
    <w:abstractNumId w:val="6"/>
  </w:num>
  <w:num w:numId="25" w16cid:durableId="1026253365">
    <w:abstractNumId w:val="7"/>
  </w:num>
  <w:num w:numId="26" w16cid:durableId="1161042295">
    <w:abstractNumId w:val="8"/>
  </w:num>
  <w:num w:numId="27" w16cid:durableId="610934676">
    <w:abstractNumId w:val="9"/>
  </w:num>
  <w:num w:numId="28" w16cid:durableId="793134385">
    <w:abstractNumId w:val="10"/>
  </w:num>
  <w:num w:numId="29" w16cid:durableId="1726877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3049776">
    <w:abstractNumId w:val="16"/>
  </w:num>
  <w:num w:numId="31" w16cid:durableId="15133744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8"/>
    <w:rsid w:val="00000811"/>
    <w:rsid w:val="00006A79"/>
    <w:rsid w:val="000221AE"/>
    <w:rsid w:val="00041723"/>
    <w:rsid w:val="00046275"/>
    <w:rsid w:val="00056D12"/>
    <w:rsid w:val="00067C91"/>
    <w:rsid w:val="0008044A"/>
    <w:rsid w:val="00081CE7"/>
    <w:rsid w:val="00086F8D"/>
    <w:rsid w:val="00087A5A"/>
    <w:rsid w:val="00090A4E"/>
    <w:rsid w:val="00091703"/>
    <w:rsid w:val="00093C19"/>
    <w:rsid w:val="000B28C8"/>
    <w:rsid w:val="000C50B3"/>
    <w:rsid w:val="000C55EA"/>
    <w:rsid w:val="000D04F5"/>
    <w:rsid w:val="000E72FE"/>
    <w:rsid w:val="000E78C0"/>
    <w:rsid w:val="000F64C4"/>
    <w:rsid w:val="00111AAA"/>
    <w:rsid w:val="00113349"/>
    <w:rsid w:val="00120B83"/>
    <w:rsid w:val="00120CFD"/>
    <w:rsid w:val="00122B9D"/>
    <w:rsid w:val="00130C85"/>
    <w:rsid w:val="0013554F"/>
    <w:rsid w:val="001369F7"/>
    <w:rsid w:val="001420EA"/>
    <w:rsid w:val="00156CB7"/>
    <w:rsid w:val="001818AB"/>
    <w:rsid w:val="00196621"/>
    <w:rsid w:val="001A2756"/>
    <w:rsid w:val="001B0671"/>
    <w:rsid w:val="001B3020"/>
    <w:rsid w:val="001B4044"/>
    <w:rsid w:val="001B6073"/>
    <w:rsid w:val="001C22A0"/>
    <w:rsid w:val="001C393A"/>
    <w:rsid w:val="001F21B6"/>
    <w:rsid w:val="001F5C47"/>
    <w:rsid w:val="002030C3"/>
    <w:rsid w:val="002031EC"/>
    <w:rsid w:val="00207B18"/>
    <w:rsid w:val="0022059D"/>
    <w:rsid w:val="002413AE"/>
    <w:rsid w:val="00244DA6"/>
    <w:rsid w:val="002478EE"/>
    <w:rsid w:val="00252787"/>
    <w:rsid w:val="00271226"/>
    <w:rsid w:val="0027543B"/>
    <w:rsid w:val="002800F2"/>
    <w:rsid w:val="0028342A"/>
    <w:rsid w:val="002A1168"/>
    <w:rsid w:val="002A1EF1"/>
    <w:rsid w:val="002A4F3F"/>
    <w:rsid w:val="002B2B34"/>
    <w:rsid w:val="002B2E0F"/>
    <w:rsid w:val="002B6903"/>
    <w:rsid w:val="002D1C93"/>
    <w:rsid w:val="002E00A9"/>
    <w:rsid w:val="002F0AE4"/>
    <w:rsid w:val="002F77D1"/>
    <w:rsid w:val="0030093F"/>
    <w:rsid w:val="00302ED4"/>
    <w:rsid w:val="00307A8B"/>
    <w:rsid w:val="00315288"/>
    <w:rsid w:val="00315508"/>
    <w:rsid w:val="0031613E"/>
    <w:rsid w:val="00316315"/>
    <w:rsid w:val="00317E73"/>
    <w:rsid w:val="00334943"/>
    <w:rsid w:val="00334F56"/>
    <w:rsid w:val="00353852"/>
    <w:rsid w:val="00353890"/>
    <w:rsid w:val="00363AAA"/>
    <w:rsid w:val="00364FDE"/>
    <w:rsid w:val="0037206E"/>
    <w:rsid w:val="0037334D"/>
    <w:rsid w:val="003804C4"/>
    <w:rsid w:val="003A2D60"/>
    <w:rsid w:val="003A6C32"/>
    <w:rsid w:val="003C4FE9"/>
    <w:rsid w:val="003C6ADD"/>
    <w:rsid w:val="003D3EA9"/>
    <w:rsid w:val="003E78F7"/>
    <w:rsid w:val="003F1BC0"/>
    <w:rsid w:val="003F6D25"/>
    <w:rsid w:val="00402BD7"/>
    <w:rsid w:val="004045B3"/>
    <w:rsid w:val="00413743"/>
    <w:rsid w:val="004148EB"/>
    <w:rsid w:val="00426AA7"/>
    <w:rsid w:val="00431D77"/>
    <w:rsid w:val="00447126"/>
    <w:rsid w:val="00460002"/>
    <w:rsid w:val="00467D73"/>
    <w:rsid w:val="004744D4"/>
    <w:rsid w:val="00477F7E"/>
    <w:rsid w:val="004812BC"/>
    <w:rsid w:val="00491B8D"/>
    <w:rsid w:val="004939B1"/>
    <w:rsid w:val="00494837"/>
    <w:rsid w:val="004A0E31"/>
    <w:rsid w:val="004B2CBE"/>
    <w:rsid w:val="004B72F4"/>
    <w:rsid w:val="004F4369"/>
    <w:rsid w:val="00500A19"/>
    <w:rsid w:val="00510CD8"/>
    <w:rsid w:val="005219AD"/>
    <w:rsid w:val="00532D25"/>
    <w:rsid w:val="00533BB7"/>
    <w:rsid w:val="0054109B"/>
    <w:rsid w:val="005544A5"/>
    <w:rsid w:val="00556506"/>
    <w:rsid w:val="00556CBA"/>
    <w:rsid w:val="005635F6"/>
    <w:rsid w:val="00564575"/>
    <w:rsid w:val="005737C1"/>
    <w:rsid w:val="00577720"/>
    <w:rsid w:val="005A0A38"/>
    <w:rsid w:val="005A3DF2"/>
    <w:rsid w:val="005A7FDC"/>
    <w:rsid w:val="005B7BB5"/>
    <w:rsid w:val="005C3A13"/>
    <w:rsid w:val="005C6E8E"/>
    <w:rsid w:val="005E1F99"/>
    <w:rsid w:val="005F2148"/>
    <w:rsid w:val="0060351C"/>
    <w:rsid w:val="006065F2"/>
    <w:rsid w:val="00614916"/>
    <w:rsid w:val="00632A3E"/>
    <w:rsid w:val="00635A3F"/>
    <w:rsid w:val="00641E02"/>
    <w:rsid w:val="00645104"/>
    <w:rsid w:val="00654453"/>
    <w:rsid w:val="0065511D"/>
    <w:rsid w:val="0065671F"/>
    <w:rsid w:val="00657262"/>
    <w:rsid w:val="00660377"/>
    <w:rsid w:val="0066515D"/>
    <w:rsid w:val="00667ED2"/>
    <w:rsid w:val="006730ED"/>
    <w:rsid w:val="006769AB"/>
    <w:rsid w:val="006773C3"/>
    <w:rsid w:val="0068245C"/>
    <w:rsid w:val="006B3770"/>
    <w:rsid w:val="006B6B42"/>
    <w:rsid w:val="006D60FB"/>
    <w:rsid w:val="006E23E8"/>
    <w:rsid w:val="006E2C9D"/>
    <w:rsid w:val="006E3A28"/>
    <w:rsid w:val="006E5226"/>
    <w:rsid w:val="006F083A"/>
    <w:rsid w:val="006F598C"/>
    <w:rsid w:val="007161F7"/>
    <w:rsid w:val="00725617"/>
    <w:rsid w:val="00730806"/>
    <w:rsid w:val="007470AB"/>
    <w:rsid w:val="00753487"/>
    <w:rsid w:val="007554A4"/>
    <w:rsid w:val="00766071"/>
    <w:rsid w:val="007868F9"/>
    <w:rsid w:val="00792EAC"/>
    <w:rsid w:val="007A448B"/>
    <w:rsid w:val="007B3AC4"/>
    <w:rsid w:val="007B4DFA"/>
    <w:rsid w:val="007B6E45"/>
    <w:rsid w:val="007C0A5E"/>
    <w:rsid w:val="007C1343"/>
    <w:rsid w:val="007C1992"/>
    <w:rsid w:val="007C44EC"/>
    <w:rsid w:val="007D6F7E"/>
    <w:rsid w:val="007E45D9"/>
    <w:rsid w:val="007E4891"/>
    <w:rsid w:val="007F1493"/>
    <w:rsid w:val="007F1612"/>
    <w:rsid w:val="00800D84"/>
    <w:rsid w:val="00806FFB"/>
    <w:rsid w:val="00810B8C"/>
    <w:rsid w:val="00834D6C"/>
    <w:rsid w:val="0084492E"/>
    <w:rsid w:val="008719B4"/>
    <w:rsid w:val="00872D6D"/>
    <w:rsid w:val="00885848"/>
    <w:rsid w:val="00887473"/>
    <w:rsid w:val="00890429"/>
    <w:rsid w:val="008A3EE1"/>
    <w:rsid w:val="008A5658"/>
    <w:rsid w:val="008B4E7E"/>
    <w:rsid w:val="008B792B"/>
    <w:rsid w:val="008C0F34"/>
    <w:rsid w:val="008D225E"/>
    <w:rsid w:val="008E1EFE"/>
    <w:rsid w:val="008E582B"/>
    <w:rsid w:val="008F0896"/>
    <w:rsid w:val="008F0A25"/>
    <w:rsid w:val="009012F3"/>
    <w:rsid w:val="00920DB9"/>
    <w:rsid w:val="009229A1"/>
    <w:rsid w:val="009230A0"/>
    <w:rsid w:val="00923116"/>
    <w:rsid w:val="00925A95"/>
    <w:rsid w:val="00932190"/>
    <w:rsid w:val="009421DB"/>
    <w:rsid w:val="009456AE"/>
    <w:rsid w:val="009534EE"/>
    <w:rsid w:val="009560BB"/>
    <w:rsid w:val="00971791"/>
    <w:rsid w:val="0097761C"/>
    <w:rsid w:val="00977DC2"/>
    <w:rsid w:val="009812B5"/>
    <w:rsid w:val="00990F1F"/>
    <w:rsid w:val="00997222"/>
    <w:rsid w:val="009A3C74"/>
    <w:rsid w:val="009A4FA4"/>
    <w:rsid w:val="009B5640"/>
    <w:rsid w:val="009C5964"/>
    <w:rsid w:val="009E086F"/>
    <w:rsid w:val="009E61D9"/>
    <w:rsid w:val="009E63A5"/>
    <w:rsid w:val="00A05528"/>
    <w:rsid w:val="00A13CC7"/>
    <w:rsid w:val="00A20689"/>
    <w:rsid w:val="00A250F8"/>
    <w:rsid w:val="00A25FC0"/>
    <w:rsid w:val="00A3657D"/>
    <w:rsid w:val="00A36940"/>
    <w:rsid w:val="00A447E5"/>
    <w:rsid w:val="00A523E4"/>
    <w:rsid w:val="00A91131"/>
    <w:rsid w:val="00AA4F7B"/>
    <w:rsid w:val="00AB206F"/>
    <w:rsid w:val="00AC044E"/>
    <w:rsid w:val="00AC45BA"/>
    <w:rsid w:val="00AD3F26"/>
    <w:rsid w:val="00AD69B8"/>
    <w:rsid w:val="00AE0C2D"/>
    <w:rsid w:val="00AE1EED"/>
    <w:rsid w:val="00AE5A1D"/>
    <w:rsid w:val="00AF12AF"/>
    <w:rsid w:val="00AF32C3"/>
    <w:rsid w:val="00B00592"/>
    <w:rsid w:val="00B152C8"/>
    <w:rsid w:val="00B256FC"/>
    <w:rsid w:val="00B37E01"/>
    <w:rsid w:val="00B501CE"/>
    <w:rsid w:val="00B65BA4"/>
    <w:rsid w:val="00B71A28"/>
    <w:rsid w:val="00B75F3E"/>
    <w:rsid w:val="00B80E1E"/>
    <w:rsid w:val="00B81806"/>
    <w:rsid w:val="00B875FB"/>
    <w:rsid w:val="00B92F1E"/>
    <w:rsid w:val="00B934E9"/>
    <w:rsid w:val="00B93B2B"/>
    <w:rsid w:val="00BB6A0E"/>
    <w:rsid w:val="00BD0490"/>
    <w:rsid w:val="00BD3A5B"/>
    <w:rsid w:val="00BD58B6"/>
    <w:rsid w:val="00BD6A74"/>
    <w:rsid w:val="00BE06AD"/>
    <w:rsid w:val="00BE2E56"/>
    <w:rsid w:val="00BE3B62"/>
    <w:rsid w:val="00BE5EAD"/>
    <w:rsid w:val="00C07E9D"/>
    <w:rsid w:val="00C12CCE"/>
    <w:rsid w:val="00C3009E"/>
    <w:rsid w:val="00C3152A"/>
    <w:rsid w:val="00C37595"/>
    <w:rsid w:val="00C403A3"/>
    <w:rsid w:val="00C46952"/>
    <w:rsid w:val="00C53492"/>
    <w:rsid w:val="00C63F4E"/>
    <w:rsid w:val="00C6612B"/>
    <w:rsid w:val="00C77CFF"/>
    <w:rsid w:val="00C77D90"/>
    <w:rsid w:val="00C82FE0"/>
    <w:rsid w:val="00CA2513"/>
    <w:rsid w:val="00CA634A"/>
    <w:rsid w:val="00CB3E40"/>
    <w:rsid w:val="00CB45B2"/>
    <w:rsid w:val="00CB6AE8"/>
    <w:rsid w:val="00CC7188"/>
    <w:rsid w:val="00CD3254"/>
    <w:rsid w:val="00CD54DC"/>
    <w:rsid w:val="00CE7C92"/>
    <w:rsid w:val="00CF64D9"/>
    <w:rsid w:val="00D040DE"/>
    <w:rsid w:val="00D1425C"/>
    <w:rsid w:val="00D16DC8"/>
    <w:rsid w:val="00D205ED"/>
    <w:rsid w:val="00D274AE"/>
    <w:rsid w:val="00D3117B"/>
    <w:rsid w:val="00D322AF"/>
    <w:rsid w:val="00D32E87"/>
    <w:rsid w:val="00D35DB7"/>
    <w:rsid w:val="00D40C09"/>
    <w:rsid w:val="00D55C32"/>
    <w:rsid w:val="00D74878"/>
    <w:rsid w:val="00D76A55"/>
    <w:rsid w:val="00DA5782"/>
    <w:rsid w:val="00DA7183"/>
    <w:rsid w:val="00DB11B7"/>
    <w:rsid w:val="00DC52CC"/>
    <w:rsid w:val="00DC78A2"/>
    <w:rsid w:val="00DD034E"/>
    <w:rsid w:val="00DE2B94"/>
    <w:rsid w:val="00E05CDD"/>
    <w:rsid w:val="00E149BC"/>
    <w:rsid w:val="00E23E57"/>
    <w:rsid w:val="00E3108D"/>
    <w:rsid w:val="00E34F8D"/>
    <w:rsid w:val="00E37E3C"/>
    <w:rsid w:val="00E4466B"/>
    <w:rsid w:val="00E524B5"/>
    <w:rsid w:val="00E526A0"/>
    <w:rsid w:val="00E61E8A"/>
    <w:rsid w:val="00E7766A"/>
    <w:rsid w:val="00E86C14"/>
    <w:rsid w:val="00E87D9B"/>
    <w:rsid w:val="00E95F14"/>
    <w:rsid w:val="00EA54E3"/>
    <w:rsid w:val="00ED1DEC"/>
    <w:rsid w:val="00ED2979"/>
    <w:rsid w:val="00ED4AFB"/>
    <w:rsid w:val="00EE1280"/>
    <w:rsid w:val="00EE3905"/>
    <w:rsid w:val="00EE5312"/>
    <w:rsid w:val="00EE5AC6"/>
    <w:rsid w:val="00EF3E1E"/>
    <w:rsid w:val="00F174AC"/>
    <w:rsid w:val="00F32D95"/>
    <w:rsid w:val="00F33F08"/>
    <w:rsid w:val="00F36057"/>
    <w:rsid w:val="00F37D59"/>
    <w:rsid w:val="00F432FF"/>
    <w:rsid w:val="00F44B7E"/>
    <w:rsid w:val="00F46F8D"/>
    <w:rsid w:val="00F52FF7"/>
    <w:rsid w:val="00F66352"/>
    <w:rsid w:val="00F749BC"/>
    <w:rsid w:val="00FA34E6"/>
    <w:rsid w:val="00FB27A7"/>
    <w:rsid w:val="00FD0EB3"/>
    <w:rsid w:val="00FD6E8F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49DB3E"/>
  <w15:docId w15:val="{CBA5B098-5C6F-4D7E-909A-83C3998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916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3C3"/>
    <w:pPr>
      <w:spacing w:before="240" w:after="60"/>
      <w:outlineLvl w:val="6"/>
    </w:pPr>
    <w:rPr>
      <w:rFonts w:ascii="Calibri" w:hAnsi="Calibri" w:cs="Mangal"/>
      <w:szCs w:val="21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FF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hAnsi="Bookman Old Style" w:cs="Bookman Old Style"/>
      <w:b/>
      <w:bCs/>
      <w:strike/>
      <w:color w:val="00000A"/>
      <w:shd w:val="clear" w:color="auto" w:fill="00FF00"/>
    </w:rPr>
  </w:style>
  <w:style w:type="character" w:customStyle="1" w:styleId="WW8Num6z0">
    <w:name w:val="WW8Num6z0"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Bookman Old Style" w:hAnsi="Bookman Old Style" w:cs="Bookman Old Styl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5">
    <w:name w:val="Domyślna czcionka akapitu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cs="Bookman Old Style"/>
    </w:rPr>
  </w:style>
  <w:style w:type="character" w:customStyle="1" w:styleId="WW8Num9z0">
    <w:name w:val="WW8Num9z0"/>
    <w:rPr>
      <w:rFonts w:cs="Bookman Old Style"/>
    </w:rPr>
  </w:style>
  <w:style w:type="character" w:customStyle="1" w:styleId="WW8Num9z1">
    <w:name w:val="WW8Num9z1"/>
    <w:rPr>
      <w:rFonts w:cs="Arial"/>
    </w:rPr>
  </w:style>
  <w:style w:type="character" w:customStyle="1" w:styleId="WW8Num10z0">
    <w:name w:val="WW8Num10z0"/>
    <w:rPr>
      <w:rFonts w:ascii="Bookman Old Style" w:hAnsi="Bookman Old Style" w:cs="Bookman Old Style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cs="Bookman Old Sty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hAnsi="Bookman Old Style" w:cs="Bookman Old Style" w:hint="default"/>
      <w:b w:val="0"/>
      <w:bCs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 w:hint="default"/>
      <w:color w:val="FF00F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Bookman Old Style" w:hAnsi="Bookman Old Style" w:cs="Bookman Old Style" w:hint="default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spacing w:val="-5"/>
      <w:sz w:val="20"/>
      <w:lang w:val="sq-A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FF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0">
    <w:name w:val="Domyślna czcionka akapitu1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8Znak">
    <w:name w:val="Nagłówek 8 Znak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BodyTextChar">
    <w:name w:val="Body Text Char"/>
    <w:rPr>
      <w:lang w:eastAsia="ar-SA" w:bidi="ar-SA"/>
    </w:rPr>
  </w:style>
  <w:style w:type="character" w:customStyle="1" w:styleId="BodyTextIndentChar">
    <w:name w:val="Body Text Indent Char"/>
    <w:rPr>
      <w:lang w:eastAsia="ar-SA" w:bidi="ar-SA"/>
    </w:rPr>
  </w:style>
  <w:style w:type="character" w:customStyle="1" w:styleId="BalloonTextChar">
    <w:name w:val="Balloon Text Char"/>
    <w:rPr>
      <w:sz w:val="2"/>
      <w:szCs w:val="2"/>
      <w:lang w:eastAsia="ar-SA" w:bidi="ar-SA"/>
    </w:rPr>
  </w:style>
  <w:style w:type="character" w:customStyle="1" w:styleId="HeaderChar">
    <w:name w:val="Header Char"/>
    <w:rPr>
      <w:lang w:eastAsia="ar-SA" w:bidi="ar-SA"/>
    </w:rPr>
  </w:style>
  <w:style w:type="character" w:customStyle="1" w:styleId="FooterChar">
    <w:name w:val="Footer Char"/>
    <w:rPr>
      <w:lang w:eastAsia="ar-SA" w:bidi="ar-SA"/>
    </w:rPr>
  </w:style>
  <w:style w:type="character" w:customStyle="1" w:styleId="TitleChar">
    <w:name w:val="Title Char"/>
    <w:rPr>
      <w:b/>
      <w:bCs/>
      <w:sz w:val="40"/>
      <w:szCs w:val="40"/>
      <w:lang w:eastAsia="ar-SA" w:bidi="ar-SA"/>
    </w:rPr>
  </w:style>
  <w:style w:type="character" w:customStyle="1" w:styleId="SubtitleChar">
    <w:name w:val="Subtitle Char"/>
    <w:rPr>
      <w:rFonts w:ascii="Comic Sans MS" w:hAnsi="Comic Sans MS" w:cs="Comic Sans MS"/>
      <w:b/>
      <w:bCs/>
      <w:sz w:val="28"/>
      <w:szCs w:val="28"/>
      <w:lang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rPr>
      <w:lang w:eastAsia="ar-SA" w:bidi="ar-SA"/>
    </w:rPr>
  </w:style>
  <w:style w:type="character" w:customStyle="1" w:styleId="CommentSubjectChar">
    <w:name w:val="Comment Subject Char"/>
    <w:rPr>
      <w:b/>
      <w:bCs/>
      <w:lang w:eastAsia="ar-SA" w:bidi="ar-SA"/>
    </w:rPr>
  </w:style>
  <w:style w:type="character" w:customStyle="1" w:styleId="ListLabel1">
    <w:name w:val="ListLabel 1"/>
    <w:rPr>
      <w:rFonts w:eastAsia="Times New Roman"/>
      <w:b w:val="0"/>
      <w:bCs w:val="0"/>
      <w:sz w:val="22"/>
      <w:szCs w:val="22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  <w:iCs w:val="0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cs="Mangal"/>
      <w:b/>
      <w:bCs/>
      <w:kern w:val="1"/>
      <w:szCs w:val="18"/>
      <w:lang w:eastAsia="hi-IN" w:bidi="hi-IN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Mangal"/>
      <w:kern w:val="1"/>
      <w:szCs w:val="18"/>
      <w:lang w:eastAsia="hi-IN" w:bidi="hi-IN"/>
    </w:rPr>
  </w:style>
  <w:style w:type="character" w:customStyle="1" w:styleId="luchili">
    <w:name w:val="luc_hili"/>
    <w:basedOn w:val="Domylnaczcionkaakapitu4"/>
  </w:style>
  <w:style w:type="character" w:customStyle="1" w:styleId="tabulatory">
    <w:name w:val="tabulatory"/>
    <w:basedOn w:val="Domylnaczcionkaakapitu4"/>
  </w:style>
  <w:style w:type="character" w:customStyle="1" w:styleId="TekstprzypisukocowegoZnak">
    <w:name w:val="Tekst przypisu końcowego Znak"/>
    <w:rPr>
      <w:rFonts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360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eszek">
    <w:name w:val="leszek"/>
    <w:basedOn w:val="Normalny"/>
    <w:pPr>
      <w:jc w:val="both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alny"/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Comic Sans MS" w:hAnsi="Comic Sans MS" w:cs="Comic Sans MS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Tekstkomentarza10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Tekstkomentarza2">
    <w:name w:val="Tekst komentarza2"/>
    <w:basedOn w:val="Normalny"/>
    <w:rPr>
      <w:rFonts w:cs="Mangal"/>
      <w:sz w:val="20"/>
      <w:szCs w:val="18"/>
      <w:lang w:val="x-none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lang w:eastAsia="ar-SA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western">
    <w:name w:val="western"/>
    <w:basedOn w:val="Normalny"/>
    <w:rsid w:val="00C53492"/>
    <w:pPr>
      <w:suppressAutoHyphens w:val="0"/>
      <w:spacing w:before="280" w:after="280"/>
    </w:pPr>
    <w:rPr>
      <w:rFonts w:eastAsia="Lucida Sans Unicode" w:cs="Mangal"/>
    </w:rPr>
  </w:style>
  <w:style w:type="paragraph" w:styleId="Akapitzlist">
    <w:name w:val="List Paragraph"/>
    <w:aliases w:val="Preambuła,Nagłowek 3,lp1,normalny tekst,Akapit z listą3,Obiekt,BulletC,Akapit z listą31,NOWY,Akapit z listą32,Akapit z listą2"/>
    <w:basedOn w:val="Normalny"/>
    <w:link w:val="AkapitzlistZnak"/>
    <w:uiPriority w:val="34"/>
    <w:qFormat/>
    <w:rsid w:val="004A0E31"/>
    <w:pPr>
      <w:ind w:left="720"/>
      <w:contextualSpacing/>
    </w:pPr>
    <w:rPr>
      <w:rFonts w:eastAsia="Lucida Sans Unicode" w:cs="Mangal"/>
      <w:szCs w:val="21"/>
    </w:rPr>
  </w:style>
  <w:style w:type="character" w:customStyle="1" w:styleId="Nagwek7Znak">
    <w:name w:val="Nagłówek 7 Znak"/>
    <w:link w:val="Nagwek7"/>
    <w:uiPriority w:val="9"/>
    <w:semiHidden/>
    <w:rsid w:val="006773C3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3A6C3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614916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Standard">
    <w:name w:val="Standard"/>
    <w:rsid w:val="00D274AE"/>
    <w:pPr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uiPriority w:val="99"/>
    <w:rsid w:val="00D274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Preambuła Znak,Nagłowek 3 Znak,lp1 Znak,normalny tekst Znak,Akapit z listą3 Znak,Obiekt Znak,BulletC Znak,Akapit z listą31 Znak,NOWY Znak,Akapit z listą32 Znak,Akapit z listą2 Znak"/>
    <w:link w:val="Akapitzlist"/>
    <w:uiPriority w:val="34"/>
    <w:locked/>
    <w:rsid w:val="00D274AE"/>
    <w:rPr>
      <w:rFonts w:eastAsia="Lucida Sans Unicode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D5C6-0EE0-4001-8BCF-39ED3ED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 Łódź</dc:creator>
  <cp:lastModifiedBy>Beata Krzemińska</cp:lastModifiedBy>
  <cp:revision>3</cp:revision>
  <cp:lastPrinted>2023-06-15T06:26:00Z</cp:lastPrinted>
  <dcterms:created xsi:type="dcterms:W3CDTF">2024-07-31T08:00:00Z</dcterms:created>
  <dcterms:modified xsi:type="dcterms:W3CDTF">2024-07-31T08:00:00Z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