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AD9D" w14:textId="77777777" w:rsidR="00A8488E" w:rsidRPr="000332DB" w:rsidRDefault="00A8488E" w:rsidP="00A8488E">
      <w:pPr>
        <w:rPr>
          <w:rFonts w:ascii="Arial" w:hAnsi="Arial" w:cs="Arial"/>
          <w:sz w:val="20"/>
          <w:szCs w:val="20"/>
        </w:rPr>
      </w:pPr>
      <w:r w:rsidRPr="000332DB">
        <w:rPr>
          <w:rFonts w:ascii="Arial" w:hAnsi="Arial" w:cs="Arial"/>
          <w:sz w:val="20"/>
          <w:szCs w:val="20"/>
        </w:rPr>
        <w:t xml:space="preserve">Znak sprawy: ZP.SP5.1.2022                                              </w:t>
      </w:r>
    </w:p>
    <w:p w14:paraId="32CA0580" w14:textId="77777777" w:rsidR="000332DB" w:rsidRDefault="00A8488E" w:rsidP="00A8488E">
      <w:pPr>
        <w:rPr>
          <w:rFonts w:ascii="Arial" w:hAnsi="Arial" w:cs="Arial"/>
          <w:sz w:val="20"/>
          <w:szCs w:val="20"/>
        </w:rPr>
      </w:pPr>
      <w:r w:rsidRPr="000332DB">
        <w:rPr>
          <w:rFonts w:ascii="Arial" w:hAnsi="Arial" w:cs="Arial"/>
          <w:sz w:val="20"/>
          <w:szCs w:val="20"/>
        </w:rPr>
        <w:tab/>
      </w:r>
    </w:p>
    <w:p w14:paraId="0B41D273" w14:textId="77777777" w:rsidR="000332DB" w:rsidRDefault="000332DB" w:rsidP="00A8488E">
      <w:pPr>
        <w:rPr>
          <w:rFonts w:ascii="Arial" w:hAnsi="Arial" w:cs="Arial"/>
          <w:sz w:val="20"/>
          <w:szCs w:val="20"/>
        </w:rPr>
      </w:pPr>
    </w:p>
    <w:p w14:paraId="77333C2C" w14:textId="77777777" w:rsidR="000332DB" w:rsidRPr="000332DB" w:rsidRDefault="000332DB" w:rsidP="000332DB">
      <w:pPr>
        <w:spacing w:after="0" w:line="240" w:lineRule="auto"/>
        <w:rPr>
          <w:rFonts w:cs="Calibri"/>
          <w:color w:val="000000"/>
          <w:lang w:eastAsia="pl-PL"/>
        </w:rPr>
      </w:pPr>
      <w:r w:rsidRPr="000332DB">
        <w:rPr>
          <w:rFonts w:cs="Calibri"/>
          <w:color w:val="000000"/>
          <w:lang w:eastAsia="pl-PL"/>
        </w:rPr>
        <w:t>…………………………………………………………………………</w:t>
      </w:r>
    </w:p>
    <w:p w14:paraId="03985F3F" w14:textId="77777777" w:rsidR="000332DB" w:rsidRPr="000332DB" w:rsidRDefault="000332DB" w:rsidP="000332DB">
      <w:pPr>
        <w:spacing w:after="0" w:line="240" w:lineRule="auto"/>
        <w:rPr>
          <w:rFonts w:cs="Calibri"/>
          <w:color w:val="000000"/>
          <w:lang w:eastAsia="pl-PL"/>
        </w:rPr>
      </w:pPr>
      <w:r w:rsidRPr="000332DB">
        <w:rPr>
          <w:rFonts w:cs="Calibri"/>
          <w:color w:val="000000"/>
          <w:lang w:eastAsia="pl-PL"/>
        </w:rPr>
        <w:t>pełna nazwa Wykonawcy/Wykonawców występujących wspólnie</w:t>
      </w:r>
    </w:p>
    <w:p w14:paraId="078A9FB9" w14:textId="77777777" w:rsidR="00A8488E" w:rsidRPr="000332DB" w:rsidRDefault="00A8488E" w:rsidP="00A8488E">
      <w:pPr>
        <w:rPr>
          <w:rFonts w:ascii="Arial" w:hAnsi="Arial" w:cs="Arial"/>
          <w:sz w:val="20"/>
          <w:szCs w:val="20"/>
        </w:rPr>
      </w:pPr>
      <w:r w:rsidRPr="000332DB">
        <w:rPr>
          <w:rFonts w:ascii="Arial" w:hAnsi="Arial" w:cs="Arial"/>
          <w:sz w:val="20"/>
          <w:szCs w:val="20"/>
        </w:rPr>
        <w:tab/>
      </w:r>
      <w:r w:rsidRPr="000332DB">
        <w:rPr>
          <w:rFonts w:ascii="Arial" w:hAnsi="Arial" w:cs="Arial"/>
          <w:sz w:val="20"/>
          <w:szCs w:val="20"/>
        </w:rPr>
        <w:tab/>
      </w:r>
      <w:r w:rsidRPr="000332DB">
        <w:rPr>
          <w:rFonts w:ascii="Arial" w:hAnsi="Arial" w:cs="Arial"/>
          <w:sz w:val="20"/>
          <w:szCs w:val="20"/>
        </w:rPr>
        <w:tab/>
      </w:r>
      <w:r w:rsidRPr="000332DB">
        <w:rPr>
          <w:rFonts w:ascii="Arial" w:hAnsi="Arial" w:cs="Arial"/>
          <w:sz w:val="20"/>
          <w:szCs w:val="20"/>
        </w:rPr>
        <w:tab/>
      </w:r>
      <w:r w:rsidRPr="000332DB">
        <w:rPr>
          <w:rFonts w:ascii="Arial" w:hAnsi="Arial" w:cs="Arial"/>
          <w:sz w:val="20"/>
          <w:szCs w:val="20"/>
        </w:rPr>
        <w:tab/>
      </w:r>
      <w:r w:rsidRPr="000332DB">
        <w:rPr>
          <w:rFonts w:ascii="Arial" w:hAnsi="Arial" w:cs="Arial"/>
          <w:sz w:val="20"/>
          <w:szCs w:val="20"/>
        </w:rPr>
        <w:tab/>
      </w:r>
      <w:r w:rsidRPr="000332DB">
        <w:rPr>
          <w:rFonts w:ascii="Arial" w:hAnsi="Arial" w:cs="Arial"/>
          <w:sz w:val="20"/>
          <w:szCs w:val="20"/>
        </w:rPr>
        <w:tab/>
      </w:r>
    </w:p>
    <w:p w14:paraId="6C1E39A5" w14:textId="77777777" w:rsidR="00A8488E" w:rsidRPr="000332DB" w:rsidRDefault="00D2114A" w:rsidP="00D2114A">
      <w:pPr>
        <w:pStyle w:val="Akapitzlist"/>
        <w:ind w:left="644"/>
        <w:jc w:val="center"/>
        <w:rPr>
          <w:rFonts w:ascii="Arial" w:hAnsi="Arial" w:cs="Arial"/>
          <w:b/>
          <w:sz w:val="20"/>
          <w:szCs w:val="20"/>
        </w:rPr>
      </w:pPr>
      <w:r w:rsidRPr="000332DB">
        <w:rPr>
          <w:rFonts w:ascii="Arial" w:hAnsi="Arial" w:cs="Arial"/>
          <w:b/>
          <w:sz w:val="20"/>
          <w:szCs w:val="20"/>
        </w:rPr>
        <w:t>ZBIORCZE ZESTAWIENIE KOSZTÓW</w:t>
      </w:r>
    </w:p>
    <w:p w14:paraId="5E966D0B" w14:textId="77777777" w:rsidR="00D2114A" w:rsidRPr="000332DB" w:rsidRDefault="00D2114A" w:rsidP="00D2114A">
      <w:pPr>
        <w:pStyle w:val="Akapitzlist"/>
        <w:ind w:left="644"/>
        <w:jc w:val="center"/>
        <w:rPr>
          <w:rFonts w:ascii="Arial" w:hAnsi="Arial" w:cs="Arial"/>
          <w:b/>
          <w:sz w:val="20"/>
          <w:szCs w:val="20"/>
        </w:rPr>
      </w:pPr>
      <w:r w:rsidRPr="000332DB">
        <w:rPr>
          <w:rFonts w:ascii="Arial" w:hAnsi="Arial" w:cs="Arial"/>
          <w:b/>
          <w:sz w:val="20"/>
          <w:szCs w:val="20"/>
        </w:rPr>
        <w:t>CZĘŚĆ 1</w:t>
      </w:r>
    </w:p>
    <w:p w14:paraId="4BE233CF" w14:textId="77777777" w:rsidR="005F6B25" w:rsidRPr="000332DB" w:rsidRDefault="005F6B25" w:rsidP="005F6B2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7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6414"/>
        <w:gridCol w:w="1360"/>
        <w:gridCol w:w="2388"/>
        <w:gridCol w:w="2094"/>
      </w:tblGrid>
      <w:tr w:rsidR="00D2114A" w:rsidRPr="000332DB" w14:paraId="00797590" w14:textId="77777777" w:rsidTr="000332DB">
        <w:trPr>
          <w:trHeight w:val="1020"/>
          <w:jc w:val="center"/>
        </w:trPr>
        <w:tc>
          <w:tcPr>
            <w:tcW w:w="387" w:type="pct"/>
            <w:noWrap/>
            <w:vAlign w:val="center"/>
          </w:tcPr>
          <w:p w14:paraId="3FEA6CDB" w14:textId="77777777" w:rsidR="00D2114A" w:rsidRPr="000332DB" w:rsidRDefault="00D2114A" w:rsidP="00D211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4" w:type="pct"/>
            <w:vAlign w:val="center"/>
          </w:tcPr>
          <w:p w14:paraId="1F5EF38A" w14:textId="77777777" w:rsidR="00D2114A" w:rsidRPr="000332DB" w:rsidRDefault="00D2114A" w:rsidP="00D211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>Nazwa towaru</w:t>
            </w:r>
          </w:p>
        </w:tc>
        <w:tc>
          <w:tcPr>
            <w:tcW w:w="512" w:type="pct"/>
            <w:vAlign w:val="center"/>
          </w:tcPr>
          <w:p w14:paraId="18B1B0C7" w14:textId="77777777" w:rsidR="00D2114A" w:rsidRPr="000332DB" w:rsidRDefault="00D2114A" w:rsidP="00D211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  <w:p w14:paraId="73D78C3F" w14:textId="77777777" w:rsidR="00D2114A" w:rsidRPr="000332DB" w:rsidRDefault="00D2114A" w:rsidP="00D211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>[w szt.]</w:t>
            </w:r>
          </w:p>
        </w:tc>
        <w:tc>
          <w:tcPr>
            <w:tcW w:w="899" w:type="pct"/>
            <w:vAlign w:val="center"/>
          </w:tcPr>
          <w:p w14:paraId="2F2C3171" w14:textId="77777777" w:rsidR="00D2114A" w:rsidRPr="000332DB" w:rsidRDefault="00D2114A" w:rsidP="00D211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</w:t>
            </w:r>
          </w:p>
          <w:p w14:paraId="4D718CE6" w14:textId="77777777" w:rsidR="00D2114A" w:rsidRPr="000332DB" w:rsidRDefault="00D2114A" w:rsidP="00D211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>[w zł]</w:t>
            </w:r>
          </w:p>
        </w:tc>
        <w:tc>
          <w:tcPr>
            <w:tcW w:w="788" w:type="pct"/>
            <w:vAlign w:val="center"/>
          </w:tcPr>
          <w:p w14:paraId="18372D06" w14:textId="77777777" w:rsidR="00D2114A" w:rsidRPr="000332DB" w:rsidRDefault="00D2114A" w:rsidP="00D211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  <w:p w14:paraId="17C6EE03" w14:textId="77777777" w:rsidR="00D2114A" w:rsidRPr="000332DB" w:rsidRDefault="00D2114A" w:rsidP="00D211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>[w zł]</w:t>
            </w:r>
          </w:p>
          <w:p w14:paraId="45A5B0B9" w14:textId="77777777" w:rsidR="00D2114A" w:rsidRPr="000332DB" w:rsidRDefault="00D2114A" w:rsidP="00D211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bCs/>
                <w:sz w:val="20"/>
                <w:szCs w:val="20"/>
              </w:rPr>
              <w:t>kol. 3x4</w:t>
            </w:r>
          </w:p>
        </w:tc>
      </w:tr>
      <w:tr w:rsidR="00D2114A" w:rsidRPr="000332DB" w14:paraId="056B67A4" w14:textId="77777777" w:rsidTr="000332DB">
        <w:trPr>
          <w:trHeight w:val="417"/>
          <w:jc w:val="center"/>
        </w:trPr>
        <w:tc>
          <w:tcPr>
            <w:tcW w:w="387" w:type="pct"/>
            <w:noWrap/>
            <w:vAlign w:val="center"/>
          </w:tcPr>
          <w:p w14:paraId="4E9FCC4F" w14:textId="77777777" w:rsidR="00D2114A" w:rsidRPr="000332DB" w:rsidRDefault="00D2114A" w:rsidP="00D2114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332DB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14" w:type="pct"/>
            <w:vAlign w:val="center"/>
          </w:tcPr>
          <w:p w14:paraId="636DD8FA" w14:textId="77777777" w:rsidR="00D2114A" w:rsidRPr="000332DB" w:rsidRDefault="00D2114A" w:rsidP="00D2114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332DB"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12" w:type="pct"/>
            <w:vAlign w:val="center"/>
          </w:tcPr>
          <w:p w14:paraId="0829D1CE" w14:textId="77777777" w:rsidR="00D2114A" w:rsidRPr="000332DB" w:rsidRDefault="00D2114A" w:rsidP="00D2114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332DB">
              <w:rPr>
                <w:rFonts w:ascii="Arial" w:hAnsi="Arial" w:cs="Arial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899" w:type="pct"/>
            <w:vAlign w:val="center"/>
          </w:tcPr>
          <w:p w14:paraId="47627D4A" w14:textId="77777777" w:rsidR="00D2114A" w:rsidRPr="000332DB" w:rsidRDefault="00D2114A" w:rsidP="00D2114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332DB"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88" w:type="pct"/>
            <w:vAlign w:val="center"/>
          </w:tcPr>
          <w:p w14:paraId="286D553A" w14:textId="77777777" w:rsidR="00D2114A" w:rsidRPr="000332DB" w:rsidRDefault="00D2114A" w:rsidP="00D2114A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332DB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</w:p>
        </w:tc>
      </w:tr>
      <w:tr w:rsidR="00D2114A" w:rsidRPr="000332DB" w14:paraId="5D9C41AF" w14:textId="77777777" w:rsidTr="000332DB">
        <w:trPr>
          <w:trHeight w:val="702"/>
          <w:jc w:val="center"/>
        </w:trPr>
        <w:tc>
          <w:tcPr>
            <w:tcW w:w="387" w:type="pct"/>
            <w:noWrap/>
            <w:vAlign w:val="center"/>
          </w:tcPr>
          <w:p w14:paraId="0473C2B1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4" w:type="pct"/>
            <w:noWrap/>
            <w:vAlign w:val="center"/>
          </w:tcPr>
          <w:p w14:paraId="6800B80C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Ławka szkolna dwuosobowa</w:t>
            </w:r>
          </w:p>
        </w:tc>
        <w:tc>
          <w:tcPr>
            <w:tcW w:w="512" w:type="pct"/>
            <w:noWrap/>
            <w:vAlign w:val="center"/>
          </w:tcPr>
          <w:p w14:paraId="7EA18397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4232E4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99" w:type="pct"/>
            <w:vAlign w:val="center"/>
          </w:tcPr>
          <w:p w14:paraId="27A71232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4F71D8F0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321D4ACB" w14:textId="77777777" w:rsidTr="000332DB">
        <w:trPr>
          <w:trHeight w:val="570"/>
          <w:jc w:val="center"/>
        </w:trPr>
        <w:tc>
          <w:tcPr>
            <w:tcW w:w="387" w:type="pct"/>
            <w:noWrap/>
            <w:vAlign w:val="center"/>
          </w:tcPr>
          <w:p w14:paraId="4E90AFE3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4" w:type="pct"/>
            <w:noWrap/>
            <w:vAlign w:val="center"/>
          </w:tcPr>
          <w:p w14:paraId="1FB88516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Krzesło szkolne</w:t>
            </w:r>
          </w:p>
        </w:tc>
        <w:tc>
          <w:tcPr>
            <w:tcW w:w="512" w:type="pct"/>
            <w:noWrap/>
            <w:vAlign w:val="center"/>
          </w:tcPr>
          <w:p w14:paraId="04D66CDF" w14:textId="28746A58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27</w:t>
            </w:r>
            <w:r w:rsidR="00953E8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9" w:type="pct"/>
            <w:vAlign w:val="center"/>
          </w:tcPr>
          <w:p w14:paraId="311B4C41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7F4917A6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3080DA6F" w14:textId="77777777" w:rsidTr="000332DB">
        <w:trPr>
          <w:trHeight w:val="618"/>
          <w:jc w:val="center"/>
        </w:trPr>
        <w:tc>
          <w:tcPr>
            <w:tcW w:w="387" w:type="pct"/>
            <w:noWrap/>
            <w:vAlign w:val="center"/>
          </w:tcPr>
          <w:p w14:paraId="28CB2198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4" w:type="pct"/>
            <w:noWrap/>
            <w:vAlign w:val="center"/>
          </w:tcPr>
          <w:p w14:paraId="13D48183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Biurko nauczycielskie</w:t>
            </w:r>
          </w:p>
        </w:tc>
        <w:tc>
          <w:tcPr>
            <w:tcW w:w="512" w:type="pct"/>
            <w:noWrap/>
            <w:vAlign w:val="center"/>
          </w:tcPr>
          <w:p w14:paraId="5A794865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99" w:type="pct"/>
            <w:vAlign w:val="center"/>
          </w:tcPr>
          <w:p w14:paraId="79DB214E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6699ACA3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0671A4CF" w14:textId="77777777" w:rsidTr="000332DB">
        <w:trPr>
          <w:trHeight w:val="618"/>
          <w:jc w:val="center"/>
        </w:trPr>
        <w:tc>
          <w:tcPr>
            <w:tcW w:w="387" w:type="pct"/>
            <w:noWrap/>
            <w:vAlign w:val="center"/>
          </w:tcPr>
          <w:p w14:paraId="5A489968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4" w:type="pct"/>
            <w:noWrap/>
            <w:vAlign w:val="center"/>
          </w:tcPr>
          <w:p w14:paraId="2E3216C1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Krzesło nauczycielskie</w:t>
            </w:r>
          </w:p>
        </w:tc>
        <w:tc>
          <w:tcPr>
            <w:tcW w:w="512" w:type="pct"/>
            <w:noWrap/>
            <w:vAlign w:val="center"/>
          </w:tcPr>
          <w:p w14:paraId="529FBA23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99" w:type="pct"/>
            <w:vAlign w:val="center"/>
          </w:tcPr>
          <w:p w14:paraId="54B4AA41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31F45BC7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3F7C408A" w14:textId="77777777" w:rsidTr="000332DB">
        <w:trPr>
          <w:trHeight w:val="618"/>
          <w:jc w:val="center"/>
        </w:trPr>
        <w:tc>
          <w:tcPr>
            <w:tcW w:w="387" w:type="pct"/>
            <w:noWrap/>
            <w:vAlign w:val="center"/>
          </w:tcPr>
          <w:p w14:paraId="50CC3F90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4" w:type="pct"/>
            <w:noWrap/>
            <w:vAlign w:val="center"/>
          </w:tcPr>
          <w:p w14:paraId="46AF5127" w14:textId="67F14F5C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 xml:space="preserve">Szafa biurowa </w:t>
            </w:r>
            <w:r w:rsidR="003E0D69">
              <w:rPr>
                <w:rFonts w:ascii="Arial" w:hAnsi="Arial" w:cs="Arial"/>
                <w:sz w:val="20"/>
                <w:szCs w:val="20"/>
              </w:rPr>
              <w:t>120 cm</w:t>
            </w:r>
          </w:p>
        </w:tc>
        <w:tc>
          <w:tcPr>
            <w:tcW w:w="512" w:type="pct"/>
            <w:noWrap/>
            <w:vAlign w:val="center"/>
          </w:tcPr>
          <w:p w14:paraId="4EC916D7" w14:textId="1B0B081C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  <w:r w:rsidR="00953E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pct"/>
            <w:vAlign w:val="center"/>
          </w:tcPr>
          <w:p w14:paraId="137E0F7F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6625495C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54BB98D5" w14:textId="77777777" w:rsidTr="000332DB">
        <w:trPr>
          <w:trHeight w:val="618"/>
          <w:jc w:val="center"/>
        </w:trPr>
        <w:tc>
          <w:tcPr>
            <w:tcW w:w="387" w:type="pct"/>
            <w:noWrap/>
            <w:vAlign w:val="center"/>
          </w:tcPr>
          <w:p w14:paraId="1CC4BA1D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4" w:type="pct"/>
            <w:noWrap/>
            <w:vAlign w:val="center"/>
          </w:tcPr>
          <w:p w14:paraId="4224A50E" w14:textId="16EEC6D8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 xml:space="preserve">Szafa biurowa </w:t>
            </w:r>
            <w:r w:rsidR="003E0D69">
              <w:rPr>
                <w:rFonts w:ascii="Arial" w:hAnsi="Arial" w:cs="Arial"/>
                <w:sz w:val="20"/>
                <w:szCs w:val="20"/>
              </w:rPr>
              <w:t>185 cm</w:t>
            </w:r>
          </w:p>
        </w:tc>
        <w:tc>
          <w:tcPr>
            <w:tcW w:w="512" w:type="pct"/>
            <w:noWrap/>
            <w:vAlign w:val="center"/>
          </w:tcPr>
          <w:p w14:paraId="12DCDE9C" w14:textId="4B9E820D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  <w:r w:rsidR="00953E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pct"/>
            <w:vAlign w:val="center"/>
          </w:tcPr>
          <w:p w14:paraId="3E54B5F4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52D51CB8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1B47A1A6" w14:textId="77777777" w:rsidTr="000332DB">
        <w:trPr>
          <w:trHeight w:val="618"/>
          <w:jc w:val="center"/>
        </w:trPr>
        <w:tc>
          <w:tcPr>
            <w:tcW w:w="387" w:type="pct"/>
            <w:noWrap/>
            <w:vAlign w:val="center"/>
          </w:tcPr>
          <w:p w14:paraId="3BE302FD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414" w:type="pct"/>
            <w:noWrap/>
            <w:vAlign w:val="center"/>
          </w:tcPr>
          <w:p w14:paraId="0EF67510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Stół 80*80</w:t>
            </w:r>
          </w:p>
        </w:tc>
        <w:tc>
          <w:tcPr>
            <w:tcW w:w="512" w:type="pct"/>
            <w:noWrap/>
            <w:vAlign w:val="center"/>
          </w:tcPr>
          <w:p w14:paraId="1FF58F6D" w14:textId="08888DD6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3</w:t>
            </w:r>
            <w:r w:rsidR="00953E8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9" w:type="pct"/>
            <w:vAlign w:val="center"/>
          </w:tcPr>
          <w:p w14:paraId="2A8C0D4F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59E758D4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1FD5C9E0" w14:textId="77777777" w:rsidTr="000332DB">
        <w:trPr>
          <w:trHeight w:val="618"/>
          <w:jc w:val="center"/>
        </w:trPr>
        <w:tc>
          <w:tcPr>
            <w:tcW w:w="387" w:type="pct"/>
            <w:noWrap/>
            <w:vAlign w:val="center"/>
          </w:tcPr>
          <w:p w14:paraId="26110E9C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4" w:type="pct"/>
            <w:noWrap/>
            <w:vAlign w:val="center"/>
          </w:tcPr>
          <w:p w14:paraId="776A3E13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Taboret do aktywnego siedzenia</w:t>
            </w:r>
          </w:p>
        </w:tc>
        <w:tc>
          <w:tcPr>
            <w:tcW w:w="512" w:type="pct"/>
            <w:noWrap/>
            <w:vAlign w:val="center"/>
          </w:tcPr>
          <w:p w14:paraId="41DC6313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99" w:type="pct"/>
            <w:vAlign w:val="center"/>
          </w:tcPr>
          <w:p w14:paraId="3ED1B9A0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0ECB1448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091B220F" w14:textId="77777777" w:rsidTr="000332DB">
        <w:trPr>
          <w:trHeight w:val="618"/>
          <w:jc w:val="center"/>
        </w:trPr>
        <w:tc>
          <w:tcPr>
            <w:tcW w:w="387" w:type="pct"/>
            <w:noWrap/>
            <w:vAlign w:val="center"/>
          </w:tcPr>
          <w:p w14:paraId="67AE674C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4" w:type="pct"/>
            <w:noWrap/>
            <w:vAlign w:val="center"/>
          </w:tcPr>
          <w:p w14:paraId="28BDAF0B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Stół sześciokątny</w:t>
            </w:r>
          </w:p>
        </w:tc>
        <w:tc>
          <w:tcPr>
            <w:tcW w:w="512" w:type="pct"/>
            <w:noWrap/>
            <w:vAlign w:val="center"/>
          </w:tcPr>
          <w:p w14:paraId="0FF10A12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9" w:type="pct"/>
            <w:vAlign w:val="center"/>
          </w:tcPr>
          <w:p w14:paraId="2D1C1C8C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2A7FEFB1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4F8D73D2" w14:textId="77777777" w:rsidTr="000332DB">
        <w:trPr>
          <w:trHeight w:val="618"/>
          <w:jc w:val="center"/>
        </w:trPr>
        <w:tc>
          <w:tcPr>
            <w:tcW w:w="387" w:type="pct"/>
            <w:noWrap/>
            <w:vAlign w:val="center"/>
          </w:tcPr>
          <w:p w14:paraId="70F65B3C" w14:textId="7A539201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  <w:r w:rsidR="009572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4" w:type="pct"/>
            <w:noWrap/>
            <w:vAlign w:val="center"/>
          </w:tcPr>
          <w:p w14:paraId="3616F912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 xml:space="preserve">Regał 1 zestaw </w:t>
            </w:r>
          </w:p>
        </w:tc>
        <w:tc>
          <w:tcPr>
            <w:tcW w:w="512" w:type="pct"/>
            <w:noWrap/>
            <w:vAlign w:val="center"/>
          </w:tcPr>
          <w:p w14:paraId="2A5DED26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705F9AD3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1EC3908F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7119FA2D" w14:textId="77777777" w:rsidTr="000332DB">
        <w:trPr>
          <w:trHeight w:val="618"/>
          <w:jc w:val="center"/>
        </w:trPr>
        <w:tc>
          <w:tcPr>
            <w:tcW w:w="387" w:type="pct"/>
            <w:noWrap/>
            <w:vAlign w:val="center"/>
          </w:tcPr>
          <w:p w14:paraId="00A13023" w14:textId="1008F003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  <w:r w:rsidR="009572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4" w:type="pct"/>
            <w:noWrap/>
            <w:vAlign w:val="center"/>
          </w:tcPr>
          <w:p w14:paraId="42C050F5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 xml:space="preserve">Regał 2 zestaw </w:t>
            </w:r>
          </w:p>
        </w:tc>
        <w:tc>
          <w:tcPr>
            <w:tcW w:w="512" w:type="pct"/>
            <w:noWrap/>
            <w:vAlign w:val="center"/>
          </w:tcPr>
          <w:p w14:paraId="66EEA137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6BABBAF5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36302C23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0E94C25B" w14:textId="77777777" w:rsidTr="000332DB">
        <w:trPr>
          <w:trHeight w:val="618"/>
          <w:jc w:val="center"/>
        </w:trPr>
        <w:tc>
          <w:tcPr>
            <w:tcW w:w="387" w:type="pct"/>
            <w:noWrap/>
            <w:vAlign w:val="center"/>
          </w:tcPr>
          <w:p w14:paraId="0C9F8AC9" w14:textId="21F2D3A9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  <w:r w:rsidR="009572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4" w:type="pct"/>
            <w:noWrap/>
            <w:vAlign w:val="center"/>
          </w:tcPr>
          <w:p w14:paraId="5F9BED00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Regał otwarty</w:t>
            </w:r>
          </w:p>
        </w:tc>
        <w:tc>
          <w:tcPr>
            <w:tcW w:w="512" w:type="pct"/>
            <w:noWrap/>
            <w:vAlign w:val="center"/>
          </w:tcPr>
          <w:p w14:paraId="7BE00ABD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9" w:type="pct"/>
            <w:vAlign w:val="center"/>
          </w:tcPr>
          <w:p w14:paraId="5D08EA85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3A19E5E1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12B0A8A5" w14:textId="77777777" w:rsidTr="000332DB">
        <w:trPr>
          <w:trHeight w:val="618"/>
          <w:jc w:val="center"/>
        </w:trPr>
        <w:tc>
          <w:tcPr>
            <w:tcW w:w="387" w:type="pct"/>
            <w:noWrap/>
            <w:vAlign w:val="center"/>
          </w:tcPr>
          <w:p w14:paraId="7BF0D9D2" w14:textId="7B78A5D4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  <w:r w:rsidR="009572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4" w:type="pct"/>
            <w:noWrap/>
            <w:vAlign w:val="center"/>
          </w:tcPr>
          <w:p w14:paraId="61E15967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 xml:space="preserve">Biblioteczka </w:t>
            </w:r>
          </w:p>
        </w:tc>
        <w:tc>
          <w:tcPr>
            <w:tcW w:w="512" w:type="pct"/>
            <w:noWrap/>
            <w:vAlign w:val="center"/>
          </w:tcPr>
          <w:p w14:paraId="1D2FB809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9" w:type="pct"/>
            <w:vAlign w:val="center"/>
          </w:tcPr>
          <w:p w14:paraId="4AB3EF29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73EAD314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024CF857" w14:textId="77777777" w:rsidTr="000332DB">
        <w:trPr>
          <w:trHeight w:val="578"/>
          <w:jc w:val="center"/>
        </w:trPr>
        <w:tc>
          <w:tcPr>
            <w:tcW w:w="387" w:type="pct"/>
            <w:noWrap/>
            <w:vAlign w:val="center"/>
          </w:tcPr>
          <w:p w14:paraId="1E427784" w14:textId="0467CDBB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14" w:type="pct"/>
            <w:noWrap/>
            <w:vAlign w:val="center"/>
          </w:tcPr>
          <w:p w14:paraId="76EFD7EB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Pufy do biblioteczki</w:t>
            </w:r>
          </w:p>
        </w:tc>
        <w:tc>
          <w:tcPr>
            <w:tcW w:w="512" w:type="pct"/>
            <w:noWrap/>
            <w:vAlign w:val="center"/>
          </w:tcPr>
          <w:p w14:paraId="6A3B51D2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9" w:type="pct"/>
            <w:vAlign w:val="center"/>
          </w:tcPr>
          <w:p w14:paraId="00BEE472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364EA642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6717026E" w14:textId="77777777" w:rsidTr="000332DB">
        <w:trPr>
          <w:trHeight w:val="708"/>
          <w:jc w:val="center"/>
        </w:trPr>
        <w:tc>
          <w:tcPr>
            <w:tcW w:w="387" w:type="pct"/>
            <w:noWrap/>
            <w:vAlign w:val="center"/>
          </w:tcPr>
          <w:p w14:paraId="5DDFCFAF" w14:textId="1F3CEA9F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14" w:type="pct"/>
            <w:noWrap/>
            <w:vAlign w:val="center"/>
          </w:tcPr>
          <w:p w14:paraId="6E2F619D" w14:textId="79B609AE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Kanapa rozkładana</w:t>
            </w:r>
          </w:p>
        </w:tc>
        <w:tc>
          <w:tcPr>
            <w:tcW w:w="512" w:type="pct"/>
            <w:noWrap/>
            <w:vAlign w:val="center"/>
          </w:tcPr>
          <w:p w14:paraId="2AC0AA3D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9" w:type="pct"/>
            <w:vAlign w:val="center"/>
          </w:tcPr>
          <w:p w14:paraId="3C4FB6B5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592121B5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1C7F85C6" w14:textId="77777777" w:rsidTr="000332DB">
        <w:trPr>
          <w:trHeight w:val="708"/>
          <w:jc w:val="center"/>
        </w:trPr>
        <w:tc>
          <w:tcPr>
            <w:tcW w:w="387" w:type="pct"/>
            <w:noWrap/>
            <w:vAlign w:val="center"/>
          </w:tcPr>
          <w:p w14:paraId="78C52274" w14:textId="49666DBD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14" w:type="pct"/>
            <w:noWrap/>
            <w:vAlign w:val="center"/>
          </w:tcPr>
          <w:p w14:paraId="3DC7BCF1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 xml:space="preserve">Regał dwustronny </w:t>
            </w:r>
          </w:p>
        </w:tc>
        <w:tc>
          <w:tcPr>
            <w:tcW w:w="512" w:type="pct"/>
            <w:noWrap/>
            <w:vAlign w:val="center"/>
          </w:tcPr>
          <w:p w14:paraId="32A84CAF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pct"/>
            <w:vAlign w:val="center"/>
          </w:tcPr>
          <w:p w14:paraId="7D9294F6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7B6994D4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2888AA84" w14:textId="77777777" w:rsidTr="000332DB">
        <w:trPr>
          <w:trHeight w:val="708"/>
          <w:jc w:val="center"/>
        </w:trPr>
        <w:tc>
          <w:tcPr>
            <w:tcW w:w="387" w:type="pct"/>
            <w:noWrap/>
            <w:vAlign w:val="center"/>
          </w:tcPr>
          <w:p w14:paraId="633BC10A" w14:textId="113DD0DF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14" w:type="pct"/>
            <w:noWrap/>
            <w:vAlign w:val="center"/>
          </w:tcPr>
          <w:p w14:paraId="06697ABF" w14:textId="6E45C830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Regał z pó</w:t>
            </w:r>
            <w:r w:rsidR="00953E83">
              <w:rPr>
                <w:rFonts w:ascii="Arial" w:hAnsi="Arial" w:cs="Arial"/>
                <w:sz w:val="20"/>
                <w:szCs w:val="20"/>
              </w:rPr>
              <w:t>ł</w:t>
            </w:r>
            <w:r w:rsidRPr="000332DB">
              <w:rPr>
                <w:rFonts w:ascii="Arial" w:hAnsi="Arial" w:cs="Arial"/>
                <w:sz w:val="20"/>
                <w:szCs w:val="20"/>
              </w:rPr>
              <w:t>kami na kółkach</w:t>
            </w:r>
          </w:p>
        </w:tc>
        <w:tc>
          <w:tcPr>
            <w:tcW w:w="512" w:type="pct"/>
            <w:noWrap/>
            <w:vAlign w:val="center"/>
          </w:tcPr>
          <w:p w14:paraId="1796AA43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pct"/>
            <w:vAlign w:val="center"/>
          </w:tcPr>
          <w:p w14:paraId="0A0E7AA6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6883EF85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2AA08ED1" w14:textId="77777777" w:rsidTr="000332DB">
        <w:trPr>
          <w:trHeight w:val="708"/>
          <w:jc w:val="center"/>
        </w:trPr>
        <w:tc>
          <w:tcPr>
            <w:tcW w:w="387" w:type="pct"/>
            <w:noWrap/>
            <w:vAlign w:val="center"/>
          </w:tcPr>
          <w:p w14:paraId="1E0264B2" w14:textId="56288331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14" w:type="pct"/>
            <w:noWrap/>
            <w:vAlign w:val="center"/>
          </w:tcPr>
          <w:p w14:paraId="5CDDB2DD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Meble regałowe - zestaw</w:t>
            </w:r>
          </w:p>
        </w:tc>
        <w:tc>
          <w:tcPr>
            <w:tcW w:w="512" w:type="pct"/>
            <w:noWrap/>
            <w:vAlign w:val="center"/>
          </w:tcPr>
          <w:p w14:paraId="4023BCF3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36148900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4CD88CDB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6ACDDA63" w14:textId="77777777" w:rsidTr="000332DB">
        <w:trPr>
          <w:trHeight w:val="524"/>
          <w:jc w:val="center"/>
        </w:trPr>
        <w:tc>
          <w:tcPr>
            <w:tcW w:w="387" w:type="pct"/>
            <w:noWrap/>
            <w:vAlign w:val="center"/>
          </w:tcPr>
          <w:p w14:paraId="6C93B8EC" w14:textId="23AE8B7D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14" w:type="pct"/>
            <w:noWrap/>
            <w:vAlign w:val="center"/>
          </w:tcPr>
          <w:p w14:paraId="7A2A1D22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Materac z oparciem</w:t>
            </w:r>
          </w:p>
        </w:tc>
        <w:tc>
          <w:tcPr>
            <w:tcW w:w="512" w:type="pct"/>
            <w:noWrap/>
            <w:vAlign w:val="center"/>
          </w:tcPr>
          <w:p w14:paraId="3CAC94AB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9" w:type="pct"/>
            <w:vAlign w:val="center"/>
          </w:tcPr>
          <w:p w14:paraId="43D02C94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244AF60B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0BEB5B3F" w14:textId="77777777" w:rsidTr="000332DB">
        <w:trPr>
          <w:trHeight w:val="497"/>
          <w:jc w:val="center"/>
        </w:trPr>
        <w:tc>
          <w:tcPr>
            <w:tcW w:w="387" w:type="pct"/>
            <w:noWrap/>
            <w:vAlign w:val="center"/>
          </w:tcPr>
          <w:p w14:paraId="763FF25C" w14:textId="36C8B86F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  <w:r w:rsidR="009572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4" w:type="pct"/>
            <w:noWrap/>
            <w:vAlign w:val="center"/>
          </w:tcPr>
          <w:p w14:paraId="0E41B0EE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Materac kwadratowy</w:t>
            </w:r>
          </w:p>
        </w:tc>
        <w:tc>
          <w:tcPr>
            <w:tcW w:w="512" w:type="pct"/>
            <w:noWrap/>
            <w:vAlign w:val="center"/>
          </w:tcPr>
          <w:p w14:paraId="092D5788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9" w:type="pct"/>
            <w:vAlign w:val="center"/>
          </w:tcPr>
          <w:p w14:paraId="2B83B14F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7635E050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3ABA1FB7" w14:textId="77777777" w:rsidTr="000332DB">
        <w:trPr>
          <w:trHeight w:val="708"/>
          <w:jc w:val="center"/>
        </w:trPr>
        <w:tc>
          <w:tcPr>
            <w:tcW w:w="387" w:type="pct"/>
            <w:noWrap/>
            <w:vAlign w:val="center"/>
          </w:tcPr>
          <w:p w14:paraId="5F182EDD" w14:textId="04B02EBA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  <w:r w:rsidR="009572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4" w:type="pct"/>
            <w:noWrap/>
            <w:vAlign w:val="center"/>
          </w:tcPr>
          <w:p w14:paraId="3DCAD038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Szafa 100 cm</w:t>
            </w:r>
          </w:p>
        </w:tc>
        <w:tc>
          <w:tcPr>
            <w:tcW w:w="512" w:type="pct"/>
            <w:noWrap/>
            <w:vAlign w:val="center"/>
          </w:tcPr>
          <w:p w14:paraId="28A2B875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9" w:type="pct"/>
            <w:vAlign w:val="center"/>
          </w:tcPr>
          <w:p w14:paraId="058B1841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442E2E7C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075047C3" w14:textId="77777777" w:rsidTr="000332DB">
        <w:trPr>
          <w:trHeight w:val="708"/>
          <w:jc w:val="center"/>
        </w:trPr>
        <w:tc>
          <w:tcPr>
            <w:tcW w:w="387" w:type="pct"/>
            <w:noWrap/>
            <w:vAlign w:val="center"/>
          </w:tcPr>
          <w:p w14:paraId="115F9310" w14:textId="13100A34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  <w:r w:rsidR="009572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4" w:type="pct"/>
            <w:noWrap/>
            <w:vAlign w:val="center"/>
          </w:tcPr>
          <w:p w14:paraId="1A998FA7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Tablica szkolna</w:t>
            </w:r>
          </w:p>
        </w:tc>
        <w:tc>
          <w:tcPr>
            <w:tcW w:w="512" w:type="pct"/>
            <w:noWrap/>
            <w:vAlign w:val="center"/>
          </w:tcPr>
          <w:p w14:paraId="1028AE0C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9" w:type="pct"/>
            <w:vAlign w:val="center"/>
          </w:tcPr>
          <w:p w14:paraId="03A9B491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2080C69D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706D8473" w14:textId="77777777" w:rsidTr="000332DB">
        <w:trPr>
          <w:trHeight w:val="915"/>
          <w:jc w:val="center"/>
        </w:trPr>
        <w:tc>
          <w:tcPr>
            <w:tcW w:w="387" w:type="pct"/>
            <w:noWrap/>
            <w:vAlign w:val="center"/>
          </w:tcPr>
          <w:p w14:paraId="2DDDA556" w14:textId="4356EF82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  <w:r w:rsidR="009572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4" w:type="pct"/>
            <w:noWrap/>
            <w:vAlign w:val="center"/>
          </w:tcPr>
          <w:p w14:paraId="2B1C8F23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Krzesło gabinetowe</w:t>
            </w:r>
          </w:p>
        </w:tc>
        <w:tc>
          <w:tcPr>
            <w:tcW w:w="512" w:type="pct"/>
            <w:noWrap/>
            <w:vAlign w:val="center"/>
          </w:tcPr>
          <w:p w14:paraId="01AC02B7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99" w:type="pct"/>
            <w:vAlign w:val="center"/>
          </w:tcPr>
          <w:p w14:paraId="3EF0E785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3AEEA645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74317D01" w14:textId="77777777" w:rsidTr="000332DB">
        <w:trPr>
          <w:trHeight w:val="784"/>
          <w:jc w:val="center"/>
        </w:trPr>
        <w:tc>
          <w:tcPr>
            <w:tcW w:w="387" w:type="pct"/>
            <w:noWrap/>
            <w:vAlign w:val="center"/>
          </w:tcPr>
          <w:p w14:paraId="2D57D6E8" w14:textId="7FD0166F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14" w:type="pct"/>
            <w:noWrap/>
            <w:vAlign w:val="center"/>
          </w:tcPr>
          <w:p w14:paraId="1DDC5468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Szafka szatniowa</w:t>
            </w:r>
          </w:p>
        </w:tc>
        <w:tc>
          <w:tcPr>
            <w:tcW w:w="512" w:type="pct"/>
            <w:noWrap/>
            <w:vAlign w:val="center"/>
          </w:tcPr>
          <w:p w14:paraId="289EDEA4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9" w:type="pct"/>
            <w:vAlign w:val="center"/>
          </w:tcPr>
          <w:p w14:paraId="71D010A4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561B6654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3D26AC4C" w14:textId="77777777" w:rsidTr="000332DB">
        <w:trPr>
          <w:trHeight w:val="915"/>
          <w:jc w:val="center"/>
        </w:trPr>
        <w:tc>
          <w:tcPr>
            <w:tcW w:w="387" w:type="pct"/>
            <w:noWrap/>
            <w:vAlign w:val="center"/>
          </w:tcPr>
          <w:p w14:paraId="29957D0F" w14:textId="737765B6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14" w:type="pct"/>
            <w:noWrap/>
            <w:vAlign w:val="center"/>
          </w:tcPr>
          <w:p w14:paraId="66EB7F4A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Lada biblioteczna</w:t>
            </w:r>
          </w:p>
        </w:tc>
        <w:tc>
          <w:tcPr>
            <w:tcW w:w="512" w:type="pct"/>
            <w:noWrap/>
            <w:vAlign w:val="center"/>
          </w:tcPr>
          <w:p w14:paraId="737F27BA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7023EF59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2DA20F03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648351CD" w14:textId="77777777" w:rsidTr="000332DB">
        <w:trPr>
          <w:trHeight w:val="915"/>
          <w:jc w:val="center"/>
        </w:trPr>
        <w:tc>
          <w:tcPr>
            <w:tcW w:w="387" w:type="pct"/>
            <w:noWrap/>
            <w:vAlign w:val="center"/>
          </w:tcPr>
          <w:p w14:paraId="0FACC105" w14:textId="70991220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14" w:type="pct"/>
            <w:noWrap/>
            <w:vAlign w:val="center"/>
          </w:tcPr>
          <w:p w14:paraId="71759562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 xml:space="preserve">Wózek na książki </w:t>
            </w:r>
          </w:p>
        </w:tc>
        <w:tc>
          <w:tcPr>
            <w:tcW w:w="512" w:type="pct"/>
            <w:noWrap/>
            <w:vAlign w:val="center"/>
          </w:tcPr>
          <w:p w14:paraId="46F0D620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2053577A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384FB298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4F5B2502" w14:textId="77777777" w:rsidTr="000332DB">
        <w:trPr>
          <w:trHeight w:val="915"/>
          <w:jc w:val="center"/>
        </w:trPr>
        <w:tc>
          <w:tcPr>
            <w:tcW w:w="387" w:type="pct"/>
            <w:noWrap/>
            <w:vAlign w:val="center"/>
          </w:tcPr>
          <w:p w14:paraId="6EE1C1B7" w14:textId="536E16A9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14" w:type="pct"/>
            <w:noWrap/>
            <w:vAlign w:val="center"/>
          </w:tcPr>
          <w:p w14:paraId="65D16AA9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Regał biblioteczny dwustronny</w:t>
            </w:r>
          </w:p>
        </w:tc>
        <w:tc>
          <w:tcPr>
            <w:tcW w:w="512" w:type="pct"/>
            <w:noWrap/>
            <w:vAlign w:val="center"/>
          </w:tcPr>
          <w:p w14:paraId="2DF5C5DD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9" w:type="pct"/>
            <w:vAlign w:val="center"/>
          </w:tcPr>
          <w:p w14:paraId="48B47B69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4EEF59F6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1CFFBC8D" w14:textId="77777777" w:rsidTr="000332DB">
        <w:trPr>
          <w:trHeight w:val="622"/>
          <w:jc w:val="center"/>
        </w:trPr>
        <w:tc>
          <w:tcPr>
            <w:tcW w:w="387" w:type="pct"/>
            <w:noWrap/>
            <w:vAlign w:val="center"/>
          </w:tcPr>
          <w:p w14:paraId="76A7941E" w14:textId="7B55E461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14" w:type="pct"/>
            <w:noWrap/>
            <w:vAlign w:val="center"/>
          </w:tcPr>
          <w:p w14:paraId="15EA2D4D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Regał czytelniczy</w:t>
            </w:r>
          </w:p>
        </w:tc>
        <w:tc>
          <w:tcPr>
            <w:tcW w:w="512" w:type="pct"/>
            <w:noWrap/>
            <w:vAlign w:val="center"/>
          </w:tcPr>
          <w:p w14:paraId="53D893C0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36A9101B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0EDBB01B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157C51B7" w14:textId="77777777" w:rsidTr="000332DB">
        <w:trPr>
          <w:trHeight w:val="705"/>
          <w:jc w:val="center"/>
        </w:trPr>
        <w:tc>
          <w:tcPr>
            <w:tcW w:w="387" w:type="pct"/>
            <w:noWrap/>
            <w:vAlign w:val="center"/>
          </w:tcPr>
          <w:p w14:paraId="19F11E4E" w14:textId="548F17E1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14" w:type="pct"/>
            <w:noWrap/>
            <w:vAlign w:val="center"/>
          </w:tcPr>
          <w:p w14:paraId="522448D6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Siedzisko piankowe do regału</w:t>
            </w:r>
          </w:p>
        </w:tc>
        <w:tc>
          <w:tcPr>
            <w:tcW w:w="512" w:type="pct"/>
            <w:noWrap/>
            <w:vAlign w:val="center"/>
          </w:tcPr>
          <w:p w14:paraId="550B23EA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276DB09C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361D1A07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6DA6DE69" w14:textId="77777777" w:rsidTr="000332DB">
        <w:trPr>
          <w:trHeight w:val="915"/>
          <w:jc w:val="center"/>
        </w:trPr>
        <w:tc>
          <w:tcPr>
            <w:tcW w:w="387" w:type="pct"/>
            <w:noWrap/>
            <w:vAlign w:val="center"/>
          </w:tcPr>
          <w:p w14:paraId="46F68D4A" w14:textId="3084FB49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14" w:type="pct"/>
            <w:noWrap/>
            <w:vAlign w:val="center"/>
          </w:tcPr>
          <w:p w14:paraId="7B97260C" w14:textId="77777777" w:rsidR="00D2114A" w:rsidRPr="000332DB" w:rsidRDefault="00D2114A" w:rsidP="00D2114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DB">
              <w:rPr>
                <w:rFonts w:ascii="Arial" w:hAnsi="Arial" w:cs="Arial"/>
                <w:color w:val="000000"/>
                <w:sz w:val="20"/>
                <w:szCs w:val="20"/>
              </w:rPr>
              <w:t xml:space="preserve">Stolik </w:t>
            </w:r>
          </w:p>
        </w:tc>
        <w:tc>
          <w:tcPr>
            <w:tcW w:w="512" w:type="pct"/>
            <w:noWrap/>
            <w:vAlign w:val="center"/>
          </w:tcPr>
          <w:p w14:paraId="709B9637" w14:textId="12F838E4" w:rsidR="00D2114A" w:rsidRPr="000332DB" w:rsidRDefault="003E0D69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9" w:type="pct"/>
            <w:vAlign w:val="center"/>
          </w:tcPr>
          <w:p w14:paraId="1BDE9F90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469C1A39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784F6380" w14:textId="77777777" w:rsidTr="000332DB">
        <w:trPr>
          <w:trHeight w:val="915"/>
          <w:jc w:val="center"/>
        </w:trPr>
        <w:tc>
          <w:tcPr>
            <w:tcW w:w="387" w:type="pct"/>
            <w:noWrap/>
            <w:vAlign w:val="center"/>
          </w:tcPr>
          <w:p w14:paraId="35AF5CF4" w14:textId="2D8699C9" w:rsidR="00D2114A" w:rsidRPr="000332DB" w:rsidRDefault="000462B7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572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4" w:type="pct"/>
            <w:noWrap/>
            <w:vAlign w:val="center"/>
          </w:tcPr>
          <w:p w14:paraId="238DCB64" w14:textId="77777777" w:rsidR="00D2114A" w:rsidRPr="000332DB" w:rsidRDefault="00D2114A" w:rsidP="00D2114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DB">
              <w:rPr>
                <w:rFonts w:ascii="Arial" w:hAnsi="Arial" w:cs="Arial"/>
                <w:color w:val="000000"/>
                <w:sz w:val="20"/>
                <w:szCs w:val="20"/>
              </w:rPr>
              <w:t>Sofa</w:t>
            </w:r>
          </w:p>
        </w:tc>
        <w:tc>
          <w:tcPr>
            <w:tcW w:w="512" w:type="pct"/>
            <w:noWrap/>
            <w:vAlign w:val="center"/>
          </w:tcPr>
          <w:p w14:paraId="11C09180" w14:textId="0D3D04D6" w:rsidR="00D2114A" w:rsidRPr="000332DB" w:rsidRDefault="000462B7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pct"/>
            <w:vAlign w:val="center"/>
          </w:tcPr>
          <w:p w14:paraId="239A8AA2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7AC525FD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7FC6A9A6" w14:textId="77777777" w:rsidTr="000332DB">
        <w:trPr>
          <w:trHeight w:val="915"/>
          <w:jc w:val="center"/>
        </w:trPr>
        <w:tc>
          <w:tcPr>
            <w:tcW w:w="387" w:type="pct"/>
            <w:noWrap/>
            <w:vAlign w:val="center"/>
          </w:tcPr>
          <w:p w14:paraId="18A92ACD" w14:textId="1F8A9F1B" w:rsidR="00D2114A" w:rsidRPr="000332DB" w:rsidRDefault="000462B7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572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4" w:type="pct"/>
            <w:noWrap/>
            <w:vAlign w:val="center"/>
          </w:tcPr>
          <w:p w14:paraId="2CDBB358" w14:textId="77777777" w:rsidR="00D2114A" w:rsidRPr="000332DB" w:rsidRDefault="00D2114A" w:rsidP="00D2114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DB">
              <w:rPr>
                <w:rFonts w:ascii="Arial" w:hAnsi="Arial" w:cs="Arial"/>
                <w:color w:val="000000"/>
                <w:sz w:val="20"/>
                <w:szCs w:val="20"/>
              </w:rPr>
              <w:t>Szafa ubraniowa</w:t>
            </w:r>
          </w:p>
        </w:tc>
        <w:tc>
          <w:tcPr>
            <w:tcW w:w="512" w:type="pct"/>
            <w:noWrap/>
            <w:vAlign w:val="center"/>
          </w:tcPr>
          <w:p w14:paraId="037C0BA4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pct"/>
            <w:vAlign w:val="center"/>
          </w:tcPr>
          <w:p w14:paraId="48D74FCB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071D07F3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59D603AF" w14:textId="77777777" w:rsidTr="000332DB">
        <w:trPr>
          <w:trHeight w:val="915"/>
          <w:jc w:val="center"/>
        </w:trPr>
        <w:tc>
          <w:tcPr>
            <w:tcW w:w="387" w:type="pct"/>
            <w:noWrap/>
            <w:vAlign w:val="center"/>
          </w:tcPr>
          <w:p w14:paraId="0367443D" w14:textId="02ABE828" w:rsidR="00D2114A" w:rsidRPr="000332DB" w:rsidRDefault="003E0D69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572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4" w:type="pct"/>
            <w:noWrap/>
            <w:vAlign w:val="center"/>
          </w:tcPr>
          <w:p w14:paraId="2BB18040" w14:textId="77777777" w:rsidR="00D2114A" w:rsidRPr="000332DB" w:rsidRDefault="00D2114A" w:rsidP="00D2114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2DB">
              <w:rPr>
                <w:rFonts w:ascii="Arial" w:hAnsi="Arial" w:cs="Arial"/>
                <w:color w:val="000000"/>
                <w:sz w:val="20"/>
                <w:szCs w:val="20"/>
              </w:rPr>
              <w:t>Metalowa szafa ubraniowa bhp</w:t>
            </w:r>
          </w:p>
        </w:tc>
        <w:tc>
          <w:tcPr>
            <w:tcW w:w="512" w:type="pct"/>
            <w:noWrap/>
            <w:vAlign w:val="center"/>
          </w:tcPr>
          <w:p w14:paraId="5391D18B" w14:textId="216D65C5" w:rsidR="00D2114A" w:rsidRPr="000332DB" w:rsidRDefault="000462B7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9" w:type="pct"/>
            <w:vAlign w:val="center"/>
          </w:tcPr>
          <w:p w14:paraId="1C20A77A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2BC5AEF7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27F4FBF1" w14:textId="77777777" w:rsidTr="000332DB">
        <w:trPr>
          <w:trHeight w:val="647"/>
          <w:jc w:val="center"/>
        </w:trPr>
        <w:tc>
          <w:tcPr>
            <w:tcW w:w="387" w:type="pct"/>
            <w:noWrap/>
            <w:vAlign w:val="center"/>
          </w:tcPr>
          <w:p w14:paraId="02583522" w14:textId="5EAD926F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14" w:type="pct"/>
            <w:noWrap/>
            <w:vAlign w:val="center"/>
          </w:tcPr>
          <w:p w14:paraId="0CFB03B1" w14:textId="77777777" w:rsidR="00D2114A" w:rsidRPr="000332DB" w:rsidRDefault="00D2114A" w:rsidP="00D211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Szafa na dokumenty</w:t>
            </w:r>
          </w:p>
        </w:tc>
        <w:tc>
          <w:tcPr>
            <w:tcW w:w="512" w:type="pct"/>
            <w:noWrap/>
            <w:vAlign w:val="center"/>
          </w:tcPr>
          <w:p w14:paraId="14C94278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9" w:type="pct"/>
            <w:vAlign w:val="center"/>
          </w:tcPr>
          <w:p w14:paraId="0807C3AA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2CE9FF54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4AE0C42B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7C721424" w14:textId="6558F761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14" w:type="pct"/>
            <w:noWrap/>
            <w:vAlign w:val="center"/>
          </w:tcPr>
          <w:p w14:paraId="3F7BAB7E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Biurko do administracji prawe</w:t>
            </w:r>
          </w:p>
        </w:tc>
        <w:tc>
          <w:tcPr>
            <w:tcW w:w="512" w:type="pct"/>
            <w:noWrap/>
            <w:vAlign w:val="center"/>
          </w:tcPr>
          <w:p w14:paraId="066ECD21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63C021FC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5CE4A6D3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3CFF9CC4" w14:textId="77777777" w:rsidTr="00826945">
        <w:trPr>
          <w:trHeight w:val="842"/>
          <w:jc w:val="center"/>
        </w:trPr>
        <w:tc>
          <w:tcPr>
            <w:tcW w:w="387" w:type="pct"/>
            <w:noWrap/>
            <w:vAlign w:val="center"/>
          </w:tcPr>
          <w:p w14:paraId="2BD28575" w14:textId="6970CC0D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14" w:type="pct"/>
            <w:noWrap/>
            <w:vAlign w:val="center"/>
          </w:tcPr>
          <w:p w14:paraId="46569931" w14:textId="77777777" w:rsidR="00D2114A" w:rsidRPr="000332DB" w:rsidRDefault="00D2114A" w:rsidP="00826945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Biurko do administracji lewe</w:t>
            </w:r>
          </w:p>
        </w:tc>
        <w:tc>
          <w:tcPr>
            <w:tcW w:w="512" w:type="pct"/>
            <w:noWrap/>
            <w:vAlign w:val="center"/>
          </w:tcPr>
          <w:p w14:paraId="033FD5C8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42F8F920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647A258E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DBD" w:rsidRPr="000332DB" w14:paraId="286FBCF3" w14:textId="77777777" w:rsidTr="006C6884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6CF47C38" w14:textId="77777777" w:rsidR="00625DBD" w:rsidRPr="000332DB" w:rsidRDefault="00625DBD" w:rsidP="006C68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14" w:type="pct"/>
            <w:noWrap/>
            <w:vAlign w:val="center"/>
          </w:tcPr>
          <w:p w14:paraId="7A4E5724" w14:textId="77777777" w:rsidR="00625DBD" w:rsidRPr="000332DB" w:rsidRDefault="00625DBD" w:rsidP="006C6884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Szafka pod drukarkę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625DBD">
              <w:rPr>
                <w:rStyle w:val="Pogrubienie"/>
                <w:b w:val="0"/>
                <w:bCs w:val="0"/>
              </w:rPr>
              <w:t>1</w:t>
            </w:r>
          </w:p>
        </w:tc>
        <w:tc>
          <w:tcPr>
            <w:tcW w:w="512" w:type="pct"/>
            <w:noWrap/>
            <w:vAlign w:val="center"/>
          </w:tcPr>
          <w:p w14:paraId="2A720860" w14:textId="50B22430" w:rsidR="00625DBD" w:rsidRPr="000332DB" w:rsidRDefault="00625DBD" w:rsidP="006C68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73B80DEF" w14:textId="77777777" w:rsidR="00625DBD" w:rsidRPr="000332DB" w:rsidRDefault="00625DBD" w:rsidP="006C68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76FB7977" w14:textId="77777777" w:rsidR="00625DBD" w:rsidRPr="000332DB" w:rsidRDefault="00625DBD" w:rsidP="006C68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0F917A35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352DDF6C" w14:textId="2A7BD58C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625DB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4" w:type="pct"/>
            <w:noWrap/>
            <w:vAlign w:val="center"/>
          </w:tcPr>
          <w:p w14:paraId="3BE1125E" w14:textId="485FDC94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Szafka pod drukarkę</w:t>
            </w:r>
            <w:r w:rsidR="00625DBD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2</w:t>
            </w:r>
          </w:p>
        </w:tc>
        <w:tc>
          <w:tcPr>
            <w:tcW w:w="512" w:type="pct"/>
            <w:noWrap/>
            <w:vAlign w:val="center"/>
          </w:tcPr>
          <w:p w14:paraId="448A7BB6" w14:textId="65A01E1A" w:rsidR="00D2114A" w:rsidRPr="000332DB" w:rsidRDefault="00625DBD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0FB8CD9C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3FB4A101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278B5C18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5B0A0ABC" w14:textId="2E4DE6BC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25D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4" w:type="pct"/>
            <w:noWrap/>
            <w:vAlign w:val="center"/>
          </w:tcPr>
          <w:p w14:paraId="2B4AB314" w14:textId="77777777" w:rsidR="00D2114A" w:rsidRPr="000332DB" w:rsidRDefault="00D2114A" w:rsidP="00D211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Kontenerek</w:t>
            </w:r>
          </w:p>
        </w:tc>
        <w:tc>
          <w:tcPr>
            <w:tcW w:w="512" w:type="pct"/>
            <w:noWrap/>
            <w:vAlign w:val="center"/>
          </w:tcPr>
          <w:p w14:paraId="6BC4C581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pct"/>
            <w:vAlign w:val="center"/>
          </w:tcPr>
          <w:p w14:paraId="76D9CB63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1C5C99F7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77138A09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2858C383" w14:textId="081F689E" w:rsidR="00D2114A" w:rsidRPr="000332DB" w:rsidRDefault="00625DBD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14" w:type="pct"/>
            <w:noWrap/>
            <w:vAlign w:val="center"/>
          </w:tcPr>
          <w:p w14:paraId="7051344E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Fotel obrotowy</w:t>
            </w:r>
          </w:p>
        </w:tc>
        <w:tc>
          <w:tcPr>
            <w:tcW w:w="512" w:type="pct"/>
            <w:noWrap/>
            <w:vAlign w:val="center"/>
          </w:tcPr>
          <w:p w14:paraId="76508B9E" w14:textId="6BD3DCED" w:rsidR="00D2114A" w:rsidRPr="000332DB" w:rsidRDefault="00792090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9" w:type="pct"/>
            <w:vAlign w:val="center"/>
          </w:tcPr>
          <w:p w14:paraId="0B093333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7AFDD64F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62F4B45F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43A3667E" w14:textId="085A90ED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25D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4" w:type="pct"/>
            <w:noWrap/>
            <w:vAlign w:val="center"/>
          </w:tcPr>
          <w:p w14:paraId="6E9FC6EA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Biurko dyrektorskie </w:t>
            </w:r>
            <w:r w:rsidRPr="000332DB">
              <w:rPr>
                <w:rStyle w:val="Pogrubienie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noWrap/>
            <w:vAlign w:val="center"/>
          </w:tcPr>
          <w:p w14:paraId="029EE25E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245EDE3B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66804C1C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2028BA07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60B8976C" w14:textId="00E550F0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4</w:t>
            </w:r>
            <w:r w:rsidR="00625D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4" w:type="pct"/>
            <w:noWrap/>
            <w:vAlign w:val="center"/>
          </w:tcPr>
          <w:p w14:paraId="2495EE31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Biurko wicedyrektora</w:t>
            </w:r>
          </w:p>
        </w:tc>
        <w:tc>
          <w:tcPr>
            <w:tcW w:w="512" w:type="pct"/>
            <w:noWrap/>
            <w:vAlign w:val="center"/>
          </w:tcPr>
          <w:p w14:paraId="26DF8D1E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69357E07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4430D358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51F7CF75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557556F7" w14:textId="65B0177B" w:rsidR="00D2114A" w:rsidRPr="000332DB" w:rsidRDefault="00DF7B13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25D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4" w:type="pct"/>
            <w:noWrap/>
            <w:vAlign w:val="center"/>
          </w:tcPr>
          <w:p w14:paraId="119612F5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Fotel gabinetowy</w:t>
            </w:r>
          </w:p>
        </w:tc>
        <w:tc>
          <w:tcPr>
            <w:tcW w:w="512" w:type="pct"/>
            <w:noWrap/>
            <w:vAlign w:val="center"/>
          </w:tcPr>
          <w:p w14:paraId="4561F095" w14:textId="1E755576" w:rsidR="00D2114A" w:rsidRPr="000332DB" w:rsidRDefault="000462B7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pct"/>
            <w:vAlign w:val="center"/>
          </w:tcPr>
          <w:p w14:paraId="59576B14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09B3CE23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2FFF3417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2ADEA4EE" w14:textId="1D6AC655" w:rsidR="00D2114A" w:rsidRPr="000332DB" w:rsidRDefault="00DF7B13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25D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4" w:type="pct"/>
            <w:noWrap/>
            <w:vAlign w:val="center"/>
          </w:tcPr>
          <w:p w14:paraId="3A6A07BE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Komoda gabinetowa </w:t>
            </w:r>
          </w:p>
        </w:tc>
        <w:tc>
          <w:tcPr>
            <w:tcW w:w="512" w:type="pct"/>
            <w:noWrap/>
            <w:vAlign w:val="center"/>
          </w:tcPr>
          <w:p w14:paraId="10B7D03B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pct"/>
            <w:vAlign w:val="center"/>
          </w:tcPr>
          <w:p w14:paraId="76BC107E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27D1A04B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26FD937F" w14:textId="77777777" w:rsidTr="000332DB">
        <w:trPr>
          <w:trHeight w:val="884"/>
          <w:jc w:val="center"/>
        </w:trPr>
        <w:tc>
          <w:tcPr>
            <w:tcW w:w="387" w:type="pct"/>
            <w:noWrap/>
            <w:vAlign w:val="center"/>
          </w:tcPr>
          <w:p w14:paraId="6C7E1DD6" w14:textId="65F7E14F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25D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4" w:type="pct"/>
            <w:noWrap/>
            <w:vAlign w:val="center"/>
          </w:tcPr>
          <w:p w14:paraId="3D4B7F85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Szafa gabinetowa </w:t>
            </w:r>
          </w:p>
        </w:tc>
        <w:tc>
          <w:tcPr>
            <w:tcW w:w="512" w:type="pct"/>
            <w:noWrap/>
            <w:vAlign w:val="center"/>
          </w:tcPr>
          <w:p w14:paraId="1467F6FF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pct"/>
            <w:vAlign w:val="center"/>
          </w:tcPr>
          <w:p w14:paraId="737B5AC4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5E561201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55F0DAA0" w14:textId="77777777" w:rsidTr="000332DB">
        <w:trPr>
          <w:trHeight w:val="884"/>
          <w:jc w:val="center"/>
        </w:trPr>
        <w:tc>
          <w:tcPr>
            <w:tcW w:w="387" w:type="pct"/>
            <w:noWrap/>
            <w:vAlign w:val="center"/>
          </w:tcPr>
          <w:p w14:paraId="69102E86" w14:textId="0EA54569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25D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4" w:type="pct"/>
            <w:noWrap/>
            <w:vAlign w:val="center"/>
          </w:tcPr>
          <w:p w14:paraId="2CD5BE25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Metalowa szafa z sejfem</w:t>
            </w:r>
          </w:p>
        </w:tc>
        <w:tc>
          <w:tcPr>
            <w:tcW w:w="512" w:type="pct"/>
            <w:noWrap/>
            <w:vAlign w:val="center"/>
          </w:tcPr>
          <w:p w14:paraId="1EEC67C3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6E5560E7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5C737F8B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22286CCD" w14:textId="77777777" w:rsidTr="000332DB">
        <w:trPr>
          <w:trHeight w:val="884"/>
          <w:jc w:val="center"/>
        </w:trPr>
        <w:tc>
          <w:tcPr>
            <w:tcW w:w="387" w:type="pct"/>
            <w:noWrap/>
            <w:vAlign w:val="center"/>
          </w:tcPr>
          <w:p w14:paraId="140011E1" w14:textId="2AEF2DB6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625D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4" w:type="pct"/>
            <w:noWrap/>
            <w:vAlign w:val="center"/>
          </w:tcPr>
          <w:p w14:paraId="61BAB1D6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Stół gabinetowy</w:t>
            </w:r>
          </w:p>
        </w:tc>
        <w:tc>
          <w:tcPr>
            <w:tcW w:w="512" w:type="pct"/>
            <w:noWrap/>
            <w:vAlign w:val="center"/>
          </w:tcPr>
          <w:p w14:paraId="52455B6C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49D121AA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77055204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694F197A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03E2A601" w14:textId="499EA978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25DB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4" w:type="pct"/>
            <w:noWrap/>
            <w:vAlign w:val="center"/>
          </w:tcPr>
          <w:p w14:paraId="29072A50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Stół okrągły </w:t>
            </w:r>
          </w:p>
        </w:tc>
        <w:tc>
          <w:tcPr>
            <w:tcW w:w="512" w:type="pct"/>
            <w:noWrap/>
            <w:vAlign w:val="center"/>
          </w:tcPr>
          <w:p w14:paraId="12EF1083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78593612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117C517E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5CC1D03F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1A913AD5" w14:textId="11F5B29A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25D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4" w:type="pct"/>
            <w:noWrap/>
            <w:vAlign w:val="center"/>
          </w:tcPr>
          <w:p w14:paraId="508ACB3B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Lada sekretariatu - zestaw</w:t>
            </w:r>
          </w:p>
        </w:tc>
        <w:tc>
          <w:tcPr>
            <w:tcW w:w="512" w:type="pct"/>
            <w:noWrap/>
            <w:vAlign w:val="center"/>
          </w:tcPr>
          <w:p w14:paraId="77A365B4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5281B156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547D0F53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4C17C4BF" w14:textId="77777777" w:rsidTr="000332DB">
        <w:trPr>
          <w:trHeight w:val="838"/>
          <w:jc w:val="center"/>
        </w:trPr>
        <w:tc>
          <w:tcPr>
            <w:tcW w:w="387" w:type="pct"/>
            <w:noWrap/>
            <w:vAlign w:val="center"/>
          </w:tcPr>
          <w:p w14:paraId="125EECB6" w14:textId="30D0C5BC" w:rsidR="00D2114A" w:rsidRPr="000332DB" w:rsidRDefault="00625DBD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14" w:type="pct"/>
            <w:noWrap/>
            <w:vAlign w:val="center"/>
          </w:tcPr>
          <w:p w14:paraId="5EABC434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Metalowa szafa ze schowkiem</w:t>
            </w:r>
          </w:p>
        </w:tc>
        <w:tc>
          <w:tcPr>
            <w:tcW w:w="512" w:type="pct"/>
            <w:noWrap/>
            <w:vAlign w:val="center"/>
          </w:tcPr>
          <w:p w14:paraId="7E92E0AB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63C201E5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24CF9F1C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04D29A33" w14:textId="77777777" w:rsidTr="000332DB">
        <w:trPr>
          <w:trHeight w:val="1022"/>
          <w:jc w:val="center"/>
        </w:trPr>
        <w:tc>
          <w:tcPr>
            <w:tcW w:w="387" w:type="pct"/>
            <w:noWrap/>
            <w:vAlign w:val="center"/>
          </w:tcPr>
          <w:p w14:paraId="46E3A97B" w14:textId="7D648BF9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5</w:t>
            </w:r>
            <w:r w:rsidR="00625D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4" w:type="pct"/>
            <w:noWrap/>
            <w:vAlign w:val="center"/>
          </w:tcPr>
          <w:p w14:paraId="26E9A236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Stół do pokoju nauczycielskiego</w:t>
            </w:r>
          </w:p>
        </w:tc>
        <w:tc>
          <w:tcPr>
            <w:tcW w:w="512" w:type="pct"/>
            <w:noWrap/>
            <w:vAlign w:val="center"/>
          </w:tcPr>
          <w:p w14:paraId="6C00B2E1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71DB4398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03BD00C1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65AC42DE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1E723ED7" w14:textId="58339443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5</w:t>
            </w:r>
            <w:r w:rsidR="00625D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4" w:type="pct"/>
            <w:noWrap/>
            <w:vAlign w:val="center"/>
          </w:tcPr>
          <w:p w14:paraId="1FE18D4F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Fonts w:ascii="Arial" w:hAnsi="Arial" w:cs="Arial"/>
                <w:color w:val="000000"/>
                <w:sz w:val="20"/>
                <w:szCs w:val="20"/>
              </w:rPr>
              <w:t>Szafa ze skrytkami</w:t>
            </w:r>
          </w:p>
        </w:tc>
        <w:tc>
          <w:tcPr>
            <w:tcW w:w="512" w:type="pct"/>
            <w:noWrap/>
            <w:vAlign w:val="center"/>
          </w:tcPr>
          <w:p w14:paraId="2AF6C2F4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9" w:type="pct"/>
            <w:vAlign w:val="center"/>
          </w:tcPr>
          <w:p w14:paraId="57A1C768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746BC688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259F1A6C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4A52A44D" w14:textId="18B221E1" w:rsidR="00D2114A" w:rsidRPr="000332DB" w:rsidRDefault="00DF7B13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25D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4" w:type="pct"/>
            <w:noWrap/>
            <w:vAlign w:val="center"/>
          </w:tcPr>
          <w:p w14:paraId="5F75F2B7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Kozetka </w:t>
            </w:r>
          </w:p>
        </w:tc>
        <w:tc>
          <w:tcPr>
            <w:tcW w:w="512" w:type="pct"/>
            <w:noWrap/>
            <w:vAlign w:val="center"/>
          </w:tcPr>
          <w:p w14:paraId="4AED4107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0AE48EA0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7D4044DF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B13" w:rsidRPr="000332DB" w14:paraId="1AF2600C" w14:textId="77777777" w:rsidTr="006C6884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51EF76D0" w14:textId="6368FF06" w:rsidR="00DF7B13" w:rsidRDefault="00DF7B13" w:rsidP="006C68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25D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4" w:type="pct"/>
            <w:noWrap/>
            <w:vAlign w:val="center"/>
          </w:tcPr>
          <w:p w14:paraId="6AADFDD9" w14:textId="3270AC4A" w:rsidR="00DF7B13" w:rsidRPr="000332DB" w:rsidRDefault="00DF7B13" w:rsidP="006C6884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55A84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Parawan lekarski</w:t>
            </w:r>
          </w:p>
        </w:tc>
        <w:tc>
          <w:tcPr>
            <w:tcW w:w="512" w:type="pct"/>
            <w:noWrap/>
            <w:vAlign w:val="center"/>
          </w:tcPr>
          <w:p w14:paraId="2FF06A70" w14:textId="573FF57E" w:rsidR="00DF7B13" w:rsidRPr="000332DB" w:rsidRDefault="00DF7B13" w:rsidP="006C68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35302726" w14:textId="77777777" w:rsidR="00DF7B13" w:rsidRPr="000332DB" w:rsidRDefault="00DF7B13" w:rsidP="006C68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135ABC31" w14:textId="77777777" w:rsidR="00DF7B13" w:rsidRPr="000332DB" w:rsidRDefault="00DF7B13" w:rsidP="006C68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B13" w:rsidRPr="000332DB" w14:paraId="60C61040" w14:textId="77777777" w:rsidTr="006C6884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5F5B6155" w14:textId="4CE3611E" w:rsidR="00DF7B13" w:rsidRDefault="009572C2" w:rsidP="006C68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25D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4" w:type="pct"/>
            <w:noWrap/>
            <w:vAlign w:val="center"/>
          </w:tcPr>
          <w:p w14:paraId="4FB1E3D4" w14:textId="5E531BF8" w:rsidR="00DF7B13" w:rsidRPr="000332DB" w:rsidRDefault="00DF7B13" w:rsidP="006C6884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55A84">
              <w:rPr>
                <w:rFonts w:ascii="Arial" w:hAnsi="Arial" w:cs="Arial"/>
                <w:sz w:val="20"/>
                <w:szCs w:val="20"/>
                <w:lang w:eastAsia="pl-PL"/>
              </w:rPr>
              <w:t>Ciśnieniomierz naramienny</w:t>
            </w:r>
          </w:p>
        </w:tc>
        <w:tc>
          <w:tcPr>
            <w:tcW w:w="512" w:type="pct"/>
            <w:noWrap/>
            <w:vAlign w:val="center"/>
          </w:tcPr>
          <w:p w14:paraId="767E0FB5" w14:textId="4BB9B51F" w:rsidR="00DF7B13" w:rsidRPr="000332DB" w:rsidRDefault="00DF7B13" w:rsidP="006C68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5D2D8ED5" w14:textId="77777777" w:rsidR="00DF7B13" w:rsidRPr="000332DB" w:rsidRDefault="00DF7B13" w:rsidP="006C68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37CD79CA" w14:textId="77777777" w:rsidR="00DF7B13" w:rsidRPr="000332DB" w:rsidRDefault="00DF7B13" w:rsidP="006C68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B13" w:rsidRPr="000332DB" w14:paraId="132CF2D5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7121AF4B" w14:textId="1EE3EE42" w:rsidR="00DF7B13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r w:rsidR="00625D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4" w:type="pct"/>
            <w:noWrap/>
            <w:vAlign w:val="center"/>
          </w:tcPr>
          <w:p w14:paraId="344EB4CD" w14:textId="7BE6C877" w:rsidR="00DF7B13" w:rsidRPr="000332DB" w:rsidRDefault="00DF7B13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55A84">
              <w:rPr>
                <w:rFonts w:ascii="Arial" w:hAnsi="Arial" w:cs="Arial"/>
                <w:sz w:val="20"/>
                <w:szCs w:val="20"/>
                <w:lang w:eastAsia="pl-PL"/>
              </w:rPr>
              <w:t>Waga lekarska</w:t>
            </w:r>
          </w:p>
        </w:tc>
        <w:tc>
          <w:tcPr>
            <w:tcW w:w="512" w:type="pct"/>
            <w:noWrap/>
            <w:vAlign w:val="center"/>
          </w:tcPr>
          <w:p w14:paraId="4A7AED52" w14:textId="2E6631A4" w:rsidR="00DF7B13" w:rsidRPr="000332DB" w:rsidRDefault="00DF7B13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68EF3C40" w14:textId="77777777" w:rsidR="00DF7B13" w:rsidRPr="000332DB" w:rsidRDefault="00DF7B13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3CE75ECF" w14:textId="77777777" w:rsidR="00DF7B13" w:rsidRPr="000332DB" w:rsidRDefault="00DF7B13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3082FDA4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63C55B01" w14:textId="68B6324C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25D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4" w:type="pct"/>
            <w:noWrap/>
            <w:vAlign w:val="center"/>
          </w:tcPr>
          <w:p w14:paraId="254110ED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Szafa do gabinetu pielęgniarki</w:t>
            </w:r>
          </w:p>
        </w:tc>
        <w:tc>
          <w:tcPr>
            <w:tcW w:w="512" w:type="pct"/>
            <w:noWrap/>
            <w:vAlign w:val="center"/>
          </w:tcPr>
          <w:p w14:paraId="4C332C96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6242642F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280A5C48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1E3DE24F" w14:textId="77777777" w:rsidTr="000332DB">
        <w:trPr>
          <w:trHeight w:val="944"/>
          <w:jc w:val="center"/>
        </w:trPr>
        <w:tc>
          <w:tcPr>
            <w:tcW w:w="387" w:type="pct"/>
            <w:noWrap/>
            <w:vAlign w:val="center"/>
          </w:tcPr>
          <w:p w14:paraId="2C493AFF" w14:textId="19805870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25DB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4" w:type="pct"/>
            <w:noWrap/>
            <w:vAlign w:val="center"/>
          </w:tcPr>
          <w:p w14:paraId="106907E1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Komoda szafka biurowa </w:t>
            </w:r>
          </w:p>
        </w:tc>
        <w:tc>
          <w:tcPr>
            <w:tcW w:w="512" w:type="pct"/>
            <w:noWrap/>
            <w:vAlign w:val="center"/>
          </w:tcPr>
          <w:p w14:paraId="286001E8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0635D97B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5AE50000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35B7CFC5" w14:textId="77777777" w:rsidTr="00792090">
        <w:trPr>
          <w:trHeight w:val="944"/>
          <w:jc w:val="center"/>
        </w:trPr>
        <w:tc>
          <w:tcPr>
            <w:tcW w:w="387" w:type="pct"/>
            <w:shd w:val="clear" w:color="auto" w:fill="auto"/>
            <w:noWrap/>
            <w:vAlign w:val="center"/>
          </w:tcPr>
          <w:p w14:paraId="471FB02A" w14:textId="42DD2D37" w:rsidR="00D2114A" w:rsidRPr="00792090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25D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4" w:type="pct"/>
            <w:shd w:val="clear" w:color="auto" w:fill="auto"/>
            <w:noWrap/>
            <w:vAlign w:val="center"/>
          </w:tcPr>
          <w:p w14:paraId="25B60F54" w14:textId="77777777" w:rsidR="00D2114A" w:rsidRPr="00792090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92090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Szafa ubraniowa pojedyncza</w:t>
            </w:r>
          </w:p>
        </w:tc>
        <w:tc>
          <w:tcPr>
            <w:tcW w:w="512" w:type="pct"/>
            <w:shd w:val="clear" w:color="auto" w:fill="auto"/>
            <w:noWrap/>
            <w:vAlign w:val="center"/>
          </w:tcPr>
          <w:p w14:paraId="5476DBB6" w14:textId="39CF5421" w:rsidR="00D2114A" w:rsidRPr="00792090" w:rsidRDefault="00792090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0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6ED7B8EB" w14:textId="77777777" w:rsidR="00D2114A" w:rsidRPr="00792090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64DE0D79" w14:textId="77777777" w:rsidR="00D2114A" w:rsidRPr="00792090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40D3A7C6" w14:textId="77777777" w:rsidTr="000332DB">
        <w:trPr>
          <w:trHeight w:val="944"/>
          <w:jc w:val="center"/>
        </w:trPr>
        <w:tc>
          <w:tcPr>
            <w:tcW w:w="387" w:type="pct"/>
            <w:noWrap/>
            <w:vAlign w:val="center"/>
          </w:tcPr>
          <w:p w14:paraId="67AA9939" w14:textId="4FC4D40D" w:rsidR="00D2114A" w:rsidRPr="000332DB" w:rsidRDefault="00625DBD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14" w:type="pct"/>
            <w:noWrap/>
            <w:vAlign w:val="center"/>
          </w:tcPr>
          <w:p w14:paraId="16C505B0" w14:textId="124098AC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Zabudowa kuchenna</w:t>
            </w:r>
            <w:r w:rsidR="00792090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792090">
              <w:rPr>
                <w:rStyle w:val="Pogrubienie"/>
              </w:rPr>
              <w:t>1</w:t>
            </w:r>
          </w:p>
        </w:tc>
        <w:tc>
          <w:tcPr>
            <w:tcW w:w="512" w:type="pct"/>
            <w:noWrap/>
            <w:vAlign w:val="center"/>
          </w:tcPr>
          <w:p w14:paraId="1F77EC95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56BBDA15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7FAA3C2E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02521F2A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12D82289" w14:textId="437F2BF4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6</w:t>
            </w:r>
            <w:r w:rsidR="00625D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4" w:type="pct"/>
            <w:noWrap/>
            <w:vAlign w:val="center"/>
          </w:tcPr>
          <w:p w14:paraId="08B19FD0" w14:textId="4A1B5AF4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Zabudowa kuchenna</w:t>
            </w:r>
            <w:r w:rsidR="00792090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792090">
              <w:rPr>
                <w:rStyle w:val="Pogrubienie"/>
              </w:rPr>
              <w:t>2</w:t>
            </w:r>
          </w:p>
        </w:tc>
        <w:tc>
          <w:tcPr>
            <w:tcW w:w="512" w:type="pct"/>
            <w:noWrap/>
            <w:vAlign w:val="center"/>
          </w:tcPr>
          <w:p w14:paraId="214CB153" w14:textId="1EEAEFAF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163B90ED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06338A6D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305B62AA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23823E24" w14:textId="48D6A050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6</w:t>
            </w:r>
            <w:r w:rsidR="00625DB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4" w:type="pct"/>
            <w:noWrap/>
            <w:vAlign w:val="center"/>
          </w:tcPr>
          <w:p w14:paraId="5696A12D" w14:textId="599202A8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Zabudowa kuchenna</w:t>
            </w:r>
            <w:r w:rsidR="00792090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792090">
              <w:rPr>
                <w:rStyle w:val="Pogrubienie"/>
              </w:rPr>
              <w:t>3</w:t>
            </w:r>
          </w:p>
        </w:tc>
        <w:tc>
          <w:tcPr>
            <w:tcW w:w="512" w:type="pct"/>
            <w:noWrap/>
            <w:vAlign w:val="center"/>
          </w:tcPr>
          <w:p w14:paraId="6BB231BB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2E2AD2D6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3BE737FB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26E62B3F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3CE4DC5D" w14:textId="2674C660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6</w:t>
            </w:r>
            <w:r w:rsidR="00625DB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4" w:type="pct"/>
            <w:noWrap/>
            <w:vAlign w:val="center"/>
          </w:tcPr>
          <w:p w14:paraId="32E6B600" w14:textId="399B6136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Zabudowa kuchenna</w:t>
            </w:r>
            <w:r w:rsidR="00792090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792090">
              <w:rPr>
                <w:rStyle w:val="Pogrubienie"/>
              </w:rPr>
              <w:t>4</w:t>
            </w:r>
          </w:p>
        </w:tc>
        <w:tc>
          <w:tcPr>
            <w:tcW w:w="512" w:type="pct"/>
            <w:noWrap/>
            <w:vAlign w:val="center"/>
          </w:tcPr>
          <w:p w14:paraId="57E0EC26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6AD058F3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55F158BD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33F333FA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317DD813" w14:textId="1FEC8A80" w:rsidR="00D2114A" w:rsidRPr="000332DB" w:rsidRDefault="00DF7B13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25DB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14" w:type="pct"/>
            <w:noWrap/>
            <w:vAlign w:val="center"/>
          </w:tcPr>
          <w:p w14:paraId="43D7281E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Tablica do planu lekcji</w:t>
            </w:r>
          </w:p>
        </w:tc>
        <w:tc>
          <w:tcPr>
            <w:tcW w:w="512" w:type="pct"/>
            <w:noWrap/>
            <w:vAlign w:val="center"/>
          </w:tcPr>
          <w:p w14:paraId="302AF139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7A74E7E1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71F08A36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07BC049E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141DC920" w14:textId="5D1FF8F4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625DB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4" w:type="pct"/>
            <w:noWrap/>
            <w:vAlign w:val="center"/>
          </w:tcPr>
          <w:p w14:paraId="55B99928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Stół ze stali nierdzewnej</w:t>
            </w:r>
          </w:p>
        </w:tc>
        <w:tc>
          <w:tcPr>
            <w:tcW w:w="512" w:type="pct"/>
            <w:noWrap/>
            <w:vAlign w:val="center"/>
          </w:tcPr>
          <w:p w14:paraId="4C3566C7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37B4B291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2A332916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2AEBDA3A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5309C9C9" w14:textId="11DDFBE9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25DB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14" w:type="pct"/>
            <w:noWrap/>
            <w:vAlign w:val="center"/>
          </w:tcPr>
          <w:p w14:paraId="398EFA30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Taboret stal nierdzewna</w:t>
            </w:r>
          </w:p>
        </w:tc>
        <w:tc>
          <w:tcPr>
            <w:tcW w:w="512" w:type="pct"/>
            <w:noWrap/>
            <w:vAlign w:val="center"/>
          </w:tcPr>
          <w:p w14:paraId="3D20D8EE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14:paraId="302F05F8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1704B6F7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3112F484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351FBB43" w14:textId="3D031D92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25DB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14" w:type="pct"/>
            <w:noWrap/>
            <w:vAlign w:val="center"/>
          </w:tcPr>
          <w:p w14:paraId="1D5FCB2A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Stół półokrągły</w:t>
            </w:r>
          </w:p>
        </w:tc>
        <w:tc>
          <w:tcPr>
            <w:tcW w:w="512" w:type="pct"/>
            <w:noWrap/>
            <w:vAlign w:val="center"/>
          </w:tcPr>
          <w:p w14:paraId="7F01CB38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pct"/>
            <w:vAlign w:val="center"/>
          </w:tcPr>
          <w:p w14:paraId="02DE0FB2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1C0CC5F4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2A00F52C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3F3B3263" w14:textId="73BBF1FF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25DB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4" w:type="pct"/>
            <w:noWrap/>
            <w:vAlign w:val="center"/>
          </w:tcPr>
          <w:p w14:paraId="5D08CFE9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Biblioteczka z pojemnikami</w:t>
            </w:r>
          </w:p>
        </w:tc>
        <w:tc>
          <w:tcPr>
            <w:tcW w:w="512" w:type="pct"/>
            <w:noWrap/>
            <w:vAlign w:val="center"/>
          </w:tcPr>
          <w:p w14:paraId="361D1694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pct"/>
            <w:vAlign w:val="center"/>
          </w:tcPr>
          <w:p w14:paraId="14F80C0D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0AF311DD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084A41F5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01CA6112" w14:textId="02F8BB7F" w:rsidR="00D2114A" w:rsidRPr="000332DB" w:rsidRDefault="009572C2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25DB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14" w:type="pct"/>
            <w:noWrap/>
            <w:vAlign w:val="center"/>
          </w:tcPr>
          <w:p w14:paraId="4BFA98F9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Kanapa</w:t>
            </w:r>
          </w:p>
        </w:tc>
        <w:tc>
          <w:tcPr>
            <w:tcW w:w="512" w:type="pct"/>
            <w:noWrap/>
            <w:vAlign w:val="center"/>
          </w:tcPr>
          <w:p w14:paraId="67CB7374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pct"/>
            <w:vAlign w:val="center"/>
          </w:tcPr>
          <w:p w14:paraId="031928AC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773A07CD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14A" w:rsidRPr="000332DB" w14:paraId="631C6FC5" w14:textId="77777777" w:rsidTr="000332DB">
        <w:trPr>
          <w:trHeight w:val="804"/>
          <w:jc w:val="center"/>
        </w:trPr>
        <w:tc>
          <w:tcPr>
            <w:tcW w:w="387" w:type="pct"/>
            <w:noWrap/>
            <w:vAlign w:val="center"/>
          </w:tcPr>
          <w:p w14:paraId="23D10F93" w14:textId="03219FFE" w:rsidR="00D2114A" w:rsidRPr="000332DB" w:rsidRDefault="00625DBD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14" w:type="pct"/>
            <w:noWrap/>
            <w:vAlign w:val="center"/>
          </w:tcPr>
          <w:p w14:paraId="264F3D64" w14:textId="77777777" w:rsidR="00D2114A" w:rsidRPr="000332DB" w:rsidRDefault="00D2114A" w:rsidP="00D2114A">
            <w:pPr>
              <w:spacing w:line="240" w:lineRule="auto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332DB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Siedzisko</w:t>
            </w:r>
          </w:p>
        </w:tc>
        <w:tc>
          <w:tcPr>
            <w:tcW w:w="512" w:type="pct"/>
            <w:noWrap/>
            <w:vAlign w:val="center"/>
          </w:tcPr>
          <w:p w14:paraId="48F2E7A4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32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pct"/>
            <w:vAlign w:val="center"/>
          </w:tcPr>
          <w:p w14:paraId="29AD4EE7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14:paraId="78B8C2F7" w14:textId="77777777" w:rsidR="00D2114A" w:rsidRPr="000332DB" w:rsidRDefault="00D2114A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DB" w:rsidRPr="000332DB" w14:paraId="407BE77C" w14:textId="77777777" w:rsidTr="000332DB">
        <w:trPr>
          <w:trHeight w:val="804"/>
          <w:jc w:val="center"/>
        </w:trPr>
        <w:tc>
          <w:tcPr>
            <w:tcW w:w="4212" w:type="pct"/>
            <w:gridSpan w:val="4"/>
            <w:noWrap/>
            <w:vAlign w:val="center"/>
          </w:tcPr>
          <w:p w14:paraId="54F8C416" w14:textId="77777777" w:rsidR="000332DB" w:rsidRPr="000332DB" w:rsidRDefault="000332DB" w:rsidP="000332D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8772EE" w14:textId="77777777" w:rsidR="000332DB" w:rsidRPr="000332DB" w:rsidRDefault="000332DB" w:rsidP="000332D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sz w:val="20"/>
                <w:szCs w:val="20"/>
              </w:rPr>
              <w:t>Razem wartość netto [w zł]</w:t>
            </w:r>
          </w:p>
        </w:tc>
        <w:tc>
          <w:tcPr>
            <w:tcW w:w="788" w:type="pct"/>
            <w:vAlign w:val="center"/>
          </w:tcPr>
          <w:p w14:paraId="755106B9" w14:textId="77777777" w:rsidR="000332DB" w:rsidRPr="000332DB" w:rsidRDefault="000332DB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DB" w:rsidRPr="000332DB" w14:paraId="103A1902" w14:textId="77777777" w:rsidTr="000332DB">
        <w:trPr>
          <w:trHeight w:val="804"/>
          <w:jc w:val="center"/>
        </w:trPr>
        <w:tc>
          <w:tcPr>
            <w:tcW w:w="4212" w:type="pct"/>
            <w:gridSpan w:val="4"/>
            <w:noWrap/>
            <w:vAlign w:val="center"/>
          </w:tcPr>
          <w:p w14:paraId="6C6C58AF" w14:textId="77777777" w:rsidR="000332DB" w:rsidRPr="000332DB" w:rsidRDefault="000332DB" w:rsidP="000332D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sz w:val="20"/>
                <w:szCs w:val="20"/>
              </w:rPr>
              <w:t>Podatek VAT 23% [w zł]</w:t>
            </w:r>
          </w:p>
        </w:tc>
        <w:tc>
          <w:tcPr>
            <w:tcW w:w="788" w:type="pct"/>
            <w:vAlign w:val="center"/>
          </w:tcPr>
          <w:p w14:paraId="13932D35" w14:textId="77777777" w:rsidR="000332DB" w:rsidRPr="000332DB" w:rsidRDefault="000332DB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2DB" w:rsidRPr="000332DB" w14:paraId="0B2C5210" w14:textId="77777777" w:rsidTr="000332DB">
        <w:trPr>
          <w:trHeight w:val="804"/>
          <w:jc w:val="center"/>
        </w:trPr>
        <w:tc>
          <w:tcPr>
            <w:tcW w:w="4212" w:type="pct"/>
            <w:gridSpan w:val="4"/>
            <w:noWrap/>
            <w:vAlign w:val="center"/>
          </w:tcPr>
          <w:p w14:paraId="1FDE1188" w14:textId="77777777" w:rsidR="000332DB" w:rsidRPr="000332DB" w:rsidRDefault="000332DB" w:rsidP="000332D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332DB">
              <w:rPr>
                <w:rFonts w:ascii="Arial" w:hAnsi="Arial" w:cs="Arial"/>
                <w:b/>
                <w:sz w:val="20"/>
                <w:szCs w:val="20"/>
              </w:rPr>
              <w:t>Razem wartość brutto [w zł]</w:t>
            </w:r>
          </w:p>
        </w:tc>
        <w:tc>
          <w:tcPr>
            <w:tcW w:w="788" w:type="pct"/>
            <w:vAlign w:val="center"/>
          </w:tcPr>
          <w:p w14:paraId="255363E7" w14:textId="77777777" w:rsidR="000332DB" w:rsidRPr="000332DB" w:rsidRDefault="000332DB" w:rsidP="00D211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4EBAE" w14:textId="77777777" w:rsidR="000332DB" w:rsidRDefault="000332DB" w:rsidP="000332DB">
      <w:pPr>
        <w:pStyle w:val="Tekstpodstawowy25"/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5AE25112" w14:textId="77777777" w:rsidR="000332DB" w:rsidRDefault="000332DB" w:rsidP="000332DB">
      <w:pPr>
        <w:pStyle w:val="Tekstpodstawowy25"/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374CF7BB" w14:textId="77777777" w:rsidR="000332DB" w:rsidRDefault="000332DB" w:rsidP="000332DB">
      <w:pPr>
        <w:pStyle w:val="Tekstpodstawowy25"/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1EC892C2" w14:textId="77777777" w:rsidR="000332DB" w:rsidRDefault="000332DB" w:rsidP="000332DB">
      <w:pPr>
        <w:pStyle w:val="Tekstpodstawowy25"/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0FB2DD71" w14:textId="77777777" w:rsidR="000332DB" w:rsidRDefault="000332DB" w:rsidP="000332DB">
      <w:pPr>
        <w:pStyle w:val="Tekstpodstawowy25"/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5BE5FE08" w14:textId="77777777" w:rsidR="000332DB" w:rsidRPr="000332DB" w:rsidRDefault="000332DB" w:rsidP="000332DB">
      <w:pPr>
        <w:pStyle w:val="Tekstpodstawowy25"/>
        <w:spacing w:after="0" w:line="240" w:lineRule="auto"/>
        <w:jc w:val="both"/>
        <w:rPr>
          <w:rFonts w:cs="Arial"/>
          <w:i/>
          <w:sz w:val="20"/>
          <w:szCs w:val="20"/>
        </w:rPr>
      </w:pPr>
      <w:r w:rsidRPr="000332DB">
        <w:rPr>
          <w:rFonts w:cs="Arial"/>
          <w:i/>
          <w:sz w:val="20"/>
          <w:szCs w:val="20"/>
        </w:rPr>
        <w:t>Jednostkowe ceny ryczałtowe wskazane przez Wykonawcę w tabeli są niezmienne do zakończenia realizacji przedmiotu umowy i stanowić będą podstawę do wyliczenia wynagrodzenia Wykonawcy.</w:t>
      </w:r>
    </w:p>
    <w:p w14:paraId="214F6BC6" w14:textId="77777777" w:rsidR="005F6B25" w:rsidRDefault="005F6B25" w:rsidP="00701AB8">
      <w:pPr>
        <w:rPr>
          <w:rFonts w:ascii="Times New Roman" w:hAnsi="Times New Roman"/>
          <w:sz w:val="20"/>
          <w:szCs w:val="20"/>
        </w:rPr>
      </w:pPr>
    </w:p>
    <w:p w14:paraId="7EE64FDC" w14:textId="77777777" w:rsidR="000332DB" w:rsidRDefault="000332DB" w:rsidP="00701AB8">
      <w:pPr>
        <w:rPr>
          <w:rFonts w:ascii="Times New Roman" w:hAnsi="Times New Roman"/>
          <w:sz w:val="20"/>
          <w:szCs w:val="20"/>
        </w:rPr>
      </w:pPr>
    </w:p>
    <w:p w14:paraId="6492AF51" w14:textId="47F43D85" w:rsidR="000332DB" w:rsidRPr="000332DB" w:rsidRDefault="000332DB" w:rsidP="000332DB">
      <w:pPr>
        <w:jc w:val="both"/>
        <w:rPr>
          <w:rFonts w:ascii="Times New Roman" w:hAnsi="Times New Roman"/>
          <w:color w:val="FF0000"/>
          <w:sz w:val="20"/>
          <w:szCs w:val="20"/>
        </w:rPr>
      </w:pPr>
      <w:r w:rsidRPr="000332DB">
        <w:rPr>
          <w:rFonts w:ascii="Times New Roman" w:hAnsi="Times New Roman"/>
          <w:color w:val="FF0000"/>
          <w:sz w:val="20"/>
          <w:szCs w:val="20"/>
        </w:rPr>
        <w:t>UWAGA! Dokument należy wypełnić i podpisać kwalifikowanym podpisem elektronicznym lub podpisem zaufanym  lub</w:t>
      </w:r>
      <w:r w:rsidR="00ED1DF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0332DB">
        <w:rPr>
          <w:rFonts w:ascii="Times New Roman" w:hAnsi="Times New Roman"/>
          <w:color w:val="FF0000"/>
          <w:sz w:val="20"/>
          <w:szCs w:val="20"/>
        </w:rPr>
        <w:t>podpisem osobistym.</w:t>
      </w:r>
    </w:p>
    <w:sectPr w:rsidR="000332DB" w:rsidRPr="000332DB" w:rsidSect="00F7642D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396F" w14:textId="77777777" w:rsidR="000809D6" w:rsidRDefault="000809D6" w:rsidP="00786FDB">
      <w:pPr>
        <w:spacing w:after="0" w:line="240" w:lineRule="auto"/>
      </w:pPr>
      <w:r>
        <w:separator/>
      </w:r>
    </w:p>
  </w:endnote>
  <w:endnote w:type="continuationSeparator" w:id="0">
    <w:p w14:paraId="52B06A64" w14:textId="77777777" w:rsidR="000809D6" w:rsidRDefault="000809D6" w:rsidP="0078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FC85" w14:textId="77777777" w:rsidR="000809D6" w:rsidRDefault="000809D6" w:rsidP="00786FDB">
      <w:pPr>
        <w:spacing w:after="0" w:line="240" w:lineRule="auto"/>
      </w:pPr>
      <w:r>
        <w:separator/>
      </w:r>
    </w:p>
  </w:footnote>
  <w:footnote w:type="continuationSeparator" w:id="0">
    <w:p w14:paraId="1CC85741" w14:textId="77777777" w:rsidR="000809D6" w:rsidRDefault="000809D6" w:rsidP="0078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DBCF" w14:textId="4893465F" w:rsidR="00B04AFE" w:rsidRPr="00F75B22" w:rsidRDefault="00B04AFE" w:rsidP="00222EB6">
    <w:pPr>
      <w:autoSpaceDE w:val="0"/>
      <w:autoSpaceDN w:val="0"/>
      <w:adjustRightInd w:val="0"/>
      <w:spacing w:after="0" w:line="276" w:lineRule="auto"/>
      <w:ind w:left="360"/>
      <w:jc w:val="center"/>
      <w:rPr>
        <w:rFonts w:ascii="Arial" w:hAnsi="Arial" w:cs="Arial"/>
        <w:b/>
        <w:sz w:val="20"/>
        <w:szCs w:val="20"/>
      </w:rPr>
    </w:pPr>
    <w:bookmarkStart w:id="0" w:name="_Hlk27663220"/>
    <w:r w:rsidRPr="00F75B22">
      <w:rPr>
        <w:rFonts w:ascii="Arial" w:hAnsi="Arial" w:cs="Arial"/>
        <w:b/>
        <w:sz w:val="20"/>
        <w:szCs w:val="20"/>
      </w:rPr>
      <w:t xml:space="preserve">„Dostawa pierwszego wyposażenia do pomieszczeń budynku rozbudowanej części obiektu SP nr 5 przy ul. Rekowskiej </w:t>
    </w:r>
    <w:r w:rsidR="009D5306">
      <w:rPr>
        <w:rFonts w:ascii="Arial" w:hAnsi="Arial" w:cs="Arial"/>
        <w:b/>
        <w:sz w:val="20"/>
        <w:szCs w:val="20"/>
      </w:rPr>
      <w:t xml:space="preserve">36 </w:t>
    </w:r>
    <w:r w:rsidRPr="00F75B22">
      <w:rPr>
        <w:rFonts w:ascii="Arial" w:hAnsi="Arial" w:cs="Arial"/>
        <w:b/>
        <w:sz w:val="20"/>
        <w:szCs w:val="20"/>
      </w:rPr>
      <w:t>w Redzie, z</w:t>
    </w:r>
    <w:r w:rsidR="009D5306">
      <w:rPr>
        <w:rFonts w:ascii="Arial" w:hAnsi="Arial" w:cs="Arial"/>
        <w:b/>
        <w:sz w:val="20"/>
        <w:szCs w:val="20"/>
      </w:rPr>
      <w:t> </w:t>
    </w:r>
    <w:r w:rsidRPr="00F75B22">
      <w:rPr>
        <w:rFonts w:ascii="Arial" w:hAnsi="Arial" w:cs="Arial"/>
        <w:b/>
        <w:sz w:val="20"/>
        <w:szCs w:val="20"/>
      </w:rPr>
      <w:t>podziałem na 2 części:</w:t>
    </w:r>
  </w:p>
  <w:p w14:paraId="32496606" w14:textId="1BA82F86" w:rsidR="00B04AFE" w:rsidRPr="00F75B22" w:rsidRDefault="00B04AFE" w:rsidP="00222EB6">
    <w:pPr>
      <w:autoSpaceDE w:val="0"/>
      <w:autoSpaceDN w:val="0"/>
      <w:adjustRightInd w:val="0"/>
      <w:spacing w:line="276" w:lineRule="auto"/>
      <w:ind w:left="360"/>
      <w:jc w:val="center"/>
      <w:rPr>
        <w:rFonts w:ascii="Arial" w:hAnsi="Arial" w:cs="Arial"/>
        <w:b/>
        <w:bCs/>
        <w:iCs/>
        <w:sz w:val="20"/>
        <w:szCs w:val="20"/>
      </w:rPr>
    </w:pPr>
    <w:r w:rsidRPr="00F75B22">
      <w:rPr>
        <w:rFonts w:ascii="Arial" w:hAnsi="Arial" w:cs="Arial"/>
        <w:b/>
        <w:bCs/>
        <w:iCs/>
        <w:sz w:val="20"/>
        <w:szCs w:val="20"/>
      </w:rPr>
      <w:t xml:space="preserve">Część 1: „Dostawa mebli oraz sprzętu do </w:t>
    </w:r>
    <w:bookmarkStart w:id="1" w:name="_Hlk96182505"/>
    <w:r w:rsidRPr="00F75B22">
      <w:rPr>
        <w:rFonts w:ascii="Arial" w:hAnsi="Arial" w:cs="Arial"/>
        <w:b/>
        <w:bCs/>
        <w:iCs/>
        <w:sz w:val="20"/>
        <w:szCs w:val="20"/>
      </w:rPr>
      <w:t xml:space="preserve">pomieszczeń budynku rozbudowanej części obiektu SP nr 5 przy ul. Rekowskiej </w:t>
    </w:r>
    <w:r w:rsidR="009D5306">
      <w:rPr>
        <w:rFonts w:ascii="Arial" w:hAnsi="Arial" w:cs="Arial"/>
        <w:b/>
        <w:bCs/>
        <w:iCs/>
        <w:sz w:val="20"/>
        <w:szCs w:val="20"/>
      </w:rPr>
      <w:t xml:space="preserve">36 </w:t>
    </w:r>
    <w:r w:rsidRPr="00F75B22">
      <w:rPr>
        <w:rFonts w:ascii="Arial" w:hAnsi="Arial" w:cs="Arial"/>
        <w:b/>
        <w:bCs/>
        <w:iCs/>
        <w:sz w:val="20"/>
        <w:szCs w:val="20"/>
      </w:rPr>
      <w:t>w Redzie</w:t>
    </w:r>
    <w:bookmarkEnd w:id="1"/>
    <w:r w:rsidRPr="00F75B22">
      <w:rPr>
        <w:rFonts w:ascii="Arial" w:hAnsi="Arial" w:cs="Arial"/>
        <w:b/>
        <w:bCs/>
        <w:iCs/>
        <w:sz w:val="20"/>
        <w:szCs w:val="20"/>
      </w:rPr>
      <w:t>”.</w:t>
    </w:r>
  </w:p>
  <w:p w14:paraId="44DBB524" w14:textId="28D5D201" w:rsidR="00B04AFE" w:rsidRPr="00F75B22" w:rsidRDefault="00B04AFE" w:rsidP="00222EB6">
    <w:pPr>
      <w:pStyle w:val="Nagwek"/>
      <w:tabs>
        <w:tab w:val="clear" w:pos="4536"/>
        <w:tab w:val="clear" w:pos="9072"/>
        <w:tab w:val="left" w:pos="6900"/>
      </w:tabs>
      <w:jc w:val="right"/>
      <w:rPr>
        <w:rFonts w:ascii="Arial" w:hAnsi="Arial" w:cs="Arial"/>
        <w:b/>
        <w:sz w:val="20"/>
        <w:szCs w:val="20"/>
      </w:rPr>
    </w:pPr>
    <w:r w:rsidRPr="00F75B22">
      <w:rPr>
        <w:rFonts w:ascii="Arial" w:hAnsi="Arial" w:cs="Arial"/>
        <w:b/>
        <w:sz w:val="20"/>
        <w:szCs w:val="20"/>
      </w:rPr>
      <w:t>ZAŁ</w:t>
    </w:r>
    <w:r w:rsidR="009D5306">
      <w:rPr>
        <w:rFonts w:ascii="Arial" w:hAnsi="Arial" w:cs="Arial"/>
        <w:b/>
        <w:sz w:val="20"/>
        <w:szCs w:val="20"/>
      </w:rPr>
      <w:t>Ą</w:t>
    </w:r>
    <w:r w:rsidRPr="00F75B22">
      <w:rPr>
        <w:rFonts w:ascii="Arial" w:hAnsi="Arial" w:cs="Arial"/>
        <w:b/>
        <w:sz w:val="20"/>
        <w:szCs w:val="20"/>
      </w:rPr>
      <w:t xml:space="preserve">CZNIK </w:t>
    </w:r>
    <w:r w:rsidR="00D2114A">
      <w:rPr>
        <w:rFonts w:ascii="Arial" w:hAnsi="Arial" w:cs="Arial"/>
        <w:b/>
        <w:sz w:val="20"/>
        <w:szCs w:val="20"/>
      </w:rPr>
      <w:t>nr 1a</w:t>
    </w:r>
  </w:p>
  <w:bookmarkEnd w:id="0"/>
  <w:p w14:paraId="3BC1126D" w14:textId="77777777" w:rsidR="00B04AFE" w:rsidRDefault="00B04A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00000009"/>
    <w:multiLevelType w:val="multilevel"/>
    <w:tmpl w:val="00000009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AEC3C0D"/>
    <w:multiLevelType w:val="multilevel"/>
    <w:tmpl w:val="1DBE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07F24"/>
    <w:multiLevelType w:val="multilevel"/>
    <w:tmpl w:val="96CE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A75CEF"/>
    <w:multiLevelType w:val="hybridMultilevel"/>
    <w:tmpl w:val="E528EC22"/>
    <w:lvl w:ilvl="0" w:tplc="AFF86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792607"/>
    <w:multiLevelType w:val="hybridMultilevel"/>
    <w:tmpl w:val="43AA5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C68DF"/>
    <w:multiLevelType w:val="hybridMultilevel"/>
    <w:tmpl w:val="2CFE6954"/>
    <w:lvl w:ilvl="0" w:tplc="530C45E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C7D1D"/>
    <w:multiLevelType w:val="multilevel"/>
    <w:tmpl w:val="0F1A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7D6AA9"/>
    <w:multiLevelType w:val="multilevel"/>
    <w:tmpl w:val="3ABE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421C9"/>
    <w:multiLevelType w:val="hybridMultilevel"/>
    <w:tmpl w:val="34529A34"/>
    <w:lvl w:ilvl="0" w:tplc="37B0C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D33DB5"/>
    <w:multiLevelType w:val="multilevel"/>
    <w:tmpl w:val="17D4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656F08"/>
    <w:multiLevelType w:val="multilevel"/>
    <w:tmpl w:val="A6C6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D4272F"/>
    <w:multiLevelType w:val="multilevel"/>
    <w:tmpl w:val="F8C8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28558D"/>
    <w:multiLevelType w:val="multilevel"/>
    <w:tmpl w:val="9554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C2D18"/>
    <w:multiLevelType w:val="multilevel"/>
    <w:tmpl w:val="788E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2F4A41"/>
    <w:multiLevelType w:val="hybridMultilevel"/>
    <w:tmpl w:val="B616163A"/>
    <w:lvl w:ilvl="0" w:tplc="43047D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003791A"/>
    <w:multiLevelType w:val="multilevel"/>
    <w:tmpl w:val="686E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319A0"/>
    <w:multiLevelType w:val="hybridMultilevel"/>
    <w:tmpl w:val="DE7E11DE"/>
    <w:lvl w:ilvl="0" w:tplc="E09C4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53BBC"/>
    <w:multiLevelType w:val="multilevel"/>
    <w:tmpl w:val="B5F2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625F75"/>
    <w:multiLevelType w:val="multilevel"/>
    <w:tmpl w:val="9292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A3249"/>
    <w:multiLevelType w:val="multilevel"/>
    <w:tmpl w:val="B346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EB3F1E"/>
    <w:multiLevelType w:val="hybridMultilevel"/>
    <w:tmpl w:val="0C6CE572"/>
    <w:lvl w:ilvl="0" w:tplc="091CB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02DE0"/>
    <w:multiLevelType w:val="multilevel"/>
    <w:tmpl w:val="34DC5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372D2C"/>
    <w:multiLevelType w:val="multilevel"/>
    <w:tmpl w:val="3CBE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3B7476"/>
    <w:multiLevelType w:val="hybridMultilevel"/>
    <w:tmpl w:val="2B7A4BF0"/>
    <w:lvl w:ilvl="0" w:tplc="F0CC6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70F92"/>
    <w:multiLevelType w:val="hybridMultilevel"/>
    <w:tmpl w:val="FCF613FA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6E4066F"/>
    <w:multiLevelType w:val="multilevel"/>
    <w:tmpl w:val="FBBA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1E45E3"/>
    <w:multiLevelType w:val="multilevel"/>
    <w:tmpl w:val="B54A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7D37B8"/>
    <w:multiLevelType w:val="hybridMultilevel"/>
    <w:tmpl w:val="035AF6F4"/>
    <w:lvl w:ilvl="0" w:tplc="4AC614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0F93E9C"/>
    <w:multiLevelType w:val="multilevel"/>
    <w:tmpl w:val="5C24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6B7C6C"/>
    <w:multiLevelType w:val="hybridMultilevel"/>
    <w:tmpl w:val="1BFE3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E2743"/>
    <w:multiLevelType w:val="multilevel"/>
    <w:tmpl w:val="EE9C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987047"/>
    <w:multiLevelType w:val="multilevel"/>
    <w:tmpl w:val="684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C27AD3"/>
    <w:multiLevelType w:val="hybridMultilevel"/>
    <w:tmpl w:val="52FA9CB0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43271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2155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0839365">
    <w:abstractNumId w:val="3"/>
  </w:num>
  <w:num w:numId="4" w16cid:durableId="15756263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3490083">
    <w:abstractNumId w:val="7"/>
  </w:num>
  <w:num w:numId="6" w16cid:durableId="190417154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1877093">
    <w:abstractNumId w:val="35"/>
  </w:num>
  <w:num w:numId="8" w16cid:durableId="1959215181">
    <w:abstractNumId w:val="10"/>
  </w:num>
  <w:num w:numId="9" w16cid:durableId="23021010">
    <w:abstractNumId w:val="14"/>
  </w:num>
  <w:num w:numId="10" w16cid:durableId="1722820955">
    <w:abstractNumId w:val="15"/>
  </w:num>
  <w:num w:numId="11" w16cid:durableId="927269973">
    <w:abstractNumId w:val="32"/>
  </w:num>
  <w:num w:numId="12" w16cid:durableId="678119158">
    <w:abstractNumId w:val="9"/>
  </w:num>
  <w:num w:numId="13" w16cid:durableId="515389678">
    <w:abstractNumId w:val="22"/>
  </w:num>
  <w:num w:numId="14" w16cid:durableId="1208492836">
    <w:abstractNumId w:val="25"/>
  </w:num>
  <w:num w:numId="15" w16cid:durableId="1069187015">
    <w:abstractNumId w:val="20"/>
  </w:num>
  <w:num w:numId="16" w16cid:durableId="831916260">
    <w:abstractNumId w:val="33"/>
  </w:num>
  <w:num w:numId="17" w16cid:durableId="739525455">
    <w:abstractNumId w:val="16"/>
  </w:num>
  <w:num w:numId="18" w16cid:durableId="453210991">
    <w:abstractNumId w:val="18"/>
  </w:num>
  <w:num w:numId="19" w16cid:durableId="919096221">
    <w:abstractNumId w:val="29"/>
  </w:num>
  <w:num w:numId="20" w16cid:durableId="860047114">
    <w:abstractNumId w:val="24"/>
  </w:num>
  <w:num w:numId="21" w16cid:durableId="1126120467">
    <w:abstractNumId w:val="5"/>
  </w:num>
  <w:num w:numId="22" w16cid:durableId="2059432271">
    <w:abstractNumId w:val="4"/>
  </w:num>
  <w:num w:numId="23" w16cid:durableId="2082016882">
    <w:abstractNumId w:val="34"/>
  </w:num>
  <w:num w:numId="24" w16cid:durableId="874466905">
    <w:abstractNumId w:val="13"/>
  </w:num>
  <w:num w:numId="25" w16cid:durableId="653873761">
    <w:abstractNumId w:val="21"/>
  </w:num>
  <w:num w:numId="26" w16cid:durableId="1379091730">
    <w:abstractNumId w:val="8"/>
  </w:num>
  <w:num w:numId="27" w16cid:durableId="2015840297">
    <w:abstractNumId w:val="12"/>
  </w:num>
  <w:num w:numId="28" w16cid:durableId="120615921">
    <w:abstractNumId w:val="31"/>
  </w:num>
  <w:num w:numId="29" w16cid:durableId="1159881266">
    <w:abstractNumId w:val="28"/>
  </w:num>
  <w:num w:numId="30" w16cid:durableId="1396199306">
    <w:abstractNumId w:val="23"/>
  </w:num>
  <w:num w:numId="31" w16cid:durableId="446850285">
    <w:abstractNumId w:val="19"/>
  </w:num>
  <w:num w:numId="32" w16cid:durableId="1787117851">
    <w:abstractNumId w:val="6"/>
  </w:num>
  <w:num w:numId="33" w16cid:durableId="485825457">
    <w:abstractNumId w:val="11"/>
  </w:num>
  <w:num w:numId="34" w16cid:durableId="1481849089">
    <w:abstractNumId w:val="26"/>
  </w:num>
  <w:num w:numId="35" w16cid:durableId="1027609503">
    <w:abstractNumId w:val="30"/>
  </w:num>
  <w:num w:numId="36" w16cid:durableId="5510435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25"/>
    <w:rsid w:val="00006DE1"/>
    <w:rsid w:val="00013BEB"/>
    <w:rsid w:val="00020D8B"/>
    <w:rsid w:val="00022679"/>
    <w:rsid w:val="0002536C"/>
    <w:rsid w:val="00025611"/>
    <w:rsid w:val="00026C4E"/>
    <w:rsid w:val="000332DB"/>
    <w:rsid w:val="00035750"/>
    <w:rsid w:val="00043306"/>
    <w:rsid w:val="000462B7"/>
    <w:rsid w:val="00051C63"/>
    <w:rsid w:val="00062FD4"/>
    <w:rsid w:val="00064078"/>
    <w:rsid w:val="00064C3E"/>
    <w:rsid w:val="00064CCA"/>
    <w:rsid w:val="000809D6"/>
    <w:rsid w:val="00081432"/>
    <w:rsid w:val="00083840"/>
    <w:rsid w:val="0008407E"/>
    <w:rsid w:val="00090720"/>
    <w:rsid w:val="00090EBA"/>
    <w:rsid w:val="000B755B"/>
    <w:rsid w:val="000D32F5"/>
    <w:rsid w:val="000D4087"/>
    <w:rsid w:val="000D4634"/>
    <w:rsid w:val="000F28A6"/>
    <w:rsid w:val="00100455"/>
    <w:rsid w:val="001127E5"/>
    <w:rsid w:val="00120F98"/>
    <w:rsid w:val="001222ED"/>
    <w:rsid w:val="00130395"/>
    <w:rsid w:val="001321E7"/>
    <w:rsid w:val="001366A7"/>
    <w:rsid w:val="00151DCD"/>
    <w:rsid w:val="00157CB3"/>
    <w:rsid w:val="00164E62"/>
    <w:rsid w:val="001666B2"/>
    <w:rsid w:val="00172BC0"/>
    <w:rsid w:val="00176D55"/>
    <w:rsid w:val="00183404"/>
    <w:rsid w:val="00184805"/>
    <w:rsid w:val="0018735F"/>
    <w:rsid w:val="00192DA8"/>
    <w:rsid w:val="001B4766"/>
    <w:rsid w:val="001B7A18"/>
    <w:rsid w:val="001C6C18"/>
    <w:rsid w:val="001E121B"/>
    <w:rsid w:val="001F7FD8"/>
    <w:rsid w:val="002015AB"/>
    <w:rsid w:val="00203476"/>
    <w:rsid w:val="00203C3A"/>
    <w:rsid w:val="00204340"/>
    <w:rsid w:val="00205243"/>
    <w:rsid w:val="00206874"/>
    <w:rsid w:val="00213A97"/>
    <w:rsid w:val="00222EB6"/>
    <w:rsid w:val="0022331D"/>
    <w:rsid w:val="00227B97"/>
    <w:rsid w:val="00234CDB"/>
    <w:rsid w:val="00250F2E"/>
    <w:rsid w:val="00262611"/>
    <w:rsid w:val="00262D10"/>
    <w:rsid w:val="002644F9"/>
    <w:rsid w:val="00266848"/>
    <w:rsid w:val="00273AF1"/>
    <w:rsid w:val="0028396D"/>
    <w:rsid w:val="00286419"/>
    <w:rsid w:val="00287D73"/>
    <w:rsid w:val="00287E43"/>
    <w:rsid w:val="00290328"/>
    <w:rsid w:val="002978CE"/>
    <w:rsid w:val="002A1D18"/>
    <w:rsid w:val="002B446F"/>
    <w:rsid w:val="002C2909"/>
    <w:rsid w:val="002C4924"/>
    <w:rsid w:val="002D2D38"/>
    <w:rsid w:val="002D7F8B"/>
    <w:rsid w:val="002E0D69"/>
    <w:rsid w:val="002E0FCD"/>
    <w:rsid w:val="002E26F4"/>
    <w:rsid w:val="002E3B62"/>
    <w:rsid w:val="002E3B90"/>
    <w:rsid w:val="002F6609"/>
    <w:rsid w:val="0030234C"/>
    <w:rsid w:val="00307973"/>
    <w:rsid w:val="003114D3"/>
    <w:rsid w:val="00320E9B"/>
    <w:rsid w:val="003231D9"/>
    <w:rsid w:val="00326DB3"/>
    <w:rsid w:val="00333AD8"/>
    <w:rsid w:val="00333DD9"/>
    <w:rsid w:val="00334C6A"/>
    <w:rsid w:val="00341063"/>
    <w:rsid w:val="00343EB4"/>
    <w:rsid w:val="00345408"/>
    <w:rsid w:val="003565BE"/>
    <w:rsid w:val="00361825"/>
    <w:rsid w:val="0036525E"/>
    <w:rsid w:val="00367B88"/>
    <w:rsid w:val="00375397"/>
    <w:rsid w:val="00383052"/>
    <w:rsid w:val="003838B9"/>
    <w:rsid w:val="003908CE"/>
    <w:rsid w:val="003A23DC"/>
    <w:rsid w:val="003A79B2"/>
    <w:rsid w:val="003C6B84"/>
    <w:rsid w:val="003D43F7"/>
    <w:rsid w:val="003E0D69"/>
    <w:rsid w:val="003E7DD6"/>
    <w:rsid w:val="003F0E32"/>
    <w:rsid w:val="003F21E7"/>
    <w:rsid w:val="003F4EB6"/>
    <w:rsid w:val="0040119B"/>
    <w:rsid w:val="00411A3D"/>
    <w:rsid w:val="00411E23"/>
    <w:rsid w:val="00417F68"/>
    <w:rsid w:val="0043082A"/>
    <w:rsid w:val="004317D5"/>
    <w:rsid w:val="0043455C"/>
    <w:rsid w:val="00442AB8"/>
    <w:rsid w:val="004470C6"/>
    <w:rsid w:val="00447354"/>
    <w:rsid w:val="00452432"/>
    <w:rsid w:val="00455D01"/>
    <w:rsid w:val="00461A4C"/>
    <w:rsid w:val="00462F02"/>
    <w:rsid w:val="0046493E"/>
    <w:rsid w:val="00466174"/>
    <w:rsid w:val="00467BD3"/>
    <w:rsid w:val="00473839"/>
    <w:rsid w:val="00474E68"/>
    <w:rsid w:val="004771D4"/>
    <w:rsid w:val="004840E3"/>
    <w:rsid w:val="004845F8"/>
    <w:rsid w:val="004942BE"/>
    <w:rsid w:val="004A1742"/>
    <w:rsid w:val="004A1C7C"/>
    <w:rsid w:val="004A1FF4"/>
    <w:rsid w:val="004A6D36"/>
    <w:rsid w:val="004B4161"/>
    <w:rsid w:val="004B4E3F"/>
    <w:rsid w:val="004B51E8"/>
    <w:rsid w:val="004C1830"/>
    <w:rsid w:val="004D554B"/>
    <w:rsid w:val="004E0ADA"/>
    <w:rsid w:val="004F0EA5"/>
    <w:rsid w:val="004F70AF"/>
    <w:rsid w:val="005101E3"/>
    <w:rsid w:val="00512E2F"/>
    <w:rsid w:val="00527BC9"/>
    <w:rsid w:val="00533F30"/>
    <w:rsid w:val="00541373"/>
    <w:rsid w:val="00586ACA"/>
    <w:rsid w:val="00586D53"/>
    <w:rsid w:val="00595561"/>
    <w:rsid w:val="00595905"/>
    <w:rsid w:val="005A7A8B"/>
    <w:rsid w:val="005B7983"/>
    <w:rsid w:val="005E299C"/>
    <w:rsid w:val="005E5FCC"/>
    <w:rsid w:val="005F3092"/>
    <w:rsid w:val="005F4E1E"/>
    <w:rsid w:val="005F6B25"/>
    <w:rsid w:val="005F6EA7"/>
    <w:rsid w:val="00603F70"/>
    <w:rsid w:val="00606612"/>
    <w:rsid w:val="00625DBD"/>
    <w:rsid w:val="00644163"/>
    <w:rsid w:val="006556EE"/>
    <w:rsid w:val="006670C4"/>
    <w:rsid w:val="00671422"/>
    <w:rsid w:val="006715AF"/>
    <w:rsid w:val="00672E18"/>
    <w:rsid w:val="0068249A"/>
    <w:rsid w:val="00683D3F"/>
    <w:rsid w:val="00695DEB"/>
    <w:rsid w:val="006A7EBE"/>
    <w:rsid w:val="006B01D2"/>
    <w:rsid w:val="006B0457"/>
    <w:rsid w:val="006B09A5"/>
    <w:rsid w:val="006B3198"/>
    <w:rsid w:val="006B592E"/>
    <w:rsid w:val="006C6BE3"/>
    <w:rsid w:val="006D2BAC"/>
    <w:rsid w:val="006D6BC9"/>
    <w:rsid w:val="006E4221"/>
    <w:rsid w:val="006E425F"/>
    <w:rsid w:val="006E4848"/>
    <w:rsid w:val="006F0C25"/>
    <w:rsid w:val="006F4BA3"/>
    <w:rsid w:val="00701AB8"/>
    <w:rsid w:val="00711C5A"/>
    <w:rsid w:val="00711F1B"/>
    <w:rsid w:val="00712C9E"/>
    <w:rsid w:val="00715AFC"/>
    <w:rsid w:val="00720C2C"/>
    <w:rsid w:val="00742BDE"/>
    <w:rsid w:val="007476EF"/>
    <w:rsid w:val="00752EC8"/>
    <w:rsid w:val="00753ACB"/>
    <w:rsid w:val="00753F1E"/>
    <w:rsid w:val="00761CF2"/>
    <w:rsid w:val="00763770"/>
    <w:rsid w:val="00765681"/>
    <w:rsid w:val="00771739"/>
    <w:rsid w:val="00773CFA"/>
    <w:rsid w:val="00777FDC"/>
    <w:rsid w:val="007826C3"/>
    <w:rsid w:val="007843CE"/>
    <w:rsid w:val="00786FDB"/>
    <w:rsid w:val="00792090"/>
    <w:rsid w:val="007A72B7"/>
    <w:rsid w:val="007B02A2"/>
    <w:rsid w:val="007B0D31"/>
    <w:rsid w:val="007C45F9"/>
    <w:rsid w:val="007C6714"/>
    <w:rsid w:val="007E2F7D"/>
    <w:rsid w:val="007F3E76"/>
    <w:rsid w:val="00805FD5"/>
    <w:rsid w:val="00807023"/>
    <w:rsid w:val="008102BF"/>
    <w:rsid w:val="008129FE"/>
    <w:rsid w:val="00814109"/>
    <w:rsid w:val="0081522D"/>
    <w:rsid w:val="00824D59"/>
    <w:rsid w:val="00825A08"/>
    <w:rsid w:val="00826945"/>
    <w:rsid w:val="00835367"/>
    <w:rsid w:val="00837A91"/>
    <w:rsid w:val="00854826"/>
    <w:rsid w:val="00854D2C"/>
    <w:rsid w:val="00856461"/>
    <w:rsid w:val="00871522"/>
    <w:rsid w:val="00886714"/>
    <w:rsid w:val="0089784E"/>
    <w:rsid w:val="008A0C58"/>
    <w:rsid w:val="008A4C0A"/>
    <w:rsid w:val="008B1537"/>
    <w:rsid w:val="008B47BF"/>
    <w:rsid w:val="008D6B5F"/>
    <w:rsid w:val="008E5FAE"/>
    <w:rsid w:val="008E60BB"/>
    <w:rsid w:val="008F384E"/>
    <w:rsid w:val="008F6664"/>
    <w:rsid w:val="008F6B60"/>
    <w:rsid w:val="008F7C7F"/>
    <w:rsid w:val="00903F55"/>
    <w:rsid w:val="00904EC8"/>
    <w:rsid w:val="0090782D"/>
    <w:rsid w:val="00907CBB"/>
    <w:rsid w:val="00915340"/>
    <w:rsid w:val="009300A8"/>
    <w:rsid w:val="00934C3F"/>
    <w:rsid w:val="00936CAF"/>
    <w:rsid w:val="009415B9"/>
    <w:rsid w:val="00953E83"/>
    <w:rsid w:val="009572C2"/>
    <w:rsid w:val="009619CC"/>
    <w:rsid w:val="009645FC"/>
    <w:rsid w:val="00967117"/>
    <w:rsid w:val="009677DC"/>
    <w:rsid w:val="00974270"/>
    <w:rsid w:val="00975443"/>
    <w:rsid w:val="0097605E"/>
    <w:rsid w:val="00986156"/>
    <w:rsid w:val="009866B9"/>
    <w:rsid w:val="00986A6C"/>
    <w:rsid w:val="009A5D1A"/>
    <w:rsid w:val="009C2449"/>
    <w:rsid w:val="009D05EB"/>
    <w:rsid w:val="009D5306"/>
    <w:rsid w:val="009D7FF7"/>
    <w:rsid w:val="009E2D6E"/>
    <w:rsid w:val="009E588E"/>
    <w:rsid w:val="009E7905"/>
    <w:rsid w:val="009F29F3"/>
    <w:rsid w:val="00A03249"/>
    <w:rsid w:val="00A03F6E"/>
    <w:rsid w:val="00A15094"/>
    <w:rsid w:val="00A1673C"/>
    <w:rsid w:val="00A1718E"/>
    <w:rsid w:val="00A23645"/>
    <w:rsid w:val="00A23EBB"/>
    <w:rsid w:val="00A251D1"/>
    <w:rsid w:val="00A268E6"/>
    <w:rsid w:val="00A31342"/>
    <w:rsid w:val="00A41E92"/>
    <w:rsid w:val="00A47253"/>
    <w:rsid w:val="00A5148B"/>
    <w:rsid w:val="00A571E1"/>
    <w:rsid w:val="00A6063E"/>
    <w:rsid w:val="00A6208C"/>
    <w:rsid w:val="00A83492"/>
    <w:rsid w:val="00A8448D"/>
    <w:rsid w:val="00A8488E"/>
    <w:rsid w:val="00A9592F"/>
    <w:rsid w:val="00AA00E0"/>
    <w:rsid w:val="00AA5CEB"/>
    <w:rsid w:val="00AB01B8"/>
    <w:rsid w:val="00AC4ECD"/>
    <w:rsid w:val="00AC7A5B"/>
    <w:rsid w:val="00AE448F"/>
    <w:rsid w:val="00AF16EB"/>
    <w:rsid w:val="00AF226D"/>
    <w:rsid w:val="00AF45AB"/>
    <w:rsid w:val="00B0173F"/>
    <w:rsid w:val="00B04AFE"/>
    <w:rsid w:val="00B10719"/>
    <w:rsid w:val="00B220DB"/>
    <w:rsid w:val="00B24876"/>
    <w:rsid w:val="00B25594"/>
    <w:rsid w:val="00B47585"/>
    <w:rsid w:val="00B522E9"/>
    <w:rsid w:val="00B52E08"/>
    <w:rsid w:val="00B53ACB"/>
    <w:rsid w:val="00B55671"/>
    <w:rsid w:val="00B61F5C"/>
    <w:rsid w:val="00B64F7F"/>
    <w:rsid w:val="00B80867"/>
    <w:rsid w:val="00B84013"/>
    <w:rsid w:val="00B96A7A"/>
    <w:rsid w:val="00BA0CBE"/>
    <w:rsid w:val="00BA76D3"/>
    <w:rsid w:val="00BA7FF7"/>
    <w:rsid w:val="00BB4427"/>
    <w:rsid w:val="00BB77B7"/>
    <w:rsid w:val="00BB7F00"/>
    <w:rsid w:val="00BD0FEE"/>
    <w:rsid w:val="00BD15FB"/>
    <w:rsid w:val="00BD272E"/>
    <w:rsid w:val="00BE3583"/>
    <w:rsid w:val="00BE48A5"/>
    <w:rsid w:val="00BE49A7"/>
    <w:rsid w:val="00BF075C"/>
    <w:rsid w:val="00C039E5"/>
    <w:rsid w:val="00C06B68"/>
    <w:rsid w:val="00C106E2"/>
    <w:rsid w:val="00C11B83"/>
    <w:rsid w:val="00C137F6"/>
    <w:rsid w:val="00C1536B"/>
    <w:rsid w:val="00C251C5"/>
    <w:rsid w:val="00C25563"/>
    <w:rsid w:val="00C25A6A"/>
    <w:rsid w:val="00C30301"/>
    <w:rsid w:val="00C3097F"/>
    <w:rsid w:val="00C365E9"/>
    <w:rsid w:val="00C412D8"/>
    <w:rsid w:val="00C42092"/>
    <w:rsid w:val="00C43536"/>
    <w:rsid w:val="00C43FCE"/>
    <w:rsid w:val="00C4592F"/>
    <w:rsid w:val="00C62440"/>
    <w:rsid w:val="00C66C22"/>
    <w:rsid w:val="00C701B5"/>
    <w:rsid w:val="00C714BC"/>
    <w:rsid w:val="00C77A08"/>
    <w:rsid w:val="00C82461"/>
    <w:rsid w:val="00C86B01"/>
    <w:rsid w:val="00C93348"/>
    <w:rsid w:val="00CA4B9B"/>
    <w:rsid w:val="00CB58B2"/>
    <w:rsid w:val="00CB787F"/>
    <w:rsid w:val="00CC4D73"/>
    <w:rsid w:val="00CC5665"/>
    <w:rsid w:val="00CD272E"/>
    <w:rsid w:val="00CD2BB9"/>
    <w:rsid w:val="00CF3EBD"/>
    <w:rsid w:val="00CF7754"/>
    <w:rsid w:val="00D020B7"/>
    <w:rsid w:val="00D02E20"/>
    <w:rsid w:val="00D04554"/>
    <w:rsid w:val="00D07FBD"/>
    <w:rsid w:val="00D16229"/>
    <w:rsid w:val="00D2114A"/>
    <w:rsid w:val="00D300C8"/>
    <w:rsid w:val="00D31072"/>
    <w:rsid w:val="00D3334E"/>
    <w:rsid w:val="00D36891"/>
    <w:rsid w:val="00D4067D"/>
    <w:rsid w:val="00D46611"/>
    <w:rsid w:val="00D46A6E"/>
    <w:rsid w:val="00D50B8E"/>
    <w:rsid w:val="00D6117E"/>
    <w:rsid w:val="00D6736F"/>
    <w:rsid w:val="00D67F08"/>
    <w:rsid w:val="00D73578"/>
    <w:rsid w:val="00D74EC6"/>
    <w:rsid w:val="00D77E44"/>
    <w:rsid w:val="00D80DCB"/>
    <w:rsid w:val="00D812B7"/>
    <w:rsid w:val="00D84370"/>
    <w:rsid w:val="00D847F7"/>
    <w:rsid w:val="00D92A46"/>
    <w:rsid w:val="00D9437A"/>
    <w:rsid w:val="00DA2AA0"/>
    <w:rsid w:val="00DA6418"/>
    <w:rsid w:val="00DB63B2"/>
    <w:rsid w:val="00DC6615"/>
    <w:rsid w:val="00DD72F2"/>
    <w:rsid w:val="00DD7A81"/>
    <w:rsid w:val="00DE33B1"/>
    <w:rsid w:val="00DE4DC7"/>
    <w:rsid w:val="00DE4FD1"/>
    <w:rsid w:val="00DF1CB5"/>
    <w:rsid w:val="00DF7B13"/>
    <w:rsid w:val="00E061A3"/>
    <w:rsid w:val="00E06238"/>
    <w:rsid w:val="00E123F7"/>
    <w:rsid w:val="00E22223"/>
    <w:rsid w:val="00E3135D"/>
    <w:rsid w:val="00E47526"/>
    <w:rsid w:val="00E54564"/>
    <w:rsid w:val="00E709F0"/>
    <w:rsid w:val="00E7420F"/>
    <w:rsid w:val="00E836CB"/>
    <w:rsid w:val="00E83D4A"/>
    <w:rsid w:val="00E84201"/>
    <w:rsid w:val="00E922D2"/>
    <w:rsid w:val="00E935D0"/>
    <w:rsid w:val="00E979B3"/>
    <w:rsid w:val="00EA6392"/>
    <w:rsid w:val="00EB2D2B"/>
    <w:rsid w:val="00EB59AF"/>
    <w:rsid w:val="00EC46FD"/>
    <w:rsid w:val="00EC4830"/>
    <w:rsid w:val="00ED0DCD"/>
    <w:rsid w:val="00ED1DFD"/>
    <w:rsid w:val="00EE5653"/>
    <w:rsid w:val="00EF47C2"/>
    <w:rsid w:val="00EF6B9B"/>
    <w:rsid w:val="00F00EF1"/>
    <w:rsid w:val="00F075B6"/>
    <w:rsid w:val="00F11A03"/>
    <w:rsid w:val="00F14057"/>
    <w:rsid w:val="00F1659E"/>
    <w:rsid w:val="00F167E6"/>
    <w:rsid w:val="00F16FD8"/>
    <w:rsid w:val="00F2693D"/>
    <w:rsid w:val="00F324F8"/>
    <w:rsid w:val="00F34987"/>
    <w:rsid w:val="00F35E3F"/>
    <w:rsid w:val="00F37A20"/>
    <w:rsid w:val="00F42E5E"/>
    <w:rsid w:val="00F44E6C"/>
    <w:rsid w:val="00F52A83"/>
    <w:rsid w:val="00F54A47"/>
    <w:rsid w:val="00F54CCD"/>
    <w:rsid w:val="00F55F4C"/>
    <w:rsid w:val="00F70C75"/>
    <w:rsid w:val="00F7642D"/>
    <w:rsid w:val="00F8011F"/>
    <w:rsid w:val="00F9470D"/>
    <w:rsid w:val="00FA17B0"/>
    <w:rsid w:val="00FA6765"/>
    <w:rsid w:val="00FA6AFF"/>
    <w:rsid w:val="00FB1D8F"/>
    <w:rsid w:val="00FB4047"/>
    <w:rsid w:val="00FB6B08"/>
    <w:rsid w:val="00FC4ADA"/>
    <w:rsid w:val="00FC5224"/>
    <w:rsid w:val="00FD1777"/>
    <w:rsid w:val="00FE14A7"/>
    <w:rsid w:val="00FE1F81"/>
    <w:rsid w:val="00FE55BA"/>
    <w:rsid w:val="00FF025E"/>
    <w:rsid w:val="00FF2CEF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C96B1"/>
  <w15:docId w15:val="{AA9B0F30-0C75-4909-97B0-35DBBB3E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6B25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F6E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7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1F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08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3753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08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33A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74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aliases w:val="Nagłówek strony,Nagłówek strony1,Nagłówek strony11"/>
    <w:basedOn w:val="Normalny"/>
    <w:link w:val="NagwekZnak"/>
    <w:unhideWhenUsed/>
    <w:rsid w:val="0078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786FDB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786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86FDB"/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12C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7F8B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B61F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1F5C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B61F5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771D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F6EA7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A472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round">
    <w:name w:val="round"/>
    <w:basedOn w:val="Domylnaczcionkaakapitu"/>
    <w:rsid w:val="00A47253"/>
  </w:style>
  <w:style w:type="character" w:customStyle="1" w:styleId="Nagwek5Znak">
    <w:name w:val="Nagłówek 5 Znak"/>
    <w:basedOn w:val="Domylnaczcionkaakapitu"/>
    <w:link w:val="Nagwek5"/>
    <w:rsid w:val="0037539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67256colon">
    <w:name w:val="n67256colon"/>
    <w:basedOn w:val="Domylnaczcionkaakapitu"/>
    <w:rsid w:val="00BA0CBE"/>
  </w:style>
  <w:style w:type="paragraph" w:customStyle="1" w:styleId="product--usp-item">
    <w:name w:val="product--usp-item"/>
    <w:basedOn w:val="Normalny"/>
    <w:rsid w:val="00A51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11F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B8086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B8086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81410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141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14109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4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14109"/>
    <w:rPr>
      <w:rFonts w:ascii="Calibri" w:hAnsi="Calibr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287D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87D73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287D73"/>
    <w:rPr>
      <w:vertAlign w:val="superscript"/>
    </w:rPr>
  </w:style>
  <w:style w:type="paragraph" w:customStyle="1" w:styleId="Tekstpodstawowy25">
    <w:name w:val="Tekst podstawowy 25"/>
    <w:basedOn w:val="Normalny"/>
    <w:rsid w:val="000332DB"/>
    <w:pPr>
      <w:suppressAutoHyphens/>
      <w:spacing w:after="120" w:line="480" w:lineRule="auto"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9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59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2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0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6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8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1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7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5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38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57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7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26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0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0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8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2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0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61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5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1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5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5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5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2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86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64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5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3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0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09F0-28F1-47A1-851B-26B8CB28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Kopicki</dc:creator>
  <cp:lastModifiedBy>Inga Kurdziel</cp:lastModifiedBy>
  <cp:revision>6</cp:revision>
  <cp:lastPrinted>2019-12-10T13:46:00Z</cp:lastPrinted>
  <dcterms:created xsi:type="dcterms:W3CDTF">2022-04-08T12:04:00Z</dcterms:created>
  <dcterms:modified xsi:type="dcterms:W3CDTF">2022-04-22T15:15:00Z</dcterms:modified>
</cp:coreProperties>
</file>