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0006D94D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586AF740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  <w:t>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DC115A">
      <w:pPr>
        <w:pStyle w:val="Tekstpodstawowy35"/>
        <w:numPr>
          <w:ilvl w:val="0"/>
          <w:numId w:val="1"/>
        </w:numPr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123B9276" w14:textId="1496F858" w:rsidR="002F17E4" w:rsidRPr="004B051C" w:rsidRDefault="007E62D7" w:rsidP="002F17E4">
      <w:pPr>
        <w:jc w:val="both"/>
        <w:rPr>
          <w:b/>
          <w:bCs/>
          <w:lang w:eastAsia="pl-PL"/>
        </w:rPr>
      </w:pPr>
      <w:r w:rsidRPr="004B051C">
        <w:rPr>
          <w:rFonts w:ascii="Tahoma" w:hAnsi="Tahoma" w:cs="Tahoma"/>
          <w:b/>
          <w:sz w:val="18"/>
          <w:szCs w:val="18"/>
          <w:lang w:eastAsia="pl-PL"/>
        </w:rPr>
        <w:t>„</w:t>
      </w:r>
      <w:r w:rsidR="00501489" w:rsidRPr="00A00953">
        <w:rPr>
          <w:rFonts w:ascii="Tahoma" w:hAnsi="Tahoma" w:cs="Tahoma"/>
          <w:b/>
          <w:bCs/>
          <w:position w:val="6"/>
          <w:sz w:val="20"/>
          <w:szCs w:val="20"/>
        </w:rPr>
        <w:t xml:space="preserve">Modernizacja </w:t>
      </w:r>
      <w:r w:rsidR="00A00953" w:rsidRPr="00A00953">
        <w:rPr>
          <w:rFonts w:ascii="Tahoma" w:hAnsi="Tahoma" w:cs="Tahoma"/>
          <w:b/>
          <w:bCs/>
          <w:position w:val="6"/>
          <w:sz w:val="20"/>
          <w:szCs w:val="20"/>
        </w:rPr>
        <w:t xml:space="preserve">dwóch </w:t>
      </w:r>
      <w:r w:rsidR="00501489" w:rsidRPr="00A00953">
        <w:rPr>
          <w:rFonts w:ascii="Tahoma" w:hAnsi="Tahoma" w:cs="Tahoma"/>
          <w:b/>
          <w:bCs/>
          <w:position w:val="6"/>
          <w:sz w:val="20"/>
          <w:szCs w:val="20"/>
        </w:rPr>
        <w:t xml:space="preserve">dźwigów osobowych w budynku </w:t>
      </w:r>
      <w:r w:rsidR="00A00953" w:rsidRPr="00A00953">
        <w:rPr>
          <w:rFonts w:ascii="Tahoma" w:hAnsi="Tahoma" w:cs="Tahoma"/>
          <w:b/>
          <w:bCs/>
          <w:position w:val="6"/>
          <w:sz w:val="20"/>
          <w:szCs w:val="20"/>
        </w:rPr>
        <w:t>mieszkalnym</w:t>
      </w:r>
      <w:r w:rsidR="00501489" w:rsidRPr="00A00953">
        <w:rPr>
          <w:rFonts w:ascii="Tahoma" w:hAnsi="Tahoma" w:cs="Tahoma"/>
          <w:b/>
          <w:bCs/>
          <w:position w:val="6"/>
          <w:sz w:val="20"/>
          <w:szCs w:val="20"/>
        </w:rPr>
        <w:t xml:space="preserve"> Uniwersytetu Łódzkiego przy ul. Sarniej 2 - klatka 1. i klatka 2.</w:t>
      </w:r>
      <w:r w:rsidR="002F17E4" w:rsidRPr="00A00953">
        <w:rPr>
          <w:b/>
          <w:bCs/>
          <w:lang w:eastAsia="pl-PL"/>
        </w:rPr>
        <w:t>”</w:t>
      </w:r>
    </w:p>
    <w:p w14:paraId="05BBC92F" w14:textId="126E65AD" w:rsidR="007E62D7" w:rsidRPr="005F07DA" w:rsidRDefault="007E62D7" w:rsidP="002F17E4">
      <w:pPr>
        <w:jc w:val="both"/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77777777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E10405">
        <w:rPr>
          <w:rFonts w:ascii="Tahoma" w:hAnsi="Tahoma" w:cs="Tahoma"/>
          <w:sz w:val="20"/>
          <w:szCs w:val="20"/>
          <w:lang w:val="pl-PL"/>
        </w:rPr>
        <w:t>1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E10405">
        <w:rPr>
          <w:rFonts w:ascii="Tahoma" w:hAnsi="Tahoma" w:cs="Tahoma"/>
          <w:sz w:val="20"/>
          <w:szCs w:val="20"/>
          <w:lang w:val="pl-PL"/>
        </w:rPr>
        <w:t>275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77777777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E10405">
        <w:rPr>
          <w:rFonts w:ascii="Tahoma" w:hAnsi="Tahoma" w:cs="Tahoma"/>
          <w:sz w:val="20"/>
          <w:szCs w:val="20"/>
          <w:lang w:val="pl-PL"/>
        </w:rPr>
        <w:t>1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E10405">
        <w:rPr>
          <w:rFonts w:ascii="Tahoma" w:hAnsi="Tahoma" w:cs="Tahoma"/>
          <w:sz w:val="20"/>
          <w:szCs w:val="20"/>
          <w:lang w:val="pl-PL"/>
        </w:rPr>
        <w:t>275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51F293B4" w:rsidR="007D2E75" w:rsidRPr="007B0747" w:rsidRDefault="00E54F9C" w:rsidP="00C21C92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strike/>
          <w:color w:val="FF0000"/>
          <w:sz w:val="16"/>
          <w:szCs w:val="16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F12D9D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</w:t>
      </w:r>
      <w:r w:rsidR="00F038FF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r w:rsidR="00F12D9D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osoby uprawomocnionej do występowania w imieniu Wykonawcy 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7AC7" w14:textId="77777777" w:rsidR="00566D7C" w:rsidRDefault="00566D7C">
      <w:r>
        <w:separator/>
      </w:r>
    </w:p>
  </w:endnote>
  <w:endnote w:type="continuationSeparator" w:id="0">
    <w:p w14:paraId="3B4B82E8" w14:textId="77777777" w:rsidR="00566D7C" w:rsidRDefault="0056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061D" w14:textId="77777777" w:rsidR="00566D7C" w:rsidRDefault="00566D7C">
      <w:r>
        <w:separator/>
      </w:r>
    </w:p>
  </w:footnote>
  <w:footnote w:type="continuationSeparator" w:id="0">
    <w:p w14:paraId="66FD5F56" w14:textId="77777777" w:rsidR="00566D7C" w:rsidRDefault="0056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35F588E1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</w:t>
    </w:r>
    <w:r w:rsidRPr="004B051C">
      <w:rPr>
        <w:rFonts w:ascii="Calibri" w:hAnsi="Calibri" w:cs="Calibri"/>
        <w:b/>
        <w:bCs/>
        <w:sz w:val="22"/>
        <w:szCs w:val="22"/>
      </w:rPr>
      <w:t xml:space="preserve">sprawy  </w:t>
    </w:r>
    <w:r w:rsidR="00E13E54">
      <w:rPr>
        <w:rFonts w:ascii="Calibri" w:hAnsi="Calibri" w:cs="Calibri"/>
        <w:b/>
        <w:bCs/>
        <w:sz w:val="22"/>
        <w:szCs w:val="22"/>
        <w:lang w:val="pl-PL"/>
      </w:rPr>
      <w:t>1</w:t>
    </w:r>
    <w:r w:rsidRPr="004B051C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E13E54">
      <w:rPr>
        <w:rFonts w:ascii="Calibri" w:hAnsi="Calibri" w:cs="Calibri"/>
        <w:b/>
        <w:bCs/>
        <w:sz w:val="22"/>
        <w:szCs w:val="22"/>
        <w:lang w:val="pl-PL"/>
      </w:rPr>
      <w:t>3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245726439">
    <w:abstractNumId w:val="0"/>
  </w:num>
  <w:num w:numId="2" w16cid:durableId="1732388485">
    <w:abstractNumId w:val="1"/>
  </w:num>
  <w:num w:numId="3" w16cid:durableId="257059436">
    <w:abstractNumId w:val="2"/>
  </w:num>
  <w:num w:numId="4" w16cid:durableId="140969812">
    <w:abstractNumId w:val="3"/>
  </w:num>
  <w:num w:numId="5" w16cid:durableId="868180215">
    <w:abstractNumId w:val="4"/>
  </w:num>
  <w:num w:numId="6" w16cid:durableId="1393118947">
    <w:abstractNumId w:val="5"/>
  </w:num>
  <w:num w:numId="7" w16cid:durableId="688028758">
    <w:abstractNumId w:val="8"/>
  </w:num>
  <w:num w:numId="8" w16cid:durableId="1037386384">
    <w:abstractNumId w:val="9"/>
  </w:num>
  <w:num w:numId="9" w16cid:durableId="62260950">
    <w:abstractNumId w:val="10"/>
  </w:num>
  <w:num w:numId="10" w16cid:durableId="476344242">
    <w:abstractNumId w:val="12"/>
  </w:num>
  <w:num w:numId="11" w16cid:durableId="1778216632">
    <w:abstractNumId w:val="13"/>
  </w:num>
  <w:num w:numId="12" w16cid:durableId="1690176477">
    <w:abstractNumId w:val="14"/>
  </w:num>
  <w:num w:numId="13" w16cid:durableId="931081994">
    <w:abstractNumId w:val="15"/>
  </w:num>
  <w:num w:numId="14" w16cid:durableId="1384136980">
    <w:abstractNumId w:val="17"/>
  </w:num>
  <w:num w:numId="15" w16cid:durableId="1807552919">
    <w:abstractNumId w:val="18"/>
  </w:num>
  <w:num w:numId="16" w16cid:durableId="1111053142">
    <w:abstractNumId w:val="19"/>
  </w:num>
  <w:num w:numId="17" w16cid:durableId="506988279">
    <w:abstractNumId w:val="20"/>
  </w:num>
  <w:num w:numId="18" w16cid:durableId="945649804">
    <w:abstractNumId w:val="21"/>
  </w:num>
  <w:num w:numId="19" w16cid:durableId="1650938212">
    <w:abstractNumId w:val="22"/>
  </w:num>
  <w:num w:numId="20" w16cid:durableId="884220331">
    <w:abstractNumId w:val="23"/>
  </w:num>
  <w:num w:numId="21" w16cid:durableId="840508910">
    <w:abstractNumId w:val="24"/>
  </w:num>
  <w:num w:numId="22" w16cid:durableId="339891569">
    <w:abstractNumId w:val="25"/>
  </w:num>
  <w:num w:numId="23" w16cid:durableId="745372257">
    <w:abstractNumId w:val="29"/>
  </w:num>
  <w:num w:numId="24" w16cid:durableId="1777603331">
    <w:abstractNumId w:val="33"/>
  </w:num>
  <w:num w:numId="25" w16cid:durableId="1082414501">
    <w:abstractNumId w:val="35"/>
  </w:num>
  <w:num w:numId="26" w16cid:durableId="2046250129">
    <w:abstractNumId w:val="36"/>
  </w:num>
  <w:num w:numId="27" w16cid:durableId="437877111">
    <w:abstractNumId w:val="37"/>
  </w:num>
  <w:num w:numId="28" w16cid:durableId="23989808">
    <w:abstractNumId w:val="38"/>
  </w:num>
  <w:num w:numId="29" w16cid:durableId="91897746">
    <w:abstractNumId w:val="40"/>
  </w:num>
  <w:num w:numId="30" w16cid:durableId="1753425460">
    <w:abstractNumId w:val="41"/>
  </w:num>
  <w:num w:numId="31" w16cid:durableId="1844391611">
    <w:abstractNumId w:val="42"/>
  </w:num>
  <w:num w:numId="32" w16cid:durableId="1904564589">
    <w:abstractNumId w:val="43"/>
  </w:num>
  <w:num w:numId="33" w16cid:durableId="357707777">
    <w:abstractNumId w:val="44"/>
  </w:num>
  <w:num w:numId="34" w16cid:durableId="1765299753">
    <w:abstractNumId w:val="45"/>
  </w:num>
  <w:num w:numId="35" w16cid:durableId="1675111260">
    <w:abstractNumId w:val="46"/>
  </w:num>
  <w:num w:numId="36" w16cid:durableId="851532772">
    <w:abstractNumId w:val="48"/>
  </w:num>
  <w:num w:numId="37" w16cid:durableId="839733723">
    <w:abstractNumId w:val="49"/>
  </w:num>
  <w:num w:numId="38" w16cid:durableId="1883130547">
    <w:abstractNumId w:val="50"/>
  </w:num>
  <w:num w:numId="39" w16cid:durableId="1614172672">
    <w:abstractNumId w:val="52"/>
  </w:num>
  <w:num w:numId="40" w16cid:durableId="1742633022">
    <w:abstractNumId w:val="53"/>
  </w:num>
  <w:num w:numId="41" w16cid:durableId="1785149042">
    <w:abstractNumId w:val="56"/>
  </w:num>
  <w:num w:numId="42" w16cid:durableId="1138379348">
    <w:abstractNumId w:val="57"/>
  </w:num>
  <w:num w:numId="43" w16cid:durableId="1202547044">
    <w:abstractNumId w:val="61"/>
  </w:num>
  <w:num w:numId="44" w16cid:durableId="783378030">
    <w:abstractNumId w:val="62"/>
  </w:num>
  <w:num w:numId="45" w16cid:durableId="87777979">
    <w:abstractNumId w:val="64"/>
  </w:num>
  <w:num w:numId="46" w16cid:durableId="544371691">
    <w:abstractNumId w:val="65"/>
  </w:num>
  <w:num w:numId="47" w16cid:durableId="1510288276">
    <w:abstractNumId w:val="66"/>
  </w:num>
  <w:num w:numId="48" w16cid:durableId="1120611761">
    <w:abstractNumId w:val="69"/>
  </w:num>
  <w:num w:numId="49" w16cid:durableId="1608392807">
    <w:abstractNumId w:val="70"/>
  </w:num>
  <w:num w:numId="50" w16cid:durableId="24255294">
    <w:abstractNumId w:val="71"/>
  </w:num>
  <w:num w:numId="51" w16cid:durableId="279070026">
    <w:abstractNumId w:val="74"/>
  </w:num>
  <w:num w:numId="52" w16cid:durableId="1288705544">
    <w:abstractNumId w:val="75"/>
  </w:num>
  <w:num w:numId="53" w16cid:durableId="188036019">
    <w:abstractNumId w:val="76"/>
  </w:num>
  <w:num w:numId="54" w16cid:durableId="653802690">
    <w:abstractNumId w:val="77"/>
  </w:num>
  <w:num w:numId="55" w16cid:durableId="914122066">
    <w:abstractNumId w:val="78"/>
  </w:num>
  <w:num w:numId="56" w16cid:durableId="1439642310">
    <w:abstractNumId w:val="79"/>
  </w:num>
  <w:num w:numId="57" w16cid:durableId="1002317249">
    <w:abstractNumId w:val="80"/>
  </w:num>
  <w:num w:numId="58" w16cid:durableId="1299653501">
    <w:abstractNumId w:val="81"/>
  </w:num>
  <w:num w:numId="59" w16cid:durableId="1240750169">
    <w:abstractNumId w:val="82"/>
  </w:num>
  <w:num w:numId="60" w16cid:durableId="115176348">
    <w:abstractNumId w:val="83"/>
  </w:num>
  <w:num w:numId="61" w16cid:durableId="932395213">
    <w:abstractNumId w:val="86"/>
  </w:num>
  <w:num w:numId="62" w16cid:durableId="1506938748">
    <w:abstractNumId w:val="116"/>
  </w:num>
  <w:num w:numId="63" w16cid:durableId="256212953">
    <w:abstractNumId w:val="91"/>
  </w:num>
  <w:num w:numId="64" w16cid:durableId="572617350">
    <w:abstractNumId w:val="101"/>
  </w:num>
  <w:num w:numId="65" w16cid:durableId="1989554558">
    <w:abstractNumId w:val="90"/>
  </w:num>
  <w:num w:numId="66" w16cid:durableId="1201552709">
    <w:abstractNumId w:val="115"/>
  </w:num>
  <w:num w:numId="67" w16cid:durableId="1458720449">
    <w:abstractNumId w:val="84"/>
  </w:num>
  <w:num w:numId="68" w16cid:durableId="1270896253">
    <w:abstractNumId w:val="103"/>
  </w:num>
  <w:num w:numId="69" w16cid:durableId="290214033">
    <w:abstractNumId w:val="110"/>
  </w:num>
  <w:num w:numId="70" w16cid:durableId="189421295">
    <w:abstractNumId w:val="98"/>
  </w:num>
  <w:num w:numId="71" w16cid:durableId="979531305">
    <w:abstractNumId w:val="113"/>
  </w:num>
  <w:num w:numId="72" w16cid:durableId="2049453125">
    <w:abstractNumId w:val="105"/>
  </w:num>
  <w:num w:numId="73" w16cid:durableId="2105415907">
    <w:abstractNumId w:val="97"/>
  </w:num>
  <w:num w:numId="74" w16cid:durableId="2049137325">
    <w:abstractNumId w:val="94"/>
  </w:num>
  <w:num w:numId="75" w16cid:durableId="443618369">
    <w:abstractNumId w:val="114"/>
  </w:num>
  <w:num w:numId="76" w16cid:durableId="1995184766">
    <w:abstractNumId w:val="102"/>
  </w:num>
  <w:num w:numId="77" w16cid:durableId="963583559">
    <w:abstractNumId w:val="117"/>
  </w:num>
  <w:num w:numId="78" w16cid:durableId="645474782">
    <w:abstractNumId w:val="93"/>
  </w:num>
  <w:num w:numId="79" w16cid:durableId="786388392">
    <w:abstractNumId w:val="107"/>
  </w:num>
  <w:num w:numId="80" w16cid:durableId="67659635">
    <w:abstractNumId w:val="100"/>
  </w:num>
  <w:num w:numId="81" w16cid:durableId="60520986">
    <w:abstractNumId w:val="111"/>
  </w:num>
  <w:num w:numId="82" w16cid:durableId="809977066">
    <w:abstractNumId w:val="119"/>
  </w:num>
  <w:num w:numId="83" w16cid:durableId="1716929482">
    <w:abstractNumId w:val="96"/>
  </w:num>
  <w:num w:numId="84" w16cid:durableId="1044909648">
    <w:abstractNumId w:val="109"/>
  </w:num>
  <w:num w:numId="85" w16cid:durableId="310327513">
    <w:abstractNumId w:val="118"/>
  </w:num>
  <w:num w:numId="86" w16cid:durableId="670909338">
    <w:abstractNumId w:val="89"/>
  </w:num>
  <w:num w:numId="87" w16cid:durableId="976952989">
    <w:abstractNumId w:val="106"/>
  </w:num>
  <w:num w:numId="88" w16cid:durableId="315186506">
    <w:abstractNumId w:val="99"/>
  </w:num>
  <w:num w:numId="89" w16cid:durableId="1583904044">
    <w:abstractNumId w:val="85"/>
  </w:num>
  <w:num w:numId="90" w16cid:durableId="490873558">
    <w:abstractNumId w:val="92"/>
  </w:num>
  <w:num w:numId="91" w16cid:durableId="82724388">
    <w:abstractNumId w:val="112"/>
  </w:num>
  <w:num w:numId="92" w16cid:durableId="400449773">
    <w:abstractNumId w:val="104"/>
  </w:num>
  <w:num w:numId="93" w16cid:durableId="1824002455">
    <w:abstractNumId w:val="88"/>
  </w:num>
  <w:num w:numId="94" w16cid:durableId="932854691">
    <w:abstractNumId w:val="108"/>
  </w:num>
  <w:num w:numId="95" w16cid:durableId="2081562129">
    <w:abstractNumId w:val="95"/>
  </w:num>
  <w:num w:numId="96" w16cid:durableId="989938668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384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69F5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B28"/>
    <w:rsid w:val="002A6933"/>
    <w:rsid w:val="002B23AA"/>
    <w:rsid w:val="002B46E6"/>
    <w:rsid w:val="002B4F4F"/>
    <w:rsid w:val="002C09E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17E4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263C"/>
    <w:rsid w:val="00372A85"/>
    <w:rsid w:val="0037369B"/>
    <w:rsid w:val="003736C2"/>
    <w:rsid w:val="0037475E"/>
    <w:rsid w:val="00376AA9"/>
    <w:rsid w:val="00380E32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476"/>
    <w:rsid w:val="003C6F67"/>
    <w:rsid w:val="003C7448"/>
    <w:rsid w:val="003C7FA6"/>
    <w:rsid w:val="003C7FBB"/>
    <w:rsid w:val="003D0C3D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1445"/>
    <w:rsid w:val="00432056"/>
    <w:rsid w:val="004323FB"/>
    <w:rsid w:val="00437048"/>
    <w:rsid w:val="004406F1"/>
    <w:rsid w:val="00440DA4"/>
    <w:rsid w:val="004431B6"/>
    <w:rsid w:val="004456BC"/>
    <w:rsid w:val="004478DF"/>
    <w:rsid w:val="00454AE7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051C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3819"/>
    <w:rsid w:val="004F5E33"/>
    <w:rsid w:val="005007CD"/>
    <w:rsid w:val="00501489"/>
    <w:rsid w:val="00503E8E"/>
    <w:rsid w:val="00503F56"/>
    <w:rsid w:val="00505372"/>
    <w:rsid w:val="00505405"/>
    <w:rsid w:val="00505A0A"/>
    <w:rsid w:val="0051680E"/>
    <w:rsid w:val="00517819"/>
    <w:rsid w:val="00522028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66D7C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0747"/>
    <w:rsid w:val="007B4AC0"/>
    <w:rsid w:val="007B6E14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E62D7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3086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0953"/>
    <w:rsid w:val="00A02847"/>
    <w:rsid w:val="00A0307B"/>
    <w:rsid w:val="00A0431B"/>
    <w:rsid w:val="00A06A6B"/>
    <w:rsid w:val="00A10996"/>
    <w:rsid w:val="00A15BC5"/>
    <w:rsid w:val="00A21474"/>
    <w:rsid w:val="00A25774"/>
    <w:rsid w:val="00A258FC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16173"/>
    <w:rsid w:val="00C21520"/>
    <w:rsid w:val="00C21C92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23F"/>
    <w:rsid w:val="00D3642E"/>
    <w:rsid w:val="00D3663B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3E54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C70AA"/>
    <w:rsid w:val="00ED0598"/>
    <w:rsid w:val="00ED1082"/>
    <w:rsid w:val="00ED34CD"/>
    <w:rsid w:val="00ED38D1"/>
    <w:rsid w:val="00ED5918"/>
    <w:rsid w:val="00EE6788"/>
    <w:rsid w:val="00EE7C4D"/>
    <w:rsid w:val="00EF174B"/>
    <w:rsid w:val="00EF1DD9"/>
    <w:rsid w:val="00EF3FCC"/>
    <w:rsid w:val="00F01508"/>
    <w:rsid w:val="00F038FF"/>
    <w:rsid w:val="00F03C7F"/>
    <w:rsid w:val="00F06EDB"/>
    <w:rsid w:val="00F07581"/>
    <w:rsid w:val="00F109EB"/>
    <w:rsid w:val="00F11F63"/>
    <w:rsid w:val="00F12D9D"/>
    <w:rsid w:val="00F20901"/>
    <w:rsid w:val="00F215F3"/>
    <w:rsid w:val="00F22A7A"/>
    <w:rsid w:val="00F233BC"/>
    <w:rsid w:val="00F2385B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166A"/>
    <w:rsid w:val="00F718C3"/>
    <w:rsid w:val="00F738DE"/>
    <w:rsid w:val="00F73C1F"/>
    <w:rsid w:val="00F74AB9"/>
    <w:rsid w:val="00F750F8"/>
    <w:rsid w:val="00F801FC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D2F53-7764-4BFC-9352-E7A9986AF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DB85E-3BD5-491C-9D04-70292D0B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2559</Characters>
  <Application>Microsoft Office Word</Application>
  <DocSecurity>0</DocSecurity>
  <Lines>21</Lines>
  <Paragraphs>5</Paragraphs>
  <ScaleCrop>false</ScaleCrop>
  <Company>University of Lodz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43</cp:revision>
  <cp:lastPrinted>2019-10-23T18:09:00Z</cp:lastPrinted>
  <dcterms:created xsi:type="dcterms:W3CDTF">2022-01-25T09:45:00Z</dcterms:created>
  <dcterms:modified xsi:type="dcterms:W3CDTF">2023-01-05T09:35:00Z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