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B37C3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/Z-101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B37C3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PREPARATÓW DEZYNFEKCYJNYCH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Pr="00EF4A33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09" w:rsidRDefault="006E6909" w:rsidP="00EF4A33">
      <w:pPr>
        <w:spacing w:after="0" w:line="240" w:lineRule="auto"/>
      </w:pPr>
      <w:r>
        <w:separator/>
      </w:r>
    </w:p>
  </w:endnote>
  <w:endnote w:type="continuationSeparator" w:id="0">
    <w:p w:rsidR="006E6909" w:rsidRDefault="006E690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3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09" w:rsidRDefault="006E6909" w:rsidP="00EF4A33">
      <w:pPr>
        <w:spacing w:after="0" w:line="240" w:lineRule="auto"/>
      </w:pPr>
      <w:r>
        <w:separator/>
      </w:r>
    </w:p>
  </w:footnote>
  <w:footnote w:type="continuationSeparator" w:id="0">
    <w:p w:rsidR="006E6909" w:rsidRDefault="006E6909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124CB"/>
    <w:rsid w:val="00267BF4"/>
    <w:rsid w:val="00330A23"/>
    <w:rsid w:val="00384E63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B302F"/>
    <w:rsid w:val="006E6909"/>
    <w:rsid w:val="007B1C8D"/>
    <w:rsid w:val="00885629"/>
    <w:rsid w:val="00924BD6"/>
    <w:rsid w:val="00992EE7"/>
    <w:rsid w:val="009C16B7"/>
    <w:rsid w:val="009F2A5F"/>
    <w:rsid w:val="00B37C31"/>
    <w:rsid w:val="00B82FB5"/>
    <w:rsid w:val="00C7188E"/>
    <w:rsid w:val="00CF502E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27</cp:revision>
  <cp:lastPrinted>2022-08-17T06:37:00Z</cp:lastPrinted>
  <dcterms:created xsi:type="dcterms:W3CDTF">2021-01-30T18:42:00Z</dcterms:created>
  <dcterms:modified xsi:type="dcterms:W3CDTF">2022-08-17T06:37:00Z</dcterms:modified>
</cp:coreProperties>
</file>