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292113D" w14:textId="2A7369CA" w:rsidR="00414CAE" w:rsidRDefault="007D5B82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58AC0EC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BBEC16D" w14:textId="3DEBC301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A95BE7">
        <w:rPr>
          <w:rFonts w:ascii="Arial" w:hAnsi="Arial" w:cs="Arial"/>
          <w:b/>
          <w:bCs/>
        </w:rPr>
        <w:t>2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962D6C">
        <w:rPr>
          <w:rFonts w:ascii="Arial" w:hAnsi="Arial" w:cs="Arial"/>
          <w:b/>
        </w:rPr>
        <w:t xml:space="preserve"> </w:t>
      </w:r>
      <w:r w:rsidR="004D17D4">
        <w:rPr>
          <w:rFonts w:ascii="Arial" w:hAnsi="Arial" w:cs="Arial"/>
          <w:b/>
        </w:rPr>
        <w:t>wagi analityczn</w:t>
      </w:r>
      <w:r w:rsidR="00633B70">
        <w:rPr>
          <w:rFonts w:ascii="Arial" w:hAnsi="Arial" w:cs="Arial"/>
          <w:b/>
        </w:rPr>
        <w:t>ej</w:t>
      </w:r>
      <w:r w:rsidR="00814A16">
        <w:rPr>
          <w:rFonts w:ascii="Arial" w:hAnsi="Arial" w:cs="Arial"/>
          <w:b/>
        </w:rPr>
        <w:t>,</w:t>
      </w:r>
      <w:r w:rsidR="004D17D4">
        <w:rPr>
          <w:rFonts w:ascii="Arial" w:hAnsi="Arial" w:cs="Arial"/>
          <w:b/>
        </w:rPr>
        <w:t xml:space="preserve"> I klasy</w:t>
      </w:r>
      <w:r w:rsidR="00414CAE" w:rsidRPr="007D00C6">
        <w:rPr>
          <w:rFonts w:ascii="Arial" w:hAnsi="Arial" w:cs="Arial"/>
        </w:rPr>
        <w:t xml:space="preserve"> (liczba szt.: 1 szt.) do Laboratorium Głównego Inspektoratu Jakości Handlowej Artykułów Rolno</w:t>
      </w:r>
      <w:r w:rsidR="009016E2">
        <w:rPr>
          <w:rFonts w:ascii="Arial" w:hAnsi="Arial" w:cs="Arial"/>
        </w:rPr>
        <w:t>-</w:t>
      </w:r>
      <w:r w:rsidR="00414CAE" w:rsidRPr="007D00C6">
        <w:rPr>
          <w:rFonts w:ascii="Arial" w:hAnsi="Arial" w:cs="Arial"/>
        </w:rPr>
        <w:t>Spożywczych</w:t>
      </w:r>
      <w:r w:rsidR="004D17D4">
        <w:rPr>
          <w:rFonts w:ascii="Arial" w:hAnsi="Arial" w:cs="Arial"/>
        </w:rPr>
        <w:t>,</w:t>
      </w:r>
      <w:r w:rsidR="004D17D4" w:rsidRPr="007D00C6">
        <w:rPr>
          <w:rFonts w:ascii="Arial" w:hAnsi="Arial" w:cs="Arial"/>
        </w:rPr>
        <w:t xml:space="preserve"> </w:t>
      </w:r>
      <w:r w:rsidR="004D17D4" w:rsidRPr="006C62F2">
        <w:rPr>
          <w:rFonts w:ascii="Arial" w:hAnsi="Arial" w:cs="Arial"/>
        </w:rPr>
        <w:t>Al. Mar. J. Piłsudskiego 8/12, 81-378 Gdynia</w:t>
      </w:r>
    </w:p>
    <w:p w14:paraId="400F5F18" w14:textId="7C1F5DB2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D5B8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D5B82">
        <w:rPr>
          <w:rFonts w:ascii="Arial" w:hAnsi="Arial" w:cs="Arial"/>
        </w:rPr>
        <w:instrText xml:space="preserve"> FORMTEXT </w:instrText>
      </w:r>
      <w:r w:rsidR="007D5B82">
        <w:rPr>
          <w:rFonts w:ascii="Arial" w:hAnsi="Arial" w:cs="Arial"/>
        </w:rPr>
      </w:r>
      <w:r w:rsidR="007D5B82">
        <w:rPr>
          <w:rFonts w:ascii="Arial" w:hAnsi="Arial" w:cs="Arial"/>
        </w:rPr>
        <w:fldChar w:fldCharType="separate"/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</w:rPr>
        <w:fldChar w:fldCharType="end"/>
      </w:r>
    </w:p>
    <w:p w14:paraId="28BFF629" w14:textId="1D38637A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D5B82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D5B82">
        <w:rPr>
          <w:rFonts w:ascii="Arial" w:hAnsi="Arial" w:cs="Arial"/>
        </w:rPr>
        <w:instrText xml:space="preserve"> FORMTEXT </w:instrText>
      </w:r>
      <w:r w:rsidR="007D5B82">
        <w:rPr>
          <w:rFonts w:ascii="Arial" w:hAnsi="Arial" w:cs="Arial"/>
        </w:rPr>
      </w:r>
      <w:r w:rsidR="007D5B82">
        <w:rPr>
          <w:rFonts w:ascii="Arial" w:hAnsi="Arial" w:cs="Arial"/>
        </w:rPr>
        <w:fldChar w:fldCharType="separate"/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  <w:noProof/>
        </w:rPr>
        <w:t> </w:t>
      </w:r>
      <w:r w:rsidR="007D5B82">
        <w:rPr>
          <w:rFonts w:ascii="Arial" w:hAnsi="Arial" w:cs="Arial"/>
        </w:rPr>
        <w:fldChar w:fldCharType="end"/>
      </w:r>
      <w:bookmarkEnd w:id="1"/>
    </w:p>
    <w:p w14:paraId="56B81903" w14:textId="37FEB071" w:rsidR="006765C6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410C25">
        <w:rPr>
          <w:rFonts w:ascii="Arial" w:hAnsi="Arial" w:cs="Arial"/>
          <w:b/>
          <w:bCs/>
        </w:rPr>
        <w:t>niż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="004D17D4">
        <w:rPr>
          <w:rFonts w:ascii="Arial" w:hAnsi="Arial" w:cs="Arial"/>
          <w:b/>
          <w:bCs/>
        </w:rPr>
        <w:t>2023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Pr="00410C25">
        <w:rPr>
          <w:rFonts w:ascii="Arial" w:hAnsi="Arial" w:cs="Arial"/>
          <w:b/>
          <w:bCs/>
        </w:rPr>
        <w:t>r</w:t>
      </w:r>
      <w:r w:rsidR="004A55ED" w:rsidRPr="00410C25">
        <w:rPr>
          <w:rFonts w:ascii="Arial" w:hAnsi="Arial" w:cs="Arial"/>
          <w:b/>
          <w:bCs/>
        </w:rPr>
        <w:t>ok</w:t>
      </w:r>
      <w:r w:rsidRPr="00410C25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D do SWZ Formularz warunków technicznych. Formularz dotyczy dostawy wagi analitycznej Iklasy, 1 sztuka do Laboratorium GIJHARS w Gdyni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7E073471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B3C46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4104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C66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65A6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4D17D4" w:rsidRPr="007D00C6" w14:paraId="51E70380" w14:textId="77777777" w:rsidTr="000E3F5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FEE" w14:textId="77777777" w:rsidR="004D17D4" w:rsidRPr="004A55ED" w:rsidRDefault="004D17D4" w:rsidP="004D17D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3C7D97" w14:textId="70D049CA" w:rsidR="004D17D4" w:rsidRPr="00797523" w:rsidRDefault="004D17D4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7523">
              <w:rPr>
                <w:rFonts w:ascii="Arial" w:hAnsi="Arial" w:cs="Arial"/>
                <w:sz w:val="20"/>
                <w:szCs w:val="20"/>
              </w:rPr>
              <w:t>Maksymaln</w:t>
            </w:r>
            <w:r w:rsidR="00556AA2" w:rsidRPr="00797523">
              <w:rPr>
                <w:rFonts w:ascii="Arial" w:hAnsi="Arial" w:cs="Arial"/>
                <w:sz w:val="20"/>
                <w:szCs w:val="20"/>
              </w:rPr>
              <w:t>e obciążenie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D4B5" w14:textId="563529F8" w:rsidR="004D17D4" w:rsidRPr="00797523" w:rsidRDefault="003A1438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7523">
              <w:rPr>
                <w:rFonts w:ascii="Arial" w:hAnsi="Arial" w:cs="Arial"/>
                <w:sz w:val="20"/>
                <w:szCs w:val="20"/>
              </w:rPr>
              <w:t>220 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2BEC" w14:textId="05AC5B43" w:rsidR="004D17D4" w:rsidRDefault="007D5B82" w:rsidP="004D17D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maksymalne obciążenie dla oferowanej wagi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14:paraId="37AF0F34" w14:textId="7B14EF12" w:rsidR="004D17D4" w:rsidRDefault="004D17D4" w:rsidP="004D17D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D17D4" w:rsidRPr="007D00C6" w14:paraId="63F5E976" w14:textId="77777777" w:rsidTr="000E3F5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1618" w14:textId="77777777" w:rsidR="004D17D4" w:rsidRPr="004A55ED" w:rsidRDefault="004D17D4" w:rsidP="004D17D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8785B0" w14:textId="5B9C2E13" w:rsidR="004D17D4" w:rsidRPr="00797523" w:rsidRDefault="004D17D4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7523">
              <w:rPr>
                <w:rFonts w:ascii="Arial" w:hAnsi="Arial" w:cs="Arial"/>
                <w:sz w:val="20"/>
                <w:szCs w:val="20"/>
              </w:rPr>
              <w:t>Minimaln</w:t>
            </w:r>
            <w:r w:rsidR="00556AA2" w:rsidRPr="00797523">
              <w:rPr>
                <w:rFonts w:ascii="Arial" w:hAnsi="Arial" w:cs="Arial"/>
                <w:sz w:val="20"/>
                <w:szCs w:val="20"/>
              </w:rPr>
              <w:t>e obciążenie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08B3B" w14:textId="5097E57C" w:rsidR="004D17D4" w:rsidRPr="00797523" w:rsidRDefault="0096157E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7523">
              <w:rPr>
                <w:rFonts w:ascii="Arial" w:hAnsi="Arial" w:cs="Arial"/>
                <w:sz w:val="20"/>
                <w:szCs w:val="20"/>
              </w:rPr>
              <w:t>10 mg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A2C1F" w14:textId="04B40B4F" w:rsidR="004D17D4" w:rsidRDefault="007D5B82" w:rsidP="004D17D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inimalne obciążenie dla oferowanej wagi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28A0530" w14:textId="166B71AA" w:rsidR="004D17D4" w:rsidRDefault="004D17D4" w:rsidP="004D17D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14A16" w:rsidRPr="007D00C6" w14:paraId="5D83B6E2" w14:textId="77777777" w:rsidTr="000E3F5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BEE3" w14:textId="77777777" w:rsidR="00814A16" w:rsidRPr="004A55ED" w:rsidRDefault="00814A16" w:rsidP="00814A1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F70C2A" w14:textId="54505F5A" w:rsidR="00814A16" w:rsidRPr="0009515C" w:rsidRDefault="00814A16" w:rsidP="00814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 xml:space="preserve">Klasa dokładności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9149" w14:textId="104A80A3" w:rsidR="00814A16" w:rsidRPr="0009515C" w:rsidRDefault="00814A16" w:rsidP="00814A1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F926A" w14:textId="14965468" w:rsidR="00814A16" w:rsidRPr="007D5B82" w:rsidRDefault="00814A16" w:rsidP="00814A1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7D5B82">
              <w:object w:dxaOrig="225" w:dyaOrig="225" w14:anchorId="1A1D32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221" w:shapeid="_x0000_i1081"/>
              </w:object>
            </w:r>
          </w:p>
          <w:p w14:paraId="43C451D2" w14:textId="35FB271D" w:rsidR="00814A16" w:rsidRPr="007D5B82" w:rsidRDefault="00814A16" w:rsidP="00814A16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5B82">
              <w:object w:dxaOrig="225" w:dyaOrig="225" w14:anchorId="6D24C6E8">
                <v:shape id="_x0000_i1083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221" w:shapeid="_x0000_i1083"/>
              </w:object>
            </w:r>
          </w:p>
        </w:tc>
      </w:tr>
      <w:tr w:rsidR="003F4941" w:rsidRPr="007D00C6" w14:paraId="0E114AEF" w14:textId="77777777" w:rsidTr="000E3F5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ED87" w14:textId="77777777" w:rsidR="003F4941" w:rsidRPr="004A55ED" w:rsidRDefault="003F4941" w:rsidP="003F494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BE2BA2" w14:textId="4ABA8813" w:rsidR="003F4941" w:rsidRPr="0009515C" w:rsidRDefault="003F4941" w:rsidP="003F49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 xml:space="preserve">Zakres tarowania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CCCA7" w14:textId="50848073" w:rsidR="003F4941" w:rsidRPr="0009515C" w:rsidRDefault="007D5B82" w:rsidP="003F49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F4941" w:rsidRPr="0009515C">
              <w:rPr>
                <w:rFonts w:ascii="Arial" w:hAnsi="Arial" w:cs="Arial"/>
                <w:sz w:val="20"/>
                <w:szCs w:val="20"/>
              </w:rPr>
              <w:t>ełny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3B">
              <w:rPr>
                <w:rFonts w:ascii="Arial" w:hAnsi="Arial" w:cs="Arial"/>
                <w:sz w:val="20"/>
                <w:szCs w:val="20"/>
              </w:rPr>
              <w:t>(w całym zakresie pomiarowym)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9A38" w14:textId="43183E38" w:rsidR="003F4941" w:rsidRPr="007D5B82" w:rsidRDefault="003F4941" w:rsidP="003F494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7D5B82">
              <w:object w:dxaOrig="225" w:dyaOrig="225" w14:anchorId="4B3A988D">
                <v:shape id="_x0000_i1085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2211" w:shapeid="_x0000_i1085"/>
              </w:object>
            </w:r>
          </w:p>
          <w:p w14:paraId="6E640499" w14:textId="3C2172CC" w:rsidR="003F4941" w:rsidRPr="007D5B82" w:rsidRDefault="003F4941" w:rsidP="003F494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7D5B82">
              <w:object w:dxaOrig="225" w:dyaOrig="225" w14:anchorId="21FB3589">
                <v:shape id="_x0000_i1087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2211" w:shapeid="_x0000_i1087"/>
              </w:object>
            </w:r>
          </w:p>
        </w:tc>
      </w:tr>
      <w:tr w:rsidR="004D17D4" w:rsidRPr="007D00C6" w14:paraId="17880245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CAC9" w14:textId="77777777" w:rsidR="004D17D4" w:rsidRPr="004A55ED" w:rsidRDefault="004D17D4" w:rsidP="004D17D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824F2C" w14:textId="4F605957" w:rsidR="004D17D4" w:rsidRPr="0009515C" w:rsidRDefault="004D17D4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>Poziomowanie wagi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0FC5" w14:textId="7A6D3564" w:rsidR="004D17D4" w:rsidRPr="0009515C" w:rsidRDefault="004D17D4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>automatyczne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743B" w14:textId="6EAE2170" w:rsidR="004D17D4" w:rsidRPr="007D5B82" w:rsidRDefault="004D17D4" w:rsidP="004D17D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7D5B82">
              <w:object w:dxaOrig="225" w:dyaOrig="225" w14:anchorId="1157CCED">
                <v:shape id="_x0000_i1089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22" w:shapeid="_x0000_i1089"/>
              </w:object>
            </w:r>
          </w:p>
          <w:p w14:paraId="7F7DC8A9" w14:textId="7CC200FC" w:rsidR="004D17D4" w:rsidRPr="007D5B82" w:rsidRDefault="004D17D4" w:rsidP="004D17D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7D5B82">
              <w:object w:dxaOrig="225" w:dyaOrig="225" w14:anchorId="705D6CF9">
                <v:shape id="_x0000_i1091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22" w:shapeid="_x0000_i1091"/>
              </w:object>
            </w:r>
          </w:p>
        </w:tc>
      </w:tr>
      <w:tr w:rsidR="007D5B82" w:rsidRPr="007D5B82" w14:paraId="719F2E6A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E90D" w14:textId="77777777" w:rsidR="006D492B" w:rsidRPr="004A55ED" w:rsidRDefault="006D492B" w:rsidP="004D17D4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684655" w14:textId="2683294C" w:rsidR="006D492B" w:rsidRPr="0009515C" w:rsidRDefault="006D492B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>Dryf czułości</w:t>
            </w:r>
            <w:r w:rsidR="00D9532D">
              <w:rPr>
                <w:rFonts w:ascii="Arial" w:hAnsi="Arial" w:cs="Arial"/>
                <w:sz w:val="20"/>
                <w:szCs w:val="20"/>
              </w:rPr>
              <w:t>,</w:t>
            </w:r>
            <w:r w:rsidR="003A1438" w:rsidRPr="000951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CF6" w:rsidRPr="0009515C">
              <w:rPr>
                <w:rFonts w:ascii="Arial" w:hAnsi="Arial" w:cs="Arial"/>
                <w:sz w:val="20"/>
                <w:szCs w:val="20"/>
              </w:rPr>
              <w:t>w zakresie temperatur</w:t>
            </w:r>
            <w:r w:rsidR="003A1438" w:rsidRPr="000951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3B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3A1438" w:rsidRPr="0009515C">
              <w:rPr>
                <w:rFonts w:ascii="Arial" w:hAnsi="Arial" w:cs="Arial"/>
                <w:sz w:val="20"/>
                <w:szCs w:val="20"/>
              </w:rPr>
              <w:t>10˚C do 30˚C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EDD9C" w14:textId="46B3E6E7" w:rsidR="006D492B" w:rsidRPr="0009515C" w:rsidRDefault="006D492B" w:rsidP="004D17D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>nie większy niż</w:t>
            </w:r>
            <w:r w:rsidR="003A1438" w:rsidRPr="000951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B9B" w:rsidRPr="0009515C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="004F5B3D" w:rsidRPr="0009515C">
              <w:rPr>
                <w:rFonts w:ascii="Arial" w:hAnsi="Arial" w:cs="Arial"/>
                <w:sz w:val="20"/>
                <w:szCs w:val="20"/>
              </w:rPr>
              <w:t>4</w:t>
            </w:r>
            <w:r w:rsidR="003A1438" w:rsidRPr="000951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A1438" w:rsidRPr="0009515C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  <w:r w:rsidR="003A1438" w:rsidRPr="0009515C">
              <w:rPr>
                <w:rFonts w:ascii="Arial" w:hAnsi="Arial" w:cs="Arial"/>
                <w:sz w:val="20"/>
                <w:szCs w:val="20"/>
              </w:rPr>
              <w:t>/˚C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3F1AF" w14:textId="51264B87" w:rsidR="006D492B" w:rsidRPr="007D5B82" w:rsidRDefault="007D5B82" w:rsidP="006D492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rtość dryfu czułości, w zakresie temperatur od 10˚C do 30˚C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F685C06" w14:textId="658BBA6A" w:rsidR="006D492B" w:rsidRPr="007D5B82" w:rsidRDefault="006D492B" w:rsidP="006D492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5B82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92388" w:rsidRPr="007D00C6" w14:paraId="48C1DC33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7D1F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16E52D" w14:textId="313DF55C" w:rsidR="00F92388" w:rsidRPr="0009515C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>Kalibracja wagi wewnętrzna, automatyczna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2E429" w14:textId="15A6D64E" w:rsidR="00F92388" w:rsidRPr="0009515C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B16">
              <w:rPr>
                <w:rFonts w:ascii="Arial" w:hAnsi="Arial" w:cs="Arial"/>
                <w:sz w:val="20"/>
                <w:szCs w:val="20"/>
              </w:rPr>
              <w:t>wymagan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6143" w14:textId="49E63501" w:rsidR="00F92388" w:rsidRPr="007D5B82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F52BAA">
              <w:rPr>
                <w:color w:val="FF0000"/>
              </w:rPr>
              <w:object w:dxaOrig="225" w:dyaOrig="225" w14:anchorId="09035DC4">
                <v:shape id="_x0000_i1093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222" w:shapeid="_x0000_i1093"/>
              </w:object>
            </w:r>
          </w:p>
          <w:p w14:paraId="59D7D98D" w14:textId="3BFB869A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5B82">
              <w:object w:dxaOrig="225" w:dyaOrig="225" w14:anchorId="6130E678">
                <v:shape id="_x0000_i1095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222" w:shapeid="_x0000_i1095"/>
              </w:object>
            </w:r>
          </w:p>
        </w:tc>
      </w:tr>
      <w:tr w:rsidR="00F92388" w:rsidRPr="007D00C6" w14:paraId="1AB4B767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4E5B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24C02A" w14:textId="29E5CD37" w:rsidR="00F92388" w:rsidRPr="001305C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</w:t>
            </w:r>
            <w:r w:rsidRPr="001305C7">
              <w:rPr>
                <w:rFonts w:ascii="Arial" w:hAnsi="Arial" w:cs="Arial"/>
                <w:sz w:val="20"/>
                <w:szCs w:val="20"/>
              </w:rPr>
              <w:t xml:space="preserve"> szalki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F38F" w14:textId="45D8657C" w:rsidR="00F92388" w:rsidRPr="001305C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05C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305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15C">
              <w:rPr>
                <w:rFonts w:ascii="Arial" w:hAnsi="Arial" w:cs="Arial"/>
                <w:sz w:val="20"/>
                <w:szCs w:val="20"/>
              </w:rPr>
              <w:t>mm ± 5mm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C932" w14:textId="6AA2F4C9" w:rsidR="00F92388" w:rsidRDefault="00BF1902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średnicę szalki (mm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54888CC" w14:textId="2BDA6B2B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92388" w:rsidRPr="007D00C6" w14:paraId="3AEF37DF" w14:textId="77777777" w:rsidTr="00F9328C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0FAE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E3E1B" w14:textId="720C1838" w:rsidR="00F92388" w:rsidRPr="006E1B16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B16">
              <w:rPr>
                <w:rFonts w:ascii="Arial" w:hAnsi="Arial" w:cs="Arial"/>
                <w:sz w:val="20"/>
                <w:szCs w:val="20"/>
              </w:rPr>
              <w:t>Osłona komory ważenia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7EFB" w14:textId="7EF25B89" w:rsidR="00F92388" w:rsidRPr="006E1B16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B16">
              <w:rPr>
                <w:rFonts w:ascii="Arial" w:hAnsi="Arial" w:cs="Arial"/>
                <w:sz w:val="20"/>
                <w:szCs w:val="20"/>
              </w:rPr>
              <w:t>wymagan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68E6" w14:textId="257AFAD7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27CE141">
                <v:shape id="_x0000_i1097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421212" w:shapeid="_x0000_i1097"/>
              </w:object>
            </w:r>
          </w:p>
          <w:p w14:paraId="55E12FAF" w14:textId="4DD6E8D5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BDA2579">
                <v:shape id="_x0000_i1099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421212" w:shapeid="_x0000_i1099"/>
              </w:object>
            </w:r>
          </w:p>
        </w:tc>
      </w:tr>
      <w:tr w:rsidR="00F92388" w:rsidRPr="007D00C6" w14:paraId="2B762A26" w14:textId="77777777" w:rsidTr="008B03E0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E80B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A0A7C4" w14:textId="362EE279" w:rsidR="00F92388" w:rsidRPr="0009515C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>Działka odczytowa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0F145" w14:textId="22B0C513" w:rsidR="00F92388" w:rsidRPr="0009515C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>nie gorsza niż: d = 0,1 mg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3743" w14:textId="131B0A33" w:rsidR="00F92388" w:rsidRDefault="00BF1902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ziałke odczytową (nie gorsza niż: d = 0,1 mg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344A4E0" w14:textId="7163CF84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92388" w:rsidRPr="007D00C6" w14:paraId="065BB98D" w14:textId="77777777" w:rsidTr="008B03E0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0760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28D367" w14:textId="1D1CF46A" w:rsidR="00F92388" w:rsidRPr="0009515C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 xml:space="preserve">Działka legalizacyjna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2F4FA" w14:textId="72853FB1" w:rsidR="00F92388" w:rsidRPr="0009515C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>nie gorsza niż: e = 1 mg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ECFD" w14:textId="498C5FC5" w:rsidR="00F92388" w:rsidRDefault="00BF1902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ziałkę legalizacyjną (nie gorsza niż: e = 1 mg)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DBCFDA6" w14:textId="335F9B06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665E2" w:rsidRPr="007D00C6" w14:paraId="7E97B919" w14:textId="77777777" w:rsidTr="008B03E0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7BEB" w14:textId="77777777" w:rsidR="00D665E2" w:rsidRPr="004A55ED" w:rsidRDefault="00D665E2" w:rsidP="00D665E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C8B087" w14:textId="32D64C1C" w:rsidR="00D665E2" w:rsidRPr="0009515C" w:rsidRDefault="00D665E2" w:rsidP="00D665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9515C">
              <w:rPr>
                <w:rFonts w:ascii="Arial" w:hAnsi="Arial" w:cs="Arial"/>
                <w:sz w:val="20"/>
                <w:szCs w:val="20"/>
                <w:lang w:eastAsia="pl-PL"/>
              </w:rPr>
              <w:t>Stojak wielofunkcyjny umożliwiający ważenie za pomocą papierka wagowego, do probówek oraz</w:t>
            </w:r>
            <w:r w:rsidR="00A422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</w:t>
            </w:r>
            <w:r w:rsidRPr="000951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kolb miarowych</w:t>
            </w:r>
          </w:p>
          <w:p w14:paraId="58818697" w14:textId="5B156CB7" w:rsidR="00D665E2" w:rsidRPr="0009515C" w:rsidRDefault="00D665E2" w:rsidP="00D665E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52CBD" w14:textId="3C011E40" w:rsidR="00D665E2" w:rsidRPr="0009515C" w:rsidRDefault="00D665E2" w:rsidP="00D665E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B16">
              <w:rPr>
                <w:rFonts w:ascii="Arial" w:hAnsi="Arial" w:cs="Arial"/>
                <w:sz w:val="20"/>
                <w:szCs w:val="20"/>
              </w:rPr>
              <w:t>wymagan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C5C9" w14:textId="394DE6C6" w:rsidR="00D665E2" w:rsidRDefault="00D665E2" w:rsidP="00D665E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5C4F46B">
                <v:shape id="_x0000_i1101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4212121" w:shapeid="_x0000_i1101"/>
              </w:object>
            </w:r>
          </w:p>
          <w:p w14:paraId="5362565B" w14:textId="3435CD60" w:rsidR="00D665E2" w:rsidRDefault="00D665E2" w:rsidP="00D665E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5FE186B5">
                <v:shape id="_x0000_i1103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4212121" w:shapeid="_x0000_i1103"/>
              </w:object>
            </w:r>
          </w:p>
        </w:tc>
      </w:tr>
      <w:tr w:rsidR="00F92388" w:rsidRPr="007D00C6" w14:paraId="44BF31FF" w14:textId="77777777" w:rsidTr="0009515C">
        <w:trPr>
          <w:trHeight w:val="8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D20D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87FB10" w14:textId="5198ED21" w:rsidR="00F92388" w:rsidRPr="00F07BDC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7BDC">
              <w:rPr>
                <w:rFonts w:ascii="Arial" w:hAnsi="Arial" w:cs="Arial"/>
                <w:sz w:val="20"/>
                <w:szCs w:val="20"/>
              </w:rPr>
              <w:t>Jednostki miary</w:t>
            </w:r>
            <w:r w:rsidR="00643BCD">
              <w:rPr>
                <w:rFonts w:ascii="Arial" w:hAnsi="Arial" w:cs="Arial"/>
                <w:sz w:val="20"/>
                <w:szCs w:val="20"/>
              </w:rPr>
              <w:t>:</w:t>
            </w:r>
            <w:r w:rsidR="00643BCD" w:rsidRPr="00F07BDC">
              <w:rPr>
                <w:rFonts w:ascii="Arial" w:hAnsi="Arial" w:cs="Arial"/>
                <w:sz w:val="20"/>
                <w:szCs w:val="20"/>
              </w:rPr>
              <w:t xml:space="preserve"> g, mg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77373" w14:textId="494AF253" w:rsidR="00F92388" w:rsidRPr="00F07BDC" w:rsidRDefault="00643BCD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A6D8" w14:textId="4EAEA21B" w:rsidR="00F92388" w:rsidRPr="00BF1902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 w:rsidRPr="00F52BAA">
              <w:rPr>
                <w:color w:val="FF0000"/>
              </w:rPr>
              <w:object w:dxaOrig="225" w:dyaOrig="225" w14:anchorId="7CE67B00">
                <v:shape id="_x0000_i1105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22121" w:shapeid="_x0000_i1105"/>
              </w:object>
            </w:r>
          </w:p>
          <w:p w14:paraId="73D4C60F" w14:textId="74702A42" w:rsidR="00F92388" w:rsidRPr="00F52BAA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BF1902">
              <w:object w:dxaOrig="225" w:dyaOrig="225" w14:anchorId="3109B44C">
                <v:shape id="_x0000_i1107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22121" w:shapeid="_x0000_i1107"/>
              </w:object>
            </w:r>
          </w:p>
        </w:tc>
      </w:tr>
      <w:tr w:rsidR="00F92388" w:rsidRPr="007D00C6" w14:paraId="011E64AF" w14:textId="77777777" w:rsidTr="00F90888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2F89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708B9C" w14:textId="083280D6" w:rsidR="00F92388" w:rsidRPr="00EF39F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9F7">
              <w:rPr>
                <w:rFonts w:ascii="Arial" w:hAnsi="Arial" w:cs="Arial"/>
                <w:sz w:val="20"/>
                <w:szCs w:val="20"/>
              </w:rPr>
              <w:t>Powtarzalność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8CECB" w14:textId="6F977CC4" w:rsidR="00F92388" w:rsidRPr="00EF39F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9F7">
              <w:rPr>
                <w:rFonts w:ascii="Arial" w:hAnsi="Arial" w:cs="Arial"/>
                <w:sz w:val="20"/>
                <w:szCs w:val="20"/>
              </w:rPr>
              <w:t xml:space="preserve">nie gorsza niż 0,1 mg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EBC4" w14:textId="62CF4F50" w:rsidR="00F92388" w:rsidRDefault="00BF1902" w:rsidP="00F9238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wtarzalność (nie gorsza niż 0,1 mg)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F120388" w14:textId="0F39AA41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92388" w:rsidRPr="007D00C6" w14:paraId="3B3E360D" w14:textId="77777777" w:rsidTr="00F90888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2CC0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066472" w14:textId="0EF60869" w:rsidR="00F92388" w:rsidRPr="00EF39F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9F7">
              <w:rPr>
                <w:rFonts w:ascii="Arial" w:hAnsi="Arial" w:cs="Arial"/>
                <w:sz w:val="20"/>
                <w:szCs w:val="20"/>
              </w:rPr>
              <w:t>Liniowość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2C34" w14:textId="638067CF" w:rsidR="00F92388" w:rsidRPr="00EF39F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9F7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643BCD">
              <w:rPr>
                <w:rFonts w:ascii="Arial" w:hAnsi="Arial" w:cs="Arial"/>
                <w:sz w:val="20"/>
                <w:szCs w:val="20"/>
              </w:rPr>
              <w:t>gorsza</w:t>
            </w:r>
            <w:r w:rsidRPr="00EF39F7">
              <w:rPr>
                <w:rFonts w:ascii="Arial" w:hAnsi="Arial" w:cs="Arial"/>
                <w:sz w:val="20"/>
                <w:szCs w:val="20"/>
              </w:rPr>
              <w:t xml:space="preserve"> niż ± 0,2 mg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ED17" w14:textId="70187C07" w:rsidR="00F92388" w:rsidRDefault="00BF1902" w:rsidP="00F9238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liniowość (nie gorsza niż ± 0,2 mg)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CD4D00B" w14:textId="14124B59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92388" w:rsidRPr="007D00C6" w14:paraId="483FD8C5" w14:textId="77777777" w:rsidTr="00F90888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5EC2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AB2798" w14:textId="14A67883" w:rsidR="00F92388" w:rsidRPr="00EF39F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9F7">
              <w:rPr>
                <w:rFonts w:ascii="Arial" w:hAnsi="Arial" w:cs="Arial"/>
                <w:sz w:val="20"/>
                <w:szCs w:val="20"/>
              </w:rPr>
              <w:t>Czas stabilizacji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ADA5F" w14:textId="25728930" w:rsidR="00F92388" w:rsidRPr="00EF39F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9F7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643BCD">
              <w:rPr>
                <w:rFonts w:ascii="Arial" w:hAnsi="Arial" w:cs="Arial"/>
                <w:sz w:val="20"/>
                <w:szCs w:val="20"/>
              </w:rPr>
              <w:t>dłuższy</w:t>
            </w:r>
            <w:r w:rsidRPr="00EF39F7">
              <w:rPr>
                <w:rFonts w:ascii="Arial" w:hAnsi="Arial" w:cs="Arial"/>
                <w:sz w:val="20"/>
                <w:szCs w:val="20"/>
              </w:rPr>
              <w:t xml:space="preserve"> niż 8 s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DE0A" w14:textId="129FF2FF" w:rsidR="00F92388" w:rsidRDefault="00BF1902" w:rsidP="00F9238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zas stabilizacji (nie dłuższy niż 8 s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538346C" w14:textId="7A2EE89E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92388" w:rsidRPr="007D00C6" w14:paraId="0449BBBD" w14:textId="77777777" w:rsidTr="00FE032E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42C0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1BB444" w14:textId="3C6D831C" w:rsidR="00F92388" w:rsidRPr="001305C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Jonizator zapewniający</w:t>
            </w:r>
            <w:r>
              <w:t xml:space="preserve"> </w:t>
            </w:r>
            <w:r w:rsidRPr="001B4CC9">
              <w:rPr>
                <w:rFonts w:ascii="Arial" w:hAnsi="Arial" w:cs="Arial"/>
                <w:sz w:val="20"/>
                <w:szCs w:val="20"/>
              </w:rPr>
              <w:t>eliminacj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1B4CC9">
              <w:rPr>
                <w:rFonts w:ascii="Arial" w:hAnsi="Arial" w:cs="Arial"/>
                <w:sz w:val="20"/>
                <w:szCs w:val="20"/>
              </w:rPr>
              <w:t xml:space="preserve"> ładunków statycznych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597D" w14:textId="06ACD658" w:rsidR="00F92388" w:rsidRPr="001305C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05C7">
              <w:rPr>
                <w:rFonts w:ascii="Arial" w:hAnsi="Arial" w:cs="Arial"/>
                <w:sz w:val="20"/>
                <w:szCs w:val="20"/>
              </w:rPr>
              <w:t>wymagan</w:t>
            </w:r>
            <w:r w:rsidR="00D35F0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BA5D" w14:textId="2B0E6C5F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BC22588">
                <v:shape id="_x0000_i1109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4214" w:shapeid="_x0000_i1109"/>
              </w:object>
            </w:r>
          </w:p>
          <w:p w14:paraId="3C78E082" w14:textId="25FEA69F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22269C23">
                <v:shape id="_x0000_i1111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4214" w:shapeid="_x0000_i1111"/>
              </w:object>
            </w:r>
          </w:p>
        </w:tc>
      </w:tr>
      <w:tr w:rsidR="00F92388" w:rsidRPr="007D00C6" w14:paraId="7BED73F4" w14:textId="77777777" w:rsidTr="00F90888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25C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63E430" w14:textId="2FA79888" w:rsidR="00F92388" w:rsidRPr="00EF39F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9F7">
              <w:rPr>
                <w:rFonts w:ascii="Arial" w:hAnsi="Arial" w:cs="Arial"/>
                <w:sz w:val="20"/>
                <w:szCs w:val="20"/>
              </w:rPr>
              <w:t xml:space="preserve">Warunki pracy wagi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64B1" w14:textId="77777777" w:rsidR="00D35F09" w:rsidRDefault="00D35F09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temperatura: </w:t>
            </w:r>
            <w:r w:rsidR="00F92388" w:rsidRPr="00EF39F7">
              <w:rPr>
                <w:rFonts w:ascii="Arial" w:hAnsi="Arial" w:cs="Arial"/>
                <w:sz w:val="20"/>
                <w:szCs w:val="20"/>
              </w:rPr>
              <w:t>od 18˚C do 35˚C</w:t>
            </w:r>
          </w:p>
          <w:p w14:paraId="3B35ED70" w14:textId="4BD4A2AB" w:rsidR="00F92388" w:rsidRPr="00EF39F7" w:rsidRDefault="00D35F09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92388" w:rsidRPr="00EF39F7">
              <w:rPr>
                <w:rFonts w:ascii="Arial" w:hAnsi="Arial" w:cs="Arial"/>
                <w:sz w:val="20"/>
                <w:szCs w:val="20"/>
              </w:rPr>
              <w:t>wilgotnoś</w:t>
            </w:r>
            <w:r>
              <w:rPr>
                <w:rFonts w:ascii="Arial" w:hAnsi="Arial" w:cs="Arial"/>
                <w:sz w:val="20"/>
                <w:szCs w:val="20"/>
              </w:rPr>
              <w:t>ć:</w:t>
            </w:r>
            <w:r w:rsidR="00F92388" w:rsidRPr="00EF39F7">
              <w:rPr>
                <w:rFonts w:ascii="Arial" w:hAnsi="Arial" w:cs="Arial"/>
                <w:sz w:val="20"/>
                <w:szCs w:val="20"/>
              </w:rPr>
              <w:t xml:space="preserve"> od 40% do 60%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203B" w14:textId="6928E0EF" w:rsidR="00F92388" w:rsidRDefault="00BF1902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unki pracy wagi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EE2C006" w14:textId="7A8F73E3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92388" w:rsidRPr="007D00C6" w14:paraId="45221568" w14:textId="77777777" w:rsidTr="00BF1902">
        <w:trPr>
          <w:trHeight w:val="10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F8FA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2970FA" w14:textId="69318376" w:rsidR="00F92388" w:rsidRPr="00EF39F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9F7">
              <w:rPr>
                <w:rFonts w:ascii="Arial" w:hAnsi="Arial" w:cs="Arial"/>
                <w:sz w:val="20"/>
                <w:szCs w:val="20"/>
              </w:rPr>
              <w:t>Porty komunikacyjne USB i RS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FFEB7" w14:textId="61B0D48E" w:rsidR="00F92388" w:rsidRPr="00EF39F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9F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9DF1" w14:textId="3AB8B7E9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49B2E91">
                <v:shape id="_x0000_i1113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42141" w:shapeid="_x0000_i1113"/>
              </w:object>
            </w:r>
          </w:p>
          <w:p w14:paraId="1F3B686E" w14:textId="17C02C12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00566E43">
                <v:shape id="_x0000_i1115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42141" w:shapeid="_x0000_i1115"/>
              </w:object>
            </w:r>
          </w:p>
        </w:tc>
      </w:tr>
      <w:tr w:rsidR="00F92388" w:rsidRPr="007D00C6" w14:paraId="044D8FF4" w14:textId="77777777" w:rsidTr="00BF1902">
        <w:trPr>
          <w:trHeight w:val="9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C69F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AF9F6C" w14:textId="25CA2BBF" w:rsidR="00F92388" w:rsidRPr="001305C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05C7">
              <w:rPr>
                <w:rFonts w:ascii="Arial" w:hAnsi="Arial" w:cs="Arial"/>
                <w:sz w:val="20"/>
                <w:szCs w:val="20"/>
              </w:rPr>
              <w:t xml:space="preserve">Świadectwo legalizacji wagi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CE05" w14:textId="57FCF8C1" w:rsidR="00F92388" w:rsidRPr="001305C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05C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6F93" w14:textId="012AD00E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EDFF110">
                <v:shape id="_x0000_i1117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421" w:shapeid="_x0000_i1117"/>
              </w:object>
            </w:r>
          </w:p>
          <w:p w14:paraId="44838336" w14:textId="4C8E422A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102FAA56">
                <v:shape id="_x0000_i1119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421" w:shapeid="_x0000_i1119"/>
              </w:object>
            </w:r>
          </w:p>
        </w:tc>
      </w:tr>
      <w:tr w:rsidR="00F92388" w:rsidRPr="007D00C6" w14:paraId="38079771" w14:textId="77777777" w:rsidTr="005E6D84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764F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A4BB59" w14:textId="603B086A" w:rsidR="00F92388" w:rsidRPr="006E1B16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B16">
              <w:rPr>
                <w:rFonts w:ascii="Arial" w:hAnsi="Arial" w:cs="Arial"/>
                <w:sz w:val="20"/>
                <w:szCs w:val="20"/>
              </w:rPr>
              <w:t>Świadectwo wzorcownia dostarczone ze sprzętem (wzorcowanie w co najmniej pięciu punktach w zakresie pracy wagi</w:t>
            </w:r>
            <w:r w:rsidR="000500A2">
              <w:rPr>
                <w:rFonts w:ascii="Arial" w:hAnsi="Arial" w:cs="Arial"/>
                <w:sz w:val="20"/>
                <w:szCs w:val="20"/>
              </w:rPr>
              <w:t>:</w:t>
            </w:r>
            <w:r w:rsidRPr="006E1B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0A2">
              <w:rPr>
                <w:rFonts w:ascii="Arial" w:hAnsi="Arial" w:cs="Arial"/>
                <w:sz w:val="20"/>
                <w:szCs w:val="20"/>
              </w:rPr>
              <w:t>m</w:t>
            </w:r>
            <w:r w:rsidRPr="006E1B16">
              <w:rPr>
                <w:rFonts w:ascii="Arial" w:hAnsi="Arial" w:cs="Arial"/>
                <w:sz w:val="20"/>
                <w:szCs w:val="20"/>
              </w:rPr>
              <w:t xml:space="preserve">in., ¼ </w:t>
            </w:r>
            <w:r w:rsidR="000500A2">
              <w:rPr>
                <w:rFonts w:ascii="Arial" w:hAnsi="Arial" w:cs="Arial"/>
                <w:sz w:val="20"/>
                <w:szCs w:val="20"/>
              </w:rPr>
              <w:t>m</w:t>
            </w:r>
            <w:r w:rsidRPr="006E1B16">
              <w:rPr>
                <w:rFonts w:ascii="Arial" w:hAnsi="Arial" w:cs="Arial"/>
                <w:sz w:val="20"/>
                <w:szCs w:val="20"/>
              </w:rPr>
              <w:t xml:space="preserve">ax, ½ </w:t>
            </w:r>
            <w:r w:rsidR="000500A2">
              <w:rPr>
                <w:rFonts w:ascii="Arial" w:hAnsi="Arial" w:cs="Arial"/>
                <w:sz w:val="20"/>
                <w:szCs w:val="20"/>
              </w:rPr>
              <w:t>m</w:t>
            </w:r>
            <w:r w:rsidRPr="006E1B16">
              <w:rPr>
                <w:rFonts w:ascii="Arial" w:hAnsi="Arial" w:cs="Arial"/>
                <w:sz w:val="20"/>
                <w:szCs w:val="20"/>
              </w:rPr>
              <w:t xml:space="preserve">ax, ¾ </w:t>
            </w:r>
            <w:r w:rsidR="000500A2">
              <w:rPr>
                <w:rFonts w:ascii="Arial" w:hAnsi="Arial" w:cs="Arial"/>
                <w:sz w:val="20"/>
                <w:szCs w:val="20"/>
              </w:rPr>
              <w:t>m</w:t>
            </w:r>
            <w:r w:rsidRPr="006E1B16">
              <w:rPr>
                <w:rFonts w:ascii="Arial" w:hAnsi="Arial" w:cs="Arial"/>
                <w:sz w:val="20"/>
                <w:szCs w:val="20"/>
              </w:rPr>
              <w:t xml:space="preserve">ax, </w:t>
            </w:r>
            <w:r w:rsidR="000500A2">
              <w:rPr>
                <w:rFonts w:ascii="Arial" w:hAnsi="Arial" w:cs="Arial"/>
                <w:sz w:val="20"/>
                <w:szCs w:val="20"/>
              </w:rPr>
              <w:t>m</w:t>
            </w:r>
            <w:r w:rsidRPr="006E1B16">
              <w:rPr>
                <w:rFonts w:ascii="Arial" w:hAnsi="Arial" w:cs="Arial"/>
                <w:sz w:val="20"/>
                <w:szCs w:val="20"/>
              </w:rPr>
              <w:t>ax)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wykonane przez instytucję akredytowaną wg ISO 17025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4088B" w14:textId="47504530" w:rsidR="00F92388" w:rsidRPr="006E1B16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1B1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C1CE" w14:textId="51206B1E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D7B1C33">
                <v:shape id="_x0000_i1121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4211" w:shapeid="_x0000_i1121"/>
              </w:object>
            </w:r>
          </w:p>
          <w:p w14:paraId="04B893B7" w14:textId="57122C03" w:rsidR="00F92388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26F5C199">
                <v:shape id="_x0000_i1123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4211" w:shapeid="_x0000_i1123"/>
              </w:object>
            </w:r>
          </w:p>
        </w:tc>
      </w:tr>
      <w:tr w:rsidR="00F92388" w:rsidRPr="007D00C6" w14:paraId="514C4C1F" w14:textId="77777777" w:rsidTr="0073487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EF5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C3DE91" w14:textId="13BE9C47" w:rsidR="00F92388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</w:t>
            </w:r>
            <w:r w:rsidRPr="00512429">
              <w:rPr>
                <w:rFonts w:ascii="Arial" w:hAnsi="Arial" w:cs="Arial"/>
                <w:sz w:val="20"/>
                <w:szCs w:val="20"/>
              </w:rPr>
              <w:t xml:space="preserve">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380B" w14:textId="1C237491" w:rsidR="00F92388" w:rsidRDefault="00F92388" w:rsidP="00F923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A1932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4421" w14:textId="1E33D910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05654E0">
                <v:shape id="_x0000_i1125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42" w:shapeid="_x0000_i1125"/>
              </w:object>
            </w:r>
          </w:p>
          <w:p w14:paraId="51F8CFE4" w14:textId="5E5B7EF3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B0300E5">
                <v:shape id="_x0000_i1127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42" w:shapeid="_x0000_i1127"/>
              </w:object>
            </w:r>
          </w:p>
        </w:tc>
      </w:tr>
      <w:tr w:rsidR="00F92388" w:rsidRPr="007D00C6" w14:paraId="59B462BE" w14:textId="77777777" w:rsidTr="0073487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7256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092DAD" w14:textId="3200E3F3" w:rsidR="00F92388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324D">
              <w:rPr>
                <w:rFonts w:ascii="Arial" w:hAnsi="Arial" w:cs="Arial"/>
                <w:sz w:val="20"/>
                <w:szCs w:val="20"/>
              </w:rPr>
              <w:t xml:space="preserve">Dostawa, </w:t>
            </w:r>
            <w:r>
              <w:rPr>
                <w:rFonts w:ascii="Arial" w:hAnsi="Arial" w:cs="Arial"/>
                <w:sz w:val="20"/>
                <w:szCs w:val="20"/>
              </w:rPr>
              <w:t xml:space="preserve">wniesienie, </w:t>
            </w:r>
            <w:r w:rsidRPr="008B324D">
              <w:rPr>
                <w:rFonts w:ascii="Arial" w:hAnsi="Arial" w:cs="Arial"/>
                <w:sz w:val="20"/>
                <w:szCs w:val="20"/>
              </w:rPr>
              <w:t>instalacja, pierwsze uruchomienie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24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zkolenie z obsługi urządzenia w miejscu </w:t>
            </w:r>
            <w:r w:rsidRPr="008B324D">
              <w:rPr>
                <w:rFonts w:ascii="Arial" w:hAnsi="Arial" w:cs="Arial"/>
                <w:sz w:val="20"/>
                <w:szCs w:val="20"/>
              </w:rPr>
              <w:t xml:space="preserve">użytkowania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A16FF" w14:textId="1C8E8AD0" w:rsidR="00F92388" w:rsidRPr="002D2B82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711F" w14:textId="296868C6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78DDFE6">
                <v:shape id="_x0000_i1129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312" w:shapeid="_x0000_i1129"/>
              </w:object>
            </w:r>
          </w:p>
          <w:p w14:paraId="7AC1039C" w14:textId="58A4213F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8D35897">
                <v:shape id="_x0000_i1131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312" w:shapeid="_x0000_i1131"/>
              </w:object>
            </w:r>
          </w:p>
        </w:tc>
      </w:tr>
      <w:tr w:rsidR="00F92388" w:rsidRPr="007D00C6" w14:paraId="0C8AA4BC" w14:textId="77777777" w:rsidTr="00340A34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F8D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852F56" w14:textId="77777777" w:rsidR="00F92388" w:rsidRPr="008B324D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324D">
              <w:rPr>
                <w:rFonts w:ascii="Arial" w:hAnsi="Arial" w:cs="Arial"/>
                <w:sz w:val="20"/>
                <w:szCs w:val="20"/>
              </w:rPr>
              <w:t>Instrukcja w pełnej wersji, w języku polskim,</w:t>
            </w:r>
          </w:p>
          <w:p w14:paraId="010FF285" w14:textId="0675FBC5" w:rsidR="00F92388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</w:t>
            </w:r>
            <w:r w:rsidRPr="008B324D">
              <w:rPr>
                <w:rFonts w:ascii="Arial" w:hAnsi="Arial" w:cs="Arial"/>
                <w:sz w:val="20"/>
                <w:szCs w:val="20"/>
              </w:rPr>
              <w:t>drukowana, dostarczona razem ze sprzętem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9A2D" w14:textId="550E2CB5" w:rsidR="00F92388" w:rsidRDefault="00F92388" w:rsidP="00F923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8724" w14:textId="32359064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0D38F59">
                <v:shape id="_x0000_i1133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60" w:name="TAK141" w:shapeid="_x0000_i1133"/>
              </w:object>
            </w:r>
          </w:p>
          <w:p w14:paraId="7942A396" w14:textId="7B9955A4" w:rsidR="00F92388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F2EFA56">
                <v:shape id="_x0000_i1135" type="#_x0000_t75" alt="Wykonawca zaznacza NIE jeżeli zaoferowany sprzęt nie spełnia wymagań określonych w kolumnie nr 2 i 3" style="width:108pt;height:18pt" o:ole="">
                  <v:imagedata r:id="rId61" o:title=""/>
                </v:shape>
                <w:control r:id="rId62" w:name="CheckBox1141" w:shapeid="_x0000_i1135"/>
              </w:object>
            </w:r>
          </w:p>
        </w:tc>
      </w:tr>
      <w:tr w:rsidR="00F92388" w:rsidRPr="007D00C6" w14:paraId="55BEB814" w14:textId="77777777" w:rsidTr="00340A34">
        <w:trPr>
          <w:trHeight w:val="8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B2D81F9" w14:textId="77777777" w:rsidR="00F92388" w:rsidRPr="004A55ED" w:rsidRDefault="00F92388" w:rsidP="00F9238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BE01768" w14:textId="77777777" w:rsidR="00F92388" w:rsidRPr="008D3CD7" w:rsidRDefault="00F92388" w:rsidP="00F9238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EEEC47A" w14:textId="140699FF" w:rsidR="00F92388" w:rsidRPr="008D3CD7" w:rsidRDefault="00F92388" w:rsidP="00F92388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8F4520A" w14:textId="68A563B6" w:rsidR="00F92388" w:rsidRPr="007D00C6" w:rsidRDefault="00F92388" w:rsidP="00F9238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0FFC1BAF" w14:textId="77777777" w:rsidR="00F92388" w:rsidRPr="007D00C6" w:rsidRDefault="00F92388" w:rsidP="00F9238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10A8B741" w14:textId="11BDFE94" w:rsidR="001F3CA2" w:rsidRDefault="001F3CA2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sectPr w:rsidR="001F3CA2" w:rsidSect="008C065F">
      <w:headerReference w:type="default" r:id="rId63"/>
      <w:footerReference w:type="default" r:id="rId64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F07C4" w14:textId="77777777" w:rsidR="00E52F9E" w:rsidRDefault="00E52F9E">
      <w:pPr>
        <w:spacing w:line="240" w:lineRule="auto"/>
      </w:pPr>
      <w:r>
        <w:separator/>
      </w:r>
    </w:p>
  </w:endnote>
  <w:endnote w:type="continuationSeparator" w:id="0">
    <w:p w14:paraId="4AAE2B26" w14:textId="77777777" w:rsidR="00E52F9E" w:rsidRDefault="00E5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196581"/>
      <w:docPartObj>
        <w:docPartGallery w:val="Page Numbers (Bottom of Page)"/>
        <w:docPartUnique/>
      </w:docPartObj>
    </w:sdtPr>
    <w:sdtEndPr/>
    <w:sdtContent>
      <w:p w14:paraId="66BC847F" w14:textId="508014A4" w:rsidR="00E52F9E" w:rsidRDefault="00E52F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93" w:rsidRPr="00C67893">
          <w:rPr>
            <w:noProof/>
            <w:lang w:val="pl-PL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10854" w14:textId="77777777" w:rsidR="00E52F9E" w:rsidRDefault="00E52F9E">
      <w:pPr>
        <w:spacing w:line="240" w:lineRule="auto"/>
      </w:pPr>
      <w:r>
        <w:separator/>
      </w:r>
    </w:p>
  </w:footnote>
  <w:footnote w:type="continuationSeparator" w:id="0">
    <w:p w14:paraId="32BB2234" w14:textId="77777777" w:rsidR="00E52F9E" w:rsidRDefault="00E5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8E8A1" w14:textId="1C9E6159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</w:t>
    </w:r>
    <w:r w:rsidR="00B55A3B">
      <w:rPr>
        <w:rFonts w:ascii="Arial" w:hAnsi="Arial" w:cs="Arial"/>
        <w:b/>
        <w:lang w:eastAsia="pl-PL"/>
      </w:rPr>
      <w:t>1</w:t>
    </w:r>
    <w:r w:rsidRPr="00410C25">
      <w:rPr>
        <w:rFonts w:ascii="Arial" w:hAnsi="Arial" w:cs="Arial"/>
        <w:b/>
        <w:lang w:eastAsia="pl-PL"/>
      </w:rPr>
      <w:t>.202</w:t>
    </w:r>
    <w:r w:rsidR="000E3F5D">
      <w:rPr>
        <w:rFonts w:ascii="Arial" w:hAnsi="Arial" w:cs="Arial"/>
        <w:b/>
        <w:lang w:eastAsia="pl-PL"/>
      </w:rPr>
      <w:t>4</w:t>
    </w:r>
  </w:p>
  <w:p w14:paraId="5C412627" w14:textId="09DD95F5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Załącznik nr 2</w:t>
    </w:r>
    <w:r w:rsidR="00A95BE7">
      <w:rPr>
        <w:rFonts w:ascii="Arial" w:hAnsi="Arial" w:cs="Arial"/>
        <w:b/>
        <w:lang w:eastAsia="pl-PL"/>
      </w:rPr>
      <w:t>B</w:t>
    </w:r>
    <w:r w:rsidRPr="00410C25">
      <w:rPr>
        <w:rFonts w:ascii="Arial" w:hAnsi="Arial" w:cs="Arial"/>
        <w:b/>
        <w:lang w:eastAsia="pl-PL"/>
      </w:rPr>
      <w:t xml:space="preserve"> do SWZ </w:t>
    </w:r>
  </w:p>
  <w:p w14:paraId="4A6192D1" w14:textId="77777777" w:rsidR="00E52F9E" w:rsidRPr="00410C25" w:rsidRDefault="00E52F9E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525548">
    <w:abstractNumId w:val="0"/>
  </w:num>
  <w:num w:numId="2" w16cid:durableId="967246320">
    <w:abstractNumId w:val="1"/>
  </w:num>
  <w:num w:numId="3" w16cid:durableId="1217425795">
    <w:abstractNumId w:val="2"/>
  </w:num>
  <w:num w:numId="4" w16cid:durableId="786509170">
    <w:abstractNumId w:val="12"/>
  </w:num>
  <w:num w:numId="5" w16cid:durableId="11030002">
    <w:abstractNumId w:val="15"/>
  </w:num>
  <w:num w:numId="6" w16cid:durableId="580334827">
    <w:abstractNumId w:val="9"/>
  </w:num>
  <w:num w:numId="7" w16cid:durableId="1705985419">
    <w:abstractNumId w:val="24"/>
  </w:num>
  <w:num w:numId="8" w16cid:durableId="1010838549">
    <w:abstractNumId w:val="27"/>
  </w:num>
  <w:num w:numId="9" w16cid:durableId="279920012">
    <w:abstractNumId w:val="20"/>
  </w:num>
  <w:num w:numId="10" w16cid:durableId="397285164">
    <w:abstractNumId w:val="22"/>
  </w:num>
  <w:num w:numId="11" w16cid:durableId="37632777">
    <w:abstractNumId w:val="3"/>
  </w:num>
  <w:num w:numId="12" w16cid:durableId="1738437285">
    <w:abstractNumId w:val="25"/>
  </w:num>
  <w:num w:numId="13" w16cid:durableId="1601522140">
    <w:abstractNumId w:val="14"/>
  </w:num>
  <w:num w:numId="14" w16cid:durableId="293559832">
    <w:abstractNumId w:val="4"/>
  </w:num>
  <w:num w:numId="15" w16cid:durableId="689449351">
    <w:abstractNumId w:val="32"/>
  </w:num>
  <w:num w:numId="16" w16cid:durableId="2096004273">
    <w:abstractNumId w:val="13"/>
  </w:num>
  <w:num w:numId="17" w16cid:durableId="178937616">
    <w:abstractNumId w:val="10"/>
  </w:num>
  <w:num w:numId="18" w16cid:durableId="1952130842">
    <w:abstractNumId w:val="7"/>
  </w:num>
  <w:num w:numId="19" w16cid:durableId="774861173">
    <w:abstractNumId w:val="23"/>
  </w:num>
  <w:num w:numId="20" w16cid:durableId="38625645">
    <w:abstractNumId w:val="31"/>
  </w:num>
  <w:num w:numId="21" w16cid:durableId="2023556138">
    <w:abstractNumId w:val="6"/>
  </w:num>
  <w:num w:numId="22" w16cid:durableId="1186089735">
    <w:abstractNumId w:val="30"/>
  </w:num>
  <w:num w:numId="23" w16cid:durableId="443156274">
    <w:abstractNumId w:val="16"/>
  </w:num>
  <w:num w:numId="24" w16cid:durableId="1685283589">
    <w:abstractNumId w:val="18"/>
  </w:num>
  <w:num w:numId="25" w16cid:durableId="1602645734">
    <w:abstractNumId w:val="29"/>
  </w:num>
  <w:num w:numId="26" w16cid:durableId="1757437852">
    <w:abstractNumId w:val="19"/>
  </w:num>
  <w:num w:numId="27" w16cid:durableId="1377462191">
    <w:abstractNumId w:val="26"/>
  </w:num>
  <w:num w:numId="28" w16cid:durableId="1729065310">
    <w:abstractNumId w:val="5"/>
  </w:num>
  <w:num w:numId="29" w16cid:durableId="1510409645">
    <w:abstractNumId w:val="17"/>
  </w:num>
  <w:num w:numId="30" w16cid:durableId="133643919">
    <w:abstractNumId w:val="28"/>
  </w:num>
  <w:num w:numId="31" w16cid:durableId="1520385547">
    <w:abstractNumId w:val="21"/>
  </w:num>
  <w:num w:numId="32" w16cid:durableId="1619138597">
    <w:abstractNumId w:val="11"/>
  </w:num>
  <w:num w:numId="33" w16cid:durableId="7540089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16A2D"/>
    <w:rsid w:val="00021F01"/>
    <w:rsid w:val="0002597F"/>
    <w:rsid w:val="00045A19"/>
    <w:rsid w:val="000500A2"/>
    <w:rsid w:val="000506F0"/>
    <w:rsid w:val="00053027"/>
    <w:rsid w:val="00055D35"/>
    <w:rsid w:val="0007009F"/>
    <w:rsid w:val="000833B3"/>
    <w:rsid w:val="0009515C"/>
    <w:rsid w:val="000A53F0"/>
    <w:rsid w:val="000E3F5D"/>
    <w:rsid w:val="000F5CD8"/>
    <w:rsid w:val="00103F03"/>
    <w:rsid w:val="001305A6"/>
    <w:rsid w:val="001305C7"/>
    <w:rsid w:val="00143906"/>
    <w:rsid w:val="001505BD"/>
    <w:rsid w:val="00150793"/>
    <w:rsid w:val="00184411"/>
    <w:rsid w:val="001B2A15"/>
    <w:rsid w:val="001B4CC9"/>
    <w:rsid w:val="001C2C88"/>
    <w:rsid w:val="001D20E8"/>
    <w:rsid w:val="001F3CA2"/>
    <w:rsid w:val="00213C2C"/>
    <w:rsid w:val="002238DB"/>
    <w:rsid w:val="00225372"/>
    <w:rsid w:val="00232225"/>
    <w:rsid w:val="00234BEF"/>
    <w:rsid w:val="00240D07"/>
    <w:rsid w:val="0024620A"/>
    <w:rsid w:val="00255EC1"/>
    <w:rsid w:val="00261170"/>
    <w:rsid w:val="00273418"/>
    <w:rsid w:val="00277C79"/>
    <w:rsid w:val="00282F5A"/>
    <w:rsid w:val="002A0891"/>
    <w:rsid w:val="002A1069"/>
    <w:rsid w:val="002C23C5"/>
    <w:rsid w:val="002C2D2E"/>
    <w:rsid w:val="002D6D10"/>
    <w:rsid w:val="002F5777"/>
    <w:rsid w:val="00300B48"/>
    <w:rsid w:val="00302DF2"/>
    <w:rsid w:val="003043FA"/>
    <w:rsid w:val="00305028"/>
    <w:rsid w:val="00310CFD"/>
    <w:rsid w:val="0031231B"/>
    <w:rsid w:val="00321953"/>
    <w:rsid w:val="00323A0F"/>
    <w:rsid w:val="00340A34"/>
    <w:rsid w:val="00363253"/>
    <w:rsid w:val="0036404E"/>
    <w:rsid w:val="0037544F"/>
    <w:rsid w:val="00396A84"/>
    <w:rsid w:val="003A1438"/>
    <w:rsid w:val="003A4958"/>
    <w:rsid w:val="003C01EC"/>
    <w:rsid w:val="003D6EDF"/>
    <w:rsid w:val="003F4941"/>
    <w:rsid w:val="004008C0"/>
    <w:rsid w:val="00400E15"/>
    <w:rsid w:val="00403C1A"/>
    <w:rsid w:val="00410C25"/>
    <w:rsid w:val="0041136E"/>
    <w:rsid w:val="00414CAE"/>
    <w:rsid w:val="00416086"/>
    <w:rsid w:val="00417B54"/>
    <w:rsid w:val="004329BA"/>
    <w:rsid w:val="004543FC"/>
    <w:rsid w:val="00460095"/>
    <w:rsid w:val="00482577"/>
    <w:rsid w:val="00497EF8"/>
    <w:rsid w:val="004A55ED"/>
    <w:rsid w:val="004B00BF"/>
    <w:rsid w:val="004B2FDE"/>
    <w:rsid w:val="004D17D4"/>
    <w:rsid w:val="004E7B2C"/>
    <w:rsid w:val="004F2D4A"/>
    <w:rsid w:val="004F5B3D"/>
    <w:rsid w:val="004F5ED1"/>
    <w:rsid w:val="005012D7"/>
    <w:rsid w:val="00505447"/>
    <w:rsid w:val="0051463F"/>
    <w:rsid w:val="00514D0F"/>
    <w:rsid w:val="0051684E"/>
    <w:rsid w:val="005317E3"/>
    <w:rsid w:val="0053381A"/>
    <w:rsid w:val="00551725"/>
    <w:rsid w:val="00556AA2"/>
    <w:rsid w:val="00571F19"/>
    <w:rsid w:val="00592E7A"/>
    <w:rsid w:val="00594E24"/>
    <w:rsid w:val="005A5367"/>
    <w:rsid w:val="005B097F"/>
    <w:rsid w:val="005C7645"/>
    <w:rsid w:val="005D1899"/>
    <w:rsid w:val="005D6B9B"/>
    <w:rsid w:val="005E0B85"/>
    <w:rsid w:val="005E6467"/>
    <w:rsid w:val="00600357"/>
    <w:rsid w:val="00603AF4"/>
    <w:rsid w:val="00603E4D"/>
    <w:rsid w:val="00614D53"/>
    <w:rsid w:val="00633B70"/>
    <w:rsid w:val="00635F08"/>
    <w:rsid w:val="0064093E"/>
    <w:rsid w:val="00643BCD"/>
    <w:rsid w:val="006443DD"/>
    <w:rsid w:val="006451BA"/>
    <w:rsid w:val="0064607B"/>
    <w:rsid w:val="0065454E"/>
    <w:rsid w:val="00670B8B"/>
    <w:rsid w:val="00670DF7"/>
    <w:rsid w:val="0067144C"/>
    <w:rsid w:val="006765C6"/>
    <w:rsid w:val="00696B7B"/>
    <w:rsid w:val="006A63FC"/>
    <w:rsid w:val="006B2308"/>
    <w:rsid w:val="006C007B"/>
    <w:rsid w:val="006D285C"/>
    <w:rsid w:val="006D492B"/>
    <w:rsid w:val="006E1B16"/>
    <w:rsid w:val="006E1F44"/>
    <w:rsid w:val="006E5F5E"/>
    <w:rsid w:val="00701B5F"/>
    <w:rsid w:val="007026AC"/>
    <w:rsid w:val="00706DA7"/>
    <w:rsid w:val="0073058D"/>
    <w:rsid w:val="0073487A"/>
    <w:rsid w:val="00761F17"/>
    <w:rsid w:val="00764B0D"/>
    <w:rsid w:val="00791810"/>
    <w:rsid w:val="0079251A"/>
    <w:rsid w:val="00792A14"/>
    <w:rsid w:val="00797523"/>
    <w:rsid w:val="007979D2"/>
    <w:rsid w:val="007A641A"/>
    <w:rsid w:val="007B4133"/>
    <w:rsid w:val="007B538C"/>
    <w:rsid w:val="007C598F"/>
    <w:rsid w:val="007D00C6"/>
    <w:rsid w:val="007D00D2"/>
    <w:rsid w:val="007D4C06"/>
    <w:rsid w:val="007D4DAA"/>
    <w:rsid w:val="007D5167"/>
    <w:rsid w:val="007D5B82"/>
    <w:rsid w:val="00800782"/>
    <w:rsid w:val="00806633"/>
    <w:rsid w:val="00810D00"/>
    <w:rsid w:val="00814A16"/>
    <w:rsid w:val="00817B85"/>
    <w:rsid w:val="00832DA9"/>
    <w:rsid w:val="00866DE2"/>
    <w:rsid w:val="0087058B"/>
    <w:rsid w:val="00871A37"/>
    <w:rsid w:val="008725D8"/>
    <w:rsid w:val="0087737C"/>
    <w:rsid w:val="00891FC0"/>
    <w:rsid w:val="008A2691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39ED"/>
    <w:rsid w:val="008F506F"/>
    <w:rsid w:val="009016E2"/>
    <w:rsid w:val="00906912"/>
    <w:rsid w:val="0090697F"/>
    <w:rsid w:val="00907B67"/>
    <w:rsid w:val="00921073"/>
    <w:rsid w:val="00930F18"/>
    <w:rsid w:val="00943D13"/>
    <w:rsid w:val="0096157E"/>
    <w:rsid w:val="00962D6C"/>
    <w:rsid w:val="00973626"/>
    <w:rsid w:val="009743CD"/>
    <w:rsid w:val="009909B3"/>
    <w:rsid w:val="00997F27"/>
    <w:rsid w:val="009B1D34"/>
    <w:rsid w:val="009B2B47"/>
    <w:rsid w:val="009C0A97"/>
    <w:rsid w:val="009D14FF"/>
    <w:rsid w:val="009D1F5C"/>
    <w:rsid w:val="009D3AD9"/>
    <w:rsid w:val="009E5020"/>
    <w:rsid w:val="009E5474"/>
    <w:rsid w:val="009E6C2D"/>
    <w:rsid w:val="009F5083"/>
    <w:rsid w:val="00A00ED5"/>
    <w:rsid w:val="00A04AB3"/>
    <w:rsid w:val="00A05F87"/>
    <w:rsid w:val="00A11919"/>
    <w:rsid w:val="00A21C5A"/>
    <w:rsid w:val="00A25562"/>
    <w:rsid w:val="00A255C9"/>
    <w:rsid w:val="00A26ECD"/>
    <w:rsid w:val="00A30C48"/>
    <w:rsid w:val="00A33FE9"/>
    <w:rsid w:val="00A407BB"/>
    <w:rsid w:val="00A4220E"/>
    <w:rsid w:val="00A53BA8"/>
    <w:rsid w:val="00A629D5"/>
    <w:rsid w:val="00A64FFD"/>
    <w:rsid w:val="00A82F54"/>
    <w:rsid w:val="00A950E1"/>
    <w:rsid w:val="00A95BE7"/>
    <w:rsid w:val="00AA7C62"/>
    <w:rsid w:val="00AB3065"/>
    <w:rsid w:val="00AB5C6C"/>
    <w:rsid w:val="00AD0F22"/>
    <w:rsid w:val="00AE15EB"/>
    <w:rsid w:val="00AE34B5"/>
    <w:rsid w:val="00AF44DE"/>
    <w:rsid w:val="00B118C2"/>
    <w:rsid w:val="00B22EAE"/>
    <w:rsid w:val="00B23538"/>
    <w:rsid w:val="00B32CF6"/>
    <w:rsid w:val="00B55A3B"/>
    <w:rsid w:val="00B62A9B"/>
    <w:rsid w:val="00B90059"/>
    <w:rsid w:val="00B96FF5"/>
    <w:rsid w:val="00BA284D"/>
    <w:rsid w:val="00BB61AD"/>
    <w:rsid w:val="00BB7D19"/>
    <w:rsid w:val="00BC5A42"/>
    <w:rsid w:val="00BC610A"/>
    <w:rsid w:val="00BE4662"/>
    <w:rsid w:val="00BE69DB"/>
    <w:rsid w:val="00BF1902"/>
    <w:rsid w:val="00C1455B"/>
    <w:rsid w:val="00C14867"/>
    <w:rsid w:val="00C20F0C"/>
    <w:rsid w:val="00C25645"/>
    <w:rsid w:val="00C27D60"/>
    <w:rsid w:val="00C316A8"/>
    <w:rsid w:val="00C67893"/>
    <w:rsid w:val="00C75A4F"/>
    <w:rsid w:val="00C75FDB"/>
    <w:rsid w:val="00C76C78"/>
    <w:rsid w:val="00C83B1F"/>
    <w:rsid w:val="00C86B7D"/>
    <w:rsid w:val="00C90A47"/>
    <w:rsid w:val="00C932CD"/>
    <w:rsid w:val="00C9775D"/>
    <w:rsid w:val="00CC36D3"/>
    <w:rsid w:val="00CD3821"/>
    <w:rsid w:val="00CE1EC5"/>
    <w:rsid w:val="00CE65F7"/>
    <w:rsid w:val="00D01649"/>
    <w:rsid w:val="00D07AC3"/>
    <w:rsid w:val="00D07E9D"/>
    <w:rsid w:val="00D35F09"/>
    <w:rsid w:val="00D4762F"/>
    <w:rsid w:val="00D518E0"/>
    <w:rsid w:val="00D535F2"/>
    <w:rsid w:val="00D665E2"/>
    <w:rsid w:val="00D75613"/>
    <w:rsid w:val="00D83430"/>
    <w:rsid w:val="00D94385"/>
    <w:rsid w:val="00D9532D"/>
    <w:rsid w:val="00DB420A"/>
    <w:rsid w:val="00DB5E8B"/>
    <w:rsid w:val="00DB65AD"/>
    <w:rsid w:val="00DB78ED"/>
    <w:rsid w:val="00DC6FC1"/>
    <w:rsid w:val="00DD7919"/>
    <w:rsid w:val="00DF0E03"/>
    <w:rsid w:val="00E01C9E"/>
    <w:rsid w:val="00E10C46"/>
    <w:rsid w:val="00E17317"/>
    <w:rsid w:val="00E23C6F"/>
    <w:rsid w:val="00E52F9E"/>
    <w:rsid w:val="00E54942"/>
    <w:rsid w:val="00E560CD"/>
    <w:rsid w:val="00E667C8"/>
    <w:rsid w:val="00E72DB8"/>
    <w:rsid w:val="00E90888"/>
    <w:rsid w:val="00E96284"/>
    <w:rsid w:val="00E97E1E"/>
    <w:rsid w:val="00EB2034"/>
    <w:rsid w:val="00EB6D5A"/>
    <w:rsid w:val="00ED3577"/>
    <w:rsid w:val="00EE1144"/>
    <w:rsid w:val="00EE3D20"/>
    <w:rsid w:val="00EF39F7"/>
    <w:rsid w:val="00EF7122"/>
    <w:rsid w:val="00F07BDC"/>
    <w:rsid w:val="00F2006F"/>
    <w:rsid w:val="00F21633"/>
    <w:rsid w:val="00F25987"/>
    <w:rsid w:val="00F3465E"/>
    <w:rsid w:val="00F43C3E"/>
    <w:rsid w:val="00F46A37"/>
    <w:rsid w:val="00F52BAA"/>
    <w:rsid w:val="00F60871"/>
    <w:rsid w:val="00F61DAE"/>
    <w:rsid w:val="00F76A37"/>
    <w:rsid w:val="00F80E7D"/>
    <w:rsid w:val="00F92388"/>
    <w:rsid w:val="00F95EA8"/>
    <w:rsid w:val="00FA18EF"/>
    <w:rsid w:val="00FA4F89"/>
    <w:rsid w:val="00FB1C58"/>
    <w:rsid w:val="00FB44BE"/>
    <w:rsid w:val="00FB7D93"/>
    <w:rsid w:val="00FC18B3"/>
    <w:rsid w:val="00FF129A"/>
    <w:rsid w:val="00FF463B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4:docId w14:val="41479129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5A6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410C2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10C2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10C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5A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A4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A28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A284D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BA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7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74D8-8FBA-4314-80FF-1ED88AE6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2D do SWZ formularz warunków technicznych</vt:lpstr>
    </vt:vector>
  </TitlesOfParts>
  <Company>Hewlett-Packard Company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SWZ formularz warunków technicznych</dc:title>
  <dc:creator>Katarzyna Niedźwiedzka-Rozkosz</dc:creator>
  <cp:keywords>sprzęt laboratoryjny</cp:keywords>
  <cp:lastModifiedBy>Katarzyna Niedźwiedzka-Rozkosz</cp:lastModifiedBy>
  <cp:revision>3</cp:revision>
  <cp:lastPrinted>2023-07-07T13:01:00Z</cp:lastPrinted>
  <dcterms:created xsi:type="dcterms:W3CDTF">2024-06-17T17:15:00Z</dcterms:created>
  <dcterms:modified xsi:type="dcterms:W3CDTF">2024-06-18T12:00:00Z</dcterms:modified>
</cp:coreProperties>
</file>