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A701" w14:textId="09A68E54" w:rsidR="00A561A4" w:rsidRDefault="00A561A4">
      <w:pPr>
        <w:suppressAutoHyphens w:val="0"/>
        <w:rPr>
          <w:rFonts w:asciiTheme="minorHAnsi" w:eastAsia="Times New Roman" w:hAnsiTheme="minorHAnsi" w:cstheme="minorHAnsi"/>
          <w:b/>
          <w:bCs/>
          <w:sz w:val="22"/>
          <w:szCs w:val="22"/>
        </w:rPr>
      </w:pPr>
    </w:p>
    <w:p w14:paraId="52F8CBA0" w14:textId="708D8F62" w:rsidR="004A3A95" w:rsidRPr="00A0264E" w:rsidRDefault="004A3A95" w:rsidP="00A0264E">
      <w:pPr>
        <w:widowControl w:val="0"/>
        <w:tabs>
          <w:tab w:val="left" w:pos="-284"/>
        </w:tabs>
        <w:suppressAutoHyphens w:val="0"/>
        <w:autoSpaceDE w:val="0"/>
        <w:autoSpaceDN w:val="0"/>
        <w:adjustRightInd w:val="0"/>
        <w:spacing w:before="120" w:after="120" w:line="276" w:lineRule="auto"/>
        <w:jc w:val="right"/>
        <w:rPr>
          <w:rFonts w:asciiTheme="minorHAnsi" w:eastAsia="Times New Roman" w:hAnsiTheme="minorHAnsi" w:cstheme="minorHAnsi"/>
          <w:b/>
          <w:bCs/>
          <w:sz w:val="22"/>
          <w:szCs w:val="22"/>
        </w:rPr>
      </w:pPr>
      <w:r w:rsidRPr="00A0264E">
        <w:rPr>
          <w:rFonts w:asciiTheme="minorHAnsi" w:eastAsia="Times New Roman" w:hAnsiTheme="minorHAnsi" w:cstheme="minorHAnsi"/>
          <w:b/>
          <w:bCs/>
          <w:sz w:val="22"/>
          <w:szCs w:val="22"/>
        </w:rPr>
        <w:t xml:space="preserve">Załącznik Nr 2 do </w:t>
      </w:r>
      <w:r w:rsidR="00334352" w:rsidRPr="00A0264E">
        <w:rPr>
          <w:rFonts w:asciiTheme="minorHAnsi" w:eastAsia="Times New Roman" w:hAnsiTheme="minorHAnsi" w:cstheme="minorHAnsi"/>
          <w:b/>
          <w:bCs/>
          <w:sz w:val="22"/>
          <w:szCs w:val="22"/>
        </w:rPr>
        <w:t>SWZ</w:t>
      </w:r>
    </w:p>
    <w:p w14:paraId="3A3FBB31" w14:textId="77777777" w:rsidR="004A3A95" w:rsidRPr="00A0264E" w:rsidRDefault="004A3A95" w:rsidP="00A0264E">
      <w:pPr>
        <w:spacing w:line="276" w:lineRule="auto"/>
        <w:ind w:left="5246" w:firstLine="708"/>
        <w:rPr>
          <w:rFonts w:asciiTheme="minorHAnsi" w:hAnsiTheme="minorHAnsi" w:cstheme="minorHAnsi"/>
          <w:b/>
          <w:sz w:val="22"/>
          <w:szCs w:val="22"/>
        </w:rPr>
      </w:pPr>
      <w:bookmarkStart w:id="0" w:name="_Toc370455281"/>
      <w:r w:rsidRPr="00A0264E">
        <w:rPr>
          <w:rFonts w:asciiTheme="minorHAnsi" w:hAnsiTheme="minorHAnsi" w:cstheme="minorHAnsi"/>
          <w:b/>
          <w:sz w:val="22"/>
          <w:szCs w:val="22"/>
        </w:rPr>
        <w:t>Zamawiający:</w:t>
      </w:r>
    </w:p>
    <w:p w14:paraId="39FD1D32" w14:textId="77777777" w:rsidR="004A3A95" w:rsidRPr="00A0264E" w:rsidRDefault="004A3A95" w:rsidP="00A0264E">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00BE2F5A" w:rsidRPr="00A0264E">
        <w:rPr>
          <w:rFonts w:asciiTheme="minorHAnsi" w:hAnsiTheme="minorHAnsi" w:cstheme="minorHAnsi"/>
          <w:b/>
          <w:sz w:val="22"/>
          <w:szCs w:val="22"/>
        </w:rPr>
        <w:br/>
      </w:r>
      <w:r w:rsidRPr="00A0264E">
        <w:rPr>
          <w:rFonts w:asciiTheme="minorHAnsi" w:hAnsiTheme="minorHAnsi" w:cstheme="minorHAnsi"/>
          <w:b/>
          <w:sz w:val="22"/>
          <w:szCs w:val="22"/>
        </w:rPr>
        <w:t>i Konsumentów</w:t>
      </w:r>
    </w:p>
    <w:p w14:paraId="3E55CB33" w14:textId="77777777" w:rsidR="004A3A95" w:rsidRPr="00A0264E" w:rsidRDefault="00A274E3"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w:t>
      </w:r>
      <w:r w:rsidR="004A3A95" w:rsidRPr="00A0264E">
        <w:rPr>
          <w:rFonts w:asciiTheme="minorHAnsi" w:hAnsiTheme="minorHAnsi" w:cstheme="minorHAnsi"/>
          <w:sz w:val="22"/>
          <w:szCs w:val="22"/>
        </w:rPr>
        <w:t>l. Powstańców Warszawy 1</w:t>
      </w:r>
    </w:p>
    <w:p w14:paraId="7C613AAA" w14:textId="77777777" w:rsidR="004A3A95" w:rsidRPr="00A0264E" w:rsidRDefault="004A3A95"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3914957A" w14:textId="77777777" w:rsidR="004A3A95" w:rsidRPr="00A0264E" w:rsidRDefault="004A3A95" w:rsidP="00A0264E">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65B73DC3" w14:textId="5918CEB4" w:rsidR="004A3A95" w:rsidRPr="00A0264E" w:rsidRDefault="004A3A95" w:rsidP="00A0264E">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1C956E1" w14:textId="77777777" w:rsidR="004A3A95" w:rsidRPr="00A0264E" w:rsidRDefault="004A3A95" w:rsidP="00A0264E">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6416C4F0" w14:textId="77777777" w:rsidR="004A3A95" w:rsidRPr="00A0264E" w:rsidRDefault="004A3A95" w:rsidP="00A0264E">
      <w:pPr>
        <w:spacing w:line="276" w:lineRule="auto"/>
        <w:rPr>
          <w:rFonts w:asciiTheme="minorHAnsi" w:hAnsiTheme="minorHAnsi" w:cstheme="minorHAnsi"/>
          <w:sz w:val="22"/>
          <w:szCs w:val="22"/>
          <w:u w:val="single"/>
        </w:rPr>
      </w:pPr>
    </w:p>
    <w:p w14:paraId="588E04CD" w14:textId="77777777" w:rsidR="004A3A95" w:rsidRPr="00A0264E" w:rsidRDefault="004A3A95" w:rsidP="00A0264E">
      <w:pPr>
        <w:spacing w:line="276" w:lineRule="auto"/>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5B5B0F9A" w14:textId="65AD53EE" w:rsidR="004A3A95" w:rsidRPr="00A0264E" w:rsidRDefault="004A3A95" w:rsidP="00A0264E">
      <w:pPr>
        <w:tabs>
          <w:tab w:val="left" w:pos="1134"/>
        </w:tabs>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F726CB3" w14:textId="77777777" w:rsidR="004A3A95" w:rsidRPr="00A0264E" w:rsidRDefault="004A3A95" w:rsidP="00A0264E">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73C0DC20" w14:textId="77777777" w:rsidR="004A3A95" w:rsidRPr="00A0264E" w:rsidRDefault="004A3A95" w:rsidP="00A0264E">
      <w:pPr>
        <w:spacing w:line="276" w:lineRule="auto"/>
        <w:rPr>
          <w:rFonts w:asciiTheme="minorHAnsi" w:hAnsiTheme="minorHAnsi" w:cstheme="minorHAnsi"/>
          <w:sz w:val="22"/>
          <w:szCs w:val="22"/>
        </w:rPr>
      </w:pPr>
    </w:p>
    <w:p w14:paraId="48C9B44E" w14:textId="77777777" w:rsidR="004A3A95" w:rsidRPr="00A0264E" w:rsidRDefault="004A3A95" w:rsidP="00A0264E">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t>
      </w:r>
      <w:r w:rsidR="00CC4F5E" w:rsidRPr="00A0264E">
        <w:rPr>
          <w:rFonts w:asciiTheme="minorHAnsi" w:hAnsiTheme="minorHAnsi" w:cstheme="minorHAnsi"/>
          <w:b/>
          <w:sz w:val="22"/>
          <w:szCs w:val="22"/>
          <w:u w:val="single"/>
        </w:rPr>
        <w:t>W</w:t>
      </w:r>
      <w:r w:rsidRPr="00A0264E">
        <w:rPr>
          <w:rFonts w:asciiTheme="minorHAnsi" w:hAnsiTheme="minorHAnsi" w:cstheme="minorHAnsi"/>
          <w:b/>
          <w:sz w:val="22"/>
          <w:szCs w:val="22"/>
          <w:u w:val="single"/>
        </w:rPr>
        <w:t xml:space="preserve">ykonawcy </w:t>
      </w:r>
    </w:p>
    <w:p w14:paraId="7D16F7C3" w14:textId="77777777" w:rsidR="004A3A95" w:rsidRPr="00A0264E" w:rsidRDefault="000A5F95" w:rsidP="00A0264E">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o braku podstaw do wykluczenia z postępowania</w:t>
      </w:r>
    </w:p>
    <w:p w14:paraId="752BF576" w14:textId="77777777" w:rsidR="004A3A95" w:rsidRPr="00A0264E" w:rsidRDefault="004A3A95" w:rsidP="00A0264E">
      <w:pPr>
        <w:spacing w:line="276" w:lineRule="auto"/>
        <w:jc w:val="both"/>
        <w:rPr>
          <w:rFonts w:asciiTheme="minorHAnsi" w:hAnsiTheme="minorHAnsi" w:cstheme="minorHAnsi"/>
          <w:sz w:val="22"/>
          <w:szCs w:val="22"/>
        </w:rPr>
      </w:pPr>
    </w:p>
    <w:p w14:paraId="3274B95D" w14:textId="39F822DE" w:rsidR="004A3A95" w:rsidRPr="00A0264E" w:rsidRDefault="00334352" w:rsidP="00A0264E">
      <w:pPr>
        <w:spacing w:line="276" w:lineRule="auto"/>
        <w:jc w:val="both"/>
        <w:outlineLvl w:val="0"/>
        <w:rPr>
          <w:rFonts w:asciiTheme="minorHAnsi" w:hAnsiTheme="minorHAnsi" w:cstheme="minorHAnsi"/>
          <w:sz w:val="22"/>
          <w:szCs w:val="22"/>
        </w:rPr>
      </w:pPr>
      <w:bookmarkStart w:id="1" w:name="_Hlk62541304"/>
      <w:r w:rsidRPr="00A0264E">
        <w:rPr>
          <w:rFonts w:asciiTheme="minorHAnsi" w:hAnsiTheme="minorHAnsi" w:cstheme="minorHAnsi"/>
          <w:sz w:val="22"/>
          <w:szCs w:val="22"/>
        </w:rPr>
        <w:t>Na potrzeby</w:t>
      </w:r>
      <w:r w:rsidR="00571192" w:rsidRPr="00A0264E">
        <w:rPr>
          <w:rFonts w:asciiTheme="minorHAnsi" w:hAnsiTheme="minorHAnsi" w:cstheme="minorHAnsi"/>
          <w:sz w:val="22"/>
          <w:szCs w:val="22"/>
        </w:rPr>
        <w:t xml:space="preserve"> </w:t>
      </w:r>
      <w:r w:rsidR="004A3A95" w:rsidRPr="00A0264E">
        <w:rPr>
          <w:rFonts w:asciiTheme="minorHAnsi" w:hAnsiTheme="minorHAnsi" w:cstheme="minorHAnsi"/>
          <w:sz w:val="22"/>
          <w:szCs w:val="22"/>
        </w:rPr>
        <w:t>postępowani</w:t>
      </w:r>
      <w:r w:rsidRPr="00A0264E">
        <w:rPr>
          <w:rFonts w:asciiTheme="minorHAnsi" w:hAnsiTheme="minorHAnsi" w:cstheme="minorHAnsi"/>
          <w:sz w:val="22"/>
          <w:szCs w:val="22"/>
        </w:rPr>
        <w:t>a</w:t>
      </w:r>
      <w:r w:rsidR="004A3A95" w:rsidRPr="00A0264E">
        <w:rPr>
          <w:rFonts w:asciiTheme="minorHAnsi" w:hAnsiTheme="minorHAnsi" w:cstheme="minorHAnsi"/>
          <w:sz w:val="22"/>
          <w:szCs w:val="22"/>
        </w:rPr>
        <w:t xml:space="preserve"> o </w:t>
      </w:r>
      <w:r w:rsidR="00BE2F5A" w:rsidRPr="00A0264E">
        <w:rPr>
          <w:rFonts w:asciiTheme="minorHAnsi" w:hAnsiTheme="minorHAnsi" w:cstheme="minorHAnsi"/>
          <w:sz w:val="22"/>
          <w:szCs w:val="22"/>
        </w:rPr>
        <w:t xml:space="preserve">udzielenie </w:t>
      </w:r>
      <w:r w:rsidR="00571192" w:rsidRPr="00A0264E">
        <w:rPr>
          <w:rFonts w:asciiTheme="minorHAnsi" w:hAnsiTheme="minorHAnsi" w:cstheme="minorHAnsi"/>
          <w:sz w:val="22"/>
          <w:szCs w:val="22"/>
        </w:rPr>
        <w:t>zamówieni</w:t>
      </w:r>
      <w:r w:rsidR="00BE2F5A" w:rsidRPr="00A0264E">
        <w:rPr>
          <w:rFonts w:asciiTheme="minorHAnsi" w:hAnsiTheme="minorHAnsi" w:cstheme="minorHAnsi"/>
          <w:sz w:val="22"/>
          <w:szCs w:val="22"/>
        </w:rPr>
        <w:t>a</w:t>
      </w:r>
      <w:r w:rsidR="00571192" w:rsidRPr="00A0264E">
        <w:rPr>
          <w:rFonts w:asciiTheme="minorHAnsi" w:hAnsiTheme="minorHAnsi" w:cstheme="minorHAnsi"/>
          <w:sz w:val="22"/>
          <w:szCs w:val="22"/>
        </w:rPr>
        <w:t xml:space="preserve"> publiczne</w:t>
      </w:r>
      <w:r w:rsidR="00BE2F5A" w:rsidRPr="00A0264E">
        <w:rPr>
          <w:rFonts w:asciiTheme="minorHAnsi" w:hAnsiTheme="minorHAnsi" w:cstheme="minorHAnsi"/>
          <w:sz w:val="22"/>
          <w:szCs w:val="22"/>
        </w:rPr>
        <w:t>go,</w:t>
      </w:r>
      <w:r w:rsidRPr="00A0264E">
        <w:rPr>
          <w:rFonts w:asciiTheme="minorHAnsi" w:hAnsiTheme="minorHAnsi" w:cstheme="minorHAnsi"/>
          <w:sz w:val="22"/>
          <w:szCs w:val="22"/>
        </w:rPr>
        <w:t xml:space="preserve"> </w:t>
      </w:r>
      <w:r w:rsidR="00571192" w:rsidRPr="00A0264E">
        <w:rPr>
          <w:rFonts w:asciiTheme="minorHAnsi" w:hAnsiTheme="minorHAnsi" w:cstheme="minorHAnsi"/>
          <w:sz w:val="22"/>
          <w:szCs w:val="22"/>
        </w:rPr>
        <w:t>prowadzon</w:t>
      </w:r>
      <w:r w:rsidR="00BE2F5A" w:rsidRPr="00A0264E">
        <w:rPr>
          <w:rFonts w:asciiTheme="minorHAnsi" w:hAnsiTheme="minorHAnsi" w:cstheme="minorHAnsi"/>
          <w:sz w:val="22"/>
          <w:szCs w:val="22"/>
        </w:rPr>
        <w:t>ego</w:t>
      </w:r>
      <w:r w:rsidR="00571192" w:rsidRPr="00A0264E">
        <w:rPr>
          <w:rFonts w:asciiTheme="minorHAnsi" w:hAnsiTheme="minorHAnsi" w:cstheme="minorHAnsi"/>
          <w:sz w:val="22"/>
          <w:szCs w:val="22"/>
        </w:rPr>
        <w:t xml:space="preserve"> w try</w:t>
      </w:r>
      <w:r w:rsidR="004C6571" w:rsidRPr="00A0264E">
        <w:rPr>
          <w:rFonts w:asciiTheme="minorHAnsi" w:hAnsiTheme="minorHAnsi" w:cstheme="minorHAnsi"/>
          <w:sz w:val="22"/>
          <w:szCs w:val="22"/>
        </w:rPr>
        <w:t>b</w:t>
      </w:r>
      <w:r w:rsidR="00571192" w:rsidRPr="00A0264E">
        <w:rPr>
          <w:rFonts w:asciiTheme="minorHAnsi" w:hAnsiTheme="minorHAnsi" w:cstheme="minorHAnsi"/>
          <w:sz w:val="22"/>
          <w:szCs w:val="22"/>
        </w:rPr>
        <w:t xml:space="preserve">ie </w:t>
      </w:r>
      <w:r w:rsidRPr="00A0264E">
        <w:rPr>
          <w:rFonts w:asciiTheme="minorHAnsi" w:hAnsiTheme="minorHAnsi" w:cstheme="minorHAnsi"/>
          <w:sz w:val="22"/>
          <w:szCs w:val="22"/>
        </w:rPr>
        <w:t xml:space="preserve">art. 275 pkt </w:t>
      </w:r>
      <w:bookmarkEnd w:id="1"/>
      <w:r w:rsidR="00C201C5" w:rsidRPr="00A0264E">
        <w:rPr>
          <w:rFonts w:asciiTheme="minorHAnsi" w:hAnsiTheme="minorHAnsi" w:cstheme="minorHAnsi"/>
          <w:sz w:val="22"/>
          <w:szCs w:val="22"/>
        </w:rPr>
        <w:t xml:space="preserve">1 </w:t>
      </w:r>
      <w:r w:rsidR="00571192" w:rsidRPr="00A0264E">
        <w:rPr>
          <w:rFonts w:asciiTheme="minorHAnsi" w:hAnsiTheme="minorHAnsi" w:cstheme="minorHAnsi"/>
          <w:sz w:val="22"/>
          <w:szCs w:val="22"/>
        </w:rPr>
        <w:t>ustawy Prawo zamówień publicznych</w:t>
      </w:r>
      <w:r w:rsidR="00A274E3" w:rsidRPr="00A0264E">
        <w:rPr>
          <w:rFonts w:asciiTheme="minorHAnsi" w:hAnsiTheme="minorHAnsi" w:cstheme="minorHAnsi"/>
          <w:sz w:val="22"/>
          <w:szCs w:val="22"/>
        </w:rPr>
        <w:t xml:space="preserve"> </w:t>
      </w:r>
      <w:r w:rsidR="00A561A4">
        <w:rPr>
          <w:rFonts w:asciiTheme="minorHAnsi" w:hAnsiTheme="minorHAnsi" w:cstheme="minorHAnsi"/>
          <w:sz w:val="22"/>
          <w:szCs w:val="22"/>
        </w:rPr>
        <w:t xml:space="preserve">na wykonanie </w:t>
      </w:r>
      <w:r w:rsidR="00A561A4" w:rsidRPr="00A561A4">
        <w:rPr>
          <w:rFonts w:asciiTheme="minorHAnsi" w:hAnsiTheme="minorHAnsi" w:cstheme="minorHAnsi"/>
          <w:b/>
          <w:sz w:val="22"/>
          <w:szCs w:val="22"/>
        </w:rPr>
        <w:t>u</w:t>
      </w:r>
      <w:r w:rsidR="00385D70" w:rsidRPr="00A0264E">
        <w:rPr>
          <w:rFonts w:asciiTheme="minorHAnsi" w:hAnsiTheme="minorHAnsi" w:cstheme="minorHAnsi"/>
          <w:b/>
          <w:bCs/>
          <w:sz w:val="22"/>
          <w:szCs w:val="22"/>
        </w:rPr>
        <w:t>sług</w:t>
      </w:r>
      <w:r w:rsidR="00A561A4">
        <w:rPr>
          <w:rFonts w:asciiTheme="minorHAnsi" w:hAnsiTheme="minorHAnsi" w:cstheme="minorHAnsi"/>
          <w:b/>
          <w:bCs/>
          <w:sz w:val="22"/>
          <w:szCs w:val="22"/>
        </w:rPr>
        <w:t>i</w:t>
      </w:r>
      <w:r w:rsidR="00385D70" w:rsidRPr="00A0264E">
        <w:rPr>
          <w:rFonts w:asciiTheme="minorHAnsi" w:hAnsiTheme="minorHAnsi" w:cstheme="minorHAnsi"/>
          <w:b/>
          <w:bCs/>
          <w:sz w:val="22"/>
          <w:szCs w:val="22"/>
        </w:rPr>
        <w:t xml:space="preserve"> przeprowadzenia szkolenia grupowego zamkniętego dla pracowników Urzędu Ochrony Konkurencji i Konsumentów z zakresu budowania kompetencji menedżerskich: Akademia menedżera – część pierwsza.</w:t>
      </w:r>
      <w:r w:rsidR="00D16B38" w:rsidRPr="00A0264E">
        <w:rPr>
          <w:rFonts w:asciiTheme="minorHAnsi" w:hAnsiTheme="minorHAnsi" w:cstheme="minorHAnsi"/>
          <w:b/>
          <w:bCs/>
          <w:sz w:val="22"/>
          <w:szCs w:val="22"/>
        </w:rPr>
        <w:t xml:space="preserve"> </w:t>
      </w:r>
      <w:r w:rsidR="004761E6" w:rsidRPr="00A0264E">
        <w:rPr>
          <w:rFonts w:asciiTheme="minorHAnsi" w:hAnsiTheme="minorHAnsi" w:cstheme="minorHAnsi"/>
          <w:sz w:val="22"/>
          <w:szCs w:val="22"/>
        </w:rPr>
        <w:t>(nr. post. B</w:t>
      </w:r>
      <w:r w:rsidR="00F71E0F" w:rsidRPr="00A0264E">
        <w:rPr>
          <w:rFonts w:asciiTheme="minorHAnsi" w:hAnsiTheme="minorHAnsi" w:cstheme="minorHAnsi"/>
          <w:sz w:val="22"/>
          <w:szCs w:val="22"/>
        </w:rPr>
        <w:t>F</w:t>
      </w:r>
      <w:r w:rsidR="004761E6" w:rsidRPr="00A0264E">
        <w:rPr>
          <w:rFonts w:asciiTheme="minorHAnsi" w:hAnsiTheme="minorHAnsi" w:cstheme="minorHAnsi"/>
          <w:sz w:val="22"/>
          <w:szCs w:val="22"/>
        </w:rPr>
        <w:t>-2.</w:t>
      </w:r>
      <w:r w:rsidR="00EC23A7" w:rsidRPr="00A0264E">
        <w:rPr>
          <w:rFonts w:asciiTheme="minorHAnsi" w:hAnsiTheme="minorHAnsi" w:cstheme="minorHAnsi"/>
          <w:sz w:val="22"/>
          <w:szCs w:val="22"/>
        </w:rPr>
        <w:t>262</w:t>
      </w:r>
      <w:r w:rsidR="00A561A4">
        <w:rPr>
          <w:rFonts w:asciiTheme="minorHAnsi" w:hAnsiTheme="minorHAnsi" w:cstheme="minorHAnsi"/>
          <w:sz w:val="22"/>
          <w:szCs w:val="22"/>
        </w:rPr>
        <w:t>.31.</w:t>
      </w:r>
      <w:r w:rsidR="005F047D" w:rsidRPr="00A0264E">
        <w:rPr>
          <w:rFonts w:asciiTheme="minorHAnsi" w:hAnsiTheme="minorHAnsi" w:cstheme="minorHAnsi"/>
          <w:sz w:val="22"/>
          <w:szCs w:val="22"/>
        </w:rPr>
        <w:t>202</w:t>
      </w:r>
      <w:r w:rsidR="00F71E0F" w:rsidRPr="00A0264E">
        <w:rPr>
          <w:rFonts w:asciiTheme="minorHAnsi" w:hAnsiTheme="minorHAnsi" w:cstheme="minorHAnsi"/>
          <w:sz w:val="22"/>
          <w:szCs w:val="22"/>
        </w:rPr>
        <w:t>2</w:t>
      </w:r>
      <w:r w:rsidR="004C6571" w:rsidRPr="00A0264E">
        <w:rPr>
          <w:rFonts w:asciiTheme="minorHAnsi" w:hAnsiTheme="minorHAnsi" w:cstheme="minorHAnsi"/>
          <w:sz w:val="22"/>
          <w:szCs w:val="22"/>
        </w:rPr>
        <w:t>),</w:t>
      </w:r>
      <w:r w:rsidR="004C6571" w:rsidRPr="00A0264E">
        <w:rPr>
          <w:rFonts w:asciiTheme="minorHAnsi" w:hAnsiTheme="minorHAnsi" w:cstheme="minorHAnsi"/>
          <w:i/>
          <w:sz w:val="22"/>
          <w:szCs w:val="22"/>
        </w:rPr>
        <w:t xml:space="preserve"> </w:t>
      </w:r>
      <w:r w:rsidR="004A3A95" w:rsidRPr="00A0264E">
        <w:rPr>
          <w:rFonts w:asciiTheme="minorHAnsi" w:hAnsiTheme="minorHAnsi" w:cstheme="minorHAnsi"/>
          <w:sz w:val="22"/>
          <w:szCs w:val="22"/>
        </w:rPr>
        <w:t>prowadzonego przez Urząd Ochrony Konkurencji</w:t>
      </w:r>
      <w:r w:rsidR="00A242EB" w:rsidRPr="00A0264E">
        <w:rPr>
          <w:rFonts w:asciiTheme="minorHAnsi" w:hAnsiTheme="minorHAnsi" w:cstheme="minorHAnsi"/>
          <w:sz w:val="22"/>
          <w:szCs w:val="22"/>
        </w:rPr>
        <w:t xml:space="preserve"> </w:t>
      </w:r>
      <w:r w:rsidR="00450619" w:rsidRPr="00A0264E">
        <w:rPr>
          <w:rFonts w:asciiTheme="minorHAnsi" w:hAnsiTheme="minorHAnsi" w:cstheme="minorHAnsi"/>
          <w:sz w:val="22"/>
          <w:szCs w:val="22"/>
        </w:rPr>
        <w:t xml:space="preserve">i </w:t>
      </w:r>
      <w:r w:rsidR="004A3A95" w:rsidRPr="00A0264E">
        <w:rPr>
          <w:rFonts w:asciiTheme="minorHAnsi" w:hAnsiTheme="minorHAnsi" w:cstheme="minorHAnsi"/>
          <w:sz w:val="22"/>
          <w:szCs w:val="22"/>
        </w:rPr>
        <w:t>Konsumentów</w:t>
      </w:r>
      <w:r w:rsidR="004A3A95" w:rsidRPr="00A0264E">
        <w:rPr>
          <w:rFonts w:asciiTheme="minorHAnsi" w:hAnsiTheme="minorHAnsi" w:cstheme="minorHAnsi"/>
          <w:i/>
          <w:sz w:val="22"/>
          <w:szCs w:val="22"/>
        </w:rPr>
        <w:t xml:space="preserve">, </w:t>
      </w:r>
      <w:r w:rsidR="004A3A95" w:rsidRPr="00A0264E">
        <w:rPr>
          <w:rFonts w:asciiTheme="minorHAnsi" w:hAnsiTheme="minorHAnsi" w:cstheme="minorHAnsi"/>
          <w:sz w:val="22"/>
          <w:szCs w:val="22"/>
        </w:rPr>
        <w:t>oświadczam, co następuje:</w:t>
      </w:r>
    </w:p>
    <w:p w14:paraId="42F7E440" w14:textId="77777777" w:rsidR="004A3A95" w:rsidRPr="00A0264E" w:rsidRDefault="004A3A95" w:rsidP="00A0264E">
      <w:pPr>
        <w:spacing w:line="276" w:lineRule="auto"/>
        <w:jc w:val="both"/>
        <w:rPr>
          <w:rFonts w:asciiTheme="minorHAnsi" w:hAnsiTheme="minorHAnsi" w:cstheme="minorHAnsi"/>
          <w:sz w:val="22"/>
          <w:szCs w:val="22"/>
        </w:rPr>
      </w:pPr>
    </w:p>
    <w:p w14:paraId="3AFC3F52" w14:textId="77777777" w:rsidR="004A3A95" w:rsidRPr="00A0264E" w:rsidRDefault="004A3A95" w:rsidP="00A0264E">
      <w:pPr>
        <w:shd w:val="clear" w:color="auto" w:fill="BFBFBF"/>
        <w:spacing w:line="276" w:lineRule="auto"/>
        <w:rPr>
          <w:rFonts w:asciiTheme="minorHAnsi" w:hAnsiTheme="minorHAnsi" w:cstheme="minorHAnsi"/>
          <w:b/>
          <w:sz w:val="22"/>
          <w:szCs w:val="22"/>
        </w:rPr>
      </w:pPr>
      <w:r w:rsidRPr="00A0264E">
        <w:rPr>
          <w:rFonts w:asciiTheme="minorHAnsi" w:hAnsiTheme="minorHAnsi" w:cstheme="minorHAnsi"/>
          <w:b/>
          <w:sz w:val="22"/>
          <w:szCs w:val="22"/>
        </w:rPr>
        <w:t>OŚWIADCZENIA DOTYCZĄCE WYKONAWCY:</w:t>
      </w:r>
    </w:p>
    <w:p w14:paraId="7A15FEFB" w14:textId="77777777" w:rsidR="004A3A95" w:rsidRPr="00A0264E" w:rsidRDefault="004A3A95" w:rsidP="00A0264E">
      <w:pPr>
        <w:suppressAutoHyphens w:val="0"/>
        <w:spacing w:line="276" w:lineRule="auto"/>
        <w:ind w:left="720"/>
        <w:contextualSpacing/>
        <w:jc w:val="both"/>
        <w:rPr>
          <w:rFonts w:asciiTheme="minorHAnsi" w:hAnsiTheme="minorHAnsi" w:cstheme="minorHAnsi"/>
          <w:sz w:val="22"/>
          <w:szCs w:val="22"/>
          <w:lang w:eastAsia="en-US"/>
        </w:rPr>
      </w:pPr>
    </w:p>
    <w:p w14:paraId="38E3ED5A" w14:textId="7DBD084C" w:rsidR="005177AC" w:rsidRPr="00A0264E" w:rsidRDefault="004A3A95" w:rsidP="00A0264E">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A0264E">
        <w:rPr>
          <w:rFonts w:asciiTheme="minorHAnsi" w:hAnsiTheme="minorHAnsi" w:cstheme="minorHAnsi"/>
          <w:sz w:val="22"/>
          <w:szCs w:val="22"/>
          <w:lang w:eastAsia="en-US"/>
        </w:rPr>
        <w:t>Oświadczam, że nie podlegam wykluczen</w:t>
      </w:r>
      <w:r w:rsidR="00A274E3" w:rsidRPr="00A0264E">
        <w:rPr>
          <w:rFonts w:asciiTheme="minorHAnsi" w:hAnsiTheme="minorHAnsi" w:cstheme="minorHAnsi"/>
          <w:sz w:val="22"/>
          <w:szCs w:val="22"/>
          <w:lang w:eastAsia="en-US"/>
        </w:rPr>
        <w:t xml:space="preserve">iu </w:t>
      </w:r>
      <w:r w:rsidR="005177AC" w:rsidRPr="00A0264E">
        <w:rPr>
          <w:rFonts w:asciiTheme="minorHAnsi" w:hAnsiTheme="minorHAnsi" w:cstheme="minorHAnsi"/>
          <w:sz w:val="22"/>
          <w:szCs w:val="22"/>
        </w:rPr>
        <w:t xml:space="preserve">z postępowania na podstawie art. 108 ustawy z dnia </w:t>
      </w:r>
      <w:r w:rsidR="00F07E58" w:rsidRPr="00A0264E">
        <w:rPr>
          <w:rFonts w:asciiTheme="minorHAnsi" w:hAnsiTheme="minorHAnsi" w:cstheme="minorHAnsi"/>
          <w:sz w:val="22"/>
          <w:szCs w:val="22"/>
        </w:rPr>
        <w:br/>
      </w:r>
      <w:r w:rsidR="005177AC" w:rsidRPr="00A0264E">
        <w:rPr>
          <w:rFonts w:asciiTheme="minorHAnsi" w:hAnsiTheme="minorHAnsi" w:cstheme="minorHAnsi"/>
          <w:sz w:val="22"/>
          <w:szCs w:val="22"/>
        </w:rPr>
        <w:t xml:space="preserve">11 września 2019 r. Prawo zamówień publicznych (Dz. U. z </w:t>
      </w:r>
      <w:r w:rsidR="00F71E0F" w:rsidRPr="00A0264E">
        <w:rPr>
          <w:rFonts w:asciiTheme="minorHAnsi" w:hAnsiTheme="minorHAnsi" w:cstheme="minorHAnsi"/>
          <w:sz w:val="22"/>
          <w:szCs w:val="22"/>
        </w:rPr>
        <w:t>2021</w:t>
      </w:r>
      <w:r w:rsidR="005177AC" w:rsidRPr="00A0264E">
        <w:rPr>
          <w:rFonts w:asciiTheme="minorHAnsi" w:hAnsiTheme="minorHAnsi" w:cstheme="minorHAnsi"/>
          <w:sz w:val="22"/>
          <w:szCs w:val="22"/>
        </w:rPr>
        <w:t xml:space="preserve"> r., poz. </w:t>
      </w:r>
      <w:r w:rsidR="00F71E0F" w:rsidRPr="00A0264E">
        <w:rPr>
          <w:rFonts w:asciiTheme="minorHAnsi" w:hAnsiTheme="minorHAnsi" w:cstheme="minorHAnsi"/>
          <w:sz w:val="22"/>
          <w:szCs w:val="22"/>
        </w:rPr>
        <w:t>1129</w:t>
      </w:r>
      <w:r w:rsidR="005177AC" w:rsidRPr="00A0264E">
        <w:rPr>
          <w:rFonts w:asciiTheme="minorHAnsi" w:hAnsiTheme="minorHAnsi" w:cstheme="minorHAnsi"/>
          <w:sz w:val="22"/>
          <w:szCs w:val="22"/>
        </w:rPr>
        <w:t>, ze zm.).</w:t>
      </w:r>
    </w:p>
    <w:p w14:paraId="1B156D70" w14:textId="77777777" w:rsidR="005177AC" w:rsidRPr="00A0264E" w:rsidRDefault="005177AC" w:rsidP="00A0264E">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0143011" w14:textId="4CCBD1FA" w:rsidR="005177AC" w:rsidRPr="00A0264E" w:rsidRDefault="004A3A95" w:rsidP="00A0264E">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A0264E">
        <w:rPr>
          <w:rFonts w:asciiTheme="minorHAnsi" w:hAnsiTheme="minorHAnsi" w:cstheme="minorHAnsi"/>
          <w:sz w:val="22"/>
          <w:szCs w:val="22"/>
        </w:rPr>
        <w:t xml:space="preserve">Oświadczam, że zachodzą w stosunku do mnie </w:t>
      </w:r>
      <w:r w:rsidR="005177AC" w:rsidRPr="00A0264E">
        <w:rPr>
          <w:rFonts w:asciiTheme="minorHAnsi" w:hAnsiTheme="minorHAnsi" w:cstheme="minorHAnsi"/>
          <w:sz w:val="22"/>
          <w:szCs w:val="22"/>
        </w:rPr>
        <w:t xml:space="preserve">podstawy wykluczenia z postępowania na podstawie art. …………. Pzp </w:t>
      </w:r>
      <w:r w:rsidR="005177AC" w:rsidRPr="00A0264E">
        <w:rPr>
          <w:rFonts w:asciiTheme="minorHAnsi" w:hAnsiTheme="minorHAnsi" w:cstheme="minorHAnsi"/>
          <w:i/>
          <w:sz w:val="22"/>
          <w:szCs w:val="22"/>
        </w:rPr>
        <w:t>(podać mającą zastosowanie podstawę wykluczenia spośród wymienionych w art. 108, jeśli dotyczy).</w:t>
      </w:r>
      <w:r w:rsidR="005177AC" w:rsidRPr="00A0264E">
        <w:rPr>
          <w:rFonts w:asciiTheme="minorHAnsi" w:hAnsiTheme="minorHAnsi" w:cstheme="minorHAnsi"/>
          <w:sz w:val="22"/>
          <w:szCs w:val="22"/>
        </w:rPr>
        <w:t xml:space="preserve"> Jednocześnie oświadczam, że w związku z ww. okolicznością, na podstawie art. 110 ustawy Pzp podjąłem następujące środki naprawcze:</w:t>
      </w:r>
      <w:r w:rsidR="00BB149F" w:rsidRPr="00A0264E">
        <w:rPr>
          <w:rFonts w:asciiTheme="minorHAnsi" w:hAnsiTheme="minorHAnsi" w:cstheme="minorHAnsi"/>
          <w:sz w:val="22"/>
          <w:szCs w:val="22"/>
        </w:rPr>
        <w:t xml:space="preserve"> </w:t>
      </w:r>
      <w:r w:rsidR="005177AC" w:rsidRPr="00A0264E">
        <w:rPr>
          <w:rFonts w:asciiTheme="minorHAnsi" w:hAnsiTheme="minorHAnsi" w:cstheme="minorHAnsi"/>
          <w:sz w:val="22"/>
          <w:szCs w:val="22"/>
        </w:rPr>
        <w:t>………………………………………………………………………………………….……………………………………………………………………………………………………...……………………………………………………………………………………</w:t>
      </w:r>
    </w:p>
    <w:p w14:paraId="1A4DAB9A" w14:textId="77777777" w:rsidR="004A3A95" w:rsidRPr="00A0264E" w:rsidRDefault="004A3A95" w:rsidP="00A0264E">
      <w:pPr>
        <w:shd w:val="clear" w:color="auto" w:fill="BFBFBF"/>
        <w:spacing w:line="276" w:lineRule="auto"/>
        <w:jc w:val="both"/>
        <w:rPr>
          <w:rFonts w:asciiTheme="minorHAnsi" w:hAnsiTheme="minorHAnsi" w:cstheme="minorHAnsi"/>
          <w:b/>
          <w:sz w:val="22"/>
          <w:szCs w:val="22"/>
        </w:rPr>
      </w:pPr>
      <w:r w:rsidRPr="00A0264E">
        <w:rPr>
          <w:rFonts w:asciiTheme="minorHAnsi" w:hAnsiTheme="minorHAnsi" w:cstheme="minorHAnsi"/>
          <w:b/>
          <w:sz w:val="22"/>
          <w:szCs w:val="22"/>
        </w:rPr>
        <w:t>OŚWIADCZENIE DOTYCZĄCE PODANYCH INFORMACJI:</w:t>
      </w:r>
    </w:p>
    <w:p w14:paraId="30BCEE37" w14:textId="77777777" w:rsidR="004A3A95" w:rsidRPr="00A0264E" w:rsidRDefault="004A3A95" w:rsidP="00A0264E">
      <w:pPr>
        <w:spacing w:line="276" w:lineRule="auto"/>
        <w:jc w:val="both"/>
        <w:rPr>
          <w:rFonts w:asciiTheme="minorHAnsi" w:hAnsiTheme="minorHAnsi" w:cstheme="minorHAnsi"/>
          <w:b/>
          <w:sz w:val="22"/>
          <w:szCs w:val="22"/>
        </w:rPr>
      </w:pPr>
    </w:p>
    <w:p w14:paraId="5B0B8174" w14:textId="77777777" w:rsidR="004A3A95" w:rsidRPr="00A0264E" w:rsidRDefault="004A3A95" w:rsidP="00A0264E">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 xml:space="preserve">i zgodne z prawdą oraz zostały przedstawione z pełną świadomością konsekwencji wprowadzenia </w:t>
      </w:r>
      <w:r w:rsidR="0041172D" w:rsidRPr="00A0264E">
        <w:rPr>
          <w:rFonts w:asciiTheme="minorHAnsi" w:hAnsiTheme="minorHAnsi" w:cstheme="minorHAnsi"/>
          <w:sz w:val="22"/>
          <w:szCs w:val="22"/>
        </w:rPr>
        <w:t>Z</w:t>
      </w:r>
      <w:r w:rsidRPr="00A0264E">
        <w:rPr>
          <w:rFonts w:asciiTheme="minorHAnsi" w:hAnsiTheme="minorHAnsi" w:cstheme="minorHAnsi"/>
          <w:sz w:val="22"/>
          <w:szCs w:val="22"/>
        </w:rPr>
        <w:t>amawiającego w błąd przy przedstawianiu informacji.</w:t>
      </w:r>
    </w:p>
    <w:p w14:paraId="6372384C" w14:textId="77777777" w:rsidR="004A3A95" w:rsidRPr="00A0264E" w:rsidRDefault="004A3A95" w:rsidP="00A0264E">
      <w:pPr>
        <w:spacing w:line="276" w:lineRule="auto"/>
        <w:jc w:val="both"/>
        <w:rPr>
          <w:rFonts w:asciiTheme="minorHAnsi" w:hAnsiTheme="minorHAnsi" w:cstheme="minorHAnsi"/>
          <w:sz w:val="22"/>
          <w:szCs w:val="22"/>
        </w:rPr>
      </w:pPr>
    </w:p>
    <w:p w14:paraId="300758DB" w14:textId="6862927F" w:rsidR="00C8756E" w:rsidRPr="00A0264E" w:rsidRDefault="006B42BD" w:rsidP="00A0264E">
      <w:pPr>
        <w:pStyle w:val="a3zacznik"/>
        <w:spacing w:after="0" w:line="276" w:lineRule="auto"/>
        <w:ind w:left="0"/>
        <w:rPr>
          <w:rFonts w:asciiTheme="minorHAnsi" w:hAnsiTheme="minorHAnsi" w:cstheme="minorHAnsi"/>
          <w:b w:val="0"/>
          <w:bCs w:val="0"/>
          <w:sz w:val="22"/>
          <w:szCs w:val="22"/>
        </w:rPr>
      </w:pPr>
      <w:r w:rsidRPr="00A0264E">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813690" w:rsidRPr="00A0264E">
        <w:rPr>
          <w:rFonts w:asciiTheme="minorHAnsi" w:hAnsiTheme="minorHAnsi" w:cstheme="minorHAnsi"/>
          <w:b w:val="0"/>
          <w:i/>
          <w:sz w:val="22"/>
          <w:szCs w:val="22"/>
        </w:rPr>
        <w:t xml:space="preserve"> </w:t>
      </w:r>
    </w:p>
    <w:p w14:paraId="24E8A845" w14:textId="77777777" w:rsidR="004A3A95" w:rsidRPr="00A0264E" w:rsidRDefault="003C4B91" w:rsidP="00A0264E">
      <w:pPr>
        <w:spacing w:line="276" w:lineRule="auto"/>
        <w:ind w:left="6373"/>
        <w:jc w:val="right"/>
        <w:outlineLvl w:val="2"/>
        <w:rPr>
          <w:rFonts w:asciiTheme="minorHAnsi" w:eastAsia="Times New Roman" w:hAnsiTheme="minorHAnsi" w:cstheme="minorHAnsi"/>
          <w:b/>
          <w:bCs/>
          <w:sz w:val="22"/>
          <w:szCs w:val="22"/>
        </w:rPr>
      </w:pPr>
      <w:r w:rsidRPr="00A0264E">
        <w:rPr>
          <w:rFonts w:asciiTheme="minorHAnsi" w:eastAsia="Times New Roman" w:hAnsiTheme="minorHAnsi" w:cstheme="minorHAnsi"/>
          <w:b/>
          <w:bCs/>
          <w:sz w:val="22"/>
          <w:szCs w:val="22"/>
        </w:rPr>
        <w:br w:type="page"/>
      </w:r>
      <w:r w:rsidR="004A3A95" w:rsidRPr="00A0264E">
        <w:rPr>
          <w:rFonts w:asciiTheme="minorHAnsi" w:eastAsia="Times New Roman" w:hAnsiTheme="minorHAnsi" w:cstheme="minorHAnsi"/>
          <w:b/>
          <w:bCs/>
          <w:sz w:val="22"/>
          <w:szCs w:val="22"/>
        </w:rPr>
        <w:lastRenderedPageBreak/>
        <w:t xml:space="preserve">Załącznik Nr 3 do </w:t>
      </w:r>
      <w:bookmarkEnd w:id="0"/>
      <w:r w:rsidR="00334352" w:rsidRPr="00A0264E">
        <w:rPr>
          <w:rFonts w:asciiTheme="minorHAnsi" w:eastAsia="Times New Roman" w:hAnsiTheme="minorHAnsi" w:cstheme="minorHAnsi"/>
          <w:b/>
          <w:bCs/>
          <w:sz w:val="22"/>
          <w:szCs w:val="22"/>
        </w:rPr>
        <w:t>SWZ</w:t>
      </w:r>
    </w:p>
    <w:p w14:paraId="0C8C2953" w14:textId="77777777" w:rsidR="004A3A95" w:rsidRPr="00A0264E" w:rsidRDefault="004A3A95" w:rsidP="00A0264E">
      <w:pPr>
        <w:spacing w:line="276" w:lineRule="auto"/>
        <w:ind w:left="5246" w:firstLine="708"/>
        <w:rPr>
          <w:rFonts w:asciiTheme="minorHAnsi" w:hAnsiTheme="minorHAnsi" w:cstheme="minorHAnsi"/>
          <w:b/>
          <w:sz w:val="22"/>
          <w:szCs w:val="22"/>
        </w:rPr>
      </w:pPr>
    </w:p>
    <w:p w14:paraId="781A08DA" w14:textId="77777777" w:rsidR="004A3A95" w:rsidRPr="00A0264E" w:rsidRDefault="004A3A95" w:rsidP="00A0264E">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19D279C6" w14:textId="77777777" w:rsidR="004A3A95" w:rsidRPr="00A0264E" w:rsidRDefault="004A3A95" w:rsidP="00A0264E">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000F5240" w:rsidRPr="00A0264E">
        <w:rPr>
          <w:rFonts w:asciiTheme="minorHAnsi" w:hAnsiTheme="minorHAnsi" w:cstheme="minorHAnsi"/>
          <w:b/>
          <w:sz w:val="22"/>
          <w:szCs w:val="22"/>
        </w:rPr>
        <w:br/>
      </w:r>
      <w:r w:rsidRPr="00A0264E">
        <w:rPr>
          <w:rFonts w:asciiTheme="minorHAnsi" w:hAnsiTheme="minorHAnsi" w:cstheme="minorHAnsi"/>
          <w:b/>
          <w:sz w:val="22"/>
          <w:szCs w:val="22"/>
        </w:rPr>
        <w:t>i Konsumentów</w:t>
      </w:r>
    </w:p>
    <w:p w14:paraId="3A966E08" w14:textId="77777777" w:rsidR="004A3A95" w:rsidRPr="00A0264E" w:rsidRDefault="00A274E3"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w:t>
      </w:r>
      <w:r w:rsidR="004A3A95" w:rsidRPr="00A0264E">
        <w:rPr>
          <w:rFonts w:asciiTheme="minorHAnsi" w:hAnsiTheme="minorHAnsi" w:cstheme="minorHAnsi"/>
          <w:sz w:val="22"/>
          <w:szCs w:val="22"/>
        </w:rPr>
        <w:t>l. Powstańców Warszawy 1</w:t>
      </w:r>
    </w:p>
    <w:p w14:paraId="3807FF39" w14:textId="77777777" w:rsidR="004A3A95" w:rsidRPr="00A0264E" w:rsidRDefault="004A3A95"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25D71124" w14:textId="77777777" w:rsidR="004A3A95" w:rsidRPr="00A0264E" w:rsidRDefault="004A3A95" w:rsidP="00A0264E">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46B946FA" w14:textId="77777777" w:rsidR="004A3A95" w:rsidRPr="00A0264E" w:rsidRDefault="004A3A95" w:rsidP="00A0264E">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CE4C7CD" w14:textId="77777777" w:rsidR="004A3A95" w:rsidRPr="00A0264E" w:rsidRDefault="004A3A95" w:rsidP="00A0264E">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7FD1DB49" w14:textId="77777777" w:rsidR="004A3A95" w:rsidRPr="00A0264E" w:rsidRDefault="004A3A95" w:rsidP="00A0264E">
      <w:pPr>
        <w:spacing w:line="276" w:lineRule="auto"/>
        <w:rPr>
          <w:rFonts w:asciiTheme="minorHAnsi" w:hAnsiTheme="minorHAnsi" w:cstheme="minorHAnsi"/>
          <w:sz w:val="22"/>
          <w:szCs w:val="22"/>
          <w:u w:val="single"/>
        </w:rPr>
      </w:pPr>
    </w:p>
    <w:p w14:paraId="30D67B3A" w14:textId="77777777" w:rsidR="004A3A95" w:rsidRPr="00A0264E" w:rsidRDefault="004A3A95" w:rsidP="00A0264E">
      <w:pPr>
        <w:spacing w:line="276" w:lineRule="auto"/>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2F4235B7" w14:textId="77777777" w:rsidR="004A3A95" w:rsidRPr="00A0264E" w:rsidRDefault="004A3A95" w:rsidP="00A0264E">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1A137890" w14:textId="77777777" w:rsidR="004A3A95" w:rsidRPr="00A0264E" w:rsidRDefault="004A3A95" w:rsidP="00A0264E">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7804DFEF" w14:textId="77777777" w:rsidR="004A3A95" w:rsidRPr="00A0264E" w:rsidRDefault="000F5240" w:rsidP="00A0264E">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O</w:t>
      </w:r>
      <w:r w:rsidR="004A3A95" w:rsidRPr="00A0264E">
        <w:rPr>
          <w:rFonts w:asciiTheme="minorHAnsi" w:hAnsiTheme="minorHAnsi" w:cstheme="minorHAnsi"/>
          <w:b/>
          <w:sz w:val="22"/>
          <w:szCs w:val="22"/>
          <w:u w:val="single"/>
        </w:rPr>
        <w:t xml:space="preserve">świadczenie </w:t>
      </w:r>
      <w:r w:rsidRPr="00A0264E">
        <w:rPr>
          <w:rFonts w:asciiTheme="minorHAnsi" w:hAnsiTheme="minorHAnsi" w:cstheme="minorHAnsi"/>
          <w:b/>
          <w:sz w:val="22"/>
          <w:szCs w:val="22"/>
          <w:u w:val="single"/>
        </w:rPr>
        <w:t>W</w:t>
      </w:r>
      <w:r w:rsidR="004A3A95" w:rsidRPr="00A0264E">
        <w:rPr>
          <w:rFonts w:asciiTheme="minorHAnsi" w:hAnsiTheme="minorHAnsi" w:cstheme="minorHAnsi"/>
          <w:b/>
          <w:sz w:val="22"/>
          <w:szCs w:val="22"/>
          <w:u w:val="single"/>
        </w:rPr>
        <w:t xml:space="preserve">ykonawcy </w:t>
      </w:r>
    </w:p>
    <w:p w14:paraId="6E0FD9CB" w14:textId="77777777" w:rsidR="004A3A95" w:rsidRPr="00A0264E" w:rsidRDefault="004A3A95" w:rsidP="00A0264E">
      <w:pPr>
        <w:spacing w:line="276" w:lineRule="auto"/>
        <w:jc w:val="center"/>
        <w:rPr>
          <w:rFonts w:asciiTheme="minorHAnsi" w:hAnsiTheme="minorHAnsi" w:cstheme="minorHAnsi"/>
          <w:sz w:val="22"/>
          <w:szCs w:val="22"/>
        </w:rPr>
      </w:pPr>
      <w:r w:rsidRPr="00A0264E">
        <w:rPr>
          <w:rFonts w:asciiTheme="minorHAnsi" w:hAnsiTheme="minorHAnsi" w:cstheme="minorHAnsi"/>
          <w:b/>
          <w:sz w:val="22"/>
          <w:szCs w:val="22"/>
          <w:u w:val="single"/>
        </w:rPr>
        <w:t xml:space="preserve">DOTYCZĄCE SPEŁNIANIA WARUNKÓW UDZIAŁU W POSTĘPOWANIU </w:t>
      </w:r>
      <w:r w:rsidRPr="00A0264E">
        <w:rPr>
          <w:rFonts w:asciiTheme="minorHAnsi" w:hAnsiTheme="minorHAnsi" w:cstheme="minorHAnsi"/>
          <w:b/>
          <w:sz w:val="22"/>
          <w:szCs w:val="22"/>
          <w:u w:val="single"/>
        </w:rPr>
        <w:br/>
      </w:r>
    </w:p>
    <w:p w14:paraId="71233841" w14:textId="3C0E688A" w:rsidR="004A3A95" w:rsidRPr="00A0264E" w:rsidRDefault="00334352" w:rsidP="00A0264E">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Na potrzeby postępowania o udzielenie zamówienia publicznego, prowadzonego w trybie art. 275 pkt </w:t>
      </w:r>
      <w:r w:rsidR="00C201C5" w:rsidRPr="00A0264E">
        <w:rPr>
          <w:rFonts w:asciiTheme="minorHAnsi" w:hAnsiTheme="minorHAnsi" w:cstheme="minorHAnsi"/>
          <w:sz w:val="22"/>
          <w:szCs w:val="22"/>
        </w:rPr>
        <w:t xml:space="preserve">1 </w:t>
      </w:r>
      <w:r w:rsidRPr="00A0264E">
        <w:rPr>
          <w:rFonts w:asciiTheme="minorHAnsi" w:hAnsiTheme="minorHAnsi" w:cstheme="minorHAnsi"/>
          <w:sz w:val="22"/>
          <w:szCs w:val="22"/>
        </w:rPr>
        <w:t xml:space="preserve">ustawy </w:t>
      </w:r>
      <w:r w:rsidR="004D2500" w:rsidRPr="00A0264E">
        <w:rPr>
          <w:rFonts w:asciiTheme="minorHAnsi" w:hAnsiTheme="minorHAnsi" w:cstheme="minorHAnsi"/>
          <w:sz w:val="22"/>
          <w:szCs w:val="22"/>
        </w:rPr>
        <w:t xml:space="preserve">Prawo zamówień publicznych </w:t>
      </w:r>
      <w:r w:rsidR="00A561A4">
        <w:rPr>
          <w:rFonts w:asciiTheme="minorHAnsi" w:hAnsiTheme="minorHAnsi" w:cstheme="minorHAnsi"/>
          <w:sz w:val="22"/>
          <w:szCs w:val="22"/>
        </w:rPr>
        <w:t xml:space="preserve">na wykonanie </w:t>
      </w:r>
      <w:r w:rsidR="00A561A4" w:rsidRPr="00A561A4">
        <w:rPr>
          <w:rFonts w:asciiTheme="minorHAnsi" w:hAnsiTheme="minorHAnsi" w:cstheme="minorHAnsi"/>
          <w:b/>
          <w:sz w:val="22"/>
          <w:szCs w:val="22"/>
        </w:rPr>
        <w:t>u</w:t>
      </w:r>
      <w:r w:rsidR="00A561A4" w:rsidRPr="00A0264E">
        <w:rPr>
          <w:rFonts w:asciiTheme="minorHAnsi" w:hAnsiTheme="minorHAnsi" w:cstheme="minorHAnsi"/>
          <w:b/>
          <w:bCs/>
          <w:sz w:val="22"/>
          <w:szCs w:val="22"/>
        </w:rPr>
        <w:t>sług</w:t>
      </w:r>
      <w:r w:rsidR="00A561A4">
        <w:rPr>
          <w:rFonts w:asciiTheme="minorHAnsi" w:hAnsiTheme="minorHAnsi" w:cstheme="minorHAnsi"/>
          <w:b/>
          <w:bCs/>
          <w:sz w:val="22"/>
          <w:szCs w:val="22"/>
        </w:rPr>
        <w:t>i</w:t>
      </w:r>
      <w:r w:rsidR="00A561A4" w:rsidRPr="00A0264E">
        <w:rPr>
          <w:rFonts w:asciiTheme="minorHAnsi" w:hAnsiTheme="minorHAnsi" w:cstheme="minorHAnsi"/>
          <w:b/>
          <w:bCs/>
          <w:sz w:val="22"/>
          <w:szCs w:val="22"/>
        </w:rPr>
        <w:t xml:space="preserve"> </w:t>
      </w:r>
      <w:r w:rsidR="00385D70" w:rsidRPr="00A0264E">
        <w:rPr>
          <w:rFonts w:asciiTheme="minorHAnsi" w:hAnsiTheme="minorHAnsi" w:cstheme="minorHAnsi"/>
          <w:b/>
          <w:sz w:val="22"/>
          <w:szCs w:val="22"/>
        </w:rPr>
        <w:t xml:space="preserve">przeprowadzenia szkolenia grupowego zamkniętego dla pracowników Urzędu Ochrony Konkurencji i Konsumentów z zakresu budowania kompetencji menedżerskich: Akademia menedżera – część </w:t>
      </w:r>
      <w:r w:rsidR="008857FE" w:rsidRPr="00A0264E">
        <w:rPr>
          <w:rFonts w:asciiTheme="minorHAnsi" w:hAnsiTheme="minorHAnsi" w:cstheme="minorHAnsi"/>
          <w:b/>
          <w:sz w:val="22"/>
          <w:szCs w:val="22"/>
        </w:rPr>
        <w:t>pierwsza</w:t>
      </w:r>
      <w:r w:rsidR="008857FE" w:rsidRPr="00A0264E">
        <w:rPr>
          <w:rFonts w:asciiTheme="minorHAnsi" w:hAnsiTheme="minorHAnsi" w:cstheme="minorHAnsi"/>
          <w:sz w:val="22"/>
          <w:szCs w:val="22"/>
        </w:rPr>
        <w:t xml:space="preserve"> (</w:t>
      </w:r>
      <w:r w:rsidR="004761E6" w:rsidRPr="00A0264E">
        <w:rPr>
          <w:rFonts w:asciiTheme="minorHAnsi" w:hAnsiTheme="minorHAnsi" w:cstheme="minorHAnsi"/>
          <w:sz w:val="22"/>
          <w:szCs w:val="22"/>
        </w:rPr>
        <w:t>nr. post. B</w:t>
      </w:r>
      <w:r w:rsidR="00D51E89" w:rsidRPr="00A0264E">
        <w:rPr>
          <w:rFonts w:asciiTheme="minorHAnsi" w:hAnsiTheme="minorHAnsi" w:cstheme="minorHAnsi"/>
          <w:sz w:val="22"/>
          <w:szCs w:val="22"/>
        </w:rPr>
        <w:t>F</w:t>
      </w:r>
      <w:r w:rsidR="004761E6" w:rsidRPr="00A0264E">
        <w:rPr>
          <w:rFonts w:asciiTheme="minorHAnsi" w:hAnsiTheme="minorHAnsi" w:cstheme="minorHAnsi"/>
          <w:sz w:val="22"/>
          <w:szCs w:val="22"/>
        </w:rPr>
        <w:t>-2.</w:t>
      </w:r>
      <w:r w:rsidR="00771146" w:rsidRPr="00A0264E">
        <w:rPr>
          <w:rFonts w:asciiTheme="minorHAnsi" w:hAnsiTheme="minorHAnsi" w:cstheme="minorHAnsi"/>
          <w:sz w:val="22"/>
          <w:szCs w:val="22"/>
        </w:rPr>
        <w:t>262</w:t>
      </w:r>
      <w:r w:rsidR="00A561A4">
        <w:rPr>
          <w:rFonts w:asciiTheme="minorHAnsi" w:hAnsiTheme="minorHAnsi" w:cstheme="minorHAnsi"/>
          <w:sz w:val="22"/>
          <w:szCs w:val="22"/>
        </w:rPr>
        <w:t>.31.</w:t>
      </w:r>
      <w:r w:rsidR="005F047D" w:rsidRPr="00A0264E">
        <w:rPr>
          <w:rFonts w:asciiTheme="minorHAnsi" w:hAnsiTheme="minorHAnsi" w:cstheme="minorHAnsi"/>
          <w:sz w:val="22"/>
          <w:szCs w:val="22"/>
        </w:rPr>
        <w:t>202</w:t>
      </w:r>
      <w:r w:rsidR="00D51E89" w:rsidRPr="00A0264E">
        <w:rPr>
          <w:rFonts w:asciiTheme="minorHAnsi" w:hAnsiTheme="minorHAnsi" w:cstheme="minorHAnsi"/>
          <w:sz w:val="22"/>
          <w:szCs w:val="22"/>
        </w:rPr>
        <w:t>2</w:t>
      </w:r>
      <w:r w:rsidR="006D3D22" w:rsidRPr="00A0264E">
        <w:rPr>
          <w:rFonts w:asciiTheme="minorHAnsi" w:hAnsiTheme="minorHAnsi" w:cstheme="minorHAnsi"/>
          <w:sz w:val="22"/>
          <w:szCs w:val="22"/>
        </w:rPr>
        <w:t>)</w:t>
      </w:r>
      <w:r w:rsidR="000905DE" w:rsidRPr="00A0264E">
        <w:rPr>
          <w:rFonts w:asciiTheme="minorHAnsi" w:hAnsiTheme="minorHAnsi" w:cstheme="minorHAnsi"/>
          <w:sz w:val="22"/>
          <w:szCs w:val="22"/>
        </w:rPr>
        <w:t xml:space="preserve">, </w:t>
      </w:r>
      <w:r w:rsidR="004D2500" w:rsidRPr="00A0264E">
        <w:rPr>
          <w:rFonts w:asciiTheme="minorHAnsi" w:hAnsiTheme="minorHAnsi" w:cstheme="minorHAnsi"/>
          <w:sz w:val="22"/>
          <w:szCs w:val="22"/>
        </w:rPr>
        <w:t>prowadzonego przez Urząd Ochrony Konkurencji</w:t>
      </w:r>
      <w:r w:rsidR="000F5240" w:rsidRPr="00A0264E">
        <w:rPr>
          <w:rFonts w:asciiTheme="minorHAnsi" w:hAnsiTheme="minorHAnsi" w:cstheme="minorHAnsi"/>
          <w:sz w:val="22"/>
          <w:szCs w:val="22"/>
        </w:rPr>
        <w:t xml:space="preserve"> </w:t>
      </w:r>
      <w:r w:rsidR="004D2500" w:rsidRPr="00A0264E">
        <w:rPr>
          <w:rFonts w:asciiTheme="minorHAnsi" w:hAnsiTheme="minorHAnsi" w:cstheme="minorHAnsi"/>
          <w:sz w:val="22"/>
          <w:szCs w:val="22"/>
        </w:rPr>
        <w:t>i Konsumentów</w:t>
      </w:r>
      <w:r w:rsidR="004D2500" w:rsidRPr="00A0264E">
        <w:rPr>
          <w:rFonts w:asciiTheme="minorHAnsi" w:hAnsiTheme="minorHAnsi" w:cstheme="minorHAnsi"/>
          <w:i/>
          <w:sz w:val="22"/>
          <w:szCs w:val="22"/>
        </w:rPr>
        <w:t xml:space="preserve">, </w:t>
      </w:r>
      <w:r w:rsidR="004D2500" w:rsidRPr="00A0264E">
        <w:rPr>
          <w:rFonts w:asciiTheme="minorHAnsi" w:hAnsiTheme="minorHAnsi" w:cstheme="minorHAnsi"/>
          <w:sz w:val="22"/>
          <w:szCs w:val="22"/>
        </w:rPr>
        <w:t>oświadczam, co następuje:</w:t>
      </w:r>
    </w:p>
    <w:p w14:paraId="6F320B06" w14:textId="77777777" w:rsidR="004D2500" w:rsidRPr="00A0264E" w:rsidRDefault="004D2500" w:rsidP="00A0264E">
      <w:pPr>
        <w:spacing w:line="276" w:lineRule="auto"/>
        <w:ind w:firstLine="709"/>
        <w:jc w:val="both"/>
        <w:rPr>
          <w:rFonts w:asciiTheme="minorHAnsi" w:hAnsiTheme="minorHAnsi" w:cstheme="minorHAnsi"/>
          <w:sz w:val="22"/>
          <w:szCs w:val="22"/>
        </w:rPr>
      </w:pPr>
    </w:p>
    <w:p w14:paraId="6DDDD74B" w14:textId="77777777" w:rsidR="004A3A95" w:rsidRPr="00A0264E" w:rsidRDefault="004A3A95" w:rsidP="00A0264E">
      <w:pPr>
        <w:shd w:val="clear" w:color="auto" w:fill="BFBFBF"/>
        <w:spacing w:line="276" w:lineRule="auto"/>
        <w:jc w:val="both"/>
        <w:rPr>
          <w:rFonts w:asciiTheme="minorHAnsi" w:hAnsiTheme="minorHAnsi" w:cstheme="minorHAnsi"/>
          <w:b/>
          <w:sz w:val="22"/>
          <w:szCs w:val="22"/>
        </w:rPr>
      </w:pPr>
      <w:r w:rsidRPr="00A0264E">
        <w:rPr>
          <w:rFonts w:asciiTheme="minorHAnsi" w:hAnsiTheme="minorHAnsi" w:cstheme="minorHAnsi"/>
          <w:b/>
          <w:sz w:val="22"/>
          <w:szCs w:val="22"/>
        </w:rPr>
        <w:t>INFORMACJA DOTYCZĄCA WYKONAWCY:</w:t>
      </w:r>
    </w:p>
    <w:p w14:paraId="72994AA9" w14:textId="77777777" w:rsidR="004A3A95" w:rsidRPr="00A0264E" w:rsidRDefault="004A3A95" w:rsidP="00A0264E">
      <w:pPr>
        <w:spacing w:line="276" w:lineRule="auto"/>
        <w:jc w:val="both"/>
        <w:rPr>
          <w:rFonts w:asciiTheme="minorHAnsi" w:hAnsiTheme="minorHAnsi" w:cstheme="minorHAnsi"/>
          <w:sz w:val="22"/>
          <w:szCs w:val="22"/>
        </w:rPr>
      </w:pPr>
    </w:p>
    <w:p w14:paraId="7DD21D51" w14:textId="77777777" w:rsidR="00A1466E" w:rsidRPr="00A0264E" w:rsidRDefault="004A3A95" w:rsidP="00A0264E">
      <w:pPr>
        <w:spacing w:line="276" w:lineRule="auto"/>
        <w:contextualSpacing/>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spełniam warunki udziału w postępowaniu określone przez Zamawiającego </w:t>
      </w:r>
      <w:r w:rsidRPr="00A0264E">
        <w:rPr>
          <w:rFonts w:asciiTheme="minorHAnsi" w:hAnsiTheme="minorHAnsi" w:cstheme="minorHAnsi"/>
          <w:sz w:val="22"/>
          <w:szCs w:val="22"/>
        </w:rPr>
        <w:br/>
        <w:t>w  pkt</w:t>
      </w:r>
      <w:r w:rsidR="004D2500" w:rsidRPr="00A0264E">
        <w:rPr>
          <w:rFonts w:asciiTheme="minorHAnsi" w:hAnsiTheme="minorHAnsi" w:cstheme="minorHAnsi"/>
          <w:sz w:val="22"/>
          <w:szCs w:val="22"/>
        </w:rPr>
        <w:t xml:space="preserve"> </w:t>
      </w:r>
      <w:r w:rsidR="00A1466E" w:rsidRPr="00A0264E">
        <w:rPr>
          <w:rFonts w:asciiTheme="minorHAnsi" w:hAnsiTheme="minorHAnsi" w:cstheme="minorHAnsi"/>
          <w:sz w:val="22"/>
          <w:szCs w:val="22"/>
        </w:rPr>
        <w:t xml:space="preserve">2.1.-2.4. </w:t>
      </w:r>
      <w:r w:rsidRPr="00A0264E">
        <w:rPr>
          <w:rFonts w:asciiTheme="minorHAnsi" w:hAnsiTheme="minorHAnsi" w:cstheme="minorHAnsi"/>
          <w:sz w:val="22"/>
          <w:szCs w:val="22"/>
        </w:rPr>
        <w:t xml:space="preserve">lit. A Części II </w:t>
      </w:r>
      <w:r w:rsidR="00A1466E" w:rsidRPr="00A0264E">
        <w:rPr>
          <w:rFonts w:asciiTheme="minorHAnsi" w:hAnsiTheme="minorHAnsi" w:cstheme="minorHAnsi"/>
          <w:sz w:val="22"/>
          <w:szCs w:val="22"/>
        </w:rPr>
        <w:t>SWZ</w:t>
      </w:r>
      <w:r w:rsidR="005177AC" w:rsidRPr="00A0264E">
        <w:rPr>
          <w:rFonts w:asciiTheme="minorHAnsi" w:hAnsiTheme="minorHAnsi" w:cstheme="minorHAnsi"/>
          <w:sz w:val="22"/>
          <w:szCs w:val="22"/>
        </w:rPr>
        <w:t xml:space="preserve"> dotyczące:</w:t>
      </w:r>
    </w:p>
    <w:p w14:paraId="00BBAA3C" w14:textId="77777777" w:rsidR="005177AC" w:rsidRPr="00A0264E" w:rsidRDefault="005177AC" w:rsidP="00A0264E">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A0264E">
        <w:rPr>
          <w:rFonts w:asciiTheme="minorHAnsi" w:hAnsiTheme="minorHAnsi" w:cstheme="minorHAnsi"/>
          <w:sz w:val="22"/>
          <w:szCs w:val="22"/>
        </w:rPr>
        <w:t>zdolności do występowania w obrocie gospodarczym</w:t>
      </w:r>
    </w:p>
    <w:p w14:paraId="3A7E7260" w14:textId="57F459F9" w:rsidR="005177AC" w:rsidRPr="00A0264E" w:rsidRDefault="005177A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A0264E">
        <w:rPr>
          <w:rFonts w:asciiTheme="minorHAnsi" w:hAnsiTheme="minorHAnsi" w:cstheme="minorHAnsi"/>
          <w:sz w:val="22"/>
          <w:szCs w:val="22"/>
        </w:rPr>
        <w:t xml:space="preserve">uprawnień do prowadzenia określonej działalności gospodarczej lub zawodowej, o ile wynika </w:t>
      </w:r>
      <w:r w:rsidR="00F07E58" w:rsidRPr="00A0264E">
        <w:rPr>
          <w:rFonts w:asciiTheme="minorHAnsi" w:hAnsiTheme="minorHAnsi" w:cstheme="minorHAnsi"/>
          <w:sz w:val="22"/>
          <w:szCs w:val="22"/>
        </w:rPr>
        <w:br/>
      </w:r>
      <w:r w:rsidRPr="00A0264E">
        <w:rPr>
          <w:rFonts w:asciiTheme="minorHAnsi" w:hAnsiTheme="minorHAnsi" w:cstheme="minorHAnsi"/>
          <w:sz w:val="22"/>
          <w:szCs w:val="22"/>
        </w:rPr>
        <w:t>to z odrębnych przepisów</w:t>
      </w:r>
    </w:p>
    <w:p w14:paraId="1FF697A8" w14:textId="77777777" w:rsidR="005177AC" w:rsidRPr="00A0264E" w:rsidRDefault="005177A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A0264E">
        <w:rPr>
          <w:rFonts w:asciiTheme="minorHAnsi" w:hAnsiTheme="minorHAnsi" w:cstheme="minorHAnsi"/>
          <w:sz w:val="22"/>
          <w:szCs w:val="22"/>
        </w:rPr>
        <w:t>sytuacji ekonomicznej lub finansowej</w:t>
      </w:r>
    </w:p>
    <w:p w14:paraId="5224D19C" w14:textId="77777777" w:rsidR="004A3A95" w:rsidRPr="00A0264E" w:rsidRDefault="005177A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A0264E">
        <w:rPr>
          <w:rFonts w:asciiTheme="minorHAnsi" w:hAnsiTheme="minorHAnsi" w:cstheme="minorHAnsi"/>
          <w:sz w:val="22"/>
          <w:szCs w:val="22"/>
        </w:rPr>
        <w:t xml:space="preserve">zdolności technicznej lub zawodowej </w:t>
      </w:r>
    </w:p>
    <w:p w14:paraId="1478E0F5" w14:textId="77777777" w:rsidR="004A3A95" w:rsidRPr="00A0264E" w:rsidRDefault="004A3A95" w:rsidP="00A0264E">
      <w:pPr>
        <w:shd w:val="clear" w:color="auto" w:fill="BFBFBF"/>
        <w:spacing w:line="276" w:lineRule="auto"/>
        <w:jc w:val="both"/>
        <w:rPr>
          <w:rFonts w:asciiTheme="minorHAnsi" w:hAnsiTheme="minorHAnsi" w:cstheme="minorHAnsi"/>
          <w:b/>
          <w:sz w:val="22"/>
          <w:szCs w:val="22"/>
        </w:rPr>
      </w:pPr>
      <w:r w:rsidRPr="00A0264E">
        <w:rPr>
          <w:rFonts w:asciiTheme="minorHAnsi" w:hAnsiTheme="minorHAnsi" w:cstheme="minorHAnsi"/>
          <w:b/>
          <w:sz w:val="22"/>
          <w:szCs w:val="22"/>
        </w:rPr>
        <w:t>OŚWIADCZENIE DOTYCZĄCE PODANYCH INFORMACJI:</w:t>
      </w:r>
    </w:p>
    <w:p w14:paraId="7C5ADFC2" w14:textId="77777777" w:rsidR="004A3A95" w:rsidRPr="00A0264E" w:rsidRDefault="004A3A95" w:rsidP="00A0264E">
      <w:pPr>
        <w:spacing w:line="276" w:lineRule="auto"/>
        <w:jc w:val="both"/>
        <w:rPr>
          <w:rFonts w:asciiTheme="minorHAnsi" w:hAnsiTheme="minorHAnsi" w:cstheme="minorHAnsi"/>
          <w:sz w:val="22"/>
          <w:szCs w:val="22"/>
        </w:rPr>
      </w:pPr>
    </w:p>
    <w:p w14:paraId="4546FDA0" w14:textId="77777777" w:rsidR="004A3A95" w:rsidRPr="00A0264E" w:rsidRDefault="004A3A95" w:rsidP="00A0264E">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 xml:space="preserve">i zgodne z prawdą oraz zostały przedstawione z pełną świadomością konsekwencji wprowadzenia </w:t>
      </w:r>
      <w:r w:rsidR="0041172D" w:rsidRPr="00A0264E">
        <w:rPr>
          <w:rFonts w:asciiTheme="minorHAnsi" w:hAnsiTheme="minorHAnsi" w:cstheme="minorHAnsi"/>
          <w:sz w:val="22"/>
          <w:szCs w:val="22"/>
        </w:rPr>
        <w:t>Z</w:t>
      </w:r>
      <w:r w:rsidRPr="00A0264E">
        <w:rPr>
          <w:rFonts w:asciiTheme="minorHAnsi" w:hAnsiTheme="minorHAnsi" w:cstheme="minorHAnsi"/>
          <w:sz w:val="22"/>
          <w:szCs w:val="22"/>
        </w:rPr>
        <w:t>amawiającego w błąd przy przedstawianiu informacji.</w:t>
      </w:r>
    </w:p>
    <w:p w14:paraId="4F7CCF8C" w14:textId="77777777" w:rsidR="004A3A95" w:rsidRPr="00A0264E" w:rsidRDefault="004A3A95" w:rsidP="00A0264E">
      <w:pPr>
        <w:spacing w:line="276" w:lineRule="auto"/>
        <w:jc w:val="both"/>
        <w:rPr>
          <w:rFonts w:asciiTheme="minorHAnsi" w:hAnsiTheme="minorHAnsi" w:cstheme="minorHAnsi"/>
          <w:sz w:val="22"/>
          <w:szCs w:val="22"/>
        </w:rPr>
      </w:pPr>
    </w:p>
    <w:p w14:paraId="2F659F68" w14:textId="04FB803F" w:rsidR="000F5240" w:rsidRPr="00565B31" w:rsidRDefault="006B42BD" w:rsidP="00A0264E">
      <w:pPr>
        <w:pStyle w:val="a3zacznik"/>
        <w:spacing w:after="0" w:line="276" w:lineRule="auto"/>
        <w:ind w:left="0"/>
        <w:rPr>
          <w:rFonts w:asciiTheme="minorHAnsi" w:hAnsiTheme="minorHAnsi" w:cstheme="minorHAnsi"/>
          <w:b w:val="0"/>
          <w:sz w:val="22"/>
          <w:szCs w:val="22"/>
        </w:rPr>
      </w:pPr>
      <w:bookmarkStart w:id="2" w:name="_Hlk62741040"/>
      <w:r w:rsidRPr="00A0264E">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244F30" w:rsidRPr="00A0264E">
        <w:rPr>
          <w:rFonts w:asciiTheme="minorHAnsi" w:hAnsiTheme="minorHAnsi" w:cstheme="minorHAnsi"/>
          <w:b w:val="0"/>
          <w:i/>
          <w:sz w:val="22"/>
          <w:szCs w:val="22"/>
        </w:rPr>
        <w:t xml:space="preserve"> </w:t>
      </w:r>
      <w:bookmarkStart w:id="3" w:name="_Toc370455282"/>
      <w:bookmarkEnd w:id="2"/>
    </w:p>
    <w:p w14:paraId="68A114CC" w14:textId="77777777" w:rsidR="004A3A95" w:rsidRPr="00A0264E" w:rsidRDefault="000F5240" w:rsidP="00F50FC5">
      <w:pPr>
        <w:spacing w:line="276" w:lineRule="auto"/>
        <w:ind w:left="5246" w:firstLine="708"/>
        <w:jc w:val="right"/>
        <w:rPr>
          <w:rFonts w:asciiTheme="minorHAnsi" w:eastAsia="Times New Roman" w:hAnsiTheme="minorHAnsi" w:cstheme="minorHAnsi"/>
          <w:b/>
          <w:bCs/>
          <w:sz w:val="22"/>
          <w:szCs w:val="22"/>
        </w:rPr>
      </w:pPr>
      <w:r w:rsidRPr="00A0264E">
        <w:rPr>
          <w:rFonts w:asciiTheme="minorHAnsi" w:hAnsiTheme="minorHAnsi" w:cstheme="minorHAnsi"/>
          <w:b/>
          <w:sz w:val="22"/>
          <w:szCs w:val="22"/>
        </w:rPr>
        <w:br w:type="page"/>
      </w:r>
      <w:r w:rsidR="005320BF" w:rsidRPr="00A0264E">
        <w:rPr>
          <w:rFonts w:asciiTheme="minorHAnsi" w:eastAsia="Times New Roman" w:hAnsiTheme="minorHAnsi" w:cstheme="minorHAnsi"/>
          <w:b/>
          <w:bCs/>
          <w:sz w:val="22"/>
          <w:szCs w:val="22"/>
        </w:rPr>
        <w:lastRenderedPageBreak/>
        <w:t xml:space="preserve">Załącznik Nr </w:t>
      </w:r>
      <w:r w:rsidR="0044074D" w:rsidRPr="00A0264E">
        <w:rPr>
          <w:rFonts w:asciiTheme="minorHAnsi" w:eastAsia="Times New Roman" w:hAnsiTheme="minorHAnsi" w:cstheme="minorHAnsi"/>
          <w:b/>
          <w:bCs/>
          <w:sz w:val="22"/>
          <w:szCs w:val="22"/>
        </w:rPr>
        <w:t>4</w:t>
      </w:r>
      <w:r w:rsidR="004A3A95" w:rsidRPr="00A0264E">
        <w:rPr>
          <w:rFonts w:asciiTheme="minorHAnsi" w:eastAsia="Times New Roman" w:hAnsiTheme="minorHAnsi" w:cstheme="minorHAnsi"/>
          <w:b/>
          <w:bCs/>
          <w:sz w:val="22"/>
          <w:szCs w:val="22"/>
        </w:rPr>
        <w:t xml:space="preserve"> do </w:t>
      </w:r>
      <w:bookmarkEnd w:id="3"/>
      <w:r w:rsidR="00334352" w:rsidRPr="00A0264E">
        <w:rPr>
          <w:rFonts w:asciiTheme="minorHAnsi" w:eastAsia="Times New Roman" w:hAnsiTheme="minorHAnsi" w:cstheme="minorHAnsi"/>
          <w:b/>
          <w:bCs/>
          <w:sz w:val="22"/>
          <w:szCs w:val="22"/>
        </w:rPr>
        <w:t>SWZ</w:t>
      </w:r>
    </w:p>
    <w:p w14:paraId="6CED0E3A" w14:textId="77777777" w:rsidR="004A3A95" w:rsidRPr="00A0264E" w:rsidRDefault="004A3A95" w:rsidP="00F50FC5">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5D47C001" w14:textId="77777777" w:rsidR="004A3A95" w:rsidRPr="00A0264E" w:rsidRDefault="004A3A95" w:rsidP="00F50FC5">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003C4B91" w:rsidRPr="00A0264E">
        <w:rPr>
          <w:rFonts w:asciiTheme="minorHAnsi" w:hAnsiTheme="minorHAnsi" w:cstheme="minorHAnsi"/>
          <w:b/>
          <w:sz w:val="22"/>
          <w:szCs w:val="22"/>
        </w:rPr>
        <w:br/>
      </w:r>
      <w:r w:rsidRPr="00A0264E">
        <w:rPr>
          <w:rFonts w:asciiTheme="minorHAnsi" w:hAnsiTheme="minorHAnsi" w:cstheme="minorHAnsi"/>
          <w:b/>
          <w:sz w:val="22"/>
          <w:szCs w:val="22"/>
        </w:rPr>
        <w:t>i Konsumentów</w:t>
      </w:r>
    </w:p>
    <w:p w14:paraId="249DC6CC" w14:textId="77777777" w:rsidR="004A3A95" w:rsidRPr="00A0264E" w:rsidRDefault="00CC23AD" w:rsidP="00F50FC5">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w:t>
      </w:r>
      <w:r w:rsidR="004A3A95" w:rsidRPr="00A0264E">
        <w:rPr>
          <w:rFonts w:asciiTheme="minorHAnsi" w:hAnsiTheme="minorHAnsi" w:cstheme="minorHAnsi"/>
          <w:sz w:val="22"/>
          <w:szCs w:val="22"/>
        </w:rPr>
        <w:t>l. Powstańców Warszawy 1</w:t>
      </w:r>
    </w:p>
    <w:p w14:paraId="53E0512E" w14:textId="77777777" w:rsidR="004A3A95" w:rsidRPr="00A0264E" w:rsidRDefault="004A3A95" w:rsidP="00F50FC5">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5F974014" w14:textId="77777777" w:rsidR="004A3A95" w:rsidRPr="00A0264E" w:rsidRDefault="004A3A95" w:rsidP="00F50FC5">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48822E76" w14:textId="1C527AF6" w:rsidR="004A3A95" w:rsidRPr="00A0264E" w:rsidRDefault="004A3A95" w:rsidP="00F50FC5">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53D2D9F" w14:textId="77777777" w:rsidR="004A3A95" w:rsidRPr="00A0264E" w:rsidRDefault="004A3A95" w:rsidP="00F50FC5">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570C14E9" w14:textId="77777777" w:rsidR="004A3A95" w:rsidRPr="00A0264E" w:rsidRDefault="004A3A95" w:rsidP="00F50FC5">
      <w:pPr>
        <w:spacing w:line="276" w:lineRule="auto"/>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058B1AEB" w14:textId="2343E8D7" w:rsidR="004A3A95" w:rsidRPr="00A0264E" w:rsidRDefault="004A3A95" w:rsidP="00F50FC5">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44946EE8" w14:textId="77777777" w:rsidR="004A3A95" w:rsidRPr="00A0264E" w:rsidRDefault="004A3A95" w:rsidP="00F50FC5">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 xml:space="preserve">(imię, nazwisko, stanowisko/podstawa </w:t>
      </w:r>
      <w:r w:rsidR="00EB396E" w:rsidRPr="00A0264E">
        <w:rPr>
          <w:rFonts w:asciiTheme="minorHAnsi" w:hAnsiTheme="minorHAnsi" w:cstheme="minorHAnsi"/>
          <w:i/>
          <w:sz w:val="22"/>
          <w:szCs w:val="22"/>
        </w:rPr>
        <w:t xml:space="preserve"> </w:t>
      </w:r>
      <w:r w:rsidRPr="00A0264E">
        <w:rPr>
          <w:rFonts w:asciiTheme="minorHAnsi" w:hAnsiTheme="minorHAnsi" w:cstheme="minorHAnsi"/>
          <w:i/>
          <w:sz w:val="22"/>
          <w:szCs w:val="22"/>
        </w:rPr>
        <w:t>do reprezentacji)</w:t>
      </w:r>
    </w:p>
    <w:p w14:paraId="0D6F8357" w14:textId="77777777" w:rsidR="004A3A95" w:rsidRPr="00A0264E" w:rsidRDefault="004A3A95" w:rsidP="00F50FC5">
      <w:pPr>
        <w:spacing w:line="276" w:lineRule="auto"/>
        <w:rPr>
          <w:rFonts w:asciiTheme="minorHAnsi" w:hAnsiTheme="minorHAnsi" w:cstheme="minorHAnsi"/>
          <w:sz w:val="22"/>
          <w:szCs w:val="22"/>
        </w:rPr>
      </w:pPr>
    </w:p>
    <w:p w14:paraId="0A0E57E8" w14:textId="77777777" w:rsidR="006B42BD" w:rsidRPr="00A0264E" w:rsidRDefault="006B42BD" w:rsidP="00F50FC5">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634F14B4" w14:textId="77777777" w:rsidR="006B42BD" w:rsidRPr="00A0264E" w:rsidRDefault="006B42BD" w:rsidP="00F50FC5">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6BDA2AC9" w14:textId="77777777" w:rsidR="006B42BD" w:rsidRPr="00A0264E" w:rsidRDefault="006B42BD" w:rsidP="00F50FC5">
      <w:pPr>
        <w:spacing w:line="276" w:lineRule="auto"/>
        <w:jc w:val="center"/>
        <w:rPr>
          <w:rFonts w:asciiTheme="minorHAnsi" w:hAnsiTheme="minorHAnsi" w:cstheme="minorHAnsi"/>
          <w:sz w:val="22"/>
          <w:szCs w:val="22"/>
        </w:rPr>
      </w:pPr>
      <w:r w:rsidRPr="00A0264E">
        <w:rPr>
          <w:rFonts w:asciiTheme="minorHAnsi" w:eastAsia="Times New Roman" w:hAnsiTheme="minorHAnsi" w:cstheme="minorHAnsi"/>
          <w:sz w:val="22"/>
          <w:szCs w:val="22"/>
          <w:lang w:eastAsia="pl-PL"/>
        </w:rPr>
        <w:t xml:space="preserve">o przynależności lub braku przynależności do tej samej grupy kapitałowej </w:t>
      </w:r>
      <w:r w:rsidRPr="00A0264E">
        <w:rPr>
          <w:rFonts w:asciiTheme="minorHAnsi" w:hAnsiTheme="minorHAnsi" w:cstheme="minorHAnsi"/>
          <w:sz w:val="22"/>
          <w:szCs w:val="22"/>
        </w:rPr>
        <w:t xml:space="preserve">w rozumieniu ustawy </w:t>
      </w:r>
      <w:r w:rsidRPr="00A0264E">
        <w:rPr>
          <w:rFonts w:asciiTheme="minorHAnsi" w:hAnsiTheme="minorHAnsi" w:cstheme="minorHAnsi"/>
          <w:sz w:val="22"/>
          <w:szCs w:val="22"/>
        </w:rPr>
        <w:br/>
        <w:t>z dnia 16 lutego 2007 r. o ochronie konkurencji i konsumentów (Dz. U. z 2021 r. poz. 275), z innym Wykonawcą, który złożył odrębną ofertę</w:t>
      </w:r>
    </w:p>
    <w:p w14:paraId="2BA8425A" w14:textId="77777777" w:rsidR="006B42BD" w:rsidRPr="00A0264E" w:rsidRDefault="006B42BD" w:rsidP="00F50FC5">
      <w:pPr>
        <w:spacing w:line="276" w:lineRule="auto"/>
        <w:jc w:val="center"/>
        <w:rPr>
          <w:rFonts w:asciiTheme="minorHAnsi" w:hAnsiTheme="minorHAnsi" w:cstheme="minorHAnsi"/>
          <w:b/>
          <w:sz w:val="22"/>
          <w:szCs w:val="22"/>
          <w:u w:val="single"/>
        </w:rPr>
      </w:pPr>
    </w:p>
    <w:p w14:paraId="71064EBC" w14:textId="3E7B9FBD" w:rsidR="006B42BD" w:rsidRPr="00A0264E" w:rsidRDefault="006B42BD" w:rsidP="00F50FC5">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Na potrzeby postępowania o udzielenie zamówienia publicznego, prowadzonego w trybie </w:t>
      </w:r>
      <w:r w:rsidR="000633D0" w:rsidRPr="00A0264E">
        <w:rPr>
          <w:rFonts w:asciiTheme="minorHAnsi" w:hAnsiTheme="minorHAnsi" w:cstheme="minorHAnsi"/>
          <w:sz w:val="22"/>
          <w:szCs w:val="22"/>
        </w:rPr>
        <w:br/>
      </w:r>
      <w:r w:rsidRPr="00A0264E">
        <w:rPr>
          <w:rFonts w:asciiTheme="minorHAnsi" w:hAnsiTheme="minorHAnsi" w:cstheme="minorHAnsi"/>
          <w:sz w:val="22"/>
          <w:szCs w:val="22"/>
        </w:rPr>
        <w:t xml:space="preserve">art. 275 pkt 1 ustawy Prawo zamówień publicznych </w:t>
      </w:r>
      <w:r w:rsidR="00A561A4">
        <w:rPr>
          <w:rFonts w:asciiTheme="minorHAnsi" w:hAnsiTheme="minorHAnsi" w:cstheme="minorHAnsi"/>
          <w:sz w:val="22"/>
          <w:szCs w:val="22"/>
        </w:rPr>
        <w:t xml:space="preserve">na wykonanie </w:t>
      </w:r>
      <w:r w:rsidR="00A561A4" w:rsidRPr="00A561A4">
        <w:rPr>
          <w:rFonts w:asciiTheme="minorHAnsi" w:hAnsiTheme="minorHAnsi" w:cstheme="minorHAnsi"/>
          <w:b/>
          <w:sz w:val="22"/>
          <w:szCs w:val="22"/>
        </w:rPr>
        <w:t>u</w:t>
      </w:r>
      <w:r w:rsidR="00A561A4" w:rsidRPr="00A0264E">
        <w:rPr>
          <w:rFonts w:asciiTheme="minorHAnsi" w:hAnsiTheme="minorHAnsi" w:cstheme="minorHAnsi"/>
          <w:b/>
          <w:bCs/>
          <w:sz w:val="22"/>
          <w:szCs w:val="22"/>
        </w:rPr>
        <w:t>sług</w:t>
      </w:r>
      <w:r w:rsidR="00A561A4">
        <w:rPr>
          <w:rFonts w:asciiTheme="minorHAnsi" w:hAnsiTheme="minorHAnsi" w:cstheme="minorHAnsi"/>
          <w:b/>
          <w:bCs/>
          <w:sz w:val="22"/>
          <w:szCs w:val="22"/>
        </w:rPr>
        <w:t>i</w:t>
      </w:r>
      <w:r w:rsidR="00A561A4" w:rsidRPr="00A0264E">
        <w:rPr>
          <w:rFonts w:asciiTheme="minorHAnsi" w:hAnsiTheme="minorHAnsi" w:cstheme="minorHAnsi"/>
          <w:b/>
          <w:bCs/>
          <w:sz w:val="22"/>
          <w:szCs w:val="22"/>
        </w:rPr>
        <w:t xml:space="preserve"> </w:t>
      </w:r>
      <w:r w:rsidR="00ED36FA" w:rsidRPr="00A0264E">
        <w:rPr>
          <w:rFonts w:asciiTheme="minorHAnsi" w:hAnsiTheme="minorHAnsi" w:cstheme="minorHAnsi"/>
          <w:b/>
          <w:sz w:val="22"/>
          <w:szCs w:val="22"/>
        </w:rPr>
        <w:t>przeprowadzenia szkolenia grupowego zamkniętego dla pracowników Urzędu Ochrony Konkurencji i Konsumentów z zakresu budowania kompetencji menedżerskich: Akademia menedżera – część pierwsza</w:t>
      </w:r>
      <w:r w:rsidR="00A561A4">
        <w:rPr>
          <w:rFonts w:asciiTheme="minorHAnsi" w:hAnsiTheme="minorHAnsi" w:cstheme="minorHAnsi"/>
          <w:b/>
          <w:sz w:val="22"/>
          <w:szCs w:val="22"/>
        </w:rPr>
        <w:t xml:space="preserve"> </w:t>
      </w:r>
      <w:r w:rsidRPr="00A0264E">
        <w:rPr>
          <w:rFonts w:asciiTheme="minorHAnsi" w:hAnsiTheme="minorHAnsi" w:cstheme="minorHAnsi"/>
          <w:sz w:val="22"/>
          <w:szCs w:val="22"/>
        </w:rPr>
        <w:t xml:space="preserve">(nr. post. </w:t>
      </w:r>
      <w:r w:rsidR="00A561A4">
        <w:rPr>
          <w:rFonts w:asciiTheme="minorHAnsi" w:hAnsiTheme="minorHAnsi" w:cstheme="minorHAnsi"/>
          <w:sz w:val="22"/>
          <w:szCs w:val="22"/>
        </w:rPr>
        <w:br/>
      </w:r>
      <w:r w:rsidRPr="00A0264E">
        <w:rPr>
          <w:rFonts w:asciiTheme="minorHAnsi" w:hAnsiTheme="minorHAnsi" w:cstheme="minorHAnsi"/>
          <w:sz w:val="22"/>
          <w:szCs w:val="22"/>
        </w:rPr>
        <w:t>BF-2.262</w:t>
      </w:r>
      <w:r w:rsidR="00A561A4">
        <w:rPr>
          <w:rFonts w:asciiTheme="minorHAnsi" w:hAnsiTheme="minorHAnsi" w:cstheme="minorHAnsi"/>
          <w:sz w:val="22"/>
          <w:szCs w:val="22"/>
        </w:rPr>
        <w:t>.31.</w:t>
      </w:r>
      <w:r w:rsidRPr="00A0264E">
        <w:rPr>
          <w:rFonts w:asciiTheme="minorHAnsi" w:hAnsiTheme="minorHAnsi" w:cstheme="minorHAnsi"/>
          <w:sz w:val="22"/>
          <w:szCs w:val="22"/>
        </w:rPr>
        <w:t>2022), prowadzonego przez Urząd Ochrony Konkurencji i Konsumentów</w:t>
      </w:r>
      <w:r w:rsidRPr="00A0264E">
        <w:rPr>
          <w:rFonts w:asciiTheme="minorHAnsi" w:hAnsiTheme="minorHAnsi" w:cstheme="minorHAnsi"/>
          <w:i/>
          <w:sz w:val="22"/>
          <w:szCs w:val="22"/>
        </w:rPr>
        <w:t xml:space="preserve">, </w:t>
      </w:r>
      <w:r w:rsidRPr="00A0264E">
        <w:rPr>
          <w:rFonts w:asciiTheme="minorHAnsi" w:hAnsiTheme="minorHAnsi" w:cstheme="minorHAnsi"/>
          <w:sz w:val="22"/>
          <w:szCs w:val="22"/>
        </w:rPr>
        <w:t xml:space="preserve">oświadczam, </w:t>
      </w:r>
      <w:r w:rsidR="00F07E58" w:rsidRPr="00A0264E">
        <w:rPr>
          <w:rFonts w:asciiTheme="minorHAnsi" w:hAnsiTheme="minorHAnsi" w:cstheme="minorHAnsi"/>
          <w:sz w:val="22"/>
          <w:szCs w:val="22"/>
        </w:rPr>
        <w:br/>
      </w:r>
      <w:r w:rsidRPr="00A0264E">
        <w:rPr>
          <w:rFonts w:asciiTheme="minorHAnsi" w:hAnsiTheme="minorHAnsi" w:cstheme="minorHAnsi"/>
          <w:sz w:val="22"/>
          <w:szCs w:val="22"/>
        </w:rPr>
        <w:t>co następuje:</w:t>
      </w:r>
    </w:p>
    <w:p w14:paraId="1A076C8C" w14:textId="77777777" w:rsidR="006B42BD" w:rsidRPr="00A0264E" w:rsidRDefault="006B42BD" w:rsidP="00F50FC5">
      <w:pPr>
        <w:suppressAutoHyphens w:val="0"/>
        <w:spacing w:line="276" w:lineRule="auto"/>
        <w:jc w:val="both"/>
        <w:rPr>
          <w:rFonts w:asciiTheme="minorHAnsi" w:hAnsiTheme="minorHAnsi" w:cstheme="minorHAnsi"/>
          <w:sz w:val="22"/>
          <w:szCs w:val="22"/>
        </w:rPr>
      </w:pPr>
    </w:p>
    <w:p w14:paraId="29DC0037" w14:textId="77777777" w:rsidR="006B42BD" w:rsidRPr="00A0264E" w:rsidRDefault="006B42BD" w:rsidP="00F50FC5">
      <w:pPr>
        <w:spacing w:line="276" w:lineRule="auto"/>
        <w:ind w:left="284" w:hanging="284"/>
        <w:jc w:val="both"/>
        <w:rPr>
          <w:rFonts w:asciiTheme="minorHAnsi" w:eastAsia="Times New Roman" w:hAnsiTheme="minorHAnsi" w:cstheme="minorHAnsi"/>
          <w:sz w:val="22"/>
          <w:szCs w:val="22"/>
          <w:lang w:eastAsia="pl-PL"/>
        </w:rPr>
      </w:pPr>
      <w:r w:rsidRPr="00A0264E">
        <w:rPr>
          <w:rFonts w:asciiTheme="minorHAnsi" w:eastAsia="Times New Roman" w:hAnsiTheme="minorHAnsi" w:cstheme="minorHAnsi"/>
          <w:sz w:val="22"/>
          <w:szCs w:val="22"/>
          <w:lang w:eastAsia="pl-PL"/>
        </w:rPr>
        <w:t xml:space="preserve">□ </w:t>
      </w:r>
      <w:r w:rsidRPr="00A0264E">
        <w:rPr>
          <w:rFonts w:asciiTheme="minorHAnsi" w:eastAsia="Times New Roman" w:hAnsiTheme="minorHAnsi" w:cstheme="minorHAnsi"/>
          <w:b/>
          <w:sz w:val="22"/>
          <w:szCs w:val="22"/>
          <w:u w:val="single"/>
          <w:lang w:eastAsia="pl-PL"/>
        </w:rPr>
        <w:t>nie należę</w:t>
      </w:r>
      <w:r w:rsidRPr="00A0264E">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A0264E">
        <w:rPr>
          <w:rFonts w:asciiTheme="minorHAnsi" w:hAnsiTheme="minorHAnsi" w:cstheme="minorHAnsi"/>
          <w:sz w:val="22"/>
          <w:szCs w:val="22"/>
        </w:rPr>
        <w:t>(Dz. U. z 2021 r. poz. 275)</w:t>
      </w:r>
      <w:r w:rsidRPr="00A0264E">
        <w:rPr>
          <w:rFonts w:asciiTheme="minorHAnsi" w:eastAsia="Times New Roman" w:hAnsiTheme="minorHAnsi" w:cstheme="minorHAnsi"/>
          <w:sz w:val="22"/>
          <w:szCs w:val="22"/>
          <w:lang w:eastAsia="pl-PL"/>
        </w:rPr>
        <w:t>, z innym Wykonawcą, który złożył odrębną ofertę w niniejszym postępowaniu*),</w:t>
      </w:r>
    </w:p>
    <w:p w14:paraId="78011126" w14:textId="77777777" w:rsidR="006B42BD" w:rsidRPr="00A0264E" w:rsidRDefault="006B42BD" w:rsidP="00F50FC5">
      <w:pPr>
        <w:spacing w:line="276" w:lineRule="auto"/>
        <w:ind w:left="284" w:hanging="284"/>
        <w:jc w:val="both"/>
        <w:rPr>
          <w:rFonts w:asciiTheme="minorHAnsi" w:eastAsia="Times New Roman" w:hAnsiTheme="minorHAnsi" w:cstheme="minorHAnsi"/>
          <w:sz w:val="22"/>
          <w:szCs w:val="22"/>
          <w:lang w:eastAsia="pl-PL"/>
        </w:rPr>
      </w:pPr>
      <w:r w:rsidRPr="00A0264E">
        <w:rPr>
          <w:rFonts w:asciiTheme="minorHAnsi" w:eastAsia="Times New Roman" w:hAnsiTheme="minorHAnsi" w:cstheme="minorHAnsi"/>
          <w:sz w:val="22"/>
          <w:szCs w:val="22"/>
          <w:lang w:eastAsia="pl-PL"/>
        </w:rPr>
        <w:t xml:space="preserve">□   </w:t>
      </w:r>
      <w:r w:rsidRPr="00A0264E">
        <w:rPr>
          <w:rFonts w:asciiTheme="minorHAnsi" w:eastAsia="Times New Roman" w:hAnsiTheme="minorHAnsi" w:cstheme="minorHAnsi"/>
          <w:b/>
          <w:sz w:val="22"/>
          <w:szCs w:val="22"/>
          <w:u w:val="single"/>
          <w:lang w:eastAsia="pl-PL"/>
        </w:rPr>
        <w:t>należę</w:t>
      </w:r>
      <w:r w:rsidRPr="00A0264E">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A0264E">
        <w:rPr>
          <w:rFonts w:asciiTheme="minorHAnsi" w:hAnsiTheme="minorHAnsi" w:cstheme="minorHAnsi"/>
          <w:sz w:val="22"/>
          <w:szCs w:val="22"/>
        </w:rPr>
        <w:t>(Dz. U. z 2021 r. poz. 275)</w:t>
      </w:r>
      <w:r w:rsidRPr="00A0264E">
        <w:rPr>
          <w:rFonts w:asciiTheme="minorHAnsi" w:eastAsia="Times New Roman" w:hAnsiTheme="minorHAnsi" w:cstheme="minorHAnsi"/>
          <w:sz w:val="22"/>
          <w:szCs w:val="22"/>
          <w:lang w:eastAsia="pl-PL"/>
        </w:rPr>
        <w:t>, do której należą następujący Wykonawcy, którzy złożyli odrębną ofertę w tym postępowaniu*):</w:t>
      </w:r>
    </w:p>
    <w:p w14:paraId="66797A8F" w14:textId="77777777" w:rsidR="006B42BD" w:rsidRPr="00A0264E" w:rsidRDefault="006B42BD" w:rsidP="00F50FC5">
      <w:pPr>
        <w:spacing w:line="276" w:lineRule="auto"/>
        <w:jc w:val="both"/>
        <w:rPr>
          <w:rFonts w:asciiTheme="minorHAnsi" w:eastAsia="Times New Roman" w:hAnsiTheme="minorHAnsi" w:cstheme="minorHAnsi"/>
          <w:b/>
          <w:sz w:val="22"/>
          <w:szCs w:val="22"/>
          <w:lang w:eastAsia="pl-PL"/>
        </w:rPr>
      </w:pPr>
      <w:r w:rsidRPr="00A0264E">
        <w:rPr>
          <w:rFonts w:asciiTheme="minorHAnsi" w:eastAsia="Times New Roman" w:hAnsiTheme="minorHAnsi" w:cstheme="minorHAnsi"/>
          <w:b/>
          <w:sz w:val="22"/>
          <w:szCs w:val="22"/>
          <w:lang w:eastAsia="pl-PL"/>
        </w:rPr>
        <w:t xml:space="preserve">W związku z powyższym do oświadczenia załączam </w:t>
      </w:r>
      <w:r w:rsidRPr="00A0264E">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A0264E">
        <w:rPr>
          <w:rFonts w:asciiTheme="minorHAnsi" w:eastAsia="Times New Roman" w:hAnsiTheme="minorHAnsi" w:cstheme="minorHAnsi"/>
          <w:b/>
          <w:sz w:val="22"/>
          <w:szCs w:val="22"/>
          <w:lang w:eastAsia="pl-PL"/>
        </w:rPr>
        <w:tab/>
      </w:r>
      <w:r w:rsidRPr="00A0264E">
        <w:rPr>
          <w:rFonts w:asciiTheme="minorHAnsi" w:eastAsia="Times New Roman" w:hAnsiTheme="minorHAnsi" w:cstheme="minorHAnsi"/>
          <w:b/>
          <w:sz w:val="22"/>
          <w:szCs w:val="22"/>
          <w:lang w:eastAsia="pl-PL"/>
        </w:rPr>
        <w:tab/>
      </w:r>
    </w:p>
    <w:p w14:paraId="5D5FC086" w14:textId="77777777" w:rsidR="006B42BD" w:rsidRPr="00A0264E" w:rsidRDefault="006B42BD" w:rsidP="00F50FC5">
      <w:pPr>
        <w:spacing w:line="276" w:lineRule="auto"/>
        <w:rPr>
          <w:rFonts w:asciiTheme="minorHAnsi" w:hAnsiTheme="minorHAnsi" w:cstheme="minorHAnsi"/>
          <w:i/>
          <w:sz w:val="22"/>
          <w:szCs w:val="22"/>
        </w:rPr>
      </w:pPr>
      <w:r w:rsidRPr="00A0264E">
        <w:rPr>
          <w:rFonts w:asciiTheme="minorHAnsi" w:hAnsiTheme="minorHAnsi" w:cstheme="minorHAnsi"/>
          <w:i/>
          <w:sz w:val="22"/>
          <w:szCs w:val="22"/>
        </w:rPr>
        <w:t xml:space="preserve">*) przekreślić nieodpowiednie </w:t>
      </w:r>
    </w:p>
    <w:p w14:paraId="1E5847F3" w14:textId="77777777" w:rsidR="006B42BD" w:rsidRPr="00A0264E" w:rsidRDefault="006B42BD" w:rsidP="00F50FC5">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3541462" w14:textId="77777777" w:rsidR="006B42BD" w:rsidRPr="00A0264E" w:rsidRDefault="006B42BD" w:rsidP="00F50FC5">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A0264E">
        <w:rPr>
          <w:rFonts w:asciiTheme="minorHAnsi" w:hAnsiTheme="minorHAnsi" w:cstheme="minorHAnsi"/>
          <w:b/>
          <w:i/>
          <w:sz w:val="22"/>
          <w:szCs w:val="22"/>
        </w:rPr>
        <w:t>.</w:t>
      </w:r>
    </w:p>
    <w:p w14:paraId="0B9ECBA5" w14:textId="77777777" w:rsidR="006B42BD" w:rsidRPr="00A0264E" w:rsidRDefault="006B42BD" w:rsidP="00F50FC5">
      <w:pPr>
        <w:spacing w:line="276" w:lineRule="auto"/>
        <w:jc w:val="both"/>
        <w:rPr>
          <w:rFonts w:asciiTheme="minorHAnsi" w:hAnsiTheme="minorHAnsi" w:cstheme="minorHAnsi"/>
          <w:b/>
          <w:bCs/>
          <w:sz w:val="22"/>
          <w:szCs w:val="22"/>
          <w:lang w:eastAsia="pl-PL"/>
        </w:rPr>
      </w:pPr>
    </w:p>
    <w:p w14:paraId="65F73CD3" w14:textId="77777777" w:rsidR="00244F30" w:rsidRPr="00A0264E" w:rsidRDefault="00244F30" w:rsidP="00A0264E">
      <w:pPr>
        <w:pStyle w:val="a3zacznik"/>
        <w:spacing w:after="0" w:line="276" w:lineRule="auto"/>
        <w:ind w:left="0"/>
        <w:rPr>
          <w:rFonts w:asciiTheme="minorHAnsi" w:hAnsiTheme="minorHAnsi" w:cstheme="minorHAnsi"/>
          <w:b w:val="0"/>
          <w:i/>
          <w:sz w:val="22"/>
          <w:szCs w:val="22"/>
        </w:rPr>
      </w:pPr>
      <w:r w:rsidRPr="00A0264E">
        <w:rPr>
          <w:rFonts w:asciiTheme="minorHAnsi" w:hAnsiTheme="minorHAnsi" w:cstheme="minorHAnsi"/>
          <w:b w:val="0"/>
          <w:i/>
          <w:sz w:val="22"/>
          <w:szCs w:val="22"/>
        </w:rPr>
        <w:t xml:space="preserve"> </w:t>
      </w:r>
    </w:p>
    <w:p w14:paraId="71C301F0" w14:textId="77777777" w:rsidR="00F20A10" w:rsidRPr="00A0264E" w:rsidRDefault="00F20A10" w:rsidP="00F50FC5">
      <w:pPr>
        <w:suppressAutoHyphens w:val="0"/>
        <w:spacing w:line="276" w:lineRule="auto"/>
        <w:rPr>
          <w:rFonts w:asciiTheme="minorHAnsi" w:eastAsia="Times New Roman" w:hAnsiTheme="minorHAnsi" w:cstheme="minorHAnsi"/>
          <w:b/>
          <w:bCs/>
          <w:sz w:val="22"/>
          <w:szCs w:val="22"/>
        </w:rPr>
      </w:pPr>
      <w:bookmarkStart w:id="4" w:name="_Toc370455283"/>
      <w:r w:rsidRPr="00A0264E">
        <w:rPr>
          <w:rFonts w:asciiTheme="minorHAnsi" w:eastAsia="Times New Roman" w:hAnsiTheme="minorHAnsi" w:cstheme="minorHAnsi"/>
          <w:b/>
          <w:bCs/>
          <w:sz w:val="22"/>
          <w:szCs w:val="22"/>
        </w:rPr>
        <w:br w:type="page"/>
      </w:r>
    </w:p>
    <w:p w14:paraId="612E4E18" w14:textId="77777777" w:rsidR="00D1103B" w:rsidRDefault="00D1103B" w:rsidP="00F50FC5">
      <w:pPr>
        <w:spacing w:before="120" w:after="120" w:line="276" w:lineRule="auto"/>
        <w:ind w:left="6373"/>
        <w:jc w:val="right"/>
        <w:outlineLvl w:val="2"/>
        <w:rPr>
          <w:rFonts w:asciiTheme="minorHAnsi" w:eastAsia="Times New Roman" w:hAnsiTheme="minorHAnsi" w:cstheme="minorHAnsi"/>
          <w:b/>
          <w:bCs/>
          <w:sz w:val="22"/>
          <w:szCs w:val="22"/>
        </w:rPr>
        <w:sectPr w:rsidR="00D1103B" w:rsidSect="00160B7F">
          <w:footerReference w:type="default" r:id="rId9"/>
          <w:pgSz w:w="11905" w:h="16837" w:code="9"/>
          <w:pgMar w:top="1304" w:right="1134" w:bottom="1304" w:left="1134" w:header="0" w:footer="0" w:gutter="0"/>
          <w:cols w:space="708"/>
          <w:docGrid w:linePitch="360"/>
        </w:sectPr>
      </w:pPr>
    </w:p>
    <w:bookmarkEnd w:id="4"/>
    <w:p w14:paraId="4876DCF0" w14:textId="77777777" w:rsidR="00F20A10" w:rsidRPr="00A0264E" w:rsidRDefault="00F20A10" w:rsidP="00F50FC5">
      <w:pPr>
        <w:spacing w:line="276" w:lineRule="auto"/>
        <w:jc w:val="right"/>
        <w:rPr>
          <w:rFonts w:asciiTheme="minorHAnsi" w:hAnsiTheme="minorHAnsi" w:cstheme="minorHAnsi"/>
          <w:b/>
          <w:sz w:val="22"/>
          <w:szCs w:val="22"/>
        </w:rPr>
      </w:pPr>
      <w:r w:rsidRPr="00A0264E">
        <w:rPr>
          <w:rFonts w:asciiTheme="minorHAnsi" w:hAnsiTheme="minorHAnsi" w:cstheme="minorHAnsi"/>
          <w:b/>
          <w:bCs/>
          <w:sz w:val="22"/>
          <w:szCs w:val="22"/>
          <w:lang w:eastAsia="pl-PL"/>
        </w:rPr>
        <w:lastRenderedPageBreak/>
        <w:t xml:space="preserve">Załącznik Nr 5 </w:t>
      </w:r>
      <w:r w:rsidRPr="00A0264E">
        <w:rPr>
          <w:rFonts w:asciiTheme="minorHAnsi" w:hAnsiTheme="minorHAnsi" w:cstheme="minorHAnsi"/>
          <w:b/>
          <w:bCs/>
          <w:sz w:val="22"/>
          <w:szCs w:val="22"/>
        </w:rPr>
        <w:t>do SWZ</w:t>
      </w:r>
    </w:p>
    <w:p w14:paraId="1306C473" w14:textId="77777777" w:rsidR="00F20A10" w:rsidRPr="00A0264E" w:rsidRDefault="00F20A10" w:rsidP="00F50FC5">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05AB1A6A" w14:textId="77777777" w:rsidR="00F20A10" w:rsidRPr="00A0264E" w:rsidRDefault="00F20A10" w:rsidP="00F50FC5">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1021158C" w14:textId="77777777" w:rsidR="00F20A10" w:rsidRPr="00A0264E" w:rsidRDefault="00F20A10" w:rsidP="00F50FC5">
      <w:pPr>
        <w:spacing w:line="276" w:lineRule="auto"/>
        <w:rPr>
          <w:rFonts w:asciiTheme="minorHAnsi" w:hAnsiTheme="minorHAnsi" w:cstheme="minorHAnsi"/>
          <w:sz w:val="22"/>
          <w:szCs w:val="22"/>
          <w:u w:val="single"/>
        </w:rPr>
      </w:pPr>
    </w:p>
    <w:p w14:paraId="604468CF" w14:textId="77777777" w:rsidR="00F20A10" w:rsidRPr="00A0264E" w:rsidRDefault="00F20A10"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WYKAZ USŁUG</w:t>
      </w:r>
    </w:p>
    <w:p w14:paraId="3B75BBF2" w14:textId="02424654" w:rsidR="00F20A10" w:rsidRPr="00A0264E" w:rsidRDefault="00F20A10"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(B</w:t>
      </w:r>
      <w:r w:rsidR="000C7681" w:rsidRPr="00A0264E">
        <w:rPr>
          <w:rFonts w:asciiTheme="minorHAnsi" w:hAnsiTheme="minorHAnsi" w:cstheme="minorHAnsi"/>
          <w:b/>
          <w:bCs/>
          <w:sz w:val="22"/>
          <w:szCs w:val="22"/>
          <w:lang w:eastAsia="pl-PL"/>
        </w:rPr>
        <w:t>F</w:t>
      </w:r>
      <w:r w:rsidRPr="00A0264E">
        <w:rPr>
          <w:rFonts w:asciiTheme="minorHAnsi" w:hAnsiTheme="minorHAnsi" w:cstheme="minorHAnsi"/>
          <w:b/>
          <w:bCs/>
          <w:sz w:val="22"/>
          <w:szCs w:val="22"/>
          <w:lang w:eastAsia="pl-PL"/>
        </w:rPr>
        <w:t>-2.262</w:t>
      </w:r>
      <w:r w:rsidR="00626FD3">
        <w:rPr>
          <w:rFonts w:asciiTheme="minorHAnsi" w:hAnsiTheme="minorHAnsi" w:cstheme="minorHAnsi"/>
          <w:b/>
          <w:bCs/>
          <w:sz w:val="22"/>
          <w:szCs w:val="22"/>
          <w:lang w:eastAsia="pl-PL"/>
        </w:rPr>
        <w:t>.31.</w:t>
      </w:r>
      <w:r w:rsidRPr="00A0264E">
        <w:rPr>
          <w:rFonts w:asciiTheme="minorHAnsi" w:hAnsiTheme="minorHAnsi" w:cstheme="minorHAnsi"/>
          <w:b/>
          <w:bCs/>
          <w:sz w:val="22"/>
          <w:szCs w:val="22"/>
          <w:lang w:eastAsia="pl-PL"/>
        </w:rPr>
        <w:t>202</w:t>
      </w:r>
      <w:r w:rsidR="000C7681" w:rsidRPr="00A0264E">
        <w:rPr>
          <w:rFonts w:asciiTheme="minorHAnsi" w:hAnsiTheme="minorHAnsi" w:cstheme="minorHAnsi"/>
          <w:b/>
          <w:bCs/>
          <w:sz w:val="22"/>
          <w:szCs w:val="22"/>
          <w:lang w:eastAsia="pl-PL"/>
        </w:rPr>
        <w:t>2</w:t>
      </w:r>
      <w:r w:rsidRPr="00A0264E">
        <w:rPr>
          <w:rFonts w:asciiTheme="minorHAnsi" w:hAnsiTheme="minorHAnsi" w:cstheme="minorHAnsi"/>
          <w:b/>
          <w:bCs/>
          <w:sz w:val="22"/>
          <w:szCs w:val="22"/>
          <w:lang w:eastAsia="pl-PL"/>
        </w:rPr>
        <w:t>)</w:t>
      </w:r>
    </w:p>
    <w:p w14:paraId="2EB7F839" w14:textId="3834EEC5" w:rsidR="00F20A10" w:rsidRPr="00A0264E" w:rsidRDefault="00F20A10">
      <w:pPr>
        <w:autoSpaceDE w:val="0"/>
        <w:autoSpaceDN w:val="0"/>
        <w:adjustRightInd w:val="0"/>
        <w:spacing w:line="276" w:lineRule="auto"/>
        <w:jc w:val="both"/>
        <w:rPr>
          <w:rFonts w:asciiTheme="minorHAnsi" w:hAnsiTheme="minorHAnsi" w:cstheme="minorHAnsi"/>
          <w:sz w:val="22"/>
          <w:szCs w:val="22"/>
        </w:rPr>
      </w:pPr>
      <w:r w:rsidRPr="00A0264E">
        <w:rPr>
          <w:rFonts w:asciiTheme="minorHAnsi" w:hAnsiTheme="minorHAnsi" w:cstheme="minorHAnsi"/>
          <w:sz w:val="22"/>
          <w:szCs w:val="22"/>
          <w:lang w:eastAsia="pl-PL"/>
        </w:rPr>
        <w:t xml:space="preserve">Wykaz wykonanych usług, a w przypadku świadczeń powtarzających się lub ciągłych również wykonywanych zamówień w okresie ostatnich trzech lat, </w:t>
      </w:r>
      <w:r w:rsidR="000633D0" w:rsidRPr="00A0264E">
        <w:rPr>
          <w:rFonts w:asciiTheme="minorHAnsi" w:hAnsiTheme="minorHAnsi" w:cstheme="minorHAnsi"/>
          <w:sz w:val="22"/>
          <w:szCs w:val="22"/>
          <w:lang w:eastAsia="pl-PL"/>
        </w:rPr>
        <w:br/>
      </w:r>
      <w:r w:rsidRPr="00A0264E">
        <w:rPr>
          <w:rFonts w:asciiTheme="minorHAnsi" w:hAnsiTheme="minorHAnsi" w:cstheme="minorHAnsi"/>
          <w:sz w:val="22"/>
          <w:szCs w:val="22"/>
          <w:lang w:eastAsia="pl-PL"/>
        </w:rPr>
        <w:t xml:space="preserve">a jeżeli okres prowadzenia działalności jest krótszy - w tym okresie, </w:t>
      </w:r>
      <w:r w:rsidRPr="00A0264E">
        <w:rPr>
          <w:rFonts w:asciiTheme="minorHAnsi" w:hAnsiTheme="minorHAnsi" w:cstheme="minorHAnsi"/>
          <w:b/>
          <w:sz w:val="22"/>
          <w:szCs w:val="22"/>
          <w:u w:val="single"/>
          <w:lang w:eastAsia="pl-PL"/>
        </w:rPr>
        <w:t xml:space="preserve">potwierdzający spełnianie przez Wykonawcę warunku posiadania doświadczenia zdolności technicznej lub zawodowej postawionego </w:t>
      </w:r>
      <w:r w:rsidRPr="00A0264E">
        <w:rPr>
          <w:rFonts w:asciiTheme="minorHAnsi" w:hAnsiTheme="minorHAnsi" w:cstheme="minorHAnsi"/>
          <w:b/>
          <w:bCs/>
          <w:sz w:val="22"/>
          <w:szCs w:val="22"/>
          <w:u w:val="single"/>
        </w:rPr>
        <w:t>w </w:t>
      </w:r>
      <w:r w:rsidRPr="00A0264E">
        <w:rPr>
          <w:rFonts w:asciiTheme="minorHAnsi" w:hAnsiTheme="minorHAnsi" w:cstheme="minorHAnsi"/>
          <w:b/>
          <w:bCs/>
          <w:sz w:val="22"/>
          <w:szCs w:val="22"/>
          <w:u w:val="single"/>
          <w:lang w:eastAsia="pl-PL"/>
        </w:rPr>
        <w:t xml:space="preserve"> pkt 2.4.</w:t>
      </w:r>
      <w:r w:rsidR="005C033C" w:rsidRPr="00A0264E">
        <w:rPr>
          <w:rFonts w:asciiTheme="minorHAnsi" w:hAnsiTheme="minorHAnsi" w:cstheme="minorHAnsi"/>
          <w:b/>
          <w:bCs/>
          <w:sz w:val="22"/>
          <w:szCs w:val="22"/>
          <w:u w:val="single"/>
          <w:lang w:eastAsia="pl-PL"/>
        </w:rPr>
        <w:t>1</w:t>
      </w:r>
      <w:r w:rsidRPr="00A0264E">
        <w:rPr>
          <w:rFonts w:asciiTheme="minorHAnsi" w:hAnsiTheme="minorHAnsi" w:cstheme="minorHAnsi"/>
          <w:b/>
          <w:bCs/>
          <w:sz w:val="22"/>
          <w:szCs w:val="22"/>
          <w:u w:val="single"/>
          <w:lang w:eastAsia="pl-PL"/>
        </w:rPr>
        <w:t xml:space="preserve"> lit. A w części II SWZ</w:t>
      </w:r>
      <w:r w:rsidRPr="00A0264E">
        <w:rPr>
          <w:rFonts w:asciiTheme="minorHAnsi" w:hAnsiTheme="minorHAnsi" w:cstheme="minorHAnsi"/>
          <w:b/>
          <w:sz w:val="22"/>
          <w:szCs w:val="22"/>
          <w:u w:val="single"/>
          <w:lang w:eastAsia="pl-PL"/>
        </w:rPr>
        <w:t>.</w:t>
      </w:r>
      <w:r w:rsidRPr="00A0264E">
        <w:rPr>
          <w:rFonts w:asciiTheme="minorHAnsi" w:hAnsiTheme="minorHAnsi" w:cstheme="minorHAnsi"/>
          <w:sz w:val="22"/>
          <w:szCs w:val="22"/>
          <w:lang w:eastAsia="pl-PL"/>
        </w:rPr>
        <w:t xml:space="preserve"> Do wykazu należy dołączyć dowody potwierdzające, czy zamówienia te zostały wykonane lub są wykonywane należycie. Dokumenty muszą być wystawione przez zamawiającego zamówienie/odbiorcę zamówienia.</w:t>
      </w:r>
    </w:p>
    <w:tbl>
      <w:tblPr>
        <w:tblpPr w:leftFromText="141" w:rightFromText="141" w:vertAnchor="text" w:horzAnchor="margin" w:tblpY="81"/>
        <w:tblW w:w="15158" w:type="dxa"/>
        <w:tblLayout w:type="fixed"/>
        <w:tblLook w:val="0000" w:firstRow="0" w:lastRow="0" w:firstColumn="0" w:lastColumn="0" w:noHBand="0" w:noVBand="0"/>
      </w:tblPr>
      <w:tblGrid>
        <w:gridCol w:w="675"/>
        <w:gridCol w:w="3119"/>
        <w:gridCol w:w="4134"/>
        <w:gridCol w:w="4395"/>
        <w:gridCol w:w="2835"/>
      </w:tblGrid>
      <w:tr w:rsidR="0023216D" w:rsidRPr="00A0264E" w14:paraId="68A2967C" w14:textId="77777777" w:rsidTr="005C033C">
        <w:trPr>
          <w:trHeight w:val="969"/>
        </w:trPr>
        <w:tc>
          <w:tcPr>
            <w:tcW w:w="675" w:type="dxa"/>
            <w:tcBorders>
              <w:top w:val="single" w:sz="8" w:space="0" w:color="000000"/>
              <w:left w:val="single" w:sz="8" w:space="0" w:color="000000"/>
              <w:bottom w:val="single" w:sz="8" w:space="0" w:color="000000"/>
              <w:right w:val="single" w:sz="8" w:space="0" w:color="000000"/>
            </w:tcBorders>
            <w:vAlign w:val="center"/>
          </w:tcPr>
          <w:p w14:paraId="62BA7D38" w14:textId="77777777" w:rsidR="0023216D" w:rsidRPr="00A0264E" w:rsidRDefault="0023216D" w:rsidP="00271B40">
            <w:pPr>
              <w:autoSpaceDE w:val="0"/>
              <w:autoSpaceDN w:val="0"/>
              <w:adjustRightInd w:val="0"/>
              <w:spacing w:line="276" w:lineRule="auto"/>
              <w:jc w:val="center"/>
              <w:rPr>
                <w:rFonts w:asciiTheme="minorHAnsi" w:hAnsiTheme="minorHAnsi" w:cstheme="minorHAnsi"/>
                <w:sz w:val="22"/>
                <w:szCs w:val="22"/>
                <w:lang w:eastAsia="pl-PL"/>
              </w:rPr>
            </w:pPr>
            <w:r w:rsidRPr="00A0264E">
              <w:rPr>
                <w:rFonts w:asciiTheme="minorHAnsi" w:hAnsiTheme="minorHAnsi" w:cstheme="minorHAnsi"/>
                <w:b/>
                <w:bCs/>
                <w:sz w:val="22"/>
                <w:szCs w:val="22"/>
                <w:lang w:eastAsia="pl-PL"/>
              </w:rPr>
              <w:t>Lp.</w:t>
            </w:r>
          </w:p>
        </w:tc>
        <w:tc>
          <w:tcPr>
            <w:tcW w:w="3119" w:type="dxa"/>
            <w:tcBorders>
              <w:top w:val="single" w:sz="8" w:space="0" w:color="000000"/>
              <w:left w:val="single" w:sz="8" w:space="0" w:color="000000"/>
              <w:bottom w:val="single" w:sz="8" w:space="0" w:color="000000"/>
              <w:right w:val="single" w:sz="8" w:space="0" w:color="000000"/>
            </w:tcBorders>
            <w:vAlign w:val="center"/>
          </w:tcPr>
          <w:p w14:paraId="2762B75E" w14:textId="77777777" w:rsidR="0023216D" w:rsidRPr="00A0264E" w:rsidRDefault="0023216D" w:rsidP="00D1103B">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Nazwa i adres Zamawiającego/</w:t>
            </w:r>
          </w:p>
          <w:p w14:paraId="11216BD1" w14:textId="77777777" w:rsidR="0023216D" w:rsidRPr="00A0264E" w:rsidRDefault="0023216D" w:rsidP="00D1103B">
            <w:pPr>
              <w:autoSpaceDE w:val="0"/>
              <w:autoSpaceDN w:val="0"/>
              <w:adjustRightInd w:val="0"/>
              <w:spacing w:line="276" w:lineRule="auto"/>
              <w:jc w:val="center"/>
              <w:rPr>
                <w:rFonts w:asciiTheme="minorHAnsi" w:hAnsiTheme="minorHAnsi" w:cstheme="minorHAnsi"/>
                <w:sz w:val="22"/>
                <w:szCs w:val="22"/>
                <w:lang w:eastAsia="pl-PL"/>
              </w:rPr>
            </w:pPr>
            <w:r w:rsidRPr="00A0264E">
              <w:rPr>
                <w:rFonts w:asciiTheme="minorHAnsi" w:hAnsiTheme="minorHAnsi" w:cstheme="minorHAnsi"/>
                <w:b/>
                <w:bCs/>
                <w:sz w:val="22"/>
                <w:szCs w:val="22"/>
                <w:lang w:eastAsia="pl-PL"/>
              </w:rPr>
              <w:t>odbiorcy</w:t>
            </w:r>
          </w:p>
        </w:tc>
        <w:tc>
          <w:tcPr>
            <w:tcW w:w="4134" w:type="dxa"/>
            <w:tcBorders>
              <w:top w:val="single" w:sz="8" w:space="0" w:color="000000"/>
              <w:left w:val="single" w:sz="8" w:space="0" w:color="000000"/>
              <w:bottom w:val="single" w:sz="8" w:space="0" w:color="000000"/>
              <w:right w:val="single" w:sz="8" w:space="0" w:color="000000"/>
            </w:tcBorders>
            <w:vAlign w:val="center"/>
          </w:tcPr>
          <w:p w14:paraId="75D7E350" w14:textId="7EA39B12" w:rsidR="0023216D" w:rsidRPr="00A0264E" w:rsidRDefault="005C033C" w:rsidP="004A6499">
            <w:pPr>
              <w:autoSpaceDE w:val="0"/>
              <w:autoSpaceDN w:val="0"/>
              <w:adjustRightInd w:val="0"/>
              <w:spacing w:line="276" w:lineRule="auto"/>
              <w:jc w:val="center"/>
              <w:rPr>
                <w:rFonts w:asciiTheme="minorHAnsi" w:hAnsiTheme="minorHAnsi" w:cstheme="minorHAnsi"/>
                <w:bCs/>
                <w:sz w:val="22"/>
                <w:szCs w:val="22"/>
                <w:lang w:eastAsia="pl-PL"/>
              </w:rPr>
            </w:pPr>
            <w:r w:rsidRPr="00A0264E">
              <w:rPr>
                <w:rFonts w:asciiTheme="minorHAnsi" w:hAnsiTheme="minorHAnsi" w:cstheme="minorHAnsi"/>
                <w:b/>
                <w:sz w:val="22"/>
                <w:szCs w:val="22"/>
              </w:rPr>
              <w:t>Nazwa szkolenia</w:t>
            </w:r>
          </w:p>
        </w:tc>
        <w:tc>
          <w:tcPr>
            <w:tcW w:w="4395" w:type="dxa"/>
            <w:tcBorders>
              <w:top w:val="single" w:sz="8" w:space="0" w:color="000000"/>
              <w:left w:val="single" w:sz="8" w:space="0" w:color="000000"/>
              <w:bottom w:val="single" w:sz="8" w:space="0" w:color="000000"/>
              <w:right w:val="single" w:sz="8" w:space="0" w:color="000000"/>
            </w:tcBorders>
            <w:vAlign w:val="center"/>
          </w:tcPr>
          <w:p w14:paraId="76386CC5" w14:textId="77777777" w:rsidR="0023216D" w:rsidRPr="00A0264E" w:rsidRDefault="0023216D" w:rsidP="00B5329F">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Termin wykonywania zamówienia (dzień-miesiąc- rok)</w:t>
            </w:r>
          </w:p>
        </w:tc>
        <w:tc>
          <w:tcPr>
            <w:tcW w:w="2835" w:type="dxa"/>
            <w:tcBorders>
              <w:top w:val="single" w:sz="8" w:space="0" w:color="000000"/>
              <w:left w:val="single" w:sz="8" w:space="0" w:color="000000"/>
              <w:bottom w:val="single" w:sz="8" w:space="0" w:color="000000"/>
              <w:right w:val="single" w:sz="8" w:space="0" w:color="000000"/>
            </w:tcBorders>
            <w:vAlign w:val="center"/>
          </w:tcPr>
          <w:p w14:paraId="6DB1B361" w14:textId="77777777" w:rsidR="0023216D" w:rsidRPr="00A0264E" w:rsidRDefault="0023216D" w:rsidP="00F50FC5">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Sposób dysponowania</w:t>
            </w:r>
          </w:p>
          <w:p w14:paraId="553B8D25" w14:textId="77777777" w:rsidR="0023216D" w:rsidRPr="00A0264E" w:rsidRDefault="0023216D" w:rsidP="00F50FC5">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(zasób własny/zasób podmiotu trzeciego)</w:t>
            </w:r>
          </w:p>
        </w:tc>
      </w:tr>
      <w:tr w:rsidR="0023216D" w:rsidRPr="00A0264E" w14:paraId="1F4BCD29" w14:textId="77777777" w:rsidTr="005C033C">
        <w:trPr>
          <w:trHeight w:val="1107"/>
        </w:trPr>
        <w:tc>
          <w:tcPr>
            <w:tcW w:w="675" w:type="dxa"/>
            <w:tcBorders>
              <w:top w:val="single" w:sz="8" w:space="0" w:color="000000"/>
              <w:left w:val="single" w:sz="8" w:space="0" w:color="000000"/>
              <w:bottom w:val="single" w:sz="8" w:space="0" w:color="000000"/>
              <w:right w:val="single" w:sz="8" w:space="0" w:color="000000"/>
            </w:tcBorders>
            <w:vAlign w:val="center"/>
          </w:tcPr>
          <w:p w14:paraId="40740F47" w14:textId="77777777"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1.</w:t>
            </w:r>
          </w:p>
        </w:tc>
        <w:tc>
          <w:tcPr>
            <w:tcW w:w="3119" w:type="dxa"/>
            <w:tcBorders>
              <w:top w:val="single" w:sz="8" w:space="0" w:color="000000"/>
              <w:left w:val="single" w:sz="8" w:space="0" w:color="000000"/>
              <w:bottom w:val="single" w:sz="8" w:space="0" w:color="000000"/>
              <w:right w:val="single" w:sz="8" w:space="0" w:color="000000"/>
            </w:tcBorders>
          </w:tcPr>
          <w:p w14:paraId="3F7AF6C7" w14:textId="77777777"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134" w:type="dxa"/>
            <w:tcBorders>
              <w:top w:val="single" w:sz="8" w:space="0" w:color="000000"/>
              <w:left w:val="single" w:sz="8" w:space="0" w:color="000000"/>
              <w:bottom w:val="single" w:sz="8" w:space="0" w:color="000000"/>
              <w:right w:val="single" w:sz="8" w:space="0" w:color="000000"/>
            </w:tcBorders>
          </w:tcPr>
          <w:p w14:paraId="6B59FDEB" w14:textId="77777777"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395" w:type="dxa"/>
            <w:tcBorders>
              <w:top w:val="single" w:sz="8" w:space="0" w:color="000000"/>
              <w:left w:val="single" w:sz="8" w:space="0" w:color="000000"/>
              <w:bottom w:val="single" w:sz="8" w:space="0" w:color="000000"/>
              <w:right w:val="single" w:sz="8" w:space="0" w:color="000000"/>
            </w:tcBorders>
          </w:tcPr>
          <w:p w14:paraId="766F011A" w14:textId="77777777" w:rsidR="0023216D" w:rsidRPr="00A0264E" w:rsidRDefault="0023216D" w:rsidP="00271B40">
            <w:pPr>
              <w:autoSpaceDE w:val="0"/>
              <w:autoSpaceDN w:val="0"/>
              <w:adjustRightInd w:val="0"/>
              <w:spacing w:line="276" w:lineRule="auto"/>
              <w:jc w:val="center"/>
              <w:rPr>
                <w:rFonts w:asciiTheme="minorHAnsi" w:hAnsiTheme="minorHAnsi" w:cstheme="minorHAnsi"/>
                <w:b/>
                <w:bCs/>
                <w:sz w:val="22"/>
                <w:szCs w:val="22"/>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1B8A2F78" w14:textId="77777777" w:rsidR="0023216D" w:rsidRPr="00A0264E" w:rsidRDefault="0023216D" w:rsidP="00D1103B">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Zasób własny / zasób podmiotu trzeciego *</w:t>
            </w:r>
          </w:p>
        </w:tc>
      </w:tr>
      <w:tr w:rsidR="0023216D" w:rsidRPr="00A0264E" w14:paraId="1B40B304" w14:textId="77777777" w:rsidTr="005C033C">
        <w:trPr>
          <w:trHeight w:val="1128"/>
        </w:trPr>
        <w:tc>
          <w:tcPr>
            <w:tcW w:w="675" w:type="dxa"/>
            <w:tcBorders>
              <w:top w:val="single" w:sz="8" w:space="0" w:color="000000"/>
              <w:left w:val="single" w:sz="8" w:space="0" w:color="000000"/>
              <w:bottom w:val="single" w:sz="8" w:space="0" w:color="000000"/>
              <w:right w:val="single" w:sz="8" w:space="0" w:color="000000"/>
            </w:tcBorders>
            <w:vAlign w:val="center"/>
          </w:tcPr>
          <w:p w14:paraId="3A0A6B12" w14:textId="19BB4089"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2</w:t>
            </w:r>
            <w:r w:rsidR="00211828" w:rsidRPr="00A0264E">
              <w:rPr>
                <w:rFonts w:asciiTheme="minorHAnsi" w:hAnsiTheme="minorHAnsi" w:cstheme="minorHAnsi"/>
                <w:b/>
                <w:bCs/>
                <w:sz w:val="22"/>
                <w:szCs w:val="22"/>
                <w:lang w:eastAsia="pl-PL"/>
              </w:rPr>
              <w:t>.</w:t>
            </w:r>
          </w:p>
        </w:tc>
        <w:tc>
          <w:tcPr>
            <w:tcW w:w="3119" w:type="dxa"/>
            <w:tcBorders>
              <w:top w:val="single" w:sz="8" w:space="0" w:color="000000"/>
              <w:left w:val="single" w:sz="8" w:space="0" w:color="000000"/>
              <w:bottom w:val="single" w:sz="8" w:space="0" w:color="000000"/>
              <w:right w:val="single" w:sz="8" w:space="0" w:color="000000"/>
            </w:tcBorders>
          </w:tcPr>
          <w:p w14:paraId="3CBA6ED3" w14:textId="77777777" w:rsidR="0023216D" w:rsidRPr="00A0264E" w:rsidRDefault="0023216D"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134" w:type="dxa"/>
            <w:tcBorders>
              <w:top w:val="single" w:sz="8" w:space="0" w:color="000000"/>
              <w:left w:val="single" w:sz="8" w:space="0" w:color="000000"/>
              <w:bottom w:val="single" w:sz="8" w:space="0" w:color="000000"/>
              <w:right w:val="single" w:sz="8" w:space="0" w:color="000000"/>
            </w:tcBorders>
          </w:tcPr>
          <w:p w14:paraId="573A73F6" w14:textId="77777777" w:rsidR="0023216D" w:rsidRPr="00A0264E" w:rsidRDefault="0023216D" w:rsidP="00271B40">
            <w:pPr>
              <w:autoSpaceDE w:val="0"/>
              <w:autoSpaceDN w:val="0"/>
              <w:adjustRightInd w:val="0"/>
              <w:spacing w:line="276" w:lineRule="auto"/>
              <w:jc w:val="center"/>
              <w:rPr>
                <w:rFonts w:asciiTheme="minorHAnsi" w:hAnsiTheme="minorHAnsi" w:cstheme="minorHAnsi"/>
                <w:b/>
                <w:bCs/>
                <w:sz w:val="22"/>
                <w:szCs w:val="22"/>
                <w:lang w:eastAsia="pl-PL"/>
              </w:rPr>
            </w:pPr>
          </w:p>
        </w:tc>
        <w:tc>
          <w:tcPr>
            <w:tcW w:w="4395" w:type="dxa"/>
            <w:tcBorders>
              <w:top w:val="single" w:sz="8" w:space="0" w:color="000000"/>
              <w:left w:val="single" w:sz="8" w:space="0" w:color="000000"/>
              <w:bottom w:val="single" w:sz="8" w:space="0" w:color="000000"/>
              <w:right w:val="single" w:sz="8" w:space="0" w:color="000000"/>
            </w:tcBorders>
          </w:tcPr>
          <w:p w14:paraId="787F8000" w14:textId="77777777" w:rsidR="0023216D" w:rsidRPr="00A0264E" w:rsidRDefault="0023216D" w:rsidP="00D1103B">
            <w:pPr>
              <w:autoSpaceDE w:val="0"/>
              <w:autoSpaceDN w:val="0"/>
              <w:adjustRightInd w:val="0"/>
              <w:spacing w:line="276" w:lineRule="auto"/>
              <w:jc w:val="center"/>
              <w:rPr>
                <w:rFonts w:asciiTheme="minorHAnsi" w:hAnsiTheme="minorHAnsi" w:cstheme="minorHAnsi"/>
                <w:b/>
                <w:bCs/>
                <w:sz w:val="22"/>
                <w:szCs w:val="22"/>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4E5E85D2" w14:textId="77777777" w:rsidR="0023216D" w:rsidRPr="00A0264E" w:rsidRDefault="0023216D" w:rsidP="00D1103B">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Zasób własny / zasób podmiotu trzeciego *</w:t>
            </w:r>
          </w:p>
        </w:tc>
      </w:tr>
      <w:tr w:rsidR="00211828" w:rsidRPr="00A0264E" w14:paraId="7C3DE5CF" w14:textId="77777777" w:rsidTr="005C033C">
        <w:trPr>
          <w:trHeight w:val="1128"/>
        </w:trPr>
        <w:tc>
          <w:tcPr>
            <w:tcW w:w="675" w:type="dxa"/>
            <w:tcBorders>
              <w:top w:val="single" w:sz="8" w:space="0" w:color="000000"/>
              <w:left w:val="single" w:sz="8" w:space="0" w:color="000000"/>
              <w:bottom w:val="single" w:sz="8" w:space="0" w:color="000000"/>
              <w:right w:val="single" w:sz="8" w:space="0" w:color="000000"/>
            </w:tcBorders>
            <w:vAlign w:val="center"/>
          </w:tcPr>
          <w:p w14:paraId="63A7D4FA" w14:textId="738F27C2" w:rsidR="00211828" w:rsidRPr="00A0264E" w:rsidRDefault="00211828" w:rsidP="00A0264E">
            <w:pPr>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w:t>
            </w:r>
          </w:p>
        </w:tc>
        <w:tc>
          <w:tcPr>
            <w:tcW w:w="3119" w:type="dxa"/>
            <w:tcBorders>
              <w:top w:val="single" w:sz="8" w:space="0" w:color="000000"/>
              <w:left w:val="single" w:sz="8" w:space="0" w:color="000000"/>
              <w:bottom w:val="single" w:sz="8" w:space="0" w:color="000000"/>
              <w:right w:val="single" w:sz="8" w:space="0" w:color="000000"/>
            </w:tcBorders>
          </w:tcPr>
          <w:p w14:paraId="38A25928" w14:textId="77777777" w:rsidR="00211828" w:rsidRPr="00A0264E" w:rsidRDefault="00211828"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134" w:type="dxa"/>
            <w:tcBorders>
              <w:top w:val="single" w:sz="8" w:space="0" w:color="000000"/>
              <w:left w:val="single" w:sz="8" w:space="0" w:color="000000"/>
              <w:bottom w:val="single" w:sz="8" w:space="0" w:color="000000"/>
              <w:right w:val="single" w:sz="8" w:space="0" w:color="000000"/>
            </w:tcBorders>
          </w:tcPr>
          <w:p w14:paraId="4743214F" w14:textId="77777777" w:rsidR="00211828" w:rsidRPr="00A0264E" w:rsidRDefault="00211828" w:rsidP="00A0264E">
            <w:pPr>
              <w:autoSpaceDE w:val="0"/>
              <w:autoSpaceDN w:val="0"/>
              <w:adjustRightInd w:val="0"/>
              <w:spacing w:line="276" w:lineRule="auto"/>
              <w:jc w:val="center"/>
              <w:rPr>
                <w:rFonts w:asciiTheme="minorHAnsi" w:hAnsiTheme="minorHAnsi" w:cstheme="minorHAnsi"/>
                <w:b/>
                <w:bCs/>
                <w:sz w:val="22"/>
                <w:szCs w:val="22"/>
                <w:lang w:eastAsia="pl-PL"/>
              </w:rPr>
            </w:pPr>
          </w:p>
        </w:tc>
        <w:tc>
          <w:tcPr>
            <w:tcW w:w="4395" w:type="dxa"/>
            <w:tcBorders>
              <w:top w:val="single" w:sz="8" w:space="0" w:color="000000"/>
              <w:left w:val="single" w:sz="8" w:space="0" w:color="000000"/>
              <w:bottom w:val="single" w:sz="8" w:space="0" w:color="000000"/>
              <w:right w:val="single" w:sz="8" w:space="0" w:color="000000"/>
            </w:tcBorders>
          </w:tcPr>
          <w:p w14:paraId="75619C01" w14:textId="77777777" w:rsidR="00211828" w:rsidRPr="00A0264E" w:rsidRDefault="00211828" w:rsidP="00271B40">
            <w:pPr>
              <w:autoSpaceDE w:val="0"/>
              <w:autoSpaceDN w:val="0"/>
              <w:adjustRightInd w:val="0"/>
              <w:spacing w:line="276" w:lineRule="auto"/>
              <w:jc w:val="center"/>
              <w:rPr>
                <w:rFonts w:asciiTheme="minorHAnsi" w:hAnsiTheme="minorHAnsi" w:cstheme="minorHAnsi"/>
                <w:b/>
                <w:bCs/>
                <w:sz w:val="22"/>
                <w:szCs w:val="22"/>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3CAAB711" w14:textId="77777777" w:rsidR="00211828" w:rsidRPr="00A0264E" w:rsidRDefault="00211828" w:rsidP="00D1103B">
            <w:pPr>
              <w:autoSpaceDE w:val="0"/>
              <w:autoSpaceDN w:val="0"/>
              <w:adjustRightInd w:val="0"/>
              <w:spacing w:line="276" w:lineRule="auto"/>
              <w:jc w:val="center"/>
              <w:rPr>
                <w:rFonts w:asciiTheme="minorHAnsi" w:hAnsiTheme="minorHAnsi" w:cstheme="minorHAnsi"/>
                <w:b/>
                <w:bCs/>
                <w:sz w:val="22"/>
                <w:szCs w:val="22"/>
                <w:lang w:eastAsia="pl-PL"/>
              </w:rPr>
            </w:pPr>
          </w:p>
        </w:tc>
      </w:tr>
    </w:tbl>
    <w:p w14:paraId="1C205F3F" w14:textId="77777777" w:rsidR="00F20A10" w:rsidRPr="00A0264E" w:rsidRDefault="00F20A10" w:rsidP="00A0264E">
      <w:pPr>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Do wykazu załączono ............ egzemplarz(e/y) dokumentów potwierdzających, że zamówienia te zostały wykonane należycie</w:t>
      </w:r>
    </w:p>
    <w:p w14:paraId="20F2AF9B" w14:textId="77777777" w:rsidR="00F20A10" w:rsidRPr="00A0264E" w:rsidRDefault="00F20A10" w:rsidP="00A0264E">
      <w:pPr>
        <w:autoSpaceDE w:val="0"/>
        <w:autoSpaceDN w:val="0"/>
        <w:adjustRightInd w:val="0"/>
        <w:spacing w:line="276" w:lineRule="auto"/>
        <w:jc w:val="center"/>
        <w:rPr>
          <w:rFonts w:asciiTheme="minorHAnsi" w:hAnsiTheme="minorHAnsi" w:cstheme="minorHAnsi"/>
          <w:sz w:val="22"/>
          <w:szCs w:val="22"/>
          <w:lang w:eastAsia="pl-PL"/>
        </w:rPr>
      </w:pPr>
    </w:p>
    <w:p w14:paraId="19479E3C" w14:textId="4EDADFF7" w:rsidR="00F20A10" w:rsidRPr="00A0264E" w:rsidRDefault="00F20A10">
      <w:pPr>
        <w:suppressAutoHyphens w:val="0"/>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podpisującą ofertę.</w:t>
      </w:r>
    </w:p>
    <w:p w14:paraId="6B8E1DDD" w14:textId="77777777" w:rsidR="00D1103B" w:rsidRDefault="00D1103B">
      <w:pPr>
        <w:suppressAutoHyphens w:val="0"/>
        <w:spacing w:line="276" w:lineRule="auto"/>
        <w:jc w:val="both"/>
        <w:rPr>
          <w:rFonts w:asciiTheme="minorHAnsi" w:hAnsiTheme="minorHAnsi" w:cstheme="minorHAnsi"/>
          <w:b/>
          <w:bCs/>
          <w:sz w:val="22"/>
          <w:szCs w:val="22"/>
          <w:lang w:eastAsia="pl-PL"/>
        </w:rPr>
        <w:sectPr w:rsidR="00D1103B" w:rsidSect="00F20A10">
          <w:footerReference w:type="default" r:id="rId10"/>
          <w:footnotePr>
            <w:pos w:val="beneathText"/>
          </w:footnotePr>
          <w:pgSz w:w="16838" w:h="11906" w:orient="landscape"/>
          <w:pgMar w:top="1304" w:right="851" w:bottom="1304" w:left="851" w:header="709" w:footer="709" w:gutter="0"/>
          <w:cols w:space="708"/>
          <w:docGrid w:linePitch="360"/>
        </w:sectPr>
      </w:pPr>
    </w:p>
    <w:p w14:paraId="0B15B18E" w14:textId="77777777" w:rsidR="005223B3" w:rsidRPr="00A0264E" w:rsidRDefault="005223B3">
      <w:pPr>
        <w:suppressAutoHyphens w:val="0"/>
        <w:spacing w:line="276" w:lineRule="auto"/>
        <w:jc w:val="both"/>
        <w:rPr>
          <w:rFonts w:asciiTheme="minorHAnsi" w:hAnsiTheme="minorHAnsi" w:cstheme="minorHAnsi"/>
          <w:sz w:val="22"/>
          <w:szCs w:val="22"/>
        </w:rPr>
      </w:pPr>
    </w:p>
    <w:p w14:paraId="5A495519" w14:textId="77777777" w:rsidR="005223B3" w:rsidRPr="00A0264E" w:rsidRDefault="005223B3">
      <w:pPr>
        <w:suppressAutoHyphens w:val="0"/>
        <w:spacing w:line="276" w:lineRule="auto"/>
        <w:rPr>
          <w:rFonts w:asciiTheme="minorHAnsi" w:hAnsiTheme="minorHAnsi" w:cstheme="minorHAnsi"/>
          <w:sz w:val="22"/>
          <w:szCs w:val="22"/>
          <w:lang w:eastAsia="pl-PL"/>
        </w:rPr>
      </w:pPr>
      <w:r w:rsidRPr="00A0264E">
        <w:rPr>
          <w:rFonts w:asciiTheme="minorHAnsi" w:hAnsiTheme="minorHAnsi" w:cstheme="minorHAnsi"/>
          <w:bCs/>
          <w:sz w:val="22"/>
          <w:szCs w:val="22"/>
          <w:lang w:eastAsia="pl-PL"/>
        </w:rPr>
        <w:t>……………………………………</w:t>
      </w:r>
      <w:r w:rsidRPr="00A0264E">
        <w:rPr>
          <w:rFonts w:asciiTheme="minorHAnsi" w:hAnsiTheme="minorHAnsi" w:cstheme="minorHAnsi"/>
          <w:bCs/>
          <w:sz w:val="22"/>
          <w:szCs w:val="22"/>
          <w:lang w:eastAsia="pl-PL"/>
        </w:rPr>
        <w:tab/>
      </w:r>
    </w:p>
    <w:p w14:paraId="4A5288FB" w14:textId="77777777" w:rsidR="005223B3" w:rsidRPr="00A0264E" w:rsidRDefault="00CC4F5E">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(nazwa i adres Wykonawcy</w:t>
      </w:r>
      <w:r w:rsidR="005223B3" w:rsidRPr="00A0264E">
        <w:rPr>
          <w:rFonts w:asciiTheme="minorHAnsi" w:hAnsiTheme="minorHAnsi" w:cstheme="minorHAnsi"/>
          <w:sz w:val="22"/>
          <w:szCs w:val="22"/>
          <w:lang w:eastAsia="pl-PL"/>
        </w:rPr>
        <w:t xml:space="preserve">) </w:t>
      </w:r>
      <w:r w:rsidR="005223B3" w:rsidRPr="00A0264E">
        <w:rPr>
          <w:rFonts w:asciiTheme="minorHAnsi" w:hAnsiTheme="minorHAnsi" w:cstheme="minorHAnsi"/>
          <w:sz w:val="22"/>
          <w:szCs w:val="22"/>
          <w:lang w:eastAsia="pl-PL"/>
        </w:rPr>
        <w:tab/>
      </w:r>
      <w:r w:rsidR="005223B3" w:rsidRPr="00A0264E">
        <w:rPr>
          <w:rFonts w:asciiTheme="minorHAnsi" w:hAnsiTheme="minorHAnsi" w:cstheme="minorHAnsi"/>
          <w:sz w:val="22"/>
          <w:szCs w:val="22"/>
          <w:lang w:eastAsia="pl-PL"/>
        </w:rPr>
        <w:tab/>
      </w:r>
      <w:r w:rsidR="005223B3" w:rsidRPr="00A0264E">
        <w:rPr>
          <w:rFonts w:asciiTheme="minorHAnsi" w:hAnsiTheme="minorHAnsi" w:cstheme="minorHAnsi"/>
          <w:sz w:val="22"/>
          <w:szCs w:val="22"/>
          <w:lang w:eastAsia="pl-PL"/>
        </w:rPr>
        <w:tab/>
      </w:r>
      <w:r w:rsidR="00401AF8" w:rsidRPr="00A0264E">
        <w:rPr>
          <w:rFonts w:asciiTheme="minorHAnsi" w:hAnsiTheme="minorHAnsi" w:cstheme="minorHAnsi"/>
          <w:sz w:val="22"/>
          <w:szCs w:val="22"/>
          <w:lang w:eastAsia="pl-PL"/>
        </w:rPr>
        <w:tab/>
      </w:r>
      <w:r w:rsidR="00401AF8" w:rsidRPr="00A0264E">
        <w:rPr>
          <w:rFonts w:asciiTheme="minorHAnsi" w:hAnsiTheme="minorHAnsi" w:cstheme="minorHAnsi"/>
          <w:sz w:val="22"/>
          <w:szCs w:val="22"/>
          <w:lang w:eastAsia="pl-PL"/>
        </w:rPr>
        <w:tab/>
      </w:r>
      <w:r w:rsidR="005223B3" w:rsidRPr="00A0264E">
        <w:rPr>
          <w:rFonts w:asciiTheme="minorHAnsi" w:hAnsiTheme="minorHAnsi" w:cstheme="minorHAnsi"/>
          <w:sz w:val="22"/>
          <w:szCs w:val="22"/>
          <w:lang w:eastAsia="pl-PL"/>
        </w:rPr>
        <w:tab/>
      </w:r>
      <w:r w:rsidR="00607513" w:rsidRPr="00A0264E">
        <w:rPr>
          <w:rFonts w:asciiTheme="minorHAnsi" w:hAnsiTheme="minorHAnsi" w:cstheme="minorHAnsi"/>
          <w:b/>
          <w:bCs/>
          <w:sz w:val="22"/>
          <w:szCs w:val="22"/>
          <w:lang w:eastAsia="pl-PL"/>
        </w:rPr>
        <w:t xml:space="preserve">Załącznik Nr </w:t>
      </w:r>
      <w:r w:rsidR="00F20A10" w:rsidRPr="00A0264E">
        <w:rPr>
          <w:rFonts w:asciiTheme="minorHAnsi" w:hAnsiTheme="minorHAnsi" w:cstheme="minorHAnsi"/>
          <w:b/>
          <w:bCs/>
          <w:sz w:val="22"/>
          <w:szCs w:val="22"/>
          <w:lang w:eastAsia="pl-PL"/>
        </w:rPr>
        <w:t>6</w:t>
      </w:r>
      <w:r w:rsidR="00607513" w:rsidRPr="00A0264E">
        <w:rPr>
          <w:rFonts w:asciiTheme="minorHAnsi" w:hAnsiTheme="minorHAnsi" w:cstheme="minorHAnsi"/>
          <w:b/>
          <w:bCs/>
          <w:sz w:val="22"/>
          <w:szCs w:val="22"/>
          <w:lang w:eastAsia="pl-PL"/>
        </w:rPr>
        <w:t xml:space="preserve"> do S</w:t>
      </w:r>
      <w:r w:rsidR="005223B3" w:rsidRPr="00A0264E">
        <w:rPr>
          <w:rFonts w:asciiTheme="minorHAnsi" w:hAnsiTheme="minorHAnsi" w:cstheme="minorHAnsi"/>
          <w:b/>
          <w:bCs/>
          <w:sz w:val="22"/>
          <w:szCs w:val="22"/>
          <w:lang w:eastAsia="pl-PL"/>
        </w:rPr>
        <w:t>WZ</w:t>
      </w:r>
    </w:p>
    <w:p w14:paraId="3CF6A732" w14:textId="56CFD015" w:rsidR="005223B3" w:rsidRPr="00A0264E" w:rsidRDefault="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Tel. ....................................................</w:t>
      </w:r>
    </w:p>
    <w:p w14:paraId="5D78F5F7" w14:textId="77777777" w:rsidR="005223B3" w:rsidRPr="00A0264E" w:rsidRDefault="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 xml:space="preserve">REGON ............................................. </w:t>
      </w:r>
    </w:p>
    <w:p w14:paraId="0480E58B" w14:textId="77777777" w:rsidR="005223B3" w:rsidRPr="00A0264E" w:rsidRDefault="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A0264E">
        <w:rPr>
          <w:rFonts w:asciiTheme="minorHAnsi" w:hAnsiTheme="minorHAnsi" w:cstheme="minorHAnsi"/>
          <w:sz w:val="22"/>
          <w:szCs w:val="22"/>
          <w:lang w:eastAsia="pl-PL"/>
        </w:rPr>
        <w:t>NIP ....................................................</w:t>
      </w:r>
    </w:p>
    <w:p w14:paraId="5FF2ACAF" w14:textId="77777777" w:rsidR="005223B3" w:rsidRPr="00A0264E" w:rsidRDefault="005223B3">
      <w:pPr>
        <w:spacing w:line="276" w:lineRule="auto"/>
        <w:ind w:left="5664"/>
        <w:jc w:val="both"/>
        <w:rPr>
          <w:rFonts w:asciiTheme="minorHAnsi" w:hAnsiTheme="minorHAnsi" w:cstheme="minorHAnsi"/>
          <w:b/>
          <w:sz w:val="22"/>
          <w:szCs w:val="22"/>
        </w:rPr>
      </w:pPr>
      <w:r w:rsidRPr="00A0264E">
        <w:rPr>
          <w:rFonts w:asciiTheme="minorHAnsi" w:hAnsiTheme="minorHAnsi" w:cstheme="minorHAnsi"/>
          <w:b/>
          <w:sz w:val="22"/>
          <w:szCs w:val="22"/>
        </w:rPr>
        <w:t>Urząd Ochrony Konkurencji</w:t>
      </w:r>
    </w:p>
    <w:p w14:paraId="7BD78F56" w14:textId="77777777" w:rsidR="005223B3" w:rsidRPr="00A0264E" w:rsidRDefault="005223B3">
      <w:pPr>
        <w:spacing w:line="276" w:lineRule="auto"/>
        <w:ind w:left="5664"/>
        <w:jc w:val="both"/>
        <w:rPr>
          <w:rFonts w:asciiTheme="minorHAnsi" w:hAnsiTheme="minorHAnsi" w:cstheme="minorHAnsi"/>
          <w:b/>
          <w:sz w:val="22"/>
          <w:szCs w:val="22"/>
        </w:rPr>
      </w:pPr>
      <w:r w:rsidRPr="00A0264E">
        <w:rPr>
          <w:rFonts w:asciiTheme="minorHAnsi" w:hAnsiTheme="minorHAnsi" w:cstheme="minorHAnsi"/>
          <w:b/>
          <w:sz w:val="22"/>
          <w:szCs w:val="22"/>
        </w:rPr>
        <w:t>i Konsumentów</w:t>
      </w:r>
    </w:p>
    <w:p w14:paraId="17A2C750" w14:textId="77777777" w:rsidR="005223B3" w:rsidRPr="00A0264E" w:rsidRDefault="005223B3">
      <w:pPr>
        <w:spacing w:line="276" w:lineRule="auto"/>
        <w:ind w:left="5664"/>
        <w:jc w:val="both"/>
        <w:rPr>
          <w:rFonts w:asciiTheme="minorHAnsi" w:hAnsiTheme="minorHAnsi" w:cstheme="minorHAnsi"/>
          <w:b/>
          <w:sz w:val="22"/>
          <w:szCs w:val="22"/>
        </w:rPr>
      </w:pPr>
      <w:r w:rsidRPr="00A0264E">
        <w:rPr>
          <w:rFonts w:asciiTheme="minorHAnsi" w:hAnsiTheme="minorHAnsi" w:cstheme="minorHAnsi"/>
          <w:b/>
          <w:sz w:val="22"/>
          <w:szCs w:val="22"/>
        </w:rPr>
        <w:t>pl. Powstańców Warszawy 1</w:t>
      </w:r>
    </w:p>
    <w:p w14:paraId="5AC4FF49" w14:textId="77777777" w:rsidR="005223B3" w:rsidRPr="00A0264E" w:rsidRDefault="005223B3">
      <w:pPr>
        <w:spacing w:line="276" w:lineRule="auto"/>
        <w:ind w:left="5664"/>
        <w:jc w:val="both"/>
        <w:rPr>
          <w:rFonts w:asciiTheme="minorHAnsi" w:hAnsiTheme="minorHAnsi" w:cstheme="minorHAnsi"/>
          <w:b/>
          <w:sz w:val="22"/>
          <w:szCs w:val="22"/>
        </w:rPr>
      </w:pPr>
      <w:r w:rsidRPr="00A0264E">
        <w:rPr>
          <w:rFonts w:asciiTheme="minorHAnsi" w:hAnsiTheme="minorHAnsi" w:cstheme="minorHAnsi"/>
          <w:b/>
          <w:sz w:val="22"/>
          <w:szCs w:val="22"/>
        </w:rPr>
        <w:t>00 – 950 Warszawa</w:t>
      </w:r>
    </w:p>
    <w:p w14:paraId="52826856" w14:textId="77777777" w:rsidR="005223B3" w:rsidRPr="00A0264E" w:rsidRDefault="005223B3">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6FE99CC2" w14:textId="77777777" w:rsidR="005223B3" w:rsidRPr="00A0264E" w:rsidRDefault="005223B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t>FORMULARZ OFERTOWY</w:t>
      </w:r>
    </w:p>
    <w:p w14:paraId="702F9F6E" w14:textId="27ABFD83" w:rsidR="005223B3" w:rsidRPr="00A0264E" w:rsidRDefault="004D4AF1">
      <w:pPr>
        <w:suppressAutoHyphens w:val="0"/>
        <w:autoSpaceDE w:val="0"/>
        <w:autoSpaceDN w:val="0"/>
        <w:adjustRightInd w:val="0"/>
        <w:spacing w:line="276" w:lineRule="auto"/>
        <w:jc w:val="center"/>
        <w:rPr>
          <w:rFonts w:asciiTheme="minorHAnsi" w:hAnsiTheme="minorHAnsi" w:cstheme="minorHAnsi"/>
          <w:b/>
          <w:sz w:val="22"/>
          <w:szCs w:val="22"/>
        </w:rPr>
      </w:pPr>
      <w:r w:rsidRPr="00A0264E">
        <w:rPr>
          <w:rFonts w:asciiTheme="minorHAnsi" w:hAnsiTheme="minorHAnsi" w:cstheme="minorHAnsi"/>
          <w:b/>
          <w:sz w:val="22"/>
          <w:szCs w:val="22"/>
        </w:rPr>
        <w:t xml:space="preserve">nr post. </w:t>
      </w:r>
      <w:r w:rsidR="005223B3" w:rsidRPr="00A0264E">
        <w:rPr>
          <w:rFonts w:asciiTheme="minorHAnsi" w:hAnsiTheme="minorHAnsi" w:cstheme="minorHAnsi"/>
          <w:b/>
          <w:sz w:val="22"/>
          <w:szCs w:val="22"/>
        </w:rPr>
        <w:t xml:space="preserve"> B</w:t>
      </w:r>
      <w:r w:rsidR="00AA65BD" w:rsidRPr="00A0264E">
        <w:rPr>
          <w:rFonts w:asciiTheme="minorHAnsi" w:hAnsiTheme="minorHAnsi" w:cstheme="minorHAnsi"/>
          <w:b/>
          <w:sz w:val="22"/>
          <w:szCs w:val="22"/>
        </w:rPr>
        <w:t>F</w:t>
      </w:r>
      <w:r w:rsidR="005223B3" w:rsidRPr="00A0264E">
        <w:rPr>
          <w:rFonts w:asciiTheme="minorHAnsi" w:hAnsiTheme="minorHAnsi" w:cstheme="minorHAnsi"/>
          <w:b/>
          <w:sz w:val="22"/>
          <w:szCs w:val="22"/>
        </w:rPr>
        <w:t>-2.26</w:t>
      </w:r>
      <w:r w:rsidR="00563E0D" w:rsidRPr="00A0264E">
        <w:rPr>
          <w:rFonts w:asciiTheme="minorHAnsi" w:hAnsiTheme="minorHAnsi" w:cstheme="minorHAnsi"/>
          <w:b/>
          <w:sz w:val="22"/>
          <w:szCs w:val="22"/>
        </w:rPr>
        <w:t>2</w:t>
      </w:r>
      <w:r w:rsidR="00626FD3">
        <w:rPr>
          <w:rFonts w:asciiTheme="minorHAnsi" w:hAnsiTheme="minorHAnsi" w:cstheme="minorHAnsi"/>
          <w:b/>
          <w:sz w:val="22"/>
          <w:szCs w:val="22"/>
        </w:rPr>
        <w:t>.31</w:t>
      </w:r>
      <w:r w:rsidR="00A561A4">
        <w:rPr>
          <w:rFonts w:asciiTheme="minorHAnsi" w:hAnsiTheme="minorHAnsi" w:cstheme="minorHAnsi"/>
          <w:b/>
          <w:sz w:val="22"/>
          <w:szCs w:val="22"/>
        </w:rPr>
        <w:t>.</w:t>
      </w:r>
      <w:r w:rsidR="005223B3" w:rsidRPr="00A0264E">
        <w:rPr>
          <w:rFonts w:asciiTheme="minorHAnsi" w:hAnsiTheme="minorHAnsi" w:cstheme="minorHAnsi"/>
          <w:b/>
          <w:sz w:val="22"/>
          <w:szCs w:val="22"/>
        </w:rPr>
        <w:t>202</w:t>
      </w:r>
      <w:r w:rsidR="00AA65BD" w:rsidRPr="00A0264E">
        <w:rPr>
          <w:rFonts w:asciiTheme="minorHAnsi" w:hAnsiTheme="minorHAnsi" w:cstheme="minorHAnsi"/>
          <w:b/>
          <w:sz w:val="22"/>
          <w:szCs w:val="22"/>
        </w:rPr>
        <w:t>2</w:t>
      </w:r>
    </w:p>
    <w:p w14:paraId="6E0440F6" w14:textId="77777777" w:rsidR="005223B3" w:rsidRPr="00A0264E" w:rsidRDefault="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22BEF42D" w14:textId="77777777" w:rsidR="005223B3" w:rsidRPr="00A0264E" w:rsidRDefault="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CD91FD7" w14:textId="3EE37F05" w:rsidR="00000035" w:rsidRPr="00A0264E" w:rsidRDefault="005223B3">
      <w:pPr>
        <w:suppressAutoHyphens w:val="0"/>
        <w:autoSpaceDE w:val="0"/>
        <w:autoSpaceDN w:val="0"/>
        <w:adjustRightInd w:val="0"/>
        <w:spacing w:before="120" w:after="120" w:line="276" w:lineRule="auto"/>
        <w:jc w:val="both"/>
        <w:rPr>
          <w:rFonts w:asciiTheme="minorHAnsi" w:hAnsiTheme="minorHAnsi" w:cstheme="minorHAnsi"/>
          <w:b/>
          <w:bCs/>
          <w:sz w:val="22"/>
          <w:szCs w:val="22"/>
          <w:u w:val="single"/>
        </w:rPr>
      </w:pPr>
      <w:r w:rsidRPr="00A0264E">
        <w:rPr>
          <w:rFonts w:asciiTheme="minorHAnsi" w:hAnsiTheme="minorHAnsi" w:cstheme="minorHAnsi"/>
          <w:sz w:val="22"/>
          <w:szCs w:val="22"/>
          <w:lang w:eastAsia="pl-PL"/>
        </w:rPr>
        <w:t xml:space="preserve">W odpowiedzi na publiczne ogłoszenie o zamówieniu </w:t>
      </w:r>
      <w:r w:rsidRPr="00A0264E">
        <w:rPr>
          <w:rFonts w:asciiTheme="minorHAnsi" w:hAnsiTheme="minorHAnsi" w:cstheme="minorHAnsi"/>
          <w:sz w:val="22"/>
          <w:szCs w:val="22"/>
        </w:rPr>
        <w:t xml:space="preserve">publicznym prowadzonym w </w:t>
      </w:r>
      <w:r w:rsidR="00AC4358" w:rsidRPr="00A0264E">
        <w:rPr>
          <w:rFonts w:asciiTheme="minorHAnsi" w:hAnsiTheme="minorHAnsi" w:cstheme="minorHAnsi"/>
          <w:sz w:val="22"/>
          <w:szCs w:val="22"/>
        </w:rPr>
        <w:t>trybie podstawowym na podstawie art. 275 ust</w:t>
      </w:r>
      <w:r w:rsidR="00A12BE6" w:rsidRPr="00A0264E">
        <w:rPr>
          <w:rFonts w:asciiTheme="minorHAnsi" w:hAnsiTheme="minorHAnsi" w:cstheme="minorHAnsi"/>
          <w:sz w:val="22"/>
          <w:szCs w:val="22"/>
        </w:rPr>
        <w:t>.</w:t>
      </w:r>
      <w:r w:rsidR="00AC4358" w:rsidRPr="00A0264E">
        <w:rPr>
          <w:rFonts w:asciiTheme="minorHAnsi" w:hAnsiTheme="minorHAnsi" w:cstheme="minorHAnsi"/>
          <w:sz w:val="22"/>
          <w:szCs w:val="22"/>
        </w:rPr>
        <w:t xml:space="preserve"> 1 ustawy Prawo zamówień publicznych </w:t>
      </w:r>
      <w:r w:rsidR="00A561A4">
        <w:rPr>
          <w:rFonts w:asciiTheme="minorHAnsi" w:hAnsiTheme="minorHAnsi" w:cstheme="minorHAnsi"/>
          <w:sz w:val="22"/>
          <w:szCs w:val="22"/>
        </w:rPr>
        <w:t xml:space="preserve">na wykonanie </w:t>
      </w:r>
      <w:r w:rsidR="00A561A4" w:rsidRPr="00A561A4">
        <w:rPr>
          <w:rFonts w:asciiTheme="minorHAnsi" w:hAnsiTheme="minorHAnsi" w:cstheme="minorHAnsi"/>
          <w:b/>
          <w:sz w:val="22"/>
          <w:szCs w:val="22"/>
        </w:rPr>
        <w:t>u</w:t>
      </w:r>
      <w:r w:rsidR="00A561A4" w:rsidRPr="00A0264E">
        <w:rPr>
          <w:rFonts w:asciiTheme="minorHAnsi" w:hAnsiTheme="minorHAnsi" w:cstheme="minorHAnsi"/>
          <w:b/>
          <w:bCs/>
          <w:sz w:val="22"/>
          <w:szCs w:val="22"/>
        </w:rPr>
        <w:t>sług</w:t>
      </w:r>
      <w:r w:rsidR="00A561A4">
        <w:rPr>
          <w:rFonts w:asciiTheme="minorHAnsi" w:hAnsiTheme="minorHAnsi" w:cstheme="minorHAnsi"/>
          <w:b/>
          <w:bCs/>
          <w:sz w:val="22"/>
          <w:szCs w:val="22"/>
        </w:rPr>
        <w:t>i</w:t>
      </w:r>
      <w:r w:rsidR="00A561A4" w:rsidRPr="00A0264E">
        <w:rPr>
          <w:rFonts w:asciiTheme="minorHAnsi" w:hAnsiTheme="minorHAnsi" w:cstheme="minorHAnsi"/>
          <w:b/>
          <w:bCs/>
          <w:sz w:val="22"/>
          <w:szCs w:val="22"/>
        </w:rPr>
        <w:t xml:space="preserve"> </w:t>
      </w:r>
      <w:r w:rsidR="00ED36FA" w:rsidRPr="00A0264E">
        <w:rPr>
          <w:rFonts w:asciiTheme="minorHAnsi" w:hAnsiTheme="minorHAnsi" w:cstheme="minorHAnsi"/>
          <w:b/>
          <w:sz w:val="22"/>
          <w:szCs w:val="22"/>
        </w:rPr>
        <w:t xml:space="preserve">przeprowadzenia szkolenia grupowego zamkniętego dla pracowników Urzędu Ochrony Konkurencji i Konsumentów </w:t>
      </w:r>
      <w:r w:rsidR="00A561A4">
        <w:rPr>
          <w:rFonts w:asciiTheme="minorHAnsi" w:hAnsiTheme="minorHAnsi" w:cstheme="minorHAnsi"/>
          <w:b/>
          <w:sz w:val="22"/>
          <w:szCs w:val="22"/>
        </w:rPr>
        <w:br/>
      </w:r>
      <w:r w:rsidR="00ED36FA" w:rsidRPr="00A0264E">
        <w:rPr>
          <w:rFonts w:asciiTheme="minorHAnsi" w:hAnsiTheme="minorHAnsi" w:cstheme="minorHAnsi"/>
          <w:b/>
          <w:sz w:val="22"/>
          <w:szCs w:val="22"/>
        </w:rPr>
        <w:t>z zakresu budowania kompetencji menedżerskich: Akademia menedżera – część pierwsza.</w:t>
      </w:r>
    </w:p>
    <w:p w14:paraId="221CB0F0" w14:textId="77777777" w:rsidR="005223B3" w:rsidRPr="00A0264E" w:rsidRDefault="005223B3">
      <w:pPr>
        <w:pStyle w:val="Tekstpodstawowywcity10"/>
        <w:spacing w:before="120" w:line="276" w:lineRule="auto"/>
        <w:ind w:left="0"/>
        <w:jc w:val="both"/>
        <w:rPr>
          <w:rFonts w:asciiTheme="minorHAnsi" w:hAnsiTheme="minorHAnsi" w:cstheme="minorHAnsi"/>
          <w:sz w:val="22"/>
          <w:szCs w:val="22"/>
        </w:rPr>
      </w:pPr>
    </w:p>
    <w:p w14:paraId="20AA42FE" w14:textId="03247E65" w:rsidR="00462479" w:rsidRPr="00A0264E" w:rsidRDefault="005223B3">
      <w:pPr>
        <w:pStyle w:val="Tekstpodstawowywcity10"/>
        <w:spacing w:before="120" w:line="276" w:lineRule="auto"/>
        <w:ind w:left="0"/>
        <w:jc w:val="both"/>
        <w:rPr>
          <w:rFonts w:asciiTheme="minorHAnsi" w:hAnsiTheme="minorHAnsi" w:cstheme="minorHAnsi"/>
          <w:sz w:val="22"/>
          <w:szCs w:val="22"/>
        </w:rPr>
      </w:pPr>
      <w:r w:rsidRPr="00A0264E">
        <w:rPr>
          <w:rFonts w:asciiTheme="minorHAnsi" w:hAnsiTheme="minorHAnsi" w:cstheme="minorHAnsi"/>
          <w:sz w:val="22"/>
          <w:szCs w:val="22"/>
        </w:rPr>
        <w:t xml:space="preserve">Oferujemy </w:t>
      </w:r>
      <w:r w:rsidR="00B03929" w:rsidRPr="00A0264E">
        <w:rPr>
          <w:rFonts w:asciiTheme="minorHAnsi" w:hAnsiTheme="minorHAnsi" w:cstheme="minorHAnsi"/>
          <w:b/>
          <w:sz w:val="22"/>
          <w:szCs w:val="22"/>
        </w:rPr>
        <w:t>o</w:t>
      </w:r>
      <w:r w:rsidR="00F6014A" w:rsidRPr="00A0264E">
        <w:rPr>
          <w:rFonts w:asciiTheme="minorHAnsi" w:hAnsiTheme="minorHAnsi" w:cstheme="minorHAnsi"/>
          <w:b/>
          <w:sz w:val="22"/>
          <w:szCs w:val="22"/>
        </w:rPr>
        <w:t>rganizację i przeprowadzenie szkolenia dl</w:t>
      </w:r>
      <w:r w:rsidR="0055113D" w:rsidRPr="00A0264E">
        <w:rPr>
          <w:rFonts w:asciiTheme="minorHAnsi" w:hAnsiTheme="minorHAnsi" w:cstheme="minorHAnsi"/>
          <w:b/>
          <w:sz w:val="22"/>
          <w:szCs w:val="22"/>
        </w:rPr>
        <w:t xml:space="preserve">a osób zajmujących stanowiska koordynujące </w:t>
      </w:r>
      <w:r w:rsidR="00BD27BA" w:rsidRPr="00A0264E">
        <w:rPr>
          <w:rFonts w:asciiTheme="minorHAnsi" w:hAnsiTheme="minorHAnsi" w:cstheme="minorHAnsi"/>
          <w:b/>
          <w:sz w:val="22"/>
          <w:szCs w:val="22"/>
        </w:rPr>
        <w:br/>
      </w:r>
      <w:r w:rsidR="0055113D" w:rsidRPr="00A0264E">
        <w:rPr>
          <w:rFonts w:asciiTheme="minorHAnsi" w:hAnsiTheme="minorHAnsi" w:cstheme="minorHAnsi"/>
          <w:b/>
          <w:sz w:val="22"/>
          <w:szCs w:val="22"/>
        </w:rPr>
        <w:t xml:space="preserve">i wyższe w Urzędu Ochrony Konkurencji i Konsumentów w ramach podniesienia kompetencji kierowniczych w zakresie zarządzania ludźmi </w:t>
      </w:r>
    </w:p>
    <w:p w14:paraId="4ADA9A36" w14:textId="14832FC3" w:rsidR="00F6014A" w:rsidRPr="00A0264E" w:rsidRDefault="005223B3">
      <w:pPr>
        <w:pStyle w:val="Tekstpodstawowywcity10"/>
        <w:spacing w:before="120" w:line="276" w:lineRule="auto"/>
        <w:ind w:left="0"/>
        <w:jc w:val="both"/>
        <w:rPr>
          <w:rFonts w:asciiTheme="minorHAnsi" w:hAnsiTheme="minorHAnsi" w:cstheme="minorHAnsi"/>
          <w:sz w:val="22"/>
          <w:szCs w:val="22"/>
        </w:rPr>
      </w:pPr>
      <w:r w:rsidRPr="00A0264E">
        <w:rPr>
          <w:rFonts w:asciiTheme="minorHAnsi" w:hAnsiTheme="minorHAnsi" w:cstheme="minorHAnsi"/>
          <w:sz w:val="22"/>
          <w:szCs w:val="22"/>
        </w:rPr>
        <w:t>zgodnie z opisem przedmiotu zamówienia na</w:t>
      </w:r>
      <w:r w:rsidR="00462479" w:rsidRPr="00A0264E">
        <w:rPr>
          <w:rFonts w:asciiTheme="minorHAnsi" w:hAnsiTheme="minorHAnsi" w:cstheme="minorHAnsi"/>
          <w:sz w:val="22"/>
          <w:szCs w:val="22"/>
        </w:rPr>
        <w:t xml:space="preserve"> następujących warunkach: </w:t>
      </w:r>
      <w:r w:rsidRPr="00A0264E">
        <w:rPr>
          <w:rFonts w:asciiTheme="minorHAnsi" w:hAnsiTheme="minorHAnsi" w:cstheme="minorHAnsi"/>
          <w:sz w:val="22"/>
          <w:szCs w:val="22"/>
        </w:rPr>
        <w:t xml:space="preserve"> </w:t>
      </w:r>
    </w:p>
    <w:p w14:paraId="1AA72A44" w14:textId="77777777" w:rsidR="00F6014A" w:rsidRPr="00A0264E" w:rsidRDefault="00F6014A">
      <w:pPr>
        <w:pStyle w:val="Tekstpodstawowywcity10"/>
        <w:spacing w:before="120" w:line="276" w:lineRule="auto"/>
        <w:ind w:left="0"/>
        <w:jc w:val="both"/>
        <w:rPr>
          <w:rFonts w:asciiTheme="minorHAnsi" w:hAnsiTheme="minorHAnsi" w:cstheme="minorHAnsi"/>
          <w:sz w:val="22"/>
          <w:szCs w:val="22"/>
        </w:rPr>
      </w:pPr>
    </w:p>
    <w:p w14:paraId="2076D7ED" w14:textId="23A7CE4F" w:rsidR="00016F0A" w:rsidRPr="00A0264E" w:rsidRDefault="00F6014A">
      <w:pPr>
        <w:pStyle w:val="Tekstpodstawowywcity10"/>
        <w:spacing w:before="120" w:line="276" w:lineRule="auto"/>
        <w:ind w:left="0"/>
        <w:jc w:val="both"/>
        <w:rPr>
          <w:rFonts w:asciiTheme="minorHAnsi" w:hAnsiTheme="minorHAnsi" w:cstheme="minorHAnsi"/>
          <w:sz w:val="22"/>
          <w:szCs w:val="22"/>
        </w:rPr>
      </w:pPr>
      <w:r w:rsidRPr="00A0264E">
        <w:rPr>
          <w:rFonts w:asciiTheme="minorHAnsi" w:hAnsiTheme="minorHAnsi" w:cstheme="minorHAnsi"/>
          <w:sz w:val="22"/>
          <w:szCs w:val="22"/>
        </w:rPr>
        <w:t>Cena za wykonanie szkolenia: ……………………………………………… zł</w:t>
      </w:r>
    </w:p>
    <w:p w14:paraId="0A4658DF" w14:textId="77777777" w:rsidR="00A40A0D" w:rsidRPr="00A0264E" w:rsidRDefault="00A40A0D" w:rsidP="00A0264E">
      <w:pPr>
        <w:spacing w:before="120" w:after="120" w:line="276" w:lineRule="auto"/>
        <w:jc w:val="both"/>
        <w:rPr>
          <w:rFonts w:asciiTheme="minorHAnsi" w:hAnsiTheme="minorHAnsi" w:cstheme="minorHAnsi"/>
          <w:b/>
          <w:bCs/>
          <w:sz w:val="22"/>
          <w:szCs w:val="22"/>
        </w:rPr>
      </w:pPr>
    </w:p>
    <w:p w14:paraId="02430182" w14:textId="42433CC3" w:rsidR="00DB512C" w:rsidRPr="00A0264E" w:rsidRDefault="00DB512C" w:rsidP="00A0264E">
      <w:pPr>
        <w:spacing w:before="240" w:line="276" w:lineRule="auto"/>
        <w:jc w:val="both"/>
        <w:rPr>
          <w:rFonts w:asciiTheme="minorHAnsi" w:hAnsiTheme="minorHAnsi" w:cstheme="minorHAnsi"/>
          <w:sz w:val="22"/>
          <w:szCs w:val="22"/>
        </w:rPr>
      </w:pPr>
      <w:bookmarkStart w:id="5" w:name="_Hlk107385213"/>
      <w:r w:rsidRPr="00A0264E">
        <w:rPr>
          <w:rFonts w:asciiTheme="minorHAnsi" w:hAnsiTheme="minorHAnsi" w:cstheme="minorHAnsi"/>
          <w:b/>
          <w:bCs/>
          <w:sz w:val="22"/>
          <w:szCs w:val="22"/>
        </w:rPr>
        <w:t>Oświadczamy</w:t>
      </w:r>
      <w:r w:rsidRPr="00A0264E">
        <w:rPr>
          <w:rFonts w:asciiTheme="minorHAnsi" w:hAnsiTheme="minorHAnsi" w:cstheme="minorHAnsi"/>
          <w:sz w:val="22"/>
          <w:szCs w:val="22"/>
        </w:rPr>
        <w:t xml:space="preserve">, że powyższa cena zawiera wszystkie koszty, jakie ponosi Zamawiający w przypadku wyboru niniejszej oferty. </w:t>
      </w:r>
    </w:p>
    <w:p w14:paraId="138F829C" w14:textId="539008F9" w:rsidR="00AE71E4" w:rsidRPr="00A0264E" w:rsidRDefault="00AE71E4" w:rsidP="00A0264E">
      <w:pPr>
        <w:spacing w:before="240" w:line="276" w:lineRule="auto"/>
        <w:jc w:val="both"/>
        <w:rPr>
          <w:rFonts w:asciiTheme="minorHAnsi" w:hAnsiTheme="minorHAnsi" w:cstheme="minorHAnsi"/>
          <w:sz w:val="22"/>
          <w:szCs w:val="22"/>
        </w:rPr>
      </w:pPr>
      <w:bookmarkStart w:id="6" w:name="_Hlk107563122"/>
      <w:bookmarkStart w:id="7" w:name="_Hlk107384748"/>
      <w:r w:rsidRPr="00A0264E">
        <w:rPr>
          <w:rFonts w:asciiTheme="minorHAnsi" w:hAnsiTheme="minorHAnsi" w:cstheme="minorHAnsi"/>
          <w:b/>
          <w:sz w:val="22"/>
          <w:szCs w:val="22"/>
        </w:rPr>
        <w:t>Oświadczamy</w:t>
      </w:r>
      <w:r w:rsidRPr="00A0264E">
        <w:rPr>
          <w:rFonts w:asciiTheme="minorHAnsi" w:hAnsiTheme="minorHAnsi" w:cstheme="minorHAnsi"/>
          <w:sz w:val="22"/>
          <w:szCs w:val="22"/>
        </w:rPr>
        <w:t>, że doświadczenie zawodowe Trener</w:t>
      </w:r>
      <w:r w:rsidR="00CC5E88" w:rsidRPr="00A0264E">
        <w:rPr>
          <w:rFonts w:asciiTheme="minorHAnsi" w:hAnsiTheme="minorHAnsi" w:cstheme="minorHAnsi"/>
          <w:sz w:val="22"/>
          <w:szCs w:val="22"/>
        </w:rPr>
        <w:t>a</w:t>
      </w:r>
      <w:r w:rsidRPr="00A0264E">
        <w:rPr>
          <w:rFonts w:asciiTheme="minorHAnsi" w:hAnsiTheme="minorHAnsi" w:cstheme="minorHAnsi"/>
          <w:sz w:val="22"/>
          <w:szCs w:val="22"/>
        </w:rPr>
        <w:t xml:space="preserve"> merytorycznego </w:t>
      </w:r>
      <w:r w:rsidR="00211828" w:rsidRPr="00A0264E">
        <w:rPr>
          <w:rFonts w:asciiTheme="minorHAnsi" w:hAnsiTheme="minorHAnsi" w:cstheme="minorHAnsi"/>
          <w:sz w:val="22"/>
          <w:szCs w:val="22"/>
        </w:rPr>
        <w:t xml:space="preserve">………………………………. </w:t>
      </w:r>
      <w:r w:rsidR="00905727" w:rsidRPr="00A0264E">
        <w:rPr>
          <w:rFonts w:asciiTheme="minorHAnsi" w:hAnsiTheme="minorHAnsi" w:cstheme="minorHAnsi"/>
          <w:sz w:val="22"/>
          <w:szCs w:val="22"/>
        </w:rPr>
        <w:br/>
      </w:r>
      <w:r w:rsidR="00211828" w:rsidRPr="00A0264E">
        <w:rPr>
          <w:rFonts w:asciiTheme="minorHAnsi" w:hAnsiTheme="minorHAnsi" w:cstheme="minorHAnsi"/>
          <w:sz w:val="22"/>
          <w:szCs w:val="22"/>
        </w:rPr>
        <w:t>(</w:t>
      </w:r>
      <w:r w:rsidR="008857FE" w:rsidRPr="00A0264E">
        <w:rPr>
          <w:rFonts w:asciiTheme="minorHAnsi" w:hAnsiTheme="minorHAnsi" w:cstheme="minorHAnsi"/>
          <w:sz w:val="22"/>
          <w:szCs w:val="22"/>
        </w:rPr>
        <w:t>imię</w:t>
      </w:r>
      <w:r w:rsidR="00211828" w:rsidRPr="00A0264E">
        <w:rPr>
          <w:rFonts w:asciiTheme="minorHAnsi" w:hAnsiTheme="minorHAnsi" w:cstheme="minorHAnsi"/>
          <w:sz w:val="22"/>
          <w:szCs w:val="22"/>
        </w:rPr>
        <w:t xml:space="preserve"> i nazwisko) </w:t>
      </w:r>
      <w:r w:rsidR="00462479" w:rsidRPr="00A0264E">
        <w:rPr>
          <w:rFonts w:asciiTheme="minorHAnsi" w:hAnsiTheme="minorHAnsi" w:cstheme="minorHAnsi"/>
          <w:sz w:val="22"/>
          <w:szCs w:val="22"/>
        </w:rPr>
        <w:t>z zakresu, kierowania</w:t>
      </w:r>
      <w:r w:rsidR="00462479" w:rsidRPr="00565B31">
        <w:rPr>
          <w:rFonts w:asciiTheme="minorHAnsi" w:hAnsiTheme="minorHAnsi" w:cstheme="minorHAnsi"/>
          <w:sz w:val="22"/>
          <w:szCs w:val="22"/>
        </w:rPr>
        <w:t xml:space="preserve"> ludźmi</w:t>
      </w:r>
      <w:r w:rsidR="007635BE" w:rsidRPr="00565B31">
        <w:rPr>
          <w:rFonts w:asciiTheme="minorHAnsi" w:hAnsiTheme="minorHAnsi" w:cstheme="minorHAnsi"/>
          <w:sz w:val="22"/>
          <w:szCs w:val="22"/>
        </w:rPr>
        <w:t xml:space="preserve"> </w:t>
      </w:r>
      <w:r w:rsidRPr="00843622">
        <w:rPr>
          <w:rFonts w:asciiTheme="minorHAnsi" w:hAnsiTheme="minorHAnsi" w:cstheme="minorHAnsi"/>
          <w:sz w:val="22"/>
          <w:szCs w:val="22"/>
        </w:rPr>
        <w:t>wynosi</w:t>
      </w:r>
      <w:r w:rsidR="00211828" w:rsidRPr="00A0264E">
        <w:rPr>
          <w:rFonts w:asciiTheme="minorHAnsi" w:hAnsiTheme="minorHAnsi" w:cstheme="minorHAnsi"/>
          <w:sz w:val="22"/>
          <w:szCs w:val="22"/>
        </w:rPr>
        <w:t xml:space="preserve"> </w:t>
      </w:r>
      <w:r w:rsidRPr="00A0264E">
        <w:rPr>
          <w:rFonts w:asciiTheme="minorHAnsi" w:hAnsiTheme="minorHAnsi" w:cstheme="minorHAnsi"/>
          <w:sz w:val="22"/>
          <w:szCs w:val="22"/>
        </w:rPr>
        <w:t>………</w:t>
      </w:r>
      <w:r w:rsidR="00211828" w:rsidRPr="00A0264E">
        <w:rPr>
          <w:rFonts w:asciiTheme="minorHAnsi" w:hAnsiTheme="minorHAnsi" w:cstheme="minorHAnsi"/>
          <w:sz w:val="22"/>
          <w:szCs w:val="22"/>
        </w:rPr>
        <w:t xml:space="preserve"> </w:t>
      </w:r>
      <w:r w:rsidRPr="00A0264E">
        <w:rPr>
          <w:rFonts w:asciiTheme="minorHAnsi" w:hAnsiTheme="minorHAnsi" w:cstheme="minorHAnsi"/>
          <w:sz w:val="22"/>
          <w:szCs w:val="22"/>
        </w:rPr>
        <w:t>lat</w:t>
      </w:r>
      <w:r w:rsidR="007635BE" w:rsidRPr="00A0264E">
        <w:rPr>
          <w:rFonts w:asciiTheme="minorHAnsi" w:hAnsiTheme="minorHAnsi" w:cstheme="minorHAnsi"/>
          <w:sz w:val="22"/>
          <w:szCs w:val="22"/>
        </w:rPr>
        <w:t xml:space="preserve"> </w:t>
      </w:r>
      <w:r w:rsidR="00832948" w:rsidRPr="00A0264E">
        <w:rPr>
          <w:rFonts w:asciiTheme="minorHAnsi" w:hAnsiTheme="minorHAnsi" w:cstheme="minorHAnsi"/>
          <w:sz w:val="22"/>
          <w:szCs w:val="22"/>
        </w:rPr>
        <w:br/>
      </w:r>
      <w:r w:rsidR="007635BE" w:rsidRPr="00A0264E">
        <w:rPr>
          <w:rFonts w:asciiTheme="minorHAnsi" w:hAnsiTheme="minorHAnsi" w:cstheme="minorHAnsi"/>
          <w:sz w:val="22"/>
          <w:szCs w:val="22"/>
        </w:rPr>
        <w:t>(</w:t>
      </w:r>
      <w:r w:rsidR="00211828" w:rsidRPr="00A0264E">
        <w:rPr>
          <w:rFonts w:asciiTheme="minorHAnsi" w:hAnsiTheme="minorHAnsi" w:cstheme="minorHAnsi"/>
          <w:sz w:val="22"/>
          <w:szCs w:val="22"/>
        </w:rPr>
        <w:t xml:space="preserve">do </w:t>
      </w:r>
      <w:r w:rsidR="007635BE" w:rsidRPr="00A0264E">
        <w:rPr>
          <w:rFonts w:asciiTheme="minorHAnsi" w:hAnsiTheme="minorHAnsi" w:cstheme="minorHAnsi"/>
          <w:sz w:val="22"/>
          <w:szCs w:val="22"/>
        </w:rPr>
        <w:t xml:space="preserve">kryterium oceny ofert). </w:t>
      </w:r>
    </w:p>
    <w:bookmarkEnd w:id="6"/>
    <w:p w14:paraId="766A0B9D" w14:textId="64CEDCAB" w:rsidR="001400A1" w:rsidRPr="00A0264E" w:rsidRDefault="001400A1" w:rsidP="00A0264E">
      <w:pPr>
        <w:spacing w:before="240"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 xml:space="preserve">Brak wskazania przez Wykonawcę doświadczenia zawodowego w formularzu ofertowym będzie uznane za równoważne oświadczeniu, że Wykonawca deklaruje minimalne 5 letnie </w:t>
      </w:r>
      <w:r w:rsidR="008857FE" w:rsidRPr="00A0264E">
        <w:rPr>
          <w:rFonts w:asciiTheme="minorHAnsi" w:hAnsiTheme="minorHAnsi" w:cstheme="minorHAnsi"/>
          <w:i/>
          <w:sz w:val="22"/>
          <w:szCs w:val="22"/>
        </w:rPr>
        <w:t>doświadczenie</w:t>
      </w:r>
      <w:r w:rsidRPr="00A0264E">
        <w:rPr>
          <w:rFonts w:asciiTheme="minorHAnsi" w:hAnsiTheme="minorHAnsi" w:cstheme="minorHAnsi"/>
          <w:i/>
          <w:sz w:val="22"/>
          <w:szCs w:val="22"/>
        </w:rPr>
        <w:t xml:space="preserve"> i otrzyma </w:t>
      </w:r>
      <w:r w:rsidR="006F125B" w:rsidRPr="00A0264E">
        <w:rPr>
          <w:rFonts w:asciiTheme="minorHAnsi" w:hAnsiTheme="minorHAnsi" w:cstheme="minorHAnsi"/>
          <w:i/>
          <w:sz w:val="22"/>
          <w:szCs w:val="22"/>
        </w:rPr>
        <w:br/>
      </w:r>
      <w:r w:rsidRPr="00A0264E">
        <w:rPr>
          <w:rFonts w:asciiTheme="minorHAnsi" w:hAnsiTheme="minorHAnsi" w:cstheme="minorHAnsi"/>
          <w:i/>
          <w:sz w:val="22"/>
          <w:szCs w:val="22"/>
        </w:rPr>
        <w:t xml:space="preserve">0 punktów. </w:t>
      </w:r>
    </w:p>
    <w:p w14:paraId="041BA61E" w14:textId="1C04B28D" w:rsidR="007635BE" w:rsidRPr="00A0264E" w:rsidRDefault="007635BE" w:rsidP="00A0264E">
      <w:pPr>
        <w:spacing w:before="240" w:line="276" w:lineRule="auto"/>
        <w:jc w:val="both"/>
        <w:rPr>
          <w:rFonts w:asciiTheme="minorHAnsi" w:hAnsiTheme="minorHAnsi" w:cstheme="minorHAnsi"/>
          <w:sz w:val="22"/>
          <w:szCs w:val="22"/>
        </w:rPr>
      </w:pPr>
      <w:r w:rsidRPr="00A0264E">
        <w:rPr>
          <w:rFonts w:asciiTheme="minorHAnsi" w:hAnsiTheme="minorHAnsi" w:cstheme="minorHAnsi"/>
          <w:b/>
          <w:sz w:val="22"/>
          <w:szCs w:val="22"/>
        </w:rPr>
        <w:t>Oświadczamy</w:t>
      </w:r>
      <w:r w:rsidRPr="00A0264E">
        <w:rPr>
          <w:rFonts w:asciiTheme="minorHAnsi" w:hAnsiTheme="minorHAnsi" w:cstheme="minorHAnsi"/>
          <w:sz w:val="22"/>
          <w:szCs w:val="22"/>
        </w:rPr>
        <w:t xml:space="preserve">, że liczba przeprowadzonych szkoleń przez </w:t>
      </w:r>
      <w:r w:rsidR="008857FE" w:rsidRPr="00A0264E">
        <w:rPr>
          <w:rFonts w:asciiTheme="minorHAnsi" w:hAnsiTheme="minorHAnsi" w:cstheme="minorHAnsi"/>
          <w:sz w:val="22"/>
          <w:szCs w:val="22"/>
        </w:rPr>
        <w:t>trenera merytorycznego</w:t>
      </w:r>
      <w:r w:rsidRPr="00A0264E">
        <w:rPr>
          <w:rFonts w:asciiTheme="minorHAnsi" w:hAnsiTheme="minorHAnsi" w:cstheme="minorHAnsi"/>
          <w:sz w:val="22"/>
          <w:szCs w:val="22"/>
        </w:rPr>
        <w:t xml:space="preserve"> z</w:t>
      </w:r>
      <w:r w:rsidR="0093667D" w:rsidRPr="00A0264E">
        <w:rPr>
          <w:rFonts w:asciiTheme="minorHAnsi" w:hAnsiTheme="minorHAnsi" w:cstheme="minorHAnsi"/>
          <w:sz w:val="22"/>
          <w:szCs w:val="22"/>
        </w:rPr>
        <w:t xml:space="preserve"> zakresu </w:t>
      </w:r>
      <w:r w:rsidR="00995003">
        <w:rPr>
          <w:rFonts w:asciiTheme="minorHAnsi" w:hAnsiTheme="minorHAnsi" w:cstheme="minorHAnsi"/>
          <w:sz w:val="22"/>
          <w:szCs w:val="22"/>
        </w:rPr>
        <w:t xml:space="preserve">budowania </w:t>
      </w:r>
      <w:r w:rsidR="001D2534">
        <w:rPr>
          <w:rFonts w:asciiTheme="minorHAnsi" w:hAnsiTheme="minorHAnsi" w:cstheme="minorHAnsi"/>
          <w:sz w:val="22"/>
          <w:szCs w:val="22"/>
        </w:rPr>
        <w:br/>
      </w:r>
      <w:r w:rsidR="00995003">
        <w:rPr>
          <w:rFonts w:asciiTheme="minorHAnsi" w:hAnsiTheme="minorHAnsi" w:cstheme="minorHAnsi"/>
          <w:sz w:val="22"/>
          <w:szCs w:val="22"/>
        </w:rPr>
        <w:t xml:space="preserve">i </w:t>
      </w:r>
      <w:r w:rsidR="0093667D" w:rsidRPr="00A0264E">
        <w:rPr>
          <w:rFonts w:asciiTheme="minorHAnsi" w:hAnsiTheme="minorHAnsi" w:cstheme="minorHAnsi"/>
          <w:sz w:val="22"/>
          <w:szCs w:val="22"/>
        </w:rPr>
        <w:t xml:space="preserve">rozwoju </w:t>
      </w:r>
      <w:r w:rsidR="00843A89" w:rsidRPr="00A0264E">
        <w:rPr>
          <w:rFonts w:asciiTheme="minorHAnsi" w:hAnsiTheme="minorHAnsi" w:cstheme="minorHAnsi"/>
          <w:sz w:val="22"/>
          <w:szCs w:val="22"/>
        </w:rPr>
        <w:t>kompetencji menadżerskich</w:t>
      </w:r>
      <w:r w:rsidR="00462479" w:rsidRPr="00A0264E">
        <w:rPr>
          <w:rFonts w:asciiTheme="minorHAnsi" w:hAnsiTheme="minorHAnsi" w:cstheme="minorHAnsi"/>
          <w:sz w:val="22"/>
          <w:szCs w:val="22"/>
        </w:rPr>
        <w:t xml:space="preserve"> </w:t>
      </w:r>
      <w:r w:rsidR="00211828" w:rsidRPr="00A0264E">
        <w:rPr>
          <w:rFonts w:asciiTheme="minorHAnsi" w:hAnsiTheme="minorHAnsi" w:cstheme="minorHAnsi"/>
          <w:sz w:val="22"/>
          <w:szCs w:val="22"/>
        </w:rPr>
        <w:t xml:space="preserve">w okresie ostatnich trzech lat </w:t>
      </w:r>
      <w:r w:rsidRPr="00A0264E">
        <w:rPr>
          <w:rFonts w:asciiTheme="minorHAnsi" w:hAnsiTheme="minorHAnsi" w:cstheme="minorHAnsi"/>
          <w:sz w:val="22"/>
          <w:szCs w:val="22"/>
        </w:rPr>
        <w:t>wynosi</w:t>
      </w:r>
      <w:r w:rsidR="00DD3E66">
        <w:rPr>
          <w:rFonts w:asciiTheme="minorHAnsi" w:hAnsiTheme="minorHAnsi" w:cstheme="minorHAnsi"/>
          <w:sz w:val="22"/>
          <w:szCs w:val="22"/>
        </w:rPr>
        <w:t xml:space="preserve"> </w:t>
      </w:r>
      <w:r w:rsidRPr="00A0264E">
        <w:rPr>
          <w:rFonts w:asciiTheme="minorHAnsi" w:hAnsiTheme="minorHAnsi" w:cstheme="minorHAnsi"/>
          <w:sz w:val="22"/>
          <w:szCs w:val="22"/>
        </w:rPr>
        <w:t>………</w:t>
      </w:r>
      <w:r w:rsidR="00DD3E66">
        <w:rPr>
          <w:rFonts w:asciiTheme="minorHAnsi" w:hAnsiTheme="minorHAnsi" w:cstheme="minorHAnsi"/>
          <w:sz w:val="22"/>
          <w:szCs w:val="22"/>
        </w:rPr>
        <w:t xml:space="preserve"> </w:t>
      </w:r>
      <w:r w:rsidRPr="00A0264E">
        <w:rPr>
          <w:rFonts w:asciiTheme="minorHAnsi" w:hAnsiTheme="minorHAnsi" w:cstheme="minorHAnsi"/>
          <w:sz w:val="22"/>
          <w:szCs w:val="22"/>
        </w:rPr>
        <w:t>szkoleń</w:t>
      </w:r>
      <w:r w:rsidR="00211828" w:rsidRPr="00A0264E">
        <w:rPr>
          <w:rFonts w:asciiTheme="minorHAnsi" w:hAnsiTheme="minorHAnsi" w:cstheme="minorHAnsi"/>
          <w:sz w:val="22"/>
          <w:szCs w:val="22"/>
        </w:rPr>
        <w:t xml:space="preserve"> </w:t>
      </w:r>
      <w:r w:rsidRPr="00A0264E">
        <w:rPr>
          <w:rFonts w:asciiTheme="minorHAnsi" w:hAnsiTheme="minorHAnsi" w:cstheme="minorHAnsi"/>
          <w:sz w:val="22"/>
          <w:szCs w:val="22"/>
        </w:rPr>
        <w:t xml:space="preserve">(stanowi kryterium oceny ofert). </w:t>
      </w:r>
    </w:p>
    <w:p w14:paraId="785AB374" w14:textId="36450811" w:rsidR="007635BE" w:rsidRPr="00A0264E" w:rsidRDefault="007635BE" w:rsidP="00A0264E">
      <w:pPr>
        <w:spacing w:before="240"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Brak wskazania przez Wykonawcę</w:t>
      </w:r>
      <w:r w:rsidR="00D2765E" w:rsidRPr="00A0264E">
        <w:rPr>
          <w:rFonts w:asciiTheme="minorHAnsi" w:hAnsiTheme="minorHAnsi" w:cstheme="minorHAnsi"/>
          <w:i/>
          <w:sz w:val="22"/>
          <w:szCs w:val="22"/>
        </w:rPr>
        <w:t xml:space="preserve"> liczby przeprowadzonych szkoleń </w:t>
      </w:r>
      <w:r w:rsidRPr="00A0264E">
        <w:rPr>
          <w:rFonts w:asciiTheme="minorHAnsi" w:hAnsiTheme="minorHAnsi" w:cstheme="minorHAnsi"/>
          <w:i/>
          <w:sz w:val="22"/>
          <w:szCs w:val="22"/>
        </w:rPr>
        <w:t>w formularzu ofertowym będzie uznane za równoważne oświadczeniu, że Wykonawca deklaruje minimalne</w:t>
      </w:r>
      <w:r w:rsidR="00D2765E" w:rsidRPr="00A0264E">
        <w:rPr>
          <w:rFonts w:asciiTheme="minorHAnsi" w:hAnsiTheme="minorHAnsi" w:cstheme="minorHAnsi"/>
          <w:i/>
          <w:sz w:val="22"/>
          <w:szCs w:val="22"/>
        </w:rPr>
        <w:t xml:space="preserve"> </w:t>
      </w:r>
      <w:r w:rsidR="008857FE" w:rsidRPr="00A0264E">
        <w:rPr>
          <w:rFonts w:asciiTheme="minorHAnsi" w:hAnsiTheme="minorHAnsi" w:cstheme="minorHAnsi"/>
          <w:i/>
          <w:sz w:val="22"/>
          <w:szCs w:val="22"/>
        </w:rPr>
        <w:t>przeprowadzenie 10</w:t>
      </w:r>
      <w:r w:rsidR="008857FE">
        <w:rPr>
          <w:rFonts w:asciiTheme="minorHAnsi" w:hAnsiTheme="minorHAnsi" w:cstheme="minorHAnsi"/>
          <w:i/>
          <w:sz w:val="22"/>
          <w:szCs w:val="22"/>
        </w:rPr>
        <w:t xml:space="preserve"> </w:t>
      </w:r>
      <w:r w:rsidR="008857FE" w:rsidRPr="00A0264E">
        <w:rPr>
          <w:rFonts w:asciiTheme="minorHAnsi" w:hAnsiTheme="minorHAnsi" w:cstheme="minorHAnsi"/>
          <w:i/>
          <w:sz w:val="22"/>
          <w:szCs w:val="22"/>
        </w:rPr>
        <w:t>szkoleń</w:t>
      </w:r>
      <w:r w:rsidR="00D2765E" w:rsidRPr="00A0264E">
        <w:rPr>
          <w:rFonts w:asciiTheme="minorHAnsi" w:hAnsiTheme="minorHAnsi" w:cstheme="minorHAnsi"/>
          <w:i/>
          <w:sz w:val="22"/>
          <w:szCs w:val="22"/>
        </w:rPr>
        <w:t xml:space="preserve"> </w:t>
      </w:r>
      <w:r w:rsidRPr="00A0264E">
        <w:rPr>
          <w:rFonts w:asciiTheme="minorHAnsi" w:hAnsiTheme="minorHAnsi" w:cstheme="minorHAnsi"/>
          <w:i/>
          <w:sz w:val="22"/>
          <w:szCs w:val="22"/>
        </w:rPr>
        <w:t xml:space="preserve"> </w:t>
      </w:r>
      <w:r w:rsidR="00D2765E" w:rsidRPr="00A0264E">
        <w:rPr>
          <w:rFonts w:asciiTheme="minorHAnsi" w:hAnsiTheme="minorHAnsi" w:cstheme="minorHAnsi"/>
          <w:i/>
          <w:sz w:val="22"/>
          <w:szCs w:val="22"/>
        </w:rPr>
        <w:br/>
      </w:r>
      <w:r w:rsidRPr="00A0264E">
        <w:rPr>
          <w:rFonts w:asciiTheme="minorHAnsi" w:hAnsiTheme="minorHAnsi" w:cstheme="minorHAnsi"/>
          <w:i/>
          <w:sz w:val="22"/>
          <w:szCs w:val="22"/>
        </w:rPr>
        <w:t xml:space="preserve">i otrzyma 0 punktów. </w:t>
      </w:r>
    </w:p>
    <w:bookmarkEnd w:id="5"/>
    <w:bookmarkEnd w:id="7"/>
    <w:p w14:paraId="5F9D88B4" w14:textId="0005E441" w:rsidR="00AC4358" w:rsidRPr="00A0264E" w:rsidRDefault="00AC4358" w:rsidP="00A0264E">
      <w:pPr>
        <w:spacing w:before="120" w:after="120" w:line="276" w:lineRule="auto"/>
        <w:jc w:val="both"/>
        <w:rPr>
          <w:rFonts w:asciiTheme="minorHAnsi" w:hAnsiTheme="minorHAnsi" w:cstheme="minorHAnsi"/>
          <w:sz w:val="22"/>
          <w:szCs w:val="22"/>
        </w:rPr>
      </w:pPr>
      <w:r w:rsidRPr="00A0264E">
        <w:rPr>
          <w:rFonts w:asciiTheme="minorHAnsi" w:hAnsiTheme="minorHAnsi" w:cstheme="minorHAnsi"/>
          <w:sz w:val="22"/>
          <w:szCs w:val="22"/>
        </w:rPr>
        <w:lastRenderedPageBreak/>
        <w:t xml:space="preserve">W trybie art. 225 ust. 2 ustawy Prawo zamówień publicznych </w:t>
      </w:r>
      <w:r w:rsidRPr="00A0264E">
        <w:rPr>
          <w:rFonts w:asciiTheme="minorHAnsi" w:hAnsiTheme="minorHAnsi" w:cstheme="minorHAnsi"/>
          <w:b/>
          <w:sz w:val="22"/>
          <w:szCs w:val="22"/>
        </w:rPr>
        <w:t xml:space="preserve">oświadczamy, </w:t>
      </w:r>
      <w:r w:rsidR="006B42BD" w:rsidRPr="00A0264E">
        <w:rPr>
          <w:rFonts w:asciiTheme="minorHAnsi" w:hAnsiTheme="minorHAnsi" w:cstheme="minorHAnsi"/>
          <w:b/>
          <w:sz w:val="22"/>
          <w:szCs w:val="22"/>
        </w:rPr>
        <w:t xml:space="preserve">że </w:t>
      </w:r>
      <w:r w:rsidRPr="00A0264E">
        <w:rPr>
          <w:rFonts w:asciiTheme="minorHAnsi" w:hAnsiTheme="minorHAnsi" w:cstheme="minorHAnsi"/>
          <w:sz w:val="22"/>
          <w:szCs w:val="22"/>
        </w:rPr>
        <w:t>wybór naszej oferty</w:t>
      </w:r>
      <w:r w:rsidRPr="00A0264E">
        <w:rPr>
          <w:rFonts w:asciiTheme="minorHAnsi" w:hAnsiTheme="minorHAnsi" w:cstheme="minorHAnsi"/>
          <w:b/>
          <w:sz w:val="22"/>
          <w:szCs w:val="22"/>
        </w:rPr>
        <w:t xml:space="preserve"> </w:t>
      </w:r>
      <w:r w:rsidR="00F07E58" w:rsidRPr="00A0264E">
        <w:rPr>
          <w:rFonts w:asciiTheme="minorHAnsi" w:hAnsiTheme="minorHAnsi" w:cstheme="minorHAnsi"/>
          <w:b/>
          <w:sz w:val="22"/>
          <w:szCs w:val="22"/>
        </w:rPr>
        <w:br/>
      </w:r>
      <w:r w:rsidRPr="00A0264E">
        <w:rPr>
          <w:rFonts w:asciiTheme="minorHAnsi" w:hAnsiTheme="minorHAnsi" w:cstheme="minorHAnsi"/>
          <w:b/>
          <w:sz w:val="22"/>
          <w:szCs w:val="22"/>
        </w:rPr>
        <w:t>nie będzie/będzie</w:t>
      </w:r>
      <w:r w:rsidRPr="00A0264E">
        <w:rPr>
          <w:rFonts w:asciiTheme="minorHAnsi" w:hAnsiTheme="minorHAnsi" w:cstheme="minorHAnsi"/>
          <w:b/>
          <w:sz w:val="22"/>
          <w:szCs w:val="22"/>
          <w:vertAlign w:val="superscript"/>
        </w:rPr>
        <w:t>*</w:t>
      </w:r>
      <w:r w:rsidR="00A40A0D" w:rsidRPr="00A0264E">
        <w:rPr>
          <w:rFonts w:asciiTheme="minorHAnsi" w:hAnsiTheme="minorHAnsi" w:cstheme="minorHAnsi"/>
          <w:i/>
          <w:sz w:val="22"/>
          <w:szCs w:val="22"/>
          <w:vertAlign w:val="superscript"/>
        </w:rPr>
        <w:t>(*niewłaściwe skreślić)</w:t>
      </w:r>
      <w:r w:rsidRPr="00A0264E">
        <w:rPr>
          <w:rFonts w:asciiTheme="minorHAnsi" w:hAnsiTheme="minorHAnsi" w:cstheme="minorHAnsi"/>
          <w:b/>
          <w:sz w:val="22"/>
          <w:szCs w:val="22"/>
        </w:rPr>
        <w:t xml:space="preserve"> </w:t>
      </w:r>
      <w:r w:rsidRPr="00A0264E">
        <w:rPr>
          <w:rFonts w:asciiTheme="minorHAnsi" w:hAnsiTheme="minorHAnsi" w:cstheme="minorHAnsi"/>
          <w:sz w:val="22"/>
          <w:szCs w:val="22"/>
        </w:rPr>
        <w:t>prowadził do powstania u Zamawiającego obowiązku podatkowego zgodnie z przepisami ustawy o podatku od towarów i usług.</w:t>
      </w:r>
    </w:p>
    <w:p w14:paraId="39924F3D" w14:textId="77777777" w:rsidR="00AC4358" w:rsidRPr="00A0264E" w:rsidRDefault="00AC4358" w:rsidP="00A0264E">
      <w:pPr>
        <w:pStyle w:val="Tekstpodstawowywcity"/>
        <w:spacing w:before="120" w:after="120" w:line="276" w:lineRule="auto"/>
        <w:rPr>
          <w:rFonts w:asciiTheme="minorHAnsi" w:hAnsiTheme="minorHAnsi" w:cstheme="minorHAnsi"/>
          <w:b/>
          <w:bCs/>
          <w:sz w:val="22"/>
          <w:szCs w:val="22"/>
        </w:rPr>
      </w:pPr>
      <w:r w:rsidRPr="00A0264E">
        <w:rPr>
          <w:rFonts w:asciiTheme="minorHAnsi" w:hAnsiTheme="minorHAnsi" w:cstheme="minorHAnsi"/>
          <w:i/>
          <w:sz w:val="22"/>
          <w:szCs w:val="22"/>
        </w:rPr>
        <w:t xml:space="preserve">W przypadku, gdy wybór oferty Wykonawcy </w:t>
      </w:r>
      <w:r w:rsidRPr="00A0264E">
        <w:rPr>
          <w:rFonts w:asciiTheme="minorHAnsi" w:hAnsiTheme="minorHAnsi" w:cstheme="minorHAnsi"/>
          <w:b/>
          <w:i/>
          <w:sz w:val="22"/>
          <w:szCs w:val="22"/>
        </w:rPr>
        <w:t>będzie prowadził</w:t>
      </w:r>
      <w:r w:rsidRPr="00A0264E">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A0264E">
        <w:rPr>
          <w:rFonts w:asciiTheme="minorHAnsi" w:hAnsiTheme="minorHAnsi" w:cstheme="minorHAnsi"/>
          <w:sz w:val="22"/>
          <w:szCs w:val="22"/>
        </w:rPr>
        <w:t xml:space="preserve"> </w:t>
      </w:r>
    </w:p>
    <w:p w14:paraId="3CF6AC94" w14:textId="77777777" w:rsidR="00AC4358" w:rsidRPr="00A0264E" w:rsidRDefault="00AC4358" w:rsidP="00A0264E">
      <w:pPr>
        <w:pStyle w:val="Tekstpodstawowy"/>
        <w:spacing w:before="120" w:after="120" w:line="276" w:lineRule="auto"/>
        <w:rPr>
          <w:rFonts w:asciiTheme="minorHAnsi" w:hAnsiTheme="minorHAnsi" w:cstheme="minorHAnsi"/>
          <w:i/>
          <w:sz w:val="22"/>
          <w:szCs w:val="22"/>
        </w:rPr>
      </w:pPr>
      <w:r w:rsidRPr="00A0264E">
        <w:rPr>
          <w:rFonts w:asciiTheme="minorHAnsi" w:hAnsiTheme="minorHAnsi" w:cstheme="minorHAnsi"/>
          <w:i/>
          <w:sz w:val="22"/>
          <w:szCs w:val="22"/>
        </w:rPr>
        <w:t xml:space="preserve">Nazwa towaru lub usług prowadzących do powstania u Zamawiającego obowiązku podatkowego ………………………………………………………………………………………………………………… </w:t>
      </w:r>
    </w:p>
    <w:p w14:paraId="5E47864D" w14:textId="77777777" w:rsidR="00AC4358" w:rsidRPr="00A0264E" w:rsidRDefault="00AC4358" w:rsidP="00A0264E">
      <w:pPr>
        <w:pStyle w:val="Tekstpodstawowy"/>
        <w:spacing w:before="120" w:after="120" w:line="276" w:lineRule="auto"/>
        <w:rPr>
          <w:rFonts w:asciiTheme="minorHAnsi" w:hAnsiTheme="minorHAnsi" w:cstheme="minorHAnsi"/>
          <w:i/>
          <w:sz w:val="22"/>
          <w:szCs w:val="22"/>
        </w:rPr>
      </w:pPr>
      <w:r w:rsidRPr="00A0264E">
        <w:rPr>
          <w:rFonts w:asciiTheme="minorHAnsi" w:hAnsiTheme="minorHAnsi" w:cstheme="minorHAnsi"/>
          <w:i/>
          <w:sz w:val="22"/>
          <w:szCs w:val="22"/>
        </w:rPr>
        <w:t>oraz wartość tych towarów i usług bez podatku od towarów i usług: ……………..……………. zł</w:t>
      </w:r>
    </w:p>
    <w:p w14:paraId="78F81E52" w14:textId="46D8CF3C" w:rsidR="00AC4358" w:rsidRPr="00A0264E" w:rsidRDefault="00AC4358" w:rsidP="00A0264E">
      <w:pPr>
        <w:pStyle w:val="Tekstpodstawowy"/>
        <w:spacing w:before="120" w:after="120" w:line="276" w:lineRule="auto"/>
        <w:rPr>
          <w:rFonts w:asciiTheme="minorHAnsi" w:hAnsiTheme="minorHAnsi" w:cstheme="minorHAnsi"/>
          <w:b/>
          <w:i/>
          <w:sz w:val="22"/>
          <w:szCs w:val="22"/>
        </w:rPr>
      </w:pPr>
      <w:r w:rsidRPr="00A0264E">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1B034A3" w14:textId="77777777" w:rsidR="005223B3" w:rsidRPr="00A0264E" w:rsidRDefault="005223B3" w:rsidP="00A0264E">
      <w:pPr>
        <w:pStyle w:val="Tekstpodstawowy"/>
        <w:spacing w:after="120" w:line="276" w:lineRule="auto"/>
        <w:rPr>
          <w:rFonts w:asciiTheme="minorHAnsi" w:hAnsiTheme="minorHAnsi" w:cstheme="minorHAnsi"/>
          <w:b/>
          <w:i/>
          <w:sz w:val="22"/>
          <w:szCs w:val="22"/>
        </w:rPr>
      </w:pPr>
    </w:p>
    <w:p w14:paraId="3FE02D01" w14:textId="77777777" w:rsidR="00A40A0D" w:rsidRPr="00A0264E" w:rsidRDefault="00A40A0D" w:rsidP="00A0264E">
      <w:pPr>
        <w:pStyle w:val="Tekstpodstawowywcity10"/>
        <w:spacing w:line="276" w:lineRule="auto"/>
        <w:ind w:left="0"/>
        <w:jc w:val="both"/>
        <w:rPr>
          <w:rFonts w:asciiTheme="minorHAnsi" w:hAnsiTheme="minorHAnsi" w:cstheme="minorHAnsi"/>
          <w:b/>
          <w:sz w:val="22"/>
          <w:szCs w:val="22"/>
        </w:rPr>
      </w:pPr>
      <w:r w:rsidRPr="00A0264E">
        <w:rPr>
          <w:rFonts w:asciiTheme="minorHAnsi" w:hAnsiTheme="minorHAnsi" w:cstheme="minorHAnsi"/>
          <w:b/>
          <w:sz w:val="22"/>
          <w:szCs w:val="22"/>
        </w:rPr>
        <w:t>Zobowiązujemy się</w:t>
      </w:r>
      <w:r w:rsidRPr="00A0264E">
        <w:rPr>
          <w:rFonts w:asciiTheme="minorHAnsi" w:hAnsiTheme="minorHAnsi" w:cstheme="minorHAnsi"/>
          <w:sz w:val="22"/>
          <w:szCs w:val="22"/>
        </w:rPr>
        <w:t xml:space="preserve"> wykonać przedmiot zamówienia zgodnie z opisem we wskazanym terminie.</w:t>
      </w:r>
    </w:p>
    <w:p w14:paraId="162B4666" w14:textId="77777777" w:rsidR="005223B3" w:rsidRPr="00A0264E" w:rsidRDefault="005223B3">
      <w:pPr>
        <w:pStyle w:val="Tekstpodstawowywcity10"/>
        <w:spacing w:line="276" w:lineRule="auto"/>
        <w:ind w:left="0"/>
        <w:jc w:val="both"/>
        <w:rPr>
          <w:rFonts w:asciiTheme="minorHAnsi" w:hAnsiTheme="minorHAnsi" w:cstheme="minorHAnsi"/>
          <w:sz w:val="22"/>
          <w:szCs w:val="22"/>
        </w:rPr>
      </w:pPr>
      <w:r w:rsidRPr="00A0264E">
        <w:rPr>
          <w:rFonts w:asciiTheme="minorHAnsi" w:hAnsiTheme="minorHAnsi" w:cstheme="minorHAnsi"/>
          <w:b/>
          <w:sz w:val="22"/>
          <w:szCs w:val="22"/>
        </w:rPr>
        <w:t>Oświadczamy</w:t>
      </w:r>
      <w:r w:rsidRPr="00A0264E">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5387207" w14:textId="77777777" w:rsidR="005223B3" w:rsidRPr="00A0264E" w:rsidRDefault="005223B3">
      <w:pPr>
        <w:pStyle w:val="Tekstpodstawowywcity10"/>
        <w:spacing w:line="276" w:lineRule="auto"/>
        <w:ind w:left="0"/>
        <w:jc w:val="both"/>
        <w:rPr>
          <w:rFonts w:asciiTheme="minorHAnsi" w:hAnsiTheme="minorHAnsi" w:cstheme="minorHAnsi"/>
          <w:sz w:val="22"/>
          <w:szCs w:val="22"/>
        </w:rPr>
      </w:pPr>
      <w:r w:rsidRPr="00A0264E">
        <w:rPr>
          <w:rFonts w:asciiTheme="minorHAnsi" w:hAnsiTheme="minorHAnsi" w:cstheme="minorHAnsi"/>
          <w:b/>
          <w:sz w:val="22"/>
          <w:szCs w:val="22"/>
        </w:rPr>
        <w:t>Oświadczamy</w:t>
      </w:r>
      <w:r w:rsidRPr="00A0264E">
        <w:rPr>
          <w:rFonts w:asciiTheme="minorHAnsi" w:hAnsiTheme="minorHAnsi" w:cstheme="minorHAnsi"/>
          <w:sz w:val="22"/>
          <w:szCs w:val="22"/>
        </w:rPr>
        <w:t>, że podana przez nas cena nie będzie podlegać zmianie w czasie trwania przedmiotowej umowy.</w:t>
      </w:r>
    </w:p>
    <w:p w14:paraId="317B2826" w14:textId="77777777" w:rsidR="005223B3" w:rsidRPr="00A0264E" w:rsidRDefault="00AC4358">
      <w:pPr>
        <w:pStyle w:val="Tekstpodstawowywcity10"/>
        <w:spacing w:line="276" w:lineRule="auto"/>
        <w:ind w:left="0"/>
        <w:jc w:val="both"/>
        <w:rPr>
          <w:rFonts w:asciiTheme="minorHAnsi" w:hAnsiTheme="minorHAnsi" w:cstheme="minorHAnsi"/>
          <w:sz w:val="22"/>
          <w:szCs w:val="22"/>
        </w:rPr>
      </w:pPr>
      <w:r w:rsidRPr="00A0264E">
        <w:rPr>
          <w:rFonts w:asciiTheme="minorHAnsi" w:hAnsiTheme="minorHAnsi" w:cstheme="minorHAnsi"/>
          <w:b/>
          <w:sz w:val="22"/>
          <w:szCs w:val="22"/>
        </w:rPr>
        <w:t xml:space="preserve">Oświadczamy, </w:t>
      </w:r>
      <w:r w:rsidRPr="00DD3E66">
        <w:rPr>
          <w:rFonts w:asciiTheme="minorHAnsi" w:hAnsiTheme="minorHAnsi" w:cstheme="minorHAnsi"/>
          <w:sz w:val="22"/>
          <w:szCs w:val="22"/>
        </w:rPr>
        <w:t>że</w:t>
      </w:r>
      <w:r w:rsidRPr="00A0264E">
        <w:rPr>
          <w:rFonts w:asciiTheme="minorHAnsi" w:hAnsiTheme="minorHAnsi" w:cstheme="minorHAnsi"/>
          <w:sz w:val="22"/>
          <w:szCs w:val="22"/>
        </w:rPr>
        <w:t xml:space="preserve"> uważamy się za związanych niniejszą ofertą na czas wskazany w SWZ</w:t>
      </w:r>
      <w:r w:rsidR="002E4441" w:rsidRPr="00A0264E">
        <w:rPr>
          <w:rFonts w:asciiTheme="minorHAnsi" w:hAnsiTheme="minorHAnsi" w:cstheme="minorHAnsi"/>
          <w:sz w:val="22"/>
          <w:szCs w:val="22"/>
        </w:rPr>
        <w:t>.</w:t>
      </w:r>
    </w:p>
    <w:p w14:paraId="5CBFF6B8" w14:textId="77777777" w:rsidR="005223B3" w:rsidRPr="00A0264E" w:rsidRDefault="005223B3">
      <w:pPr>
        <w:pStyle w:val="Tekstpodstawowywcity10"/>
        <w:spacing w:before="240" w:line="276" w:lineRule="auto"/>
        <w:ind w:left="0"/>
        <w:jc w:val="both"/>
        <w:rPr>
          <w:rFonts w:asciiTheme="minorHAnsi" w:hAnsiTheme="minorHAnsi" w:cstheme="minorHAnsi"/>
          <w:sz w:val="22"/>
          <w:szCs w:val="22"/>
        </w:rPr>
      </w:pPr>
      <w:r w:rsidRPr="00A0264E">
        <w:rPr>
          <w:rFonts w:asciiTheme="minorHAnsi" w:hAnsiTheme="minorHAnsi" w:cstheme="minorHAnsi"/>
          <w:b/>
          <w:sz w:val="22"/>
          <w:szCs w:val="22"/>
        </w:rPr>
        <w:t>Oświadczamy</w:t>
      </w:r>
      <w:r w:rsidRPr="00A0264E">
        <w:rPr>
          <w:rFonts w:asciiTheme="minorHAnsi" w:hAnsiTheme="minorHAnsi" w:cstheme="minorHAnsi"/>
          <w:sz w:val="22"/>
          <w:szCs w:val="22"/>
        </w:rPr>
        <w:t xml:space="preserve">, że </w:t>
      </w:r>
      <w:r w:rsidR="00AC4358" w:rsidRPr="00A0264E">
        <w:rPr>
          <w:rFonts w:asciiTheme="minorHAnsi" w:hAnsiTheme="minorHAnsi" w:cstheme="minorHAnsi"/>
          <w:b/>
          <w:bCs/>
          <w:sz w:val="22"/>
          <w:szCs w:val="22"/>
        </w:rPr>
        <w:t>p</w:t>
      </w:r>
      <w:r w:rsidR="00AC4358" w:rsidRPr="00A0264E">
        <w:rPr>
          <w:rFonts w:asciiTheme="minorHAnsi" w:hAnsiTheme="minorHAnsi" w:cstheme="minorHAnsi"/>
          <w:b/>
          <w:sz w:val="22"/>
          <w:szCs w:val="22"/>
        </w:rPr>
        <w:t>rojektowane postanowienia umowy</w:t>
      </w:r>
      <w:r w:rsidR="008F4BF4" w:rsidRPr="00A0264E">
        <w:rPr>
          <w:rFonts w:asciiTheme="minorHAnsi" w:hAnsiTheme="minorHAnsi" w:cstheme="minorHAnsi"/>
          <w:b/>
          <w:sz w:val="22"/>
          <w:szCs w:val="22"/>
        </w:rPr>
        <w:t xml:space="preserve"> </w:t>
      </w:r>
      <w:r w:rsidRPr="00A0264E">
        <w:rPr>
          <w:rFonts w:asciiTheme="minorHAnsi" w:hAnsiTheme="minorHAnsi" w:cstheme="minorHAnsi"/>
          <w:sz w:val="22"/>
          <w:szCs w:val="22"/>
        </w:rPr>
        <w:t xml:space="preserve">– stanowiące </w:t>
      </w:r>
      <w:r w:rsidRPr="00A0264E">
        <w:rPr>
          <w:rFonts w:asciiTheme="minorHAnsi" w:hAnsiTheme="minorHAnsi" w:cstheme="minorHAnsi"/>
          <w:b/>
          <w:sz w:val="22"/>
          <w:szCs w:val="22"/>
        </w:rPr>
        <w:t xml:space="preserve">Załącznik Nr </w:t>
      </w:r>
      <w:r w:rsidR="00816DBD" w:rsidRPr="00A0264E">
        <w:rPr>
          <w:rFonts w:asciiTheme="minorHAnsi" w:hAnsiTheme="minorHAnsi" w:cstheme="minorHAnsi"/>
          <w:b/>
          <w:sz w:val="22"/>
          <w:szCs w:val="22"/>
        </w:rPr>
        <w:t>7</w:t>
      </w:r>
      <w:r w:rsidRPr="00A0264E">
        <w:rPr>
          <w:rFonts w:asciiTheme="minorHAnsi" w:hAnsiTheme="minorHAnsi" w:cstheme="minorHAnsi"/>
          <w:b/>
          <w:sz w:val="22"/>
          <w:szCs w:val="22"/>
        </w:rPr>
        <w:t xml:space="preserve"> </w:t>
      </w:r>
      <w:r w:rsidR="005320BF" w:rsidRPr="00A0264E">
        <w:rPr>
          <w:rFonts w:asciiTheme="minorHAnsi" w:hAnsiTheme="minorHAnsi" w:cstheme="minorHAnsi"/>
          <w:sz w:val="22"/>
          <w:szCs w:val="22"/>
        </w:rPr>
        <w:t>do niniejszej S</w:t>
      </w:r>
      <w:r w:rsidRPr="00A0264E">
        <w:rPr>
          <w:rFonts w:asciiTheme="minorHAnsi" w:hAnsiTheme="minorHAnsi" w:cstheme="minorHAnsi"/>
          <w:sz w:val="22"/>
          <w:szCs w:val="22"/>
        </w:rPr>
        <w:t>WZ zostały przez nas zaakceptowane i zobowiązujemy się w przypadku wyboru naszej oferty do zawarcia umowy na podanych warunkach w miejscu i terminie wyznaczonym przez Zamawiającego.</w:t>
      </w:r>
    </w:p>
    <w:p w14:paraId="121420A2" w14:textId="7D1249E2" w:rsidR="00A40A0D" w:rsidRPr="00A0264E" w:rsidRDefault="00A40A0D">
      <w:pPr>
        <w:pStyle w:val="Tekstpodstawowywcity"/>
        <w:spacing w:before="120" w:line="276" w:lineRule="auto"/>
        <w:rPr>
          <w:rFonts w:asciiTheme="minorHAnsi" w:hAnsiTheme="minorHAnsi" w:cstheme="minorHAnsi"/>
          <w:sz w:val="22"/>
          <w:szCs w:val="22"/>
        </w:rPr>
      </w:pPr>
      <w:r w:rsidRPr="00A0264E">
        <w:rPr>
          <w:rFonts w:asciiTheme="minorHAnsi" w:hAnsiTheme="minorHAnsi" w:cstheme="minorHAnsi"/>
          <w:b/>
          <w:sz w:val="22"/>
          <w:szCs w:val="22"/>
        </w:rPr>
        <w:t>Oświadczamy</w:t>
      </w:r>
      <w:r w:rsidRPr="00A0264E">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00F07E58" w:rsidRPr="00A0264E">
        <w:rPr>
          <w:rFonts w:asciiTheme="minorHAnsi" w:hAnsiTheme="minorHAnsi" w:cstheme="minorHAnsi"/>
          <w:sz w:val="22"/>
          <w:szCs w:val="22"/>
        </w:rPr>
        <w:br/>
      </w:r>
      <w:r w:rsidRPr="00A0264E">
        <w:rPr>
          <w:rFonts w:asciiTheme="minorHAnsi" w:hAnsiTheme="minorHAnsi" w:cstheme="minorHAnsi"/>
          <w:sz w:val="22"/>
          <w:szCs w:val="22"/>
        </w:rPr>
        <w:t xml:space="preserve"> w niniejszym postępowaniu.</w:t>
      </w:r>
    </w:p>
    <w:p w14:paraId="13A0BA98" w14:textId="77777777" w:rsidR="00094125" w:rsidRPr="00A0264E" w:rsidRDefault="00094125">
      <w:pPr>
        <w:spacing w:line="276" w:lineRule="auto"/>
        <w:jc w:val="both"/>
        <w:rPr>
          <w:rFonts w:asciiTheme="minorHAnsi" w:hAnsiTheme="minorHAnsi" w:cstheme="minorHAnsi"/>
          <w:b/>
          <w:bCs/>
          <w:sz w:val="22"/>
          <w:szCs w:val="22"/>
        </w:rPr>
      </w:pPr>
    </w:p>
    <w:p w14:paraId="0156DE7E" w14:textId="2B4510C2" w:rsidR="00094125" w:rsidRPr="00A0264E" w:rsidRDefault="00094125">
      <w:pPr>
        <w:spacing w:line="276" w:lineRule="auto"/>
        <w:jc w:val="both"/>
        <w:rPr>
          <w:rFonts w:asciiTheme="minorHAnsi" w:hAnsiTheme="minorHAnsi" w:cstheme="minorHAnsi"/>
          <w:sz w:val="22"/>
          <w:szCs w:val="22"/>
        </w:rPr>
      </w:pPr>
      <w:r w:rsidRPr="00A0264E">
        <w:rPr>
          <w:rFonts w:asciiTheme="minorHAnsi" w:hAnsiTheme="minorHAnsi" w:cstheme="minorHAnsi"/>
          <w:b/>
          <w:bCs/>
          <w:sz w:val="22"/>
          <w:szCs w:val="22"/>
        </w:rPr>
        <w:t>Oświadczam/y</w:t>
      </w:r>
      <w:r w:rsidRPr="00A0264E">
        <w:rPr>
          <w:rFonts w:asciiTheme="minorHAnsi" w:hAnsiTheme="minorHAnsi" w:cstheme="minorHAnsi"/>
          <w:sz w:val="22"/>
          <w:szCs w:val="22"/>
        </w:rPr>
        <w:t>, że w</w:t>
      </w:r>
      <w:r w:rsidRPr="00A0264E">
        <w:rPr>
          <w:rFonts w:asciiTheme="minorHAnsi" w:hAnsiTheme="minorHAnsi" w:cstheme="minorHAnsi"/>
          <w:color w:val="000000"/>
          <w:sz w:val="22"/>
          <w:szCs w:val="22"/>
          <w:lang w:eastAsia="pl-PL"/>
        </w:rPr>
        <w:t xml:space="preserve"> związku z </w:t>
      </w:r>
      <w:r w:rsidRPr="00A0264E">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A0264E">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7CA23208" w14:textId="41A94CC1" w:rsidR="00094125" w:rsidRPr="00A0264E" w:rsidRDefault="00094125" w:rsidP="00A0264E">
      <w:pPr>
        <w:pStyle w:val="Akapitzlist"/>
        <w:widowControl/>
        <w:numPr>
          <w:ilvl w:val="1"/>
          <w:numId w:val="58"/>
        </w:numPr>
        <w:suppressAutoHyphens w:val="0"/>
        <w:spacing w:before="120" w:after="120" w:line="276" w:lineRule="auto"/>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F07E58" w:rsidRPr="00A0264E">
        <w:rPr>
          <w:rFonts w:asciiTheme="minorHAnsi" w:hAnsiTheme="minorHAnsi" w:cstheme="minorHAnsi"/>
          <w:color w:val="000000"/>
          <w:szCs w:val="22"/>
        </w:rPr>
        <w:br/>
      </w:r>
      <w:r w:rsidRPr="00A0264E">
        <w:rPr>
          <w:rFonts w:asciiTheme="minorHAnsi" w:hAnsiTheme="minorHAnsi" w:cstheme="minorHAnsi"/>
          <w:color w:val="000000"/>
          <w:szCs w:val="22"/>
        </w:rPr>
        <w:t xml:space="preserve">o zastosowaniu środka, o którym mowa w art. 1 pkt 3 ww. ustawy; </w:t>
      </w:r>
    </w:p>
    <w:p w14:paraId="1B211510" w14:textId="23EFC4E1" w:rsidR="00094125" w:rsidRPr="00A0264E" w:rsidRDefault="00094125" w:rsidP="00A0264E">
      <w:pPr>
        <w:pStyle w:val="Akapitzlist"/>
        <w:widowControl/>
        <w:numPr>
          <w:ilvl w:val="1"/>
          <w:numId w:val="58"/>
        </w:numPr>
        <w:suppressAutoHyphens w:val="0"/>
        <w:spacing w:before="120" w:after="120" w:line="276" w:lineRule="auto"/>
        <w:jc w:val="both"/>
        <w:textAlignment w:val="baseline"/>
        <w:rPr>
          <w:rFonts w:asciiTheme="minorHAnsi" w:hAnsiTheme="minorHAnsi" w:cstheme="minorHAnsi"/>
          <w:b/>
          <w:bCs/>
          <w:szCs w:val="22"/>
        </w:rPr>
      </w:pPr>
      <w:r w:rsidRPr="00A0264E">
        <w:rPr>
          <w:rFonts w:asciiTheme="minorHAnsi" w:hAnsiTheme="minorHAnsi" w:cstheme="minorHAnsi"/>
          <w:szCs w:val="22"/>
        </w:rPr>
        <w:t xml:space="preserve">beneficjentem rzeczywistym wykonawcy w rozumieniu ustawy z dnia 1 marca 2018 r. </w:t>
      </w:r>
      <w:r w:rsidR="00BB149F" w:rsidRPr="00A0264E">
        <w:rPr>
          <w:rFonts w:asciiTheme="minorHAnsi" w:hAnsiTheme="minorHAnsi" w:cstheme="minorHAnsi"/>
          <w:szCs w:val="22"/>
        </w:rPr>
        <w:br/>
      </w:r>
      <w:r w:rsidRPr="00A0264E">
        <w:rPr>
          <w:rFonts w:asciiTheme="minorHAnsi" w:hAnsiTheme="minorHAnsi" w:cstheme="minorHAnsi"/>
          <w:szCs w:val="22"/>
        </w:rPr>
        <w:t>o przeciwdziałaniu praniu pieniędzy oraz finansowaniu terroryzmu (Dz. U. z 2022 r.</w:t>
      </w:r>
      <w:r w:rsidR="008E1CE5" w:rsidRPr="00A0264E">
        <w:rPr>
          <w:rFonts w:asciiTheme="minorHAnsi" w:hAnsiTheme="minorHAnsi" w:cstheme="minorHAnsi"/>
          <w:szCs w:val="22"/>
        </w:rPr>
        <w:t xml:space="preserve"> </w:t>
      </w:r>
      <w:r w:rsidR="00B03929" w:rsidRPr="00A0264E">
        <w:rPr>
          <w:rFonts w:asciiTheme="minorHAnsi" w:hAnsiTheme="minorHAnsi" w:cstheme="minorHAnsi"/>
          <w:szCs w:val="22"/>
        </w:rPr>
        <w:br/>
      </w:r>
      <w:r w:rsidRPr="00A0264E">
        <w:rPr>
          <w:rFonts w:asciiTheme="minorHAnsi" w:hAnsiTheme="minorHAnsi" w:cstheme="minorHAnsi"/>
          <w:szCs w:val="22"/>
        </w:rPr>
        <w:t xml:space="preserve">poz. 593 i 655)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t>
      </w:r>
      <w:r w:rsidR="00F07E58" w:rsidRPr="00A0264E">
        <w:rPr>
          <w:rFonts w:asciiTheme="minorHAnsi" w:hAnsiTheme="minorHAnsi" w:cstheme="minorHAnsi"/>
          <w:szCs w:val="22"/>
        </w:rPr>
        <w:br/>
      </w:r>
      <w:r w:rsidRPr="00A0264E">
        <w:rPr>
          <w:rFonts w:asciiTheme="minorHAnsi" w:hAnsiTheme="minorHAnsi" w:cstheme="minorHAnsi"/>
          <w:szCs w:val="22"/>
        </w:rPr>
        <w:lastRenderedPageBreak/>
        <w:t>w sprawie wpisu na listę rozstrzygającej o zastosowaniu środka, o którym mowa w art. 1 pkt 3 ww. ustawy;</w:t>
      </w:r>
    </w:p>
    <w:p w14:paraId="0FD3745F" w14:textId="16F24DE0" w:rsidR="00094125" w:rsidRPr="00A0264E" w:rsidRDefault="00094125" w:rsidP="00A0264E">
      <w:pPr>
        <w:pStyle w:val="Akapitzlist"/>
        <w:widowControl/>
        <w:numPr>
          <w:ilvl w:val="1"/>
          <w:numId w:val="58"/>
        </w:numPr>
        <w:suppressAutoHyphens w:val="0"/>
        <w:spacing w:before="120" w:after="120" w:line="276" w:lineRule="auto"/>
        <w:jc w:val="both"/>
        <w:textAlignment w:val="baseline"/>
        <w:rPr>
          <w:rFonts w:asciiTheme="minorHAnsi" w:hAnsiTheme="minorHAnsi" w:cstheme="minorHAnsi"/>
          <w:b/>
          <w:bCs/>
          <w:szCs w:val="22"/>
        </w:rPr>
      </w:pPr>
      <w:r w:rsidRPr="00A0264E">
        <w:rPr>
          <w:rFonts w:asciiTheme="minorHAnsi" w:hAnsiTheme="minorHAnsi" w:cstheme="minorHAnsi"/>
          <w:color w:val="000000"/>
          <w:szCs w:val="22"/>
        </w:rPr>
        <w:t>jednostką dominującą wykonawcy w rozumieniu art. 3 ust. 1 pkt 37 ustawy z dnia</w:t>
      </w:r>
      <w:r w:rsidR="00B03929" w:rsidRPr="00A0264E">
        <w:rPr>
          <w:rFonts w:asciiTheme="minorHAnsi" w:hAnsiTheme="minorHAnsi" w:cstheme="minorHAnsi"/>
          <w:color w:val="000000"/>
          <w:szCs w:val="22"/>
        </w:rPr>
        <w:br/>
      </w:r>
      <w:r w:rsidRPr="00A0264E">
        <w:rPr>
          <w:rFonts w:asciiTheme="minorHAnsi" w:hAnsiTheme="minorHAnsi" w:cstheme="minorHAnsi"/>
          <w:color w:val="000000"/>
          <w:szCs w:val="22"/>
        </w:rPr>
        <w:t xml:space="preserve">29 września 1994 r. o rachunkowości (Dz. U. z 2021 r. poz. 217, 2105 i 2106),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F07E58" w:rsidRPr="00A0264E">
        <w:rPr>
          <w:rFonts w:asciiTheme="minorHAnsi" w:hAnsiTheme="minorHAnsi" w:cstheme="minorHAnsi"/>
          <w:color w:val="000000"/>
          <w:szCs w:val="22"/>
        </w:rPr>
        <w:br/>
      </w:r>
      <w:r w:rsidRPr="00A0264E">
        <w:rPr>
          <w:rFonts w:asciiTheme="minorHAnsi" w:hAnsiTheme="minorHAnsi" w:cstheme="minorHAnsi"/>
          <w:color w:val="000000"/>
          <w:szCs w:val="22"/>
        </w:rPr>
        <w:t>o zastosowaniu środka, o którym mowa w art. 1 pkt 3 ww. ustawy.</w:t>
      </w:r>
    </w:p>
    <w:p w14:paraId="2934978F" w14:textId="77777777" w:rsidR="005223B3" w:rsidRPr="00A0264E" w:rsidRDefault="005223B3">
      <w:pPr>
        <w:pStyle w:val="Tekstpodstawowywcity10"/>
        <w:spacing w:before="240" w:after="0" w:line="276" w:lineRule="auto"/>
        <w:ind w:left="0"/>
        <w:jc w:val="both"/>
        <w:rPr>
          <w:rFonts w:asciiTheme="minorHAnsi" w:hAnsiTheme="minorHAnsi" w:cstheme="minorHAnsi"/>
          <w:snapToGrid w:val="0"/>
          <w:sz w:val="22"/>
          <w:szCs w:val="22"/>
        </w:rPr>
      </w:pPr>
      <w:r w:rsidRPr="00A0264E">
        <w:rPr>
          <w:rFonts w:asciiTheme="minorHAnsi" w:hAnsiTheme="minorHAnsi" w:cstheme="minorHAnsi"/>
          <w:b/>
          <w:sz w:val="22"/>
          <w:szCs w:val="22"/>
        </w:rPr>
        <w:t xml:space="preserve">Warunki płatności </w:t>
      </w:r>
      <w:r w:rsidRPr="00A0264E">
        <w:rPr>
          <w:rFonts w:asciiTheme="minorHAnsi" w:hAnsiTheme="minorHAnsi" w:cstheme="minorHAnsi"/>
          <w:sz w:val="22"/>
          <w:szCs w:val="22"/>
        </w:rPr>
        <w:t xml:space="preserve">- wynagrodzenie będzie płatne na podstawie faktury VAT przelewem </w:t>
      </w:r>
      <w:r w:rsidRPr="00A0264E">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A0264E">
        <w:rPr>
          <w:rFonts w:asciiTheme="minorHAnsi" w:hAnsiTheme="minorHAnsi" w:cstheme="minorHAnsi"/>
          <w:snapToGrid w:val="0"/>
          <w:sz w:val="22"/>
          <w:szCs w:val="22"/>
        </w:rPr>
        <w:t xml:space="preserve">Szczegółowe warunki płatności określone zostały w Załączniku Nr </w:t>
      </w:r>
      <w:r w:rsidR="00816DBD" w:rsidRPr="00A0264E">
        <w:rPr>
          <w:rFonts w:asciiTheme="minorHAnsi" w:hAnsiTheme="minorHAnsi" w:cstheme="minorHAnsi"/>
          <w:snapToGrid w:val="0"/>
          <w:sz w:val="22"/>
          <w:szCs w:val="22"/>
        </w:rPr>
        <w:t>7</w:t>
      </w:r>
      <w:r w:rsidR="005320BF" w:rsidRPr="00A0264E">
        <w:rPr>
          <w:rFonts w:asciiTheme="minorHAnsi" w:hAnsiTheme="minorHAnsi" w:cstheme="minorHAnsi"/>
          <w:snapToGrid w:val="0"/>
          <w:sz w:val="22"/>
          <w:szCs w:val="22"/>
        </w:rPr>
        <w:t xml:space="preserve"> </w:t>
      </w:r>
      <w:r w:rsidR="009846B7" w:rsidRPr="00A0264E">
        <w:rPr>
          <w:rFonts w:asciiTheme="minorHAnsi" w:hAnsiTheme="minorHAnsi" w:cstheme="minorHAnsi"/>
          <w:snapToGrid w:val="0"/>
          <w:sz w:val="22"/>
          <w:szCs w:val="22"/>
        </w:rPr>
        <w:t>do S</w:t>
      </w:r>
      <w:r w:rsidRPr="00A0264E">
        <w:rPr>
          <w:rFonts w:asciiTheme="minorHAnsi" w:hAnsiTheme="minorHAnsi" w:cstheme="minorHAnsi"/>
          <w:snapToGrid w:val="0"/>
          <w:sz w:val="22"/>
          <w:szCs w:val="22"/>
        </w:rPr>
        <w:t>WZ (</w:t>
      </w:r>
      <w:r w:rsidR="00AC4358" w:rsidRPr="00A0264E">
        <w:rPr>
          <w:rFonts w:asciiTheme="minorHAnsi" w:hAnsiTheme="minorHAnsi" w:cstheme="minorHAnsi"/>
          <w:b/>
          <w:bCs/>
          <w:sz w:val="22"/>
          <w:szCs w:val="22"/>
        </w:rPr>
        <w:t>P</w:t>
      </w:r>
      <w:r w:rsidR="00AC4358" w:rsidRPr="00A0264E">
        <w:rPr>
          <w:rFonts w:asciiTheme="minorHAnsi" w:hAnsiTheme="minorHAnsi" w:cstheme="minorHAnsi"/>
          <w:b/>
          <w:sz w:val="22"/>
          <w:szCs w:val="22"/>
        </w:rPr>
        <w:t>rojektowane postanowienia umowy</w:t>
      </w:r>
      <w:r w:rsidRPr="00A0264E">
        <w:rPr>
          <w:rFonts w:asciiTheme="minorHAnsi" w:hAnsiTheme="minorHAnsi" w:cstheme="minorHAnsi"/>
          <w:snapToGrid w:val="0"/>
          <w:sz w:val="22"/>
          <w:szCs w:val="22"/>
        </w:rPr>
        <w:t>).</w:t>
      </w:r>
    </w:p>
    <w:p w14:paraId="61A6FEF9" w14:textId="77777777" w:rsidR="005223B3" w:rsidRPr="00A0264E" w:rsidRDefault="005223B3">
      <w:pPr>
        <w:pStyle w:val="Tekstpodstawowywcity10"/>
        <w:spacing w:before="240" w:after="0" w:line="276" w:lineRule="auto"/>
        <w:ind w:left="0"/>
        <w:jc w:val="both"/>
        <w:rPr>
          <w:rFonts w:asciiTheme="minorHAnsi" w:hAnsiTheme="minorHAnsi" w:cstheme="minorHAnsi"/>
          <w:sz w:val="22"/>
          <w:szCs w:val="22"/>
        </w:rPr>
      </w:pPr>
      <w:r w:rsidRPr="00A0264E">
        <w:rPr>
          <w:rFonts w:asciiTheme="minorHAnsi" w:hAnsiTheme="minorHAnsi" w:cstheme="minorHAnsi"/>
          <w:bCs/>
          <w:sz w:val="22"/>
          <w:szCs w:val="22"/>
        </w:rPr>
        <w:t>Oświadczamy,</w:t>
      </w:r>
      <w:r w:rsidRPr="00A0264E">
        <w:rPr>
          <w:rFonts w:asciiTheme="minorHAnsi" w:hAnsiTheme="minorHAnsi" w:cstheme="minorHAnsi"/>
          <w:sz w:val="22"/>
          <w:szCs w:val="22"/>
        </w:rPr>
        <w:t xml:space="preserve"> że naszym pełnomocnikiem dla potrzeb niniejszego zamówienia jest: ……………………………………………………………………………………………………</w:t>
      </w:r>
    </w:p>
    <w:p w14:paraId="5E906EDF" w14:textId="77777777" w:rsidR="005223B3" w:rsidRPr="00A0264E" w:rsidRDefault="005223B3">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(Wypełniają jedynie przedsiębiorcy składający wspólną ofertę)</w:t>
      </w:r>
    </w:p>
    <w:p w14:paraId="65FA47BD" w14:textId="77777777" w:rsidR="00EC31FD" w:rsidRPr="00A0264E" w:rsidRDefault="00EC31FD">
      <w:pPr>
        <w:spacing w:line="276" w:lineRule="auto"/>
        <w:jc w:val="both"/>
        <w:rPr>
          <w:rFonts w:asciiTheme="minorHAnsi" w:hAnsiTheme="minorHAnsi" w:cstheme="minorHAnsi"/>
          <w:i/>
          <w:iCs/>
          <w:sz w:val="22"/>
          <w:szCs w:val="22"/>
        </w:rPr>
      </w:pPr>
    </w:p>
    <w:p w14:paraId="4D9EF89F" w14:textId="77777777" w:rsidR="005223B3" w:rsidRPr="00A0264E" w:rsidRDefault="005223B3">
      <w:pPr>
        <w:pStyle w:val="Znak1ZnakZnakZnakZnakZnakZnakZnakZnakZnakZnakZnakZnakZnakZnakZnakZnakZnakZnak"/>
        <w:spacing w:line="276" w:lineRule="auto"/>
        <w:jc w:val="both"/>
        <w:rPr>
          <w:rFonts w:asciiTheme="minorHAnsi" w:hAnsiTheme="minorHAnsi" w:cstheme="minorHAnsi"/>
          <w:sz w:val="22"/>
          <w:szCs w:val="22"/>
        </w:rPr>
      </w:pPr>
      <w:r w:rsidRPr="00A0264E">
        <w:rPr>
          <w:rFonts w:asciiTheme="minorHAnsi" w:hAnsiTheme="minorHAnsi" w:cstheme="minorHAnsi"/>
          <w:b/>
          <w:bCs/>
          <w:sz w:val="22"/>
          <w:szCs w:val="22"/>
        </w:rPr>
        <w:t>Zamówienie realizujemy</w:t>
      </w:r>
      <w:r w:rsidRPr="00A0264E">
        <w:rPr>
          <w:rFonts w:asciiTheme="minorHAnsi" w:hAnsiTheme="minorHAnsi" w:cstheme="minorHAnsi"/>
          <w:sz w:val="22"/>
          <w:szCs w:val="22"/>
        </w:rPr>
        <w:t xml:space="preserve"> sami/ przy udziale </w:t>
      </w:r>
      <w:r w:rsidR="00CC4F5E" w:rsidRPr="00A0264E">
        <w:rPr>
          <w:rFonts w:asciiTheme="minorHAnsi" w:hAnsiTheme="minorHAnsi" w:cstheme="minorHAnsi"/>
          <w:sz w:val="22"/>
          <w:szCs w:val="22"/>
        </w:rPr>
        <w:t>p</w:t>
      </w:r>
      <w:r w:rsidRPr="00A0264E">
        <w:rPr>
          <w:rFonts w:asciiTheme="minorHAnsi" w:hAnsiTheme="minorHAnsi" w:cstheme="minorHAnsi"/>
          <w:sz w:val="22"/>
          <w:szCs w:val="22"/>
        </w:rPr>
        <w:t xml:space="preserve">odwykonawców* </w:t>
      </w:r>
    </w:p>
    <w:p w14:paraId="66B4D93B" w14:textId="77777777" w:rsidR="005223B3" w:rsidRPr="00A0264E" w:rsidRDefault="005223B3">
      <w:pPr>
        <w:pStyle w:val="Znak1ZnakZnakZnakZnakZnakZnakZnakZnakZnakZnakZnakZnakZnakZnakZnakZnakZnakZnak"/>
        <w:spacing w:line="276" w:lineRule="auto"/>
        <w:jc w:val="both"/>
        <w:rPr>
          <w:rFonts w:asciiTheme="minorHAnsi" w:hAnsiTheme="minorHAnsi" w:cstheme="minorHAnsi"/>
          <w:sz w:val="22"/>
          <w:szCs w:val="22"/>
        </w:rPr>
      </w:pPr>
      <w:r w:rsidRPr="00A0264E">
        <w:rPr>
          <w:rFonts w:asciiTheme="minorHAnsi" w:hAnsiTheme="minorHAnsi" w:cstheme="minorHAnsi"/>
          <w:i/>
          <w:iCs/>
          <w:sz w:val="22"/>
          <w:szCs w:val="22"/>
        </w:rPr>
        <w:t>* niepotrzebne skreślić</w:t>
      </w:r>
    </w:p>
    <w:p w14:paraId="42FE94BC" w14:textId="77777777" w:rsidR="005223B3" w:rsidRPr="00A0264E" w:rsidRDefault="005223B3">
      <w:pPr>
        <w:pStyle w:val="Znak"/>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Podwykonawcom zostaną powierzone do wykonania następujące zakresy zamówienia:</w:t>
      </w:r>
    </w:p>
    <w:p w14:paraId="3B9CC424" w14:textId="77777777" w:rsidR="005223B3" w:rsidRPr="00A0264E" w:rsidRDefault="005223B3">
      <w:pPr>
        <w:pStyle w:val="Znak"/>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w:t>
      </w:r>
    </w:p>
    <w:p w14:paraId="081D7CBD" w14:textId="77777777" w:rsidR="00401AF8" w:rsidRPr="00A0264E" w:rsidRDefault="00401AF8">
      <w:pPr>
        <w:pStyle w:val="Znak"/>
        <w:spacing w:line="276" w:lineRule="auto"/>
        <w:ind w:left="360" w:hanging="360"/>
        <w:jc w:val="both"/>
        <w:rPr>
          <w:rFonts w:asciiTheme="minorHAnsi" w:hAnsiTheme="minorHAnsi" w:cstheme="minorHAnsi"/>
          <w:b/>
          <w:bCs/>
          <w:sz w:val="22"/>
          <w:szCs w:val="22"/>
        </w:rPr>
      </w:pPr>
    </w:p>
    <w:p w14:paraId="6E470219" w14:textId="77777777" w:rsidR="00AC008E" w:rsidRPr="00A0264E" w:rsidRDefault="00AC008E" w:rsidP="00A0264E">
      <w:pPr>
        <w:tabs>
          <w:tab w:val="left" w:pos="284"/>
          <w:tab w:val="left" w:pos="426"/>
        </w:tabs>
        <w:spacing w:before="120" w:after="120" w:line="276" w:lineRule="auto"/>
        <w:ind w:left="360" w:hanging="360"/>
        <w:jc w:val="both"/>
        <w:rPr>
          <w:rFonts w:asciiTheme="minorHAnsi" w:hAnsiTheme="minorHAnsi" w:cstheme="minorHAnsi"/>
          <w:sz w:val="22"/>
          <w:szCs w:val="22"/>
        </w:rPr>
      </w:pPr>
      <w:r w:rsidRPr="00A0264E">
        <w:rPr>
          <w:rFonts w:asciiTheme="minorHAnsi" w:hAnsiTheme="minorHAnsi" w:cstheme="minorHAnsi"/>
          <w:b/>
          <w:bCs/>
          <w:sz w:val="22"/>
          <w:szCs w:val="22"/>
        </w:rPr>
        <w:t>Dane kontaktowe Wykonawcy</w:t>
      </w:r>
      <w:r w:rsidRPr="00A0264E">
        <w:rPr>
          <w:rFonts w:asciiTheme="minorHAnsi" w:hAnsiTheme="minorHAnsi" w:cstheme="minorHAnsi"/>
          <w:sz w:val="22"/>
          <w:szCs w:val="22"/>
        </w:rPr>
        <w:t>:</w:t>
      </w:r>
    </w:p>
    <w:p w14:paraId="35287610" w14:textId="77777777" w:rsidR="005223B3" w:rsidRPr="00A0264E" w:rsidRDefault="005223B3" w:rsidP="00A0264E">
      <w:pPr>
        <w:pStyle w:val="Znak"/>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Imię i Nazwisko</w:t>
      </w:r>
    </w:p>
    <w:p w14:paraId="6C461CC0" w14:textId="77777777" w:rsidR="005223B3" w:rsidRPr="00A0264E" w:rsidRDefault="005223B3" w:rsidP="00A0264E">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w:t>
      </w:r>
    </w:p>
    <w:p w14:paraId="58C9E2E4" w14:textId="77777777" w:rsidR="005223B3" w:rsidRPr="00A0264E" w:rsidRDefault="005223B3">
      <w:pPr>
        <w:pStyle w:val="Znak"/>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Adres:</w:t>
      </w:r>
    </w:p>
    <w:p w14:paraId="54122975"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w:t>
      </w:r>
    </w:p>
    <w:p w14:paraId="57CD452B"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Telefon/</w:t>
      </w:r>
    </w:p>
    <w:p w14:paraId="78E37063"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w:t>
      </w:r>
    </w:p>
    <w:p w14:paraId="485B8A23"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 xml:space="preserve">Adres e-mail: </w:t>
      </w:r>
    </w:p>
    <w:p w14:paraId="7ACF4A6F" w14:textId="77777777" w:rsidR="005223B3" w:rsidRPr="00A0264E" w:rsidRDefault="005223B3">
      <w:pPr>
        <w:pStyle w:val="Znak"/>
        <w:spacing w:line="276" w:lineRule="auto"/>
        <w:ind w:left="360" w:hanging="360"/>
        <w:jc w:val="both"/>
        <w:rPr>
          <w:rFonts w:asciiTheme="minorHAnsi" w:hAnsiTheme="minorHAnsi" w:cstheme="minorHAnsi"/>
          <w:sz w:val="22"/>
          <w:szCs w:val="22"/>
        </w:rPr>
      </w:pPr>
      <w:r w:rsidRPr="00A0264E">
        <w:rPr>
          <w:rFonts w:asciiTheme="minorHAnsi" w:hAnsiTheme="minorHAnsi" w:cstheme="minorHAnsi"/>
          <w:sz w:val="22"/>
          <w:szCs w:val="22"/>
        </w:rPr>
        <w:t>..........................................................................................................................................................</w:t>
      </w:r>
    </w:p>
    <w:p w14:paraId="7D678FD6" w14:textId="77777777" w:rsidR="006B42BD" w:rsidRPr="00A0264E" w:rsidRDefault="006B42BD">
      <w:pPr>
        <w:suppressAutoHyphens w:val="0"/>
        <w:spacing w:line="276" w:lineRule="auto"/>
        <w:jc w:val="both"/>
        <w:rPr>
          <w:rFonts w:asciiTheme="minorHAnsi" w:hAnsiTheme="minorHAnsi" w:cstheme="minorHAnsi"/>
          <w:b/>
          <w:i/>
          <w:sz w:val="22"/>
          <w:szCs w:val="22"/>
        </w:rPr>
      </w:pPr>
      <w:r w:rsidRPr="00A0264E">
        <w:rPr>
          <w:rFonts w:asciiTheme="minorHAnsi" w:hAnsiTheme="minorHAnsi" w:cstheme="minorHAnsi"/>
          <w:b/>
          <w:i/>
          <w:sz w:val="22"/>
          <w:szCs w:val="22"/>
        </w:rPr>
        <w:t>Rodzaj Wykonawcy (zaznaczyć właściwe):</w:t>
      </w:r>
    </w:p>
    <w:p w14:paraId="09060D57" w14:textId="77777777" w:rsidR="006B42BD" w:rsidRPr="00A0264E" w:rsidRDefault="006B42BD">
      <w:pPr>
        <w:numPr>
          <w:ilvl w:val="0"/>
          <w:numId w:val="51"/>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mikroprzedsiębiorstwo</w:t>
      </w:r>
    </w:p>
    <w:p w14:paraId="483A7B2D" w14:textId="77777777" w:rsidR="006B42BD" w:rsidRPr="00A0264E" w:rsidRDefault="006B42BD">
      <w:pPr>
        <w:numPr>
          <w:ilvl w:val="0"/>
          <w:numId w:val="51"/>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małe przedsiębiorstwo</w:t>
      </w:r>
    </w:p>
    <w:p w14:paraId="06944C83" w14:textId="77777777" w:rsidR="006B42BD" w:rsidRPr="00A0264E" w:rsidRDefault="006B42BD">
      <w:pPr>
        <w:numPr>
          <w:ilvl w:val="0"/>
          <w:numId w:val="51"/>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średnie przedsiębiorstwo</w:t>
      </w:r>
    </w:p>
    <w:p w14:paraId="0247E4EE" w14:textId="77777777" w:rsidR="006B42BD" w:rsidRPr="00A0264E" w:rsidRDefault="006B42BD">
      <w:pPr>
        <w:numPr>
          <w:ilvl w:val="0"/>
          <w:numId w:val="51"/>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jednoosobowa działalność gospodarcza</w:t>
      </w:r>
    </w:p>
    <w:p w14:paraId="1B263FCD" w14:textId="77777777" w:rsidR="006B42BD" w:rsidRPr="00A0264E" w:rsidRDefault="006B42BD">
      <w:pPr>
        <w:numPr>
          <w:ilvl w:val="0"/>
          <w:numId w:val="51"/>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osoba fizyczna nieprowadząca działalności gospodarczej</w:t>
      </w:r>
    </w:p>
    <w:p w14:paraId="256A5DF0" w14:textId="77777777" w:rsidR="006B42BD" w:rsidRPr="00A0264E" w:rsidRDefault="006B42BD">
      <w:pPr>
        <w:numPr>
          <w:ilvl w:val="0"/>
          <w:numId w:val="51"/>
        </w:num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inny rodzaj</w:t>
      </w:r>
    </w:p>
    <w:p w14:paraId="7CA28F15" w14:textId="77777777" w:rsidR="006B42BD" w:rsidRPr="00A0264E" w:rsidRDefault="006B42BD">
      <w:pPr>
        <w:suppressAutoHyphens w:val="0"/>
        <w:spacing w:line="276" w:lineRule="auto"/>
        <w:jc w:val="both"/>
        <w:rPr>
          <w:rFonts w:asciiTheme="minorHAnsi" w:hAnsiTheme="minorHAnsi" w:cstheme="minorHAnsi"/>
          <w:i/>
          <w:sz w:val="22"/>
          <w:szCs w:val="22"/>
        </w:rPr>
      </w:pPr>
    </w:p>
    <w:p w14:paraId="0358231A" w14:textId="33C9BEC1" w:rsidR="006B42BD" w:rsidRPr="00A0264E" w:rsidRDefault="006B42BD">
      <w:p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 xml:space="preserve">(*Mikroprzedsiębiorstwo: przedsiębiorstwo, które zatrudnia mniej niż 10 osób i którego roczny obrót </w:t>
      </w:r>
      <w:r w:rsidR="00F07E58" w:rsidRPr="00A0264E">
        <w:rPr>
          <w:rFonts w:asciiTheme="minorHAnsi" w:hAnsiTheme="minorHAnsi" w:cstheme="minorHAnsi"/>
          <w:i/>
          <w:sz w:val="22"/>
          <w:szCs w:val="22"/>
        </w:rPr>
        <w:br/>
      </w:r>
      <w:r w:rsidRPr="00A0264E">
        <w:rPr>
          <w:rFonts w:asciiTheme="minorHAnsi" w:hAnsiTheme="minorHAnsi" w:cstheme="minorHAnsi"/>
          <w:i/>
          <w:sz w:val="22"/>
          <w:szCs w:val="22"/>
        </w:rPr>
        <w:t>lub roczna suma bilansowa nie przekracza 2 milionów EUR.</w:t>
      </w:r>
    </w:p>
    <w:p w14:paraId="67474355" w14:textId="5DA7CF06" w:rsidR="006B42BD" w:rsidRPr="00A0264E" w:rsidRDefault="006B42BD">
      <w:p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 xml:space="preserve">Małe przedsiębiorstwo: przedsiębiorstwo, które zatrudnia mniej niż 50 osób i którego roczny obrót </w:t>
      </w:r>
      <w:r w:rsidR="00F07E58" w:rsidRPr="00A0264E">
        <w:rPr>
          <w:rFonts w:asciiTheme="minorHAnsi" w:hAnsiTheme="minorHAnsi" w:cstheme="minorHAnsi"/>
          <w:i/>
          <w:sz w:val="22"/>
          <w:szCs w:val="22"/>
        </w:rPr>
        <w:br/>
      </w:r>
      <w:r w:rsidRPr="00A0264E">
        <w:rPr>
          <w:rFonts w:asciiTheme="minorHAnsi" w:hAnsiTheme="minorHAnsi" w:cstheme="minorHAnsi"/>
          <w:i/>
          <w:sz w:val="22"/>
          <w:szCs w:val="22"/>
        </w:rPr>
        <w:t>lub roczna suma bilansowa nie przekracza 10 milionów EUR.</w:t>
      </w:r>
    </w:p>
    <w:p w14:paraId="33EEF822" w14:textId="77777777" w:rsidR="006B42BD" w:rsidRPr="00A0264E" w:rsidRDefault="006B42BD">
      <w:pPr>
        <w:suppressAutoHyphens w:val="0"/>
        <w:spacing w:line="276" w:lineRule="auto"/>
        <w:jc w:val="both"/>
        <w:rPr>
          <w:rFonts w:asciiTheme="minorHAnsi" w:hAnsiTheme="minorHAnsi" w:cstheme="minorHAnsi"/>
          <w:i/>
          <w:sz w:val="22"/>
          <w:szCs w:val="22"/>
        </w:rPr>
      </w:pPr>
      <w:r w:rsidRPr="00A0264E">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1B20B89" w14:textId="77777777" w:rsidR="005223B3" w:rsidRPr="00A0264E" w:rsidRDefault="005223B3">
      <w:pPr>
        <w:pStyle w:val="Tekstpodstawowy"/>
        <w:widowControl w:val="0"/>
        <w:spacing w:line="276" w:lineRule="auto"/>
        <w:rPr>
          <w:rFonts w:asciiTheme="minorHAnsi" w:hAnsiTheme="minorHAnsi" w:cstheme="minorHAnsi"/>
          <w:snapToGrid w:val="0"/>
          <w:sz w:val="22"/>
          <w:szCs w:val="22"/>
        </w:rPr>
      </w:pPr>
    </w:p>
    <w:p w14:paraId="56718925" w14:textId="77777777" w:rsidR="005223B3" w:rsidRPr="00A0264E" w:rsidRDefault="005223B3">
      <w:pPr>
        <w:pStyle w:val="Tekstpodstawowy"/>
        <w:widowControl w:val="0"/>
        <w:spacing w:line="276" w:lineRule="auto"/>
        <w:rPr>
          <w:rFonts w:asciiTheme="minorHAnsi" w:hAnsiTheme="minorHAnsi" w:cstheme="minorHAnsi"/>
          <w:snapToGrid w:val="0"/>
          <w:sz w:val="22"/>
          <w:szCs w:val="22"/>
        </w:rPr>
      </w:pPr>
      <w:r w:rsidRPr="00A0264E">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5CA72C61" w14:textId="77777777" w:rsidR="005223B3" w:rsidRPr="00A0264E" w:rsidRDefault="005223B3">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A0264E">
        <w:rPr>
          <w:rFonts w:asciiTheme="minorHAnsi" w:hAnsiTheme="minorHAnsi" w:cstheme="minorHAnsi"/>
          <w:snapToGrid w:val="0"/>
          <w:sz w:val="22"/>
          <w:szCs w:val="22"/>
        </w:rPr>
        <w:t>....................................................................................................................................................</w:t>
      </w:r>
    </w:p>
    <w:p w14:paraId="145E5A36" w14:textId="77777777" w:rsidR="005223B3" w:rsidRPr="00A0264E" w:rsidRDefault="005223B3">
      <w:pPr>
        <w:pStyle w:val="Tekstpodstawowy"/>
        <w:spacing w:line="276" w:lineRule="auto"/>
        <w:rPr>
          <w:rFonts w:asciiTheme="minorHAnsi" w:hAnsiTheme="minorHAnsi" w:cstheme="minorHAnsi"/>
          <w:snapToGrid w:val="0"/>
          <w:sz w:val="22"/>
          <w:szCs w:val="22"/>
        </w:rPr>
      </w:pPr>
      <w:r w:rsidRPr="00A0264E">
        <w:rPr>
          <w:rFonts w:asciiTheme="minorHAnsi" w:hAnsiTheme="minorHAnsi" w:cstheme="minorHAnsi"/>
          <w:sz w:val="22"/>
          <w:szCs w:val="22"/>
        </w:rPr>
        <w:t>Załącznikami do niniejszego Formularza Ofertowego są:</w:t>
      </w:r>
    </w:p>
    <w:p w14:paraId="02B77C59" w14:textId="77777777" w:rsidR="005223B3" w:rsidRPr="00A0264E" w:rsidRDefault="005223B3">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A0264E">
        <w:rPr>
          <w:rFonts w:asciiTheme="minorHAnsi" w:hAnsiTheme="minorHAnsi" w:cstheme="minorHAnsi"/>
          <w:snapToGrid w:val="0"/>
          <w:sz w:val="22"/>
          <w:szCs w:val="22"/>
        </w:rPr>
        <w:t>....................................................................................................................................................</w:t>
      </w:r>
    </w:p>
    <w:p w14:paraId="542A14AF" w14:textId="77777777" w:rsidR="00AC4358" w:rsidRPr="00A0264E" w:rsidRDefault="00AC4358" w:rsidP="00A0264E">
      <w:pPr>
        <w:suppressAutoHyphens w:val="0"/>
        <w:spacing w:line="276" w:lineRule="auto"/>
        <w:rPr>
          <w:rFonts w:asciiTheme="minorHAnsi" w:hAnsiTheme="minorHAnsi" w:cstheme="minorHAnsi"/>
          <w:b/>
          <w:bCs/>
          <w:sz w:val="22"/>
          <w:szCs w:val="22"/>
          <w:lang w:eastAsia="pl-PL"/>
        </w:rPr>
      </w:pPr>
    </w:p>
    <w:p w14:paraId="6D6859D0" w14:textId="77777777" w:rsidR="00AC4358" w:rsidRPr="00A0264E" w:rsidRDefault="006B42BD" w:rsidP="00A0264E">
      <w:pPr>
        <w:suppressAutoHyphens w:val="0"/>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 xml:space="preserve">Dokument musi być opatrzony przez osobę lub osoby uprawnione do reprezentowania Wykonawcy kwalifikowanym podpisem elektronicznym, profilem zaufanym lub podpisem osobistym. </w:t>
      </w:r>
    </w:p>
    <w:p w14:paraId="574A620B" w14:textId="77777777" w:rsidR="00AC4358" w:rsidRPr="00A0264E" w:rsidRDefault="00AC4358" w:rsidP="00A0264E">
      <w:pPr>
        <w:suppressAutoHyphens w:val="0"/>
        <w:spacing w:line="276" w:lineRule="auto"/>
        <w:rPr>
          <w:rFonts w:asciiTheme="minorHAnsi" w:hAnsiTheme="minorHAnsi" w:cstheme="minorHAnsi"/>
          <w:b/>
          <w:bCs/>
          <w:sz w:val="22"/>
          <w:szCs w:val="22"/>
          <w:lang w:eastAsia="pl-PL"/>
        </w:rPr>
      </w:pPr>
    </w:p>
    <w:p w14:paraId="5BA025F9" w14:textId="77777777" w:rsidR="00AC4358" w:rsidRPr="00A0264E" w:rsidRDefault="00AC4358" w:rsidP="00A0264E">
      <w:pPr>
        <w:suppressAutoHyphens w:val="0"/>
        <w:spacing w:line="276" w:lineRule="auto"/>
        <w:rPr>
          <w:rFonts w:asciiTheme="minorHAnsi" w:hAnsiTheme="minorHAnsi" w:cstheme="minorHAnsi"/>
          <w:b/>
          <w:bCs/>
          <w:sz w:val="22"/>
          <w:szCs w:val="22"/>
          <w:lang w:eastAsia="pl-PL"/>
        </w:rPr>
      </w:pPr>
    </w:p>
    <w:p w14:paraId="29DDA377" w14:textId="77777777" w:rsidR="00AC4358" w:rsidRPr="00A0264E" w:rsidRDefault="00AC4358" w:rsidP="00A0264E">
      <w:pPr>
        <w:suppressAutoHyphens w:val="0"/>
        <w:spacing w:line="276" w:lineRule="auto"/>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br w:type="page"/>
      </w:r>
    </w:p>
    <w:p w14:paraId="71CA9985" w14:textId="4E3C9EE6" w:rsidR="00360C2C" w:rsidRPr="00A0264E" w:rsidRDefault="00360C2C" w:rsidP="00DE40DE">
      <w:pPr>
        <w:suppressAutoHyphens w:val="0"/>
        <w:rPr>
          <w:rFonts w:asciiTheme="minorHAnsi" w:hAnsiTheme="minorHAnsi" w:cstheme="minorHAnsi"/>
          <w:b/>
          <w:sz w:val="22"/>
          <w:szCs w:val="22"/>
        </w:rPr>
      </w:pPr>
      <w:r w:rsidRPr="00A0264E">
        <w:rPr>
          <w:rFonts w:asciiTheme="minorHAnsi" w:hAnsiTheme="minorHAnsi" w:cstheme="minorHAnsi"/>
          <w:b/>
          <w:sz w:val="22"/>
          <w:szCs w:val="22"/>
        </w:rPr>
        <w:lastRenderedPageBreak/>
        <w:t>Załącznik nr 8 do SWZ</w:t>
      </w:r>
    </w:p>
    <w:p w14:paraId="0470761C" w14:textId="77777777" w:rsidR="00360C2C" w:rsidRPr="00A0264E" w:rsidRDefault="00360C2C" w:rsidP="00A0264E">
      <w:pPr>
        <w:spacing w:line="276" w:lineRule="auto"/>
        <w:ind w:right="5103"/>
        <w:jc w:val="center"/>
        <w:rPr>
          <w:rFonts w:asciiTheme="minorHAnsi" w:hAnsiTheme="minorHAnsi" w:cstheme="minorHAnsi"/>
          <w:sz w:val="22"/>
          <w:szCs w:val="22"/>
        </w:rPr>
      </w:pPr>
      <w:r w:rsidRPr="00A0264E">
        <w:rPr>
          <w:rFonts w:asciiTheme="minorHAnsi" w:hAnsiTheme="minorHAnsi" w:cstheme="minorHAnsi"/>
          <w:sz w:val="22"/>
          <w:szCs w:val="22"/>
        </w:rPr>
        <w:t>.....................................................................</w:t>
      </w:r>
    </w:p>
    <w:p w14:paraId="696FCE23" w14:textId="77777777" w:rsidR="00360C2C" w:rsidRPr="00A0264E" w:rsidRDefault="00360C2C" w:rsidP="00A0264E">
      <w:pPr>
        <w:spacing w:line="276" w:lineRule="auto"/>
        <w:ind w:right="5103"/>
        <w:jc w:val="center"/>
        <w:rPr>
          <w:rFonts w:asciiTheme="minorHAnsi" w:hAnsiTheme="minorHAnsi" w:cstheme="minorHAnsi"/>
          <w:sz w:val="22"/>
          <w:szCs w:val="22"/>
        </w:rPr>
      </w:pPr>
      <w:r w:rsidRPr="00A0264E">
        <w:rPr>
          <w:rFonts w:asciiTheme="minorHAnsi" w:hAnsiTheme="minorHAnsi" w:cstheme="minorHAnsi"/>
          <w:sz w:val="22"/>
          <w:szCs w:val="22"/>
        </w:rPr>
        <w:t>.....................................................................</w:t>
      </w:r>
    </w:p>
    <w:p w14:paraId="0143F6E0" w14:textId="77777777" w:rsidR="00360C2C" w:rsidRPr="00A0264E" w:rsidRDefault="00360C2C" w:rsidP="00A0264E">
      <w:pPr>
        <w:spacing w:line="276" w:lineRule="auto"/>
        <w:ind w:right="5103"/>
        <w:jc w:val="center"/>
        <w:rPr>
          <w:rFonts w:asciiTheme="minorHAnsi" w:hAnsiTheme="minorHAnsi" w:cstheme="minorHAnsi"/>
          <w:sz w:val="22"/>
          <w:szCs w:val="22"/>
        </w:rPr>
      </w:pPr>
      <w:r w:rsidRPr="00A0264E">
        <w:rPr>
          <w:rFonts w:asciiTheme="minorHAnsi" w:hAnsiTheme="minorHAnsi" w:cstheme="minorHAnsi"/>
          <w:sz w:val="22"/>
          <w:szCs w:val="22"/>
        </w:rPr>
        <w:t>.....................................................................</w:t>
      </w:r>
    </w:p>
    <w:p w14:paraId="2762A0E8" w14:textId="77777777" w:rsidR="00360C2C" w:rsidRPr="00A0264E" w:rsidRDefault="00360C2C" w:rsidP="00A0264E">
      <w:pPr>
        <w:spacing w:line="276" w:lineRule="auto"/>
        <w:ind w:right="5103"/>
        <w:jc w:val="center"/>
        <w:rPr>
          <w:rFonts w:asciiTheme="minorHAnsi" w:hAnsiTheme="minorHAnsi" w:cstheme="minorHAnsi"/>
          <w:sz w:val="22"/>
          <w:szCs w:val="22"/>
        </w:rPr>
      </w:pPr>
      <w:r w:rsidRPr="00A0264E">
        <w:rPr>
          <w:rFonts w:asciiTheme="minorHAnsi" w:hAnsiTheme="minorHAnsi" w:cstheme="minorHAnsi"/>
          <w:sz w:val="22"/>
          <w:szCs w:val="22"/>
        </w:rPr>
        <w:t>(nazwa i adres podmiotu oddającego zasoby)</w:t>
      </w:r>
    </w:p>
    <w:p w14:paraId="0DC39A3C" w14:textId="77777777" w:rsidR="00360C2C" w:rsidRPr="00A0264E" w:rsidRDefault="00360C2C" w:rsidP="00A0264E">
      <w:pPr>
        <w:autoSpaceDE w:val="0"/>
        <w:autoSpaceDN w:val="0"/>
        <w:adjustRightInd w:val="0"/>
        <w:spacing w:line="276" w:lineRule="auto"/>
        <w:jc w:val="center"/>
        <w:rPr>
          <w:rFonts w:asciiTheme="minorHAnsi" w:hAnsiTheme="minorHAnsi" w:cstheme="minorHAnsi"/>
          <w:bCs/>
          <w:i/>
          <w:sz w:val="22"/>
          <w:szCs w:val="22"/>
        </w:rPr>
      </w:pPr>
    </w:p>
    <w:p w14:paraId="2400A662" w14:textId="77777777" w:rsidR="00360C2C" w:rsidRPr="00A0264E" w:rsidRDefault="00360C2C" w:rsidP="00A0264E">
      <w:pPr>
        <w:keepNext/>
        <w:spacing w:line="276" w:lineRule="auto"/>
        <w:jc w:val="center"/>
        <w:outlineLvl w:val="0"/>
        <w:rPr>
          <w:rFonts w:asciiTheme="minorHAnsi" w:hAnsiTheme="minorHAnsi" w:cstheme="minorHAnsi"/>
          <w:b/>
          <w:bCs/>
          <w:kern w:val="32"/>
          <w:sz w:val="22"/>
          <w:szCs w:val="22"/>
        </w:rPr>
      </w:pPr>
      <w:r w:rsidRPr="00A0264E">
        <w:rPr>
          <w:rFonts w:asciiTheme="minorHAnsi" w:hAnsiTheme="minorHAnsi" w:cstheme="minorHAnsi"/>
          <w:b/>
          <w:bCs/>
          <w:kern w:val="32"/>
          <w:sz w:val="22"/>
          <w:szCs w:val="22"/>
        </w:rPr>
        <w:t xml:space="preserve">Zobowiązanie do oddania Wykonawcy do dyspozycji </w:t>
      </w:r>
      <w:r w:rsidRPr="00A0264E">
        <w:rPr>
          <w:rFonts w:asciiTheme="minorHAnsi" w:hAnsiTheme="minorHAnsi" w:cstheme="minorHAnsi"/>
          <w:b/>
          <w:bCs/>
          <w:kern w:val="32"/>
          <w:sz w:val="22"/>
          <w:szCs w:val="22"/>
        </w:rPr>
        <w:br/>
        <w:t>niezbędnych zasobów na potrzeby realizacji zamówienia</w:t>
      </w:r>
    </w:p>
    <w:p w14:paraId="47FBD0BC" w14:textId="77777777" w:rsidR="00360C2C" w:rsidRPr="00A0264E" w:rsidRDefault="00360C2C" w:rsidP="00A0264E">
      <w:pPr>
        <w:spacing w:line="276" w:lineRule="auto"/>
        <w:rPr>
          <w:rFonts w:asciiTheme="minorHAnsi" w:hAnsiTheme="minorHAnsi" w:cstheme="minorHAnsi"/>
          <w:sz w:val="22"/>
          <w:szCs w:val="22"/>
        </w:rPr>
      </w:pPr>
    </w:p>
    <w:p w14:paraId="2283974D" w14:textId="77777777" w:rsidR="00360C2C" w:rsidRPr="00A0264E" w:rsidRDefault="00360C2C" w:rsidP="00A0264E">
      <w:pPr>
        <w:autoSpaceDE w:val="0"/>
        <w:autoSpaceDN w:val="0"/>
        <w:adjustRightInd w:val="0"/>
        <w:spacing w:line="276" w:lineRule="auto"/>
        <w:ind w:firstLine="708"/>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na podstawie art. 118 ust. 1 ustawy z dnia 11 września 2019 r. Prawo zamówień publicznych (Dz. U. z </w:t>
      </w:r>
      <w:r w:rsidR="00E91F92" w:rsidRPr="00A0264E">
        <w:rPr>
          <w:rFonts w:asciiTheme="minorHAnsi" w:hAnsiTheme="minorHAnsi" w:cstheme="minorHAnsi"/>
          <w:sz w:val="22"/>
          <w:szCs w:val="22"/>
        </w:rPr>
        <w:t xml:space="preserve">2021 </w:t>
      </w:r>
      <w:r w:rsidRPr="00A0264E">
        <w:rPr>
          <w:rFonts w:asciiTheme="minorHAnsi" w:hAnsiTheme="minorHAnsi" w:cstheme="minorHAnsi"/>
          <w:sz w:val="22"/>
          <w:szCs w:val="22"/>
        </w:rPr>
        <w:t xml:space="preserve">r. poz. </w:t>
      </w:r>
      <w:r w:rsidR="00E91F92" w:rsidRPr="00A0264E">
        <w:rPr>
          <w:rFonts w:asciiTheme="minorHAnsi" w:hAnsiTheme="minorHAnsi" w:cstheme="minorHAnsi"/>
          <w:sz w:val="22"/>
          <w:szCs w:val="22"/>
        </w:rPr>
        <w:t xml:space="preserve">1129 </w:t>
      </w:r>
      <w:r w:rsidRPr="00A0264E">
        <w:rPr>
          <w:rFonts w:asciiTheme="minorHAnsi" w:hAnsiTheme="minorHAnsi" w:cstheme="minorHAnsi"/>
          <w:sz w:val="22"/>
          <w:szCs w:val="22"/>
        </w:rPr>
        <w:t>ze zm.), oddaję do dyspozycji Wykonawcy:</w:t>
      </w:r>
    </w:p>
    <w:p w14:paraId="2D501C6C" w14:textId="77777777" w:rsidR="00360C2C" w:rsidRPr="00A0264E" w:rsidRDefault="00360C2C" w:rsidP="00A0264E">
      <w:pPr>
        <w:autoSpaceDE w:val="0"/>
        <w:autoSpaceDN w:val="0"/>
        <w:adjustRightInd w:val="0"/>
        <w:spacing w:line="276" w:lineRule="auto"/>
        <w:jc w:val="center"/>
        <w:rPr>
          <w:rFonts w:asciiTheme="minorHAnsi" w:hAnsiTheme="minorHAnsi" w:cstheme="minorHAnsi"/>
          <w:sz w:val="22"/>
          <w:szCs w:val="22"/>
        </w:rPr>
      </w:pPr>
    </w:p>
    <w:p w14:paraId="755F1E98" w14:textId="77777777" w:rsidR="00360C2C" w:rsidRPr="00A0264E" w:rsidRDefault="00360C2C" w:rsidP="00A0264E">
      <w:pPr>
        <w:autoSpaceDE w:val="0"/>
        <w:autoSpaceDN w:val="0"/>
        <w:adjustRightInd w:val="0"/>
        <w:spacing w:line="276" w:lineRule="auto"/>
        <w:jc w:val="center"/>
        <w:rPr>
          <w:rFonts w:asciiTheme="minorHAnsi" w:hAnsiTheme="minorHAnsi" w:cstheme="minorHAnsi"/>
          <w:sz w:val="22"/>
          <w:szCs w:val="22"/>
        </w:rPr>
      </w:pPr>
      <w:r w:rsidRPr="00A0264E">
        <w:rPr>
          <w:rFonts w:asciiTheme="minorHAnsi" w:hAnsiTheme="minorHAnsi" w:cstheme="minorHAnsi"/>
          <w:sz w:val="22"/>
          <w:szCs w:val="22"/>
        </w:rPr>
        <w:t>……..………………………………………………………………………………………….…</w:t>
      </w:r>
    </w:p>
    <w:p w14:paraId="5D25925F" w14:textId="77777777" w:rsidR="00360C2C" w:rsidRPr="00A0264E" w:rsidRDefault="00360C2C" w:rsidP="00A0264E">
      <w:pPr>
        <w:autoSpaceDE w:val="0"/>
        <w:autoSpaceDN w:val="0"/>
        <w:adjustRightInd w:val="0"/>
        <w:spacing w:line="276" w:lineRule="auto"/>
        <w:jc w:val="center"/>
        <w:rPr>
          <w:rFonts w:asciiTheme="minorHAnsi" w:hAnsiTheme="minorHAnsi" w:cstheme="minorHAnsi"/>
          <w:i/>
          <w:iCs/>
          <w:sz w:val="22"/>
          <w:szCs w:val="22"/>
        </w:rPr>
      </w:pPr>
      <w:r w:rsidRPr="00A0264E">
        <w:rPr>
          <w:rFonts w:asciiTheme="minorHAnsi" w:hAnsiTheme="minorHAnsi" w:cstheme="minorHAnsi"/>
          <w:i/>
          <w:iCs/>
          <w:sz w:val="22"/>
          <w:szCs w:val="22"/>
        </w:rPr>
        <w:t>(pełna nazwa i adres Wykonawcy)</w:t>
      </w:r>
    </w:p>
    <w:p w14:paraId="056D28BF" w14:textId="77777777" w:rsidR="00360C2C" w:rsidRPr="00A0264E" w:rsidRDefault="00360C2C" w:rsidP="00A0264E">
      <w:pPr>
        <w:autoSpaceDE w:val="0"/>
        <w:autoSpaceDN w:val="0"/>
        <w:adjustRightInd w:val="0"/>
        <w:spacing w:line="276" w:lineRule="auto"/>
        <w:jc w:val="both"/>
        <w:rPr>
          <w:rFonts w:asciiTheme="minorHAnsi" w:hAnsiTheme="minorHAnsi" w:cstheme="minorHAnsi"/>
          <w:sz w:val="22"/>
          <w:szCs w:val="22"/>
        </w:rPr>
      </w:pPr>
    </w:p>
    <w:p w14:paraId="47C0DFE2" w14:textId="6EB5C606" w:rsidR="00360C2C" w:rsidRPr="00843622" w:rsidRDefault="00360C2C" w:rsidP="00A0264E">
      <w:pPr>
        <w:autoSpaceDE w:val="0"/>
        <w:autoSpaceDN w:val="0"/>
        <w:adjustRightInd w:val="0"/>
        <w:spacing w:line="276" w:lineRule="auto"/>
        <w:jc w:val="both"/>
        <w:rPr>
          <w:rFonts w:asciiTheme="minorHAnsi" w:hAnsiTheme="minorHAnsi" w:cstheme="minorHAnsi"/>
          <w:b/>
          <w:sz w:val="22"/>
          <w:szCs w:val="22"/>
        </w:rPr>
      </w:pPr>
      <w:r w:rsidRPr="00A0264E">
        <w:rPr>
          <w:rFonts w:asciiTheme="minorHAnsi" w:hAnsiTheme="minorHAnsi" w:cstheme="minorHAnsi"/>
          <w:sz w:val="22"/>
          <w:szCs w:val="22"/>
        </w:rPr>
        <w:t xml:space="preserve">niezbędne, niżej wymienione, zasoby na potrzeby wykonania zamówienia publicznego </w:t>
      </w:r>
      <w:r w:rsidR="00990328" w:rsidRPr="00A0264E">
        <w:rPr>
          <w:rFonts w:asciiTheme="minorHAnsi" w:hAnsiTheme="minorHAnsi" w:cstheme="minorHAnsi"/>
          <w:sz w:val="22"/>
          <w:szCs w:val="22"/>
        </w:rPr>
        <w:br/>
      </w:r>
      <w:r w:rsidR="00563E0D" w:rsidRPr="00A0264E">
        <w:rPr>
          <w:rFonts w:asciiTheme="minorHAnsi" w:hAnsiTheme="minorHAnsi" w:cstheme="minorHAnsi"/>
          <w:sz w:val="22"/>
          <w:szCs w:val="22"/>
        </w:rPr>
        <w:t>pn.</w:t>
      </w:r>
      <w:r w:rsidR="00BC1577" w:rsidRPr="00A0264E">
        <w:rPr>
          <w:rFonts w:asciiTheme="minorHAnsi" w:hAnsiTheme="minorHAnsi" w:cstheme="minorHAnsi"/>
          <w:b/>
          <w:sz w:val="22"/>
          <w:szCs w:val="22"/>
        </w:rPr>
        <w:t xml:space="preserve"> Usługa przeprowadzenia szkolenia grupowego zamkniętego dla pracowników Urzędu Ochrony Konkurencji i Konsumentów z zakresu budowania kompetencji menedżerskich: Akademia menedżera – część pierwsza.</w:t>
      </w:r>
      <w:r w:rsidRPr="00A0264E">
        <w:rPr>
          <w:rFonts w:asciiTheme="minorHAnsi" w:hAnsiTheme="minorHAnsi" w:cstheme="minorHAnsi"/>
          <w:b/>
          <w:sz w:val="22"/>
          <w:szCs w:val="22"/>
        </w:rPr>
        <w:t xml:space="preserve">, nr </w:t>
      </w:r>
      <w:r w:rsidR="004D4AF1" w:rsidRPr="00A0264E">
        <w:rPr>
          <w:rFonts w:asciiTheme="minorHAnsi" w:hAnsiTheme="minorHAnsi" w:cstheme="minorHAnsi"/>
          <w:b/>
          <w:sz w:val="22"/>
          <w:szCs w:val="22"/>
        </w:rPr>
        <w:t xml:space="preserve">post. </w:t>
      </w:r>
      <w:r w:rsidR="00E91F92" w:rsidRPr="00A0264E">
        <w:rPr>
          <w:rFonts w:asciiTheme="minorHAnsi" w:hAnsiTheme="minorHAnsi" w:cstheme="minorHAnsi"/>
          <w:b/>
          <w:sz w:val="22"/>
          <w:szCs w:val="22"/>
        </w:rPr>
        <w:t>BF</w:t>
      </w:r>
      <w:r w:rsidRPr="00A0264E">
        <w:rPr>
          <w:rFonts w:asciiTheme="minorHAnsi" w:hAnsiTheme="minorHAnsi" w:cstheme="minorHAnsi"/>
          <w:b/>
          <w:sz w:val="22"/>
          <w:szCs w:val="22"/>
        </w:rPr>
        <w:t>-2.262</w:t>
      </w:r>
      <w:r w:rsidR="00DD3E66">
        <w:rPr>
          <w:rFonts w:asciiTheme="minorHAnsi" w:hAnsiTheme="minorHAnsi" w:cstheme="minorHAnsi"/>
          <w:b/>
          <w:sz w:val="22"/>
          <w:szCs w:val="22"/>
        </w:rPr>
        <w:t>.</w:t>
      </w:r>
      <w:r w:rsidR="00626FD3">
        <w:rPr>
          <w:rFonts w:asciiTheme="minorHAnsi" w:hAnsiTheme="minorHAnsi" w:cstheme="minorHAnsi"/>
          <w:b/>
          <w:sz w:val="22"/>
          <w:szCs w:val="22"/>
        </w:rPr>
        <w:t>31.</w:t>
      </w:r>
      <w:r w:rsidRPr="00565B31">
        <w:rPr>
          <w:rFonts w:asciiTheme="minorHAnsi" w:hAnsiTheme="minorHAnsi" w:cstheme="minorHAnsi"/>
          <w:b/>
          <w:sz w:val="22"/>
          <w:szCs w:val="22"/>
        </w:rPr>
        <w:t>202</w:t>
      </w:r>
      <w:r w:rsidR="00E91F92" w:rsidRPr="00565B31">
        <w:rPr>
          <w:rFonts w:asciiTheme="minorHAnsi" w:hAnsiTheme="minorHAnsi" w:cstheme="minorHAnsi"/>
          <w:b/>
          <w:sz w:val="22"/>
          <w:szCs w:val="22"/>
        </w:rPr>
        <w:t>2</w:t>
      </w:r>
    </w:p>
    <w:p w14:paraId="4D59B94B" w14:textId="77777777" w:rsidR="00360C2C" w:rsidRPr="00A0264E" w:rsidRDefault="00360C2C" w:rsidP="00A0264E">
      <w:pPr>
        <w:autoSpaceDE w:val="0"/>
        <w:autoSpaceDN w:val="0"/>
        <w:adjustRightInd w:val="0"/>
        <w:spacing w:line="276" w:lineRule="auto"/>
        <w:jc w:val="both"/>
        <w:rPr>
          <w:rFonts w:asciiTheme="minorHAnsi" w:hAnsiTheme="minorHAnsi" w:cstheme="minorHAnsi"/>
          <w:sz w:val="22"/>
          <w:szCs w:val="22"/>
        </w:rPr>
      </w:pPr>
    </w:p>
    <w:p w14:paraId="06264412" w14:textId="77777777" w:rsidR="00360C2C" w:rsidRPr="00A0264E" w:rsidRDefault="00360C2C" w:rsidP="00A0264E">
      <w:pPr>
        <w:numPr>
          <w:ilvl w:val="0"/>
          <w:numId w:val="46"/>
        </w:numPr>
        <w:suppressAutoHyphens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zdolność techniczna lub zawodowa *</w:t>
      </w:r>
    </w:p>
    <w:p w14:paraId="0B0E45DA" w14:textId="1C8EAABE" w:rsidR="00360C2C" w:rsidRPr="00A0264E" w:rsidRDefault="00360C2C" w:rsidP="00A0264E">
      <w:pPr>
        <w:numPr>
          <w:ilvl w:val="0"/>
          <w:numId w:val="46"/>
        </w:numPr>
        <w:suppressAutoHyphens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sytuacja ekonomiczna lub finansowa *</w:t>
      </w:r>
    </w:p>
    <w:p w14:paraId="3D9A6256" w14:textId="00DB231C" w:rsidR="00360C2C" w:rsidRPr="00A0264E" w:rsidRDefault="00360C2C" w:rsidP="00A0264E">
      <w:pPr>
        <w:autoSpaceDE w:val="0"/>
        <w:autoSpaceDN w:val="0"/>
        <w:adjustRightInd w:val="0"/>
        <w:spacing w:line="276" w:lineRule="auto"/>
        <w:ind w:firstLine="709"/>
        <w:jc w:val="both"/>
        <w:rPr>
          <w:rFonts w:asciiTheme="minorHAnsi" w:hAnsiTheme="minorHAnsi" w:cstheme="minorHAnsi"/>
          <w:sz w:val="22"/>
          <w:szCs w:val="22"/>
        </w:rPr>
      </w:pPr>
      <w:r w:rsidRPr="00A0264E">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8857FE" w:rsidRPr="00A0264E">
        <w:rPr>
          <w:rFonts w:asciiTheme="minorHAnsi" w:hAnsiTheme="minorHAnsi" w:cstheme="minorHAnsi"/>
          <w:sz w:val="22"/>
          <w:szCs w:val="22"/>
        </w:rPr>
        <w:t>informuję,</w:t>
      </w:r>
      <w:r w:rsidRPr="00A0264E">
        <w:rPr>
          <w:rFonts w:asciiTheme="minorHAnsi" w:hAnsiTheme="minorHAnsi" w:cstheme="minorHAnsi"/>
          <w:sz w:val="22"/>
          <w:szCs w:val="22"/>
        </w:rPr>
        <w:t xml:space="preserve"> że:</w:t>
      </w:r>
    </w:p>
    <w:p w14:paraId="66BB422D" w14:textId="77777777" w:rsidR="00360C2C" w:rsidRPr="00A0264E" w:rsidRDefault="00360C2C" w:rsidP="00A0264E">
      <w:pPr>
        <w:autoSpaceDE w:val="0"/>
        <w:autoSpaceDN w:val="0"/>
        <w:adjustRightInd w:val="0"/>
        <w:spacing w:line="276" w:lineRule="auto"/>
        <w:ind w:firstLine="709"/>
        <w:jc w:val="both"/>
        <w:rPr>
          <w:rFonts w:asciiTheme="minorHAnsi" w:hAnsiTheme="minorHAnsi" w:cstheme="minorHAnsi"/>
          <w:sz w:val="22"/>
          <w:szCs w:val="22"/>
        </w:rPr>
      </w:pPr>
    </w:p>
    <w:p w14:paraId="38E69662" w14:textId="77777777" w:rsidR="00360C2C" w:rsidRPr="00A0264E" w:rsidRDefault="00360C2C" w:rsidP="00A0264E">
      <w:pPr>
        <w:numPr>
          <w:ilvl w:val="0"/>
          <w:numId w:val="4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zakres dostępnych Wykonawcy moich zasobów to:</w:t>
      </w:r>
    </w:p>
    <w:p w14:paraId="012405DF"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5E01EE70"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0B2521E6"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2A922004" w14:textId="77777777" w:rsidR="00360C2C" w:rsidRPr="00A0264E" w:rsidRDefault="00360C2C" w:rsidP="00A0264E">
      <w:pPr>
        <w:numPr>
          <w:ilvl w:val="0"/>
          <w:numId w:val="4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sposób wykorzystania moich zasobów przez Wykonawcę, przy wykonaniu ww. zamówienia będzie polegał na **:</w:t>
      </w:r>
    </w:p>
    <w:p w14:paraId="42E2FA6B"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18ADA0DB"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5800BE0F" w14:textId="77777777" w:rsidR="00360C2C" w:rsidRPr="00A0264E" w:rsidRDefault="00360C2C" w:rsidP="00A0264E">
      <w:pPr>
        <w:numPr>
          <w:ilvl w:val="0"/>
          <w:numId w:val="4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charakter stosunku, jaki będzie łączył mnie z Wykonawcą, będzie polegał na:</w:t>
      </w:r>
    </w:p>
    <w:p w14:paraId="2F8830BF"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16C2ED6D"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4F1B2080" w14:textId="77777777" w:rsidR="00360C2C" w:rsidRPr="00A0264E" w:rsidRDefault="00360C2C" w:rsidP="00A0264E">
      <w:pPr>
        <w:numPr>
          <w:ilvl w:val="0"/>
          <w:numId w:val="4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mój zakres udziału przy wykonaniu zamówienia będzie polegał na:</w:t>
      </w:r>
    </w:p>
    <w:p w14:paraId="5EBAA74A"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39B0A517" w14:textId="77777777" w:rsidR="00360C2C" w:rsidRPr="00A0264E" w:rsidRDefault="00360C2C" w:rsidP="00A0264E">
      <w:pPr>
        <w:autoSpaceDE w:val="0"/>
        <w:autoSpaceDN w:val="0"/>
        <w:adjustRightInd w:val="0"/>
        <w:spacing w:line="276" w:lineRule="auto"/>
        <w:ind w:left="284"/>
        <w:jc w:val="both"/>
        <w:rPr>
          <w:rFonts w:asciiTheme="minorHAnsi" w:hAnsiTheme="minorHAnsi" w:cstheme="minorHAnsi"/>
          <w:sz w:val="22"/>
          <w:szCs w:val="22"/>
        </w:rPr>
      </w:pPr>
      <w:r w:rsidRPr="00A0264E">
        <w:rPr>
          <w:rFonts w:asciiTheme="minorHAnsi" w:hAnsiTheme="minorHAnsi" w:cstheme="minorHAnsi"/>
          <w:sz w:val="22"/>
          <w:szCs w:val="22"/>
        </w:rPr>
        <w:t>……..………………………………………………………………………………………….</w:t>
      </w:r>
    </w:p>
    <w:p w14:paraId="48BA29B7" w14:textId="77777777" w:rsidR="00360C2C" w:rsidRPr="00A0264E" w:rsidRDefault="00360C2C" w:rsidP="00A0264E">
      <w:pPr>
        <w:numPr>
          <w:ilvl w:val="0"/>
          <w:numId w:val="4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A0264E">
        <w:rPr>
          <w:rFonts w:asciiTheme="minorHAnsi" w:hAnsiTheme="minorHAnsi" w:cstheme="minorHAnsi"/>
          <w:sz w:val="22"/>
          <w:szCs w:val="22"/>
        </w:rPr>
        <w:t>mój okres udziału przy wykonaniu zamówienia będzie wynosił:</w:t>
      </w:r>
    </w:p>
    <w:p w14:paraId="28DF1A76" w14:textId="77777777" w:rsidR="00360C2C" w:rsidRPr="00A0264E" w:rsidRDefault="00360C2C" w:rsidP="00A0264E">
      <w:pPr>
        <w:autoSpaceDE w:val="0"/>
        <w:autoSpaceDN w:val="0"/>
        <w:adjustRightInd w:val="0"/>
        <w:spacing w:line="276" w:lineRule="auto"/>
        <w:ind w:firstLine="284"/>
        <w:jc w:val="both"/>
        <w:rPr>
          <w:rFonts w:asciiTheme="minorHAnsi" w:hAnsiTheme="minorHAnsi" w:cstheme="minorHAnsi"/>
          <w:sz w:val="22"/>
          <w:szCs w:val="22"/>
        </w:rPr>
      </w:pPr>
      <w:r w:rsidRPr="00A0264E">
        <w:rPr>
          <w:rFonts w:asciiTheme="minorHAnsi" w:hAnsiTheme="minorHAnsi" w:cstheme="minorHAnsi"/>
          <w:sz w:val="22"/>
          <w:szCs w:val="22"/>
        </w:rPr>
        <w:t>……..…………………………………………………………………………………...…….…</w:t>
      </w:r>
    </w:p>
    <w:p w14:paraId="1206F790" w14:textId="77777777" w:rsidR="00360C2C" w:rsidRPr="00A0264E" w:rsidRDefault="00360C2C" w:rsidP="00A0264E">
      <w:pPr>
        <w:autoSpaceDE w:val="0"/>
        <w:autoSpaceDN w:val="0"/>
        <w:adjustRightInd w:val="0"/>
        <w:spacing w:line="276" w:lineRule="auto"/>
        <w:ind w:firstLine="284"/>
        <w:jc w:val="both"/>
        <w:rPr>
          <w:rFonts w:asciiTheme="minorHAnsi" w:hAnsiTheme="minorHAnsi" w:cstheme="minorHAnsi"/>
          <w:sz w:val="22"/>
          <w:szCs w:val="22"/>
        </w:rPr>
      </w:pPr>
      <w:r w:rsidRPr="00A0264E">
        <w:rPr>
          <w:rFonts w:asciiTheme="minorHAnsi" w:hAnsiTheme="minorHAnsi" w:cstheme="minorHAnsi"/>
          <w:sz w:val="22"/>
          <w:szCs w:val="22"/>
        </w:rPr>
        <w:t>……..………………………………………………………………………………………….</w:t>
      </w:r>
    </w:p>
    <w:p w14:paraId="22E4A695" w14:textId="2838E98E" w:rsidR="008F55BF" w:rsidRPr="00A0264E" w:rsidRDefault="00360C2C" w:rsidP="00A0264E">
      <w:pPr>
        <w:spacing w:line="276" w:lineRule="auto"/>
        <w:jc w:val="both"/>
        <w:rPr>
          <w:rFonts w:asciiTheme="minorHAnsi" w:hAnsiTheme="minorHAnsi" w:cstheme="minorHAnsi"/>
          <w:b/>
          <w:sz w:val="22"/>
          <w:szCs w:val="22"/>
        </w:rPr>
      </w:pPr>
      <w:r w:rsidRPr="00A0264E">
        <w:rPr>
          <w:rFonts w:asciiTheme="minorHAnsi" w:hAnsiTheme="minorHAnsi" w:cstheme="minorHAnsi"/>
          <w:b/>
          <w:sz w:val="22"/>
          <w:szCs w:val="22"/>
        </w:rPr>
        <w:t>Prawdziwość powyższych danych potwierdzam podpisem świadom odpowiedzialności karnej z art. 297 § 1 k.k.</w:t>
      </w:r>
    </w:p>
    <w:p w14:paraId="292E0081" w14:textId="77777777" w:rsidR="00360C2C" w:rsidRPr="00A0264E" w:rsidRDefault="00360C2C" w:rsidP="00A0264E">
      <w:pPr>
        <w:spacing w:line="276" w:lineRule="auto"/>
        <w:ind w:left="3600" w:hanging="3600"/>
        <w:jc w:val="both"/>
        <w:rPr>
          <w:rFonts w:asciiTheme="minorHAnsi" w:hAnsiTheme="minorHAnsi" w:cstheme="minorHAnsi"/>
          <w:sz w:val="22"/>
          <w:szCs w:val="22"/>
        </w:rPr>
      </w:pPr>
      <w:r w:rsidRPr="00A0264E">
        <w:rPr>
          <w:rFonts w:asciiTheme="minorHAnsi" w:hAnsiTheme="minorHAnsi" w:cstheme="minorHAnsi"/>
          <w:sz w:val="22"/>
          <w:szCs w:val="22"/>
        </w:rPr>
        <w:t>* niepotrzebne skreślić</w:t>
      </w:r>
    </w:p>
    <w:p w14:paraId="64D60D6F" w14:textId="77777777" w:rsidR="00360C2C" w:rsidRPr="00A0264E" w:rsidRDefault="00360C2C" w:rsidP="00A0264E">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 np. konsultacje, doradztwo, podwykonawstwo. </w:t>
      </w:r>
    </w:p>
    <w:p w14:paraId="0AE2C582" w14:textId="092BC2B3" w:rsidR="001747B8" w:rsidRPr="00A0264E" w:rsidRDefault="00360C2C" w:rsidP="00BD54B0">
      <w:pPr>
        <w:pStyle w:val="Akapitzlist"/>
        <w:spacing w:line="276" w:lineRule="auto"/>
        <w:ind w:left="0"/>
        <w:jc w:val="both"/>
        <w:rPr>
          <w:rFonts w:asciiTheme="minorHAnsi" w:eastAsia="Times New Roman" w:hAnsiTheme="minorHAnsi" w:cstheme="minorHAnsi"/>
          <w:b/>
          <w:bCs/>
          <w:szCs w:val="22"/>
          <w:lang w:eastAsia="pl-PL"/>
        </w:rPr>
      </w:pPr>
      <w:r w:rsidRPr="00A0264E">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803443" w:rsidRPr="00A0264E">
        <w:rPr>
          <w:rFonts w:asciiTheme="minorHAnsi" w:hAnsiTheme="minorHAnsi" w:cstheme="minorHAnsi"/>
          <w:szCs w:val="22"/>
        </w:rPr>
        <w:t>21</w:t>
      </w:r>
      <w:r w:rsidRPr="00A0264E">
        <w:rPr>
          <w:rFonts w:asciiTheme="minorHAnsi" w:hAnsiTheme="minorHAnsi" w:cstheme="minorHAnsi"/>
          <w:szCs w:val="22"/>
        </w:rPr>
        <w:t xml:space="preserve"> r. poz. </w:t>
      </w:r>
      <w:r w:rsidR="00803443" w:rsidRPr="00A0264E">
        <w:rPr>
          <w:rFonts w:asciiTheme="minorHAnsi" w:hAnsiTheme="minorHAnsi" w:cstheme="minorHAnsi"/>
          <w:szCs w:val="22"/>
        </w:rPr>
        <w:t>1129</w:t>
      </w:r>
      <w:r w:rsidRPr="00A0264E">
        <w:rPr>
          <w:rFonts w:asciiTheme="minorHAnsi" w:hAnsiTheme="minorHAnsi" w:cstheme="minorHAnsi"/>
          <w:szCs w:val="22"/>
        </w:rPr>
        <w:t>, ze zm)</w:t>
      </w:r>
      <w:r w:rsidR="00BD54B0">
        <w:rPr>
          <w:rFonts w:asciiTheme="minorHAnsi" w:hAnsiTheme="minorHAnsi" w:cstheme="minorHAnsi"/>
          <w:szCs w:val="22"/>
        </w:rPr>
        <w:t>.</w:t>
      </w:r>
      <w:r w:rsidR="001747B8" w:rsidRPr="00A0264E">
        <w:rPr>
          <w:rFonts w:asciiTheme="minorHAnsi" w:eastAsia="Times New Roman" w:hAnsiTheme="minorHAnsi" w:cstheme="minorHAnsi"/>
          <w:b/>
          <w:bCs/>
          <w:szCs w:val="22"/>
          <w:lang w:eastAsia="pl-PL"/>
        </w:rPr>
        <w:br w:type="page"/>
      </w:r>
    </w:p>
    <w:p w14:paraId="3CA674BF" w14:textId="227F5B6A" w:rsidR="00860ACF" w:rsidRPr="00A0264E" w:rsidRDefault="00860ACF" w:rsidP="00A0264E">
      <w:pPr>
        <w:spacing w:before="120" w:after="120" w:line="276" w:lineRule="auto"/>
        <w:jc w:val="right"/>
        <w:outlineLvl w:val="2"/>
        <w:rPr>
          <w:rFonts w:asciiTheme="minorHAnsi" w:eastAsia="Times New Roman" w:hAnsiTheme="minorHAnsi" w:cstheme="minorHAnsi"/>
          <w:b/>
          <w:bCs/>
          <w:sz w:val="22"/>
          <w:szCs w:val="22"/>
          <w:lang w:val="sv-SE" w:eastAsia="pl-PL"/>
        </w:rPr>
      </w:pPr>
      <w:r w:rsidRPr="00A0264E">
        <w:rPr>
          <w:rFonts w:asciiTheme="minorHAnsi" w:eastAsia="Times New Roman" w:hAnsiTheme="minorHAnsi" w:cstheme="minorHAnsi"/>
          <w:b/>
          <w:bCs/>
          <w:sz w:val="22"/>
          <w:szCs w:val="22"/>
          <w:lang w:eastAsia="pl-PL"/>
        </w:rPr>
        <w:lastRenderedPageBreak/>
        <w:t xml:space="preserve">Załącznik Nr 9 </w:t>
      </w:r>
      <w:r w:rsidRPr="00A0264E">
        <w:rPr>
          <w:rFonts w:asciiTheme="minorHAnsi" w:eastAsia="Times New Roman" w:hAnsiTheme="minorHAnsi" w:cstheme="minorHAnsi"/>
          <w:b/>
          <w:bCs/>
          <w:sz w:val="22"/>
          <w:szCs w:val="22"/>
        </w:rPr>
        <w:t>do SWZ</w:t>
      </w:r>
    </w:p>
    <w:p w14:paraId="58D9AB17" w14:textId="77777777" w:rsidR="00860ACF" w:rsidRPr="00A0264E" w:rsidRDefault="00860ACF" w:rsidP="00A0264E">
      <w:pPr>
        <w:spacing w:line="276" w:lineRule="auto"/>
        <w:rPr>
          <w:rFonts w:asciiTheme="minorHAnsi" w:eastAsia="Times New Roman" w:hAnsiTheme="minorHAnsi" w:cstheme="minorHAnsi"/>
          <w:b/>
          <w:sz w:val="22"/>
          <w:szCs w:val="22"/>
        </w:rPr>
      </w:pPr>
    </w:p>
    <w:p w14:paraId="31856AD2" w14:textId="77777777" w:rsidR="00860ACF" w:rsidRPr="00A0264E" w:rsidRDefault="00860ACF" w:rsidP="00A0264E">
      <w:pPr>
        <w:spacing w:line="276" w:lineRule="auto"/>
        <w:ind w:left="-284" w:firstLine="284"/>
        <w:jc w:val="center"/>
        <w:rPr>
          <w:rFonts w:asciiTheme="minorHAnsi" w:eastAsia="Times New Roman" w:hAnsiTheme="minorHAnsi" w:cstheme="minorHAnsi"/>
          <w:b/>
          <w:sz w:val="22"/>
          <w:szCs w:val="22"/>
        </w:rPr>
      </w:pPr>
    </w:p>
    <w:p w14:paraId="665FCF7B" w14:textId="77777777" w:rsidR="00860ACF" w:rsidRPr="00A0264E" w:rsidRDefault="00860ACF">
      <w:pPr>
        <w:spacing w:line="276" w:lineRule="auto"/>
        <w:ind w:left="-284" w:firstLine="284"/>
        <w:jc w:val="center"/>
        <w:rPr>
          <w:rFonts w:asciiTheme="minorHAnsi" w:eastAsia="Times New Roman" w:hAnsiTheme="minorHAnsi" w:cstheme="minorHAnsi"/>
          <w:b/>
          <w:sz w:val="22"/>
          <w:szCs w:val="22"/>
          <w:lang w:eastAsia="en-US"/>
        </w:rPr>
      </w:pPr>
      <w:r w:rsidRPr="00A0264E">
        <w:rPr>
          <w:rFonts w:asciiTheme="minorHAnsi" w:eastAsia="Times New Roman" w:hAnsiTheme="minorHAnsi" w:cstheme="minorHAnsi"/>
          <w:b/>
          <w:sz w:val="22"/>
          <w:szCs w:val="22"/>
        </w:rPr>
        <w:t>OŚWIADCZENIE z art. 117 ust. 4 Pzp (podział zadań konsorcjantów)</w:t>
      </w:r>
    </w:p>
    <w:p w14:paraId="04A78FAF" w14:textId="4E7ABA3B" w:rsidR="00860ACF" w:rsidRPr="00A0264E" w:rsidRDefault="004D4AF1">
      <w:pPr>
        <w:autoSpaceDE w:val="0"/>
        <w:autoSpaceDN w:val="0"/>
        <w:adjustRightInd w:val="0"/>
        <w:spacing w:line="276" w:lineRule="auto"/>
        <w:ind w:left="567"/>
        <w:jc w:val="both"/>
        <w:rPr>
          <w:rFonts w:asciiTheme="minorHAnsi" w:hAnsiTheme="minorHAnsi" w:cstheme="minorHAnsi"/>
          <w:b/>
          <w:iCs/>
          <w:sz w:val="22"/>
          <w:szCs w:val="22"/>
          <w:lang w:eastAsia="pl-PL"/>
        </w:rPr>
      </w:pPr>
      <w:r w:rsidRPr="00A0264E">
        <w:rPr>
          <w:rFonts w:asciiTheme="minorHAnsi" w:eastAsia="Times New Roman" w:hAnsiTheme="minorHAnsi" w:cstheme="minorHAnsi"/>
          <w:b/>
          <w:sz w:val="22"/>
          <w:szCs w:val="22"/>
        </w:rPr>
        <w:t xml:space="preserve">składane w postępowaniu na </w:t>
      </w:r>
      <w:r w:rsidR="00BC1577" w:rsidRPr="00A0264E">
        <w:rPr>
          <w:rFonts w:asciiTheme="minorHAnsi" w:eastAsia="Times New Roman" w:hAnsiTheme="minorHAnsi" w:cstheme="minorHAnsi"/>
          <w:b/>
          <w:sz w:val="22"/>
          <w:szCs w:val="22"/>
        </w:rPr>
        <w:t>Usługa przeprowadzenia szkolenia grupowego zamkniętego dla pracowników Urzędu Ochrony Konkurencji i Konsumentów z zakresu budowania kompetencji menedżerskich: Akademia menedżera – część pierwsza</w:t>
      </w:r>
      <w:r w:rsidR="00BC1577" w:rsidRPr="00A0264E" w:rsidDel="00BC1577">
        <w:rPr>
          <w:rFonts w:asciiTheme="minorHAnsi" w:eastAsia="Times New Roman" w:hAnsiTheme="minorHAnsi" w:cstheme="minorHAnsi"/>
          <w:b/>
          <w:bCs/>
          <w:sz w:val="22"/>
          <w:szCs w:val="22"/>
          <w:u w:val="single"/>
        </w:rPr>
        <w:t xml:space="preserve"> </w:t>
      </w:r>
      <w:r w:rsidR="00860ACF" w:rsidRPr="00A0264E">
        <w:rPr>
          <w:rFonts w:asciiTheme="minorHAnsi" w:eastAsia="Times New Roman" w:hAnsiTheme="minorHAnsi" w:cstheme="minorHAnsi"/>
          <w:b/>
          <w:sz w:val="22"/>
          <w:szCs w:val="22"/>
        </w:rPr>
        <w:t xml:space="preserve">nr </w:t>
      </w:r>
      <w:r w:rsidRPr="00A0264E">
        <w:rPr>
          <w:rFonts w:asciiTheme="minorHAnsi" w:eastAsia="Times New Roman" w:hAnsiTheme="minorHAnsi" w:cstheme="minorHAnsi"/>
          <w:b/>
          <w:sz w:val="22"/>
          <w:szCs w:val="22"/>
        </w:rPr>
        <w:t>post.</w:t>
      </w:r>
      <w:r w:rsidR="00860ACF" w:rsidRPr="00A0264E">
        <w:rPr>
          <w:rFonts w:asciiTheme="minorHAnsi" w:eastAsia="Times New Roman" w:hAnsiTheme="minorHAnsi" w:cstheme="minorHAnsi"/>
          <w:b/>
          <w:sz w:val="22"/>
          <w:szCs w:val="22"/>
        </w:rPr>
        <w:t>:</w:t>
      </w:r>
      <w:r w:rsidRPr="00A0264E">
        <w:rPr>
          <w:rFonts w:asciiTheme="minorHAnsi" w:eastAsia="Times New Roman" w:hAnsiTheme="minorHAnsi" w:cstheme="minorHAnsi"/>
          <w:b/>
          <w:sz w:val="22"/>
          <w:szCs w:val="22"/>
        </w:rPr>
        <w:t xml:space="preserve"> </w:t>
      </w:r>
      <w:r w:rsidR="00E91F92" w:rsidRPr="00A0264E">
        <w:rPr>
          <w:rFonts w:asciiTheme="minorHAnsi" w:eastAsia="Times New Roman" w:hAnsiTheme="minorHAnsi" w:cstheme="minorHAnsi"/>
          <w:b/>
          <w:sz w:val="22"/>
          <w:szCs w:val="22"/>
        </w:rPr>
        <w:t>BF</w:t>
      </w:r>
      <w:r w:rsidR="00860ACF" w:rsidRPr="00A0264E">
        <w:rPr>
          <w:rFonts w:asciiTheme="minorHAnsi" w:eastAsia="Times New Roman" w:hAnsiTheme="minorHAnsi" w:cstheme="minorHAnsi"/>
          <w:b/>
          <w:sz w:val="22"/>
          <w:szCs w:val="22"/>
        </w:rPr>
        <w:t>-2.262</w:t>
      </w:r>
      <w:r w:rsidR="00626FD3">
        <w:rPr>
          <w:rFonts w:asciiTheme="minorHAnsi" w:eastAsia="Times New Roman" w:hAnsiTheme="minorHAnsi" w:cstheme="minorHAnsi"/>
          <w:b/>
          <w:sz w:val="22"/>
          <w:szCs w:val="22"/>
        </w:rPr>
        <w:t>.31.</w:t>
      </w:r>
      <w:r w:rsidR="00860ACF" w:rsidRPr="00A0264E">
        <w:rPr>
          <w:rFonts w:asciiTheme="minorHAnsi" w:eastAsia="Times New Roman" w:hAnsiTheme="minorHAnsi" w:cstheme="minorHAnsi"/>
          <w:b/>
          <w:sz w:val="22"/>
          <w:szCs w:val="22"/>
        </w:rPr>
        <w:t>202</w:t>
      </w:r>
      <w:r w:rsidR="00E91F92" w:rsidRPr="00A0264E">
        <w:rPr>
          <w:rFonts w:asciiTheme="minorHAnsi" w:eastAsia="Times New Roman" w:hAnsiTheme="minorHAnsi" w:cstheme="minorHAnsi"/>
          <w:b/>
          <w:sz w:val="22"/>
          <w:szCs w:val="22"/>
        </w:rPr>
        <w:t>2</w:t>
      </w:r>
      <w:r w:rsidR="00860ACF" w:rsidRPr="00A0264E">
        <w:rPr>
          <w:rFonts w:asciiTheme="minorHAnsi" w:eastAsia="Times New Roman" w:hAnsiTheme="minorHAnsi" w:cstheme="minorHAnsi"/>
          <w:b/>
          <w:sz w:val="22"/>
          <w:szCs w:val="22"/>
        </w:rPr>
        <w:t xml:space="preserve"> przez nw. wymienionych Wykonawców wspólnie ubiegających się o udzielenie zamówienia:</w:t>
      </w:r>
    </w:p>
    <w:p w14:paraId="2B3FD291" w14:textId="77777777" w:rsidR="00860ACF" w:rsidRPr="00A0264E" w:rsidRDefault="00860ACF">
      <w:pPr>
        <w:spacing w:line="276" w:lineRule="auto"/>
        <w:ind w:left="-284" w:firstLine="284"/>
        <w:jc w:val="center"/>
        <w:rPr>
          <w:rFonts w:asciiTheme="minorHAnsi" w:eastAsia="Times New Roman" w:hAnsiTheme="minorHAnsi" w:cstheme="minorHAnsi"/>
          <w:b/>
          <w:sz w:val="22"/>
          <w:szCs w:val="22"/>
        </w:rPr>
      </w:pPr>
    </w:p>
    <w:p w14:paraId="4A7DBBAC"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60ACF" w:rsidRPr="00A0264E" w14:paraId="03445DB8"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tcPr>
          <w:p w14:paraId="54959BC3"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A855F5C"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9A805E5"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DF6E1E1"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b/>
                <w:sz w:val="22"/>
                <w:szCs w:val="22"/>
              </w:rPr>
              <w:t>NIP</w:t>
            </w:r>
          </w:p>
        </w:tc>
      </w:tr>
      <w:tr w:rsidR="00860ACF" w:rsidRPr="00A0264E" w14:paraId="5DEE6CD1"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70CBFB63"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 xml:space="preserve">Wykonawca 1 / </w:t>
            </w:r>
            <w:r w:rsidRPr="00A0264E">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C77F0DD"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0602E6C"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4E19A70"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r>
      <w:tr w:rsidR="00860ACF" w:rsidRPr="00A0264E" w14:paraId="202ED721"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1ED163A2"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61E7F90B"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B4A07DF"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21CA692"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r>
      <w:tr w:rsidR="00860ACF" w:rsidRPr="00A0264E" w14:paraId="08A10DAF"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3FFFC749"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528D1223"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8FDA1A9"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52F74D0"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r>
      <w:tr w:rsidR="00860ACF" w:rsidRPr="00A0264E" w14:paraId="5C2C39FA"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259695F1"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1D030E34"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449797"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7784642" w14:textId="77777777" w:rsidR="00860ACF" w:rsidRPr="00A0264E" w:rsidRDefault="00860ACF">
            <w:pPr>
              <w:spacing w:line="276" w:lineRule="auto"/>
              <w:ind w:left="-284" w:firstLine="284"/>
              <w:jc w:val="center"/>
              <w:rPr>
                <w:rFonts w:asciiTheme="minorHAnsi" w:eastAsia="Times New Roman" w:hAnsiTheme="minorHAnsi" w:cstheme="minorHAnsi"/>
                <w:sz w:val="22"/>
                <w:szCs w:val="22"/>
              </w:rPr>
            </w:pPr>
          </w:p>
        </w:tc>
      </w:tr>
    </w:tbl>
    <w:p w14:paraId="27B90A28"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lang w:eastAsia="en-US"/>
        </w:rPr>
      </w:pPr>
    </w:p>
    <w:p w14:paraId="00C76E50"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lang w:eastAsia="en-US"/>
        </w:rPr>
      </w:pPr>
    </w:p>
    <w:p w14:paraId="7DDF9500" w14:textId="78616A45" w:rsidR="00860ACF" w:rsidRPr="00A0264E" w:rsidRDefault="00860ACF" w:rsidP="00A0264E">
      <w:pPr>
        <w:numPr>
          <w:ilvl w:val="0"/>
          <w:numId w:val="48"/>
        </w:numPr>
        <w:suppressAutoHyphens w:val="0"/>
        <w:spacing w:line="276" w:lineRule="auto"/>
        <w:jc w:val="both"/>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Oświadczam(amy), że warunek dotyczący zdolności technicznej określony w pkt. 2.4</w:t>
      </w:r>
      <w:r w:rsidR="006B3E8D" w:rsidRPr="00A0264E">
        <w:rPr>
          <w:rFonts w:asciiTheme="minorHAnsi" w:eastAsia="Times New Roman" w:hAnsiTheme="minorHAnsi" w:cstheme="minorHAnsi"/>
          <w:sz w:val="22"/>
          <w:szCs w:val="22"/>
        </w:rPr>
        <w:t>.1</w:t>
      </w:r>
      <w:r w:rsidRPr="00A0264E">
        <w:rPr>
          <w:rFonts w:asciiTheme="minorHAnsi" w:eastAsia="Times New Roman" w:hAnsiTheme="minorHAnsi" w:cstheme="minorHAnsi"/>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60ACF" w:rsidRPr="00A0264E" w14:paraId="3F5EA8EF" w14:textId="77777777" w:rsidTr="001E64C4">
        <w:tc>
          <w:tcPr>
            <w:tcW w:w="3831" w:type="dxa"/>
            <w:tcBorders>
              <w:top w:val="single" w:sz="4" w:space="0" w:color="000000"/>
              <w:left w:val="single" w:sz="4" w:space="0" w:color="000000"/>
              <w:bottom w:val="single" w:sz="4" w:space="0" w:color="000000"/>
              <w:right w:val="single" w:sz="4" w:space="0" w:color="000000"/>
            </w:tcBorders>
            <w:vAlign w:val="center"/>
            <w:hideMark/>
          </w:tcPr>
          <w:p w14:paraId="05642C12" w14:textId="77777777" w:rsidR="00860ACF" w:rsidRPr="00A0264E" w:rsidRDefault="00860ACF">
            <w:pPr>
              <w:spacing w:line="276" w:lineRule="auto"/>
              <w:ind w:left="-284" w:firstLine="284"/>
              <w:jc w:val="center"/>
              <w:rPr>
                <w:rFonts w:asciiTheme="minorHAnsi" w:eastAsia="Times New Roman" w:hAnsiTheme="minorHAnsi" w:cstheme="minorHAnsi"/>
                <w:b/>
                <w:sz w:val="22"/>
                <w:szCs w:val="22"/>
              </w:rPr>
            </w:pPr>
            <w:r w:rsidRPr="00A0264E">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6EFB7259" w14:textId="5000FEAA" w:rsidR="00860ACF" w:rsidRPr="00A0264E" w:rsidRDefault="00860ACF">
            <w:pPr>
              <w:spacing w:line="276" w:lineRule="auto"/>
              <w:ind w:left="-284" w:firstLine="284"/>
              <w:jc w:val="center"/>
              <w:rPr>
                <w:rFonts w:asciiTheme="minorHAnsi" w:eastAsia="Times New Roman" w:hAnsiTheme="minorHAnsi" w:cstheme="minorHAnsi"/>
                <w:b/>
                <w:sz w:val="22"/>
                <w:szCs w:val="22"/>
              </w:rPr>
            </w:pPr>
            <w:r w:rsidRPr="00A0264E">
              <w:rPr>
                <w:rFonts w:asciiTheme="minorHAnsi" w:eastAsia="Times New Roman" w:hAnsiTheme="minorHAnsi" w:cstheme="minorHAnsi"/>
                <w:b/>
                <w:sz w:val="22"/>
                <w:szCs w:val="22"/>
              </w:rPr>
              <w:t>Zakres</w:t>
            </w:r>
            <w:r w:rsidR="00990328" w:rsidRPr="00A0264E">
              <w:rPr>
                <w:rFonts w:asciiTheme="minorHAnsi" w:eastAsia="Times New Roman" w:hAnsiTheme="minorHAnsi" w:cstheme="minorHAnsi"/>
                <w:b/>
                <w:sz w:val="22"/>
                <w:szCs w:val="22"/>
              </w:rPr>
              <w:t xml:space="preserve"> </w:t>
            </w:r>
            <w:r w:rsidRPr="00A0264E">
              <w:rPr>
                <w:rFonts w:asciiTheme="minorHAnsi" w:eastAsia="Times New Roman" w:hAnsiTheme="minorHAnsi" w:cstheme="minorHAnsi"/>
                <w:b/>
                <w:sz w:val="22"/>
                <w:szCs w:val="22"/>
              </w:rPr>
              <w:t>usług, które będą realizowane przez tego Wykonawcę</w:t>
            </w:r>
          </w:p>
        </w:tc>
      </w:tr>
      <w:tr w:rsidR="00860ACF" w:rsidRPr="00A0264E" w14:paraId="27765668"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2D83A22E"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DF191E2"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r>
      <w:tr w:rsidR="00860ACF" w:rsidRPr="00A0264E" w14:paraId="1927B4FA"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01DD9C51"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DC27C4F"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r>
    </w:tbl>
    <w:p w14:paraId="23568FDF"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lang w:eastAsia="en-US"/>
        </w:rPr>
      </w:pPr>
    </w:p>
    <w:p w14:paraId="4ADA2891" w14:textId="6BCC5D84" w:rsidR="00860ACF" w:rsidRPr="00A0264E" w:rsidRDefault="00860ACF" w:rsidP="00A0264E">
      <w:pPr>
        <w:numPr>
          <w:ilvl w:val="0"/>
          <w:numId w:val="48"/>
        </w:numPr>
        <w:suppressAutoHyphens w:val="0"/>
        <w:spacing w:line="276" w:lineRule="auto"/>
        <w:jc w:val="both"/>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Oświadczam(amy), że warunek dotyczący doświadczenia wykonawcy określony pkt. 2.4</w:t>
      </w:r>
      <w:r w:rsidR="006B3E8D" w:rsidRPr="00A0264E">
        <w:rPr>
          <w:rFonts w:asciiTheme="minorHAnsi" w:eastAsia="Times New Roman" w:hAnsiTheme="minorHAnsi" w:cstheme="minorHAnsi"/>
          <w:sz w:val="22"/>
          <w:szCs w:val="22"/>
        </w:rPr>
        <w:t>.2</w:t>
      </w:r>
      <w:r w:rsidR="006B3E8D" w:rsidRPr="00A0264E">
        <w:rPr>
          <w:rFonts w:asciiTheme="minorHAnsi" w:eastAsia="Times New Roman" w:hAnsiTheme="minorHAnsi" w:cstheme="minorHAnsi"/>
          <w:sz w:val="22"/>
          <w:szCs w:val="22"/>
        </w:rPr>
        <w:br/>
      </w:r>
      <w:r w:rsidRPr="00A0264E">
        <w:rPr>
          <w:rFonts w:asciiTheme="minorHAnsi" w:eastAsia="Times New Roman" w:hAnsiTheme="minorHAnsi" w:cstheme="minorHAnsi"/>
          <w:sz w:val="22"/>
          <w:szCs w:val="22"/>
        </w:rPr>
        <w:t>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60ACF" w:rsidRPr="00A0264E" w14:paraId="67F0B97E" w14:textId="77777777" w:rsidTr="001E64C4">
        <w:tc>
          <w:tcPr>
            <w:tcW w:w="3831" w:type="dxa"/>
            <w:tcBorders>
              <w:top w:val="single" w:sz="4" w:space="0" w:color="000000"/>
              <w:left w:val="single" w:sz="4" w:space="0" w:color="000000"/>
              <w:bottom w:val="single" w:sz="4" w:space="0" w:color="000000"/>
              <w:right w:val="single" w:sz="4" w:space="0" w:color="000000"/>
            </w:tcBorders>
            <w:vAlign w:val="center"/>
            <w:hideMark/>
          </w:tcPr>
          <w:p w14:paraId="2E531240" w14:textId="77777777" w:rsidR="00860ACF" w:rsidRPr="00A0264E" w:rsidRDefault="00860ACF">
            <w:pPr>
              <w:spacing w:line="276" w:lineRule="auto"/>
              <w:ind w:left="-284" w:firstLine="284"/>
              <w:jc w:val="center"/>
              <w:rPr>
                <w:rFonts w:asciiTheme="minorHAnsi" w:eastAsia="Times New Roman" w:hAnsiTheme="minorHAnsi" w:cstheme="minorHAnsi"/>
                <w:b/>
                <w:sz w:val="22"/>
                <w:szCs w:val="22"/>
              </w:rPr>
            </w:pPr>
            <w:r w:rsidRPr="00A0264E">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43EFF758" w14:textId="5136A150" w:rsidR="00860ACF" w:rsidRPr="00A0264E" w:rsidRDefault="00860ACF">
            <w:pPr>
              <w:spacing w:line="276" w:lineRule="auto"/>
              <w:ind w:left="-284" w:firstLine="284"/>
              <w:jc w:val="center"/>
              <w:rPr>
                <w:rFonts w:asciiTheme="minorHAnsi" w:eastAsia="Times New Roman" w:hAnsiTheme="minorHAnsi" w:cstheme="minorHAnsi"/>
                <w:b/>
                <w:sz w:val="22"/>
                <w:szCs w:val="22"/>
              </w:rPr>
            </w:pPr>
            <w:r w:rsidRPr="00A0264E">
              <w:rPr>
                <w:rFonts w:asciiTheme="minorHAnsi" w:eastAsia="Times New Roman" w:hAnsiTheme="minorHAnsi" w:cstheme="minorHAnsi"/>
                <w:b/>
                <w:sz w:val="22"/>
                <w:szCs w:val="22"/>
              </w:rPr>
              <w:t>Zakres usług, które będą realizowane przez tego Wykonawcę</w:t>
            </w:r>
          </w:p>
        </w:tc>
      </w:tr>
      <w:tr w:rsidR="00860ACF" w:rsidRPr="00A0264E" w14:paraId="703C7D06"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1908FE67"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91470EA"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r>
      <w:tr w:rsidR="00860ACF" w:rsidRPr="00A0264E" w14:paraId="0C8C1924"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5B953BF9"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72AB5C6"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rPr>
            </w:pPr>
          </w:p>
        </w:tc>
      </w:tr>
    </w:tbl>
    <w:p w14:paraId="75AD33FF" w14:textId="77777777" w:rsidR="00860ACF" w:rsidRPr="00A0264E" w:rsidRDefault="00860ACF" w:rsidP="00A0264E">
      <w:pPr>
        <w:spacing w:line="276" w:lineRule="auto"/>
        <w:ind w:left="-284" w:firstLine="284"/>
        <w:jc w:val="center"/>
        <w:rPr>
          <w:rFonts w:asciiTheme="minorHAnsi" w:eastAsia="Times New Roman" w:hAnsiTheme="minorHAnsi" w:cstheme="minorHAnsi"/>
          <w:sz w:val="22"/>
          <w:szCs w:val="22"/>
          <w:lang w:eastAsia="en-US"/>
        </w:rPr>
      </w:pPr>
    </w:p>
    <w:p w14:paraId="10B0A724" w14:textId="417AC52A" w:rsidR="00860ACF" w:rsidRPr="00A0264E" w:rsidRDefault="00860ACF" w:rsidP="00A0264E">
      <w:pPr>
        <w:numPr>
          <w:ilvl w:val="0"/>
          <w:numId w:val="48"/>
        </w:numPr>
        <w:suppressAutoHyphens w:val="0"/>
        <w:spacing w:line="276" w:lineRule="auto"/>
        <w:jc w:val="both"/>
        <w:rPr>
          <w:rFonts w:asciiTheme="minorHAnsi" w:eastAsia="Times New Roman" w:hAnsiTheme="minorHAnsi" w:cstheme="minorHAnsi"/>
          <w:sz w:val="22"/>
          <w:szCs w:val="22"/>
        </w:rPr>
      </w:pPr>
      <w:r w:rsidRPr="00A0264E">
        <w:rPr>
          <w:rFonts w:asciiTheme="minorHAnsi" w:eastAsia="Times New Roman" w:hAnsiTheme="minorHAnsi" w:cstheme="minorHAnsi"/>
          <w:sz w:val="22"/>
          <w:szCs w:val="22"/>
        </w:rPr>
        <w:t xml:space="preserve">Oświadczam(amy), że wszystkie informacje podane w powyższych oświadczeniach </w:t>
      </w:r>
      <w:r w:rsidR="003120D0" w:rsidRPr="00A0264E">
        <w:rPr>
          <w:rFonts w:asciiTheme="minorHAnsi" w:eastAsia="Times New Roman" w:hAnsiTheme="minorHAnsi" w:cstheme="minorHAnsi"/>
          <w:sz w:val="22"/>
          <w:szCs w:val="22"/>
        </w:rPr>
        <w:br/>
      </w:r>
      <w:r w:rsidRPr="00A0264E">
        <w:rPr>
          <w:rFonts w:asciiTheme="minorHAnsi" w:eastAsia="Times New Roman" w:hAnsiTheme="minorHAnsi" w:cstheme="minorHAnsi"/>
          <w:sz w:val="22"/>
          <w:szCs w:val="22"/>
        </w:rPr>
        <w:t>są aktualne i zgodne z prawdą oraz zostały przedstawione z pełną świadomością konsekwencji wprowadzenia Zamawiającego w błąd przy przedstawianiu informacji.</w:t>
      </w:r>
    </w:p>
    <w:p w14:paraId="6408B9F6" w14:textId="77777777" w:rsidR="00860ACF" w:rsidRPr="00A0264E" w:rsidRDefault="00860ACF" w:rsidP="00A0264E">
      <w:pPr>
        <w:pStyle w:val="MJ"/>
        <w:spacing w:line="276" w:lineRule="auto"/>
        <w:rPr>
          <w:rFonts w:asciiTheme="minorHAnsi" w:hAnsiTheme="minorHAnsi" w:cstheme="minorHAnsi"/>
          <w:szCs w:val="22"/>
        </w:rPr>
      </w:pPr>
    </w:p>
    <w:p w14:paraId="3DD300D0" w14:textId="433E8098" w:rsidR="004D4AF1" w:rsidRPr="00A0264E" w:rsidRDefault="004D4AF1" w:rsidP="00A0264E">
      <w:pPr>
        <w:suppressAutoHyphens w:val="0"/>
        <w:spacing w:line="276" w:lineRule="auto"/>
        <w:rPr>
          <w:rFonts w:asciiTheme="minorHAnsi" w:eastAsia="Lucida Sans Unicode" w:hAnsiTheme="minorHAnsi" w:cstheme="minorHAnsi"/>
          <w:i/>
          <w:sz w:val="22"/>
          <w:szCs w:val="22"/>
        </w:rPr>
      </w:pPr>
      <w:r w:rsidRPr="00A0264E">
        <w:rPr>
          <w:rFonts w:asciiTheme="minorHAnsi" w:hAnsiTheme="minorHAnsi" w:cstheme="minorHAnsi"/>
          <w:i/>
          <w:sz w:val="22"/>
          <w:szCs w:val="22"/>
        </w:rPr>
        <w:br w:type="page"/>
      </w:r>
    </w:p>
    <w:p w14:paraId="2F90641C" w14:textId="6FA55036" w:rsidR="004D4AF1" w:rsidRPr="00A0264E" w:rsidRDefault="004D4AF1" w:rsidP="00A0264E">
      <w:pPr>
        <w:spacing w:after="120" w:line="276" w:lineRule="auto"/>
        <w:contextualSpacing/>
        <w:jc w:val="right"/>
        <w:rPr>
          <w:rFonts w:asciiTheme="minorHAnsi" w:hAnsiTheme="minorHAnsi" w:cstheme="minorHAnsi"/>
          <w:b/>
          <w:bCs/>
          <w:sz w:val="22"/>
          <w:szCs w:val="22"/>
          <w:lang w:eastAsia="pl-PL"/>
        </w:rPr>
      </w:pPr>
      <w:r w:rsidRPr="00A0264E">
        <w:rPr>
          <w:rFonts w:asciiTheme="minorHAnsi" w:hAnsiTheme="minorHAnsi" w:cstheme="minorHAnsi"/>
          <w:b/>
          <w:bCs/>
          <w:sz w:val="22"/>
          <w:szCs w:val="22"/>
          <w:lang w:eastAsia="pl-PL"/>
        </w:rPr>
        <w:lastRenderedPageBreak/>
        <w:t>Załącznik Nr 10 do SWZ</w:t>
      </w:r>
    </w:p>
    <w:p w14:paraId="340325CD" w14:textId="77777777" w:rsidR="004D4AF1" w:rsidRPr="00A0264E" w:rsidRDefault="004D4AF1" w:rsidP="00A0264E">
      <w:pPr>
        <w:spacing w:after="120" w:line="276" w:lineRule="auto"/>
        <w:contextualSpacing/>
        <w:jc w:val="right"/>
        <w:rPr>
          <w:rFonts w:asciiTheme="minorHAnsi" w:hAnsiTheme="minorHAnsi" w:cstheme="minorHAnsi"/>
          <w:b/>
          <w:bCs/>
          <w:sz w:val="22"/>
          <w:szCs w:val="22"/>
        </w:rPr>
      </w:pPr>
    </w:p>
    <w:p w14:paraId="169A6C74" w14:textId="77777777" w:rsidR="004D4AF1" w:rsidRPr="00A0264E" w:rsidRDefault="004D4AF1" w:rsidP="00A0264E">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3D3F5E0E" w14:textId="77777777" w:rsidR="004D4AF1" w:rsidRPr="00A0264E" w:rsidRDefault="004D4AF1" w:rsidP="00A0264E">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br/>
        <w:t>i Konsumentów</w:t>
      </w:r>
    </w:p>
    <w:p w14:paraId="4308169A" w14:textId="77777777" w:rsidR="004D4AF1" w:rsidRPr="00A0264E" w:rsidRDefault="004D4AF1"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2857F1C8" w14:textId="77777777" w:rsidR="004D4AF1" w:rsidRPr="00A0264E" w:rsidRDefault="004D4AF1" w:rsidP="00A0264E">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50E34558" w14:textId="77777777" w:rsidR="004D4AF1" w:rsidRPr="00A0264E" w:rsidRDefault="004D4AF1" w:rsidP="00A0264E">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39E829F2" w14:textId="77777777" w:rsidR="004D4AF1" w:rsidRPr="00A0264E" w:rsidRDefault="004D4AF1" w:rsidP="00A0264E">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1A9DEEC0" w14:textId="77777777" w:rsidR="004D4AF1" w:rsidRPr="00A0264E" w:rsidRDefault="004D4AF1">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37DCFA51" w14:textId="77777777" w:rsidR="004D4AF1" w:rsidRPr="00A0264E" w:rsidRDefault="004D4AF1">
      <w:pPr>
        <w:tabs>
          <w:tab w:val="left" w:pos="1701"/>
        </w:tabs>
        <w:spacing w:line="276" w:lineRule="auto"/>
        <w:ind w:right="5384"/>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337BC29A" w14:textId="509A143C" w:rsidR="004D4AF1" w:rsidRPr="00A0264E" w:rsidRDefault="004D4AF1">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2DE56B3C" w14:textId="77777777" w:rsidR="004D4AF1" w:rsidRPr="00A0264E" w:rsidRDefault="004D4AF1">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(imię, nazwisko, stanowisko/podstawa  do reprezentacji)</w:t>
      </w:r>
    </w:p>
    <w:p w14:paraId="554F95BE" w14:textId="77777777" w:rsidR="004D4AF1" w:rsidRPr="00A0264E" w:rsidRDefault="004D4AF1">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693075A9" w14:textId="77777777" w:rsidR="004D4AF1" w:rsidRPr="00A0264E" w:rsidRDefault="004D4AF1">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031EB3DB" w14:textId="77777777" w:rsidR="004D4AF1" w:rsidRPr="00A0264E" w:rsidRDefault="004D4AF1">
      <w:pPr>
        <w:spacing w:line="276" w:lineRule="auto"/>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4BE69BC5" w14:textId="5547528F" w:rsidR="004D4AF1" w:rsidRPr="00A0264E" w:rsidRDefault="004D4AF1">
      <w:pPr>
        <w:tabs>
          <w:tab w:val="left" w:pos="567"/>
        </w:tabs>
        <w:spacing w:line="276" w:lineRule="auto"/>
        <w:jc w:val="both"/>
        <w:outlineLvl w:val="0"/>
        <w:rPr>
          <w:rFonts w:asciiTheme="minorHAnsi" w:hAnsiTheme="minorHAnsi" w:cstheme="minorHAnsi"/>
          <w:bCs/>
          <w:sz w:val="22"/>
          <w:szCs w:val="22"/>
        </w:rPr>
      </w:pPr>
      <w:r w:rsidRPr="00A0264E">
        <w:rPr>
          <w:rFonts w:asciiTheme="minorHAnsi" w:hAnsiTheme="minorHAnsi" w:cstheme="minorHAnsi"/>
          <w:color w:val="000000"/>
          <w:sz w:val="22"/>
          <w:szCs w:val="22"/>
        </w:rPr>
        <w:t xml:space="preserve">Na potrzeby postępowania o udzielenie zamówienia publicznego, prowadzonego </w:t>
      </w:r>
      <w:r w:rsidRPr="00A0264E">
        <w:rPr>
          <w:rFonts w:asciiTheme="minorHAnsi" w:hAnsiTheme="minorHAnsi" w:cstheme="minorHAnsi"/>
          <w:sz w:val="22"/>
          <w:szCs w:val="22"/>
        </w:rPr>
        <w:t>w trybie</w:t>
      </w:r>
      <w:r w:rsidR="00990328" w:rsidRPr="00A0264E">
        <w:rPr>
          <w:rFonts w:asciiTheme="minorHAnsi" w:hAnsiTheme="minorHAnsi" w:cstheme="minorHAnsi"/>
          <w:sz w:val="22"/>
          <w:szCs w:val="22"/>
        </w:rPr>
        <w:br/>
      </w:r>
      <w:r w:rsidRPr="00A0264E">
        <w:rPr>
          <w:rFonts w:asciiTheme="minorHAnsi" w:hAnsiTheme="minorHAnsi" w:cstheme="minorHAnsi"/>
          <w:sz w:val="22"/>
          <w:szCs w:val="22"/>
        </w:rPr>
        <w:t xml:space="preserve">art. 275 pkt 1 ustawy </w:t>
      </w:r>
      <w:r w:rsidRPr="00A0264E">
        <w:rPr>
          <w:rFonts w:asciiTheme="minorHAnsi" w:hAnsiTheme="minorHAnsi" w:cstheme="minorHAnsi"/>
          <w:color w:val="000000"/>
          <w:sz w:val="22"/>
          <w:szCs w:val="22"/>
        </w:rPr>
        <w:t xml:space="preserve">Prawo zamówień publicznych </w:t>
      </w:r>
      <w:r w:rsidRPr="00A0264E">
        <w:rPr>
          <w:rFonts w:asciiTheme="minorHAnsi" w:hAnsiTheme="minorHAnsi" w:cstheme="minorHAnsi"/>
          <w:sz w:val="22"/>
          <w:szCs w:val="22"/>
        </w:rPr>
        <w:t xml:space="preserve">pn. </w:t>
      </w:r>
      <w:r w:rsidR="004C0956" w:rsidRPr="00A0264E">
        <w:rPr>
          <w:rFonts w:asciiTheme="minorHAnsi" w:hAnsiTheme="minorHAnsi" w:cstheme="minorHAnsi"/>
          <w:b/>
          <w:sz w:val="22"/>
          <w:szCs w:val="22"/>
        </w:rPr>
        <w:t>Usługa przeprowadzenia szkolenia grupowego zamkniętego dla pracowników Urzędu Ochrony Konkurencji i Konsumentów z zakresu budowania kompetencji menedżerskich: Akademia menedżera – część pierwsza</w:t>
      </w:r>
      <w:r w:rsidR="004C0956" w:rsidRPr="00A0264E">
        <w:rPr>
          <w:rFonts w:asciiTheme="minorHAnsi" w:hAnsiTheme="minorHAnsi" w:cstheme="minorHAnsi"/>
          <w:b/>
          <w:bCs/>
          <w:sz w:val="22"/>
          <w:szCs w:val="22"/>
          <w:u w:val="single"/>
        </w:rPr>
        <w:t xml:space="preserve"> </w:t>
      </w:r>
      <w:r w:rsidRPr="00A0264E">
        <w:rPr>
          <w:rFonts w:asciiTheme="minorHAnsi" w:hAnsiTheme="minorHAnsi" w:cstheme="minorHAnsi"/>
          <w:color w:val="000000"/>
          <w:sz w:val="22"/>
          <w:szCs w:val="22"/>
        </w:rPr>
        <w:t>(nr. post. BF-2.26</w:t>
      </w:r>
      <w:r w:rsidR="00626FD3">
        <w:rPr>
          <w:rFonts w:asciiTheme="minorHAnsi" w:hAnsiTheme="minorHAnsi" w:cstheme="minorHAnsi"/>
          <w:color w:val="000000"/>
          <w:sz w:val="22"/>
          <w:szCs w:val="22"/>
        </w:rPr>
        <w:t>2.31.</w:t>
      </w:r>
      <w:r w:rsidRPr="00A0264E">
        <w:rPr>
          <w:rFonts w:asciiTheme="minorHAnsi" w:hAnsiTheme="minorHAnsi" w:cstheme="minorHAnsi"/>
          <w:color w:val="000000"/>
          <w:sz w:val="22"/>
          <w:szCs w:val="22"/>
        </w:rPr>
        <w:t>2022), prowadzonego przez Urząd Ochrony Konkurencji i Konsumentów</w:t>
      </w:r>
      <w:r w:rsidRPr="00A0264E">
        <w:rPr>
          <w:rFonts w:asciiTheme="minorHAnsi" w:hAnsiTheme="minorHAnsi" w:cstheme="minorHAnsi"/>
          <w:i/>
          <w:color w:val="000000"/>
          <w:sz w:val="22"/>
          <w:szCs w:val="22"/>
        </w:rPr>
        <w:t xml:space="preserve">, </w:t>
      </w:r>
      <w:r w:rsidRPr="00A0264E">
        <w:rPr>
          <w:rFonts w:asciiTheme="minorHAnsi" w:hAnsiTheme="minorHAnsi" w:cstheme="minorHAnsi"/>
          <w:color w:val="000000"/>
          <w:sz w:val="22"/>
          <w:szCs w:val="22"/>
        </w:rPr>
        <w:t xml:space="preserve">oświadczam, że nie podlegam wykluczeniu z postępowania na podstawie art. 7 ust. 1 ustawy </w:t>
      </w:r>
      <w:r w:rsidRPr="00A0264E">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(Dz. U. z 2022 r., poz. 835) </w:t>
      </w:r>
      <w:r w:rsidRPr="00A0264E">
        <w:rPr>
          <w:rFonts w:asciiTheme="minorHAnsi" w:hAnsiTheme="minorHAnsi" w:cstheme="minorHAnsi"/>
          <w:bCs/>
          <w:color w:val="000000"/>
          <w:sz w:val="22"/>
          <w:szCs w:val="22"/>
        </w:rPr>
        <w:t>tj.:</w:t>
      </w:r>
    </w:p>
    <w:p w14:paraId="68F2ABC8" w14:textId="4AEA301C" w:rsidR="004D4AF1" w:rsidRPr="00A0264E" w:rsidRDefault="004D4AF1">
      <w:pPr>
        <w:pStyle w:val="Akapitzlist"/>
        <w:widowControl/>
        <w:numPr>
          <w:ilvl w:val="1"/>
          <w:numId w:val="57"/>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6E5C37" w:rsidRPr="00A0264E">
        <w:rPr>
          <w:rFonts w:asciiTheme="minorHAnsi" w:hAnsiTheme="minorHAnsi" w:cstheme="minorHAnsi"/>
          <w:color w:val="000000"/>
          <w:szCs w:val="22"/>
        </w:rPr>
        <w:br/>
      </w:r>
      <w:r w:rsidRPr="00A0264E">
        <w:rPr>
          <w:rFonts w:asciiTheme="minorHAnsi" w:hAnsiTheme="minorHAnsi" w:cstheme="minorHAnsi"/>
          <w:color w:val="000000"/>
          <w:szCs w:val="22"/>
        </w:rPr>
        <w:t xml:space="preserve">o zastosowaniu środka, o którym mowa w art. 1 pkt 3 ww. ustawy; </w:t>
      </w:r>
    </w:p>
    <w:p w14:paraId="40B518FC" w14:textId="7E9C3D57" w:rsidR="004D4AF1" w:rsidRPr="00A0264E" w:rsidRDefault="004D4AF1">
      <w:pPr>
        <w:pStyle w:val="Akapitzlist"/>
        <w:widowControl/>
        <w:numPr>
          <w:ilvl w:val="1"/>
          <w:numId w:val="57"/>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szCs w:val="22"/>
        </w:rPr>
        <w:t xml:space="preserve">beneficjentem rzeczywistym wykonawcy w rozumieniu ustawy z dnia 1 marca 2018 r. </w:t>
      </w:r>
      <w:r w:rsidR="006E5C37" w:rsidRPr="00A0264E">
        <w:rPr>
          <w:rFonts w:asciiTheme="minorHAnsi" w:hAnsiTheme="minorHAnsi" w:cstheme="minorHAnsi"/>
          <w:szCs w:val="22"/>
        </w:rPr>
        <w:br/>
      </w:r>
      <w:r w:rsidRPr="00A0264E">
        <w:rPr>
          <w:rFonts w:asciiTheme="minorHAnsi" w:hAnsiTheme="minorHAnsi" w:cstheme="minorHAnsi"/>
          <w:szCs w:val="22"/>
        </w:rPr>
        <w:t xml:space="preserve">o przeciwdziałaniu praniu pieniędzy oraz finansowaniu terroryzmu (Dz. U. z 2022 r. poz. 593 i 655)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CD2335" w:rsidRPr="00A0264E">
        <w:rPr>
          <w:rFonts w:asciiTheme="minorHAnsi" w:hAnsiTheme="minorHAnsi" w:cstheme="minorHAnsi"/>
          <w:szCs w:val="22"/>
        </w:rPr>
        <w:t xml:space="preserve"> </w:t>
      </w:r>
      <w:r w:rsidRPr="00A0264E">
        <w:rPr>
          <w:rFonts w:asciiTheme="minorHAnsi" w:hAnsiTheme="minorHAnsi" w:cstheme="minorHAnsi"/>
          <w:szCs w:val="22"/>
        </w:rPr>
        <w:t>o którym mowa w art. 1 pkt 3 ww. ustawy;</w:t>
      </w:r>
    </w:p>
    <w:p w14:paraId="7E8C42A6" w14:textId="5CDB6392" w:rsidR="004D4AF1" w:rsidRPr="00A0264E" w:rsidRDefault="004D4AF1">
      <w:pPr>
        <w:pStyle w:val="Akapitzlist"/>
        <w:widowControl/>
        <w:numPr>
          <w:ilvl w:val="1"/>
          <w:numId w:val="57"/>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 xml:space="preserve">jednostką dominującą wykonawcy w rozumieniu art. 3 ust. 1 pkt 37 ustawy z dnia 29 września 1994 r. o rachunkowości (Dz. U. z 2021 r. poz. 217, 2105 i 2106),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5E5E8F7" w14:textId="77777777" w:rsidR="004D4AF1" w:rsidRPr="00A0264E" w:rsidRDefault="004D4AF1">
      <w:pPr>
        <w:pStyle w:val="Default"/>
        <w:spacing w:line="276" w:lineRule="auto"/>
        <w:rPr>
          <w:rFonts w:asciiTheme="minorHAnsi" w:hAnsiTheme="minorHAnsi" w:cstheme="minorHAnsi"/>
          <w:sz w:val="22"/>
          <w:szCs w:val="22"/>
        </w:rPr>
      </w:pPr>
    </w:p>
    <w:p w14:paraId="402745F0" w14:textId="77777777" w:rsidR="004D4AF1" w:rsidRPr="00A0264E" w:rsidRDefault="004D4AF1">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40E8747" w14:textId="77777777" w:rsidR="004D4AF1" w:rsidRPr="00A0264E" w:rsidRDefault="004D4AF1">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0B455CE3" w14:textId="77777777" w:rsidR="00D1103B" w:rsidRDefault="00D1103B" w:rsidP="00F50FC5">
      <w:pPr>
        <w:pStyle w:val="Akapitzlist"/>
        <w:spacing w:line="276" w:lineRule="auto"/>
        <w:ind w:left="0"/>
        <w:jc w:val="both"/>
        <w:rPr>
          <w:rFonts w:asciiTheme="minorHAnsi" w:hAnsiTheme="minorHAnsi" w:cstheme="minorHAnsi"/>
          <w:i/>
          <w:szCs w:val="22"/>
        </w:rPr>
        <w:sectPr w:rsidR="00D1103B" w:rsidSect="00F20A10">
          <w:footnotePr>
            <w:pos w:val="beneathText"/>
          </w:footnotePr>
          <w:pgSz w:w="11906" w:h="16838"/>
          <w:pgMar w:top="851" w:right="1304" w:bottom="851" w:left="1304" w:header="709" w:footer="709" w:gutter="0"/>
          <w:cols w:space="708"/>
          <w:docGrid w:linePitch="360"/>
        </w:sectPr>
      </w:pPr>
    </w:p>
    <w:p w14:paraId="6F032D12" w14:textId="327E4F93" w:rsidR="00990328" w:rsidRPr="00A0264E" w:rsidRDefault="00990328" w:rsidP="00F50FC5">
      <w:pPr>
        <w:spacing w:line="276" w:lineRule="auto"/>
        <w:jc w:val="right"/>
        <w:rPr>
          <w:rFonts w:asciiTheme="minorHAnsi" w:hAnsiTheme="minorHAnsi" w:cstheme="minorHAnsi"/>
          <w:b/>
          <w:sz w:val="22"/>
          <w:szCs w:val="22"/>
        </w:rPr>
      </w:pPr>
      <w:r w:rsidRPr="00A0264E">
        <w:rPr>
          <w:rFonts w:asciiTheme="minorHAnsi" w:hAnsiTheme="minorHAnsi" w:cstheme="minorHAnsi"/>
          <w:b/>
          <w:sz w:val="22"/>
          <w:szCs w:val="22"/>
        </w:rPr>
        <w:lastRenderedPageBreak/>
        <w:t>Załącznik nr 11</w:t>
      </w:r>
      <w:r w:rsidR="00A751D2">
        <w:rPr>
          <w:rFonts w:asciiTheme="minorHAnsi" w:hAnsiTheme="minorHAnsi" w:cstheme="minorHAnsi"/>
          <w:b/>
          <w:sz w:val="22"/>
          <w:szCs w:val="22"/>
        </w:rPr>
        <w:t xml:space="preserve"> do SWZ</w:t>
      </w:r>
    </w:p>
    <w:p w14:paraId="67E50957" w14:textId="77777777" w:rsidR="00990328" w:rsidRPr="00A0264E" w:rsidRDefault="00990328" w:rsidP="00F50FC5">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bookmarkStart w:id="8" w:name="_GoBack"/>
      <w:bookmarkEnd w:id="8"/>
    </w:p>
    <w:p w14:paraId="58A44DE8" w14:textId="77777777" w:rsidR="00990328" w:rsidRPr="00A0264E" w:rsidRDefault="00990328" w:rsidP="00F50FC5">
      <w:pPr>
        <w:spacing w:line="276" w:lineRule="auto"/>
        <w:ind w:right="5954"/>
        <w:rPr>
          <w:rFonts w:asciiTheme="minorHAnsi" w:hAnsiTheme="minorHAnsi" w:cstheme="minorHAnsi"/>
          <w:sz w:val="22"/>
          <w:szCs w:val="22"/>
        </w:rPr>
      </w:pPr>
      <w:r w:rsidRPr="00A0264E">
        <w:rPr>
          <w:rFonts w:asciiTheme="minorHAnsi" w:hAnsiTheme="minorHAnsi" w:cstheme="minorHAnsi"/>
          <w:sz w:val="22"/>
          <w:szCs w:val="22"/>
        </w:rPr>
        <w:t>………………………………………………………………………………</w:t>
      </w:r>
    </w:p>
    <w:p w14:paraId="324DAE6D" w14:textId="77777777" w:rsidR="00990328" w:rsidRPr="00A0264E" w:rsidRDefault="00990328" w:rsidP="00F50FC5">
      <w:pPr>
        <w:spacing w:line="276" w:lineRule="auto"/>
        <w:ind w:right="5953"/>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692949B6" w14:textId="77777777" w:rsidR="00990328" w:rsidRPr="00A0264E" w:rsidRDefault="00990328" w:rsidP="00F50FC5">
      <w:pPr>
        <w:pStyle w:val="Tekstpodstawowy"/>
        <w:spacing w:line="276" w:lineRule="auto"/>
        <w:rPr>
          <w:rFonts w:asciiTheme="minorHAnsi" w:hAnsiTheme="minorHAnsi" w:cstheme="minorHAnsi"/>
          <w:sz w:val="22"/>
          <w:szCs w:val="22"/>
        </w:rPr>
      </w:pPr>
    </w:p>
    <w:p w14:paraId="6FFDBB35" w14:textId="77777777" w:rsidR="00990328" w:rsidRPr="00A0264E" w:rsidRDefault="00990328" w:rsidP="00F50FC5">
      <w:pPr>
        <w:pStyle w:val="Tekstpodstawowy"/>
        <w:spacing w:before="5" w:line="276" w:lineRule="auto"/>
        <w:rPr>
          <w:rFonts w:asciiTheme="minorHAnsi" w:hAnsiTheme="minorHAnsi" w:cstheme="minorHAnsi"/>
          <w:sz w:val="22"/>
          <w:szCs w:val="22"/>
        </w:rPr>
      </w:pPr>
    </w:p>
    <w:p w14:paraId="7403D643" w14:textId="77777777" w:rsidR="00990328" w:rsidRPr="00A0264E" w:rsidRDefault="00990328" w:rsidP="00F50FC5">
      <w:pPr>
        <w:pStyle w:val="Nagwek2"/>
        <w:spacing w:line="276" w:lineRule="auto"/>
        <w:ind w:left="2349" w:right="20" w:hanging="2127"/>
        <w:jc w:val="center"/>
        <w:rPr>
          <w:rFonts w:asciiTheme="minorHAnsi" w:hAnsiTheme="minorHAnsi" w:cstheme="minorHAnsi"/>
          <w:b w:val="0"/>
          <w:bCs/>
          <w:sz w:val="22"/>
          <w:szCs w:val="22"/>
          <w:lang w:eastAsia="pl-PL"/>
        </w:rPr>
      </w:pPr>
      <w:r w:rsidRPr="00A0264E">
        <w:rPr>
          <w:rFonts w:asciiTheme="minorHAnsi" w:hAnsiTheme="minorHAnsi" w:cstheme="minorHAnsi"/>
          <w:sz w:val="22"/>
          <w:szCs w:val="22"/>
        </w:rPr>
        <w:t>Wykaz osób skierowanych przez Wykonawcę do realizacji zamówienia</w:t>
      </w:r>
    </w:p>
    <w:p w14:paraId="523FCBD7" w14:textId="77777777" w:rsidR="00990328" w:rsidRPr="00A0264E" w:rsidRDefault="00990328" w:rsidP="00F50FC5">
      <w:pPr>
        <w:pStyle w:val="Nagwek2"/>
        <w:spacing w:line="276" w:lineRule="auto"/>
        <w:ind w:left="2349" w:right="20" w:hanging="2127"/>
        <w:jc w:val="center"/>
        <w:rPr>
          <w:rFonts w:asciiTheme="minorHAnsi" w:hAnsiTheme="minorHAnsi" w:cstheme="minorHAnsi"/>
          <w:bCs/>
          <w:sz w:val="22"/>
          <w:szCs w:val="22"/>
          <w:lang w:eastAsia="pl-PL"/>
        </w:rPr>
      </w:pPr>
      <w:r w:rsidRPr="00A0264E">
        <w:rPr>
          <w:rFonts w:asciiTheme="minorHAnsi" w:hAnsiTheme="minorHAnsi" w:cstheme="minorHAnsi"/>
          <w:bCs/>
          <w:sz w:val="22"/>
          <w:szCs w:val="22"/>
          <w:lang w:eastAsia="pl-PL"/>
        </w:rPr>
        <w:t>spełniających wymagania zawarte w pkt 2.4.2. lit. A części II SWZ</w:t>
      </w:r>
    </w:p>
    <w:tbl>
      <w:tblPr>
        <w:tblStyle w:val="TableNormal"/>
        <w:tblW w:w="142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990328" w:rsidRPr="00A0264E" w14:paraId="71C57800" w14:textId="77777777" w:rsidTr="000270E2">
        <w:trPr>
          <w:trHeight w:val="1440"/>
        </w:trPr>
        <w:tc>
          <w:tcPr>
            <w:tcW w:w="674" w:type="dxa"/>
            <w:vAlign w:val="center"/>
          </w:tcPr>
          <w:p w14:paraId="747BC88D" w14:textId="77777777" w:rsidR="00990328" w:rsidRPr="00A0264E" w:rsidRDefault="00990328" w:rsidP="00F50FC5">
            <w:pPr>
              <w:pStyle w:val="TableParagraph"/>
              <w:spacing w:line="276" w:lineRule="auto"/>
              <w:ind w:left="137" w:right="132"/>
              <w:jc w:val="center"/>
              <w:rPr>
                <w:rFonts w:asciiTheme="minorHAnsi" w:hAnsiTheme="minorHAnsi" w:cstheme="minorHAnsi"/>
                <w:b/>
              </w:rPr>
            </w:pPr>
            <w:r w:rsidRPr="00A0264E">
              <w:rPr>
                <w:rFonts w:asciiTheme="minorHAnsi" w:hAnsiTheme="minorHAnsi" w:cstheme="minorHAnsi"/>
                <w:b/>
              </w:rPr>
              <w:t>Lp.</w:t>
            </w:r>
          </w:p>
        </w:tc>
        <w:tc>
          <w:tcPr>
            <w:tcW w:w="1984" w:type="dxa"/>
            <w:vAlign w:val="center"/>
          </w:tcPr>
          <w:p w14:paraId="4BC9B412" w14:textId="77777777" w:rsidR="00990328" w:rsidRPr="00A0264E" w:rsidRDefault="00990328" w:rsidP="00F50FC5">
            <w:pPr>
              <w:pStyle w:val="TableParagraph"/>
              <w:spacing w:line="276" w:lineRule="auto"/>
              <w:ind w:left="94" w:right="84"/>
              <w:jc w:val="center"/>
              <w:rPr>
                <w:rFonts w:asciiTheme="minorHAnsi" w:hAnsiTheme="minorHAnsi" w:cstheme="minorHAnsi"/>
                <w:b/>
              </w:rPr>
            </w:pPr>
            <w:r w:rsidRPr="00A0264E">
              <w:rPr>
                <w:rFonts w:asciiTheme="minorHAnsi" w:hAnsiTheme="minorHAnsi" w:cstheme="minorHAnsi"/>
                <w:b/>
              </w:rPr>
              <w:t>Rodzaj</w:t>
            </w:r>
            <w:r w:rsidRPr="00A0264E">
              <w:rPr>
                <w:rFonts w:asciiTheme="minorHAnsi" w:hAnsiTheme="minorHAnsi" w:cstheme="minorHAnsi"/>
                <w:b/>
                <w:spacing w:val="23"/>
              </w:rPr>
              <w:t xml:space="preserve"> </w:t>
            </w:r>
            <w:r w:rsidRPr="00A0264E">
              <w:rPr>
                <w:rFonts w:asciiTheme="minorHAnsi" w:hAnsiTheme="minorHAnsi" w:cstheme="minorHAnsi"/>
                <w:b/>
              </w:rPr>
              <w:t>funkcji</w:t>
            </w:r>
          </w:p>
        </w:tc>
        <w:tc>
          <w:tcPr>
            <w:tcW w:w="1701" w:type="dxa"/>
            <w:vAlign w:val="center"/>
          </w:tcPr>
          <w:p w14:paraId="140DF148" w14:textId="77777777" w:rsidR="00990328" w:rsidRPr="00A0264E" w:rsidRDefault="00990328" w:rsidP="00F50FC5">
            <w:pPr>
              <w:pStyle w:val="TableParagraph"/>
              <w:spacing w:line="276" w:lineRule="auto"/>
              <w:ind w:left="168" w:right="153"/>
              <w:jc w:val="center"/>
              <w:rPr>
                <w:rFonts w:asciiTheme="minorHAnsi" w:hAnsiTheme="minorHAnsi" w:cstheme="minorHAnsi"/>
                <w:b/>
                <w:lang w:val="pl-PL"/>
              </w:rPr>
            </w:pPr>
            <w:r w:rsidRPr="00A0264E">
              <w:rPr>
                <w:rFonts w:asciiTheme="minorHAnsi" w:hAnsiTheme="minorHAnsi" w:cstheme="minorHAnsi"/>
                <w:b/>
              </w:rPr>
              <w:t>Osoby,</w:t>
            </w:r>
            <w:r w:rsidRPr="00A0264E">
              <w:rPr>
                <w:rFonts w:asciiTheme="minorHAnsi" w:hAnsiTheme="minorHAnsi" w:cstheme="minorHAnsi"/>
                <w:b/>
                <w:spacing w:val="24"/>
              </w:rPr>
              <w:t xml:space="preserve"> </w:t>
            </w:r>
            <w:r w:rsidRPr="00A0264E">
              <w:rPr>
                <w:rFonts w:asciiTheme="minorHAnsi" w:hAnsiTheme="minorHAnsi" w:cstheme="minorHAnsi"/>
                <w:b/>
              </w:rPr>
              <w:t>które</w:t>
            </w:r>
            <w:r w:rsidRPr="00A0264E">
              <w:rPr>
                <w:rFonts w:asciiTheme="minorHAnsi" w:hAnsiTheme="minorHAnsi" w:cstheme="minorHAnsi"/>
                <w:b/>
                <w:spacing w:val="-57"/>
              </w:rPr>
              <w:t xml:space="preserve"> </w:t>
            </w:r>
            <w:r w:rsidRPr="00A0264E">
              <w:rPr>
                <w:rFonts w:asciiTheme="minorHAnsi" w:hAnsiTheme="minorHAnsi" w:cstheme="minorHAnsi"/>
                <w:b/>
              </w:rPr>
              <w:t>będą</w:t>
            </w:r>
            <w:r w:rsidRPr="00A0264E">
              <w:rPr>
                <w:rFonts w:asciiTheme="minorHAnsi" w:hAnsiTheme="minorHAnsi" w:cstheme="minorHAnsi"/>
                <w:b/>
                <w:spacing w:val="1"/>
              </w:rPr>
              <w:t xml:space="preserve"> </w:t>
            </w:r>
            <w:r w:rsidRPr="00A0264E">
              <w:rPr>
                <w:rFonts w:asciiTheme="minorHAnsi" w:hAnsiTheme="minorHAnsi" w:cstheme="minorHAnsi"/>
                <w:b/>
              </w:rPr>
              <w:t>uczestniczyć</w:t>
            </w:r>
            <w:r w:rsidRPr="00A0264E">
              <w:rPr>
                <w:rFonts w:asciiTheme="minorHAnsi" w:hAnsiTheme="minorHAnsi" w:cstheme="minorHAnsi"/>
                <w:b/>
                <w:spacing w:val="1"/>
              </w:rPr>
              <w:t xml:space="preserve"> </w:t>
            </w:r>
            <w:r w:rsidRPr="00A0264E">
              <w:rPr>
                <w:rFonts w:asciiTheme="minorHAnsi" w:hAnsiTheme="minorHAnsi" w:cstheme="minorHAnsi"/>
                <w:b/>
              </w:rPr>
              <w:t>w</w:t>
            </w:r>
            <w:r w:rsidRPr="00A0264E">
              <w:rPr>
                <w:rFonts w:asciiTheme="minorHAnsi" w:hAnsiTheme="minorHAnsi" w:cstheme="minorHAnsi"/>
                <w:b/>
                <w:spacing w:val="19"/>
              </w:rPr>
              <w:t xml:space="preserve"> </w:t>
            </w:r>
            <w:r w:rsidRPr="00A0264E">
              <w:rPr>
                <w:rFonts w:asciiTheme="minorHAnsi" w:hAnsiTheme="minorHAnsi" w:cstheme="minorHAnsi"/>
                <w:b/>
              </w:rPr>
              <w:t>wykonywa</w:t>
            </w:r>
            <w:r w:rsidRPr="00A0264E">
              <w:rPr>
                <w:rFonts w:asciiTheme="minorHAnsi" w:hAnsiTheme="minorHAnsi" w:cstheme="minorHAnsi"/>
                <w:b/>
                <w:spacing w:val="-57"/>
              </w:rPr>
              <w:t xml:space="preserve"> </w:t>
            </w:r>
            <w:r w:rsidRPr="00A0264E">
              <w:rPr>
                <w:rFonts w:asciiTheme="minorHAnsi" w:hAnsiTheme="minorHAnsi" w:cstheme="minorHAnsi"/>
                <w:b/>
              </w:rPr>
              <w:t>niu</w:t>
            </w:r>
            <w:r w:rsidRPr="00A0264E">
              <w:rPr>
                <w:rFonts w:asciiTheme="minorHAnsi" w:hAnsiTheme="minorHAnsi" w:cstheme="minorHAnsi"/>
                <w:b/>
                <w:spacing w:val="1"/>
              </w:rPr>
              <w:t xml:space="preserve"> </w:t>
            </w:r>
            <w:r w:rsidRPr="00A0264E">
              <w:rPr>
                <w:rFonts w:asciiTheme="minorHAnsi" w:hAnsiTheme="minorHAnsi" w:cstheme="minorHAnsi"/>
                <w:b/>
              </w:rPr>
              <w:t>zamówienia*</w:t>
            </w:r>
          </w:p>
        </w:tc>
        <w:tc>
          <w:tcPr>
            <w:tcW w:w="8107" w:type="dxa"/>
            <w:vAlign w:val="center"/>
          </w:tcPr>
          <w:p w14:paraId="75EE095B" w14:textId="77777777" w:rsidR="00990328" w:rsidRPr="00A0264E" w:rsidRDefault="00990328" w:rsidP="00F50FC5">
            <w:pPr>
              <w:pStyle w:val="TableParagraph"/>
              <w:spacing w:line="276" w:lineRule="auto"/>
              <w:ind w:left="2723" w:hanging="2232"/>
              <w:rPr>
                <w:rFonts w:asciiTheme="minorHAnsi" w:hAnsiTheme="minorHAnsi" w:cstheme="minorHAnsi"/>
                <w:b/>
                <w:lang w:val="pl-PL"/>
              </w:rPr>
            </w:pPr>
            <w:r w:rsidRPr="00A0264E">
              <w:rPr>
                <w:rFonts w:asciiTheme="minorHAnsi" w:hAnsiTheme="minorHAnsi" w:cstheme="minorHAnsi"/>
                <w:b/>
              </w:rPr>
              <w:t>Kwalifikacje</w:t>
            </w:r>
            <w:r w:rsidRPr="00A0264E">
              <w:rPr>
                <w:rFonts w:asciiTheme="minorHAnsi" w:hAnsiTheme="minorHAnsi" w:cstheme="minorHAnsi"/>
                <w:b/>
                <w:spacing w:val="36"/>
              </w:rPr>
              <w:t xml:space="preserve"> </w:t>
            </w:r>
            <w:r w:rsidRPr="00A0264E">
              <w:rPr>
                <w:rFonts w:asciiTheme="minorHAnsi" w:hAnsiTheme="minorHAnsi" w:cstheme="minorHAnsi"/>
                <w:b/>
              </w:rPr>
              <w:t>i</w:t>
            </w:r>
            <w:r w:rsidRPr="00A0264E">
              <w:rPr>
                <w:rFonts w:asciiTheme="minorHAnsi" w:hAnsiTheme="minorHAnsi" w:cstheme="minorHAnsi"/>
                <w:b/>
                <w:spacing w:val="35"/>
              </w:rPr>
              <w:t xml:space="preserve"> </w:t>
            </w:r>
            <w:r w:rsidRPr="00A0264E">
              <w:rPr>
                <w:rFonts w:asciiTheme="minorHAnsi" w:hAnsiTheme="minorHAnsi" w:cstheme="minorHAnsi"/>
                <w:b/>
              </w:rPr>
              <w:t>doświadczenie</w:t>
            </w:r>
            <w:r w:rsidRPr="00A0264E">
              <w:rPr>
                <w:rFonts w:asciiTheme="minorHAnsi" w:hAnsiTheme="minorHAnsi" w:cstheme="minorHAnsi"/>
                <w:b/>
                <w:spacing w:val="36"/>
              </w:rPr>
              <w:t xml:space="preserve"> </w:t>
            </w:r>
            <w:r w:rsidRPr="00A0264E">
              <w:rPr>
                <w:rFonts w:asciiTheme="minorHAnsi" w:hAnsiTheme="minorHAnsi" w:cstheme="minorHAnsi"/>
                <w:b/>
              </w:rPr>
              <w:t>zawodowe</w:t>
            </w:r>
            <w:r w:rsidRPr="00A0264E">
              <w:rPr>
                <w:rFonts w:asciiTheme="minorHAnsi" w:hAnsiTheme="minorHAnsi" w:cstheme="minorHAnsi"/>
                <w:b/>
                <w:spacing w:val="34"/>
              </w:rPr>
              <w:t xml:space="preserve"> </w:t>
            </w:r>
            <w:r w:rsidRPr="00A0264E">
              <w:rPr>
                <w:rFonts w:asciiTheme="minorHAnsi" w:hAnsiTheme="minorHAnsi" w:cstheme="minorHAnsi"/>
                <w:b/>
              </w:rPr>
              <w:t>niezbędne</w:t>
            </w:r>
            <w:r w:rsidRPr="00A0264E">
              <w:rPr>
                <w:rFonts w:asciiTheme="minorHAnsi" w:hAnsiTheme="minorHAnsi" w:cstheme="minorHAnsi"/>
                <w:b/>
                <w:spacing w:val="33"/>
              </w:rPr>
              <w:t xml:space="preserve"> </w:t>
            </w:r>
            <w:r w:rsidRPr="00A0264E">
              <w:rPr>
                <w:rFonts w:asciiTheme="minorHAnsi" w:hAnsiTheme="minorHAnsi" w:cstheme="minorHAnsi"/>
                <w:b/>
              </w:rPr>
              <w:t>do</w:t>
            </w:r>
            <w:r w:rsidRPr="00A0264E">
              <w:rPr>
                <w:rFonts w:asciiTheme="minorHAnsi" w:hAnsiTheme="minorHAnsi" w:cstheme="minorHAnsi"/>
                <w:b/>
                <w:spacing w:val="-57"/>
              </w:rPr>
              <w:t xml:space="preserve"> </w:t>
            </w:r>
            <w:r w:rsidRPr="00A0264E">
              <w:rPr>
                <w:rFonts w:asciiTheme="minorHAnsi" w:hAnsiTheme="minorHAnsi" w:cstheme="minorHAnsi"/>
                <w:b/>
              </w:rPr>
              <w:t>wykonania</w:t>
            </w:r>
            <w:r w:rsidRPr="00A0264E">
              <w:rPr>
                <w:rFonts w:asciiTheme="minorHAnsi" w:hAnsiTheme="minorHAnsi" w:cstheme="minorHAnsi"/>
                <w:b/>
                <w:spacing w:val="10"/>
              </w:rPr>
              <w:t xml:space="preserve"> </w:t>
            </w:r>
            <w:r w:rsidRPr="00A0264E">
              <w:rPr>
                <w:rFonts w:asciiTheme="minorHAnsi" w:hAnsiTheme="minorHAnsi" w:cstheme="minorHAnsi"/>
                <w:b/>
              </w:rPr>
              <w:t>zamówienia</w:t>
            </w:r>
          </w:p>
        </w:tc>
        <w:tc>
          <w:tcPr>
            <w:tcW w:w="1752" w:type="dxa"/>
            <w:vAlign w:val="center"/>
          </w:tcPr>
          <w:p w14:paraId="47E9DCB9" w14:textId="77777777" w:rsidR="00990328" w:rsidRPr="00A0264E" w:rsidRDefault="00990328" w:rsidP="00F50FC5">
            <w:pPr>
              <w:pStyle w:val="TableParagraph"/>
              <w:spacing w:line="276" w:lineRule="auto"/>
              <w:ind w:left="119" w:firstLine="249"/>
              <w:rPr>
                <w:rFonts w:asciiTheme="minorHAnsi" w:hAnsiTheme="minorHAnsi" w:cstheme="minorHAnsi"/>
                <w:b/>
              </w:rPr>
            </w:pPr>
            <w:r w:rsidRPr="00A0264E">
              <w:rPr>
                <w:rFonts w:asciiTheme="minorHAnsi" w:hAnsiTheme="minorHAnsi" w:cstheme="minorHAnsi"/>
                <w:b/>
              </w:rPr>
              <w:t>Podstawa</w:t>
            </w:r>
            <w:r w:rsidRPr="00A0264E">
              <w:rPr>
                <w:rFonts w:asciiTheme="minorHAnsi" w:hAnsiTheme="minorHAnsi" w:cstheme="minorHAnsi"/>
                <w:b/>
                <w:spacing w:val="1"/>
              </w:rPr>
              <w:t xml:space="preserve"> </w:t>
            </w:r>
            <w:r w:rsidRPr="00A0264E">
              <w:rPr>
                <w:rFonts w:asciiTheme="minorHAnsi" w:hAnsiTheme="minorHAnsi" w:cstheme="minorHAnsi"/>
                <w:b/>
              </w:rPr>
              <w:t>dysponowania</w:t>
            </w:r>
            <w:r w:rsidRPr="00A0264E">
              <w:rPr>
                <w:rFonts w:asciiTheme="minorHAnsi" w:hAnsiTheme="minorHAnsi" w:cstheme="minorHAnsi"/>
                <w:b/>
                <w:spacing w:val="-57"/>
              </w:rPr>
              <w:t xml:space="preserve"> </w:t>
            </w:r>
            <w:r w:rsidRPr="00A0264E">
              <w:rPr>
                <w:rFonts w:asciiTheme="minorHAnsi" w:hAnsiTheme="minorHAnsi" w:cstheme="minorHAnsi"/>
                <w:b/>
              </w:rPr>
              <w:t>daną</w:t>
            </w:r>
            <w:r w:rsidRPr="00A0264E">
              <w:rPr>
                <w:rFonts w:asciiTheme="minorHAnsi" w:hAnsiTheme="minorHAnsi" w:cstheme="minorHAnsi"/>
                <w:b/>
                <w:spacing w:val="19"/>
              </w:rPr>
              <w:t xml:space="preserve"> </w:t>
            </w:r>
            <w:r w:rsidRPr="00A0264E">
              <w:rPr>
                <w:rFonts w:asciiTheme="minorHAnsi" w:hAnsiTheme="minorHAnsi" w:cstheme="minorHAnsi"/>
                <w:b/>
              </w:rPr>
              <w:t>osobą</w:t>
            </w:r>
            <w:r w:rsidRPr="00A0264E">
              <w:rPr>
                <w:rFonts w:asciiTheme="minorHAnsi" w:hAnsiTheme="minorHAnsi" w:cstheme="minorHAnsi"/>
                <w:b/>
                <w:spacing w:val="21"/>
              </w:rPr>
              <w:t xml:space="preserve"> </w:t>
            </w:r>
            <w:r w:rsidRPr="00A0264E">
              <w:rPr>
                <w:rFonts w:asciiTheme="minorHAnsi" w:hAnsiTheme="minorHAnsi" w:cstheme="minorHAnsi"/>
                <w:b/>
              </w:rPr>
              <w:t>**</w:t>
            </w:r>
          </w:p>
        </w:tc>
      </w:tr>
      <w:tr w:rsidR="00990328" w:rsidRPr="00A0264E" w14:paraId="28E1B063" w14:textId="77777777" w:rsidTr="00990328">
        <w:trPr>
          <w:trHeight w:val="551"/>
        </w:trPr>
        <w:tc>
          <w:tcPr>
            <w:tcW w:w="674" w:type="dxa"/>
          </w:tcPr>
          <w:p w14:paraId="3F998D30" w14:textId="77777777" w:rsidR="00990328" w:rsidRPr="00A0264E" w:rsidRDefault="00990328" w:rsidP="00A0264E">
            <w:pPr>
              <w:pStyle w:val="TableParagraph"/>
              <w:spacing w:line="276" w:lineRule="auto"/>
              <w:ind w:left="2"/>
              <w:jc w:val="center"/>
              <w:rPr>
                <w:rFonts w:asciiTheme="minorHAnsi" w:hAnsiTheme="minorHAnsi" w:cstheme="minorHAnsi"/>
                <w:b/>
              </w:rPr>
            </w:pPr>
            <w:r w:rsidRPr="00A0264E">
              <w:rPr>
                <w:rFonts w:asciiTheme="minorHAnsi" w:hAnsiTheme="minorHAnsi" w:cstheme="minorHAnsi"/>
                <w:b/>
              </w:rPr>
              <w:t>1.</w:t>
            </w:r>
          </w:p>
        </w:tc>
        <w:tc>
          <w:tcPr>
            <w:tcW w:w="1984" w:type="dxa"/>
          </w:tcPr>
          <w:p w14:paraId="00CA4794" w14:textId="6A8036DB" w:rsidR="00990328" w:rsidRPr="00A0264E" w:rsidRDefault="00990328" w:rsidP="00A0264E">
            <w:pPr>
              <w:pStyle w:val="TableParagraph"/>
              <w:spacing w:line="276" w:lineRule="auto"/>
              <w:ind w:left="95" w:right="84"/>
              <w:jc w:val="center"/>
              <w:rPr>
                <w:rFonts w:asciiTheme="minorHAnsi" w:hAnsiTheme="minorHAnsi" w:cstheme="minorHAnsi"/>
                <w:b/>
              </w:rPr>
            </w:pPr>
            <w:r w:rsidRPr="00A0264E">
              <w:rPr>
                <w:rFonts w:asciiTheme="minorHAnsi" w:hAnsiTheme="minorHAnsi" w:cstheme="minorHAnsi"/>
                <w:b/>
                <w:lang w:val="pl-PL"/>
              </w:rPr>
              <w:t xml:space="preserve">Trener </w:t>
            </w:r>
          </w:p>
        </w:tc>
        <w:tc>
          <w:tcPr>
            <w:tcW w:w="1701" w:type="dxa"/>
          </w:tcPr>
          <w:p w14:paraId="69C97721" w14:textId="77777777" w:rsidR="00990328" w:rsidRPr="00A0264E" w:rsidRDefault="00864B10" w:rsidP="00A0264E">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w:t>
            </w:r>
          </w:p>
          <w:p w14:paraId="6B28A3C6" w14:textId="1A83831E" w:rsidR="00864B10" w:rsidRPr="00A0264E" w:rsidRDefault="00864B10" w:rsidP="00A0264E">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(imie I nazwisko)</w:t>
            </w:r>
          </w:p>
        </w:tc>
        <w:tc>
          <w:tcPr>
            <w:tcW w:w="8107" w:type="dxa"/>
          </w:tcPr>
          <w:p w14:paraId="31D85492" w14:textId="78050829" w:rsidR="00864B10" w:rsidRPr="00A0264E" w:rsidRDefault="00864B10" w:rsidP="00A0264E">
            <w:pPr>
              <w:pStyle w:val="Akapitzlist"/>
              <w:numPr>
                <w:ilvl w:val="0"/>
                <w:numId w:val="35"/>
              </w:numPr>
              <w:adjustRightInd w:val="0"/>
              <w:spacing w:before="120" w:after="120" w:line="276" w:lineRule="auto"/>
              <w:jc w:val="both"/>
              <w:rPr>
                <w:rFonts w:asciiTheme="minorHAnsi" w:hAnsiTheme="minorHAnsi" w:cstheme="minorHAnsi"/>
                <w:szCs w:val="22"/>
                <w:lang w:eastAsia="pl-PL"/>
              </w:rPr>
            </w:pPr>
            <w:r w:rsidRPr="00A0264E">
              <w:rPr>
                <w:rFonts w:asciiTheme="minorHAnsi" w:hAnsiTheme="minorHAnsi" w:cstheme="minorHAnsi"/>
                <w:szCs w:val="22"/>
                <w:lang w:eastAsia="pl-PL"/>
              </w:rPr>
              <w:t xml:space="preserve">posiada wykształcenie wyższe </w:t>
            </w:r>
            <w:r w:rsidR="00CB1EC5" w:rsidRPr="00A0264E">
              <w:rPr>
                <w:rFonts w:asciiTheme="minorHAnsi" w:hAnsiTheme="minorHAnsi" w:cstheme="minorHAnsi"/>
                <w:szCs w:val="22"/>
                <w:lang w:eastAsia="pl-PL"/>
              </w:rPr>
              <w:t>………………</w:t>
            </w:r>
          </w:p>
          <w:p w14:paraId="21366D14" w14:textId="551D5389" w:rsidR="00864B10" w:rsidRPr="00A0264E" w:rsidRDefault="00864B10" w:rsidP="00A0264E">
            <w:pPr>
              <w:pStyle w:val="Akapitzlist"/>
              <w:numPr>
                <w:ilvl w:val="0"/>
                <w:numId w:val="35"/>
              </w:numPr>
              <w:adjustRightInd w:val="0"/>
              <w:spacing w:before="120" w:after="120" w:line="276" w:lineRule="auto"/>
              <w:jc w:val="both"/>
              <w:rPr>
                <w:rFonts w:asciiTheme="minorHAnsi" w:hAnsiTheme="minorHAnsi" w:cstheme="minorHAnsi"/>
                <w:szCs w:val="22"/>
                <w:lang w:eastAsia="pl-PL"/>
              </w:rPr>
            </w:pPr>
            <w:r w:rsidRPr="00A0264E">
              <w:rPr>
                <w:rFonts w:asciiTheme="minorHAnsi" w:hAnsiTheme="minorHAnsi" w:cstheme="minorHAnsi"/>
                <w:szCs w:val="22"/>
                <w:lang w:eastAsia="pl-PL"/>
              </w:rPr>
              <w:t xml:space="preserve">posiada minimum 5-letnie udokumentowane doświadczenie zawodowe w zakresie </w:t>
            </w:r>
            <w:r w:rsidR="00CB1EC5" w:rsidRPr="00A0264E">
              <w:rPr>
                <w:rFonts w:asciiTheme="minorHAnsi" w:hAnsiTheme="minorHAnsi" w:cstheme="minorHAnsi"/>
                <w:szCs w:val="22"/>
                <w:lang w:eastAsia="pl-PL"/>
              </w:rPr>
              <w:t xml:space="preserve">kierowania ludźmi. </w:t>
            </w:r>
          </w:p>
          <w:p w14:paraId="094FCDD0" w14:textId="6723619F" w:rsidR="00864B10" w:rsidRPr="00A0264E" w:rsidRDefault="00864B10" w:rsidP="00A0264E">
            <w:pPr>
              <w:pStyle w:val="Akapitzlist"/>
              <w:numPr>
                <w:ilvl w:val="0"/>
                <w:numId w:val="35"/>
              </w:numPr>
              <w:adjustRightInd w:val="0"/>
              <w:spacing w:before="120" w:after="120" w:line="276" w:lineRule="auto"/>
              <w:jc w:val="both"/>
              <w:rPr>
                <w:rFonts w:asciiTheme="minorHAnsi" w:hAnsiTheme="minorHAnsi" w:cstheme="minorHAnsi"/>
                <w:szCs w:val="22"/>
                <w:lang w:eastAsia="pl-PL"/>
              </w:rPr>
            </w:pPr>
            <w:r w:rsidRPr="00565B31">
              <w:rPr>
                <w:rFonts w:asciiTheme="minorHAnsi" w:hAnsiTheme="minorHAnsi" w:cstheme="minorHAnsi"/>
                <w:szCs w:val="22"/>
                <w:lang w:eastAsia="pl-PL"/>
              </w:rPr>
              <w:t xml:space="preserve">w okresie ostatnich 3 lat przeprowadził minimum </w:t>
            </w:r>
            <w:r w:rsidR="00CB1EC5" w:rsidRPr="00565B31">
              <w:rPr>
                <w:rFonts w:asciiTheme="minorHAnsi" w:hAnsiTheme="minorHAnsi" w:cstheme="minorHAnsi"/>
                <w:szCs w:val="22"/>
                <w:lang w:eastAsia="pl-PL"/>
              </w:rPr>
              <w:t>10</w:t>
            </w:r>
            <w:r w:rsidRPr="00565B31">
              <w:rPr>
                <w:rFonts w:asciiTheme="minorHAnsi" w:hAnsiTheme="minorHAnsi" w:cstheme="minorHAnsi"/>
                <w:szCs w:val="22"/>
                <w:lang w:eastAsia="pl-PL"/>
              </w:rPr>
              <w:t xml:space="preserve"> </w:t>
            </w:r>
            <w:r w:rsidR="00BD54B0">
              <w:rPr>
                <w:rFonts w:asciiTheme="minorHAnsi" w:hAnsiTheme="minorHAnsi" w:cstheme="minorHAnsi"/>
                <w:szCs w:val="22"/>
                <w:lang w:eastAsia="pl-PL"/>
              </w:rPr>
              <w:t>szkoleń</w:t>
            </w:r>
            <w:r w:rsidR="00BD54B0" w:rsidRPr="00565B31">
              <w:rPr>
                <w:rFonts w:asciiTheme="minorHAnsi" w:hAnsiTheme="minorHAnsi" w:cstheme="minorHAnsi"/>
                <w:szCs w:val="22"/>
                <w:lang w:eastAsia="pl-PL"/>
              </w:rPr>
              <w:t xml:space="preserve"> </w:t>
            </w:r>
            <w:r w:rsidRPr="00565B31">
              <w:rPr>
                <w:rFonts w:asciiTheme="minorHAnsi" w:hAnsiTheme="minorHAnsi" w:cstheme="minorHAnsi"/>
                <w:szCs w:val="22"/>
                <w:lang w:eastAsia="pl-PL"/>
              </w:rPr>
              <w:t>z</w:t>
            </w:r>
            <w:r w:rsidR="00CB1EC5" w:rsidRPr="00565B31">
              <w:rPr>
                <w:rFonts w:asciiTheme="minorHAnsi" w:hAnsiTheme="minorHAnsi" w:cstheme="minorHAnsi"/>
                <w:szCs w:val="22"/>
                <w:lang w:eastAsia="pl-PL"/>
              </w:rPr>
              <w:t xml:space="preserve"> zakresu </w:t>
            </w:r>
            <w:r w:rsidR="00BD54B0">
              <w:rPr>
                <w:rFonts w:asciiTheme="minorHAnsi" w:hAnsiTheme="minorHAnsi" w:cstheme="minorHAnsi"/>
                <w:szCs w:val="22"/>
                <w:lang w:eastAsia="pl-PL"/>
              </w:rPr>
              <w:t xml:space="preserve">budowania </w:t>
            </w:r>
            <w:r w:rsidR="00AB09CB">
              <w:rPr>
                <w:rFonts w:asciiTheme="minorHAnsi" w:hAnsiTheme="minorHAnsi" w:cstheme="minorHAnsi"/>
                <w:szCs w:val="22"/>
                <w:lang w:eastAsia="pl-PL"/>
              </w:rPr>
              <w:br/>
            </w:r>
            <w:r w:rsidR="00BD54B0">
              <w:rPr>
                <w:rFonts w:asciiTheme="minorHAnsi" w:hAnsiTheme="minorHAnsi" w:cstheme="minorHAnsi"/>
                <w:szCs w:val="22"/>
                <w:lang w:eastAsia="pl-PL"/>
              </w:rPr>
              <w:t xml:space="preserve">I </w:t>
            </w:r>
            <w:r w:rsidR="00CB1EC5" w:rsidRPr="00565B31">
              <w:rPr>
                <w:rFonts w:asciiTheme="minorHAnsi" w:hAnsiTheme="minorHAnsi" w:cstheme="minorHAnsi"/>
                <w:szCs w:val="22"/>
                <w:lang w:eastAsia="pl-PL"/>
              </w:rPr>
              <w:t>rozwijania</w:t>
            </w:r>
            <w:r w:rsidR="00CB1EC5" w:rsidRPr="00A0264E">
              <w:rPr>
                <w:rFonts w:asciiTheme="minorHAnsi" w:hAnsiTheme="minorHAnsi" w:cstheme="minorHAnsi"/>
                <w:szCs w:val="22"/>
                <w:lang w:eastAsia="pl-PL"/>
              </w:rPr>
              <w:t xml:space="preserve"> kompetencji menadźerskich. </w:t>
            </w:r>
            <w:r w:rsidRPr="00A0264E">
              <w:rPr>
                <w:rFonts w:asciiTheme="minorHAnsi" w:hAnsiTheme="minorHAnsi" w:cstheme="minorHAnsi"/>
                <w:szCs w:val="22"/>
                <w:lang w:eastAsia="pl-PL"/>
              </w:rPr>
              <w:t>:</w:t>
            </w:r>
          </w:p>
          <w:p w14:paraId="50B56EFB" w14:textId="60855DED" w:rsidR="00864B10" w:rsidRPr="00A0264E" w:rsidRDefault="00864B10" w:rsidP="00A0264E">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nazwa szkolenia …………….</w:t>
            </w:r>
          </w:p>
          <w:p w14:paraId="7771444E" w14:textId="7061E170" w:rsidR="00864B10" w:rsidRPr="00A0264E" w:rsidRDefault="00864B10" w:rsidP="00565B31">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Zamawiający szkolenie ……………………………….</w:t>
            </w:r>
          </w:p>
          <w:p w14:paraId="01878A57" w14:textId="66333356" w:rsidR="00864B10" w:rsidRPr="00A0264E" w:rsidRDefault="00864B1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 xml:space="preserve">Data </w:t>
            </w:r>
            <w:r w:rsidR="00C3173F" w:rsidRPr="00A0264E">
              <w:rPr>
                <w:rFonts w:asciiTheme="minorHAnsi" w:hAnsiTheme="minorHAnsi" w:cstheme="minorHAnsi"/>
                <w:szCs w:val="22"/>
                <w:lang w:eastAsia="pl-PL"/>
              </w:rPr>
              <w:t>przeprowadzenia</w:t>
            </w:r>
            <w:r w:rsidRPr="00A0264E">
              <w:rPr>
                <w:rFonts w:asciiTheme="minorHAnsi" w:hAnsiTheme="minorHAnsi" w:cstheme="minorHAnsi"/>
                <w:szCs w:val="22"/>
                <w:lang w:eastAsia="pl-PL"/>
              </w:rPr>
              <w:t xml:space="preserve"> szkolenia ……………………</w:t>
            </w:r>
          </w:p>
          <w:p w14:paraId="3EE0B9E7" w14:textId="77777777" w:rsidR="00864B10" w:rsidRPr="00A0264E" w:rsidRDefault="00864B1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nazwa szkolenia …………….</w:t>
            </w:r>
          </w:p>
          <w:p w14:paraId="4E48B992" w14:textId="77777777" w:rsidR="00864B10" w:rsidRPr="00A0264E" w:rsidRDefault="00864B1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Zamawiający szkolenie ……………………………….</w:t>
            </w:r>
          </w:p>
          <w:p w14:paraId="5703EA08" w14:textId="61C9C34B" w:rsidR="00864B10" w:rsidRPr="00A0264E" w:rsidRDefault="00864B1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 xml:space="preserve">Data </w:t>
            </w:r>
            <w:r w:rsidR="00C3173F" w:rsidRPr="00A0264E">
              <w:rPr>
                <w:rFonts w:asciiTheme="minorHAnsi" w:hAnsiTheme="minorHAnsi" w:cstheme="minorHAnsi"/>
                <w:szCs w:val="22"/>
                <w:lang w:eastAsia="pl-PL"/>
              </w:rPr>
              <w:t>przeprowadzenia</w:t>
            </w:r>
            <w:r w:rsidRPr="00A0264E">
              <w:rPr>
                <w:rFonts w:asciiTheme="minorHAnsi" w:hAnsiTheme="minorHAnsi" w:cstheme="minorHAnsi"/>
                <w:szCs w:val="22"/>
                <w:lang w:eastAsia="pl-PL"/>
              </w:rPr>
              <w:t xml:space="preserve"> szkolenia ……………………</w:t>
            </w:r>
          </w:p>
          <w:p w14:paraId="4C36267F" w14:textId="77777777" w:rsidR="00864B10" w:rsidRPr="00A0264E" w:rsidRDefault="00864B1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nazwa szkolenia …………….</w:t>
            </w:r>
          </w:p>
          <w:p w14:paraId="546FBE10" w14:textId="77777777" w:rsidR="00864B10" w:rsidRPr="00A0264E" w:rsidRDefault="00864B1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Zamawiający szkolenie ……………………………….</w:t>
            </w:r>
          </w:p>
          <w:p w14:paraId="5DDB432D" w14:textId="3FC0F1FC" w:rsidR="00864B10" w:rsidRPr="00A0264E" w:rsidRDefault="00864B1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 xml:space="preserve">Data </w:t>
            </w:r>
            <w:r w:rsidR="00C3173F" w:rsidRPr="00A0264E">
              <w:rPr>
                <w:rFonts w:asciiTheme="minorHAnsi" w:hAnsiTheme="minorHAnsi" w:cstheme="minorHAnsi"/>
                <w:szCs w:val="22"/>
                <w:lang w:eastAsia="pl-PL"/>
              </w:rPr>
              <w:t>przeprowadzenia</w:t>
            </w:r>
            <w:r w:rsidRPr="00A0264E">
              <w:rPr>
                <w:rFonts w:asciiTheme="minorHAnsi" w:hAnsiTheme="minorHAnsi" w:cstheme="minorHAnsi"/>
                <w:szCs w:val="22"/>
                <w:lang w:eastAsia="pl-PL"/>
              </w:rPr>
              <w:t xml:space="preserve"> szkolenia ……………………</w:t>
            </w:r>
          </w:p>
          <w:p w14:paraId="726C9EAD" w14:textId="4B3ED83F" w:rsidR="00990328" w:rsidRPr="00A0264E" w:rsidRDefault="00990328">
            <w:pPr>
              <w:pStyle w:val="Akapitzlist"/>
              <w:tabs>
                <w:tab w:val="left" w:pos="960"/>
              </w:tabs>
              <w:suppressAutoHyphens w:val="0"/>
              <w:spacing w:line="276" w:lineRule="auto"/>
              <w:ind w:left="3240" w:right="193"/>
              <w:jc w:val="both"/>
              <w:rPr>
                <w:rFonts w:asciiTheme="minorHAnsi" w:eastAsiaTheme="minorHAnsi" w:hAnsiTheme="minorHAnsi" w:cstheme="minorHAnsi"/>
                <w:szCs w:val="22"/>
                <w:lang w:val="pl-PL"/>
              </w:rPr>
            </w:pPr>
          </w:p>
        </w:tc>
        <w:tc>
          <w:tcPr>
            <w:tcW w:w="1752" w:type="dxa"/>
          </w:tcPr>
          <w:p w14:paraId="4C105034" w14:textId="77777777" w:rsidR="00990328" w:rsidRPr="00A0264E" w:rsidRDefault="00990328" w:rsidP="00A0264E">
            <w:pPr>
              <w:pStyle w:val="TableParagraph"/>
              <w:spacing w:line="276" w:lineRule="auto"/>
              <w:ind w:left="7"/>
              <w:jc w:val="center"/>
              <w:rPr>
                <w:rFonts w:asciiTheme="minorHAnsi" w:hAnsiTheme="minorHAnsi" w:cstheme="minorHAnsi"/>
                <w:b/>
                <w:lang w:val="pl-PL"/>
              </w:rPr>
            </w:pPr>
          </w:p>
        </w:tc>
      </w:tr>
      <w:tr w:rsidR="00BD54B0" w:rsidRPr="00A0264E" w14:paraId="405E1D4E" w14:textId="77777777" w:rsidTr="00990328">
        <w:trPr>
          <w:trHeight w:val="551"/>
        </w:trPr>
        <w:tc>
          <w:tcPr>
            <w:tcW w:w="674" w:type="dxa"/>
          </w:tcPr>
          <w:p w14:paraId="1CF90AE7" w14:textId="75971B1D" w:rsidR="00BD54B0" w:rsidRPr="00A0264E" w:rsidRDefault="00BD54B0" w:rsidP="00A0264E">
            <w:pPr>
              <w:pStyle w:val="TableParagraph"/>
              <w:spacing w:line="276" w:lineRule="auto"/>
              <w:ind w:left="2"/>
              <w:jc w:val="center"/>
              <w:rPr>
                <w:rFonts w:asciiTheme="minorHAnsi" w:hAnsiTheme="minorHAnsi" w:cstheme="minorHAnsi"/>
                <w:b/>
              </w:rPr>
            </w:pPr>
            <w:r>
              <w:rPr>
                <w:rFonts w:asciiTheme="minorHAnsi" w:hAnsiTheme="minorHAnsi" w:cstheme="minorHAnsi"/>
                <w:b/>
              </w:rPr>
              <w:lastRenderedPageBreak/>
              <w:t>2</w:t>
            </w:r>
          </w:p>
        </w:tc>
        <w:tc>
          <w:tcPr>
            <w:tcW w:w="1984" w:type="dxa"/>
          </w:tcPr>
          <w:p w14:paraId="1923F951" w14:textId="79BF788C" w:rsidR="00BD54B0" w:rsidRPr="00A0264E" w:rsidRDefault="00BD54B0" w:rsidP="00A0264E">
            <w:pPr>
              <w:pStyle w:val="TableParagraph"/>
              <w:spacing w:line="276" w:lineRule="auto"/>
              <w:ind w:left="95" w:right="84"/>
              <w:jc w:val="center"/>
              <w:rPr>
                <w:rFonts w:asciiTheme="minorHAnsi" w:hAnsiTheme="minorHAnsi" w:cstheme="minorHAnsi"/>
                <w:b/>
              </w:rPr>
            </w:pPr>
            <w:r>
              <w:rPr>
                <w:rFonts w:asciiTheme="minorHAnsi" w:hAnsiTheme="minorHAnsi" w:cstheme="minorHAnsi"/>
                <w:b/>
              </w:rPr>
              <w:t>Trener II</w:t>
            </w:r>
          </w:p>
        </w:tc>
        <w:tc>
          <w:tcPr>
            <w:tcW w:w="1701" w:type="dxa"/>
          </w:tcPr>
          <w:p w14:paraId="5C189687" w14:textId="77777777" w:rsidR="00BD54B0" w:rsidRPr="00A0264E" w:rsidRDefault="00BD54B0" w:rsidP="00BD54B0">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w:t>
            </w:r>
          </w:p>
          <w:p w14:paraId="14205126" w14:textId="3653B0C7" w:rsidR="00BD54B0" w:rsidRPr="00A0264E" w:rsidRDefault="00BD54B0" w:rsidP="00BD54B0">
            <w:pPr>
              <w:pStyle w:val="TableParagraph"/>
              <w:spacing w:line="276" w:lineRule="auto"/>
              <w:ind w:left="9"/>
              <w:jc w:val="center"/>
              <w:rPr>
                <w:rFonts w:asciiTheme="minorHAnsi" w:hAnsiTheme="minorHAnsi" w:cstheme="minorHAnsi"/>
                <w:b/>
              </w:rPr>
            </w:pPr>
            <w:r w:rsidRPr="00A0264E">
              <w:rPr>
                <w:rFonts w:asciiTheme="minorHAnsi" w:hAnsiTheme="minorHAnsi" w:cstheme="minorHAnsi"/>
                <w:b/>
              </w:rPr>
              <w:t>(imie I nazwisko)</w:t>
            </w:r>
          </w:p>
        </w:tc>
        <w:tc>
          <w:tcPr>
            <w:tcW w:w="8107" w:type="dxa"/>
          </w:tcPr>
          <w:p w14:paraId="679E213A" w14:textId="77777777" w:rsidR="00BD54B0" w:rsidRPr="00A0264E" w:rsidRDefault="00BD54B0" w:rsidP="00BD54B0">
            <w:pPr>
              <w:pStyle w:val="Akapitzlist"/>
              <w:numPr>
                <w:ilvl w:val="0"/>
                <w:numId w:val="35"/>
              </w:numPr>
              <w:adjustRightInd w:val="0"/>
              <w:spacing w:before="120" w:after="120" w:line="276" w:lineRule="auto"/>
              <w:jc w:val="both"/>
              <w:rPr>
                <w:rFonts w:asciiTheme="minorHAnsi" w:hAnsiTheme="minorHAnsi" w:cstheme="minorHAnsi"/>
                <w:szCs w:val="22"/>
                <w:lang w:eastAsia="pl-PL"/>
              </w:rPr>
            </w:pPr>
            <w:r w:rsidRPr="00A0264E">
              <w:rPr>
                <w:rFonts w:asciiTheme="minorHAnsi" w:hAnsiTheme="minorHAnsi" w:cstheme="minorHAnsi"/>
                <w:szCs w:val="22"/>
                <w:lang w:eastAsia="pl-PL"/>
              </w:rPr>
              <w:t>posiada wykształcenie wyższe ………………</w:t>
            </w:r>
          </w:p>
          <w:p w14:paraId="386D892F" w14:textId="77777777" w:rsidR="00BD54B0" w:rsidRPr="00A0264E" w:rsidRDefault="00BD54B0" w:rsidP="00BD54B0">
            <w:pPr>
              <w:pStyle w:val="Akapitzlist"/>
              <w:numPr>
                <w:ilvl w:val="0"/>
                <w:numId w:val="35"/>
              </w:numPr>
              <w:adjustRightInd w:val="0"/>
              <w:spacing w:before="120" w:after="120" w:line="276" w:lineRule="auto"/>
              <w:jc w:val="both"/>
              <w:rPr>
                <w:rFonts w:asciiTheme="minorHAnsi" w:hAnsiTheme="minorHAnsi" w:cstheme="minorHAnsi"/>
                <w:szCs w:val="22"/>
                <w:lang w:eastAsia="pl-PL"/>
              </w:rPr>
            </w:pPr>
            <w:r w:rsidRPr="00A0264E">
              <w:rPr>
                <w:rFonts w:asciiTheme="minorHAnsi" w:hAnsiTheme="minorHAnsi" w:cstheme="minorHAnsi"/>
                <w:szCs w:val="22"/>
                <w:lang w:eastAsia="pl-PL"/>
              </w:rPr>
              <w:t xml:space="preserve">posiada minimum 5-letnie udokumentowane doświadczenie zawodowe w zakresie kierowania ludźmi. </w:t>
            </w:r>
          </w:p>
          <w:p w14:paraId="5D34A51E" w14:textId="77777777" w:rsidR="00BD54B0" w:rsidRPr="00A0264E" w:rsidRDefault="00BD54B0" w:rsidP="00BD54B0">
            <w:pPr>
              <w:pStyle w:val="Akapitzlist"/>
              <w:numPr>
                <w:ilvl w:val="0"/>
                <w:numId w:val="35"/>
              </w:numPr>
              <w:adjustRightInd w:val="0"/>
              <w:spacing w:before="120" w:after="120" w:line="276" w:lineRule="auto"/>
              <w:jc w:val="both"/>
              <w:rPr>
                <w:rFonts w:asciiTheme="minorHAnsi" w:hAnsiTheme="minorHAnsi" w:cstheme="minorHAnsi"/>
                <w:szCs w:val="22"/>
                <w:lang w:eastAsia="pl-PL"/>
              </w:rPr>
            </w:pPr>
            <w:r w:rsidRPr="00565B31">
              <w:rPr>
                <w:rFonts w:asciiTheme="minorHAnsi" w:hAnsiTheme="minorHAnsi" w:cstheme="minorHAnsi"/>
                <w:szCs w:val="22"/>
                <w:lang w:eastAsia="pl-PL"/>
              </w:rPr>
              <w:t xml:space="preserve">w okresie ostatnich 3 lat przeprowadził minimum 10 </w:t>
            </w:r>
            <w:r>
              <w:rPr>
                <w:rFonts w:asciiTheme="minorHAnsi" w:hAnsiTheme="minorHAnsi" w:cstheme="minorHAnsi"/>
                <w:szCs w:val="22"/>
                <w:lang w:eastAsia="pl-PL"/>
              </w:rPr>
              <w:t>szkoleń</w:t>
            </w:r>
            <w:r w:rsidRPr="00565B31">
              <w:rPr>
                <w:rFonts w:asciiTheme="minorHAnsi" w:hAnsiTheme="minorHAnsi" w:cstheme="minorHAnsi"/>
                <w:szCs w:val="22"/>
                <w:lang w:eastAsia="pl-PL"/>
              </w:rPr>
              <w:t xml:space="preserve"> z zakresu </w:t>
            </w:r>
            <w:r>
              <w:rPr>
                <w:rFonts w:asciiTheme="minorHAnsi" w:hAnsiTheme="minorHAnsi" w:cstheme="minorHAnsi"/>
                <w:szCs w:val="22"/>
                <w:lang w:eastAsia="pl-PL"/>
              </w:rPr>
              <w:t xml:space="preserve">budowania I </w:t>
            </w:r>
            <w:r w:rsidRPr="00565B31">
              <w:rPr>
                <w:rFonts w:asciiTheme="minorHAnsi" w:hAnsiTheme="minorHAnsi" w:cstheme="minorHAnsi"/>
                <w:szCs w:val="22"/>
                <w:lang w:eastAsia="pl-PL"/>
              </w:rPr>
              <w:t>rozwijania</w:t>
            </w:r>
            <w:r w:rsidRPr="00A0264E">
              <w:rPr>
                <w:rFonts w:asciiTheme="minorHAnsi" w:hAnsiTheme="minorHAnsi" w:cstheme="minorHAnsi"/>
                <w:szCs w:val="22"/>
                <w:lang w:eastAsia="pl-PL"/>
              </w:rPr>
              <w:t xml:space="preserve"> kompetencji menadźerskich. :</w:t>
            </w:r>
          </w:p>
          <w:p w14:paraId="47AF4FF5" w14:textId="77777777" w:rsidR="00BD54B0" w:rsidRPr="00A0264E" w:rsidRDefault="00BD54B0" w:rsidP="00BD54B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nazwa szkolenia …………….</w:t>
            </w:r>
          </w:p>
          <w:p w14:paraId="2B9B3E99" w14:textId="77777777" w:rsidR="00BD54B0" w:rsidRPr="00A0264E" w:rsidRDefault="00BD54B0" w:rsidP="00BD54B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Zamawiający szkolenie ……………………………….</w:t>
            </w:r>
          </w:p>
          <w:p w14:paraId="7DBD5031" w14:textId="77777777" w:rsidR="00BD54B0" w:rsidRPr="00A0264E" w:rsidRDefault="00BD54B0" w:rsidP="00BD54B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Data przeprowadzenia szkolenia ……………………</w:t>
            </w:r>
          </w:p>
          <w:p w14:paraId="62BA551F" w14:textId="77777777" w:rsidR="00BD54B0" w:rsidRPr="00A0264E" w:rsidRDefault="00BD54B0" w:rsidP="00BD54B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nazwa szkolenia …………….</w:t>
            </w:r>
          </w:p>
          <w:p w14:paraId="216060B4" w14:textId="77777777" w:rsidR="00BD54B0" w:rsidRPr="00A0264E" w:rsidRDefault="00BD54B0" w:rsidP="00BD54B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Zamawiający szkolenie ……………………………….</w:t>
            </w:r>
          </w:p>
          <w:p w14:paraId="096A9616" w14:textId="77777777" w:rsidR="00BD54B0" w:rsidRPr="00A0264E" w:rsidRDefault="00BD54B0" w:rsidP="00BD54B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Data przeprowadzenia szkolenia ……………………</w:t>
            </w:r>
          </w:p>
          <w:p w14:paraId="590C8269" w14:textId="77777777" w:rsidR="00BD54B0" w:rsidRPr="00A0264E" w:rsidRDefault="00BD54B0" w:rsidP="00BD54B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nazwa szkolenia …………….</w:t>
            </w:r>
          </w:p>
          <w:p w14:paraId="4FF3EDBB" w14:textId="77777777" w:rsidR="00BD54B0" w:rsidRPr="00A0264E" w:rsidRDefault="00BD54B0" w:rsidP="00BD54B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Zamawiający szkolenie ……………………………….</w:t>
            </w:r>
          </w:p>
          <w:p w14:paraId="5BF3F4E0" w14:textId="77777777" w:rsidR="00BD54B0" w:rsidRPr="00A0264E" w:rsidRDefault="00BD54B0" w:rsidP="00BD54B0">
            <w:pPr>
              <w:pStyle w:val="Akapitzlist"/>
              <w:adjustRightInd w:val="0"/>
              <w:spacing w:before="120" w:after="120" w:line="276" w:lineRule="auto"/>
              <w:ind w:left="360"/>
              <w:jc w:val="both"/>
              <w:rPr>
                <w:rFonts w:asciiTheme="minorHAnsi" w:hAnsiTheme="minorHAnsi" w:cstheme="minorHAnsi"/>
                <w:szCs w:val="22"/>
                <w:lang w:eastAsia="pl-PL"/>
              </w:rPr>
            </w:pPr>
            <w:r w:rsidRPr="00A0264E">
              <w:rPr>
                <w:rFonts w:asciiTheme="minorHAnsi" w:hAnsiTheme="minorHAnsi" w:cstheme="minorHAnsi"/>
                <w:szCs w:val="22"/>
                <w:lang w:eastAsia="pl-PL"/>
              </w:rPr>
              <w:t>Data przeprowadzenia szkolenia ……………………</w:t>
            </w:r>
          </w:p>
          <w:p w14:paraId="36D5E58A" w14:textId="77777777" w:rsidR="00BD54B0" w:rsidRPr="00A0264E" w:rsidRDefault="00BD54B0" w:rsidP="00A0264E">
            <w:pPr>
              <w:pStyle w:val="Akapitzlist"/>
              <w:numPr>
                <w:ilvl w:val="0"/>
                <w:numId w:val="35"/>
              </w:numPr>
              <w:adjustRightInd w:val="0"/>
              <w:spacing w:before="120" w:after="120" w:line="276" w:lineRule="auto"/>
              <w:jc w:val="both"/>
              <w:rPr>
                <w:rFonts w:asciiTheme="minorHAnsi" w:hAnsiTheme="minorHAnsi" w:cstheme="minorHAnsi"/>
                <w:szCs w:val="22"/>
                <w:lang w:eastAsia="pl-PL"/>
              </w:rPr>
            </w:pPr>
          </w:p>
        </w:tc>
        <w:tc>
          <w:tcPr>
            <w:tcW w:w="1752" w:type="dxa"/>
          </w:tcPr>
          <w:p w14:paraId="46D3A497" w14:textId="77777777" w:rsidR="00BD54B0" w:rsidRPr="00A0264E" w:rsidRDefault="00BD54B0" w:rsidP="00A0264E">
            <w:pPr>
              <w:pStyle w:val="TableParagraph"/>
              <w:spacing w:line="276" w:lineRule="auto"/>
              <w:ind w:left="7"/>
              <w:jc w:val="center"/>
              <w:rPr>
                <w:rFonts w:asciiTheme="minorHAnsi" w:hAnsiTheme="minorHAnsi" w:cstheme="minorHAnsi"/>
                <w:b/>
              </w:rPr>
            </w:pPr>
          </w:p>
        </w:tc>
      </w:tr>
    </w:tbl>
    <w:p w14:paraId="103C689D" w14:textId="77777777" w:rsidR="00990328" w:rsidRPr="00A0264E" w:rsidRDefault="00990328" w:rsidP="00A0264E">
      <w:pPr>
        <w:pStyle w:val="Tekstpodstawowy"/>
        <w:spacing w:line="276" w:lineRule="auto"/>
        <w:ind w:right="51"/>
        <w:rPr>
          <w:rFonts w:asciiTheme="minorHAnsi" w:hAnsiTheme="minorHAnsi" w:cstheme="minorHAnsi"/>
          <w:sz w:val="22"/>
          <w:szCs w:val="22"/>
        </w:rPr>
      </w:pPr>
      <w:r w:rsidRPr="00A0264E">
        <w:rPr>
          <w:rFonts w:asciiTheme="minorHAnsi" w:hAnsiTheme="minorHAnsi" w:cstheme="minorHAnsi"/>
          <w:sz w:val="22"/>
          <w:szCs w:val="22"/>
        </w:rPr>
        <w:t>* należy podać imię i nazwisko danej osoby</w:t>
      </w:r>
      <w:r w:rsidRPr="00A0264E" w:rsidDel="00BB77CE">
        <w:rPr>
          <w:rFonts w:asciiTheme="minorHAnsi" w:hAnsiTheme="minorHAnsi" w:cstheme="minorHAnsi"/>
          <w:sz w:val="22"/>
          <w:szCs w:val="22"/>
        </w:rPr>
        <w:t xml:space="preserve"> </w:t>
      </w:r>
    </w:p>
    <w:p w14:paraId="7886031B" w14:textId="628EA522" w:rsidR="00990328" w:rsidRPr="00A0264E" w:rsidRDefault="00990328" w:rsidP="00A0264E">
      <w:pPr>
        <w:pStyle w:val="Tekstpodstawowy"/>
        <w:spacing w:line="276" w:lineRule="auto"/>
        <w:ind w:right="51"/>
        <w:rPr>
          <w:rFonts w:asciiTheme="minorHAnsi" w:hAnsiTheme="minorHAnsi" w:cstheme="minorHAnsi"/>
          <w:bCs/>
          <w:sz w:val="22"/>
          <w:szCs w:val="22"/>
        </w:rPr>
      </w:pPr>
      <w:r w:rsidRPr="00A0264E">
        <w:rPr>
          <w:rFonts w:asciiTheme="minorHAnsi" w:hAnsiTheme="minorHAnsi" w:cstheme="minorHAnsi"/>
          <w:sz w:val="22"/>
          <w:szCs w:val="22"/>
        </w:rPr>
        <w:t xml:space="preserve">** należy podać podstawę do dysponowania osobami wskazanymi w wykazie, np. umowa o pracę, umowa zlecenie, itp. </w:t>
      </w:r>
      <w:r w:rsidRPr="00A0264E">
        <w:rPr>
          <w:rFonts w:asciiTheme="minorHAnsi" w:hAnsiTheme="minorHAnsi" w:cstheme="minorHAnsi"/>
          <w:bCs/>
          <w:sz w:val="22"/>
          <w:szCs w:val="22"/>
        </w:rPr>
        <w:t xml:space="preserve">W przypadku, gdy Wykonawca polega </w:t>
      </w:r>
      <w:r w:rsidRPr="00A0264E">
        <w:rPr>
          <w:rFonts w:asciiTheme="minorHAnsi" w:hAnsiTheme="minorHAnsi" w:cstheme="minorHAnsi"/>
          <w:bCs/>
          <w:sz w:val="22"/>
          <w:szCs w:val="22"/>
        </w:rPr>
        <w:br/>
        <w:t>na zdolnościach innych podmiotów</w:t>
      </w:r>
      <w:r w:rsidRPr="00A0264E">
        <w:rPr>
          <w:rFonts w:asciiTheme="minorHAnsi" w:hAnsiTheme="minorHAnsi" w:cstheme="minorHAnsi"/>
          <w:sz w:val="22"/>
          <w:szCs w:val="22"/>
        </w:rPr>
        <w:t xml:space="preserve"> zobowiązany jest udowodnić Zamawiającemu, że realizując zamówienie, będzie dysponował niezbędnymi zasobami tych podmiotów, w szczególności przedstawiając zobowiązanie </w:t>
      </w:r>
      <w:r w:rsidRPr="00A0264E">
        <w:rPr>
          <w:rFonts w:asciiTheme="minorHAnsi" w:hAnsiTheme="minorHAnsi" w:cstheme="minorHAnsi"/>
          <w:bCs/>
          <w:sz w:val="22"/>
          <w:szCs w:val="22"/>
        </w:rPr>
        <w:t>tych podmiotów do oddania mu do dyspozycji niezbędnych zasobów na potrzeby realizacji zamówienia.</w:t>
      </w:r>
    </w:p>
    <w:p w14:paraId="1561E5D1" w14:textId="4A98C923" w:rsidR="0071021C" w:rsidRPr="00A0264E" w:rsidRDefault="0071021C" w:rsidP="00A0264E">
      <w:pPr>
        <w:pStyle w:val="Tekstpodstawowy"/>
        <w:spacing w:line="276" w:lineRule="auto"/>
        <w:ind w:right="51"/>
        <w:rPr>
          <w:rFonts w:asciiTheme="minorHAnsi" w:hAnsiTheme="minorHAnsi" w:cstheme="minorHAnsi"/>
          <w:bCs/>
          <w:sz w:val="22"/>
          <w:szCs w:val="22"/>
        </w:rPr>
      </w:pPr>
      <w:r w:rsidRPr="00A0264E">
        <w:rPr>
          <w:rFonts w:asciiTheme="minorHAnsi" w:hAnsiTheme="minorHAnsi" w:cstheme="minorHAnsi"/>
          <w:bCs/>
          <w:sz w:val="22"/>
          <w:szCs w:val="22"/>
        </w:rPr>
        <w:t>*** należy wybrać odpowiednie</w:t>
      </w:r>
    </w:p>
    <w:p w14:paraId="48322C3A" w14:textId="77777777" w:rsidR="00990328" w:rsidRPr="00A0264E" w:rsidRDefault="00990328">
      <w:pPr>
        <w:pStyle w:val="Tekstpodstawowy"/>
        <w:spacing w:line="276" w:lineRule="auto"/>
        <w:ind w:right="51"/>
        <w:rPr>
          <w:rFonts w:asciiTheme="minorHAnsi" w:hAnsiTheme="minorHAnsi" w:cstheme="minorHAnsi"/>
          <w:bCs/>
          <w:sz w:val="22"/>
          <w:szCs w:val="22"/>
        </w:rPr>
      </w:pPr>
    </w:p>
    <w:p w14:paraId="47D78C01" w14:textId="2C370BB8" w:rsidR="00990328" w:rsidRPr="00DD3E66" w:rsidRDefault="00990328">
      <w:pPr>
        <w:pStyle w:val="a3zacznik"/>
        <w:spacing w:after="0" w:line="276" w:lineRule="auto"/>
        <w:ind w:left="0"/>
        <w:rPr>
          <w:rFonts w:asciiTheme="minorHAnsi" w:hAnsiTheme="minorHAnsi" w:cstheme="minorHAnsi"/>
          <w:b w:val="0"/>
          <w:i/>
          <w:sz w:val="22"/>
          <w:szCs w:val="22"/>
        </w:rPr>
      </w:pPr>
      <w:r w:rsidRPr="00DD3E66">
        <w:rPr>
          <w:rFonts w:asciiTheme="minorHAnsi" w:hAnsiTheme="minorHAnsi" w:cstheme="minorHAnsi"/>
          <w:b w:val="0"/>
          <w:i/>
          <w:sz w:val="22"/>
          <w:szCs w:val="22"/>
        </w:rPr>
        <w:t>Dokument musi być opatrzony przez osobę lub osoby uprawnione do reprezentowania Wykonawcy kwalifikowanym podpisem elektronicznym, profilem zaufanym lub podpisem osobistym</w:t>
      </w:r>
      <w:r w:rsidR="00DD3E66">
        <w:rPr>
          <w:rFonts w:asciiTheme="minorHAnsi" w:hAnsiTheme="minorHAnsi" w:cstheme="minorHAnsi"/>
          <w:b w:val="0"/>
          <w:i/>
          <w:sz w:val="22"/>
          <w:szCs w:val="22"/>
        </w:rPr>
        <w:t>.</w:t>
      </w:r>
      <w:r w:rsidRPr="00DD3E66" w:rsidDel="00703F9B">
        <w:rPr>
          <w:rFonts w:asciiTheme="minorHAnsi" w:hAnsiTheme="minorHAnsi" w:cstheme="minorHAnsi"/>
          <w:b w:val="0"/>
          <w:i/>
          <w:sz w:val="22"/>
          <w:szCs w:val="22"/>
        </w:rPr>
        <w:t xml:space="preserve"> </w:t>
      </w:r>
    </w:p>
    <w:p w14:paraId="4FD81452" w14:textId="12EF8EC8" w:rsidR="008F55BF" w:rsidRPr="00A0264E" w:rsidRDefault="008F55BF" w:rsidP="00A0264E">
      <w:pPr>
        <w:pStyle w:val="Akapitzlist"/>
        <w:spacing w:line="276" w:lineRule="auto"/>
        <w:ind w:left="0"/>
        <w:jc w:val="both"/>
        <w:rPr>
          <w:rFonts w:asciiTheme="minorHAnsi" w:hAnsiTheme="minorHAnsi" w:cstheme="minorHAnsi"/>
          <w:i/>
          <w:szCs w:val="22"/>
        </w:rPr>
      </w:pPr>
    </w:p>
    <w:sectPr w:rsidR="008F55BF" w:rsidRPr="00A0264E" w:rsidSect="00990328">
      <w:footnotePr>
        <w:pos w:val="beneathText"/>
      </w:footnotePr>
      <w:pgSz w:w="16838" w:h="11906" w:orient="landscape"/>
      <w:pgMar w:top="1304"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5426" w14:textId="77777777" w:rsidR="00056BCF" w:rsidRDefault="00056BCF" w:rsidP="0007566A">
      <w:r>
        <w:separator/>
      </w:r>
    </w:p>
  </w:endnote>
  <w:endnote w:type="continuationSeparator" w:id="0">
    <w:p w14:paraId="26F99A25" w14:textId="77777777" w:rsidR="00056BCF" w:rsidRDefault="00056BCF"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9EE0" w14:textId="77777777" w:rsidR="00FD1A2A" w:rsidRDefault="00FD1A2A">
    <w:pPr>
      <w:pStyle w:val="Stopka"/>
      <w:jc w:val="right"/>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14:paraId="1603F675" w14:textId="77777777" w:rsidR="00FD1A2A" w:rsidRDefault="00FD1A2A"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FFB8" w14:textId="77777777" w:rsidR="00FD1A2A" w:rsidRPr="00521257" w:rsidRDefault="00FD1A2A">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51</w:t>
    </w:r>
    <w:r w:rsidRPr="00521257">
      <w:rPr>
        <w:sz w:val="16"/>
        <w:szCs w:val="16"/>
      </w:rPr>
      <w:fldChar w:fldCharType="end"/>
    </w:r>
  </w:p>
  <w:p w14:paraId="2B2FFE73" w14:textId="77777777" w:rsidR="00FD1A2A" w:rsidRDefault="00FD1A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F491" w14:textId="77777777" w:rsidR="00056BCF" w:rsidRDefault="00056BCF" w:rsidP="0007566A">
      <w:r>
        <w:separator/>
      </w:r>
    </w:p>
  </w:footnote>
  <w:footnote w:type="continuationSeparator" w:id="0">
    <w:p w14:paraId="316732EB" w14:textId="77777777" w:rsidR="00056BCF" w:rsidRDefault="00056BCF"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616"/>
        </w:tabs>
        <w:ind w:left="61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BB44C84"/>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5"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6"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8"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9" w15:restartNumberingAfterBreak="0">
    <w:nsid w:val="001E3F10"/>
    <w:multiLevelType w:val="multilevel"/>
    <w:tmpl w:val="FEFCACEA"/>
    <w:name w:val="WW8Num182"/>
    <w:lvl w:ilvl="0">
      <w:start w:val="1"/>
      <w:numFmt w:val="decimal"/>
      <w:suff w:val="space"/>
      <w:lvlText w:val=" %1."/>
      <w:lvlJc w:val="left"/>
      <w:pPr>
        <w:ind w:left="360" w:hanging="360"/>
      </w:pPr>
      <w:rPr>
        <w:rFonts w:ascii="Times New Roman" w:hAnsi="Times New Roman" w:cs="Times New Roman"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36C6EE4"/>
    <w:multiLevelType w:val="hybridMultilevel"/>
    <w:tmpl w:val="5EDEC81E"/>
    <w:name w:val="WW8Num52"/>
    <w:lvl w:ilvl="0" w:tplc="D63AF3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25" w15:restartNumberingAfterBreak="0">
    <w:nsid w:val="04FA1C71"/>
    <w:multiLevelType w:val="multilevel"/>
    <w:tmpl w:val="968C0D56"/>
    <w:name w:val="WW8Num142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9" w15:restartNumberingAfterBreak="0">
    <w:nsid w:val="0D19275E"/>
    <w:multiLevelType w:val="multilevel"/>
    <w:tmpl w:val="8A0A441A"/>
    <w:name w:val="WW8Num14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10B3658E"/>
    <w:multiLevelType w:val="multilevel"/>
    <w:tmpl w:val="0A68A3A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imes New Roman" w:hAnsi="Times New Roman" w:cs="Times New Roman"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2" w15:restartNumberingAfterBreak="0">
    <w:nsid w:val="130D1461"/>
    <w:multiLevelType w:val="hybridMultilevel"/>
    <w:tmpl w:val="135E5654"/>
    <w:lvl w:ilvl="0" w:tplc="02663CF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B22154"/>
    <w:multiLevelType w:val="multilevel"/>
    <w:tmpl w:val="6100CF2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157902D5"/>
    <w:multiLevelType w:val="multilevel"/>
    <w:tmpl w:val="22F4705A"/>
    <w:lvl w:ilvl="0">
      <w:start w:val="2"/>
      <w:numFmt w:val="decimal"/>
      <w:lvlText w:val="%1."/>
      <w:lvlJc w:val="left"/>
      <w:pPr>
        <w:ind w:left="360" w:hanging="360"/>
      </w:pPr>
      <w:rPr>
        <w:rFonts w:ascii="Times New Roman" w:hAnsi="Times New Roman" w:hint="default"/>
        <w:b/>
      </w:rPr>
    </w:lvl>
    <w:lvl w:ilvl="1">
      <w:start w:val="2"/>
      <w:numFmt w:val="decimal"/>
      <w:lvlText w:val="%1.%2."/>
      <w:lvlJc w:val="left"/>
      <w:pPr>
        <w:ind w:left="720" w:hanging="720"/>
      </w:pPr>
      <w:rPr>
        <w:rFonts w:ascii="Times New Roman" w:hAnsi="Times New Roman" w:hint="default"/>
        <w:b w:val="0"/>
        <w:sz w:val="24"/>
        <w:szCs w:val="24"/>
      </w:rPr>
    </w:lvl>
    <w:lvl w:ilvl="2">
      <w:start w:val="1"/>
      <w:numFmt w:val="decimal"/>
      <w:lvlText w:val="%1.%2.%3."/>
      <w:lvlJc w:val="left"/>
      <w:pPr>
        <w:ind w:left="1080" w:hanging="1080"/>
      </w:pPr>
      <w:rPr>
        <w:rFonts w:ascii="Times New Roman" w:hAnsi="Times New Roman" w:hint="default"/>
        <w:b/>
      </w:rPr>
    </w:lvl>
    <w:lvl w:ilvl="3">
      <w:start w:val="1"/>
      <w:numFmt w:val="decimal"/>
      <w:lvlText w:val="%1.%2.%3.%4."/>
      <w:lvlJc w:val="left"/>
      <w:pPr>
        <w:ind w:left="1440" w:hanging="1440"/>
      </w:pPr>
      <w:rPr>
        <w:rFonts w:ascii="Times New Roman" w:hAnsi="Times New Roman" w:hint="default"/>
        <w:b/>
      </w:rPr>
    </w:lvl>
    <w:lvl w:ilvl="4">
      <w:start w:val="1"/>
      <w:numFmt w:val="decimal"/>
      <w:lvlText w:val="%1.%2.%3.%4.%5."/>
      <w:lvlJc w:val="left"/>
      <w:pPr>
        <w:ind w:left="1440" w:hanging="1440"/>
      </w:pPr>
      <w:rPr>
        <w:rFonts w:ascii="Times New Roman" w:hAnsi="Times New Roman" w:hint="default"/>
        <w:b/>
      </w:rPr>
    </w:lvl>
    <w:lvl w:ilvl="5">
      <w:start w:val="1"/>
      <w:numFmt w:val="decimal"/>
      <w:lvlText w:val="%1.%2.%3.%4.%5.%6."/>
      <w:lvlJc w:val="left"/>
      <w:pPr>
        <w:ind w:left="1800" w:hanging="1800"/>
      </w:pPr>
      <w:rPr>
        <w:rFonts w:ascii="Times New Roman" w:hAnsi="Times New Roman" w:hint="default"/>
        <w:b/>
      </w:rPr>
    </w:lvl>
    <w:lvl w:ilvl="6">
      <w:start w:val="1"/>
      <w:numFmt w:val="decimal"/>
      <w:lvlText w:val="%1.%2.%3.%4.%5.%6.%7."/>
      <w:lvlJc w:val="left"/>
      <w:pPr>
        <w:ind w:left="2160" w:hanging="2160"/>
      </w:pPr>
      <w:rPr>
        <w:rFonts w:ascii="Times New Roman" w:hAnsi="Times New Roman" w:hint="default"/>
        <w:b/>
      </w:rPr>
    </w:lvl>
    <w:lvl w:ilvl="7">
      <w:start w:val="1"/>
      <w:numFmt w:val="decimal"/>
      <w:lvlText w:val="%1.%2.%3.%4.%5.%6.%7.%8."/>
      <w:lvlJc w:val="left"/>
      <w:pPr>
        <w:ind w:left="2520" w:hanging="2520"/>
      </w:pPr>
      <w:rPr>
        <w:rFonts w:ascii="Times New Roman" w:hAnsi="Times New Roman" w:hint="default"/>
        <w:b/>
      </w:rPr>
    </w:lvl>
    <w:lvl w:ilvl="8">
      <w:start w:val="1"/>
      <w:numFmt w:val="decimal"/>
      <w:lvlText w:val="%1.%2.%3.%4.%5.%6.%7.%8.%9."/>
      <w:lvlJc w:val="left"/>
      <w:pPr>
        <w:ind w:left="2880" w:hanging="2880"/>
      </w:pPr>
      <w:rPr>
        <w:rFonts w:ascii="Times New Roman" w:hAnsi="Times New Roman" w:hint="default"/>
        <w:b/>
      </w:rPr>
    </w:lvl>
  </w:abstractNum>
  <w:abstractNum w:abstractNumId="35"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7" w15:restartNumberingAfterBreak="0">
    <w:nsid w:val="17B5428F"/>
    <w:multiLevelType w:val="multilevel"/>
    <w:tmpl w:val="96EEB276"/>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8"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40" w15:restartNumberingAfterBreak="0">
    <w:nsid w:val="183E33E3"/>
    <w:multiLevelType w:val="hybridMultilevel"/>
    <w:tmpl w:val="902EB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6" w15:restartNumberingAfterBreak="0">
    <w:nsid w:val="1CA22951"/>
    <w:multiLevelType w:val="multilevel"/>
    <w:tmpl w:val="506EFB7E"/>
    <w:name w:val="WW8Num142"/>
    <w:lvl w:ilvl="0">
      <w:start w:val="1"/>
      <w:numFmt w:val="decimal"/>
      <w:lvlText w:val="%1)"/>
      <w:lvlJc w:val="left"/>
      <w:pPr>
        <w:tabs>
          <w:tab w:val="num" w:pos="0"/>
        </w:tabs>
        <w:ind w:left="720" w:hanging="360"/>
      </w:pPr>
    </w:lvl>
    <w:lvl w:ilvl="1">
      <w:start w:val="1"/>
      <w:numFmt w:val="decimal"/>
      <w:lvlText w:val="%2)"/>
      <w:lvlJc w:val="left"/>
      <w:pPr>
        <w:tabs>
          <w:tab w:val="num" w:pos="-567"/>
        </w:tabs>
        <w:ind w:left="502" w:hanging="360"/>
      </w:pPr>
      <w:rPr>
        <w:rFonts w:cs="Times New Roman"/>
        <w:strike/>
        <w:color w:val="FF0000"/>
      </w:rPr>
    </w:lvl>
    <w:lvl w:ilvl="2">
      <w:start w:val="1"/>
      <w:numFmt w:val="lowerLetter"/>
      <w:lvlText w:val="%3)"/>
      <w:lvlJc w:val="left"/>
      <w:pPr>
        <w:tabs>
          <w:tab w:val="num" w:pos="-512"/>
        </w:tabs>
        <w:ind w:left="928" w:hanging="360"/>
      </w:pPr>
      <w:rPr>
        <w:rFonts w:cs="Times New Roman"/>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47"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D797153"/>
    <w:multiLevelType w:val="hybridMultilevel"/>
    <w:tmpl w:val="335E2088"/>
    <w:lvl w:ilvl="0" w:tplc="C7EC61CA">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1E572319"/>
    <w:multiLevelType w:val="multilevel"/>
    <w:tmpl w:val="54EE9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1FFB17C0"/>
    <w:multiLevelType w:val="hybridMultilevel"/>
    <w:tmpl w:val="9B544EE2"/>
    <w:lvl w:ilvl="0" w:tplc="80142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D25596"/>
    <w:multiLevelType w:val="multilevel"/>
    <w:tmpl w:val="3C7A72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25A03F2"/>
    <w:multiLevelType w:val="multilevel"/>
    <w:tmpl w:val="2A0A1CAC"/>
    <w:name w:val="WW8Num172232"/>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53" w15:restartNumberingAfterBreak="0">
    <w:nsid w:val="23A53ADA"/>
    <w:multiLevelType w:val="hybridMultilevel"/>
    <w:tmpl w:val="2AEAD274"/>
    <w:name w:val="WW8Num942"/>
    <w:lvl w:ilvl="0" w:tplc="2D487862">
      <w:start w:val="5"/>
      <w:numFmt w:val="upperRoman"/>
      <w:lvlText w:val="%1."/>
      <w:lvlJc w:val="righ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5"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7D3E02"/>
    <w:multiLevelType w:val="hybridMultilevel"/>
    <w:tmpl w:val="EC540F2A"/>
    <w:lvl w:ilvl="0" w:tplc="1C487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8" w15:restartNumberingAfterBreak="0">
    <w:nsid w:val="27150B70"/>
    <w:multiLevelType w:val="multilevel"/>
    <w:tmpl w:val="C1A0C6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0"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1" w15:restartNumberingAfterBreak="0">
    <w:nsid w:val="280D2B02"/>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2" w15:restartNumberingAfterBreak="0">
    <w:nsid w:val="2A9554F2"/>
    <w:multiLevelType w:val="hybridMultilevel"/>
    <w:tmpl w:val="E072FF44"/>
    <w:lvl w:ilvl="0" w:tplc="A2ECD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AC3D2A"/>
    <w:multiLevelType w:val="hybridMultilevel"/>
    <w:tmpl w:val="B89E2400"/>
    <w:lvl w:ilvl="0" w:tplc="1FC4ED0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B6E5906"/>
    <w:multiLevelType w:val="multilevel"/>
    <w:tmpl w:val="23F8655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2CF85D52"/>
    <w:multiLevelType w:val="multilevel"/>
    <w:tmpl w:val="DB528094"/>
    <w:name w:val="WW8Num93"/>
    <w:lvl w:ilvl="0">
      <w:start w:val="3"/>
      <w:numFmt w:val="decimal"/>
      <w:lvlText w:val="%1."/>
      <w:lvlJc w:val="center"/>
      <w:pPr>
        <w:tabs>
          <w:tab w:val="num" w:pos="-360"/>
        </w:tabs>
        <w:ind w:left="360" w:hanging="360"/>
      </w:pPr>
      <w:rPr>
        <w:rFonts w:cs="Times New Roman"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cs="Times New Roman" w:hint="default"/>
      </w:rPr>
    </w:lvl>
    <w:lvl w:ilvl="2">
      <w:start w:val="1"/>
      <w:numFmt w:val="decimal"/>
      <w:lvlText w:val="%3)"/>
      <w:lvlJc w:val="lef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72" w15:restartNumberingAfterBreak="0">
    <w:nsid w:val="2CFD1461"/>
    <w:multiLevelType w:val="hybridMultilevel"/>
    <w:tmpl w:val="08120F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E21541A"/>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4" w15:restartNumberingAfterBreak="0">
    <w:nsid w:val="30102433"/>
    <w:multiLevelType w:val="hybridMultilevel"/>
    <w:tmpl w:val="C8D41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7" w15:restartNumberingAfterBreak="0">
    <w:nsid w:val="33BF7736"/>
    <w:multiLevelType w:val="multilevel"/>
    <w:tmpl w:val="BD8AE7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5F40D67"/>
    <w:multiLevelType w:val="hybridMultilevel"/>
    <w:tmpl w:val="CA0A6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A016CCA"/>
    <w:multiLevelType w:val="multilevel"/>
    <w:tmpl w:val="BD8AE7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6" w15:restartNumberingAfterBreak="0">
    <w:nsid w:val="3B1F4C37"/>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7" w15:restartNumberingAfterBreak="0">
    <w:nsid w:val="3B2424FB"/>
    <w:multiLevelType w:val="hybridMultilevel"/>
    <w:tmpl w:val="A680298A"/>
    <w:lvl w:ilvl="0" w:tplc="68364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8F2E27"/>
    <w:multiLevelType w:val="multilevel"/>
    <w:tmpl w:val="FE72045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FC80FAA"/>
    <w:multiLevelType w:val="multilevel"/>
    <w:tmpl w:val="05BAEA78"/>
    <w:name w:val="WW8Num9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1"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2" w15:restartNumberingAfterBreak="0">
    <w:nsid w:val="41966C14"/>
    <w:multiLevelType w:val="multilevel"/>
    <w:tmpl w:val="0E588CCA"/>
    <w:name w:val="WW8Num96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3" w15:restartNumberingAfterBreak="0">
    <w:nsid w:val="41D70679"/>
    <w:multiLevelType w:val="hybridMultilevel"/>
    <w:tmpl w:val="F23A2528"/>
    <w:name w:val="WW8Num94"/>
    <w:lvl w:ilvl="0" w:tplc="7DB4C004">
      <w:start w:val="4"/>
      <w:numFmt w:val="upperRoman"/>
      <w:lvlText w:val="%1."/>
      <w:lvlJc w:val="righ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423A5EAC"/>
    <w:multiLevelType w:val="multilevel"/>
    <w:tmpl w:val="CB7E5E00"/>
    <w:name w:val="WW8Num283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6" w15:restartNumberingAfterBreak="0">
    <w:nsid w:val="45244525"/>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7" w15:restartNumberingAfterBreak="0">
    <w:nsid w:val="45BC772C"/>
    <w:multiLevelType w:val="hybridMultilevel"/>
    <w:tmpl w:val="7D48CAC8"/>
    <w:lvl w:ilvl="0" w:tplc="02663CF4">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7414DFA"/>
    <w:multiLevelType w:val="multilevel"/>
    <w:tmpl w:val="0C28CF92"/>
    <w:name w:val="WW8Num75"/>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9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0" w15:restartNumberingAfterBreak="0">
    <w:nsid w:val="47A96942"/>
    <w:multiLevelType w:val="hybridMultilevel"/>
    <w:tmpl w:val="DBFA7F44"/>
    <w:lvl w:ilvl="0" w:tplc="1C487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240CBA"/>
    <w:multiLevelType w:val="multilevel"/>
    <w:tmpl w:val="1F02E4B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3"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4" w15:restartNumberingAfterBreak="0">
    <w:nsid w:val="4A665D4E"/>
    <w:multiLevelType w:val="multilevel"/>
    <w:tmpl w:val="95241106"/>
    <w:name w:val="WW8Num76"/>
    <w:lvl w:ilvl="0">
      <w:start w:val="1"/>
      <w:numFmt w:val="decimal"/>
      <w:lvlText w:val="%1."/>
      <w:lvlJc w:val="center"/>
      <w:pPr>
        <w:tabs>
          <w:tab w:val="num" w:pos="0"/>
        </w:tabs>
        <w:ind w:left="624" w:hanging="567"/>
      </w:pPr>
      <w:rPr>
        <w:rFonts w:hint="default"/>
        <w:b w:val="0"/>
        <w:i w:val="0"/>
        <w:caps w:val="0"/>
        <w:strike w:val="0"/>
        <w:dstrike w:val="0"/>
        <w:vanish w:val="0"/>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0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8"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50DF3358"/>
    <w:multiLevelType w:val="hybridMultilevel"/>
    <w:tmpl w:val="E2B830F6"/>
    <w:name w:val="WW8Num1432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1" w15:restartNumberingAfterBreak="0">
    <w:nsid w:val="52351339"/>
    <w:multiLevelType w:val="hybridMultilevel"/>
    <w:tmpl w:val="ECE6C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3" w15:restartNumberingAfterBreak="0">
    <w:nsid w:val="53582EA6"/>
    <w:multiLevelType w:val="hybridMultilevel"/>
    <w:tmpl w:val="C8AA9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4272A72"/>
    <w:multiLevelType w:val="hybridMultilevel"/>
    <w:tmpl w:val="03E25180"/>
    <w:lvl w:ilvl="0" w:tplc="2A58BE2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5"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7"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18" w15:restartNumberingAfterBreak="0">
    <w:nsid w:val="56315BF2"/>
    <w:multiLevelType w:val="multilevel"/>
    <w:tmpl w:val="5AD2BF74"/>
    <w:name w:val="WW8Num96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Times New Roman" w:hAnsi="Times New Roman" w:cs="Times New Roman" w:hint="default"/>
        <w:strike w:val="0"/>
        <w:color w:val="auto"/>
        <w:sz w:val="24"/>
        <w:szCs w:val="24"/>
      </w:rPr>
    </w:lvl>
    <w:lvl w:ilvl="2">
      <w:start w:val="1"/>
      <w:numFmt w:val="lowerLetter"/>
      <w:lvlText w:val="%3)"/>
      <w:lvlJc w:val="right"/>
      <w:pPr>
        <w:tabs>
          <w:tab w:val="num" w:pos="-1980"/>
        </w:tabs>
        <w:ind w:left="18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9" w15:restartNumberingAfterBreak="0">
    <w:nsid w:val="56AE2216"/>
    <w:multiLevelType w:val="multilevel"/>
    <w:tmpl w:val="94FC0308"/>
    <w:name w:val="WW8Num1322"/>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4"/>
        </w:tabs>
        <w:ind w:left="1004" w:hanging="360"/>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120" w15:restartNumberingAfterBreak="0">
    <w:nsid w:val="57286EF4"/>
    <w:multiLevelType w:val="hybridMultilevel"/>
    <w:tmpl w:val="86A03888"/>
    <w:lvl w:ilvl="0" w:tplc="DA8A96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C8946C4"/>
    <w:multiLevelType w:val="hybridMultilevel"/>
    <w:tmpl w:val="755EF94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4" w15:restartNumberingAfterBreak="0">
    <w:nsid w:val="5DDA3483"/>
    <w:multiLevelType w:val="hybridMultilevel"/>
    <w:tmpl w:val="96F4A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EF77E2A"/>
    <w:multiLevelType w:val="multilevel"/>
    <w:tmpl w:val="C78E4CDA"/>
    <w:name w:val="WW8Num133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26"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27" w15:restartNumberingAfterBreak="0">
    <w:nsid w:val="625C318D"/>
    <w:multiLevelType w:val="hybridMultilevel"/>
    <w:tmpl w:val="6C1A7AC0"/>
    <w:lvl w:ilvl="0" w:tplc="A96AB4B4">
      <w:start w:val="1"/>
      <w:numFmt w:val="bullet"/>
      <w:lvlText w:val="□"/>
      <w:lvlJc w:val="left"/>
      <w:pPr>
        <w:ind w:left="720" w:hanging="360"/>
      </w:pPr>
      <w:rPr>
        <w:rFonts w:ascii="Trebuchet MS" w:hAnsi="Trebuchet MS" w:hint="default"/>
        <w:b/>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1"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3" w15:restartNumberingAfterBreak="0">
    <w:nsid w:val="68530C35"/>
    <w:multiLevelType w:val="multilevel"/>
    <w:tmpl w:val="A9C42E9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35" w15:restartNumberingAfterBreak="0">
    <w:nsid w:val="6B2418B7"/>
    <w:multiLevelType w:val="multilevel"/>
    <w:tmpl w:val="DC624130"/>
    <w:lvl w:ilvl="0">
      <w:start w:val="9"/>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C2929AE"/>
    <w:multiLevelType w:val="hybridMultilevel"/>
    <w:tmpl w:val="7174D33E"/>
    <w:lvl w:ilvl="0" w:tplc="1C4872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D564189"/>
    <w:multiLevelType w:val="multilevel"/>
    <w:tmpl w:val="46B4C35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F4E64CE"/>
    <w:multiLevelType w:val="hybridMultilevel"/>
    <w:tmpl w:val="738882FC"/>
    <w:lvl w:ilvl="0" w:tplc="9C2CB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1" w15:restartNumberingAfterBreak="0">
    <w:nsid w:val="6FDB794A"/>
    <w:multiLevelType w:val="multilevel"/>
    <w:tmpl w:val="24E26E16"/>
    <w:name w:val="WW8Num112"/>
    <w:lvl w:ilvl="0">
      <w:start w:val="1"/>
      <w:numFmt w:val="decimal"/>
      <w:lvlText w:val="%1."/>
      <w:lvlJc w:val="left"/>
      <w:pPr>
        <w:tabs>
          <w:tab w:val="num" w:pos="566"/>
        </w:tabs>
        <w:ind w:left="566"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142" w15:restartNumberingAfterBreak="0">
    <w:nsid w:val="70B65257"/>
    <w:multiLevelType w:val="hybridMultilevel"/>
    <w:tmpl w:val="31AAC6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6"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147" w15:restartNumberingAfterBreak="0">
    <w:nsid w:val="776819E8"/>
    <w:multiLevelType w:val="hybridMultilevel"/>
    <w:tmpl w:val="C6D09A30"/>
    <w:lvl w:ilvl="0" w:tplc="E97E4D54">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907C5356">
      <w:start w:val="1"/>
      <w:numFmt w:val="decimal"/>
      <w:lvlText w:val="%3)"/>
      <w:lvlJc w:val="left"/>
      <w:pPr>
        <w:ind w:left="1800" w:hanging="180"/>
      </w:pPr>
      <w:rPr>
        <w:rFonts w:hint="default"/>
        <w:b w:val="0"/>
      </w:rPr>
    </w:lvl>
    <w:lvl w:ilvl="3" w:tplc="0415000F">
      <w:start w:val="1"/>
      <w:numFmt w:val="decimal"/>
      <w:lvlText w:val="%4."/>
      <w:lvlJc w:val="left"/>
      <w:pPr>
        <w:ind w:left="2520" w:hanging="360"/>
      </w:pPr>
    </w:lvl>
    <w:lvl w:ilvl="4" w:tplc="B2C26F2E">
      <w:numFmt w:val="bullet"/>
      <w:lvlText w:val="-"/>
      <w:lvlJc w:val="left"/>
      <w:pPr>
        <w:ind w:left="3240" w:hanging="360"/>
      </w:pPr>
      <w:rPr>
        <w:rFonts w:ascii="Calibri" w:eastAsiaTheme="minorHAnsi" w:hAnsi="Calibri" w:cs="Calibri" w:hint="default"/>
      </w:rPr>
    </w:lvl>
    <w:lvl w:ilvl="5" w:tplc="12A0E5C8">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9" w15:restartNumberingAfterBreak="0">
    <w:nsid w:val="7BB47F9D"/>
    <w:multiLevelType w:val="hybridMultilevel"/>
    <w:tmpl w:val="1388CE62"/>
    <w:lvl w:ilvl="0" w:tplc="460A752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151" w15:restartNumberingAfterBreak="0">
    <w:nsid w:val="7FB52671"/>
    <w:multiLevelType w:val="multilevel"/>
    <w:tmpl w:val="EA58BC2C"/>
    <w:lvl w:ilvl="0">
      <w:start w:val="1"/>
      <w:numFmt w:val="decimal"/>
      <w:lvlText w:val="%1."/>
      <w:lvlJc w:val="left"/>
      <w:pPr>
        <w:ind w:left="720" w:hanging="360"/>
      </w:pPr>
    </w:lvl>
    <w:lvl w:ilvl="1">
      <w:start w:val="1"/>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88"/>
  </w:num>
  <w:num w:numId="4">
    <w:abstractNumId w:val="54"/>
  </w:num>
  <w:num w:numId="5">
    <w:abstractNumId w:val="108"/>
  </w:num>
  <w:num w:numId="6">
    <w:abstractNumId w:val="130"/>
  </w:num>
  <w:num w:numId="7">
    <w:abstractNumId w:val="59"/>
  </w:num>
  <w:num w:numId="8">
    <w:abstractNumId w:val="23"/>
  </w:num>
  <w:num w:numId="9">
    <w:abstractNumId w:val="105"/>
  </w:num>
  <w:num w:numId="10">
    <w:abstractNumId w:val="36"/>
  </w:num>
  <w:num w:numId="11">
    <w:abstractNumId w:val="0"/>
  </w:num>
  <w:num w:numId="12">
    <w:abstractNumId w:val="1"/>
  </w:num>
  <w:num w:numId="13">
    <w:abstractNumId w:val="106"/>
  </w:num>
  <w:num w:numId="14">
    <w:abstractNumId w:val="95"/>
  </w:num>
  <w:num w:numId="15">
    <w:abstractNumId w:val="110"/>
  </w:num>
  <w:num w:numId="16">
    <w:abstractNumId w:val="114"/>
  </w:num>
  <w:num w:numId="17">
    <w:abstractNumId w:val="47"/>
  </w:num>
  <w:num w:numId="18">
    <w:abstractNumId w:val="68"/>
  </w:num>
  <w:num w:numId="19">
    <w:abstractNumId w:val="70"/>
  </w:num>
  <w:num w:numId="20">
    <w:abstractNumId w:val="79"/>
  </w:num>
  <w:num w:numId="21">
    <w:abstractNumId w:val="102"/>
  </w:num>
  <w:num w:numId="22">
    <w:abstractNumId w:val="85"/>
  </w:num>
  <w:num w:numId="23">
    <w:abstractNumId w:val="44"/>
  </w:num>
  <w:num w:numId="24">
    <w:abstractNumId w:val="35"/>
  </w:num>
  <w:num w:numId="25">
    <w:abstractNumId w:val="33"/>
  </w:num>
  <w:num w:numId="26">
    <w:abstractNumId w:val="122"/>
  </w:num>
  <w:num w:numId="27">
    <w:abstractNumId w:val="151"/>
  </w:num>
  <w:num w:numId="28">
    <w:abstractNumId w:val="17"/>
    <w:lvlOverride w:ilvl="0">
      <w:startOverride w:val="1"/>
    </w:lvlOverride>
  </w:num>
  <w:num w:numId="29">
    <w:abstractNumId w:val="38"/>
  </w:num>
  <w:num w:numId="30">
    <w:abstractNumId w:val="84"/>
  </w:num>
  <w:num w:numId="31">
    <w:abstractNumId w:val="81"/>
  </w:num>
  <w:num w:numId="32">
    <w:abstractNumId w:val="27"/>
  </w:num>
  <w:num w:numId="33">
    <w:abstractNumId w:val="115"/>
  </w:num>
  <w:num w:numId="34">
    <w:abstractNumId w:val="101"/>
  </w:num>
  <w:num w:numId="35">
    <w:abstractNumId w:val="99"/>
  </w:num>
  <w:num w:numId="36">
    <w:abstractNumId w:val="43"/>
  </w:num>
  <w:num w:numId="37">
    <w:abstractNumId w:val="135"/>
  </w:num>
  <w:num w:numId="38">
    <w:abstractNumId w:val="133"/>
  </w:num>
  <w:num w:numId="39">
    <w:abstractNumId w:val="34"/>
  </w:num>
  <w:num w:numId="40">
    <w:abstractNumId w:val="126"/>
  </w:num>
  <w:num w:numId="41">
    <w:abstractNumId w:val="121"/>
  </w:num>
  <w:num w:numId="42">
    <w:abstractNumId w:val="38"/>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abstractNumId w:val="51"/>
  </w:num>
  <w:num w:numId="44">
    <w:abstractNumId w:val="30"/>
  </w:num>
  <w:num w:numId="45">
    <w:abstractNumId w:val="83"/>
  </w:num>
  <w:num w:numId="46">
    <w:abstractNumId w:val="55"/>
  </w:num>
  <w:num w:numId="47">
    <w:abstractNumId w:val="131"/>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7"/>
  </w:num>
  <w:num w:numId="50">
    <w:abstractNumId w:val="63"/>
  </w:num>
  <w:num w:numId="51">
    <w:abstractNumId w:val="129"/>
  </w:num>
  <w:num w:numId="52">
    <w:abstractNumId w:val="48"/>
  </w:num>
  <w:num w:numId="53">
    <w:abstractNumId w:val="97"/>
  </w:num>
  <w:num w:numId="54">
    <w:abstractNumId w:val="74"/>
  </w:num>
  <w:num w:numId="55">
    <w:abstractNumId w:val="111"/>
  </w:num>
  <w:num w:numId="56">
    <w:abstractNumId w:val="142"/>
  </w:num>
  <w:num w:numId="5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96"/>
  </w:num>
  <w:num w:numId="61">
    <w:abstractNumId w:val="86"/>
  </w:num>
  <w:num w:numId="62">
    <w:abstractNumId w:val="73"/>
  </w:num>
  <w:num w:numId="63">
    <w:abstractNumId w:val="147"/>
  </w:num>
  <w:num w:numId="64">
    <w:abstractNumId w:val="127"/>
  </w:num>
  <w:num w:numId="65">
    <w:abstractNumId w:val="78"/>
  </w:num>
  <w:num w:numId="66">
    <w:abstractNumId w:val="136"/>
  </w:num>
  <w:num w:numId="67">
    <w:abstractNumId w:val="113"/>
  </w:num>
  <w:num w:numId="68">
    <w:abstractNumId w:val="40"/>
  </w:num>
  <w:num w:numId="69">
    <w:abstractNumId w:val="56"/>
  </w:num>
  <w:num w:numId="70">
    <w:abstractNumId w:val="120"/>
  </w:num>
  <w:num w:numId="71">
    <w:abstractNumId w:val="100"/>
  </w:num>
  <w:num w:numId="72">
    <w:abstractNumId w:val="62"/>
  </w:num>
  <w:num w:numId="73">
    <w:abstractNumId w:val="149"/>
  </w:num>
  <w:num w:numId="74">
    <w:abstractNumId w:val="65"/>
  </w:num>
  <w:num w:numId="75">
    <w:abstractNumId w:val="87"/>
  </w:num>
  <w:num w:numId="76">
    <w:abstractNumId w:val="124"/>
  </w:num>
  <w:num w:numId="77">
    <w:abstractNumId w:val="139"/>
  </w:num>
  <w:num w:numId="78">
    <w:abstractNumId w:val="50"/>
  </w:num>
  <w:num w:numId="79">
    <w:abstractNumId w:val="58"/>
  </w:num>
  <w:num w:numId="80">
    <w:abstractNumId w:val="49"/>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3"/>
  </w:num>
  <w:num w:numId="101">
    <w:abstractNumId w:val="128"/>
  </w:num>
  <w:num w:numId="102">
    <w:abstractNumId w:val="26"/>
  </w:num>
  <w:num w:numId="103">
    <w:abstractNumId w:val="21"/>
  </w:num>
  <w:num w:numId="104">
    <w:abstractNumId w:val="69"/>
  </w:num>
  <w:num w:numId="105">
    <w:abstractNumId w:val="109"/>
  </w:num>
  <w:num w:numId="106">
    <w:abstractNumId w:val="77"/>
  </w:num>
  <w:num w:numId="107">
    <w:abstractNumId w:val="66"/>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2"/>
  </w:num>
  <w:num w:numId="110">
    <w:abstractNumId w:val="2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035"/>
    <w:rsid w:val="00000917"/>
    <w:rsid w:val="00004002"/>
    <w:rsid w:val="00004BAC"/>
    <w:rsid w:val="00005048"/>
    <w:rsid w:val="0000589F"/>
    <w:rsid w:val="00005F96"/>
    <w:rsid w:val="00006AC0"/>
    <w:rsid w:val="000077A2"/>
    <w:rsid w:val="000122C9"/>
    <w:rsid w:val="0001334E"/>
    <w:rsid w:val="000134B0"/>
    <w:rsid w:val="000135EE"/>
    <w:rsid w:val="000155EB"/>
    <w:rsid w:val="00016AAA"/>
    <w:rsid w:val="00016D35"/>
    <w:rsid w:val="00016DDC"/>
    <w:rsid w:val="00016F0A"/>
    <w:rsid w:val="000171C7"/>
    <w:rsid w:val="0002014C"/>
    <w:rsid w:val="000206AE"/>
    <w:rsid w:val="0002150F"/>
    <w:rsid w:val="0002265E"/>
    <w:rsid w:val="00022EEC"/>
    <w:rsid w:val="0002388D"/>
    <w:rsid w:val="000240E7"/>
    <w:rsid w:val="0002477B"/>
    <w:rsid w:val="00024820"/>
    <w:rsid w:val="00024B3C"/>
    <w:rsid w:val="00024B6E"/>
    <w:rsid w:val="00024B9B"/>
    <w:rsid w:val="00024EA5"/>
    <w:rsid w:val="00025EFA"/>
    <w:rsid w:val="0002644F"/>
    <w:rsid w:val="00026EC8"/>
    <w:rsid w:val="000270E2"/>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5C53"/>
    <w:rsid w:val="0003718F"/>
    <w:rsid w:val="0003792B"/>
    <w:rsid w:val="00037A0A"/>
    <w:rsid w:val="000404AF"/>
    <w:rsid w:val="0004079C"/>
    <w:rsid w:val="00040C7F"/>
    <w:rsid w:val="000410BA"/>
    <w:rsid w:val="000419FB"/>
    <w:rsid w:val="0004264F"/>
    <w:rsid w:val="000428DF"/>
    <w:rsid w:val="00043781"/>
    <w:rsid w:val="00043AEE"/>
    <w:rsid w:val="00044613"/>
    <w:rsid w:val="00044D13"/>
    <w:rsid w:val="00045A07"/>
    <w:rsid w:val="00045A4B"/>
    <w:rsid w:val="0004682B"/>
    <w:rsid w:val="00046987"/>
    <w:rsid w:val="00047B4A"/>
    <w:rsid w:val="000506EC"/>
    <w:rsid w:val="00050B3B"/>
    <w:rsid w:val="00050D87"/>
    <w:rsid w:val="000518F8"/>
    <w:rsid w:val="00051B22"/>
    <w:rsid w:val="000528E8"/>
    <w:rsid w:val="00052F8B"/>
    <w:rsid w:val="00053BA1"/>
    <w:rsid w:val="00054452"/>
    <w:rsid w:val="0005582A"/>
    <w:rsid w:val="0005688D"/>
    <w:rsid w:val="00056BCF"/>
    <w:rsid w:val="00057DEC"/>
    <w:rsid w:val="00060B11"/>
    <w:rsid w:val="00060DE7"/>
    <w:rsid w:val="000626DE"/>
    <w:rsid w:val="000627EB"/>
    <w:rsid w:val="000629C1"/>
    <w:rsid w:val="000633D0"/>
    <w:rsid w:val="00063FB3"/>
    <w:rsid w:val="00064765"/>
    <w:rsid w:val="00064DD6"/>
    <w:rsid w:val="00064EAA"/>
    <w:rsid w:val="00065B01"/>
    <w:rsid w:val="0006692E"/>
    <w:rsid w:val="00067925"/>
    <w:rsid w:val="00070315"/>
    <w:rsid w:val="00070BF4"/>
    <w:rsid w:val="00072550"/>
    <w:rsid w:val="00072BB0"/>
    <w:rsid w:val="000733CE"/>
    <w:rsid w:val="00073A79"/>
    <w:rsid w:val="00074F2A"/>
    <w:rsid w:val="0007506D"/>
    <w:rsid w:val="0007566A"/>
    <w:rsid w:val="0007572E"/>
    <w:rsid w:val="0007587C"/>
    <w:rsid w:val="0007778A"/>
    <w:rsid w:val="00077C2A"/>
    <w:rsid w:val="000800BD"/>
    <w:rsid w:val="00080127"/>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86FEA"/>
    <w:rsid w:val="000905DE"/>
    <w:rsid w:val="00090B9B"/>
    <w:rsid w:val="000911C0"/>
    <w:rsid w:val="000914BF"/>
    <w:rsid w:val="000914E9"/>
    <w:rsid w:val="00091766"/>
    <w:rsid w:val="00091AA5"/>
    <w:rsid w:val="00091AEC"/>
    <w:rsid w:val="00092922"/>
    <w:rsid w:val="00092A18"/>
    <w:rsid w:val="00092AE6"/>
    <w:rsid w:val="00092C67"/>
    <w:rsid w:val="00093711"/>
    <w:rsid w:val="00094125"/>
    <w:rsid w:val="00095931"/>
    <w:rsid w:val="00096528"/>
    <w:rsid w:val="00097E81"/>
    <w:rsid w:val="000A049E"/>
    <w:rsid w:val="000A0B49"/>
    <w:rsid w:val="000A10B9"/>
    <w:rsid w:val="000A194D"/>
    <w:rsid w:val="000A19D7"/>
    <w:rsid w:val="000A1EB8"/>
    <w:rsid w:val="000A1F1A"/>
    <w:rsid w:val="000A2C6B"/>
    <w:rsid w:val="000A322B"/>
    <w:rsid w:val="000A322E"/>
    <w:rsid w:val="000A3B67"/>
    <w:rsid w:val="000A3D4F"/>
    <w:rsid w:val="000A44B6"/>
    <w:rsid w:val="000A51A3"/>
    <w:rsid w:val="000A5B5D"/>
    <w:rsid w:val="000A5CC9"/>
    <w:rsid w:val="000A5F95"/>
    <w:rsid w:val="000A689E"/>
    <w:rsid w:val="000A6DCE"/>
    <w:rsid w:val="000A7648"/>
    <w:rsid w:val="000A7AF1"/>
    <w:rsid w:val="000A7D98"/>
    <w:rsid w:val="000A7DA5"/>
    <w:rsid w:val="000A7EA3"/>
    <w:rsid w:val="000B010B"/>
    <w:rsid w:val="000B015B"/>
    <w:rsid w:val="000B01B7"/>
    <w:rsid w:val="000B0289"/>
    <w:rsid w:val="000B0ED8"/>
    <w:rsid w:val="000B1AB9"/>
    <w:rsid w:val="000B2A2A"/>
    <w:rsid w:val="000B2AE0"/>
    <w:rsid w:val="000B47D6"/>
    <w:rsid w:val="000B55C2"/>
    <w:rsid w:val="000B6277"/>
    <w:rsid w:val="000B6DB9"/>
    <w:rsid w:val="000C0FF9"/>
    <w:rsid w:val="000C28CE"/>
    <w:rsid w:val="000C3965"/>
    <w:rsid w:val="000C44BD"/>
    <w:rsid w:val="000C50F8"/>
    <w:rsid w:val="000C699D"/>
    <w:rsid w:val="000C7681"/>
    <w:rsid w:val="000D0097"/>
    <w:rsid w:val="000D17D8"/>
    <w:rsid w:val="000D2820"/>
    <w:rsid w:val="000D2CB1"/>
    <w:rsid w:val="000D32DE"/>
    <w:rsid w:val="000D42C2"/>
    <w:rsid w:val="000D4B0B"/>
    <w:rsid w:val="000D4C42"/>
    <w:rsid w:val="000D4EC9"/>
    <w:rsid w:val="000D5D8D"/>
    <w:rsid w:val="000E00C4"/>
    <w:rsid w:val="000E0153"/>
    <w:rsid w:val="000E01C0"/>
    <w:rsid w:val="000E175E"/>
    <w:rsid w:val="000E20CF"/>
    <w:rsid w:val="000E23D5"/>
    <w:rsid w:val="000E28B2"/>
    <w:rsid w:val="000E2EFE"/>
    <w:rsid w:val="000E3A8F"/>
    <w:rsid w:val="000E3EE9"/>
    <w:rsid w:val="000E40D2"/>
    <w:rsid w:val="000E4175"/>
    <w:rsid w:val="000E530D"/>
    <w:rsid w:val="000E602C"/>
    <w:rsid w:val="000E6672"/>
    <w:rsid w:val="000E6894"/>
    <w:rsid w:val="000E697B"/>
    <w:rsid w:val="000E6E38"/>
    <w:rsid w:val="000F00CB"/>
    <w:rsid w:val="000F06E6"/>
    <w:rsid w:val="000F0A5D"/>
    <w:rsid w:val="000F20B0"/>
    <w:rsid w:val="000F24EB"/>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D41"/>
    <w:rsid w:val="00101FA6"/>
    <w:rsid w:val="00102634"/>
    <w:rsid w:val="0010288F"/>
    <w:rsid w:val="00102FDD"/>
    <w:rsid w:val="001035FE"/>
    <w:rsid w:val="0010521B"/>
    <w:rsid w:val="001053F2"/>
    <w:rsid w:val="0010559E"/>
    <w:rsid w:val="00105A69"/>
    <w:rsid w:val="00105E94"/>
    <w:rsid w:val="001066E3"/>
    <w:rsid w:val="001069C2"/>
    <w:rsid w:val="001070B8"/>
    <w:rsid w:val="00107753"/>
    <w:rsid w:val="00107E0B"/>
    <w:rsid w:val="00110720"/>
    <w:rsid w:val="00110AFF"/>
    <w:rsid w:val="0011145D"/>
    <w:rsid w:val="001116BA"/>
    <w:rsid w:val="00112701"/>
    <w:rsid w:val="001128B3"/>
    <w:rsid w:val="0011293F"/>
    <w:rsid w:val="00112A45"/>
    <w:rsid w:val="00112BA0"/>
    <w:rsid w:val="00112F69"/>
    <w:rsid w:val="001135C0"/>
    <w:rsid w:val="00113742"/>
    <w:rsid w:val="00114152"/>
    <w:rsid w:val="0011677A"/>
    <w:rsid w:val="001209A2"/>
    <w:rsid w:val="00121CE7"/>
    <w:rsid w:val="0012246F"/>
    <w:rsid w:val="001235AC"/>
    <w:rsid w:val="00123E0C"/>
    <w:rsid w:val="00123E9D"/>
    <w:rsid w:val="00124FE2"/>
    <w:rsid w:val="00125420"/>
    <w:rsid w:val="00125B9E"/>
    <w:rsid w:val="001332B4"/>
    <w:rsid w:val="001358DA"/>
    <w:rsid w:val="001361D5"/>
    <w:rsid w:val="001364A7"/>
    <w:rsid w:val="00137230"/>
    <w:rsid w:val="001377CB"/>
    <w:rsid w:val="00137D7B"/>
    <w:rsid w:val="001400A1"/>
    <w:rsid w:val="001413CB"/>
    <w:rsid w:val="001416DE"/>
    <w:rsid w:val="00141D1A"/>
    <w:rsid w:val="00142349"/>
    <w:rsid w:val="001427BD"/>
    <w:rsid w:val="00142805"/>
    <w:rsid w:val="00142EC2"/>
    <w:rsid w:val="00143177"/>
    <w:rsid w:val="00143809"/>
    <w:rsid w:val="00143BF9"/>
    <w:rsid w:val="001441FA"/>
    <w:rsid w:val="00144926"/>
    <w:rsid w:val="001452BE"/>
    <w:rsid w:val="00145C10"/>
    <w:rsid w:val="00145D69"/>
    <w:rsid w:val="001462B3"/>
    <w:rsid w:val="001464FB"/>
    <w:rsid w:val="0014709C"/>
    <w:rsid w:val="00147ACB"/>
    <w:rsid w:val="00147DEB"/>
    <w:rsid w:val="00151022"/>
    <w:rsid w:val="0015159B"/>
    <w:rsid w:val="00151623"/>
    <w:rsid w:val="00151B68"/>
    <w:rsid w:val="00151E37"/>
    <w:rsid w:val="00151EB3"/>
    <w:rsid w:val="00151FED"/>
    <w:rsid w:val="001520A1"/>
    <w:rsid w:val="00152C65"/>
    <w:rsid w:val="0015384B"/>
    <w:rsid w:val="001539F7"/>
    <w:rsid w:val="001564DF"/>
    <w:rsid w:val="00157DE5"/>
    <w:rsid w:val="001604FE"/>
    <w:rsid w:val="0016057B"/>
    <w:rsid w:val="00160B7F"/>
    <w:rsid w:val="001615E5"/>
    <w:rsid w:val="001621D3"/>
    <w:rsid w:val="00162A42"/>
    <w:rsid w:val="00162E89"/>
    <w:rsid w:val="00163B35"/>
    <w:rsid w:val="00163C3D"/>
    <w:rsid w:val="001654FF"/>
    <w:rsid w:val="0016633B"/>
    <w:rsid w:val="0016702C"/>
    <w:rsid w:val="001671B2"/>
    <w:rsid w:val="00167877"/>
    <w:rsid w:val="001678D7"/>
    <w:rsid w:val="001679A3"/>
    <w:rsid w:val="00167D3D"/>
    <w:rsid w:val="00170638"/>
    <w:rsid w:val="0017197A"/>
    <w:rsid w:val="001726A4"/>
    <w:rsid w:val="001728D9"/>
    <w:rsid w:val="00174103"/>
    <w:rsid w:val="001741D5"/>
    <w:rsid w:val="001747B8"/>
    <w:rsid w:val="00174CF2"/>
    <w:rsid w:val="00174EAA"/>
    <w:rsid w:val="001763D5"/>
    <w:rsid w:val="00176796"/>
    <w:rsid w:val="001772C4"/>
    <w:rsid w:val="00177CFF"/>
    <w:rsid w:val="00180134"/>
    <w:rsid w:val="0018097C"/>
    <w:rsid w:val="001818A8"/>
    <w:rsid w:val="00181AD2"/>
    <w:rsid w:val="0018240E"/>
    <w:rsid w:val="001840CD"/>
    <w:rsid w:val="001841FC"/>
    <w:rsid w:val="0018457D"/>
    <w:rsid w:val="00184AEF"/>
    <w:rsid w:val="0018525B"/>
    <w:rsid w:val="001854CC"/>
    <w:rsid w:val="00185957"/>
    <w:rsid w:val="001860FF"/>
    <w:rsid w:val="00186678"/>
    <w:rsid w:val="00186F3A"/>
    <w:rsid w:val="001871A4"/>
    <w:rsid w:val="00192D2C"/>
    <w:rsid w:val="00192F31"/>
    <w:rsid w:val="00192F47"/>
    <w:rsid w:val="001948BB"/>
    <w:rsid w:val="00194FF6"/>
    <w:rsid w:val="00195067"/>
    <w:rsid w:val="00195FE0"/>
    <w:rsid w:val="001969D3"/>
    <w:rsid w:val="001A0AA0"/>
    <w:rsid w:val="001A19CF"/>
    <w:rsid w:val="001A1F9F"/>
    <w:rsid w:val="001A2F4E"/>
    <w:rsid w:val="001A3233"/>
    <w:rsid w:val="001A3A87"/>
    <w:rsid w:val="001A3B67"/>
    <w:rsid w:val="001A3E34"/>
    <w:rsid w:val="001A4740"/>
    <w:rsid w:val="001A6654"/>
    <w:rsid w:val="001A70ED"/>
    <w:rsid w:val="001A7822"/>
    <w:rsid w:val="001B02B8"/>
    <w:rsid w:val="001B23D1"/>
    <w:rsid w:val="001B25C6"/>
    <w:rsid w:val="001B2DD1"/>
    <w:rsid w:val="001B3326"/>
    <w:rsid w:val="001B34AF"/>
    <w:rsid w:val="001B5293"/>
    <w:rsid w:val="001B5CD7"/>
    <w:rsid w:val="001B6574"/>
    <w:rsid w:val="001B66D0"/>
    <w:rsid w:val="001C0341"/>
    <w:rsid w:val="001C09B1"/>
    <w:rsid w:val="001C1B28"/>
    <w:rsid w:val="001C26BF"/>
    <w:rsid w:val="001C2C13"/>
    <w:rsid w:val="001C30F6"/>
    <w:rsid w:val="001C3B05"/>
    <w:rsid w:val="001C40ED"/>
    <w:rsid w:val="001C4523"/>
    <w:rsid w:val="001C460C"/>
    <w:rsid w:val="001C4ED3"/>
    <w:rsid w:val="001C58AF"/>
    <w:rsid w:val="001C5C40"/>
    <w:rsid w:val="001C6420"/>
    <w:rsid w:val="001C67AA"/>
    <w:rsid w:val="001D175A"/>
    <w:rsid w:val="001D18ED"/>
    <w:rsid w:val="001D2396"/>
    <w:rsid w:val="001D2534"/>
    <w:rsid w:val="001D2590"/>
    <w:rsid w:val="001D29D5"/>
    <w:rsid w:val="001D2A57"/>
    <w:rsid w:val="001D2E58"/>
    <w:rsid w:val="001D3DE5"/>
    <w:rsid w:val="001D408A"/>
    <w:rsid w:val="001D5650"/>
    <w:rsid w:val="001D662D"/>
    <w:rsid w:val="001D677A"/>
    <w:rsid w:val="001D6C12"/>
    <w:rsid w:val="001D74BB"/>
    <w:rsid w:val="001E0A82"/>
    <w:rsid w:val="001E178C"/>
    <w:rsid w:val="001E23E8"/>
    <w:rsid w:val="001E3530"/>
    <w:rsid w:val="001E35E2"/>
    <w:rsid w:val="001E4D05"/>
    <w:rsid w:val="001E64C4"/>
    <w:rsid w:val="001E78D6"/>
    <w:rsid w:val="001F033E"/>
    <w:rsid w:val="001F1357"/>
    <w:rsid w:val="001F17B3"/>
    <w:rsid w:val="001F3D67"/>
    <w:rsid w:val="001F4060"/>
    <w:rsid w:val="001F562B"/>
    <w:rsid w:val="001F5B17"/>
    <w:rsid w:val="001F6CB4"/>
    <w:rsid w:val="001F7851"/>
    <w:rsid w:val="001F7B44"/>
    <w:rsid w:val="00200104"/>
    <w:rsid w:val="00200211"/>
    <w:rsid w:val="00200C5F"/>
    <w:rsid w:val="00200D10"/>
    <w:rsid w:val="0020129C"/>
    <w:rsid w:val="00201F4E"/>
    <w:rsid w:val="0020239D"/>
    <w:rsid w:val="00202A3B"/>
    <w:rsid w:val="002031F8"/>
    <w:rsid w:val="002038EB"/>
    <w:rsid w:val="00203CD7"/>
    <w:rsid w:val="00204874"/>
    <w:rsid w:val="0020618B"/>
    <w:rsid w:val="002065FE"/>
    <w:rsid w:val="00206A63"/>
    <w:rsid w:val="00207221"/>
    <w:rsid w:val="002079E1"/>
    <w:rsid w:val="00207FC1"/>
    <w:rsid w:val="00210A3D"/>
    <w:rsid w:val="002116B4"/>
    <w:rsid w:val="002117CE"/>
    <w:rsid w:val="00211828"/>
    <w:rsid w:val="00212069"/>
    <w:rsid w:val="00212504"/>
    <w:rsid w:val="0021260C"/>
    <w:rsid w:val="002126AB"/>
    <w:rsid w:val="00213A1B"/>
    <w:rsid w:val="00214E07"/>
    <w:rsid w:val="0021526E"/>
    <w:rsid w:val="002156E0"/>
    <w:rsid w:val="00215D99"/>
    <w:rsid w:val="00216067"/>
    <w:rsid w:val="0021610C"/>
    <w:rsid w:val="00216D0E"/>
    <w:rsid w:val="00216FB8"/>
    <w:rsid w:val="002214E0"/>
    <w:rsid w:val="00222401"/>
    <w:rsid w:val="00222894"/>
    <w:rsid w:val="0022291E"/>
    <w:rsid w:val="002232CE"/>
    <w:rsid w:val="002241F0"/>
    <w:rsid w:val="002249B2"/>
    <w:rsid w:val="002251CD"/>
    <w:rsid w:val="00226678"/>
    <w:rsid w:val="00226941"/>
    <w:rsid w:val="002269DD"/>
    <w:rsid w:val="002270C9"/>
    <w:rsid w:val="002277C6"/>
    <w:rsid w:val="00227CFA"/>
    <w:rsid w:val="00230157"/>
    <w:rsid w:val="002307BC"/>
    <w:rsid w:val="00230AC0"/>
    <w:rsid w:val="00231044"/>
    <w:rsid w:val="0023152F"/>
    <w:rsid w:val="002317B8"/>
    <w:rsid w:val="0023216D"/>
    <w:rsid w:val="002331FE"/>
    <w:rsid w:val="002340E2"/>
    <w:rsid w:val="002341C5"/>
    <w:rsid w:val="00234DE9"/>
    <w:rsid w:val="002355E3"/>
    <w:rsid w:val="00236A73"/>
    <w:rsid w:val="002379C2"/>
    <w:rsid w:val="002405B4"/>
    <w:rsid w:val="00240B1A"/>
    <w:rsid w:val="00240B3F"/>
    <w:rsid w:val="00241C0D"/>
    <w:rsid w:val="00242B98"/>
    <w:rsid w:val="00242C17"/>
    <w:rsid w:val="00244073"/>
    <w:rsid w:val="00244496"/>
    <w:rsid w:val="00244970"/>
    <w:rsid w:val="00244B1B"/>
    <w:rsid w:val="00244E27"/>
    <w:rsid w:val="00244F30"/>
    <w:rsid w:val="00244F32"/>
    <w:rsid w:val="002453F2"/>
    <w:rsid w:val="00245830"/>
    <w:rsid w:val="0024583C"/>
    <w:rsid w:val="00245B4C"/>
    <w:rsid w:val="00245DA2"/>
    <w:rsid w:val="00246E3E"/>
    <w:rsid w:val="00247183"/>
    <w:rsid w:val="002500EE"/>
    <w:rsid w:val="0025026B"/>
    <w:rsid w:val="00250DF4"/>
    <w:rsid w:val="00250F11"/>
    <w:rsid w:val="00251014"/>
    <w:rsid w:val="002512C5"/>
    <w:rsid w:val="00251A6E"/>
    <w:rsid w:val="00252D27"/>
    <w:rsid w:val="002562A7"/>
    <w:rsid w:val="00256B36"/>
    <w:rsid w:val="00260076"/>
    <w:rsid w:val="002600B7"/>
    <w:rsid w:val="002601F2"/>
    <w:rsid w:val="0026109F"/>
    <w:rsid w:val="00262767"/>
    <w:rsid w:val="00263680"/>
    <w:rsid w:val="00263966"/>
    <w:rsid w:val="00263F87"/>
    <w:rsid w:val="002641DD"/>
    <w:rsid w:val="002668DE"/>
    <w:rsid w:val="00271A2A"/>
    <w:rsid w:val="00271B40"/>
    <w:rsid w:val="00273147"/>
    <w:rsid w:val="00273454"/>
    <w:rsid w:val="002739E8"/>
    <w:rsid w:val="00273CC3"/>
    <w:rsid w:val="00274793"/>
    <w:rsid w:val="0027480D"/>
    <w:rsid w:val="00276A59"/>
    <w:rsid w:val="0027723A"/>
    <w:rsid w:val="00277A4D"/>
    <w:rsid w:val="00280D7D"/>
    <w:rsid w:val="0028253D"/>
    <w:rsid w:val="0028277A"/>
    <w:rsid w:val="002827F2"/>
    <w:rsid w:val="00282C47"/>
    <w:rsid w:val="00282DB2"/>
    <w:rsid w:val="00283458"/>
    <w:rsid w:val="00283CB2"/>
    <w:rsid w:val="00284041"/>
    <w:rsid w:val="00284892"/>
    <w:rsid w:val="00284E68"/>
    <w:rsid w:val="00285516"/>
    <w:rsid w:val="002857BB"/>
    <w:rsid w:val="002859D9"/>
    <w:rsid w:val="00285E54"/>
    <w:rsid w:val="00287BFF"/>
    <w:rsid w:val="00287DE3"/>
    <w:rsid w:val="00287DF7"/>
    <w:rsid w:val="00290A57"/>
    <w:rsid w:val="00290ED3"/>
    <w:rsid w:val="002913E0"/>
    <w:rsid w:val="00291AAF"/>
    <w:rsid w:val="00291BFC"/>
    <w:rsid w:val="00292644"/>
    <w:rsid w:val="00292A04"/>
    <w:rsid w:val="00292E6A"/>
    <w:rsid w:val="00293310"/>
    <w:rsid w:val="002934D1"/>
    <w:rsid w:val="0029448B"/>
    <w:rsid w:val="00296C46"/>
    <w:rsid w:val="0029772B"/>
    <w:rsid w:val="002A0292"/>
    <w:rsid w:val="002A09CC"/>
    <w:rsid w:val="002A0A71"/>
    <w:rsid w:val="002A1266"/>
    <w:rsid w:val="002A1E31"/>
    <w:rsid w:val="002A1E9C"/>
    <w:rsid w:val="002A2357"/>
    <w:rsid w:val="002A2DED"/>
    <w:rsid w:val="002A2F87"/>
    <w:rsid w:val="002A350B"/>
    <w:rsid w:val="002A3D13"/>
    <w:rsid w:val="002A3EE3"/>
    <w:rsid w:val="002A411C"/>
    <w:rsid w:val="002A56FA"/>
    <w:rsid w:val="002A62C5"/>
    <w:rsid w:val="002A7986"/>
    <w:rsid w:val="002B03FD"/>
    <w:rsid w:val="002B0B67"/>
    <w:rsid w:val="002B0C5A"/>
    <w:rsid w:val="002B18DE"/>
    <w:rsid w:val="002B3426"/>
    <w:rsid w:val="002B5078"/>
    <w:rsid w:val="002B5BF0"/>
    <w:rsid w:val="002B610C"/>
    <w:rsid w:val="002B6D23"/>
    <w:rsid w:val="002B72C2"/>
    <w:rsid w:val="002C05EA"/>
    <w:rsid w:val="002C06F8"/>
    <w:rsid w:val="002C0902"/>
    <w:rsid w:val="002C0D93"/>
    <w:rsid w:val="002C1231"/>
    <w:rsid w:val="002C1F14"/>
    <w:rsid w:val="002C2566"/>
    <w:rsid w:val="002C2EB7"/>
    <w:rsid w:val="002C36BD"/>
    <w:rsid w:val="002C3CC0"/>
    <w:rsid w:val="002C41B4"/>
    <w:rsid w:val="002C45D8"/>
    <w:rsid w:val="002C4699"/>
    <w:rsid w:val="002C48B8"/>
    <w:rsid w:val="002C543D"/>
    <w:rsid w:val="002C55C1"/>
    <w:rsid w:val="002C5F43"/>
    <w:rsid w:val="002D05C5"/>
    <w:rsid w:val="002D0A28"/>
    <w:rsid w:val="002D1236"/>
    <w:rsid w:val="002D130A"/>
    <w:rsid w:val="002D21AF"/>
    <w:rsid w:val="002D222E"/>
    <w:rsid w:val="002D2D51"/>
    <w:rsid w:val="002D2FCF"/>
    <w:rsid w:val="002D3933"/>
    <w:rsid w:val="002D437C"/>
    <w:rsid w:val="002D4EA8"/>
    <w:rsid w:val="002D5882"/>
    <w:rsid w:val="002E1912"/>
    <w:rsid w:val="002E21FA"/>
    <w:rsid w:val="002E2756"/>
    <w:rsid w:val="002E28B4"/>
    <w:rsid w:val="002E28EC"/>
    <w:rsid w:val="002E3432"/>
    <w:rsid w:val="002E3443"/>
    <w:rsid w:val="002E4441"/>
    <w:rsid w:val="002E4859"/>
    <w:rsid w:val="002E5697"/>
    <w:rsid w:val="002E61BE"/>
    <w:rsid w:val="002E723D"/>
    <w:rsid w:val="002F07DD"/>
    <w:rsid w:val="002F0B7F"/>
    <w:rsid w:val="002F0E46"/>
    <w:rsid w:val="002F165F"/>
    <w:rsid w:val="002F1D5D"/>
    <w:rsid w:val="002F1E2F"/>
    <w:rsid w:val="002F2543"/>
    <w:rsid w:val="002F2C6D"/>
    <w:rsid w:val="002F2DFA"/>
    <w:rsid w:val="002F4240"/>
    <w:rsid w:val="002F4FC1"/>
    <w:rsid w:val="002F7F00"/>
    <w:rsid w:val="0030036D"/>
    <w:rsid w:val="0030049D"/>
    <w:rsid w:val="00301175"/>
    <w:rsid w:val="003014A4"/>
    <w:rsid w:val="0030161F"/>
    <w:rsid w:val="00301F9D"/>
    <w:rsid w:val="003034D1"/>
    <w:rsid w:val="00303D6C"/>
    <w:rsid w:val="003041A9"/>
    <w:rsid w:val="00304308"/>
    <w:rsid w:val="003066C3"/>
    <w:rsid w:val="003117ED"/>
    <w:rsid w:val="003120D0"/>
    <w:rsid w:val="00312174"/>
    <w:rsid w:val="00313703"/>
    <w:rsid w:val="00315C94"/>
    <w:rsid w:val="003175FF"/>
    <w:rsid w:val="003178B1"/>
    <w:rsid w:val="00320378"/>
    <w:rsid w:val="0032080F"/>
    <w:rsid w:val="0032125D"/>
    <w:rsid w:val="00321CAE"/>
    <w:rsid w:val="00322A2F"/>
    <w:rsid w:val="00323915"/>
    <w:rsid w:val="00323999"/>
    <w:rsid w:val="00323B3B"/>
    <w:rsid w:val="00324DA2"/>
    <w:rsid w:val="00324EA1"/>
    <w:rsid w:val="003254FF"/>
    <w:rsid w:val="00325D06"/>
    <w:rsid w:val="0033061B"/>
    <w:rsid w:val="00330B76"/>
    <w:rsid w:val="003314AF"/>
    <w:rsid w:val="00331990"/>
    <w:rsid w:val="00332900"/>
    <w:rsid w:val="0033294F"/>
    <w:rsid w:val="0033330D"/>
    <w:rsid w:val="0033371F"/>
    <w:rsid w:val="0033393F"/>
    <w:rsid w:val="00333A0B"/>
    <w:rsid w:val="00334352"/>
    <w:rsid w:val="0033459B"/>
    <w:rsid w:val="00335A3A"/>
    <w:rsid w:val="003362DC"/>
    <w:rsid w:val="00336957"/>
    <w:rsid w:val="00340383"/>
    <w:rsid w:val="00340D1D"/>
    <w:rsid w:val="00340EF9"/>
    <w:rsid w:val="003412C3"/>
    <w:rsid w:val="003428BD"/>
    <w:rsid w:val="00343269"/>
    <w:rsid w:val="00344F72"/>
    <w:rsid w:val="0034536A"/>
    <w:rsid w:val="00345C0B"/>
    <w:rsid w:val="0034640C"/>
    <w:rsid w:val="00347996"/>
    <w:rsid w:val="00347B18"/>
    <w:rsid w:val="00350620"/>
    <w:rsid w:val="003507A3"/>
    <w:rsid w:val="00350965"/>
    <w:rsid w:val="00350D1E"/>
    <w:rsid w:val="00351BF3"/>
    <w:rsid w:val="00351E85"/>
    <w:rsid w:val="00351F77"/>
    <w:rsid w:val="003526DD"/>
    <w:rsid w:val="00353C43"/>
    <w:rsid w:val="00354950"/>
    <w:rsid w:val="00357352"/>
    <w:rsid w:val="003574D5"/>
    <w:rsid w:val="0035772F"/>
    <w:rsid w:val="0036019E"/>
    <w:rsid w:val="003606A7"/>
    <w:rsid w:val="00360C2C"/>
    <w:rsid w:val="00360F78"/>
    <w:rsid w:val="003622B9"/>
    <w:rsid w:val="00362B9B"/>
    <w:rsid w:val="00362BF7"/>
    <w:rsid w:val="0036390B"/>
    <w:rsid w:val="003662D4"/>
    <w:rsid w:val="0036661D"/>
    <w:rsid w:val="003668FB"/>
    <w:rsid w:val="00367B6E"/>
    <w:rsid w:val="00370A82"/>
    <w:rsid w:val="00371250"/>
    <w:rsid w:val="003734F6"/>
    <w:rsid w:val="00373905"/>
    <w:rsid w:val="00373F2D"/>
    <w:rsid w:val="00374749"/>
    <w:rsid w:val="003748DD"/>
    <w:rsid w:val="00374F9A"/>
    <w:rsid w:val="00375D39"/>
    <w:rsid w:val="00375F83"/>
    <w:rsid w:val="003769A8"/>
    <w:rsid w:val="003777A6"/>
    <w:rsid w:val="003812FA"/>
    <w:rsid w:val="00381864"/>
    <w:rsid w:val="00381C13"/>
    <w:rsid w:val="00382260"/>
    <w:rsid w:val="0038259D"/>
    <w:rsid w:val="003825C1"/>
    <w:rsid w:val="00383B30"/>
    <w:rsid w:val="00384681"/>
    <w:rsid w:val="003851FF"/>
    <w:rsid w:val="0038538F"/>
    <w:rsid w:val="00385865"/>
    <w:rsid w:val="00385D70"/>
    <w:rsid w:val="00385E6B"/>
    <w:rsid w:val="00385F55"/>
    <w:rsid w:val="00385F79"/>
    <w:rsid w:val="00386311"/>
    <w:rsid w:val="0038659C"/>
    <w:rsid w:val="00387DF9"/>
    <w:rsid w:val="00390476"/>
    <w:rsid w:val="0039049E"/>
    <w:rsid w:val="003911A5"/>
    <w:rsid w:val="00391957"/>
    <w:rsid w:val="00392210"/>
    <w:rsid w:val="003925CF"/>
    <w:rsid w:val="00392CAD"/>
    <w:rsid w:val="00392F29"/>
    <w:rsid w:val="003934E6"/>
    <w:rsid w:val="00393BC0"/>
    <w:rsid w:val="0039508B"/>
    <w:rsid w:val="003950B8"/>
    <w:rsid w:val="003956C5"/>
    <w:rsid w:val="00395752"/>
    <w:rsid w:val="00395E90"/>
    <w:rsid w:val="00395F97"/>
    <w:rsid w:val="00397E3E"/>
    <w:rsid w:val="003A0A74"/>
    <w:rsid w:val="003A0C35"/>
    <w:rsid w:val="003A0CE2"/>
    <w:rsid w:val="003A0D9C"/>
    <w:rsid w:val="003A160B"/>
    <w:rsid w:val="003A1750"/>
    <w:rsid w:val="003A1FE6"/>
    <w:rsid w:val="003A2C4B"/>
    <w:rsid w:val="003A37FC"/>
    <w:rsid w:val="003A39D2"/>
    <w:rsid w:val="003A3C4F"/>
    <w:rsid w:val="003A59F6"/>
    <w:rsid w:val="003A5A23"/>
    <w:rsid w:val="003A6188"/>
    <w:rsid w:val="003A641E"/>
    <w:rsid w:val="003A66DC"/>
    <w:rsid w:val="003A6953"/>
    <w:rsid w:val="003A704B"/>
    <w:rsid w:val="003A716E"/>
    <w:rsid w:val="003A7AB0"/>
    <w:rsid w:val="003B01F7"/>
    <w:rsid w:val="003B04D8"/>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25C8"/>
    <w:rsid w:val="003C30C8"/>
    <w:rsid w:val="003C3AB8"/>
    <w:rsid w:val="003C4749"/>
    <w:rsid w:val="003C4B91"/>
    <w:rsid w:val="003C5905"/>
    <w:rsid w:val="003C6014"/>
    <w:rsid w:val="003C6481"/>
    <w:rsid w:val="003C68CA"/>
    <w:rsid w:val="003C68F2"/>
    <w:rsid w:val="003C7C37"/>
    <w:rsid w:val="003D1196"/>
    <w:rsid w:val="003D1C7C"/>
    <w:rsid w:val="003D1DC3"/>
    <w:rsid w:val="003D1E21"/>
    <w:rsid w:val="003D1E6D"/>
    <w:rsid w:val="003D239D"/>
    <w:rsid w:val="003D2FD4"/>
    <w:rsid w:val="003D3F09"/>
    <w:rsid w:val="003D4CD4"/>
    <w:rsid w:val="003D4D6A"/>
    <w:rsid w:val="003D58FD"/>
    <w:rsid w:val="003D6525"/>
    <w:rsid w:val="003D695F"/>
    <w:rsid w:val="003D73B2"/>
    <w:rsid w:val="003D768A"/>
    <w:rsid w:val="003E05AE"/>
    <w:rsid w:val="003E0ADC"/>
    <w:rsid w:val="003E10D5"/>
    <w:rsid w:val="003E2F52"/>
    <w:rsid w:val="003E3299"/>
    <w:rsid w:val="003E399C"/>
    <w:rsid w:val="003E3FB2"/>
    <w:rsid w:val="003E435C"/>
    <w:rsid w:val="003E5AE6"/>
    <w:rsid w:val="003E5C1B"/>
    <w:rsid w:val="003E630C"/>
    <w:rsid w:val="003E6C75"/>
    <w:rsid w:val="003E7D38"/>
    <w:rsid w:val="003F02BB"/>
    <w:rsid w:val="003F02E4"/>
    <w:rsid w:val="003F03F1"/>
    <w:rsid w:val="003F1173"/>
    <w:rsid w:val="003F16CD"/>
    <w:rsid w:val="003F16E3"/>
    <w:rsid w:val="003F1B96"/>
    <w:rsid w:val="003F2678"/>
    <w:rsid w:val="003F2AD3"/>
    <w:rsid w:val="003F2C6B"/>
    <w:rsid w:val="003F37BB"/>
    <w:rsid w:val="003F406A"/>
    <w:rsid w:val="003F5C5C"/>
    <w:rsid w:val="003F661D"/>
    <w:rsid w:val="003F6724"/>
    <w:rsid w:val="003F684F"/>
    <w:rsid w:val="003F6ED0"/>
    <w:rsid w:val="003F7BF5"/>
    <w:rsid w:val="003F7C8A"/>
    <w:rsid w:val="003F7E8A"/>
    <w:rsid w:val="004011C8"/>
    <w:rsid w:val="004015D1"/>
    <w:rsid w:val="00401AF8"/>
    <w:rsid w:val="00403A5B"/>
    <w:rsid w:val="00404278"/>
    <w:rsid w:val="004043B8"/>
    <w:rsid w:val="004048A0"/>
    <w:rsid w:val="0040589B"/>
    <w:rsid w:val="004058E0"/>
    <w:rsid w:val="00406A67"/>
    <w:rsid w:val="00406B7A"/>
    <w:rsid w:val="004070B3"/>
    <w:rsid w:val="00407870"/>
    <w:rsid w:val="00407F2F"/>
    <w:rsid w:val="0041117C"/>
    <w:rsid w:val="004115A1"/>
    <w:rsid w:val="0041172D"/>
    <w:rsid w:val="004120F3"/>
    <w:rsid w:val="0041228D"/>
    <w:rsid w:val="00414130"/>
    <w:rsid w:val="0041419C"/>
    <w:rsid w:val="004143C1"/>
    <w:rsid w:val="00414AE7"/>
    <w:rsid w:val="00414DED"/>
    <w:rsid w:val="0041510C"/>
    <w:rsid w:val="00415D29"/>
    <w:rsid w:val="00416101"/>
    <w:rsid w:val="0041694E"/>
    <w:rsid w:val="00416AC3"/>
    <w:rsid w:val="00416D14"/>
    <w:rsid w:val="0041731A"/>
    <w:rsid w:val="004173A9"/>
    <w:rsid w:val="0041744E"/>
    <w:rsid w:val="00417C51"/>
    <w:rsid w:val="00417E58"/>
    <w:rsid w:val="00420755"/>
    <w:rsid w:val="00422242"/>
    <w:rsid w:val="00422D1C"/>
    <w:rsid w:val="00423569"/>
    <w:rsid w:val="004243D3"/>
    <w:rsid w:val="00424F2D"/>
    <w:rsid w:val="00425613"/>
    <w:rsid w:val="004262B5"/>
    <w:rsid w:val="00426464"/>
    <w:rsid w:val="0042696C"/>
    <w:rsid w:val="00426C3D"/>
    <w:rsid w:val="00427AC0"/>
    <w:rsid w:val="00427FBD"/>
    <w:rsid w:val="00427FF5"/>
    <w:rsid w:val="004301D7"/>
    <w:rsid w:val="00430C2C"/>
    <w:rsid w:val="00430E3C"/>
    <w:rsid w:val="004312B4"/>
    <w:rsid w:val="00431A06"/>
    <w:rsid w:val="004341EA"/>
    <w:rsid w:val="004344F7"/>
    <w:rsid w:val="00434F88"/>
    <w:rsid w:val="00435437"/>
    <w:rsid w:val="00436239"/>
    <w:rsid w:val="00437565"/>
    <w:rsid w:val="00437F24"/>
    <w:rsid w:val="0044074D"/>
    <w:rsid w:val="00440768"/>
    <w:rsid w:val="00440A77"/>
    <w:rsid w:val="004410B6"/>
    <w:rsid w:val="00441299"/>
    <w:rsid w:val="004419E3"/>
    <w:rsid w:val="004419ED"/>
    <w:rsid w:val="00442232"/>
    <w:rsid w:val="004429D8"/>
    <w:rsid w:val="00442C82"/>
    <w:rsid w:val="00443ADF"/>
    <w:rsid w:val="00445804"/>
    <w:rsid w:val="00445851"/>
    <w:rsid w:val="00445C59"/>
    <w:rsid w:val="00445D9E"/>
    <w:rsid w:val="00446D38"/>
    <w:rsid w:val="00447D50"/>
    <w:rsid w:val="00450619"/>
    <w:rsid w:val="00450638"/>
    <w:rsid w:val="00450731"/>
    <w:rsid w:val="00450914"/>
    <w:rsid w:val="00452B91"/>
    <w:rsid w:val="00452E6D"/>
    <w:rsid w:val="004558B3"/>
    <w:rsid w:val="00455AA0"/>
    <w:rsid w:val="00455D67"/>
    <w:rsid w:val="0045620B"/>
    <w:rsid w:val="00456B60"/>
    <w:rsid w:val="00457CB8"/>
    <w:rsid w:val="00457F2E"/>
    <w:rsid w:val="00461054"/>
    <w:rsid w:val="00461249"/>
    <w:rsid w:val="00461A12"/>
    <w:rsid w:val="00462479"/>
    <w:rsid w:val="004637EA"/>
    <w:rsid w:val="00463C42"/>
    <w:rsid w:val="004653EC"/>
    <w:rsid w:val="00465A67"/>
    <w:rsid w:val="00465AEA"/>
    <w:rsid w:val="00466449"/>
    <w:rsid w:val="0046656C"/>
    <w:rsid w:val="0046669E"/>
    <w:rsid w:val="00466C41"/>
    <w:rsid w:val="00470D83"/>
    <w:rsid w:val="004711B4"/>
    <w:rsid w:val="0047187C"/>
    <w:rsid w:val="00471B7E"/>
    <w:rsid w:val="004731C2"/>
    <w:rsid w:val="004733A5"/>
    <w:rsid w:val="004735DA"/>
    <w:rsid w:val="004737B9"/>
    <w:rsid w:val="00474657"/>
    <w:rsid w:val="004748A8"/>
    <w:rsid w:val="00474B7A"/>
    <w:rsid w:val="00474BD8"/>
    <w:rsid w:val="0047619F"/>
    <w:rsid w:val="004761E6"/>
    <w:rsid w:val="00476564"/>
    <w:rsid w:val="00476793"/>
    <w:rsid w:val="00476F49"/>
    <w:rsid w:val="0047716E"/>
    <w:rsid w:val="004804C7"/>
    <w:rsid w:val="00481314"/>
    <w:rsid w:val="0048131D"/>
    <w:rsid w:val="00483D2F"/>
    <w:rsid w:val="00484378"/>
    <w:rsid w:val="004851A1"/>
    <w:rsid w:val="004851BB"/>
    <w:rsid w:val="00485FFC"/>
    <w:rsid w:val="00486327"/>
    <w:rsid w:val="00486525"/>
    <w:rsid w:val="0048765C"/>
    <w:rsid w:val="00487686"/>
    <w:rsid w:val="0049029C"/>
    <w:rsid w:val="0049139A"/>
    <w:rsid w:val="00491678"/>
    <w:rsid w:val="00491C80"/>
    <w:rsid w:val="00491D56"/>
    <w:rsid w:val="004921DF"/>
    <w:rsid w:val="00493499"/>
    <w:rsid w:val="004946FB"/>
    <w:rsid w:val="00494FBD"/>
    <w:rsid w:val="00496102"/>
    <w:rsid w:val="0049617C"/>
    <w:rsid w:val="004970BA"/>
    <w:rsid w:val="004975A0"/>
    <w:rsid w:val="004979D4"/>
    <w:rsid w:val="00497DF9"/>
    <w:rsid w:val="004A0CC1"/>
    <w:rsid w:val="004A0D43"/>
    <w:rsid w:val="004A0F5B"/>
    <w:rsid w:val="004A1273"/>
    <w:rsid w:val="004A19DB"/>
    <w:rsid w:val="004A31CC"/>
    <w:rsid w:val="004A32AF"/>
    <w:rsid w:val="004A3A95"/>
    <w:rsid w:val="004A486A"/>
    <w:rsid w:val="004A4A9D"/>
    <w:rsid w:val="004A5CAC"/>
    <w:rsid w:val="004A5D8D"/>
    <w:rsid w:val="004A642A"/>
    <w:rsid w:val="004A6499"/>
    <w:rsid w:val="004A6B63"/>
    <w:rsid w:val="004A6C84"/>
    <w:rsid w:val="004A7FBF"/>
    <w:rsid w:val="004B04A8"/>
    <w:rsid w:val="004B203C"/>
    <w:rsid w:val="004B20BF"/>
    <w:rsid w:val="004B236E"/>
    <w:rsid w:val="004B26B2"/>
    <w:rsid w:val="004B2C40"/>
    <w:rsid w:val="004B2F83"/>
    <w:rsid w:val="004B331A"/>
    <w:rsid w:val="004B3B4D"/>
    <w:rsid w:val="004B5A7A"/>
    <w:rsid w:val="004B5BD5"/>
    <w:rsid w:val="004B6188"/>
    <w:rsid w:val="004B6385"/>
    <w:rsid w:val="004B7C76"/>
    <w:rsid w:val="004C0928"/>
    <w:rsid w:val="004C0956"/>
    <w:rsid w:val="004C0A1E"/>
    <w:rsid w:val="004C106E"/>
    <w:rsid w:val="004C14A5"/>
    <w:rsid w:val="004C177F"/>
    <w:rsid w:val="004C2654"/>
    <w:rsid w:val="004C27B9"/>
    <w:rsid w:val="004C2EE3"/>
    <w:rsid w:val="004C53C1"/>
    <w:rsid w:val="004C5D73"/>
    <w:rsid w:val="004C5E18"/>
    <w:rsid w:val="004C6571"/>
    <w:rsid w:val="004C6AE9"/>
    <w:rsid w:val="004C7196"/>
    <w:rsid w:val="004C7BF5"/>
    <w:rsid w:val="004D01FA"/>
    <w:rsid w:val="004D1316"/>
    <w:rsid w:val="004D1AE9"/>
    <w:rsid w:val="004D1F58"/>
    <w:rsid w:val="004D2500"/>
    <w:rsid w:val="004D2E42"/>
    <w:rsid w:val="004D34FC"/>
    <w:rsid w:val="004D3FAC"/>
    <w:rsid w:val="004D4AF1"/>
    <w:rsid w:val="004D6388"/>
    <w:rsid w:val="004D665C"/>
    <w:rsid w:val="004D66A9"/>
    <w:rsid w:val="004D676A"/>
    <w:rsid w:val="004D7371"/>
    <w:rsid w:val="004E0976"/>
    <w:rsid w:val="004E119A"/>
    <w:rsid w:val="004E1302"/>
    <w:rsid w:val="004E20F1"/>
    <w:rsid w:val="004E21D6"/>
    <w:rsid w:val="004E3A33"/>
    <w:rsid w:val="004E4A0F"/>
    <w:rsid w:val="004E59A1"/>
    <w:rsid w:val="004E650B"/>
    <w:rsid w:val="004E697D"/>
    <w:rsid w:val="004E69A0"/>
    <w:rsid w:val="004E6ACF"/>
    <w:rsid w:val="004F0704"/>
    <w:rsid w:val="004F1790"/>
    <w:rsid w:val="004F26FE"/>
    <w:rsid w:val="004F274F"/>
    <w:rsid w:val="004F2A0C"/>
    <w:rsid w:val="004F3167"/>
    <w:rsid w:val="004F3C2D"/>
    <w:rsid w:val="004F564E"/>
    <w:rsid w:val="004F6ABB"/>
    <w:rsid w:val="004F6CD7"/>
    <w:rsid w:val="004F729B"/>
    <w:rsid w:val="004F7371"/>
    <w:rsid w:val="004F7386"/>
    <w:rsid w:val="004F7469"/>
    <w:rsid w:val="004F7D2E"/>
    <w:rsid w:val="005003AD"/>
    <w:rsid w:val="00500445"/>
    <w:rsid w:val="00500F3C"/>
    <w:rsid w:val="005014E5"/>
    <w:rsid w:val="00502411"/>
    <w:rsid w:val="00502885"/>
    <w:rsid w:val="00506261"/>
    <w:rsid w:val="00506B99"/>
    <w:rsid w:val="005070D8"/>
    <w:rsid w:val="00510673"/>
    <w:rsid w:val="005107F6"/>
    <w:rsid w:val="00510ACD"/>
    <w:rsid w:val="00512583"/>
    <w:rsid w:val="0051259B"/>
    <w:rsid w:val="00512A92"/>
    <w:rsid w:val="00512BFA"/>
    <w:rsid w:val="0051347C"/>
    <w:rsid w:val="0051355C"/>
    <w:rsid w:val="00513F6F"/>
    <w:rsid w:val="00514550"/>
    <w:rsid w:val="00515F09"/>
    <w:rsid w:val="00516163"/>
    <w:rsid w:val="005167DB"/>
    <w:rsid w:val="00516C99"/>
    <w:rsid w:val="00517052"/>
    <w:rsid w:val="0051776F"/>
    <w:rsid w:val="005177AC"/>
    <w:rsid w:val="00520170"/>
    <w:rsid w:val="005203B1"/>
    <w:rsid w:val="00520D86"/>
    <w:rsid w:val="00521257"/>
    <w:rsid w:val="005214F4"/>
    <w:rsid w:val="005219BB"/>
    <w:rsid w:val="005223B3"/>
    <w:rsid w:val="0052299C"/>
    <w:rsid w:val="005230D9"/>
    <w:rsid w:val="00523104"/>
    <w:rsid w:val="00524C51"/>
    <w:rsid w:val="00524F35"/>
    <w:rsid w:val="0053111A"/>
    <w:rsid w:val="0053173F"/>
    <w:rsid w:val="00531B06"/>
    <w:rsid w:val="005320BF"/>
    <w:rsid w:val="00532301"/>
    <w:rsid w:val="0053232A"/>
    <w:rsid w:val="005328DD"/>
    <w:rsid w:val="00533968"/>
    <w:rsid w:val="005346A8"/>
    <w:rsid w:val="00534C0F"/>
    <w:rsid w:val="0053508C"/>
    <w:rsid w:val="0053526E"/>
    <w:rsid w:val="00535367"/>
    <w:rsid w:val="0053615E"/>
    <w:rsid w:val="00536330"/>
    <w:rsid w:val="00536502"/>
    <w:rsid w:val="00537397"/>
    <w:rsid w:val="0053747F"/>
    <w:rsid w:val="00537BB6"/>
    <w:rsid w:val="00537E07"/>
    <w:rsid w:val="00537E52"/>
    <w:rsid w:val="0054004B"/>
    <w:rsid w:val="00540180"/>
    <w:rsid w:val="0054092C"/>
    <w:rsid w:val="005417DC"/>
    <w:rsid w:val="00541B54"/>
    <w:rsid w:val="005423DA"/>
    <w:rsid w:val="00542AA4"/>
    <w:rsid w:val="00542E2C"/>
    <w:rsid w:val="00544E0E"/>
    <w:rsid w:val="005454C4"/>
    <w:rsid w:val="005455BD"/>
    <w:rsid w:val="00547F0B"/>
    <w:rsid w:val="00550991"/>
    <w:rsid w:val="00550C3B"/>
    <w:rsid w:val="0055113D"/>
    <w:rsid w:val="005515B3"/>
    <w:rsid w:val="00551B49"/>
    <w:rsid w:val="0055289D"/>
    <w:rsid w:val="00553B47"/>
    <w:rsid w:val="00553C7A"/>
    <w:rsid w:val="005542DD"/>
    <w:rsid w:val="0055493F"/>
    <w:rsid w:val="0055496F"/>
    <w:rsid w:val="005549D0"/>
    <w:rsid w:val="00554C90"/>
    <w:rsid w:val="00554E21"/>
    <w:rsid w:val="00554F47"/>
    <w:rsid w:val="00556606"/>
    <w:rsid w:val="00557131"/>
    <w:rsid w:val="005578FF"/>
    <w:rsid w:val="00557F6C"/>
    <w:rsid w:val="00561670"/>
    <w:rsid w:val="005618AA"/>
    <w:rsid w:val="00561B66"/>
    <w:rsid w:val="00561F02"/>
    <w:rsid w:val="005626C4"/>
    <w:rsid w:val="005627E9"/>
    <w:rsid w:val="00562957"/>
    <w:rsid w:val="00563E0D"/>
    <w:rsid w:val="0056447B"/>
    <w:rsid w:val="005646CC"/>
    <w:rsid w:val="00565B31"/>
    <w:rsid w:val="00566183"/>
    <w:rsid w:val="00566C08"/>
    <w:rsid w:val="005671B1"/>
    <w:rsid w:val="00567316"/>
    <w:rsid w:val="00567927"/>
    <w:rsid w:val="0056799D"/>
    <w:rsid w:val="00567C42"/>
    <w:rsid w:val="00570FA5"/>
    <w:rsid w:val="00571192"/>
    <w:rsid w:val="005713FC"/>
    <w:rsid w:val="005717E6"/>
    <w:rsid w:val="00571A77"/>
    <w:rsid w:val="00571F5F"/>
    <w:rsid w:val="00572C56"/>
    <w:rsid w:val="00572D0B"/>
    <w:rsid w:val="005734A4"/>
    <w:rsid w:val="005741F8"/>
    <w:rsid w:val="00575C35"/>
    <w:rsid w:val="00576B15"/>
    <w:rsid w:val="00577256"/>
    <w:rsid w:val="005776A0"/>
    <w:rsid w:val="005778F1"/>
    <w:rsid w:val="00577F21"/>
    <w:rsid w:val="005800B9"/>
    <w:rsid w:val="00580919"/>
    <w:rsid w:val="00581285"/>
    <w:rsid w:val="00582026"/>
    <w:rsid w:val="00582B5C"/>
    <w:rsid w:val="005831E1"/>
    <w:rsid w:val="00583774"/>
    <w:rsid w:val="00583BA1"/>
    <w:rsid w:val="005856B2"/>
    <w:rsid w:val="005856C0"/>
    <w:rsid w:val="00585DB6"/>
    <w:rsid w:val="00586219"/>
    <w:rsid w:val="00586701"/>
    <w:rsid w:val="00587587"/>
    <w:rsid w:val="005879FE"/>
    <w:rsid w:val="00587B12"/>
    <w:rsid w:val="005900BB"/>
    <w:rsid w:val="0059032D"/>
    <w:rsid w:val="00590AAF"/>
    <w:rsid w:val="00590D57"/>
    <w:rsid w:val="00591A17"/>
    <w:rsid w:val="00591BD7"/>
    <w:rsid w:val="00591F13"/>
    <w:rsid w:val="005933F2"/>
    <w:rsid w:val="00593414"/>
    <w:rsid w:val="005934D2"/>
    <w:rsid w:val="00593B2B"/>
    <w:rsid w:val="00593E5F"/>
    <w:rsid w:val="00594115"/>
    <w:rsid w:val="00594BEB"/>
    <w:rsid w:val="00595169"/>
    <w:rsid w:val="005957CB"/>
    <w:rsid w:val="0059623E"/>
    <w:rsid w:val="00597A0D"/>
    <w:rsid w:val="005A10AD"/>
    <w:rsid w:val="005A1466"/>
    <w:rsid w:val="005A1669"/>
    <w:rsid w:val="005A18DA"/>
    <w:rsid w:val="005A2325"/>
    <w:rsid w:val="005A24BA"/>
    <w:rsid w:val="005A3BB2"/>
    <w:rsid w:val="005A3E40"/>
    <w:rsid w:val="005A40C1"/>
    <w:rsid w:val="005A4EB7"/>
    <w:rsid w:val="005A5067"/>
    <w:rsid w:val="005A53CD"/>
    <w:rsid w:val="005A56AA"/>
    <w:rsid w:val="005A5D45"/>
    <w:rsid w:val="005A5FFA"/>
    <w:rsid w:val="005A6E0E"/>
    <w:rsid w:val="005A73FC"/>
    <w:rsid w:val="005A792B"/>
    <w:rsid w:val="005A7C7F"/>
    <w:rsid w:val="005B000A"/>
    <w:rsid w:val="005B0192"/>
    <w:rsid w:val="005B0288"/>
    <w:rsid w:val="005B0952"/>
    <w:rsid w:val="005B0F4D"/>
    <w:rsid w:val="005B2E64"/>
    <w:rsid w:val="005B47CE"/>
    <w:rsid w:val="005B4DE9"/>
    <w:rsid w:val="005B557A"/>
    <w:rsid w:val="005B6285"/>
    <w:rsid w:val="005B6306"/>
    <w:rsid w:val="005B6F2A"/>
    <w:rsid w:val="005C033C"/>
    <w:rsid w:val="005C1DFC"/>
    <w:rsid w:val="005C1F58"/>
    <w:rsid w:val="005C249B"/>
    <w:rsid w:val="005C2567"/>
    <w:rsid w:val="005C2BF8"/>
    <w:rsid w:val="005C310B"/>
    <w:rsid w:val="005C4A0A"/>
    <w:rsid w:val="005C78EE"/>
    <w:rsid w:val="005D0167"/>
    <w:rsid w:val="005D0F60"/>
    <w:rsid w:val="005D17EC"/>
    <w:rsid w:val="005D19F1"/>
    <w:rsid w:val="005D2946"/>
    <w:rsid w:val="005D3349"/>
    <w:rsid w:val="005D3A7D"/>
    <w:rsid w:val="005D3BAC"/>
    <w:rsid w:val="005D49AF"/>
    <w:rsid w:val="005D5335"/>
    <w:rsid w:val="005D53F7"/>
    <w:rsid w:val="005D5FE8"/>
    <w:rsid w:val="005D6513"/>
    <w:rsid w:val="005D79D0"/>
    <w:rsid w:val="005E0343"/>
    <w:rsid w:val="005E1CFF"/>
    <w:rsid w:val="005E2479"/>
    <w:rsid w:val="005E24EE"/>
    <w:rsid w:val="005E251E"/>
    <w:rsid w:val="005E2902"/>
    <w:rsid w:val="005E2A53"/>
    <w:rsid w:val="005E3F71"/>
    <w:rsid w:val="005E45F9"/>
    <w:rsid w:val="005E5A01"/>
    <w:rsid w:val="005E5BAA"/>
    <w:rsid w:val="005E600F"/>
    <w:rsid w:val="005E6316"/>
    <w:rsid w:val="005E652D"/>
    <w:rsid w:val="005E6A47"/>
    <w:rsid w:val="005E7FBF"/>
    <w:rsid w:val="005F047D"/>
    <w:rsid w:val="005F110E"/>
    <w:rsid w:val="005F1558"/>
    <w:rsid w:val="005F17BE"/>
    <w:rsid w:val="005F1E07"/>
    <w:rsid w:val="005F2293"/>
    <w:rsid w:val="005F2EBE"/>
    <w:rsid w:val="005F3A33"/>
    <w:rsid w:val="005F3A34"/>
    <w:rsid w:val="005F45FA"/>
    <w:rsid w:val="005F4D08"/>
    <w:rsid w:val="005F4E60"/>
    <w:rsid w:val="005F5B22"/>
    <w:rsid w:val="005F68D2"/>
    <w:rsid w:val="005F7D8C"/>
    <w:rsid w:val="006009B9"/>
    <w:rsid w:val="006011BC"/>
    <w:rsid w:val="006018ED"/>
    <w:rsid w:val="006027B6"/>
    <w:rsid w:val="00603E0C"/>
    <w:rsid w:val="00603F5B"/>
    <w:rsid w:val="006045F5"/>
    <w:rsid w:val="00605BC7"/>
    <w:rsid w:val="00606021"/>
    <w:rsid w:val="006065AB"/>
    <w:rsid w:val="00607483"/>
    <w:rsid w:val="00607513"/>
    <w:rsid w:val="006077B3"/>
    <w:rsid w:val="00611391"/>
    <w:rsid w:val="00612951"/>
    <w:rsid w:val="00612E00"/>
    <w:rsid w:val="00613394"/>
    <w:rsid w:val="00613C0D"/>
    <w:rsid w:val="00614B42"/>
    <w:rsid w:val="006158F3"/>
    <w:rsid w:val="00616067"/>
    <w:rsid w:val="006165D9"/>
    <w:rsid w:val="00616E18"/>
    <w:rsid w:val="0061756D"/>
    <w:rsid w:val="006176AE"/>
    <w:rsid w:val="006215A9"/>
    <w:rsid w:val="006226C0"/>
    <w:rsid w:val="00622FFB"/>
    <w:rsid w:val="006230DB"/>
    <w:rsid w:val="0062395E"/>
    <w:rsid w:val="0062464B"/>
    <w:rsid w:val="0062497F"/>
    <w:rsid w:val="00625227"/>
    <w:rsid w:val="00625D3F"/>
    <w:rsid w:val="006267C5"/>
    <w:rsid w:val="00626FD3"/>
    <w:rsid w:val="00627022"/>
    <w:rsid w:val="00627536"/>
    <w:rsid w:val="00631708"/>
    <w:rsid w:val="00631DBC"/>
    <w:rsid w:val="006323B7"/>
    <w:rsid w:val="00633DDC"/>
    <w:rsid w:val="00636BFA"/>
    <w:rsid w:val="00637A19"/>
    <w:rsid w:val="00641B74"/>
    <w:rsid w:val="00642551"/>
    <w:rsid w:val="0064279F"/>
    <w:rsid w:val="00642955"/>
    <w:rsid w:val="006431D5"/>
    <w:rsid w:val="0064362A"/>
    <w:rsid w:val="00643DCA"/>
    <w:rsid w:val="006444B0"/>
    <w:rsid w:val="00644AEB"/>
    <w:rsid w:val="00644B45"/>
    <w:rsid w:val="0064511E"/>
    <w:rsid w:val="006451DB"/>
    <w:rsid w:val="0064521D"/>
    <w:rsid w:val="006453BE"/>
    <w:rsid w:val="006454F6"/>
    <w:rsid w:val="00646898"/>
    <w:rsid w:val="00646985"/>
    <w:rsid w:val="00646EA4"/>
    <w:rsid w:val="0065030D"/>
    <w:rsid w:val="00650ED1"/>
    <w:rsid w:val="006519F4"/>
    <w:rsid w:val="00651FB3"/>
    <w:rsid w:val="006522CA"/>
    <w:rsid w:val="006531DA"/>
    <w:rsid w:val="0065386B"/>
    <w:rsid w:val="00653D83"/>
    <w:rsid w:val="006543B1"/>
    <w:rsid w:val="00654D75"/>
    <w:rsid w:val="00655C81"/>
    <w:rsid w:val="00655D89"/>
    <w:rsid w:val="00655EEE"/>
    <w:rsid w:val="0065610B"/>
    <w:rsid w:val="0065746E"/>
    <w:rsid w:val="006575AE"/>
    <w:rsid w:val="006576F3"/>
    <w:rsid w:val="00660462"/>
    <w:rsid w:val="00660901"/>
    <w:rsid w:val="00660EF5"/>
    <w:rsid w:val="006612E7"/>
    <w:rsid w:val="0066416E"/>
    <w:rsid w:val="00664217"/>
    <w:rsid w:val="00664D26"/>
    <w:rsid w:val="00664EAB"/>
    <w:rsid w:val="00665214"/>
    <w:rsid w:val="00665408"/>
    <w:rsid w:val="006656E7"/>
    <w:rsid w:val="00665896"/>
    <w:rsid w:val="00666153"/>
    <w:rsid w:val="00666D14"/>
    <w:rsid w:val="00667AF1"/>
    <w:rsid w:val="006704B9"/>
    <w:rsid w:val="0067096B"/>
    <w:rsid w:val="00670EE6"/>
    <w:rsid w:val="00672C18"/>
    <w:rsid w:val="00674988"/>
    <w:rsid w:val="00674AE3"/>
    <w:rsid w:val="00674E8D"/>
    <w:rsid w:val="0067545A"/>
    <w:rsid w:val="00675DA8"/>
    <w:rsid w:val="0067626F"/>
    <w:rsid w:val="0067643F"/>
    <w:rsid w:val="0067703A"/>
    <w:rsid w:val="006801AB"/>
    <w:rsid w:val="00680899"/>
    <w:rsid w:val="00681409"/>
    <w:rsid w:val="00681447"/>
    <w:rsid w:val="00681A3B"/>
    <w:rsid w:val="00681C00"/>
    <w:rsid w:val="006822F8"/>
    <w:rsid w:val="00682ABE"/>
    <w:rsid w:val="00682BFD"/>
    <w:rsid w:val="0068308C"/>
    <w:rsid w:val="006845E7"/>
    <w:rsid w:val="00684603"/>
    <w:rsid w:val="0068478C"/>
    <w:rsid w:val="0068573D"/>
    <w:rsid w:val="006861CA"/>
    <w:rsid w:val="006867F5"/>
    <w:rsid w:val="00686EFB"/>
    <w:rsid w:val="006875A6"/>
    <w:rsid w:val="006876D7"/>
    <w:rsid w:val="00690D71"/>
    <w:rsid w:val="00690F73"/>
    <w:rsid w:val="006918EC"/>
    <w:rsid w:val="006927AA"/>
    <w:rsid w:val="0069291D"/>
    <w:rsid w:val="0069295C"/>
    <w:rsid w:val="00692ADD"/>
    <w:rsid w:val="00693EF7"/>
    <w:rsid w:val="006945BD"/>
    <w:rsid w:val="0069508B"/>
    <w:rsid w:val="00695DA8"/>
    <w:rsid w:val="00695F5A"/>
    <w:rsid w:val="00696312"/>
    <w:rsid w:val="00696621"/>
    <w:rsid w:val="00697459"/>
    <w:rsid w:val="006974DE"/>
    <w:rsid w:val="00697F63"/>
    <w:rsid w:val="006A0599"/>
    <w:rsid w:val="006A0BCB"/>
    <w:rsid w:val="006A0EB3"/>
    <w:rsid w:val="006A2496"/>
    <w:rsid w:val="006A27D4"/>
    <w:rsid w:val="006A2D4C"/>
    <w:rsid w:val="006A39D3"/>
    <w:rsid w:val="006A411B"/>
    <w:rsid w:val="006A47E9"/>
    <w:rsid w:val="006A4E5C"/>
    <w:rsid w:val="006A5B51"/>
    <w:rsid w:val="006A605E"/>
    <w:rsid w:val="006A7387"/>
    <w:rsid w:val="006B0B65"/>
    <w:rsid w:val="006B1B72"/>
    <w:rsid w:val="006B2B3B"/>
    <w:rsid w:val="006B2EF7"/>
    <w:rsid w:val="006B30F7"/>
    <w:rsid w:val="006B3416"/>
    <w:rsid w:val="006B3E8D"/>
    <w:rsid w:val="006B42BD"/>
    <w:rsid w:val="006B5014"/>
    <w:rsid w:val="006B5A83"/>
    <w:rsid w:val="006B5F0A"/>
    <w:rsid w:val="006C039B"/>
    <w:rsid w:val="006C0A79"/>
    <w:rsid w:val="006C0AD4"/>
    <w:rsid w:val="006C0DCD"/>
    <w:rsid w:val="006C1680"/>
    <w:rsid w:val="006C22D2"/>
    <w:rsid w:val="006C3823"/>
    <w:rsid w:val="006C3CC4"/>
    <w:rsid w:val="006C3D54"/>
    <w:rsid w:val="006C413F"/>
    <w:rsid w:val="006C4F4A"/>
    <w:rsid w:val="006C526B"/>
    <w:rsid w:val="006C5B98"/>
    <w:rsid w:val="006C6A9B"/>
    <w:rsid w:val="006C6D68"/>
    <w:rsid w:val="006C7688"/>
    <w:rsid w:val="006C7FC5"/>
    <w:rsid w:val="006D03C5"/>
    <w:rsid w:val="006D0441"/>
    <w:rsid w:val="006D1361"/>
    <w:rsid w:val="006D18CB"/>
    <w:rsid w:val="006D2605"/>
    <w:rsid w:val="006D2984"/>
    <w:rsid w:val="006D399B"/>
    <w:rsid w:val="006D3D22"/>
    <w:rsid w:val="006D4042"/>
    <w:rsid w:val="006D4496"/>
    <w:rsid w:val="006D4D5E"/>
    <w:rsid w:val="006D613C"/>
    <w:rsid w:val="006D694D"/>
    <w:rsid w:val="006D7050"/>
    <w:rsid w:val="006E0133"/>
    <w:rsid w:val="006E063A"/>
    <w:rsid w:val="006E0672"/>
    <w:rsid w:val="006E0812"/>
    <w:rsid w:val="006E0D44"/>
    <w:rsid w:val="006E0E8D"/>
    <w:rsid w:val="006E19EA"/>
    <w:rsid w:val="006E1D32"/>
    <w:rsid w:val="006E239B"/>
    <w:rsid w:val="006E23AD"/>
    <w:rsid w:val="006E29B6"/>
    <w:rsid w:val="006E2F26"/>
    <w:rsid w:val="006E30A7"/>
    <w:rsid w:val="006E31F2"/>
    <w:rsid w:val="006E3ED2"/>
    <w:rsid w:val="006E4196"/>
    <w:rsid w:val="006E5516"/>
    <w:rsid w:val="006E5C37"/>
    <w:rsid w:val="006E5C93"/>
    <w:rsid w:val="006E6460"/>
    <w:rsid w:val="006E69F5"/>
    <w:rsid w:val="006E6ACF"/>
    <w:rsid w:val="006E72A6"/>
    <w:rsid w:val="006E7E5E"/>
    <w:rsid w:val="006F0961"/>
    <w:rsid w:val="006F125B"/>
    <w:rsid w:val="006F134A"/>
    <w:rsid w:val="006F2412"/>
    <w:rsid w:val="006F24A4"/>
    <w:rsid w:val="006F2C64"/>
    <w:rsid w:val="006F2ED9"/>
    <w:rsid w:val="006F418C"/>
    <w:rsid w:val="006F43FF"/>
    <w:rsid w:val="006F48FB"/>
    <w:rsid w:val="006F53FD"/>
    <w:rsid w:val="006F5592"/>
    <w:rsid w:val="006F70FC"/>
    <w:rsid w:val="007039F6"/>
    <w:rsid w:val="00703AB7"/>
    <w:rsid w:val="00703CFC"/>
    <w:rsid w:val="00703FF4"/>
    <w:rsid w:val="00705603"/>
    <w:rsid w:val="0070568C"/>
    <w:rsid w:val="0070642C"/>
    <w:rsid w:val="00706658"/>
    <w:rsid w:val="00706D5E"/>
    <w:rsid w:val="00707658"/>
    <w:rsid w:val="0071021C"/>
    <w:rsid w:val="00710606"/>
    <w:rsid w:val="00711F40"/>
    <w:rsid w:val="00711FAB"/>
    <w:rsid w:val="007131A5"/>
    <w:rsid w:val="00713CDC"/>
    <w:rsid w:val="0071463F"/>
    <w:rsid w:val="00714DDF"/>
    <w:rsid w:val="00714DFA"/>
    <w:rsid w:val="007158C0"/>
    <w:rsid w:val="00716D21"/>
    <w:rsid w:val="00716D44"/>
    <w:rsid w:val="007175C2"/>
    <w:rsid w:val="0071774D"/>
    <w:rsid w:val="0071788B"/>
    <w:rsid w:val="00717EDD"/>
    <w:rsid w:val="0072083E"/>
    <w:rsid w:val="0072095B"/>
    <w:rsid w:val="007212F1"/>
    <w:rsid w:val="007223FD"/>
    <w:rsid w:val="00723C00"/>
    <w:rsid w:val="007244DA"/>
    <w:rsid w:val="007246BF"/>
    <w:rsid w:val="0072509E"/>
    <w:rsid w:val="007256FA"/>
    <w:rsid w:val="00726964"/>
    <w:rsid w:val="007271B2"/>
    <w:rsid w:val="0072753D"/>
    <w:rsid w:val="00727659"/>
    <w:rsid w:val="00727982"/>
    <w:rsid w:val="007300B1"/>
    <w:rsid w:val="007309C6"/>
    <w:rsid w:val="0073190C"/>
    <w:rsid w:val="00731E9C"/>
    <w:rsid w:val="00732BD8"/>
    <w:rsid w:val="007336EF"/>
    <w:rsid w:val="00733808"/>
    <w:rsid w:val="00734158"/>
    <w:rsid w:val="0073476A"/>
    <w:rsid w:val="00734FCC"/>
    <w:rsid w:val="00736066"/>
    <w:rsid w:val="00740470"/>
    <w:rsid w:val="00741B84"/>
    <w:rsid w:val="00741DDF"/>
    <w:rsid w:val="007422DD"/>
    <w:rsid w:val="0074254E"/>
    <w:rsid w:val="0074264F"/>
    <w:rsid w:val="00742FB9"/>
    <w:rsid w:val="00744488"/>
    <w:rsid w:val="007456E6"/>
    <w:rsid w:val="00746B6C"/>
    <w:rsid w:val="00746E9B"/>
    <w:rsid w:val="0074777C"/>
    <w:rsid w:val="00750804"/>
    <w:rsid w:val="0075090B"/>
    <w:rsid w:val="00750E33"/>
    <w:rsid w:val="00750F7F"/>
    <w:rsid w:val="0075152A"/>
    <w:rsid w:val="007516EF"/>
    <w:rsid w:val="00751960"/>
    <w:rsid w:val="00751DA9"/>
    <w:rsid w:val="00752672"/>
    <w:rsid w:val="007526D6"/>
    <w:rsid w:val="00752892"/>
    <w:rsid w:val="00753945"/>
    <w:rsid w:val="00753DAD"/>
    <w:rsid w:val="00754782"/>
    <w:rsid w:val="00754E53"/>
    <w:rsid w:val="00754EA7"/>
    <w:rsid w:val="00756CDC"/>
    <w:rsid w:val="007570AA"/>
    <w:rsid w:val="00757298"/>
    <w:rsid w:val="007573BB"/>
    <w:rsid w:val="007600FA"/>
    <w:rsid w:val="00760387"/>
    <w:rsid w:val="00760517"/>
    <w:rsid w:val="007609EF"/>
    <w:rsid w:val="00760C46"/>
    <w:rsid w:val="00762405"/>
    <w:rsid w:val="00762560"/>
    <w:rsid w:val="007627B7"/>
    <w:rsid w:val="00762FD0"/>
    <w:rsid w:val="00763222"/>
    <w:rsid w:val="007635BE"/>
    <w:rsid w:val="0076414A"/>
    <w:rsid w:val="0076461C"/>
    <w:rsid w:val="00764EE8"/>
    <w:rsid w:val="00765594"/>
    <w:rsid w:val="00765793"/>
    <w:rsid w:val="00765876"/>
    <w:rsid w:val="00765EB4"/>
    <w:rsid w:val="00766BB0"/>
    <w:rsid w:val="00767225"/>
    <w:rsid w:val="00770617"/>
    <w:rsid w:val="00771146"/>
    <w:rsid w:val="00771224"/>
    <w:rsid w:val="00771441"/>
    <w:rsid w:val="00771880"/>
    <w:rsid w:val="00771E2A"/>
    <w:rsid w:val="007722BA"/>
    <w:rsid w:val="007741DC"/>
    <w:rsid w:val="007750B9"/>
    <w:rsid w:val="00775B63"/>
    <w:rsid w:val="00775F62"/>
    <w:rsid w:val="00776000"/>
    <w:rsid w:val="007761D6"/>
    <w:rsid w:val="00776AB3"/>
    <w:rsid w:val="00776D3D"/>
    <w:rsid w:val="00776F35"/>
    <w:rsid w:val="00777081"/>
    <w:rsid w:val="00777DD9"/>
    <w:rsid w:val="007805AC"/>
    <w:rsid w:val="00780CB6"/>
    <w:rsid w:val="007810D8"/>
    <w:rsid w:val="00781AA9"/>
    <w:rsid w:val="00781E3C"/>
    <w:rsid w:val="007823F2"/>
    <w:rsid w:val="007827D9"/>
    <w:rsid w:val="007835B1"/>
    <w:rsid w:val="00784077"/>
    <w:rsid w:val="007843D8"/>
    <w:rsid w:val="00784E40"/>
    <w:rsid w:val="0078514E"/>
    <w:rsid w:val="0078519B"/>
    <w:rsid w:val="007858DE"/>
    <w:rsid w:val="007863F0"/>
    <w:rsid w:val="00786C0D"/>
    <w:rsid w:val="00786F46"/>
    <w:rsid w:val="007871FE"/>
    <w:rsid w:val="00787462"/>
    <w:rsid w:val="00787616"/>
    <w:rsid w:val="0078773D"/>
    <w:rsid w:val="00787AEA"/>
    <w:rsid w:val="007907AE"/>
    <w:rsid w:val="00790D16"/>
    <w:rsid w:val="00790F71"/>
    <w:rsid w:val="0079115F"/>
    <w:rsid w:val="007917DE"/>
    <w:rsid w:val="00791875"/>
    <w:rsid w:val="00791C8B"/>
    <w:rsid w:val="00792403"/>
    <w:rsid w:val="0079252D"/>
    <w:rsid w:val="00792B0A"/>
    <w:rsid w:val="00792BD3"/>
    <w:rsid w:val="007934C4"/>
    <w:rsid w:val="00793747"/>
    <w:rsid w:val="0079401A"/>
    <w:rsid w:val="0079412B"/>
    <w:rsid w:val="007953F0"/>
    <w:rsid w:val="00795484"/>
    <w:rsid w:val="0079756A"/>
    <w:rsid w:val="007A0884"/>
    <w:rsid w:val="007A0AB4"/>
    <w:rsid w:val="007A0E13"/>
    <w:rsid w:val="007A12E5"/>
    <w:rsid w:val="007A167B"/>
    <w:rsid w:val="007A1A44"/>
    <w:rsid w:val="007A272A"/>
    <w:rsid w:val="007A5D85"/>
    <w:rsid w:val="007A7D21"/>
    <w:rsid w:val="007B0B67"/>
    <w:rsid w:val="007B132A"/>
    <w:rsid w:val="007B155E"/>
    <w:rsid w:val="007B1A6A"/>
    <w:rsid w:val="007B2D3C"/>
    <w:rsid w:val="007B34DC"/>
    <w:rsid w:val="007B35BA"/>
    <w:rsid w:val="007B3AEE"/>
    <w:rsid w:val="007B3F48"/>
    <w:rsid w:val="007B587A"/>
    <w:rsid w:val="007B5D52"/>
    <w:rsid w:val="007B6014"/>
    <w:rsid w:val="007B6A6A"/>
    <w:rsid w:val="007B6FC2"/>
    <w:rsid w:val="007B75D8"/>
    <w:rsid w:val="007B7986"/>
    <w:rsid w:val="007B7A44"/>
    <w:rsid w:val="007C0078"/>
    <w:rsid w:val="007C1529"/>
    <w:rsid w:val="007C210A"/>
    <w:rsid w:val="007C22B8"/>
    <w:rsid w:val="007C3355"/>
    <w:rsid w:val="007C39B4"/>
    <w:rsid w:val="007C3FEF"/>
    <w:rsid w:val="007C4128"/>
    <w:rsid w:val="007C51B6"/>
    <w:rsid w:val="007C51F0"/>
    <w:rsid w:val="007C77CF"/>
    <w:rsid w:val="007C7B8C"/>
    <w:rsid w:val="007D1AD1"/>
    <w:rsid w:val="007D224B"/>
    <w:rsid w:val="007D2C97"/>
    <w:rsid w:val="007D3816"/>
    <w:rsid w:val="007D56B9"/>
    <w:rsid w:val="007D5735"/>
    <w:rsid w:val="007D612C"/>
    <w:rsid w:val="007D7C17"/>
    <w:rsid w:val="007D7C8C"/>
    <w:rsid w:val="007E04FF"/>
    <w:rsid w:val="007E0AAA"/>
    <w:rsid w:val="007E184B"/>
    <w:rsid w:val="007E1C4E"/>
    <w:rsid w:val="007E2A97"/>
    <w:rsid w:val="007E2CFC"/>
    <w:rsid w:val="007E3591"/>
    <w:rsid w:val="007E3600"/>
    <w:rsid w:val="007E3EBD"/>
    <w:rsid w:val="007E40BA"/>
    <w:rsid w:val="007E46F9"/>
    <w:rsid w:val="007E493D"/>
    <w:rsid w:val="007E496F"/>
    <w:rsid w:val="007E5F24"/>
    <w:rsid w:val="007F05DD"/>
    <w:rsid w:val="007F1932"/>
    <w:rsid w:val="007F1B95"/>
    <w:rsid w:val="007F2BDE"/>
    <w:rsid w:val="007F33C9"/>
    <w:rsid w:val="007F3F34"/>
    <w:rsid w:val="007F402D"/>
    <w:rsid w:val="007F48C9"/>
    <w:rsid w:val="007F4BA9"/>
    <w:rsid w:val="007F5062"/>
    <w:rsid w:val="007F6716"/>
    <w:rsid w:val="007F6B77"/>
    <w:rsid w:val="007F7088"/>
    <w:rsid w:val="007F7678"/>
    <w:rsid w:val="007F7E4D"/>
    <w:rsid w:val="007F7FEC"/>
    <w:rsid w:val="00800751"/>
    <w:rsid w:val="00800890"/>
    <w:rsid w:val="00800B7A"/>
    <w:rsid w:val="00802418"/>
    <w:rsid w:val="00803443"/>
    <w:rsid w:val="0080387D"/>
    <w:rsid w:val="00803DA5"/>
    <w:rsid w:val="00803FE1"/>
    <w:rsid w:val="00804248"/>
    <w:rsid w:val="0080456C"/>
    <w:rsid w:val="00805313"/>
    <w:rsid w:val="008057F0"/>
    <w:rsid w:val="00805A7B"/>
    <w:rsid w:val="00806867"/>
    <w:rsid w:val="00807331"/>
    <w:rsid w:val="00810382"/>
    <w:rsid w:val="00810531"/>
    <w:rsid w:val="00810C51"/>
    <w:rsid w:val="00811719"/>
    <w:rsid w:val="00812B39"/>
    <w:rsid w:val="00812C5A"/>
    <w:rsid w:val="008135CB"/>
    <w:rsid w:val="00813690"/>
    <w:rsid w:val="00813A5B"/>
    <w:rsid w:val="008145F7"/>
    <w:rsid w:val="0081479A"/>
    <w:rsid w:val="00814A8A"/>
    <w:rsid w:val="00814D0E"/>
    <w:rsid w:val="008156C4"/>
    <w:rsid w:val="00815C43"/>
    <w:rsid w:val="00816DBD"/>
    <w:rsid w:val="00817418"/>
    <w:rsid w:val="0081753C"/>
    <w:rsid w:val="00817CAD"/>
    <w:rsid w:val="00821070"/>
    <w:rsid w:val="00821676"/>
    <w:rsid w:val="00822E8B"/>
    <w:rsid w:val="0082392A"/>
    <w:rsid w:val="00824250"/>
    <w:rsid w:val="00824499"/>
    <w:rsid w:val="0082469C"/>
    <w:rsid w:val="00824EA8"/>
    <w:rsid w:val="008257CB"/>
    <w:rsid w:val="0082661B"/>
    <w:rsid w:val="0082671D"/>
    <w:rsid w:val="00826E1C"/>
    <w:rsid w:val="00826E47"/>
    <w:rsid w:val="00830672"/>
    <w:rsid w:val="0083163A"/>
    <w:rsid w:val="00831A38"/>
    <w:rsid w:val="00831F2B"/>
    <w:rsid w:val="008328A5"/>
    <w:rsid w:val="00832948"/>
    <w:rsid w:val="008340AA"/>
    <w:rsid w:val="008349BF"/>
    <w:rsid w:val="00834E26"/>
    <w:rsid w:val="00834E40"/>
    <w:rsid w:val="0083518A"/>
    <w:rsid w:val="0083570F"/>
    <w:rsid w:val="008363D4"/>
    <w:rsid w:val="00836C63"/>
    <w:rsid w:val="00837C65"/>
    <w:rsid w:val="00841594"/>
    <w:rsid w:val="00842CBF"/>
    <w:rsid w:val="00843308"/>
    <w:rsid w:val="008433C1"/>
    <w:rsid w:val="00843622"/>
    <w:rsid w:val="00843A89"/>
    <w:rsid w:val="008459B8"/>
    <w:rsid w:val="008467BA"/>
    <w:rsid w:val="00846887"/>
    <w:rsid w:val="00846BB2"/>
    <w:rsid w:val="00847277"/>
    <w:rsid w:val="00850481"/>
    <w:rsid w:val="0085061F"/>
    <w:rsid w:val="00850A31"/>
    <w:rsid w:val="008512EF"/>
    <w:rsid w:val="0085186C"/>
    <w:rsid w:val="00851F4A"/>
    <w:rsid w:val="00852A70"/>
    <w:rsid w:val="00852CB4"/>
    <w:rsid w:val="008530AE"/>
    <w:rsid w:val="00853C1D"/>
    <w:rsid w:val="00855B93"/>
    <w:rsid w:val="00855DC3"/>
    <w:rsid w:val="0085603E"/>
    <w:rsid w:val="00856C8B"/>
    <w:rsid w:val="00857DEB"/>
    <w:rsid w:val="0086040E"/>
    <w:rsid w:val="0086066D"/>
    <w:rsid w:val="00860ACF"/>
    <w:rsid w:val="00860C69"/>
    <w:rsid w:val="00860E52"/>
    <w:rsid w:val="0086145C"/>
    <w:rsid w:val="00861615"/>
    <w:rsid w:val="008616BC"/>
    <w:rsid w:val="00861A3D"/>
    <w:rsid w:val="008622BF"/>
    <w:rsid w:val="0086248A"/>
    <w:rsid w:val="00862946"/>
    <w:rsid w:val="00862A23"/>
    <w:rsid w:val="00862FD2"/>
    <w:rsid w:val="008646DA"/>
    <w:rsid w:val="00864B10"/>
    <w:rsid w:val="0086597C"/>
    <w:rsid w:val="00865DBB"/>
    <w:rsid w:val="00865E1B"/>
    <w:rsid w:val="00866E7E"/>
    <w:rsid w:val="0087081F"/>
    <w:rsid w:val="00870BF9"/>
    <w:rsid w:val="00870C76"/>
    <w:rsid w:val="00871F88"/>
    <w:rsid w:val="00872080"/>
    <w:rsid w:val="00873417"/>
    <w:rsid w:val="00873AF9"/>
    <w:rsid w:val="00874A06"/>
    <w:rsid w:val="00874B73"/>
    <w:rsid w:val="00875430"/>
    <w:rsid w:val="00876299"/>
    <w:rsid w:val="00877773"/>
    <w:rsid w:val="00877971"/>
    <w:rsid w:val="00877D91"/>
    <w:rsid w:val="00877FEA"/>
    <w:rsid w:val="00881063"/>
    <w:rsid w:val="00881492"/>
    <w:rsid w:val="00881691"/>
    <w:rsid w:val="00881B83"/>
    <w:rsid w:val="008833FD"/>
    <w:rsid w:val="008839B0"/>
    <w:rsid w:val="00883DFE"/>
    <w:rsid w:val="00884632"/>
    <w:rsid w:val="008856D3"/>
    <w:rsid w:val="008857FE"/>
    <w:rsid w:val="00887037"/>
    <w:rsid w:val="00887141"/>
    <w:rsid w:val="008873F6"/>
    <w:rsid w:val="00887952"/>
    <w:rsid w:val="008930C2"/>
    <w:rsid w:val="00893810"/>
    <w:rsid w:val="00894604"/>
    <w:rsid w:val="00894789"/>
    <w:rsid w:val="00895638"/>
    <w:rsid w:val="008961D9"/>
    <w:rsid w:val="00896EBC"/>
    <w:rsid w:val="00897389"/>
    <w:rsid w:val="0089764E"/>
    <w:rsid w:val="00897A27"/>
    <w:rsid w:val="008A0329"/>
    <w:rsid w:val="008A10EE"/>
    <w:rsid w:val="008A14D5"/>
    <w:rsid w:val="008A20A7"/>
    <w:rsid w:val="008A3198"/>
    <w:rsid w:val="008A3372"/>
    <w:rsid w:val="008A4345"/>
    <w:rsid w:val="008A559A"/>
    <w:rsid w:val="008A5955"/>
    <w:rsid w:val="008A6405"/>
    <w:rsid w:val="008A6AF4"/>
    <w:rsid w:val="008A6D17"/>
    <w:rsid w:val="008B1169"/>
    <w:rsid w:val="008B1C63"/>
    <w:rsid w:val="008B4C43"/>
    <w:rsid w:val="008B55CF"/>
    <w:rsid w:val="008B58FC"/>
    <w:rsid w:val="008B5B53"/>
    <w:rsid w:val="008B7201"/>
    <w:rsid w:val="008C0230"/>
    <w:rsid w:val="008C06C9"/>
    <w:rsid w:val="008C085B"/>
    <w:rsid w:val="008C085D"/>
    <w:rsid w:val="008C0C96"/>
    <w:rsid w:val="008C1000"/>
    <w:rsid w:val="008C15DF"/>
    <w:rsid w:val="008C1B8E"/>
    <w:rsid w:val="008C1BCB"/>
    <w:rsid w:val="008C1F67"/>
    <w:rsid w:val="008C33BC"/>
    <w:rsid w:val="008C5A27"/>
    <w:rsid w:val="008C5CFC"/>
    <w:rsid w:val="008C680A"/>
    <w:rsid w:val="008C6F1B"/>
    <w:rsid w:val="008C7819"/>
    <w:rsid w:val="008C79A3"/>
    <w:rsid w:val="008D00EE"/>
    <w:rsid w:val="008D1136"/>
    <w:rsid w:val="008D16B7"/>
    <w:rsid w:val="008D16FC"/>
    <w:rsid w:val="008D27B6"/>
    <w:rsid w:val="008D3804"/>
    <w:rsid w:val="008D3E47"/>
    <w:rsid w:val="008D4093"/>
    <w:rsid w:val="008D409A"/>
    <w:rsid w:val="008D433E"/>
    <w:rsid w:val="008D5243"/>
    <w:rsid w:val="008D52CB"/>
    <w:rsid w:val="008D64AC"/>
    <w:rsid w:val="008D6B88"/>
    <w:rsid w:val="008D71A9"/>
    <w:rsid w:val="008D7554"/>
    <w:rsid w:val="008E01CD"/>
    <w:rsid w:val="008E0D4C"/>
    <w:rsid w:val="008E12EE"/>
    <w:rsid w:val="008E1CE5"/>
    <w:rsid w:val="008E274D"/>
    <w:rsid w:val="008E2A28"/>
    <w:rsid w:val="008E3F42"/>
    <w:rsid w:val="008E4ABA"/>
    <w:rsid w:val="008E5DDE"/>
    <w:rsid w:val="008E5F3A"/>
    <w:rsid w:val="008F0424"/>
    <w:rsid w:val="008F0722"/>
    <w:rsid w:val="008F0F04"/>
    <w:rsid w:val="008F1308"/>
    <w:rsid w:val="008F161C"/>
    <w:rsid w:val="008F177B"/>
    <w:rsid w:val="008F1D7D"/>
    <w:rsid w:val="008F1FA9"/>
    <w:rsid w:val="008F211D"/>
    <w:rsid w:val="008F2639"/>
    <w:rsid w:val="008F28A4"/>
    <w:rsid w:val="008F2C6D"/>
    <w:rsid w:val="008F3496"/>
    <w:rsid w:val="008F355A"/>
    <w:rsid w:val="008F43C5"/>
    <w:rsid w:val="008F4BF4"/>
    <w:rsid w:val="008F5239"/>
    <w:rsid w:val="008F55BF"/>
    <w:rsid w:val="008F6A09"/>
    <w:rsid w:val="00901C3B"/>
    <w:rsid w:val="00902769"/>
    <w:rsid w:val="0090326B"/>
    <w:rsid w:val="00903BB2"/>
    <w:rsid w:val="0090409F"/>
    <w:rsid w:val="009043DB"/>
    <w:rsid w:val="0090456B"/>
    <w:rsid w:val="00904CE2"/>
    <w:rsid w:val="00904EB0"/>
    <w:rsid w:val="00905727"/>
    <w:rsid w:val="0090576F"/>
    <w:rsid w:val="009062BF"/>
    <w:rsid w:val="00906AEA"/>
    <w:rsid w:val="00910623"/>
    <w:rsid w:val="00910DA5"/>
    <w:rsid w:val="009113AF"/>
    <w:rsid w:val="00912BE8"/>
    <w:rsid w:val="00912F8B"/>
    <w:rsid w:val="00913631"/>
    <w:rsid w:val="009137D6"/>
    <w:rsid w:val="0091582B"/>
    <w:rsid w:val="00916624"/>
    <w:rsid w:val="00916777"/>
    <w:rsid w:val="00916A71"/>
    <w:rsid w:val="00917204"/>
    <w:rsid w:val="0091721B"/>
    <w:rsid w:val="00920034"/>
    <w:rsid w:val="00922424"/>
    <w:rsid w:val="00924798"/>
    <w:rsid w:val="00924C2C"/>
    <w:rsid w:val="009255F8"/>
    <w:rsid w:val="00926ACC"/>
    <w:rsid w:val="00926DAD"/>
    <w:rsid w:val="009277F6"/>
    <w:rsid w:val="00927A1B"/>
    <w:rsid w:val="00927FF9"/>
    <w:rsid w:val="00930C71"/>
    <w:rsid w:val="00931025"/>
    <w:rsid w:val="00931DAB"/>
    <w:rsid w:val="00931ED3"/>
    <w:rsid w:val="0093216A"/>
    <w:rsid w:val="0093223A"/>
    <w:rsid w:val="00932450"/>
    <w:rsid w:val="00933499"/>
    <w:rsid w:val="00933E9F"/>
    <w:rsid w:val="00934244"/>
    <w:rsid w:val="00934445"/>
    <w:rsid w:val="0093449A"/>
    <w:rsid w:val="009354A6"/>
    <w:rsid w:val="009365D5"/>
    <w:rsid w:val="0093667D"/>
    <w:rsid w:val="00936B6C"/>
    <w:rsid w:val="00936FFD"/>
    <w:rsid w:val="009373E5"/>
    <w:rsid w:val="009400D4"/>
    <w:rsid w:val="0094015F"/>
    <w:rsid w:val="00941FE1"/>
    <w:rsid w:val="009425AC"/>
    <w:rsid w:val="00942912"/>
    <w:rsid w:val="00942B7D"/>
    <w:rsid w:val="00943058"/>
    <w:rsid w:val="0094335F"/>
    <w:rsid w:val="009435CB"/>
    <w:rsid w:val="00943898"/>
    <w:rsid w:val="00943FCE"/>
    <w:rsid w:val="00944347"/>
    <w:rsid w:val="00944500"/>
    <w:rsid w:val="0094503B"/>
    <w:rsid w:val="009458C4"/>
    <w:rsid w:val="009463C4"/>
    <w:rsid w:val="00946495"/>
    <w:rsid w:val="009466A0"/>
    <w:rsid w:val="009469C9"/>
    <w:rsid w:val="00946B65"/>
    <w:rsid w:val="00947947"/>
    <w:rsid w:val="009479A9"/>
    <w:rsid w:val="00947ADD"/>
    <w:rsid w:val="00947B2F"/>
    <w:rsid w:val="00950A55"/>
    <w:rsid w:val="00950DAB"/>
    <w:rsid w:val="009511A5"/>
    <w:rsid w:val="0095255E"/>
    <w:rsid w:val="00953A05"/>
    <w:rsid w:val="00954E54"/>
    <w:rsid w:val="009554E2"/>
    <w:rsid w:val="00955668"/>
    <w:rsid w:val="00955841"/>
    <w:rsid w:val="00955DA9"/>
    <w:rsid w:val="009560A5"/>
    <w:rsid w:val="00956614"/>
    <w:rsid w:val="0095718D"/>
    <w:rsid w:val="00957DA3"/>
    <w:rsid w:val="009602C3"/>
    <w:rsid w:val="00960688"/>
    <w:rsid w:val="00961235"/>
    <w:rsid w:val="00961553"/>
    <w:rsid w:val="00961BF8"/>
    <w:rsid w:val="00961CE4"/>
    <w:rsid w:val="0096229C"/>
    <w:rsid w:val="0096323D"/>
    <w:rsid w:val="009637BB"/>
    <w:rsid w:val="00963E2B"/>
    <w:rsid w:val="00964E0E"/>
    <w:rsid w:val="00966987"/>
    <w:rsid w:val="00966E2B"/>
    <w:rsid w:val="00970BAE"/>
    <w:rsid w:val="00971082"/>
    <w:rsid w:val="00971413"/>
    <w:rsid w:val="0097259B"/>
    <w:rsid w:val="009725F3"/>
    <w:rsid w:val="0097380E"/>
    <w:rsid w:val="00974198"/>
    <w:rsid w:val="009742AC"/>
    <w:rsid w:val="00974574"/>
    <w:rsid w:val="00974865"/>
    <w:rsid w:val="009748A0"/>
    <w:rsid w:val="00974AA9"/>
    <w:rsid w:val="00974AC7"/>
    <w:rsid w:val="00975CF5"/>
    <w:rsid w:val="00976D50"/>
    <w:rsid w:val="00976D90"/>
    <w:rsid w:val="00977509"/>
    <w:rsid w:val="00980A6C"/>
    <w:rsid w:val="00981151"/>
    <w:rsid w:val="00982380"/>
    <w:rsid w:val="00982D05"/>
    <w:rsid w:val="00984691"/>
    <w:rsid w:val="009846B7"/>
    <w:rsid w:val="00984A0E"/>
    <w:rsid w:val="00985186"/>
    <w:rsid w:val="009858C4"/>
    <w:rsid w:val="00985910"/>
    <w:rsid w:val="00985B4F"/>
    <w:rsid w:val="00985B82"/>
    <w:rsid w:val="0098615B"/>
    <w:rsid w:val="00986426"/>
    <w:rsid w:val="009868B9"/>
    <w:rsid w:val="0098742A"/>
    <w:rsid w:val="0098759E"/>
    <w:rsid w:val="009879D6"/>
    <w:rsid w:val="00987FF4"/>
    <w:rsid w:val="0099014D"/>
    <w:rsid w:val="0099022F"/>
    <w:rsid w:val="00990328"/>
    <w:rsid w:val="009909FA"/>
    <w:rsid w:val="00990D27"/>
    <w:rsid w:val="00991599"/>
    <w:rsid w:val="00991938"/>
    <w:rsid w:val="00991E81"/>
    <w:rsid w:val="00991FAD"/>
    <w:rsid w:val="00992523"/>
    <w:rsid w:val="00992678"/>
    <w:rsid w:val="009927DA"/>
    <w:rsid w:val="00993C7F"/>
    <w:rsid w:val="00995003"/>
    <w:rsid w:val="00996389"/>
    <w:rsid w:val="009969F7"/>
    <w:rsid w:val="00996A97"/>
    <w:rsid w:val="009972BC"/>
    <w:rsid w:val="009A0BEA"/>
    <w:rsid w:val="009A0D0A"/>
    <w:rsid w:val="009A0E70"/>
    <w:rsid w:val="009A18D3"/>
    <w:rsid w:val="009A3057"/>
    <w:rsid w:val="009A3EE4"/>
    <w:rsid w:val="009A55A2"/>
    <w:rsid w:val="009A584C"/>
    <w:rsid w:val="009A5E8D"/>
    <w:rsid w:val="009A5FEC"/>
    <w:rsid w:val="009A6032"/>
    <w:rsid w:val="009A719A"/>
    <w:rsid w:val="009A7DD5"/>
    <w:rsid w:val="009B0CED"/>
    <w:rsid w:val="009B25A7"/>
    <w:rsid w:val="009B2CC8"/>
    <w:rsid w:val="009B4CCC"/>
    <w:rsid w:val="009B6351"/>
    <w:rsid w:val="009B655C"/>
    <w:rsid w:val="009B6E46"/>
    <w:rsid w:val="009B7BAD"/>
    <w:rsid w:val="009C11B4"/>
    <w:rsid w:val="009C13AA"/>
    <w:rsid w:val="009C1625"/>
    <w:rsid w:val="009C3A2C"/>
    <w:rsid w:val="009C4053"/>
    <w:rsid w:val="009C43B8"/>
    <w:rsid w:val="009C4514"/>
    <w:rsid w:val="009C4659"/>
    <w:rsid w:val="009C4910"/>
    <w:rsid w:val="009C5E9B"/>
    <w:rsid w:val="009C7E20"/>
    <w:rsid w:val="009D07C9"/>
    <w:rsid w:val="009D11F9"/>
    <w:rsid w:val="009D1980"/>
    <w:rsid w:val="009D2D5B"/>
    <w:rsid w:val="009D30E9"/>
    <w:rsid w:val="009D3874"/>
    <w:rsid w:val="009D399E"/>
    <w:rsid w:val="009D6F72"/>
    <w:rsid w:val="009D7220"/>
    <w:rsid w:val="009E2296"/>
    <w:rsid w:val="009E3DC3"/>
    <w:rsid w:val="009E418D"/>
    <w:rsid w:val="009E450A"/>
    <w:rsid w:val="009E6ADB"/>
    <w:rsid w:val="009E736F"/>
    <w:rsid w:val="009E76A9"/>
    <w:rsid w:val="009E787C"/>
    <w:rsid w:val="009F0718"/>
    <w:rsid w:val="009F0972"/>
    <w:rsid w:val="009F0CAE"/>
    <w:rsid w:val="009F0D44"/>
    <w:rsid w:val="009F36AC"/>
    <w:rsid w:val="009F3DD9"/>
    <w:rsid w:val="009F4471"/>
    <w:rsid w:val="009F4E90"/>
    <w:rsid w:val="009F50A0"/>
    <w:rsid w:val="009F5141"/>
    <w:rsid w:val="009F6703"/>
    <w:rsid w:val="009F6ECA"/>
    <w:rsid w:val="009F6F1F"/>
    <w:rsid w:val="009F7361"/>
    <w:rsid w:val="009F7DBA"/>
    <w:rsid w:val="00A00DE3"/>
    <w:rsid w:val="00A0107C"/>
    <w:rsid w:val="00A010E0"/>
    <w:rsid w:val="00A018DA"/>
    <w:rsid w:val="00A019CD"/>
    <w:rsid w:val="00A01A6D"/>
    <w:rsid w:val="00A01AFA"/>
    <w:rsid w:val="00A01B43"/>
    <w:rsid w:val="00A01D9F"/>
    <w:rsid w:val="00A02513"/>
    <w:rsid w:val="00A0264E"/>
    <w:rsid w:val="00A0332B"/>
    <w:rsid w:val="00A03B50"/>
    <w:rsid w:val="00A03F0F"/>
    <w:rsid w:val="00A04004"/>
    <w:rsid w:val="00A0432B"/>
    <w:rsid w:val="00A04410"/>
    <w:rsid w:val="00A04AA7"/>
    <w:rsid w:val="00A05354"/>
    <w:rsid w:val="00A05851"/>
    <w:rsid w:val="00A05EA7"/>
    <w:rsid w:val="00A0636B"/>
    <w:rsid w:val="00A06870"/>
    <w:rsid w:val="00A07C3A"/>
    <w:rsid w:val="00A1096A"/>
    <w:rsid w:val="00A10DE5"/>
    <w:rsid w:val="00A11F3F"/>
    <w:rsid w:val="00A122BE"/>
    <w:rsid w:val="00A12314"/>
    <w:rsid w:val="00A12A85"/>
    <w:rsid w:val="00A12B7A"/>
    <w:rsid w:val="00A12BE6"/>
    <w:rsid w:val="00A1466E"/>
    <w:rsid w:val="00A14A4E"/>
    <w:rsid w:val="00A20582"/>
    <w:rsid w:val="00A20F11"/>
    <w:rsid w:val="00A2106E"/>
    <w:rsid w:val="00A21DB4"/>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039"/>
    <w:rsid w:val="00A31218"/>
    <w:rsid w:val="00A31A39"/>
    <w:rsid w:val="00A3214D"/>
    <w:rsid w:val="00A32BED"/>
    <w:rsid w:val="00A32C8D"/>
    <w:rsid w:val="00A3323B"/>
    <w:rsid w:val="00A335A2"/>
    <w:rsid w:val="00A3558E"/>
    <w:rsid w:val="00A35593"/>
    <w:rsid w:val="00A36001"/>
    <w:rsid w:val="00A36241"/>
    <w:rsid w:val="00A36590"/>
    <w:rsid w:val="00A36A50"/>
    <w:rsid w:val="00A40A0D"/>
    <w:rsid w:val="00A40FD5"/>
    <w:rsid w:val="00A43457"/>
    <w:rsid w:val="00A449F4"/>
    <w:rsid w:val="00A45F5F"/>
    <w:rsid w:val="00A4667A"/>
    <w:rsid w:val="00A46715"/>
    <w:rsid w:val="00A46D7B"/>
    <w:rsid w:val="00A47235"/>
    <w:rsid w:val="00A475A4"/>
    <w:rsid w:val="00A50C51"/>
    <w:rsid w:val="00A51A03"/>
    <w:rsid w:val="00A52470"/>
    <w:rsid w:val="00A52E88"/>
    <w:rsid w:val="00A53515"/>
    <w:rsid w:val="00A5362E"/>
    <w:rsid w:val="00A546BA"/>
    <w:rsid w:val="00A5518C"/>
    <w:rsid w:val="00A561A4"/>
    <w:rsid w:val="00A5634B"/>
    <w:rsid w:val="00A56971"/>
    <w:rsid w:val="00A56B89"/>
    <w:rsid w:val="00A601CD"/>
    <w:rsid w:val="00A6046B"/>
    <w:rsid w:val="00A60B61"/>
    <w:rsid w:val="00A6134D"/>
    <w:rsid w:val="00A61A2D"/>
    <w:rsid w:val="00A61CD0"/>
    <w:rsid w:val="00A64C5E"/>
    <w:rsid w:val="00A651EF"/>
    <w:rsid w:val="00A6536E"/>
    <w:rsid w:val="00A6561C"/>
    <w:rsid w:val="00A65DEF"/>
    <w:rsid w:val="00A66696"/>
    <w:rsid w:val="00A67404"/>
    <w:rsid w:val="00A6744C"/>
    <w:rsid w:val="00A67BF1"/>
    <w:rsid w:val="00A67C7D"/>
    <w:rsid w:val="00A67D0B"/>
    <w:rsid w:val="00A705C9"/>
    <w:rsid w:val="00A707F8"/>
    <w:rsid w:val="00A7198E"/>
    <w:rsid w:val="00A72298"/>
    <w:rsid w:val="00A7240B"/>
    <w:rsid w:val="00A729DF"/>
    <w:rsid w:val="00A733F1"/>
    <w:rsid w:val="00A751D2"/>
    <w:rsid w:val="00A7528F"/>
    <w:rsid w:val="00A756CA"/>
    <w:rsid w:val="00A762A8"/>
    <w:rsid w:val="00A76995"/>
    <w:rsid w:val="00A77962"/>
    <w:rsid w:val="00A77B29"/>
    <w:rsid w:val="00A80058"/>
    <w:rsid w:val="00A801C1"/>
    <w:rsid w:val="00A80AB4"/>
    <w:rsid w:val="00A80BBA"/>
    <w:rsid w:val="00A81324"/>
    <w:rsid w:val="00A81882"/>
    <w:rsid w:val="00A81A58"/>
    <w:rsid w:val="00A82426"/>
    <w:rsid w:val="00A82B9C"/>
    <w:rsid w:val="00A84220"/>
    <w:rsid w:val="00A84F93"/>
    <w:rsid w:val="00A859BE"/>
    <w:rsid w:val="00A86220"/>
    <w:rsid w:val="00A87D5B"/>
    <w:rsid w:val="00A90662"/>
    <w:rsid w:val="00A9103E"/>
    <w:rsid w:val="00A91381"/>
    <w:rsid w:val="00A9182F"/>
    <w:rsid w:val="00A91C5B"/>
    <w:rsid w:val="00A92892"/>
    <w:rsid w:val="00A9385F"/>
    <w:rsid w:val="00A93876"/>
    <w:rsid w:val="00A93CA2"/>
    <w:rsid w:val="00A941DE"/>
    <w:rsid w:val="00A94863"/>
    <w:rsid w:val="00A948D1"/>
    <w:rsid w:val="00A96388"/>
    <w:rsid w:val="00A968DA"/>
    <w:rsid w:val="00A9769D"/>
    <w:rsid w:val="00AA22E6"/>
    <w:rsid w:val="00AA29BA"/>
    <w:rsid w:val="00AA2BCA"/>
    <w:rsid w:val="00AA2E3B"/>
    <w:rsid w:val="00AA3490"/>
    <w:rsid w:val="00AA39C5"/>
    <w:rsid w:val="00AA3B5C"/>
    <w:rsid w:val="00AA4073"/>
    <w:rsid w:val="00AA41DF"/>
    <w:rsid w:val="00AA634D"/>
    <w:rsid w:val="00AA65BD"/>
    <w:rsid w:val="00AA7090"/>
    <w:rsid w:val="00AA72A6"/>
    <w:rsid w:val="00AA7B9D"/>
    <w:rsid w:val="00AB03B9"/>
    <w:rsid w:val="00AB09CB"/>
    <w:rsid w:val="00AB0E1C"/>
    <w:rsid w:val="00AB18A3"/>
    <w:rsid w:val="00AB3566"/>
    <w:rsid w:val="00AB35D4"/>
    <w:rsid w:val="00AB36A8"/>
    <w:rsid w:val="00AB3A05"/>
    <w:rsid w:val="00AB3CD8"/>
    <w:rsid w:val="00AB3F2E"/>
    <w:rsid w:val="00AB3FA5"/>
    <w:rsid w:val="00AB479C"/>
    <w:rsid w:val="00AB4F2B"/>
    <w:rsid w:val="00AB67A9"/>
    <w:rsid w:val="00AB68BB"/>
    <w:rsid w:val="00AB71D2"/>
    <w:rsid w:val="00AB764F"/>
    <w:rsid w:val="00AB7D7D"/>
    <w:rsid w:val="00AC008E"/>
    <w:rsid w:val="00AC0B38"/>
    <w:rsid w:val="00AC0C39"/>
    <w:rsid w:val="00AC1239"/>
    <w:rsid w:val="00AC127B"/>
    <w:rsid w:val="00AC17BD"/>
    <w:rsid w:val="00AC215A"/>
    <w:rsid w:val="00AC3745"/>
    <w:rsid w:val="00AC41EC"/>
    <w:rsid w:val="00AC4220"/>
    <w:rsid w:val="00AC4358"/>
    <w:rsid w:val="00AC482A"/>
    <w:rsid w:val="00AC52C0"/>
    <w:rsid w:val="00AC55C8"/>
    <w:rsid w:val="00AC6D9A"/>
    <w:rsid w:val="00AC6DBE"/>
    <w:rsid w:val="00AC6E09"/>
    <w:rsid w:val="00AC720A"/>
    <w:rsid w:val="00AC7C1F"/>
    <w:rsid w:val="00AD0748"/>
    <w:rsid w:val="00AD0C2E"/>
    <w:rsid w:val="00AD12D2"/>
    <w:rsid w:val="00AD1B4E"/>
    <w:rsid w:val="00AD2456"/>
    <w:rsid w:val="00AD27CC"/>
    <w:rsid w:val="00AD3181"/>
    <w:rsid w:val="00AD3DBF"/>
    <w:rsid w:val="00AD4A45"/>
    <w:rsid w:val="00AD5923"/>
    <w:rsid w:val="00AD5DCB"/>
    <w:rsid w:val="00AD5F22"/>
    <w:rsid w:val="00AD6053"/>
    <w:rsid w:val="00AD6600"/>
    <w:rsid w:val="00AD68EA"/>
    <w:rsid w:val="00AD6FDC"/>
    <w:rsid w:val="00AD7E85"/>
    <w:rsid w:val="00AE05A8"/>
    <w:rsid w:val="00AE1060"/>
    <w:rsid w:val="00AE18A3"/>
    <w:rsid w:val="00AE242D"/>
    <w:rsid w:val="00AE2E09"/>
    <w:rsid w:val="00AE301B"/>
    <w:rsid w:val="00AE33D4"/>
    <w:rsid w:val="00AE431C"/>
    <w:rsid w:val="00AE472F"/>
    <w:rsid w:val="00AE4C28"/>
    <w:rsid w:val="00AE5E5E"/>
    <w:rsid w:val="00AE71A3"/>
    <w:rsid w:val="00AE71CD"/>
    <w:rsid w:val="00AE71E4"/>
    <w:rsid w:val="00AE7A96"/>
    <w:rsid w:val="00AE7AC4"/>
    <w:rsid w:val="00AF0452"/>
    <w:rsid w:val="00AF07DE"/>
    <w:rsid w:val="00AF0A27"/>
    <w:rsid w:val="00AF1455"/>
    <w:rsid w:val="00AF2E45"/>
    <w:rsid w:val="00AF34B5"/>
    <w:rsid w:val="00AF37C8"/>
    <w:rsid w:val="00AF393D"/>
    <w:rsid w:val="00AF3AC5"/>
    <w:rsid w:val="00AF3B73"/>
    <w:rsid w:val="00AF47BF"/>
    <w:rsid w:val="00AF68BB"/>
    <w:rsid w:val="00AF6DFA"/>
    <w:rsid w:val="00B0097E"/>
    <w:rsid w:val="00B01A33"/>
    <w:rsid w:val="00B01AF4"/>
    <w:rsid w:val="00B01E98"/>
    <w:rsid w:val="00B020E8"/>
    <w:rsid w:val="00B03252"/>
    <w:rsid w:val="00B03412"/>
    <w:rsid w:val="00B03418"/>
    <w:rsid w:val="00B03929"/>
    <w:rsid w:val="00B03D91"/>
    <w:rsid w:val="00B0434A"/>
    <w:rsid w:val="00B04C5E"/>
    <w:rsid w:val="00B04E6B"/>
    <w:rsid w:val="00B04F53"/>
    <w:rsid w:val="00B05E0C"/>
    <w:rsid w:val="00B064C7"/>
    <w:rsid w:val="00B101AF"/>
    <w:rsid w:val="00B10596"/>
    <w:rsid w:val="00B11626"/>
    <w:rsid w:val="00B119C8"/>
    <w:rsid w:val="00B11C4C"/>
    <w:rsid w:val="00B1250B"/>
    <w:rsid w:val="00B128F3"/>
    <w:rsid w:val="00B12A47"/>
    <w:rsid w:val="00B12BEA"/>
    <w:rsid w:val="00B1378D"/>
    <w:rsid w:val="00B16975"/>
    <w:rsid w:val="00B16C15"/>
    <w:rsid w:val="00B17371"/>
    <w:rsid w:val="00B21691"/>
    <w:rsid w:val="00B2286F"/>
    <w:rsid w:val="00B22971"/>
    <w:rsid w:val="00B23636"/>
    <w:rsid w:val="00B23B55"/>
    <w:rsid w:val="00B2548B"/>
    <w:rsid w:val="00B257A1"/>
    <w:rsid w:val="00B25C5E"/>
    <w:rsid w:val="00B25C8E"/>
    <w:rsid w:val="00B268C6"/>
    <w:rsid w:val="00B2697C"/>
    <w:rsid w:val="00B26B1E"/>
    <w:rsid w:val="00B271C8"/>
    <w:rsid w:val="00B2791C"/>
    <w:rsid w:val="00B27C7C"/>
    <w:rsid w:val="00B27F7E"/>
    <w:rsid w:val="00B30397"/>
    <w:rsid w:val="00B3056F"/>
    <w:rsid w:val="00B305CD"/>
    <w:rsid w:val="00B30C2A"/>
    <w:rsid w:val="00B30FD2"/>
    <w:rsid w:val="00B31489"/>
    <w:rsid w:val="00B32281"/>
    <w:rsid w:val="00B3236D"/>
    <w:rsid w:val="00B3251E"/>
    <w:rsid w:val="00B32927"/>
    <w:rsid w:val="00B32F7C"/>
    <w:rsid w:val="00B33068"/>
    <w:rsid w:val="00B334F5"/>
    <w:rsid w:val="00B33D6E"/>
    <w:rsid w:val="00B33DD9"/>
    <w:rsid w:val="00B3410F"/>
    <w:rsid w:val="00B346A7"/>
    <w:rsid w:val="00B34F40"/>
    <w:rsid w:val="00B35162"/>
    <w:rsid w:val="00B35F05"/>
    <w:rsid w:val="00B362A9"/>
    <w:rsid w:val="00B36502"/>
    <w:rsid w:val="00B37496"/>
    <w:rsid w:val="00B40341"/>
    <w:rsid w:val="00B410D4"/>
    <w:rsid w:val="00B41DAA"/>
    <w:rsid w:val="00B42E9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29F"/>
    <w:rsid w:val="00B54218"/>
    <w:rsid w:val="00B544BF"/>
    <w:rsid w:val="00B54F7B"/>
    <w:rsid w:val="00B550C3"/>
    <w:rsid w:val="00B552FD"/>
    <w:rsid w:val="00B555C4"/>
    <w:rsid w:val="00B5561D"/>
    <w:rsid w:val="00B56165"/>
    <w:rsid w:val="00B571AE"/>
    <w:rsid w:val="00B5782A"/>
    <w:rsid w:val="00B60222"/>
    <w:rsid w:val="00B605E0"/>
    <w:rsid w:val="00B60853"/>
    <w:rsid w:val="00B609F7"/>
    <w:rsid w:val="00B60EED"/>
    <w:rsid w:val="00B612D7"/>
    <w:rsid w:val="00B61C0E"/>
    <w:rsid w:val="00B62265"/>
    <w:rsid w:val="00B62D66"/>
    <w:rsid w:val="00B62E11"/>
    <w:rsid w:val="00B64621"/>
    <w:rsid w:val="00B65385"/>
    <w:rsid w:val="00B65AB1"/>
    <w:rsid w:val="00B67084"/>
    <w:rsid w:val="00B679BF"/>
    <w:rsid w:val="00B67A37"/>
    <w:rsid w:val="00B67C8C"/>
    <w:rsid w:val="00B67ED7"/>
    <w:rsid w:val="00B7016A"/>
    <w:rsid w:val="00B72C85"/>
    <w:rsid w:val="00B73100"/>
    <w:rsid w:val="00B7445A"/>
    <w:rsid w:val="00B75295"/>
    <w:rsid w:val="00B752FB"/>
    <w:rsid w:val="00B7570A"/>
    <w:rsid w:val="00B75EE4"/>
    <w:rsid w:val="00B76029"/>
    <w:rsid w:val="00B760E9"/>
    <w:rsid w:val="00B76506"/>
    <w:rsid w:val="00B76A1E"/>
    <w:rsid w:val="00B76BED"/>
    <w:rsid w:val="00B801C9"/>
    <w:rsid w:val="00B80939"/>
    <w:rsid w:val="00B82224"/>
    <w:rsid w:val="00B82352"/>
    <w:rsid w:val="00B824B6"/>
    <w:rsid w:val="00B82D52"/>
    <w:rsid w:val="00B8336F"/>
    <w:rsid w:val="00B8390D"/>
    <w:rsid w:val="00B83D93"/>
    <w:rsid w:val="00B83FB6"/>
    <w:rsid w:val="00B84429"/>
    <w:rsid w:val="00B84721"/>
    <w:rsid w:val="00B861DA"/>
    <w:rsid w:val="00B866B0"/>
    <w:rsid w:val="00B86A39"/>
    <w:rsid w:val="00B873EA"/>
    <w:rsid w:val="00B87A60"/>
    <w:rsid w:val="00B87A8B"/>
    <w:rsid w:val="00B87BF7"/>
    <w:rsid w:val="00B87EC0"/>
    <w:rsid w:val="00B902BD"/>
    <w:rsid w:val="00B90359"/>
    <w:rsid w:val="00B908D5"/>
    <w:rsid w:val="00B90D8F"/>
    <w:rsid w:val="00B92064"/>
    <w:rsid w:val="00B92B16"/>
    <w:rsid w:val="00B92CB9"/>
    <w:rsid w:val="00B93353"/>
    <w:rsid w:val="00B93418"/>
    <w:rsid w:val="00B93F70"/>
    <w:rsid w:val="00B94264"/>
    <w:rsid w:val="00B94EDF"/>
    <w:rsid w:val="00B953EA"/>
    <w:rsid w:val="00B95D31"/>
    <w:rsid w:val="00B976B9"/>
    <w:rsid w:val="00BA0583"/>
    <w:rsid w:val="00BA0851"/>
    <w:rsid w:val="00BA0D41"/>
    <w:rsid w:val="00BA1182"/>
    <w:rsid w:val="00BA1ACE"/>
    <w:rsid w:val="00BA47A0"/>
    <w:rsid w:val="00BA611D"/>
    <w:rsid w:val="00BA672A"/>
    <w:rsid w:val="00BA6FAC"/>
    <w:rsid w:val="00BB111E"/>
    <w:rsid w:val="00BB149F"/>
    <w:rsid w:val="00BB19A1"/>
    <w:rsid w:val="00BB1CD2"/>
    <w:rsid w:val="00BB1E9C"/>
    <w:rsid w:val="00BB26EA"/>
    <w:rsid w:val="00BB2D0D"/>
    <w:rsid w:val="00BB317F"/>
    <w:rsid w:val="00BB3BB7"/>
    <w:rsid w:val="00BB5CAC"/>
    <w:rsid w:val="00BB5D9C"/>
    <w:rsid w:val="00BB6258"/>
    <w:rsid w:val="00BB70D0"/>
    <w:rsid w:val="00BB7191"/>
    <w:rsid w:val="00BC095C"/>
    <w:rsid w:val="00BC13CF"/>
    <w:rsid w:val="00BC1577"/>
    <w:rsid w:val="00BC1ADE"/>
    <w:rsid w:val="00BC1EFE"/>
    <w:rsid w:val="00BC2486"/>
    <w:rsid w:val="00BC2ABE"/>
    <w:rsid w:val="00BC3228"/>
    <w:rsid w:val="00BC3741"/>
    <w:rsid w:val="00BC4585"/>
    <w:rsid w:val="00BC4ACB"/>
    <w:rsid w:val="00BC4E41"/>
    <w:rsid w:val="00BC4E91"/>
    <w:rsid w:val="00BC537E"/>
    <w:rsid w:val="00BC587F"/>
    <w:rsid w:val="00BC5F41"/>
    <w:rsid w:val="00BC5FD5"/>
    <w:rsid w:val="00BC60A5"/>
    <w:rsid w:val="00BC68D0"/>
    <w:rsid w:val="00BC699A"/>
    <w:rsid w:val="00BC733D"/>
    <w:rsid w:val="00BC7924"/>
    <w:rsid w:val="00BD012E"/>
    <w:rsid w:val="00BD1073"/>
    <w:rsid w:val="00BD1834"/>
    <w:rsid w:val="00BD1836"/>
    <w:rsid w:val="00BD1E0A"/>
    <w:rsid w:val="00BD210E"/>
    <w:rsid w:val="00BD21E1"/>
    <w:rsid w:val="00BD2544"/>
    <w:rsid w:val="00BD269F"/>
    <w:rsid w:val="00BD27BA"/>
    <w:rsid w:val="00BD2E2E"/>
    <w:rsid w:val="00BD33CA"/>
    <w:rsid w:val="00BD35FD"/>
    <w:rsid w:val="00BD3B4B"/>
    <w:rsid w:val="00BD410B"/>
    <w:rsid w:val="00BD4DF9"/>
    <w:rsid w:val="00BD54B0"/>
    <w:rsid w:val="00BD5884"/>
    <w:rsid w:val="00BD662D"/>
    <w:rsid w:val="00BD7BD6"/>
    <w:rsid w:val="00BE0E1B"/>
    <w:rsid w:val="00BE155B"/>
    <w:rsid w:val="00BE217E"/>
    <w:rsid w:val="00BE2469"/>
    <w:rsid w:val="00BE25D1"/>
    <w:rsid w:val="00BE2F5A"/>
    <w:rsid w:val="00BE2F9E"/>
    <w:rsid w:val="00BE308A"/>
    <w:rsid w:val="00BE3457"/>
    <w:rsid w:val="00BE3DE9"/>
    <w:rsid w:val="00BE4FBE"/>
    <w:rsid w:val="00BE5A8A"/>
    <w:rsid w:val="00BE5DB9"/>
    <w:rsid w:val="00BE70D5"/>
    <w:rsid w:val="00BE753F"/>
    <w:rsid w:val="00BF049B"/>
    <w:rsid w:val="00BF1E31"/>
    <w:rsid w:val="00BF2674"/>
    <w:rsid w:val="00BF269D"/>
    <w:rsid w:val="00BF2C55"/>
    <w:rsid w:val="00BF35B8"/>
    <w:rsid w:val="00BF3648"/>
    <w:rsid w:val="00BF3CE0"/>
    <w:rsid w:val="00BF40CB"/>
    <w:rsid w:val="00BF47EB"/>
    <w:rsid w:val="00BF4864"/>
    <w:rsid w:val="00BF53DE"/>
    <w:rsid w:val="00BF5578"/>
    <w:rsid w:val="00BF7706"/>
    <w:rsid w:val="00C000A3"/>
    <w:rsid w:val="00C00FAF"/>
    <w:rsid w:val="00C018E1"/>
    <w:rsid w:val="00C025AC"/>
    <w:rsid w:val="00C02C1D"/>
    <w:rsid w:val="00C043B8"/>
    <w:rsid w:val="00C04A51"/>
    <w:rsid w:val="00C04B42"/>
    <w:rsid w:val="00C04B88"/>
    <w:rsid w:val="00C05F89"/>
    <w:rsid w:val="00C06FA6"/>
    <w:rsid w:val="00C07090"/>
    <w:rsid w:val="00C07101"/>
    <w:rsid w:val="00C07C10"/>
    <w:rsid w:val="00C10242"/>
    <w:rsid w:val="00C109F2"/>
    <w:rsid w:val="00C10AF7"/>
    <w:rsid w:val="00C10E60"/>
    <w:rsid w:val="00C11B02"/>
    <w:rsid w:val="00C12034"/>
    <w:rsid w:val="00C13516"/>
    <w:rsid w:val="00C14490"/>
    <w:rsid w:val="00C17DAB"/>
    <w:rsid w:val="00C201C5"/>
    <w:rsid w:val="00C20710"/>
    <w:rsid w:val="00C2087F"/>
    <w:rsid w:val="00C21528"/>
    <w:rsid w:val="00C21857"/>
    <w:rsid w:val="00C22779"/>
    <w:rsid w:val="00C2340B"/>
    <w:rsid w:val="00C237E4"/>
    <w:rsid w:val="00C23B0E"/>
    <w:rsid w:val="00C24005"/>
    <w:rsid w:val="00C24127"/>
    <w:rsid w:val="00C24CCC"/>
    <w:rsid w:val="00C25B81"/>
    <w:rsid w:val="00C260C6"/>
    <w:rsid w:val="00C261E0"/>
    <w:rsid w:val="00C26B1F"/>
    <w:rsid w:val="00C26F46"/>
    <w:rsid w:val="00C272FB"/>
    <w:rsid w:val="00C276BA"/>
    <w:rsid w:val="00C30EB5"/>
    <w:rsid w:val="00C31126"/>
    <w:rsid w:val="00C316F8"/>
    <w:rsid w:val="00C3173F"/>
    <w:rsid w:val="00C32D37"/>
    <w:rsid w:val="00C35163"/>
    <w:rsid w:val="00C35B2B"/>
    <w:rsid w:val="00C40072"/>
    <w:rsid w:val="00C403E1"/>
    <w:rsid w:val="00C40AD5"/>
    <w:rsid w:val="00C41076"/>
    <w:rsid w:val="00C41510"/>
    <w:rsid w:val="00C4182A"/>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64FC"/>
    <w:rsid w:val="00C565AC"/>
    <w:rsid w:val="00C576E0"/>
    <w:rsid w:val="00C57898"/>
    <w:rsid w:val="00C60644"/>
    <w:rsid w:val="00C60EE7"/>
    <w:rsid w:val="00C613D6"/>
    <w:rsid w:val="00C62BB5"/>
    <w:rsid w:val="00C6326E"/>
    <w:rsid w:val="00C63502"/>
    <w:rsid w:val="00C6366E"/>
    <w:rsid w:val="00C63840"/>
    <w:rsid w:val="00C64C76"/>
    <w:rsid w:val="00C65820"/>
    <w:rsid w:val="00C65CF7"/>
    <w:rsid w:val="00C66146"/>
    <w:rsid w:val="00C66AE2"/>
    <w:rsid w:val="00C70208"/>
    <w:rsid w:val="00C7089E"/>
    <w:rsid w:val="00C70AC2"/>
    <w:rsid w:val="00C70E05"/>
    <w:rsid w:val="00C7260A"/>
    <w:rsid w:val="00C72DF6"/>
    <w:rsid w:val="00C72F0F"/>
    <w:rsid w:val="00C72FDE"/>
    <w:rsid w:val="00C73EB9"/>
    <w:rsid w:val="00C75001"/>
    <w:rsid w:val="00C769EC"/>
    <w:rsid w:val="00C76C22"/>
    <w:rsid w:val="00C76E2C"/>
    <w:rsid w:val="00C7745D"/>
    <w:rsid w:val="00C77E36"/>
    <w:rsid w:val="00C80162"/>
    <w:rsid w:val="00C8027F"/>
    <w:rsid w:val="00C816FA"/>
    <w:rsid w:val="00C81FEB"/>
    <w:rsid w:val="00C822E4"/>
    <w:rsid w:val="00C826B0"/>
    <w:rsid w:val="00C83454"/>
    <w:rsid w:val="00C840A1"/>
    <w:rsid w:val="00C85BDA"/>
    <w:rsid w:val="00C860F8"/>
    <w:rsid w:val="00C86AFB"/>
    <w:rsid w:val="00C8756E"/>
    <w:rsid w:val="00C8778C"/>
    <w:rsid w:val="00C9061E"/>
    <w:rsid w:val="00C912AF"/>
    <w:rsid w:val="00C91A89"/>
    <w:rsid w:val="00C93199"/>
    <w:rsid w:val="00C932CA"/>
    <w:rsid w:val="00C93745"/>
    <w:rsid w:val="00C94E47"/>
    <w:rsid w:val="00C9531B"/>
    <w:rsid w:val="00C96253"/>
    <w:rsid w:val="00CA0EB7"/>
    <w:rsid w:val="00CA13B7"/>
    <w:rsid w:val="00CA17DD"/>
    <w:rsid w:val="00CA2D52"/>
    <w:rsid w:val="00CA2E1E"/>
    <w:rsid w:val="00CA312B"/>
    <w:rsid w:val="00CA3B3F"/>
    <w:rsid w:val="00CA4CC8"/>
    <w:rsid w:val="00CA615F"/>
    <w:rsid w:val="00CA6B06"/>
    <w:rsid w:val="00CA6BB0"/>
    <w:rsid w:val="00CA6CA5"/>
    <w:rsid w:val="00CA6CD0"/>
    <w:rsid w:val="00CA6F43"/>
    <w:rsid w:val="00CA71A1"/>
    <w:rsid w:val="00CA7220"/>
    <w:rsid w:val="00CB077C"/>
    <w:rsid w:val="00CB0FE6"/>
    <w:rsid w:val="00CB1CFE"/>
    <w:rsid w:val="00CB1EC5"/>
    <w:rsid w:val="00CB2174"/>
    <w:rsid w:val="00CB248E"/>
    <w:rsid w:val="00CB24A9"/>
    <w:rsid w:val="00CB3AAD"/>
    <w:rsid w:val="00CB3EA1"/>
    <w:rsid w:val="00CB412D"/>
    <w:rsid w:val="00CB4374"/>
    <w:rsid w:val="00CB49EF"/>
    <w:rsid w:val="00CB521E"/>
    <w:rsid w:val="00CB6864"/>
    <w:rsid w:val="00CB7AD9"/>
    <w:rsid w:val="00CC0376"/>
    <w:rsid w:val="00CC038A"/>
    <w:rsid w:val="00CC143D"/>
    <w:rsid w:val="00CC14D3"/>
    <w:rsid w:val="00CC194B"/>
    <w:rsid w:val="00CC23AD"/>
    <w:rsid w:val="00CC2E0D"/>
    <w:rsid w:val="00CC372F"/>
    <w:rsid w:val="00CC3F4A"/>
    <w:rsid w:val="00CC3F96"/>
    <w:rsid w:val="00CC4081"/>
    <w:rsid w:val="00CC4F5E"/>
    <w:rsid w:val="00CC5E88"/>
    <w:rsid w:val="00CC671B"/>
    <w:rsid w:val="00CC677B"/>
    <w:rsid w:val="00CC6AB0"/>
    <w:rsid w:val="00CC708B"/>
    <w:rsid w:val="00CC772F"/>
    <w:rsid w:val="00CC78A4"/>
    <w:rsid w:val="00CC7995"/>
    <w:rsid w:val="00CD105D"/>
    <w:rsid w:val="00CD2335"/>
    <w:rsid w:val="00CD27EF"/>
    <w:rsid w:val="00CD34F6"/>
    <w:rsid w:val="00CD36F0"/>
    <w:rsid w:val="00CD4007"/>
    <w:rsid w:val="00CD4C6F"/>
    <w:rsid w:val="00CD560C"/>
    <w:rsid w:val="00CD5633"/>
    <w:rsid w:val="00CD56C3"/>
    <w:rsid w:val="00CD5AEE"/>
    <w:rsid w:val="00CD61E4"/>
    <w:rsid w:val="00CE1516"/>
    <w:rsid w:val="00CE1D3B"/>
    <w:rsid w:val="00CE1DD3"/>
    <w:rsid w:val="00CE29E4"/>
    <w:rsid w:val="00CE3515"/>
    <w:rsid w:val="00CE3847"/>
    <w:rsid w:val="00CE3B65"/>
    <w:rsid w:val="00CE546F"/>
    <w:rsid w:val="00CE5E20"/>
    <w:rsid w:val="00CE6DE4"/>
    <w:rsid w:val="00CE7475"/>
    <w:rsid w:val="00CE782A"/>
    <w:rsid w:val="00CF05D1"/>
    <w:rsid w:val="00CF0E86"/>
    <w:rsid w:val="00CF10C7"/>
    <w:rsid w:val="00CF12A0"/>
    <w:rsid w:val="00CF1E6F"/>
    <w:rsid w:val="00CF2B0B"/>
    <w:rsid w:val="00CF2F76"/>
    <w:rsid w:val="00CF3E57"/>
    <w:rsid w:val="00CF4054"/>
    <w:rsid w:val="00CF497E"/>
    <w:rsid w:val="00CF4C9F"/>
    <w:rsid w:val="00CF5674"/>
    <w:rsid w:val="00CF666E"/>
    <w:rsid w:val="00CF69B2"/>
    <w:rsid w:val="00CF6C0E"/>
    <w:rsid w:val="00CF7398"/>
    <w:rsid w:val="00CF74D7"/>
    <w:rsid w:val="00CF775B"/>
    <w:rsid w:val="00D00130"/>
    <w:rsid w:val="00D01338"/>
    <w:rsid w:val="00D018A3"/>
    <w:rsid w:val="00D01B95"/>
    <w:rsid w:val="00D024D8"/>
    <w:rsid w:val="00D02819"/>
    <w:rsid w:val="00D03C79"/>
    <w:rsid w:val="00D0456D"/>
    <w:rsid w:val="00D048BC"/>
    <w:rsid w:val="00D04C42"/>
    <w:rsid w:val="00D04DBE"/>
    <w:rsid w:val="00D050E7"/>
    <w:rsid w:val="00D05C08"/>
    <w:rsid w:val="00D0697C"/>
    <w:rsid w:val="00D06B17"/>
    <w:rsid w:val="00D06F39"/>
    <w:rsid w:val="00D07075"/>
    <w:rsid w:val="00D07FB7"/>
    <w:rsid w:val="00D105FD"/>
    <w:rsid w:val="00D107AB"/>
    <w:rsid w:val="00D1103B"/>
    <w:rsid w:val="00D11AE8"/>
    <w:rsid w:val="00D11BED"/>
    <w:rsid w:val="00D11D8E"/>
    <w:rsid w:val="00D1274E"/>
    <w:rsid w:val="00D12A2D"/>
    <w:rsid w:val="00D12B2B"/>
    <w:rsid w:val="00D13738"/>
    <w:rsid w:val="00D13815"/>
    <w:rsid w:val="00D147BE"/>
    <w:rsid w:val="00D16B38"/>
    <w:rsid w:val="00D1709C"/>
    <w:rsid w:val="00D1744F"/>
    <w:rsid w:val="00D17689"/>
    <w:rsid w:val="00D17B01"/>
    <w:rsid w:val="00D2084B"/>
    <w:rsid w:val="00D209AD"/>
    <w:rsid w:val="00D213CE"/>
    <w:rsid w:val="00D21E80"/>
    <w:rsid w:val="00D22444"/>
    <w:rsid w:val="00D231D6"/>
    <w:rsid w:val="00D23282"/>
    <w:rsid w:val="00D24F8C"/>
    <w:rsid w:val="00D25012"/>
    <w:rsid w:val="00D25248"/>
    <w:rsid w:val="00D25ADB"/>
    <w:rsid w:val="00D25B3A"/>
    <w:rsid w:val="00D26090"/>
    <w:rsid w:val="00D2765E"/>
    <w:rsid w:val="00D30169"/>
    <w:rsid w:val="00D30FB5"/>
    <w:rsid w:val="00D31784"/>
    <w:rsid w:val="00D318F2"/>
    <w:rsid w:val="00D33A38"/>
    <w:rsid w:val="00D341B1"/>
    <w:rsid w:val="00D342D7"/>
    <w:rsid w:val="00D3459E"/>
    <w:rsid w:val="00D3468D"/>
    <w:rsid w:val="00D35827"/>
    <w:rsid w:val="00D36B70"/>
    <w:rsid w:val="00D36CB0"/>
    <w:rsid w:val="00D36E1A"/>
    <w:rsid w:val="00D3745D"/>
    <w:rsid w:val="00D37876"/>
    <w:rsid w:val="00D404D8"/>
    <w:rsid w:val="00D40E6C"/>
    <w:rsid w:val="00D41364"/>
    <w:rsid w:val="00D415C2"/>
    <w:rsid w:val="00D4197B"/>
    <w:rsid w:val="00D42CF4"/>
    <w:rsid w:val="00D42E4A"/>
    <w:rsid w:val="00D4309F"/>
    <w:rsid w:val="00D431A7"/>
    <w:rsid w:val="00D435B9"/>
    <w:rsid w:val="00D450B2"/>
    <w:rsid w:val="00D46E0A"/>
    <w:rsid w:val="00D46F8F"/>
    <w:rsid w:val="00D47699"/>
    <w:rsid w:val="00D507E5"/>
    <w:rsid w:val="00D51E89"/>
    <w:rsid w:val="00D52F51"/>
    <w:rsid w:val="00D534BA"/>
    <w:rsid w:val="00D56221"/>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02E"/>
    <w:rsid w:val="00D65856"/>
    <w:rsid w:val="00D676FB"/>
    <w:rsid w:val="00D67AF9"/>
    <w:rsid w:val="00D705F4"/>
    <w:rsid w:val="00D70E16"/>
    <w:rsid w:val="00D70F85"/>
    <w:rsid w:val="00D71F12"/>
    <w:rsid w:val="00D727F7"/>
    <w:rsid w:val="00D728AC"/>
    <w:rsid w:val="00D72CE7"/>
    <w:rsid w:val="00D73286"/>
    <w:rsid w:val="00D753F0"/>
    <w:rsid w:val="00D75511"/>
    <w:rsid w:val="00D768A1"/>
    <w:rsid w:val="00D76F55"/>
    <w:rsid w:val="00D7706E"/>
    <w:rsid w:val="00D775C2"/>
    <w:rsid w:val="00D77E45"/>
    <w:rsid w:val="00D8019C"/>
    <w:rsid w:val="00D80D70"/>
    <w:rsid w:val="00D80EF3"/>
    <w:rsid w:val="00D8131C"/>
    <w:rsid w:val="00D82BE7"/>
    <w:rsid w:val="00D85107"/>
    <w:rsid w:val="00D8716C"/>
    <w:rsid w:val="00D87E1E"/>
    <w:rsid w:val="00D902E9"/>
    <w:rsid w:val="00D905A5"/>
    <w:rsid w:val="00D90963"/>
    <w:rsid w:val="00D92029"/>
    <w:rsid w:val="00D92784"/>
    <w:rsid w:val="00D928BA"/>
    <w:rsid w:val="00D93034"/>
    <w:rsid w:val="00D931CD"/>
    <w:rsid w:val="00D93854"/>
    <w:rsid w:val="00D93BFD"/>
    <w:rsid w:val="00D955C0"/>
    <w:rsid w:val="00D96846"/>
    <w:rsid w:val="00DA09FD"/>
    <w:rsid w:val="00DA0A41"/>
    <w:rsid w:val="00DA14A2"/>
    <w:rsid w:val="00DA1515"/>
    <w:rsid w:val="00DA40B8"/>
    <w:rsid w:val="00DA453B"/>
    <w:rsid w:val="00DA47FD"/>
    <w:rsid w:val="00DA4E04"/>
    <w:rsid w:val="00DA54E6"/>
    <w:rsid w:val="00DA60C5"/>
    <w:rsid w:val="00DA69BF"/>
    <w:rsid w:val="00DA6DEA"/>
    <w:rsid w:val="00DA7834"/>
    <w:rsid w:val="00DA7A34"/>
    <w:rsid w:val="00DB03FF"/>
    <w:rsid w:val="00DB1AE4"/>
    <w:rsid w:val="00DB1C5B"/>
    <w:rsid w:val="00DB3282"/>
    <w:rsid w:val="00DB4DAC"/>
    <w:rsid w:val="00DB4E2D"/>
    <w:rsid w:val="00DB512C"/>
    <w:rsid w:val="00DB6236"/>
    <w:rsid w:val="00DB66BA"/>
    <w:rsid w:val="00DB77B0"/>
    <w:rsid w:val="00DC023C"/>
    <w:rsid w:val="00DC0424"/>
    <w:rsid w:val="00DC25CB"/>
    <w:rsid w:val="00DC3D96"/>
    <w:rsid w:val="00DC46D0"/>
    <w:rsid w:val="00DC55FC"/>
    <w:rsid w:val="00DC6276"/>
    <w:rsid w:val="00DC65A5"/>
    <w:rsid w:val="00DC796F"/>
    <w:rsid w:val="00DC7E83"/>
    <w:rsid w:val="00DD04F9"/>
    <w:rsid w:val="00DD071E"/>
    <w:rsid w:val="00DD1F10"/>
    <w:rsid w:val="00DD2643"/>
    <w:rsid w:val="00DD3C16"/>
    <w:rsid w:val="00DD3DA6"/>
    <w:rsid w:val="00DD3E66"/>
    <w:rsid w:val="00DD43E3"/>
    <w:rsid w:val="00DD45CE"/>
    <w:rsid w:val="00DD49E3"/>
    <w:rsid w:val="00DD4B7B"/>
    <w:rsid w:val="00DD4D9B"/>
    <w:rsid w:val="00DD5AB3"/>
    <w:rsid w:val="00DD5EAC"/>
    <w:rsid w:val="00DD6664"/>
    <w:rsid w:val="00DE0E0F"/>
    <w:rsid w:val="00DE1039"/>
    <w:rsid w:val="00DE1695"/>
    <w:rsid w:val="00DE1E88"/>
    <w:rsid w:val="00DE23F1"/>
    <w:rsid w:val="00DE2B99"/>
    <w:rsid w:val="00DE40DE"/>
    <w:rsid w:val="00DE52F6"/>
    <w:rsid w:val="00DE6229"/>
    <w:rsid w:val="00DE68C2"/>
    <w:rsid w:val="00DE6F9D"/>
    <w:rsid w:val="00DE7DD8"/>
    <w:rsid w:val="00DF1C79"/>
    <w:rsid w:val="00DF2DB0"/>
    <w:rsid w:val="00DF3E0D"/>
    <w:rsid w:val="00DF43D1"/>
    <w:rsid w:val="00DF54CD"/>
    <w:rsid w:val="00DF5501"/>
    <w:rsid w:val="00DF5731"/>
    <w:rsid w:val="00DF5BE2"/>
    <w:rsid w:val="00DF5E0B"/>
    <w:rsid w:val="00DF642B"/>
    <w:rsid w:val="00DF6624"/>
    <w:rsid w:val="00DF6B72"/>
    <w:rsid w:val="00DF6BB4"/>
    <w:rsid w:val="00DF73BF"/>
    <w:rsid w:val="00DF7E72"/>
    <w:rsid w:val="00E0084C"/>
    <w:rsid w:val="00E00AFA"/>
    <w:rsid w:val="00E00FB3"/>
    <w:rsid w:val="00E01B7C"/>
    <w:rsid w:val="00E023A7"/>
    <w:rsid w:val="00E02514"/>
    <w:rsid w:val="00E02534"/>
    <w:rsid w:val="00E0390D"/>
    <w:rsid w:val="00E05106"/>
    <w:rsid w:val="00E0522B"/>
    <w:rsid w:val="00E0636C"/>
    <w:rsid w:val="00E072C5"/>
    <w:rsid w:val="00E1099D"/>
    <w:rsid w:val="00E118C3"/>
    <w:rsid w:val="00E11ADD"/>
    <w:rsid w:val="00E12A8C"/>
    <w:rsid w:val="00E13C98"/>
    <w:rsid w:val="00E14421"/>
    <w:rsid w:val="00E14667"/>
    <w:rsid w:val="00E14FCD"/>
    <w:rsid w:val="00E159CE"/>
    <w:rsid w:val="00E16599"/>
    <w:rsid w:val="00E17837"/>
    <w:rsid w:val="00E206BC"/>
    <w:rsid w:val="00E20E02"/>
    <w:rsid w:val="00E2107A"/>
    <w:rsid w:val="00E21DD0"/>
    <w:rsid w:val="00E2286C"/>
    <w:rsid w:val="00E23170"/>
    <w:rsid w:val="00E2450E"/>
    <w:rsid w:val="00E24B28"/>
    <w:rsid w:val="00E2561B"/>
    <w:rsid w:val="00E262E7"/>
    <w:rsid w:val="00E26654"/>
    <w:rsid w:val="00E26A4F"/>
    <w:rsid w:val="00E26E8A"/>
    <w:rsid w:val="00E27062"/>
    <w:rsid w:val="00E27A6C"/>
    <w:rsid w:val="00E27D18"/>
    <w:rsid w:val="00E304AC"/>
    <w:rsid w:val="00E3188A"/>
    <w:rsid w:val="00E318F1"/>
    <w:rsid w:val="00E31941"/>
    <w:rsid w:val="00E31CB5"/>
    <w:rsid w:val="00E338BB"/>
    <w:rsid w:val="00E34A0A"/>
    <w:rsid w:val="00E35618"/>
    <w:rsid w:val="00E360C1"/>
    <w:rsid w:val="00E36447"/>
    <w:rsid w:val="00E3672A"/>
    <w:rsid w:val="00E371FB"/>
    <w:rsid w:val="00E378B5"/>
    <w:rsid w:val="00E37E10"/>
    <w:rsid w:val="00E403D5"/>
    <w:rsid w:val="00E4072F"/>
    <w:rsid w:val="00E407D7"/>
    <w:rsid w:val="00E4137E"/>
    <w:rsid w:val="00E429C8"/>
    <w:rsid w:val="00E42BB8"/>
    <w:rsid w:val="00E437BA"/>
    <w:rsid w:val="00E44871"/>
    <w:rsid w:val="00E45BFB"/>
    <w:rsid w:val="00E45F35"/>
    <w:rsid w:val="00E463A1"/>
    <w:rsid w:val="00E469D8"/>
    <w:rsid w:val="00E46E12"/>
    <w:rsid w:val="00E47D29"/>
    <w:rsid w:val="00E47E8F"/>
    <w:rsid w:val="00E50432"/>
    <w:rsid w:val="00E52B65"/>
    <w:rsid w:val="00E5304F"/>
    <w:rsid w:val="00E53281"/>
    <w:rsid w:val="00E53BB2"/>
    <w:rsid w:val="00E53E94"/>
    <w:rsid w:val="00E53FF8"/>
    <w:rsid w:val="00E55CF2"/>
    <w:rsid w:val="00E55D13"/>
    <w:rsid w:val="00E564D1"/>
    <w:rsid w:val="00E57727"/>
    <w:rsid w:val="00E577C8"/>
    <w:rsid w:val="00E60130"/>
    <w:rsid w:val="00E61CB6"/>
    <w:rsid w:val="00E61E01"/>
    <w:rsid w:val="00E6337F"/>
    <w:rsid w:val="00E639D7"/>
    <w:rsid w:val="00E646AC"/>
    <w:rsid w:val="00E657D9"/>
    <w:rsid w:val="00E67F16"/>
    <w:rsid w:val="00E70162"/>
    <w:rsid w:val="00E715EA"/>
    <w:rsid w:val="00E71735"/>
    <w:rsid w:val="00E71D4C"/>
    <w:rsid w:val="00E72257"/>
    <w:rsid w:val="00E7235F"/>
    <w:rsid w:val="00E72383"/>
    <w:rsid w:val="00E72A36"/>
    <w:rsid w:val="00E73851"/>
    <w:rsid w:val="00E7538D"/>
    <w:rsid w:val="00E76E50"/>
    <w:rsid w:val="00E76F84"/>
    <w:rsid w:val="00E770E5"/>
    <w:rsid w:val="00E774D7"/>
    <w:rsid w:val="00E7757E"/>
    <w:rsid w:val="00E807A4"/>
    <w:rsid w:val="00E829CB"/>
    <w:rsid w:val="00E84289"/>
    <w:rsid w:val="00E8506F"/>
    <w:rsid w:val="00E85B7A"/>
    <w:rsid w:val="00E86EC7"/>
    <w:rsid w:val="00E86F82"/>
    <w:rsid w:val="00E87DB8"/>
    <w:rsid w:val="00E9001E"/>
    <w:rsid w:val="00E9080E"/>
    <w:rsid w:val="00E9138B"/>
    <w:rsid w:val="00E91F92"/>
    <w:rsid w:val="00E923DE"/>
    <w:rsid w:val="00E92BD1"/>
    <w:rsid w:val="00E93179"/>
    <w:rsid w:val="00E94192"/>
    <w:rsid w:val="00E949E2"/>
    <w:rsid w:val="00E94C26"/>
    <w:rsid w:val="00E966A9"/>
    <w:rsid w:val="00E97381"/>
    <w:rsid w:val="00EA1B2F"/>
    <w:rsid w:val="00EA23B1"/>
    <w:rsid w:val="00EA2B00"/>
    <w:rsid w:val="00EA3F15"/>
    <w:rsid w:val="00EA4034"/>
    <w:rsid w:val="00EA6F5A"/>
    <w:rsid w:val="00EA731E"/>
    <w:rsid w:val="00EB01B7"/>
    <w:rsid w:val="00EB1224"/>
    <w:rsid w:val="00EB1703"/>
    <w:rsid w:val="00EB1B6C"/>
    <w:rsid w:val="00EB261A"/>
    <w:rsid w:val="00EB2722"/>
    <w:rsid w:val="00EB31EF"/>
    <w:rsid w:val="00EB38AE"/>
    <w:rsid w:val="00EB396E"/>
    <w:rsid w:val="00EB3B7B"/>
    <w:rsid w:val="00EB3C1C"/>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2DC3"/>
    <w:rsid w:val="00EC30BC"/>
    <w:rsid w:val="00EC31FD"/>
    <w:rsid w:val="00EC44D7"/>
    <w:rsid w:val="00EC4DEB"/>
    <w:rsid w:val="00EC5876"/>
    <w:rsid w:val="00EC58BE"/>
    <w:rsid w:val="00EC5979"/>
    <w:rsid w:val="00EC7E61"/>
    <w:rsid w:val="00ED00EB"/>
    <w:rsid w:val="00ED1758"/>
    <w:rsid w:val="00ED1869"/>
    <w:rsid w:val="00ED1D8F"/>
    <w:rsid w:val="00ED1F2B"/>
    <w:rsid w:val="00ED3310"/>
    <w:rsid w:val="00ED36FA"/>
    <w:rsid w:val="00ED3A16"/>
    <w:rsid w:val="00ED4783"/>
    <w:rsid w:val="00ED5D33"/>
    <w:rsid w:val="00ED62BD"/>
    <w:rsid w:val="00ED693A"/>
    <w:rsid w:val="00ED7644"/>
    <w:rsid w:val="00EE00CD"/>
    <w:rsid w:val="00EE058F"/>
    <w:rsid w:val="00EE089B"/>
    <w:rsid w:val="00EE261B"/>
    <w:rsid w:val="00EE37C1"/>
    <w:rsid w:val="00EE39CD"/>
    <w:rsid w:val="00EE4C3C"/>
    <w:rsid w:val="00EE4F6B"/>
    <w:rsid w:val="00EE605E"/>
    <w:rsid w:val="00EE6E46"/>
    <w:rsid w:val="00EE7DB4"/>
    <w:rsid w:val="00EF0345"/>
    <w:rsid w:val="00EF2423"/>
    <w:rsid w:val="00EF275B"/>
    <w:rsid w:val="00EF2C4F"/>
    <w:rsid w:val="00EF31F9"/>
    <w:rsid w:val="00EF3355"/>
    <w:rsid w:val="00EF4489"/>
    <w:rsid w:val="00EF4DBD"/>
    <w:rsid w:val="00EF5B61"/>
    <w:rsid w:val="00EF69F1"/>
    <w:rsid w:val="00EF6AB2"/>
    <w:rsid w:val="00EF747E"/>
    <w:rsid w:val="00F0098B"/>
    <w:rsid w:val="00F00C96"/>
    <w:rsid w:val="00F01628"/>
    <w:rsid w:val="00F01658"/>
    <w:rsid w:val="00F01D66"/>
    <w:rsid w:val="00F0412A"/>
    <w:rsid w:val="00F04155"/>
    <w:rsid w:val="00F042C3"/>
    <w:rsid w:val="00F049D2"/>
    <w:rsid w:val="00F05766"/>
    <w:rsid w:val="00F0583C"/>
    <w:rsid w:val="00F066CF"/>
    <w:rsid w:val="00F06D80"/>
    <w:rsid w:val="00F073E2"/>
    <w:rsid w:val="00F0740D"/>
    <w:rsid w:val="00F07B34"/>
    <w:rsid w:val="00F07E58"/>
    <w:rsid w:val="00F100E1"/>
    <w:rsid w:val="00F11BD6"/>
    <w:rsid w:val="00F13D2C"/>
    <w:rsid w:val="00F15660"/>
    <w:rsid w:val="00F157DB"/>
    <w:rsid w:val="00F17524"/>
    <w:rsid w:val="00F20151"/>
    <w:rsid w:val="00F2020F"/>
    <w:rsid w:val="00F20A10"/>
    <w:rsid w:val="00F21185"/>
    <w:rsid w:val="00F2142D"/>
    <w:rsid w:val="00F21460"/>
    <w:rsid w:val="00F221A2"/>
    <w:rsid w:val="00F2253D"/>
    <w:rsid w:val="00F231AC"/>
    <w:rsid w:val="00F23452"/>
    <w:rsid w:val="00F2417D"/>
    <w:rsid w:val="00F2576D"/>
    <w:rsid w:val="00F25A04"/>
    <w:rsid w:val="00F25E3D"/>
    <w:rsid w:val="00F26CA5"/>
    <w:rsid w:val="00F26EBB"/>
    <w:rsid w:val="00F3073E"/>
    <w:rsid w:val="00F30992"/>
    <w:rsid w:val="00F31D09"/>
    <w:rsid w:val="00F3208E"/>
    <w:rsid w:val="00F320BA"/>
    <w:rsid w:val="00F324AF"/>
    <w:rsid w:val="00F32A1D"/>
    <w:rsid w:val="00F32D65"/>
    <w:rsid w:val="00F353A4"/>
    <w:rsid w:val="00F36818"/>
    <w:rsid w:val="00F372EA"/>
    <w:rsid w:val="00F37693"/>
    <w:rsid w:val="00F377DF"/>
    <w:rsid w:val="00F4089F"/>
    <w:rsid w:val="00F40CC0"/>
    <w:rsid w:val="00F40D7C"/>
    <w:rsid w:val="00F41310"/>
    <w:rsid w:val="00F41373"/>
    <w:rsid w:val="00F41AEE"/>
    <w:rsid w:val="00F43197"/>
    <w:rsid w:val="00F43537"/>
    <w:rsid w:val="00F43C74"/>
    <w:rsid w:val="00F465BE"/>
    <w:rsid w:val="00F467E6"/>
    <w:rsid w:val="00F46A4C"/>
    <w:rsid w:val="00F46AD8"/>
    <w:rsid w:val="00F46B3C"/>
    <w:rsid w:val="00F479E3"/>
    <w:rsid w:val="00F47BF0"/>
    <w:rsid w:val="00F506A5"/>
    <w:rsid w:val="00F50FC5"/>
    <w:rsid w:val="00F524A3"/>
    <w:rsid w:val="00F52854"/>
    <w:rsid w:val="00F5303D"/>
    <w:rsid w:val="00F53B7B"/>
    <w:rsid w:val="00F5430B"/>
    <w:rsid w:val="00F54FB9"/>
    <w:rsid w:val="00F55274"/>
    <w:rsid w:val="00F556A9"/>
    <w:rsid w:val="00F55E9C"/>
    <w:rsid w:val="00F56282"/>
    <w:rsid w:val="00F57598"/>
    <w:rsid w:val="00F57608"/>
    <w:rsid w:val="00F57949"/>
    <w:rsid w:val="00F6014A"/>
    <w:rsid w:val="00F604AB"/>
    <w:rsid w:val="00F612E0"/>
    <w:rsid w:val="00F627D1"/>
    <w:rsid w:val="00F62ADF"/>
    <w:rsid w:val="00F63434"/>
    <w:rsid w:val="00F63AC2"/>
    <w:rsid w:val="00F63AEA"/>
    <w:rsid w:val="00F63F28"/>
    <w:rsid w:val="00F64932"/>
    <w:rsid w:val="00F653C8"/>
    <w:rsid w:val="00F658DD"/>
    <w:rsid w:val="00F66373"/>
    <w:rsid w:val="00F66B6B"/>
    <w:rsid w:val="00F702FD"/>
    <w:rsid w:val="00F70BEF"/>
    <w:rsid w:val="00F717F7"/>
    <w:rsid w:val="00F71E0F"/>
    <w:rsid w:val="00F7215E"/>
    <w:rsid w:val="00F72171"/>
    <w:rsid w:val="00F72919"/>
    <w:rsid w:val="00F72F46"/>
    <w:rsid w:val="00F7389C"/>
    <w:rsid w:val="00F73B46"/>
    <w:rsid w:val="00F73C5E"/>
    <w:rsid w:val="00F73F21"/>
    <w:rsid w:val="00F7414C"/>
    <w:rsid w:val="00F7592B"/>
    <w:rsid w:val="00F771DE"/>
    <w:rsid w:val="00F77B8C"/>
    <w:rsid w:val="00F80359"/>
    <w:rsid w:val="00F807D8"/>
    <w:rsid w:val="00F80C84"/>
    <w:rsid w:val="00F81448"/>
    <w:rsid w:val="00F81A0F"/>
    <w:rsid w:val="00F81C24"/>
    <w:rsid w:val="00F823FE"/>
    <w:rsid w:val="00F83913"/>
    <w:rsid w:val="00F84D1A"/>
    <w:rsid w:val="00F84E64"/>
    <w:rsid w:val="00F861B0"/>
    <w:rsid w:val="00F86977"/>
    <w:rsid w:val="00F87D53"/>
    <w:rsid w:val="00F9176B"/>
    <w:rsid w:val="00F917F4"/>
    <w:rsid w:val="00F9197B"/>
    <w:rsid w:val="00F926D7"/>
    <w:rsid w:val="00F9530C"/>
    <w:rsid w:val="00F95D54"/>
    <w:rsid w:val="00F95E1E"/>
    <w:rsid w:val="00F95FA0"/>
    <w:rsid w:val="00F96D1E"/>
    <w:rsid w:val="00F97E22"/>
    <w:rsid w:val="00FA0152"/>
    <w:rsid w:val="00FA07CF"/>
    <w:rsid w:val="00FA13F6"/>
    <w:rsid w:val="00FA16E3"/>
    <w:rsid w:val="00FA2C4E"/>
    <w:rsid w:val="00FA33F1"/>
    <w:rsid w:val="00FA4586"/>
    <w:rsid w:val="00FA4A11"/>
    <w:rsid w:val="00FA6355"/>
    <w:rsid w:val="00FA676F"/>
    <w:rsid w:val="00FB00A5"/>
    <w:rsid w:val="00FB0354"/>
    <w:rsid w:val="00FB04EA"/>
    <w:rsid w:val="00FB083A"/>
    <w:rsid w:val="00FB092D"/>
    <w:rsid w:val="00FB113F"/>
    <w:rsid w:val="00FB28B5"/>
    <w:rsid w:val="00FB2F20"/>
    <w:rsid w:val="00FB3E26"/>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0C41"/>
    <w:rsid w:val="00FC1B56"/>
    <w:rsid w:val="00FC1E65"/>
    <w:rsid w:val="00FC2197"/>
    <w:rsid w:val="00FC2854"/>
    <w:rsid w:val="00FC2934"/>
    <w:rsid w:val="00FC2FF6"/>
    <w:rsid w:val="00FC4B9C"/>
    <w:rsid w:val="00FC5D7D"/>
    <w:rsid w:val="00FC5EA6"/>
    <w:rsid w:val="00FC5EE5"/>
    <w:rsid w:val="00FC6B70"/>
    <w:rsid w:val="00FC708C"/>
    <w:rsid w:val="00FD029A"/>
    <w:rsid w:val="00FD0D5E"/>
    <w:rsid w:val="00FD19E2"/>
    <w:rsid w:val="00FD1A2A"/>
    <w:rsid w:val="00FD1EAC"/>
    <w:rsid w:val="00FD419C"/>
    <w:rsid w:val="00FD435B"/>
    <w:rsid w:val="00FD512F"/>
    <w:rsid w:val="00FD538A"/>
    <w:rsid w:val="00FD5540"/>
    <w:rsid w:val="00FD5852"/>
    <w:rsid w:val="00FD73E0"/>
    <w:rsid w:val="00FD7487"/>
    <w:rsid w:val="00FD76FC"/>
    <w:rsid w:val="00FD7AC8"/>
    <w:rsid w:val="00FE138E"/>
    <w:rsid w:val="00FE1986"/>
    <w:rsid w:val="00FE24E9"/>
    <w:rsid w:val="00FE2661"/>
    <w:rsid w:val="00FE2FB6"/>
    <w:rsid w:val="00FE3E2B"/>
    <w:rsid w:val="00FE478A"/>
    <w:rsid w:val="00FE5018"/>
    <w:rsid w:val="00FE6544"/>
    <w:rsid w:val="00FE6F10"/>
    <w:rsid w:val="00FE7032"/>
    <w:rsid w:val="00FE761A"/>
    <w:rsid w:val="00FE7ED9"/>
    <w:rsid w:val="00FE7EDA"/>
    <w:rsid w:val="00FF0F4E"/>
    <w:rsid w:val="00FF107C"/>
    <w:rsid w:val="00FF189F"/>
    <w:rsid w:val="00FF1901"/>
    <w:rsid w:val="00FF231F"/>
    <w:rsid w:val="00FF26FF"/>
    <w:rsid w:val="00FF2A8D"/>
    <w:rsid w:val="00FF3496"/>
    <w:rsid w:val="00FF3D25"/>
    <w:rsid w:val="00FF3E21"/>
    <w:rsid w:val="00FF4064"/>
    <w:rsid w:val="00FF449B"/>
    <w:rsid w:val="00FF4995"/>
    <w:rsid w:val="00FF4C7B"/>
    <w:rsid w:val="00FF4D61"/>
    <w:rsid w:val="00FF4DDD"/>
    <w:rsid w:val="00FF530B"/>
    <w:rsid w:val="00FF5641"/>
    <w:rsid w:val="00FF61ED"/>
    <w:rsid w:val="00FF669A"/>
    <w:rsid w:val="00FF705A"/>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CF92D5"/>
  <w15:docId w15:val="{7AEE425E-C57F-485C-8587-FA8D36C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7459"/>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FontStyle12">
    <w:name w:val="Font Style12"/>
    <w:uiPriority w:val="99"/>
    <w:rsid w:val="006F2412"/>
    <w:rPr>
      <w:rFonts w:ascii="Arial Unicode MS" w:eastAsia="Arial Unicode MS" w:cs="Arial Unicode MS"/>
      <w:sz w:val="20"/>
      <w:szCs w:val="20"/>
    </w:rPr>
  </w:style>
  <w:style w:type="paragraph" w:customStyle="1" w:styleId="MJ">
    <w:name w:val="MÓJ"/>
    <w:basedOn w:val="Normalny"/>
    <w:rsid w:val="00360C2C"/>
    <w:pPr>
      <w:suppressAutoHyphens w:val="0"/>
      <w:jc w:val="both"/>
    </w:pPr>
    <w:rPr>
      <w:rFonts w:ascii="Arial" w:eastAsia="Times New Roman" w:hAnsi="Arial"/>
      <w:sz w:val="22"/>
      <w:szCs w:val="20"/>
      <w:lang w:eastAsia="pl-PL"/>
    </w:rPr>
  </w:style>
  <w:style w:type="character" w:customStyle="1" w:styleId="Nierozpoznanawzmianka3">
    <w:name w:val="Nierozpoznana wzmianka3"/>
    <w:basedOn w:val="Domylnaczcionkaakapitu"/>
    <w:uiPriority w:val="99"/>
    <w:semiHidden/>
    <w:unhideWhenUsed/>
    <w:rsid w:val="00445804"/>
    <w:rPr>
      <w:color w:val="605E5C"/>
      <w:shd w:val="clear" w:color="auto" w:fill="E1DFDD"/>
    </w:rPr>
  </w:style>
  <w:style w:type="paragraph" w:customStyle="1" w:styleId="mcntmcntmcntmcntmcntmcntmsolistparagraph">
    <w:name w:val="mcntmcntmcntmcntmcntmcntmsolistparagraph"/>
    <w:basedOn w:val="Normalny"/>
    <w:uiPriority w:val="99"/>
    <w:rsid w:val="004D4AF1"/>
    <w:pPr>
      <w:suppressAutoHyphens w:val="0"/>
      <w:spacing w:before="100" w:beforeAutospacing="1" w:after="100" w:afterAutospacing="1"/>
    </w:pPr>
    <w:rPr>
      <w:rFonts w:ascii="Times New Roman" w:eastAsia="Cambria" w:hAnsi="Times New Roman"/>
      <w:lang w:eastAsia="pl-PL"/>
    </w:rPr>
  </w:style>
  <w:style w:type="table" w:customStyle="1" w:styleId="TableNormal">
    <w:name w:val="Table Normal"/>
    <w:uiPriority w:val="2"/>
    <w:semiHidden/>
    <w:unhideWhenUsed/>
    <w:qFormat/>
    <w:rsid w:val="00990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90328"/>
    <w:pPr>
      <w:widowControl w:val="0"/>
      <w:suppressAutoHyphens w:val="0"/>
      <w:autoSpaceDE w:val="0"/>
      <w:autoSpaceDN w:val="0"/>
    </w:pPr>
    <w:rPr>
      <w:rFonts w:ascii="Times New Roman" w:eastAsia="Times New Roman" w:hAnsi="Times New Roman"/>
      <w:sz w:val="22"/>
      <w:szCs w:val="22"/>
      <w:lang w:eastAsia="en-US"/>
    </w:rPr>
  </w:style>
  <w:style w:type="character" w:styleId="Nierozpoznanawzmianka">
    <w:name w:val="Unresolved Mention"/>
    <w:basedOn w:val="Domylnaczcionkaakapitu"/>
    <w:uiPriority w:val="99"/>
    <w:semiHidden/>
    <w:unhideWhenUsed/>
    <w:rsid w:val="00864B10"/>
    <w:rPr>
      <w:color w:val="605E5C"/>
      <w:shd w:val="clear" w:color="auto" w:fill="E1DFDD"/>
    </w:rPr>
  </w:style>
  <w:style w:type="table" w:customStyle="1" w:styleId="Tabela-Siatka1">
    <w:name w:val="Tabela - Siatka1"/>
    <w:basedOn w:val="Standardowy"/>
    <w:next w:val="Tabela-Siatka"/>
    <w:uiPriority w:val="39"/>
    <w:rsid w:val="00BD3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3996229">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895522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0808376">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691640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7B5CB-FF66-4CBC-9762-992802AA60F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95F1BD-7898-4E27-A123-A4522350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3046</Words>
  <Characters>21548</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Malwina Porębska</cp:lastModifiedBy>
  <cp:revision>17</cp:revision>
  <cp:lastPrinted>2022-08-12T10:28:00Z</cp:lastPrinted>
  <dcterms:created xsi:type="dcterms:W3CDTF">2022-08-12T09:07:00Z</dcterms:created>
  <dcterms:modified xsi:type="dcterms:W3CDTF">2022-08-18T06:39:00Z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bf1889a6-a81c-46e5-b204-9a5684190c8e</vt:lpwstr>
  </property>
  <property fmtid="{D5CDD505-2E9C-101B-9397-08002B2CF9AE}" pid="3" name="bjSaver">
    <vt:lpwstr>V0oItxWw53i/QFsEDOb2GDx+AICGH59m</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