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B14838">
        <w:rPr>
          <w:rFonts w:ascii="Times New Roman" w:hAnsi="Times New Roman" w:cs="Times New Roman"/>
          <w:b/>
          <w:sz w:val="22"/>
          <w:szCs w:val="22"/>
        </w:rPr>
        <w:t>5/2023</w:t>
      </w:r>
    </w:p>
    <w:p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B4165F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:rsidR="00EF38B1" w:rsidRPr="00CA3B0A" w:rsidRDefault="00EF38B1" w:rsidP="001465CB">
      <w:pPr>
        <w:rPr>
          <w:rFonts w:cs="Times New Roman"/>
          <w:sz w:val="22"/>
          <w:szCs w:val="22"/>
        </w:rPr>
      </w:pPr>
    </w:p>
    <w:p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pn. </w:t>
      </w:r>
      <w:r w:rsidR="005137FC" w:rsidRPr="00CA3B0A">
        <w:rPr>
          <w:rFonts w:cs="Times New Roman"/>
          <w:b/>
          <w:bCs/>
          <w:sz w:val="22"/>
          <w:szCs w:val="22"/>
        </w:rPr>
        <w:t>„</w:t>
      </w:r>
      <w:r w:rsidR="00342B27" w:rsidRPr="00342B27">
        <w:rPr>
          <w:b/>
          <w:sz w:val="22"/>
          <w:szCs w:val="22"/>
        </w:rPr>
        <w:t>Dostawa pieczywa świeżego, bułki tartej i wyrobów cukierniczych</w:t>
      </w:r>
      <w:r w:rsidR="005137FC" w:rsidRPr="00CA3B0A">
        <w:rPr>
          <w:rFonts w:cs="Times New Roman"/>
          <w:b/>
          <w:bCs/>
          <w:sz w:val="22"/>
          <w:szCs w:val="22"/>
        </w:rPr>
        <w:t>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A3B0A">
        <w:rPr>
          <w:rFonts w:cs="Times New Roman"/>
          <w:sz w:val="22"/>
          <w:szCs w:val="22"/>
        </w:rPr>
        <w:t xml:space="preserve"> </w:t>
      </w:r>
      <w:r w:rsidR="00BA5251">
        <w:rPr>
          <w:rFonts w:cs="Times New Roman"/>
          <w:sz w:val="22"/>
          <w:szCs w:val="22"/>
        </w:rPr>
        <w:t xml:space="preserve">                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proofErr w:type="spellStart"/>
      <w:r w:rsidR="00237C06">
        <w:rPr>
          <w:rFonts w:cs="Times New Roman"/>
          <w:sz w:val="22"/>
          <w:szCs w:val="22"/>
        </w:rPr>
        <w:t>Ostrzyckiego</w:t>
      </w:r>
      <w:proofErr w:type="spellEnd"/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:rsidR="00BB6AFB" w:rsidRPr="00AC19A8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109 ust. 1pkt.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8C233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U. poz. 835)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0E2149" w:rsidRPr="00F665E9" w:rsidRDefault="000E2149" w:rsidP="000E2149">
      <w:pPr>
        <w:pStyle w:val="NormalnyWeb"/>
        <w:suppressAutoHyphens w:val="0"/>
        <w:spacing w:before="0" w:after="0" w:line="360" w:lineRule="auto"/>
        <w:rPr>
          <w:sz w:val="22"/>
          <w:szCs w:val="22"/>
        </w:rPr>
      </w:pPr>
    </w:p>
    <w:p w:rsidR="00AC19A8" w:rsidRPr="00AC19A8" w:rsidRDefault="00AC19A8" w:rsidP="00AC19A8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OŚWIADCZENIE DOTYCZĄCE WARUNKÓW UDZIAŁU W POSTĘPOWANIU: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904E1F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bookmarkStart w:id="0" w:name="_Hlk99016333"/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>      </w:t>
      </w:r>
      <w:r w:rsidR="00904E1F">
        <w:rPr>
          <w:rFonts w:cs="Times New Roman"/>
          <w:sz w:val="21"/>
          <w:szCs w:val="21"/>
        </w:rPr>
        <w:t xml:space="preserve">rozdziale XVII SWZ WSZ-EP-5/2023 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0"/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AC19A8" w:rsidRPr="00284445" w:rsidRDefault="00AC19A8" w:rsidP="00AC19A8">
      <w:pPr>
        <w:spacing w:line="360" w:lineRule="auto"/>
        <w:jc w:val="both"/>
        <w:rPr>
          <w:rFonts w:cs="Times New Roman"/>
          <w:b/>
          <w:sz w:val="18"/>
          <w:szCs w:val="18"/>
          <w:u w:val="single"/>
        </w:rPr>
      </w:pPr>
      <w:r w:rsidRPr="00284445">
        <w:rPr>
          <w:rFonts w:cs="Times New Roman"/>
          <w:b/>
          <w:sz w:val="18"/>
          <w:szCs w:val="18"/>
          <w:u w:val="single"/>
        </w:rPr>
        <w:t xml:space="preserve">[UWAGA: </w:t>
      </w:r>
      <w:r w:rsidRPr="00284445">
        <w:rPr>
          <w:rFonts w:cs="Times New Roman"/>
          <w:b/>
          <w:i/>
          <w:sz w:val="18"/>
          <w:szCs w:val="18"/>
          <w:u w:val="single"/>
        </w:rPr>
        <w:t>stosuje tylko wykonawca/ wykonawca wspólnie ubiegający się o zamówienie, który polega na zdolnościach lub sytuacji  podmiotów udost</w:t>
      </w:r>
      <w:r w:rsidR="003F58F7" w:rsidRPr="00284445">
        <w:rPr>
          <w:rFonts w:cs="Times New Roman"/>
          <w:b/>
          <w:i/>
          <w:sz w:val="18"/>
          <w:szCs w:val="18"/>
          <w:u w:val="single"/>
        </w:rPr>
        <w:t>ę</w:t>
      </w:r>
      <w:r w:rsidRPr="00284445">
        <w:rPr>
          <w:rFonts w:cs="Times New Roman"/>
          <w:b/>
          <w:i/>
          <w:sz w:val="18"/>
          <w:szCs w:val="18"/>
          <w:u w:val="single"/>
        </w:rPr>
        <w:t>pniających zasoby, a jednocześnie samodzielnie w pewnym zakresie wykazuje spełnianie warunków</w:t>
      </w:r>
      <w:r w:rsidRPr="00284445">
        <w:rPr>
          <w:rFonts w:cs="Times New Roman"/>
          <w:b/>
          <w:sz w:val="18"/>
          <w:szCs w:val="18"/>
          <w:u w:val="single"/>
        </w:rPr>
        <w:t>]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:rsidR="00C45C51" w:rsidRPr="00AC19A8" w:rsidRDefault="00C45C51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DA8" w:rsidRDefault="00181DA8" w:rsidP="00047F36">
      <w:r>
        <w:separator/>
      </w:r>
    </w:p>
  </w:endnote>
  <w:endnote w:type="continuationSeparator" w:id="0">
    <w:p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DA8" w:rsidRDefault="00181DA8" w:rsidP="00047F36">
      <w:r>
        <w:separator/>
      </w:r>
    </w:p>
  </w:footnote>
  <w:footnote w:type="continuationSeparator" w:id="0">
    <w:p w:rsidR="00181DA8" w:rsidRDefault="00181DA8" w:rsidP="00047F36">
      <w:r>
        <w:continuationSeparator/>
      </w:r>
    </w:p>
  </w:footnote>
  <w:footnote w:id="1">
    <w:p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904E1F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904E1F"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904E1F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904E1F">
        <w:rPr>
          <w:rFonts w:ascii="Arial" w:hAnsi="Arial" w:cs="Arial"/>
          <w:color w:val="222222"/>
          <w:sz w:val="16"/>
          <w:szCs w:val="16"/>
          <w:lang w:eastAsia="pl-PL"/>
        </w:rPr>
        <w:t>oraz 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8F6" w:rsidRDefault="00BF78F6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:rsidR="00BF78F6" w:rsidRPr="007A6C3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:rsidR="00BF78F6" w:rsidRPr="007A6C39" w:rsidRDefault="00BF78F6" w:rsidP="00456AF3">
    <w:pPr>
      <w:jc w:val="center"/>
      <w:rPr>
        <w:b/>
        <w:bCs/>
        <w:sz w:val="18"/>
        <w:szCs w:val="18"/>
      </w:rPr>
    </w:pPr>
    <w:r>
      <w:rPr>
        <w:b/>
        <w:sz w:val="18"/>
        <w:szCs w:val="18"/>
      </w:rPr>
      <w:t>„</w:t>
    </w:r>
    <w:r w:rsidRPr="004327FD">
      <w:rPr>
        <w:b/>
        <w:sz w:val="18"/>
        <w:szCs w:val="18"/>
      </w:rPr>
      <w:t>Dostawa p</w:t>
    </w:r>
    <w:r>
      <w:rPr>
        <w:b/>
        <w:sz w:val="18"/>
        <w:szCs w:val="18"/>
      </w:rPr>
      <w:t xml:space="preserve">ieczywa świeżego, bułki tartej </w:t>
    </w:r>
    <w:r w:rsidRPr="004327FD">
      <w:rPr>
        <w:b/>
        <w:sz w:val="18"/>
        <w:szCs w:val="18"/>
      </w:rPr>
      <w:t>i wyrobów cukierniczych</w:t>
    </w:r>
    <w:r>
      <w:rPr>
        <w:b/>
        <w:sz w:val="18"/>
        <w:szCs w:val="18"/>
      </w:rPr>
      <w:t>”</w:t>
    </w:r>
    <w:r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34AF3"/>
    <w:rsid w:val="00037CF1"/>
    <w:rsid w:val="00047F36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04E1F"/>
    <w:rsid w:val="00912990"/>
    <w:rsid w:val="00930C11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32C44"/>
    <w:rsid w:val="00A41EB7"/>
    <w:rsid w:val="00A43A82"/>
    <w:rsid w:val="00A46FEE"/>
    <w:rsid w:val="00A66D92"/>
    <w:rsid w:val="00A7348A"/>
    <w:rsid w:val="00A824B4"/>
    <w:rsid w:val="00A86168"/>
    <w:rsid w:val="00A86AD4"/>
    <w:rsid w:val="00A978E7"/>
    <w:rsid w:val="00AA1B22"/>
    <w:rsid w:val="00AA589E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73C63EB3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5</cp:revision>
  <cp:lastPrinted>2022-06-07T07:58:00Z</cp:lastPrinted>
  <dcterms:created xsi:type="dcterms:W3CDTF">2023-03-13T13:28:00Z</dcterms:created>
  <dcterms:modified xsi:type="dcterms:W3CDTF">2023-03-23T09:37:00Z</dcterms:modified>
</cp:coreProperties>
</file>