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FB86D2" w14:textId="77777777" w:rsidR="00873FC2" w:rsidRDefault="00873FC2" w:rsidP="00AC5D58">
      <w:pPr>
        <w:spacing w:line="720" w:lineRule="auto"/>
        <w:jc w:val="both"/>
        <w:rPr>
          <w:rFonts w:ascii="Nunito Sans" w:hAnsi="Nunito Sans"/>
          <w:b/>
          <w:bCs/>
          <w:sz w:val="18"/>
          <w:szCs w:val="18"/>
          <w:u w:val="single"/>
        </w:rPr>
      </w:pPr>
      <w:bookmarkStart w:id="0" w:name="_Hlk123810764"/>
    </w:p>
    <w:p w14:paraId="4512AE35" w14:textId="60827D31" w:rsidR="00687B3C" w:rsidRPr="00053F5E" w:rsidRDefault="00687B3C" w:rsidP="00AE3035">
      <w:pPr>
        <w:spacing w:line="276" w:lineRule="auto"/>
        <w:jc w:val="right"/>
        <w:rPr>
          <w:rFonts w:ascii="Nunito Sans" w:hAnsi="Nunito Sans"/>
          <w:iCs/>
          <w:sz w:val="18"/>
          <w:szCs w:val="18"/>
        </w:rPr>
      </w:pPr>
      <w:bookmarkStart w:id="1" w:name="_gjdgxs" w:colFirst="0" w:colLast="0"/>
      <w:bookmarkStart w:id="2" w:name="_30j0zll" w:colFirst="0" w:colLast="0"/>
      <w:bookmarkStart w:id="3" w:name="_1fob9te" w:colFirst="0" w:colLast="0"/>
      <w:bookmarkStart w:id="4" w:name="_2et92p0" w:colFirst="0" w:colLast="0"/>
      <w:bookmarkStart w:id="5" w:name="_tyjcwt" w:colFirst="0" w:colLast="0"/>
      <w:bookmarkStart w:id="6" w:name="_3dy6vkm" w:colFirst="0" w:colLast="0"/>
      <w:bookmarkStart w:id="7" w:name="_1t3h5sf" w:colFirst="0" w:colLast="0"/>
      <w:bookmarkStart w:id="8" w:name="_2s8eyo1" w:colFirst="0" w:colLast="0"/>
      <w:bookmarkStart w:id="9" w:name="_17dp8vu" w:colFirst="0" w:colLast="0"/>
      <w:bookmarkStart w:id="10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53F5E">
        <w:rPr>
          <w:rFonts w:ascii="Nunito Sans" w:hAnsi="Nunito Sans"/>
          <w:b/>
          <w:iCs/>
          <w:sz w:val="18"/>
          <w:szCs w:val="18"/>
        </w:rPr>
        <w:t>Załącznik nr 2 do SWZ</w:t>
      </w:r>
    </w:p>
    <w:p w14:paraId="78B1F94C" w14:textId="77777777" w:rsidR="00687B3C" w:rsidRPr="00053F5E" w:rsidRDefault="00687B3C" w:rsidP="00AE3035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4EA5BCBF" w14:textId="77777777" w:rsidR="0049482C" w:rsidRPr="00053F5E" w:rsidRDefault="0049482C" w:rsidP="00AE303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0B31C3E" w14:textId="00B5DF62" w:rsidR="00687B3C" w:rsidRPr="00053F5E" w:rsidRDefault="00687B3C" w:rsidP="00AE3035">
      <w:pPr>
        <w:spacing w:line="276" w:lineRule="auto"/>
        <w:ind w:left="5245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724F2BB8" w14:textId="77777777" w:rsidR="00687B3C" w:rsidRPr="00053F5E" w:rsidRDefault="00687B3C" w:rsidP="00AE3035">
      <w:pPr>
        <w:spacing w:line="276" w:lineRule="auto"/>
        <w:ind w:left="524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ul. Trzy Lipy 3 (Budynek C)</w:t>
      </w:r>
    </w:p>
    <w:p w14:paraId="624D30B2" w14:textId="77777777" w:rsidR="00687B3C" w:rsidRPr="00053F5E" w:rsidRDefault="00687B3C" w:rsidP="00AE3035">
      <w:pPr>
        <w:pStyle w:val="Lista"/>
        <w:spacing w:line="276" w:lineRule="auto"/>
        <w:ind w:left="5245" w:firstLine="0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>80-172 Gdańsk</w:t>
      </w:r>
    </w:p>
    <w:p w14:paraId="465215F9" w14:textId="77777777" w:rsidR="00687B3C" w:rsidRPr="00053F5E" w:rsidRDefault="00687B3C" w:rsidP="00AE3035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  <w:sz w:val="18"/>
          <w:szCs w:val="18"/>
        </w:rPr>
      </w:pPr>
    </w:p>
    <w:p w14:paraId="5A6025CD" w14:textId="77777777" w:rsidR="0049482C" w:rsidRDefault="0049482C" w:rsidP="00AE303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3E34FE60" w14:textId="77777777" w:rsidR="0049482C" w:rsidRPr="00053F5E" w:rsidRDefault="0049482C" w:rsidP="00AE303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5621CE38" w14:textId="20AC00E6" w:rsidR="00687B3C" w:rsidRPr="00053F5E" w:rsidRDefault="00687B3C" w:rsidP="00AE3035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FORMULARZ OFERTOWY</w:t>
      </w:r>
    </w:p>
    <w:p w14:paraId="69F10F3C" w14:textId="4845FE2C" w:rsidR="00687B3C" w:rsidRPr="00053F5E" w:rsidRDefault="00687B3C" w:rsidP="00AE3035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 odpowiedzi na ogłoszenie o zamówieni</w:t>
      </w:r>
      <w:r w:rsidR="005B5A79" w:rsidRPr="00053F5E">
        <w:rPr>
          <w:rFonts w:ascii="Nunito Sans" w:hAnsi="Nunito Sans"/>
          <w:sz w:val="18"/>
          <w:szCs w:val="18"/>
        </w:rPr>
        <w:t>u</w:t>
      </w:r>
      <w:r w:rsidRPr="00053F5E">
        <w:rPr>
          <w:rFonts w:ascii="Nunito Sans" w:hAnsi="Nunito Sans"/>
          <w:sz w:val="18"/>
          <w:szCs w:val="18"/>
        </w:rPr>
        <w:t xml:space="preserve"> publiczn</w:t>
      </w:r>
      <w:r w:rsidR="005B5A79" w:rsidRPr="00053F5E">
        <w:rPr>
          <w:rFonts w:ascii="Nunito Sans" w:hAnsi="Nunito Sans"/>
          <w:sz w:val="18"/>
          <w:szCs w:val="18"/>
        </w:rPr>
        <w:t>ym</w:t>
      </w:r>
      <w:r w:rsidRPr="00053F5E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053F5E">
        <w:rPr>
          <w:rFonts w:ascii="Nunito Sans" w:hAnsi="Nunito Sans"/>
          <w:bCs/>
          <w:sz w:val="18"/>
          <w:szCs w:val="18"/>
        </w:rPr>
        <w:t xml:space="preserve">na: </w:t>
      </w:r>
      <w:r w:rsidR="00442FD8">
        <w:rPr>
          <w:rFonts w:ascii="Nunito Sans" w:hAnsi="Nunito Sans"/>
          <w:b/>
          <w:sz w:val="18"/>
          <w:szCs w:val="18"/>
        </w:rPr>
        <w:t xml:space="preserve">Umowa ramowa na usługę pozyskania, przetworzenia i dostawy </w:t>
      </w:r>
      <w:r w:rsidR="003D187E">
        <w:rPr>
          <w:rFonts w:ascii="Nunito Sans" w:hAnsi="Nunito Sans"/>
          <w:b/>
          <w:sz w:val="18"/>
          <w:szCs w:val="18"/>
        </w:rPr>
        <w:br/>
      </w:r>
      <w:r w:rsidR="00442FD8">
        <w:rPr>
          <w:rFonts w:ascii="Nunito Sans" w:hAnsi="Nunito Sans"/>
          <w:b/>
          <w:sz w:val="18"/>
          <w:szCs w:val="18"/>
        </w:rPr>
        <w:t>danych obserwacyjnych SST z sensorów optycznych</w:t>
      </w:r>
      <w:r w:rsidR="0049482C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, </w:t>
      </w:r>
      <w:r w:rsidR="00BC0EF3">
        <w:rPr>
          <w:rFonts w:ascii="Nunito Sans" w:hAnsi="Nunito Sans"/>
          <w:b/>
          <w:bCs/>
          <w:sz w:val="18"/>
          <w:szCs w:val="18"/>
        </w:rPr>
        <w:br/>
      </w:r>
      <w:r w:rsidRPr="00053F5E">
        <w:rPr>
          <w:rFonts w:ascii="Nunito Sans" w:hAnsi="Nunito Sans"/>
          <w:sz w:val="18"/>
          <w:szCs w:val="18"/>
        </w:rPr>
        <w:t>my niżej podpisani:</w:t>
      </w:r>
    </w:p>
    <w:p w14:paraId="092F872A" w14:textId="77777777" w:rsidR="0049482C" w:rsidRPr="00053F5E" w:rsidRDefault="0049482C" w:rsidP="00AE3035">
      <w:pPr>
        <w:autoSpaceDE w:val="0"/>
        <w:autoSpaceDN w:val="0"/>
        <w:adjustRightInd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3F9440E2" w14:textId="77777777" w:rsidR="00BD78F7" w:rsidRPr="00053F5E" w:rsidRDefault="00687B3C" w:rsidP="00AE303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053F5E">
        <w:rPr>
          <w:rFonts w:ascii="Nunito Sans" w:hAnsi="Nunito Sans"/>
          <w:sz w:val="18"/>
          <w:szCs w:val="18"/>
        </w:rPr>
        <w:t>.........................</w:t>
      </w:r>
      <w:r w:rsidRPr="00053F5E">
        <w:rPr>
          <w:rFonts w:ascii="Nunito Sans" w:hAnsi="Nunito Sans"/>
          <w:sz w:val="18"/>
          <w:szCs w:val="18"/>
        </w:rPr>
        <w:t>.</w:t>
      </w:r>
      <w:r w:rsidR="009201D1" w:rsidRPr="00053F5E">
        <w:rPr>
          <w:rFonts w:ascii="Nunito Sans" w:hAnsi="Nunito Sans"/>
          <w:sz w:val="18"/>
          <w:szCs w:val="18"/>
        </w:rPr>
        <w:t>..</w:t>
      </w:r>
      <w:r w:rsidRPr="00053F5E">
        <w:rPr>
          <w:rFonts w:ascii="Nunito Sans" w:hAnsi="Nunito Sans"/>
          <w:sz w:val="18"/>
          <w:szCs w:val="18"/>
        </w:rPr>
        <w:t>...</w:t>
      </w:r>
      <w:r w:rsidR="0074099E" w:rsidRPr="00053F5E">
        <w:rPr>
          <w:rFonts w:ascii="Nunito Sans" w:hAnsi="Nunito Sans"/>
          <w:sz w:val="18"/>
          <w:szCs w:val="18"/>
        </w:rPr>
        <w:t>.</w:t>
      </w:r>
      <w:r w:rsidRPr="00053F5E">
        <w:rPr>
          <w:rFonts w:ascii="Nunito Sans" w:hAnsi="Nunito Sans"/>
          <w:sz w:val="18"/>
          <w:szCs w:val="18"/>
        </w:rPr>
        <w:t>.</w:t>
      </w:r>
    </w:p>
    <w:p w14:paraId="00770A2E" w14:textId="77777777" w:rsidR="00BD78F7" w:rsidRPr="00053F5E" w:rsidRDefault="00BD78F7" w:rsidP="00AE3035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/imię i nazwisko/ </w:t>
      </w:r>
    </w:p>
    <w:p w14:paraId="5FE26948" w14:textId="37980621" w:rsidR="00687B3C" w:rsidRPr="00053F5E" w:rsidRDefault="00687B3C" w:rsidP="00AE303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reprezentując</w:t>
      </w:r>
    </w:p>
    <w:p w14:paraId="21214A62" w14:textId="77777777" w:rsidR="0049482C" w:rsidRPr="00053F5E" w:rsidRDefault="0049482C" w:rsidP="00AE3035">
      <w:pPr>
        <w:spacing w:line="276" w:lineRule="auto"/>
        <w:ind w:left="2880" w:firstLine="720"/>
        <w:jc w:val="both"/>
        <w:rPr>
          <w:rFonts w:ascii="Nunito Sans" w:hAnsi="Nunito Sans"/>
          <w:sz w:val="18"/>
          <w:szCs w:val="18"/>
        </w:rPr>
      </w:pPr>
    </w:p>
    <w:p w14:paraId="6D2D2BB6" w14:textId="02A387EA" w:rsidR="00687B3C" w:rsidRPr="009F4787" w:rsidRDefault="00687B3C" w:rsidP="00AE3035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F4787">
        <w:rPr>
          <w:rFonts w:ascii="Nunito Sans" w:hAnsi="Nunito San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 w:rsidRPr="009F4787">
        <w:rPr>
          <w:rFonts w:ascii="Nunito Sans" w:hAnsi="Nunito Sans"/>
          <w:sz w:val="14"/>
          <w:szCs w:val="14"/>
        </w:rPr>
        <w:t>...</w:t>
      </w:r>
      <w:r w:rsidRPr="009F4787">
        <w:rPr>
          <w:rFonts w:ascii="Nunito Sans" w:hAnsi="Nunito Sans"/>
          <w:sz w:val="14"/>
          <w:szCs w:val="14"/>
        </w:rPr>
        <w:t>..</w:t>
      </w:r>
      <w:r w:rsidRPr="009F4787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9F4787">
        <w:rPr>
          <w:rFonts w:ascii="Nunito Sans" w:hAnsi="Nunito Sans"/>
          <w:i/>
          <w:sz w:val="14"/>
          <w:szCs w:val="14"/>
        </w:rPr>
        <w:t>CEiDG</w:t>
      </w:r>
      <w:proofErr w:type="spellEnd"/>
      <w:r w:rsidRPr="009F4787">
        <w:rPr>
          <w:rFonts w:ascii="Nunito Sans" w:hAnsi="Nunito Sans"/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0F2DDA07" w14:textId="77777777" w:rsidR="00BD78F7" w:rsidRPr="00053F5E" w:rsidRDefault="00BD78F7" w:rsidP="00AE3035">
      <w:pPr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78F2E8B0" w14:textId="71CE3756" w:rsidR="00687B3C" w:rsidRPr="00053F5E" w:rsidRDefault="00687B3C" w:rsidP="00AE3035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SKŁADAMY OFERTĘ</w:t>
      </w:r>
      <w:r w:rsidRPr="00053F5E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2393C7B3" w:rsidR="00687B3C" w:rsidRPr="00053F5E" w:rsidRDefault="00687B3C" w:rsidP="00AE303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bookmarkStart w:id="11" w:name="_Hlk123538145"/>
      <w:r w:rsidRPr="00053F5E">
        <w:rPr>
          <w:rFonts w:ascii="Nunito Sans" w:hAnsi="Nunito Sans"/>
          <w:b/>
          <w:sz w:val="18"/>
          <w:szCs w:val="18"/>
        </w:rPr>
        <w:t>OŚWIADCZAMY</w:t>
      </w:r>
      <w:r w:rsidRPr="00053F5E">
        <w:rPr>
          <w:rFonts w:ascii="Nunito Sans" w:hAnsi="Nunito Sans"/>
          <w:sz w:val="18"/>
          <w:szCs w:val="18"/>
        </w:rPr>
        <w:t>, że zgodnie z załączonym pełnomocnictwem, Pełnomocnikiem do reprezentowania nas w</w:t>
      </w:r>
      <w:r w:rsidR="00B23E84" w:rsidRPr="00053F5E">
        <w:rPr>
          <w:rFonts w:ascii="Nunito Sans" w:hAnsi="Nunito Sans"/>
          <w:sz w:val="18"/>
          <w:szCs w:val="18"/>
        </w:rPr>
        <w:t> </w:t>
      </w:r>
      <w:r w:rsidRPr="00053F5E">
        <w:rPr>
          <w:rFonts w:ascii="Nunito Sans" w:hAnsi="Nunito Sans"/>
          <w:sz w:val="18"/>
          <w:szCs w:val="18"/>
        </w:rPr>
        <w:t>postępowaniu lub reprezentowania nas w postępowaniu i zawarcia umowy jest:</w:t>
      </w:r>
    </w:p>
    <w:p w14:paraId="221BC636" w14:textId="77777777" w:rsidR="0049482C" w:rsidRDefault="0049482C" w:rsidP="00AE3035">
      <w:pPr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6516BF32" w14:textId="3032A61F" w:rsidR="00687B3C" w:rsidRPr="009F4787" w:rsidRDefault="00687B3C" w:rsidP="00AE3035">
      <w:pPr>
        <w:spacing w:line="276" w:lineRule="auto"/>
        <w:jc w:val="both"/>
        <w:rPr>
          <w:rFonts w:ascii="Nunito Sans" w:hAnsi="Nunito Sans"/>
          <w:i/>
          <w:sz w:val="14"/>
          <w:szCs w:val="14"/>
        </w:rPr>
      </w:pPr>
      <w:r w:rsidRPr="00053F5E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="00B23E84" w:rsidRPr="00053F5E">
        <w:rPr>
          <w:rFonts w:ascii="Nunito Sans" w:hAnsi="Nunito Sans"/>
          <w:i/>
          <w:sz w:val="18"/>
          <w:szCs w:val="18"/>
        </w:rPr>
        <w:t xml:space="preserve"> </w:t>
      </w:r>
      <w:r w:rsidR="00B23E84" w:rsidRPr="009F4787">
        <w:rPr>
          <w:rFonts w:ascii="Nunito Sans" w:hAnsi="Nunito Sans"/>
          <w:i/>
          <w:sz w:val="14"/>
          <w:szCs w:val="14"/>
        </w:rPr>
        <w:t>(</w:t>
      </w:r>
      <w:r w:rsidRPr="009F4787">
        <w:rPr>
          <w:rFonts w:ascii="Nunito Sans" w:hAnsi="Nunito Sans"/>
          <w:i/>
          <w:sz w:val="14"/>
          <w:szCs w:val="14"/>
        </w:rPr>
        <w:t>wypełniają jedynie Wykonawcy składający wspólną ofertę lub Wykonawcy, którzy w powyższych zakresie ustanowili pełnomocnictwo)</w:t>
      </w:r>
    </w:p>
    <w:bookmarkEnd w:id="11"/>
    <w:p w14:paraId="09BF26C9" w14:textId="77777777" w:rsidR="00C37847" w:rsidRPr="00053F5E" w:rsidRDefault="00C37847" w:rsidP="00AE303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caps/>
          <w:sz w:val="18"/>
          <w:szCs w:val="18"/>
        </w:rPr>
      </w:pPr>
    </w:p>
    <w:p w14:paraId="34B1CA24" w14:textId="4CE50A0B" w:rsidR="00687B3C" w:rsidRPr="00053F5E" w:rsidRDefault="00687B3C" w:rsidP="00AE3035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caps/>
          <w:sz w:val="18"/>
          <w:szCs w:val="18"/>
        </w:rPr>
        <w:t>Oświadczamy</w:t>
      </w:r>
      <w:r w:rsidRPr="00053F5E">
        <w:rPr>
          <w:rFonts w:ascii="Nunito Sans" w:hAnsi="Nunito Sans"/>
          <w:b/>
          <w:sz w:val="18"/>
          <w:szCs w:val="18"/>
        </w:rPr>
        <w:t>,</w:t>
      </w:r>
      <w:r w:rsidRPr="00053F5E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23A48CEA" w14:textId="74BFFE6F" w:rsidR="00687B3C" w:rsidRPr="00053F5E" w:rsidRDefault="00B23E84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–</w:t>
      </w:r>
      <w:r w:rsidR="00687B3C" w:rsidRPr="00053F5E">
        <w:rPr>
          <w:rFonts w:ascii="Nunito Sans" w:hAnsi="Nunito Sans"/>
          <w:sz w:val="18"/>
          <w:szCs w:val="18"/>
        </w:rPr>
        <w:t xml:space="preserve"> w cenie oferty zostały uwzględnione wszystkie koszty wykonania zamówienia.</w:t>
      </w:r>
    </w:p>
    <w:p w14:paraId="16469CAC" w14:textId="77777777" w:rsidR="00BD78F7" w:rsidRDefault="00BD78F7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3D6EE7C4" w14:textId="77777777" w:rsidR="0049482C" w:rsidRDefault="0049482C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029CE292" w14:textId="77777777" w:rsidR="0049482C" w:rsidRPr="00053F5E" w:rsidRDefault="0049482C" w:rsidP="00AE3035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</w:p>
    <w:p w14:paraId="2E1AFC22" w14:textId="11A26C14" w:rsidR="00BD78F7" w:rsidRPr="009F4787" w:rsidRDefault="00687B3C" w:rsidP="00AE3035">
      <w:pPr>
        <w:pStyle w:val="Akapitzlist"/>
        <w:numPr>
          <w:ilvl w:val="0"/>
          <w:numId w:val="35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OFERUJEMY</w:t>
      </w:r>
      <w:r w:rsidRPr="00053F5E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053F5E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F190838" w14:textId="502CF1F3" w:rsidR="00F5395C" w:rsidRDefault="00F5395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6D70571B" w14:textId="77777777" w:rsidR="0049482C" w:rsidRDefault="0049482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2DEC9BAB" w14:textId="77777777" w:rsidR="0049482C" w:rsidRDefault="0049482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383E9428" w14:textId="77777777" w:rsidR="0049482C" w:rsidRDefault="0049482C" w:rsidP="00AE3035">
      <w:pPr>
        <w:pStyle w:val="Akapitzlist"/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b/>
          <w:sz w:val="18"/>
          <w:szCs w:val="18"/>
        </w:rPr>
      </w:pPr>
    </w:p>
    <w:p w14:paraId="53BE5D02" w14:textId="6F8586F3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I 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6B36C8" w:rsidRPr="000E090B">
        <w:rPr>
          <w:rFonts w:ascii="Nunito Sans" w:hAnsi="Nunito Sans"/>
          <w:b/>
          <w:bCs/>
          <w:sz w:val="16"/>
          <w:szCs w:val="16"/>
        </w:rPr>
        <w:t>PAN2</w:t>
      </w:r>
      <w:r w:rsidRPr="000E090B">
        <w:rPr>
          <w:rFonts w:ascii="Nunito Sans" w:hAnsi="Nunito Sans"/>
          <w:b/>
          <w:bCs/>
          <w:color w:val="000000"/>
          <w:sz w:val="16"/>
          <w:szCs w:val="16"/>
        </w:rPr>
        <w:t>.</w:t>
      </w:r>
    </w:p>
    <w:tbl>
      <w:tblPr>
        <w:tblW w:w="4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993"/>
        <w:gridCol w:w="1282"/>
        <w:gridCol w:w="992"/>
        <w:gridCol w:w="1269"/>
      </w:tblGrid>
      <w:tr w:rsidR="00535FED" w:rsidRPr="00ED2A8B" w14:paraId="7DF2A877" w14:textId="77777777" w:rsidTr="002D15A4">
        <w:trPr>
          <w:trHeight w:val="470"/>
          <w:jc w:val="center"/>
        </w:trPr>
        <w:tc>
          <w:tcPr>
            <w:tcW w:w="1248" w:type="pct"/>
            <w:vAlign w:val="center"/>
          </w:tcPr>
          <w:p w14:paraId="0F20B133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893" w:type="pct"/>
            <w:vAlign w:val="center"/>
          </w:tcPr>
          <w:p w14:paraId="3B75E8E5" w14:textId="38E726ED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 w:rsidR="00BE1E64"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26" w:type="pct"/>
            <w:vAlign w:val="center"/>
          </w:tcPr>
          <w:p w14:paraId="35747BDF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808" w:type="pct"/>
            <w:vAlign w:val="center"/>
          </w:tcPr>
          <w:p w14:paraId="50C0FC51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69C9542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016B2B0" w14:textId="04EA8696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x 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51D1B5C5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800" w:type="pct"/>
            <w:vAlign w:val="center"/>
          </w:tcPr>
          <w:p w14:paraId="75372A5E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0615640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1136CA11" w14:textId="5E2625C9" w:rsidR="00535FED" w:rsidRPr="008D4B11" w:rsidRDefault="00535FED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160CC9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535FED" w:rsidRPr="00ED2A8B" w14:paraId="2630C768" w14:textId="77777777" w:rsidTr="002D15A4">
        <w:trPr>
          <w:trHeight w:val="96"/>
          <w:jc w:val="center"/>
        </w:trPr>
        <w:tc>
          <w:tcPr>
            <w:tcW w:w="1248" w:type="pct"/>
            <w:vAlign w:val="center"/>
          </w:tcPr>
          <w:p w14:paraId="6C4E681E" w14:textId="4BC84D23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3" w:type="pct"/>
            <w:vAlign w:val="center"/>
          </w:tcPr>
          <w:p w14:paraId="0C477183" w14:textId="4151C770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6" w:type="pct"/>
            <w:vAlign w:val="center"/>
          </w:tcPr>
          <w:p w14:paraId="2BDA594D" w14:textId="62F53092" w:rsidR="00535FED" w:rsidRPr="008D4B11" w:rsidRDefault="00535FED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808" w:type="pct"/>
            <w:vAlign w:val="center"/>
          </w:tcPr>
          <w:p w14:paraId="72A0A6FA" w14:textId="49B23890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pct"/>
          </w:tcPr>
          <w:p w14:paraId="1832B404" w14:textId="6EAE3BB5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pct"/>
          </w:tcPr>
          <w:p w14:paraId="6C30C635" w14:textId="5CBDFF1F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535FED" w:rsidRPr="00ED2A8B" w14:paraId="62309F35" w14:textId="77777777" w:rsidTr="002D15A4">
        <w:trPr>
          <w:trHeight w:val="460"/>
          <w:jc w:val="center"/>
        </w:trPr>
        <w:tc>
          <w:tcPr>
            <w:tcW w:w="1248" w:type="pct"/>
            <w:vAlign w:val="center"/>
          </w:tcPr>
          <w:p w14:paraId="22335994" w14:textId="19B3F5EA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="006B36C8" w:rsidRPr="000E090B">
              <w:rPr>
                <w:rFonts w:ascii="Nunito Sans" w:hAnsi="Nunito Sans"/>
                <w:sz w:val="14"/>
                <w:szCs w:val="14"/>
              </w:rPr>
              <w:t>PAN2</w:t>
            </w:r>
          </w:p>
        </w:tc>
        <w:tc>
          <w:tcPr>
            <w:tcW w:w="893" w:type="pct"/>
            <w:vAlign w:val="center"/>
          </w:tcPr>
          <w:p w14:paraId="502D632D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vAlign w:val="center"/>
          </w:tcPr>
          <w:p w14:paraId="2BB87EE8" w14:textId="45702BC9" w:rsidR="00535FED" w:rsidRPr="008D4B11" w:rsidRDefault="006B36C8" w:rsidP="002D15A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2</w:t>
            </w:r>
            <w:r w:rsidR="002D15A4">
              <w:rPr>
                <w:rFonts w:ascii="Nunito Sans" w:hAnsi="Nunito Sans" w:cs="Arial"/>
                <w:sz w:val="14"/>
                <w:szCs w:val="14"/>
              </w:rPr>
              <w:t>000</w:t>
            </w:r>
          </w:p>
        </w:tc>
        <w:tc>
          <w:tcPr>
            <w:tcW w:w="808" w:type="pct"/>
            <w:vAlign w:val="center"/>
          </w:tcPr>
          <w:p w14:paraId="5FE94925" w14:textId="0800EC49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</w:tcPr>
          <w:p w14:paraId="13A7F97E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800" w:type="pct"/>
          </w:tcPr>
          <w:p w14:paraId="2E1B2394" w14:textId="77777777" w:rsidR="00535FED" w:rsidRPr="008D4B11" w:rsidRDefault="00535FED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3BF1AF93" w14:textId="3A1C2F3D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6BAF2A92" w14:textId="77777777" w:rsidR="00535FED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6C707F91" w14:textId="6885AF9E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32DAD410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10865D91" w14:textId="77777777" w:rsidTr="00153CD8">
        <w:tc>
          <w:tcPr>
            <w:tcW w:w="672" w:type="dxa"/>
            <w:vAlign w:val="center"/>
          </w:tcPr>
          <w:p w14:paraId="1006435B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5B52AFDB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0E314E70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149AC50E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27ABA143" w14:textId="77777777" w:rsidTr="00153CD8">
        <w:tc>
          <w:tcPr>
            <w:tcW w:w="672" w:type="dxa"/>
            <w:vAlign w:val="center"/>
          </w:tcPr>
          <w:p w14:paraId="0DC02EFD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0D752F0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7F958F69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2BDF2BEF" w14:textId="77777777" w:rsidTr="00153CD8">
        <w:tc>
          <w:tcPr>
            <w:tcW w:w="672" w:type="dxa"/>
            <w:vAlign w:val="center"/>
          </w:tcPr>
          <w:p w14:paraId="7E565363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50CA0B2E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721BB442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7824349E" w14:textId="77777777" w:rsidTr="00153CD8">
        <w:tc>
          <w:tcPr>
            <w:tcW w:w="672" w:type="dxa"/>
            <w:vAlign w:val="center"/>
          </w:tcPr>
          <w:p w14:paraId="2BA52F4A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7B13FDF3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49024BD6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342E7F6C" w14:textId="44B06A36" w:rsidR="00A81D93" w:rsidRPr="008D4B11" w:rsidRDefault="00A81D93" w:rsidP="00A81D93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76DB12E5" w14:textId="131E7BA3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II 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6B36C8" w:rsidRPr="000E090B">
        <w:rPr>
          <w:rFonts w:ascii="Nunito Sans" w:hAnsi="Nunito Sans"/>
          <w:b/>
          <w:bCs/>
          <w:sz w:val="16"/>
          <w:szCs w:val="16"/>
        </w:rPr>
        <w:t>Solaris-4</w:t>
      </w:r>
      <w:r w:rsidRPr="000E090B">
        <w:rPr>
          <w:rFonts w:ascii="Nunito Sans" w:hAnsi="Nunito Sans"/>
          <w:b/>
          <w:bCs/>
          <w:color w:val="000000"/>
          <w:sz w:val="16"/>
          <w:szCs w:val="16"/>
        </w:rPr>
        <w:t>.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BE1E64" w:rsidRPr="001623BF" w14:paraId="1489D334" w14:textId="77777777" w:rsidTr="00153CD8">
        <w:trPr>
          <w:trHeight w:val="470"/>
          <w:jc w:val="center"/>
        </w:trPr>
        <w:tc>
          <w:tcPr>
            <w:tcW w:w="1707" w:type="pct"/>
            <w:vAlign w:val="center"/>
          </w:tcPr>
          <w:p w14:paraId="00AC6905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145A57A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17EA3029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0E46570F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B869CD6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363B9509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26D14533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45588194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F6FF29D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34BB67CC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BE1E64" w:rsidRPr="001623BF" w14:paraId="4E04062F" w14:textId="77777777" w:rsidTr="00153CD8">
        <w:trPr>
          <w:trHeight w:val="96"/>
          <w:jc w:val="center"/>
        </w:trPr>
        <w:tc>
          <w:tcPr>
            <w:tcW w:w="1707" w:type="pct"/>
            <w:vAlign w:val="center"/>
          </w:tcPr>
          <w:p w14:paraId="0678406B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4E4C0A22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62D9C35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2ECE7FA3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430356A6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721FEE40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BE1E64" w:rsidRPr="001623BF" w14:paraId="7E3161E8" w14:textId="77777777" w:rsidTr="00153CD8">
        <w:trPr>
          <w:trHeight w:val="460"/>
          <w:jc w:val="center"/>
        </w:trPr>
        <w:tc>
          <w:tcPr>
            <w:tcW w:w="1707" w:type="pct"/>
            <w:vAlign w:val="center"/>
          </w:tcPr>
          <w:p w14:paraId="0B6E1983" w14:textId="18A99BD5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>obserwacyjnych SST z sensora</w:t>
            </w:r>
            <w:r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="006B36C8" w:rsidRPr="000E090B">
              <w:rPr>
                <w:rFonts w:ascii="Nunito Sans" w:hAnsi="Nunito Sans"/>
                <w:sz w:val="14"/>
                <w:szCs w:val="14"/>
              </w:rPr>
              <w:t>Solaris-4</w:t>
            </w:r>
          </w:p>
        </w:tc>
        <w:tc>
          <w:tcPr>
            <w:tcW w:w="914" w:type="pct"/>
            <w:vAlign w:val="center"/>
          </w:tcPr>
          <w:p w14:paraId="19D5614D" w14:textId="58035184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A028EFB" w14:textId="187C8BD6" w:rsidR="00BE1E64" w:rsidRPr="001623BF" w:rsidRDefault="006B36C8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  <w:r w:rsidR="002D15A4">
              <w:rPr>
                <w:rFonts w:ascii="Nunito Sans" w:hAnsi="Nunito Sans" w:cs="Arial"/>
                <w:color w:val="000000"/>
                <w:sz w:val="14"/>
                <w:szCs w:val="14"/>
              </w:rPr>
              <w:t>000</w:t>
            </w:r>
          </w:p>
          <w:p w14:paraId="3F33FC04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4857EE35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705A4F67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53A50EB0" w14:textId="77777777" w:rsidR="00BE1E64" w:rsidRPr="001623BF" w:rsidRDefault="00BE1E64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166C610" w14:textId="51BA1C2C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7C542E56" w14:textId="77777777" w:rsidR="00535FED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51DBEB31" w14:textId="6AA94F4D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7CDA9EDF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2549F50F" w14:textId="77777777" w:rsidTr="00153CD8">
        <w:tc>
          <w:tcPr>
            <w:tcW w:w="672" w:type="dxa"/>
            <w:vAlign w:val="center"/>
          </w:tcPr>
          <w:p w14:paraId="6A0DDCAD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30D7C8DE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6141B554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30D638B3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3DE61715" w14:textId="77777777" w:rsidTr="00153CD8">
        <w:tc>
          <w:tcPr>
            <w:tcW w:w="672" w:type="dxa"/>
            <w:vAlign w:val="center"/>
          </w:tcPr>
          <w:p w14:paraId="214B059C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5622FE3F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1780A928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44FBCC6" w14:textId="77777777" w:rsidTr="00153CD8">
        <w:tc>
          <w:tcPr>
            <w:tcW w:w="672" w:type="dxa"/>
            <w:vAlign w:val="center"/>
          </w:tcPr>
          <w:p w14:paraId="3F105945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713D8155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5F978ED7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BD8A9D9" w14:textId="77777777" w:rsidTr="00153CD8">
        <w:tc>
          <w:tcPr>
            <w:tcW w:w="672" w:type="dxa"/>
            <w:vAlign w:val="center"/>
          </w:tcPr>
          <w:p w14:paraId="1209DCA3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1F62117D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045ABB3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21F8D009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2F1D1D7C" w14:textId="093530E9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III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6B36C8" w:rsidRPr="000E090B">
        <w:rPr>
          <w:rFonts w:ascii="Nunito Sans" w:hAnsi="Nunito Sans"/>
          <w:b/>
          <w:bCs/>
          <w:sz w:val="16"/>
          <w:szCs w:val="16"/>
        </w:rPr>
        <w:t>Solaris-3</w:t>
      </w: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. 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16"/>
        <w:gridCol w:w="754"/>
        <w:gridCol w:w="971"/>
        <w:gridCol w:w="827"/>
        <w:gridCol w:w="1131"/>
      </w:tblGrid>
      <w:tr w:rsidR="001B743A" w:rsidRPr="001623BF" w14:paraId="3BE2E31E" w14:textId="77777777" w:rsidTr="00A34EBC">
        <w:trPr>
          <w:trHeight w:val="470"/>
          <w:jc w:val="center"/>
        </w:trPr>
        <w:tc>
          <w:tcPr>
            <w:tcW w:w="1708" w:type="pct"/>
            <w:vAlign w:val="center"/>
          </w:tcPr>
          <w:p w14:paraId="58168D34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433DA48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0449E68F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221EACBB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DD53EEE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48DBDE64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35EF896E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41781867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74D0049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010B455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1B743A" w:rsidRPr="001623BF" w14:paraId="46A3BFB9" w14:textId="77777777" w:rsidTr="00A34EBC">
        <w:trPr>
          <w:trHeight w:val="96"/>
          <w:jc w:val="center"/>
        </w:trPr>
        <w:tc>
          <w:tcPr>
            <w:tcW w:w="1708" w:type="pct"/>
            <w:vAlign w:val="center"/>
          </w:tcPr>
          <w:p w14:paraId="0A2FBF42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64C8F3C8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0C3D3153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229A05AF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09D8DDD3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5FC2938F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1B743A" w:rsidRPr="001623BF" w14:paraId="32B5DFB8" w14:textId="77777777" w:rsidTr="00A34EBC">
        <w:trPr>
          <w:trHeight w:val="460"/>
          <w:jc w:val="center"/>
        </w:trPr>
        <w:tc>
          <w:tcPr>
            <w:tcW w:w="1708" w:type="pct"/>
            <w:vAlign w:val="center"/>
          </w:tcPr>
          <w:p w14:paraId="12FEEFD5" w14:textId="18F234BF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="006B36C8" w:rsidRPr="000E090B">
              <w:rPr>
                <w:rFonts w:ascii="Nunito Sans" w:hAnsi="Nunito Sans"/>
                <w:sz w:val="14"/>
                <w:szCs w:val="14"/>
              </w:rPr>
              <w:t>Solaris-3</w:t>
            </w:r>
          </w:p>
        </w:tc>
        <w:tc>
          <w:tcPr>
            <w:tcW w:w="914" w:type="pct"/>
            <w:vAlign w:val="center"/>
          </w:tcPr>
          <w:p w14:paraId="594366C4" w14:textId="2E505C22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9CA4360" w14:textId="22F87275" w:rsidR="001B743A" w:rsidRPr="001623BF" w:rsidRDefault="006B36C8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</w:t>
            </w:r>
            <w:r w:rsidR="002D15A4">
              <w:rPr>
                <w:rFonts w:ascii="Nunito Sans" w:hAnsi="Nunito Sans" w:cs="Calibri"/>
                <w:color w:val="000000"/>
                <w:sz w:val="14"/>
                <w:szCs w:val="14"/>
              </w:rPr>
              <w:t>000</w:t>
            </w:r>
          </w:p>
          <w:p w14:paraId="2F876902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8D42EDD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7F16DCE0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2B2482AD" w14:textId="77777777" w:rsidR="001B743A" w:rsidRPr="001623BF" w:rsidRDefault="001B743A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5E60FE59" w14:textId="116A9986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2AED7AF5" w14:textId="77777777" w:rsidR="00535FED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5C5B8235" w14:textId="1B4B183C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tbl>
      <w:tblPr>
        <w:tblStyle w:val="Tabela-Siatka"/>
        <w:tblpPr w:leftFromText="141" w:rightFromText="141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03C5023B" w14:textId="77777777" w:rsidTr="00535FED">
        <w:tc>
          <w:tcPr>
            <w:tcW w:w="672" w:type="dxa"/>
            <w:vAlign w:val="center"/>
          </w:tcPr>
          <w:p w14:paraId="75B26A5C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58A74ED8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2588A563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063D968B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08A45EB4" w14:textId="77777777" w:rsidTr="00535FED">
        <w:tc>
          <w:tcPr>
            <w:tcW w:w="672" w:type="dxa"/>
            <w:vAlign w:val="center"/>
          </w:tcPr>
          <w:p w14:paraId="37F33999" w14:textId="77777777" w:rsidR="00535FED" w:rsidRPr="00C96C91" w:rsidRDefault="00535FED" w:rsidP="00535FED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08F563D9" w14:textId="77777777" w:rsidR="00535FED" w:rsidRPr="00C96C91" w:rsidRDefault="00535FED" w:rsidP="00535FED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49043753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64C2CD2E" w14:textId="77777777" w:rsidTr="00535FED">
        <w:tc>
          <w:tcPr>
            <w:tcW w:w="672" w:type="dxa"/>
            <w:vAlign w:val="center"/>
          </w:tcPr>
          <w:p w14:paraId="2F6A4734" w14:textId="77777777" w:rsidR="00535FED" w:rsidRPr="00C96C91" w:rsidRDefault="00535FED" w:rsidP="00535FED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1B3A65D7" w14:textId="77777777" w:rsidR="00535FED" w:rsidRPr="00C96C91" w:rsidRDefault="00535FED" w:rsidP="00535FED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2A61BBAE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6C36456A" w14:textId="77777777" w:rsidTr="00535FED">
        <w:tc>
          <w:tcPr>
            <w:tcW w:w="672" w:type="dxa"/>
            <w:vAlign w:val="center"/>
          </w:tcPr>
          <w:p w14:paraId="2D63277D" w14:textId="77777777" w:rsidR="00535FED" w:rsidRPr="00C96C91" w:rsidRDefault="00535FED" w:rsidP="00535FED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4FEEB6A9" w14:textId="77777777" w:rsidR="00535FED" w:rsidRPr="00C96C91" w:rsidRDefault="00535FED" w:rsidP="00535FED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3E2507B" w14:textId="77777777" w:rsidR="00535FED" w:rsidRPr="00C96C91" w:rsidRDefault="00535FED" w:rsidP="00535FED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2C38049D" w14:textId="48E83E74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>Część IV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proofErr w:type="spellStart"/>
      <w:r w:rsidR="006B36C8" w:rsidRPr="000E090B">
        <w:rPr>
          <w:rFonts w:ascii="Nunito Sans" w:hAnsi="Nunito Sans"/>
          <w:b/>
          <w:bCs/>
          <w:sz w:val="16"/>
          <w:szCs w:val="16"/>
        </w:rPr>
        <w:t>Panoptes</w:t>
      </w:r>
      <w:proofErr w:type="spellEnd"/>
      <w:r w:rsidR="006B36C8" w:rsidRPr="000E090B">
        <w:rPr>
          <w:rFonts w:ascii="Nunito Sans" w:hAnsi="Nunito Sans"/>
          <w:b/>
          <w:bCs/>
          <w:sz w:val="16"/>
          <w:szCs w:val="16"/>
        </w:rPr>
        <w:t>-MAM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162DA93F" w14:textId="77777777" w:rsidTr="00153CD8">
        <w:trPr>
          <w:trHeight w:val="470"/>
          <w:jc w:val="center"/>
        </w:trPr>
        <w:tc>
          <w:tcPr>
            <w:tcW w:w="1707" w:type="pct"/>
            <w:vAlign w:val="center"/>
          </w:tcPr>
          <w:p w14:paraId="234A6A85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8E52CD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0AF6C4C6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37E7931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4A034EF8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7BF969F7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2A631BD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372F2121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616C0A9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51E9ECC9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0E903351" w14:textId="77777777" w:rsidTr="00153CD8">
        <w:trPr>
          <w:trHeight w:val="96"/>
          <w:jc w:val="center"/>
        </w:trPr>
        <w:tc>
          <w:tcPr>
            <w:tcW w:w="1707" w:type="pct"/>
            <w:vAlign w:val="center"/>
          </w:tcPr>
          <w:p w14:paraId="70C2A1A3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75BFDC8D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C7D149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458CD3E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46AB25D5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2ED72416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6605C2F8" w14:textId="77777777" w:rsidTr="00153CD8">
        <w:trPr>
          <w:trHeight w:val="460"/>
          <w:jc w:val="center"/>
        </w:trPr>
        <w:tc>
          <w:tcPr>
            <w:tcW w:w="1707" w:type="pct"/>
            <w:vAlign w:val="center"/>
          </w:tcPr>
          <w:p w14:paraId="4D0D5D4D" w14:textId="5DC69702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proofErr w:type="spellStart"/>
            <w:r w:rsidR="006B36C8" w:rsidRPr="000E090B">
              <w:rPr>
                <w:rFonts w:ascii="Nunito Sans" w:hAnsi="Nunito Sans"/>
                <w:sz w:val="14"/>
                <w:szCs w:val="14"/>
              </w:rPr>
              <w:t>Panoptes</w:t>
            </w:r>
            <w:proofErr w:type="spellEnd"/>
            <w:r w:rsidR="006B36C8" w:rsidRPr="000E090B">
              <w:rPr>
                <w:rFonts w:ascii="Nunito Sans" w:hAnsi="Nunito Sans"/>
                <w:sz w:val="14"/>
                <w:szCs w:val="14"/>
              </w:rPr>
              <w:t>-MAM</w:t>
            </w:r>
          </w:p>
        </w:tc>
        <w:tc>
          <w:tcPr>
            <w:tcW w:w="914" w:type="pct"/>
            <w:vAlign w:val="center"/>
          </w:tcPr>
          <w:p w14:paraId="14C139A1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3CC831E" w14:textId="3217398F" w:rsidR="00781786" w:rsidRPr="001623BF" w:rsidRDefault="002D15A4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2000</w:t>
            </w:r>
          </w:p>
          <w:p w14:paraId="67CF077D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0C5F2E57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3A81709C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12C9E29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7008EB9" w14:textId="7A502632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648230FA" w14:textId="4688D1D1" w:rsidR="00535FED" w:rsidRPr="00C96C91" w:rsidRDefault="00A81D93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535FED">
        <w:rPr>
          <w:rFonts w:ascii="Nunito Sans" w:eastAsia="Arial" w:hAnsi="Nunito Sans"/>
          <w:color w:val="000000"/>
          <w:sz w:val="18"/>
          <w:szCs w:val="18"/>
        </w:rPr>
        <w:t>K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="00535FED"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="00535FED"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719DD317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5405B872" w14:textId="77777777" w:rsidTr="00153CD8">
        <w:tc>
          <w:tcPr>
            <w:tcW w:w="672" w:type="dxa"/>
            <w:vAlign w:val="center"/>
          </w:tcPr>
          <w:p w14:paraId="4EB80540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04AE57AC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2F6618C8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7AD18C71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2EC8FBE4" w14:textId="77777777" w:rsidTr="00153CD8">
        <w:tc>
          <w:tcPr>
            <w:tcW w:w="672" w:type="dxa"/>
            <w:vAlign w:val="center"/>
          </w:tcPr>
          <w:p w14:paraId="7A81CEBE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60E54D5A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57D55920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F7EA6DC" w14:textId="77777777" w:rsidTr="00153CD8">
        <w:tc>
          <w:tcPr>
            <w:tcW w:w="672" w:type="dxa"/>
            <w:vAlign w:val="center"/>
          </w:tcPr>
          <w:p w14:paraId="6F741671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538DEB3B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06860BC8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3908BF6C" w14:textId="77777777" w:rsidTr="00153CD8">
        <w:tc>
          <w:tcPr>
            <w:tcW w:w="672" w:type="dxa"/>
            <w:vAlign w:val="center"/>
          </w:tcPr>
          <w:p w14:paraId="18D43066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1F5170CE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26147B6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1FA475D1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2FE2B2D3" w14:textId="3D96ED84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V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proofErr w:type="spellStart"/>
      <w:r w:rsidR="006B36C8" w:rsidRPr="000E090B">
        <w:rPr>
          <w:rFonts w:ascii="Nunito Sans" w:hAnsi="Nunito Sans"/>
          <w:b/>
          <w:bCs/>
          <w:sz w:val="16"/>
          <w:szCs w:val="16"/>
        </w:rPr>
        <w:t>Panoptes</w:t>
      </w:r>
      <w:proofErr w:type="spellEnd"/>
      <w:r w:rsidR="006B36C8" w:rsidRPr="000E090B">
        <w:rPr>
          <w:rFonts w:ascii="Nunito Sans" w:hAnsi="Nunito Sans"/>
          <w:b/>
          <w:bCs/>
          <w:sz w:val="16"/>
          <w:szCs w:val="16"/>
        </w:rPr>
        <w:t>-COG</w:t>
      </w: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. 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216F71FE" w14:textId="77777777" w:rsidTr="00153CD8">
        <w:trPr>
          <w:trHeight w:val="470"/>
          <w:jc w:val="center"/>
        </w:trPr>
        <w:tc>
          <w:tcPr>
            <w:tcW w:w="1707" w:type="pct"/>
            <w:vAlign w:val="center"/>
          </w:tcPr>
          <w:p w14:paraId="0DEAC627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02C07EB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DCAF7D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5E9200F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23CE89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5B4AECC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4FA280D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2835321D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BD047FF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066C3BA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004B2E3E" w14:textId="77777777" w:rsidTr="00153CD8">
        <w:trPr>
          <w:trHeight w:val="96"/>
          <w:jc w:val="center"/>
        </w:trPr>
        <w:tc>
          <w:tcPr>
            <w:tcW w:w="1707" w:type="pct"/>
            <w:vAlign w:val="center"/>
          </w:tcPr>
          <w:p w14:paraId="4B74D253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5BB584B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DB0E35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660DE39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3DE1A63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14B1B3C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31E520C1" w14:textId="77777777" w:rsidTr="00153CD8">
        <w:trPr>
          <w:trHeight w:val="460"/>
          <w:jc w:val="center"/>
        </w:trPr>
        <w:tc>
          <w:tcPr>
            <w:tcW w:w="1707" w:type="pct"/>
            <w:vAlign w:val="center"/>
          </w:tcPr>
          <w:p w14:paraId="5F39BC8A" w14:textId="243CDC08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proofErr w:type="spellStart"/>
            <w:r w:rsidR="006B36C8" w:rsidRPr="000E090B">
              <w:rPr>
                <w:rFonts w:ascii="Nunito Sans" w:hAnsi="Nunito Sans"/>
                <w:sz w:val="14"/>
                <w:szCs w:val="14"/>
              </w:rPr>
              <w:t>Panoptes</w:t>
            </w:r>
            <w:proofErr w:type="spellEnd"/>
            <w:r w:rsidR="006B36C8" w:rsidRPr="000E090B">
              <w:rPr>
                <w:rFonts w:ascii="Nunito Sans" w:hAnsi="Nunito Sans"/>
                <w:sz w:val="14"/>
                <w:szCs w:val="14"/>
              </w:rPr>
              <w:t>-COG</w:t>
            </w:r>
          </w:p>
        </w:tc>
        <w:tc>
          <w:tcPr>
            <w:tcW w:w="914" w:type="pct"/>
            <w:vAlign w:val="center"/>
          </w:tcPr>
          <w:p w14:paraId="4502E6E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1B6216CC" w14:textId="55E906DD" w:rsidR="00781786" w:rsidRPr="001623BF" w:rsidRDefault="002D15A4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2000</w:t>
            </w:r>
          </w:p>
          <w:p w14:paraId="1D115DE3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E4B95C5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74BD8B4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2694B4B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FEF0814" w14:textId="7047D4D9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04A7822B" w14:textId="75A58CAC" w:rsidR="00535FED" w:rsidRPr="00C96C91" w:rsidRDefault="00A81D93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535FED">
        <w:rPr>
          <w:rFonts w:ascii="Nunito Sans" w:eastAsia="Arial" w:hAnsi="Nunito Sans"/>
          <w:color w:val="000000"/>
          <w:sz w:val="18"/>
          <w:szCs w:val="18"/>
        </w:rPr>
        <w:t>K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="00535FED"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="00535FED"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="00535FED"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2939604C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2BB189A7" w14:textId="77777777" w:rsidTr="00153CD8">
        <w:tc>
          <w:tcPr>
            <w:tcW w:w="672" w:type="dxa"/>
            <w:vAlign w:val="center"/>
          </w:tcPr>
          <w:p w14:paraId="193011B0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64234AC0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38F7A255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0F1B7704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1728637E" w14:textId="77777777" w:rsidTr="00153CD8">
        <w:tc>
          <w:tcPr>
            <w:tcW w:w="672" w:type="dxa"/>
            <w:vAlign w:val="center"/>
          </w:tcPr>
          <w:p w14:paraId="54FAA428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E78803A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5FDC07E9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7778B673" w14:textId="77777777" w:rsidTr="00153CD8">
        <w:tc>
          <w:tcPr>
            <w:tcW w:w="672" w:type="dxa"/>
            <w:vAlign w:val="center"/>
          </w:tcPr>
          <w:p w14:paraId="037D9731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041DF20B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0BDB4F2A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7EBE5730" w14:textId="77777777" w:rsidTr="00153CD8">
        <w:tc>
          <w:tcPr>
            <w:tcW w:w="672" w:type="dxa"/>
            <w:vAlign w:val="center"/>
          </w:tcPr>
          <w:p w14:paraId="6CFC62D2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2967F4AC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42230FF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6723C140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4503215F" w14:textId="77777777" w:rsidR="00A81D93" w:rsidRDefault="00A81D93" w:rsidP="00A81D93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2424135A" w14:textId="23493977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VI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6B36C8" w:rsidRPr="000E090B">
        <w:rPr>
          <w:rFonts w:ascii="Nunito Sans" w:hAnsi="Nunito Sans"/>
          <w:b/>
          <w:bCs/>
          <w:sz w:val="16"/>
          <w:szCs w:val="16"/>
        </w:rPr>
        <w:t>IDGRASIL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01ED6052" w14:textId="77777777" w:rsidTr="00153CD8">
        <w:trPr>
          <w:trHeight w:val="470"/>
          <w:jc w:val="center"/>
        </w:trPr>
        <w:tc>
          <w:tcPr>
            <w:tcW w:w="1707" w:type="pct"/>
            <w:vAlign w:val="center"/>
          </w:tcPr>
          <w:p w14:paraId="4D4BFA00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76C2A13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23AEFB25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0AE57736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01B120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498EA3D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002FD256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45A4EA4F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2BDB3F6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2ADD5BC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6E7F78CA" w14:textId="77777777" w:rsidTr="00153CD8">
        <w:trPr>
          <w:trHeight w:val="96"/>
          <w:jc w:val="center"/>
        </w:trPr>
        <w:tc>
          <w:tcPr>
            <w:tcW w:w="1707" w:type="pct"/>
            <w:vAlign w:val="center"/>
          </w:tcPr>
          <w:p w14:paraId="0A94E729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0D74BA4F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521C2BD3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1DCA2505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6EFAE710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2A7F3E2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6AB86214" w14:textId="77777777" w:rsidTr="00153CD8">
        <w:trPr>
          <w:trHeight w:val="460"/>
          <w:jc w:val="center"/>
        </w:trPr>
        <w:tc>
          <w:tcPr>
            <w:tcW w:w="1707" w:type="pct"/>
            <w:vAlign w:val="center"/>
          </w:tcPr>
          <w:p w14:paraId="2B49C071" w14:textId="241EE118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>obserwacyjnych SST z sensora</w:t>
            </w:r>
            <w:r w:rsidRPr="000E090B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="006B36C8" w:rsidRPr="000E090B">
              <w:rPr>
                <w:rFonts w:ascii="Nunito Sans" w:hAnsi="Nunito Sans"/>
                <w:sz w:val="14"/>
                <w:szCs w:val="14"/>
              </w:rPr>
              <w:t>IDGRASIL</w:t>
            </w:r>
          </w:p>
        </w:tc>
        <w:tc>
          <w:tcPr>
            <w:tcW w:w="914" w:type="pct"/>
            <w:vAlign w:val="center"/>
          </w:tcPr>
          <w:p w14:paraId="4768679F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B5C1DED" w14:textId="2E2087BF" w:rsidR="00781786" w:rsidRPr="001623BF" w:rsidRDefault="006B36C8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</w:t>
            </w:r>
            <w:r w:rsidR="002D15A4">
              <w:rPr>
                <w:rFonts w:ascii="Nunito Sans" w:hAnsi="Nunito Sans" w:cs="Calibri"/>
                <w:color w:val="000000"/>
                <w:sz w:val="14"/>
                <w:szCs w:val="14"/>
              </w:rPr>
              <w:t>000</w:t>
            </w:r>
          </w:p>
          <w:p w14:paraId="67F4B46F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1BAEE07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6B4A4501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1B4615A0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1683ECE" w14:textId="5535C917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03DA44A0" w14:textId="77777777" w:rsidR="00160CC9" w:rsidRDefault="00160CC9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275A4A3D" w14:textId="53767E5B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4DDEC40D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6434B8C5" w14:textId="77777777" w:rsidTr="00153CD8">
        <w:tc>
          <w:tcPr>
            <w:tcW w:w="672" w:type="dxa"/>
            <w:vAlign w:val="center"/>
          </w:tcPr>
          <w:p w14:paraId="761401E8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789A23A7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4C56BFF8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370F6223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32170A41" w14:textId="77777777" w:rsidTr="00153CD8">
        <w:tc>
          <w:tcPr>
            <w:tcW w:w="672" w:type="dxa"/>
            <w:vAlign w:val="center"/>
          </w:tcPr>
          <w:p w14:paraId="55A15886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9CDE94B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5B7BA934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155360F4" w14:textId="77777777" w:rsidTr="00153CD8">
        <w:tc>
          <w:tcPr>
            <w:tcW w:w="672" w:type="dxa"/>
            <w:vAlign w:val="center"/>
          </w:tcPr>
          <w:p w14:paraId="38F13BB3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198C24EF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3071B5AC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104AF39E" w14:textId="77777777" w:rsidTr="00153CD8">
        <w:tc>
          <w:tcPr>
            <w:tcW w:w="672" w:type="dxa"/>
            <w:vAlign w:val="center"/>
          </w:tcPr>
          <w:p w14:paraId="3ABB1F79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37B32C97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6FC26934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6D0E4175" w14:textId="45CA5E00" w:rsidR="00A81D93" w:rsidRDefault="00A81D93" w:rsidP="000E090B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VII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160CC9">
        <w:rPr>
          <w:rFonts w:ascii="Nunito Sans" w:hAnsi="Nunito Sans"/>
          <w:b/>
          <w:bCs/>
          <w:color w:val="000000"/>
          <w:sz w:val="16"/>
          <w:szCs w:val="16"/>
        </w:rPr>
        <w:t>PST-</w:t>
      </w:r>
      <w:r w:rsidR="006B36C8">
        <w:rPr>
          <w:rFonts w:ascii="Nunito Sans" w:hAnsi="Nunito Sans"/>
          <w:b/>
          <w:bCs/>
          <w:color w:val="000000"/>
          <w:sz w:val="16"/>
          <w:szCs w:val="16"/>
        </w:rPr>
        <w:t>3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781786" w:rsidRPr="001623BF" w14:paraId="7E020E14" w14:textId="77777777" w:rsidTr="00153CD8">
        <w:trPr>
          <w:trHeight w:val="470"/>
          <w:jc w:val="center"/>
        </w:trPr>
        <w:tc>
          <w:tcPr>
            <w:tcW w:w="1707" w:type="pct"/>
            <w:vAlign w:val="center"/>
          </w:tcPr>
          <w:p w14:paraId="531E4E0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4CA54507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7B56047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2DF745A5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23785C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271353DF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2B85572D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356E1691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5B647B83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38E32B54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781786" w:rsidRPr="001623BF" w14:paraId="5FBA0BD3" w14:textId="77777777" w:rsidTr="00153CD8">
        <w:trPr>
          <w:trHeight w:val="96"/>
          <w:jc w:val="center"/>
        </w:trPr>
        <w:tc>
          <w:tcPr>
            <w:tcW w:w="1707" w:type="pct"/>
            <w:vAlign w:val="center"/>
          </w:tcPr>
          <w:p w14:paraId="2FE309E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3400C242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1C292CCE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72A8919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47E6DF0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7F078D06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781786" w:rsidRPr="001623BF" w14:paraId="43DAC77C" w14:textId="77777777" w:rsidTr="00153CD8">
        <w:trPr>
          <w:trHeight w:val="460"/>
          <w:jc w:val="center"/>
        </w:trPr>
        <w:tc>
          <w:tcPr>
            <w:tcW w:w="1707" w:type="pct"/>
            <w:vAlign w:val="center"/>
          </w:tcPr>
          <w:p w14:paraId="7F64862C" w14:textId="5447E91C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>
              <w:rPr>
                <w:rFonts w:ascii="Nunito Sans" w:hAnsi="Nunito Sans"/>
                <w:color w:val="000000"/>
                <w:sz w:val="14"/>
                <w:szCs w:val="14"/>
              </w:rPr>
              <w:t>PST-</w:t>
            </w:r>
            <w:r w:rsidR="006B36C8">
              <w:rPr>
                <w:rFonts w:ascii="Nunito Sans" w:hAnsi="Nunito Sans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4" w:type="pct"/>
            <w:vAlign w:val="center"/>
          </w:tcPr>
          <w:p w14:paraId="4E7C5519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12D97787" w14:textId="12EBECFB" w:rsidR="00781786" w:rsidRPr="001623BF" w:rsidRDefault="006B36C8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</w:t>
            </w:r>
            <w:r w:rsidR="002D15A4">
              <w:rPr>
                <w:rFonts w:ascii="Nunito Sans" w:hAnsi="Nunito Sans" w:cs="Calibri"/>
                <w:color w:val="000000"/>
                <w:sz w:val="14"/>
                <w:szCs w:val="14"/>
              </w:rPr>
              <w:t>000</w:t>
            </w:r>
          </w:p>
          <w:p w14:paraId="3BCB288C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BDF46AB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3FA6F6B9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0353E091" w14:textId="77777777" w:rsidR="00781786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B279C4F" w14:textId="77777777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1D93B0E8" w14:textId="77777777" w:rsidR="00160CC9" w:rsidRDefault="00160CC9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0E92DF05" w14:textId="49AA1926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33828893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226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4F7451AF" w14:textId="77777777" w:rsidTr="00A34EBC">
        <w:tc>
          <w:tcPr>
            <w:tcW w:w="672" w:type="dxa"/>
            <w:vAlign w:val="center"/>
          </w:tcPr>
          <w:p w14:paraId="31BE4D5D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6CAABA14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6CB1948A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739C54F6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02F3AAF3" w14:textId="77777777" w:rsidTr="00A34EBC">
        <w:tc>
          <w:tcPr>
            <w:tcW w:w="672" w:type="dxa"/>
            <w:vAlign w:val="center"/>
          </w:tcPr>
          <w:p w14:paraId="3C6E8B34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77DF218E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4617325B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A8600B1" w14:textId="77777777" w:rsidTr="00A34EBC">
        <w:tc>
          <w:tcPr>
            <w:tcW w:w="672" w:type="dxa"/>
            <w:vAlign w:val="center"/>
          </w:tcPr>
          <w:p w14:paraId="58F1D03E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4FCEBB8F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48FE300B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3449806F" w14:textId="77777777" w:rsidTr="00A34EBC">
        <w:tc>
          <w:tcPr>
            <w:tcW w:w="672" w:type="dxa"/>
            <w:vAlign w:val="center"/>
          </w:tcPr>
          <w:p w14:paraId="61D57950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559BEB4C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599E9867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02D0F413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304462F3" w14:textId="0A209432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VIII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="006B36C8" w:rsidRPr="000E090B">
        <w:rPr>
          <w:rFonts w:ascii="Nunito Sans" w:hAnsi="Nunito Sans"/>
          <w:b/>
          <w:bCs/>
          <w:sz w:val="16"/>
          <w:szCs w:val="16"/>
        </w:rPr>
        <w:t>SKYLAB</w:t>
      </w: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6"/>
        <w:gridCol w:w="754"/>
        <w:gridCol w:w="971"/>
        <w:gridCol w:w="827"/>
        <w:gridCol w:w="1132"/>
      </w:tblGrid>
      <w:tr w:rsidR="00160CC9" w:rsidRPr="001623BF" w14:paraId="2C444EBA" w14:textId="77777777" w:rsidTr="00A34EBC">
        <w:trPr>
          <w:trHeight w:val="470"/>
          <w:jc w:val="center"/>
        </w:trPr>
        <w:tc>
          <w:tcPr>
            <w:tcW w:w="1707" w:type="pct"/>
            <w:vAlign w:val="center"/>
          </w:tcPr>
          <w:p w14:paraId="483D230F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914" w:type="pct"/>
            <w:vAlign w:val="center"/>
          </w:tcPr>
          <w:p w14:paraId="0945B6F7" w14:textId="7FEE34BC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14:paraId="5288E40B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27" w:type="pct"/>
            <w:vAlign w:val="center"/>
          </w:tcPr>
          <w:p w14:paraId="68A14A51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ACFAD7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D1FD5C9" w14:textId="72322BE6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EF7031"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EF7031"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4" w:type="pct"/>
            <w:vAlign w:val="center"/>
          </w:tcPr>
          <w:p w14:paraId="69594507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31" w:type="pct"/>
            <w:vAlign w:val="center"/>
          </w:tcPr>
          <w:p w14:paraId="20BA028C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B008902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7E94C486" w14:textId="5AADC447" w:rsidR="00160CC9" w:rsidRPr="001623BF" w:rsidRDefault="00160CC9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160CC9" w:rsidRPr="001623BF" w14:paraId="25FEB43C" w14:textId="77777777" w:rsidTr="00A34EBC">
        <w:trPr>
          <w:trHeight w:val="96"/>
          <w:jc w:val="center"/>
        </w:trPr>
        <w:tc>
          <w:tcPr>
            <w:tcW w:w="1707" w:type="pct"/>
            <w:vAlign w:val="center"/>
          </w:tcPr>
          <w:p w14:paraId="6555C3A9" w14:textId="0CE9D9B7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4" w:type="pct"/>
            <w:vAlign w:val="center"/>
          </w:tcPr>
          <w:p w14:paraId="02F4AC32" w14:textId="4AFF390E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7" w:type="pct"/>
            <w:vAlign w:val="center"/>
          </w:tcPr>
          <w:p w14:paraId="7F7EA04D" w14:textId="4B37E5A6" w:rsidR="00160CC9" w:rsidRPr="001623BF" w:rsidRDefault="00160CC9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27" w:type="pct"/>
            <w:vAlign w:val="center"/>
          </w:tcPr>
          <w:p w14:paraId="37D89546" w14:textId="7E93FC9F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4" w:type="pct"/>
          </w:tcPr>
          <w:p w14:paraId="0AE36D2F" w14:textId="1FA4E759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1" w:type="pct"/>
          </w:tcPr>
          <w:p w14:paraId="51E053E1" w14:textId="387FF878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160CC9" w:rsidRPr="001623BF" w14:paraId="3D8F512F" w14:textId="77777777" w:rsidTr="00A34EBC">
        <w:trPr>
          <w:trHeight w:val="460"/>
          <w:jc w:val="center"/>
        </w:trPr>
        <w:tc>
          <w:tcPr>
            <w:tcW w:w="1707" w:type="pct"/>
            <w:vAlign w:val="center"/>
          </w:tcPr>
          <w:p w14:paraId="5790BF6B" w14:textId="2910D566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>obserwacyjnych SST z sensora</w:t>
            </w:r>
            <w:r w:rsidRPr="000E090B">
              <w:rPr>
                <w:rFonts w:ascii="Nunito Sans" w:hAnsi="Nunito Sans"/>
                <w:sz w:val="14"/>
                <w:szCs w:val="14"/>
              </w:rPr>
              <w:t xml:space="preserve"> </w:t>
            </w:r>
            <w:r w:rsidR="006B36C8" w:rsidRPr="000E090B">
              <w:rPr>
                <w:rFonts w:ascii="Nunito Sans" w:hAnsi="Nunito Sans"/>
                <w:sz w:val="14"/>
                <w:szCs w:val="14"/>
              </w:rPr>
              <w:t>SKYLAB</w:t>
            </w:r>
          </w:p>
        </w:tc>
        <w:tc>
          <w:tcPr>
            <w:tcW w:w="914" w:type="pct"/>
            <w:vAlign w:val="center"/>
          </w:tcPr>
          <w:p w14:paraId="5D9BC01F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3B265D73" w14:textId="77777777" w:rsidR="00160CC9" w:rsidRPr="001623BF" w:rsidRDefault="00160CC9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49DBC5BD" w14:textId="31349358" w:rsidR="00160CC9" w:rsidRPr="001623BF" w:rsidRDefault="002D15A4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2000</w:t>
            </w:r>
          </w:p>
        </w:tc>
        <w:tc>
          <w:tcPr>
            <w:tcW w:w="627" w:type="pct"/>
            <w:vAlign w:val="center"/>
          </w:tcPr>
          <w:p w14:paraId="0F3DD003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</w:tcPr>
          <w:p w14:paraId="5161A93A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31" w:type="pct"/>
          </w:tcPr>
          <w:p w14:paraId="2AA6015F" w14:textId="77777777" w:rsidR="00160CC9" w:rsidRPr="001623BF" w:rsidRDefault="00160CC9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4A3DCE27" w14:textId="77777777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5CB12AC5" w14:textId="77777777" w:rsidR="00160CC9" w:rsidRDefault="00160CC9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4DEDA76D" w14:textId="16086FAE" w:rsidR="00535FED" w:rsidRPr="00C96C91" w:rsidRDefault="00535FED" w:rsidP="00535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C96C91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C96C91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C96C91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p w14:paraId="313CDE56" w14:textId="77777777" w:rsidR="00535FED" w:rsidRPr="00051C71" w:rsidRDefault="00535FED" w:rsidP="00535F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tbl>
      <w:tblPr>
        <w:tblStyle w:val="Tabela-Siatka"/>
        <w:tblW w:w="0" w:type="auto"/>
        <w:tblInd w:w="880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535FED" w:rsidRPr="00C96C91" w14:paraId="400205D4" w14:textId="77777777" w:rsidTr="00720AB7">
        <w:tc>
          <w:tcPr>
            <w:tcW w:w="672" w:type="dxa"/>
            <w:vAlign w:val="center"/>
          </w:tcPr>
          <w:p w14:paraId="072A45A3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7BBE411F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4CD54A55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2D917353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535FED" w:rsidRPr="00C96C91" w14:paraId="49FD0616" w14:textId="77777777" w:rsidTr="00720AB7">
        <w:tc>
          <w:tcPr>
            <w:tcW w:w="672" w:type="dxa"/>
            <w:vAlign w:val="center"/>
          </w:tcPr>
          <w:p w14:paraId="28A66537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1285C899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316D525A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69EA044A" w14:textId="77777777" w:rsidTr="00720AB7">
        <w:tc>
          <w:tcPr>
            <w:tcW w:w="672" w:type="dxa"/>
            <w:vAlign w:val="center"/>
          </w:tcPr>
          <w:p w14:paraId="0ADF4719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32B73A0A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3A3A4EB3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535FED" w:rsidRPr="00C96C91" w14:paraId="5837F406" w14:textId="77777777" w:rsidTr="00720AB7">
        <w:tc>
          <w:tcPr>
            <w:tcW w:w="672" w:type="dxa"/>
            <w:vAlign w:val="center"/>
          </w:tcPr>
          <w:p w14:paraId="51B36DDD" w14:textId="77777777" w:rsidR="00535FED" w:rsidRPr="00C96C91" w:rsidRDefault="00535FED" w:rsidP="00153CD8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6B8A8F19" w14:textId="77777777" w:rsidR="00535FED" w:rsidRPr="00C96C91" w:rsidRDefault="00535FE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C96C91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3DA0ADCA" w14:textId="77777777" w:rsidR="00535FED" w:rsidRPr="00C96C91" w:rsidRDefault="00535FE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75997B9E" w14:textId="77777777" w:rsidR="00535FED" w:rsidRDefault="00535FED" w:rsidP="00535FED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3B4AFEFF" w14:textId="48D1446D" w:rsidR="00A81D93" w:rsidRPr="000E090B" w:rsidRDefault="00A81D93" w:rsidP="00A34EBC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IX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proofErr w:type="spellStart"/>
      <w:r w:rsidR="006B36C8" w:rsidRPr="000E090B">
        <w:rPr>
          <w:rFonts w:ascii="Nunito Sans" w:hAnsi="Nunito Sans"/>
          <w:b/>
          <w:bCs/>
          <w:sz w:val="16"/>
          <w:szCs w:val="16"/>
        </w:rPr>
        <w:t>MarinaSKY</w:t>
      </w:r>
      <w:proofErr w:type="spellEnd"/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316"/>
        <w:gridCol w:w="848"/>
        <w:gridCol w:w="993"/>
        <w:gridCol w:w="851"/>
        <w:gridCol w:w="1135"/>
      </w:tblGrid>
      <w:tr w:rsidR="008F30D0" w:rsidRPr="001623BF" w14:paraId="27E2C765" w14:textId="77777777" w:rsidTr="00A34EBC">
        <w:trPr>
          <w:trHeight w:val="470"/>
          <w:jc w:val="center"/>
        </w:trPr>
        <w:tc>
          <w:tcPr>
            <w:tcW w:w="1639" w:type="pct"/>
            <w:vAlign w:val="center"/>
          </w:tcPr>
          <w:p w14:paraId="7B87F99D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860" w:type="pct"/>
            <w:vAlign w:val="center"/>
          </w:tcPr>
          <w:p w14:paraId="4DC5122A" w14:textId="60EC0022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14:paraId="1C56C248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2D15A4">
              <w:rPr>
                <w:rFonts w:ascii="Nunito Sans" w:hAnsi="Nunito Sans" w:cs="Arial"/>
                <w:b/>
                <w:sz w:val="14"/>
                <w:szCs w:val="14"/>
              </w:rPr>
              <w:t>Ilość godzin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14:paraId="476802A5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7C3A6082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669562FF" w14:textId="3645A4ED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56" w:type="pct"/>
            <w:vAlign w:val="center"/>
          </w:tcPr>
          <w:p w14:paraId="0C03AF93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42" w:type="pct"/>
            <w:vAlign w:val="center"/>
          </w:tcPr>
          <w:p w14:paraId="04735334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574B993A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0A422DC6" w14:textId="2DA6E148" w:rsidR="008F30D0" w:rsidRPr="001623BF" w:rsidRDefault="008F30D0" w:rsidP="00153CD8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781786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8F30D0" w:rsidRPr="001623BF" w14:paraId="2B7FDE8A" w14:textId="77777777" w:rsidTr="00A34EBC">
        <w:trPr>
          <w:trHeight w:val="96"/>
          <w:jc w:val="center"/>
        </w:trPr>
        <w:tc>
          <w:tcPr>
            <w:tcW w:w="1639" w:type="pct"/>
            <w:vAlign w:val="center"/>
          </w:tcPr>
          <w:p w14:paraId="4D96D8AA" w14:textId="4E6F9F00" w:rsidR="008F30D0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0" w:type="pct"/>
            <w:vAlign w:val="center"/>
          </w:tcPr>
          <w:p w14:paraId="1746F568" w14:textId="2EA3D253" w:rsidR="008F30D0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vAlign w:val="center"/>
          </w:tcPr>
          <w:p w14:paraId="18415294" w14:textId="24ABBDC9" w:rsidR="008F30D0" w:rsidRPr="001623BF" w:rsidRDefault="00781786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49" w:type="pct"/>
            <w:vAlign w:val="center"/>
          </w:tcPr>
          <w:p w14:paraId="1D09A94C" w14:textId="198D6ED0" w:rsidR="008F30D0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6" w:type="pct"/>
          </w:tcPr>
          <w:p w14:paraId="16B07E90" w14:textId="0D7B92C7" w:rsidR="008F30D0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2" w:type="pct"/>
          </w:tcPr>
          <w:p w14:paraId="0BF40566" w14:textId="60367891" w:rsidR="008F30D0" w:rsidRPr="001623BF" w:rsidRDefault="00781786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8F30D0" w:rsidRPr="001623BF" w14:paraId="07745BC2" w14:textId="77777777" w:rsidTr="00A34EBC">
        <w:trPr>
          <w:trHeight w:val="460"/>
          <w:jc w:val="center"/>
        </w:trPr>
        <w:tc>
          <w:tcPr>
            <w:tcW w:w="1639" w:type="pct"/>
            <w:vAlign w:val="center"/>
          </w:tcPr>
          <w:p w14:paraId="20D239D6" w14:textId="058D6F18" w:rsidR="008F30D0" w:rsidRPr="001623BF" w:rsidRDefault="008F30D0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proofErr w:type="spellStart"/>
            <w:r w:rsidR="006B36C8" w:rsidRPr="000E090B">
              <w:rPr>
                <w:rFonts w:ascii="Nunito Sans" w:hAnsi="Nunito Sans"/>
                <w:sz w:val="14"/>
                <w:szCs w:val="14"/>
              </w:rPr>
              <w:t>MarinaSKY</w:t>
            </w:r>
            <w:proofErr w:type="spellEnd"/>
          </w:p>
        </w:tc>
        <w:tc>
          <w:tcPr>
            <w:tcW w:w="860" w:type="pct"/>
            <w:vAlign w:val="center"/>
          </w:tcPr>
          <w:p w14:paraId="24FBCB7E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</w:tcPr>
          <w:p w14:paraId="6ABA6FAC" w14:textId="74862E07" w:rsidR="008F30D0" w:rsidRPr="001623BF" w:rsidRDefault="006B36C8" w:rsidP="00153CD8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3</w:t>
            </w:r>
            <w:r w:rsidR="002D15A4">
              <w:rPr>
                <w:rFonts w:ascii="Nunito Sans" w:hAnsi="Nunito Sans" w:cs="Calibri"/>
                <w:color w:val="000000"/>
                <w:sz w:val="14"/>
                <w:szCs w:val="14"/>
              </w:rPr>
              <w:t>000</w:t>
            </w:r>
          </w:p>
          <w:p w14:paraId="0D5AFD98" w14:textId="5F579799" w:rsidR="008F30D0" w:rsidRPr="001623BF" w:rsidRDefault="008F30D0" w:rsidP="00153CD8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49" w:type="pct"/>
            <w:vAlign w:val="center"/>
          </w:tcPr>
          <w:p w14:paraId="76BF571B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257D8B11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</w:tcPr>
          <w:p w14:paraId="5C4CC026" w14:textId="77777777" w:rsidR="008F30D0" w:rsidRPr="001623BF" w:rsidRDefault="008F30D0" w:rsidP="00153CD8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83BB0E9" w14:textId="1A3BB396" w:rsidR="00A81D93" w:rsidRPr="00426681" w:rsidRDefault="00A81D93" w:rsidP="00A81D93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4F4C009E" w14:textId="77777777" w:rsidR="00EB71D8" w:rsidRDefault="00EB71D8" w:rsidP="00AE3035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4379AA1E" w14:textId="738C481C" w:rsidR="00A1782D" w:rsidRPr="00A34EBC" w:rsidRDefault="00A1782D" w:rsidP="00A34E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A34EBC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A34EBC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A1782D" w:rsidRPr="00592E8B" w14:paraId="5FFCFA31" w14:textId="77777777" w:rsidTr="00A34EBC">
        <w:tc>
          <w:tcPr>
            <w:tcW w:w="672" w:type="dxa"/>
            <w:vAlign w:val="center"/>
          </w:tcPr>
          <w:p w14:paraId="586B8E1F" w14:textId="77777777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3138110E" w14:textId="77777777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12BEA721" w14:textId="09440736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4EF31F1A" w14:textId="74D60437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A1782D" w:rsidRPr="00592E8B" w14:paraId="4393AF72" w14:textId="77777777" w:rsidTr="00A34EBC">
        <w:tc>
          <w:tcPr>
            <w:tcW w:w="672" w:type="dxa"/>
            <w:vAlign w:val="center"/>
          </w:tcPr>
          <w:p w14:paraId="07170A2A" w14:textId="22010E4E" w:rsidR="00A1782D" w:rsidRPr="00A34EBC" w:rsidRDefault="00415EDA" w:rsidP="00A34EBC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19ED9100" w14:textId="77777777" w:rsidR="00A1782D" w:rsidRPr="00A34EBC" w:rsidRDefault="00A1782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49E07920" w14:textId="319CD58F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A1782D" w:rsidRPr="00592E8B" w14:paraId="2146DA2C" w14:textId="77777777" w:rsidTr="00A34EBC">
        <w:tc>
          <w:tcPr>
            <w:tcW w:w="672" w:type="dxa"/>
            <w:vAlign w:val="center"/>
          </w:tcPr>
          <w:p w14:paraId="13BE74B2" w14:textId="18AF5158" w:rsidR="00A1782D" w:rsidRPr="00A34EBC" w:rsidRDefault="00415EDA" w:rsidP="00A34EBC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0C8F80B2" w14:textId="77777777" w:rsidR="00A1782D" w:rsidRPr="00A34EBC" w:rsidRDefault="00A1782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7848F0B2" w14:textId="68B98B44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A1782D" w:rsidRPr="00592E8B" w14:paraId="3D79F8DC" w14:textId="77777777" w:rsidTr="00A34EBC">
        <w:tc>
          <w:tcPr>
            <w:tcW w:w="672" w:type="dxa"/>
            <w:vAlign w:val="center"/>
          </w:tcPr>
          <w:p w14:paraId="362C870D" w14:textId="4A2E8D51" w:rsidR="00A1782D" w:rsidRPr="00A34EBC" w:rsidRDefault="00415EDA" w:rsidP="00A34EBC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6545D8FC" w14:textId="77777777" w:rsidR="00A1782D" w:rsidRPr="00A34EBC" w:rsidRDefault="00A1782D" w:rsidP="00153CD8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43A21E87" w14:textId="31209203" w:rsidR="00A1782D" w:rsidRPr="00A34EBC" w:rsidRDefault="00A1782D" w:rsidP="00153CD8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626201E5" w14:textId="77777777" w:rsidR="006B36C8" w:rsidRPr="006B36C8" w:rsidRDefault="006B36C8" w:rsidP="006B36C8">
      <w:pPr>
        <w:autoSpaceDE w:val="0"/>
        <w:autoSpaceDN w:val="0"/>
        <w:spacing w:before="120" w:after="120" w:line="276" w:lineRule="auto"/>
        <w:ind w:left="426"/>
        <w:contextualSpacing/>
        <w:rPr>
          <w:rFonts w:ascii="Nunito Sans" w:hAnsi="Nunito Sans" w:cs="Arial"/>
          <w:sz w:val="18"/>
          <w:szCs w:val="18"/>
        </w:rPr>
      </w:pPr>
    </w:p>
    <w:p w14:paraId="54B28789" w14:textId="77777777" w:rsidR="006B36C8" w:rsidRDefault="006B36C8" w:rsidP="006B36C8">
      <w:pPr>
        <w:autoSpaceDE w:val="0"/>
        <w:autoSpaceDN w:val="0"/>
        <w:spacing w:before="120" w:after="120" w:line="276" w:lineRule="auto"/>
        <w:ind w:left="426"/>
        <w:contextualSpacing/>
        <w:rPr>
          <w:rFonts w:ascii="Nunito Sans" w:hAnsi="Nunito Sans" w:cs="Arial"/>
          <w:sz w:val="18"/>
          <w:szCs w:val="18"/>
        </w:rPr>
      </w:pPr>
    </w:p>
    <w:p w14:paraId="216EA1DE" w14:textId="2528463A" w:rsidR="006B36C8" w:rsidRPr="000E090B" w:rsidRDefault="006B36C8" w:rsidP="006B36C8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X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>Usługa pozyskania, przetworzenia i dostawy danych obserwacyjnych SST z sensora ASOPEK</w:t>
      </w:r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316"/>
        <w:gridCol w:w="848"/>
        <w:gridCol w:w="993"/>
        <w:gridCol w:w="851"/>
        <w:gridCol w:w="1135"/>
      </w:tblGrid>
      <w:tr w:rsidR="006B36C8" w:rsidRPr="001623BF" w14:paraId="196CD953" w14:textId="77777777" w:rsidTr="009E7A91">
        <w:trPr>
          <w:trHeight w:val="470"/>
          <w:jc w:val="center"/>
        </w:trPr>
        <w:tc>
          <w:tcPr>
            <w:tcW w:w="1639" w:type="pct"/>
            <w:vAlign w:val="center"/>
          </w:tcPr>
          <w:p w14:paraId="2C4476ED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860" w:type="pct"/>
            <w:vAlign w:val="center"/>
          </w:tcPr>
          <w:p w14:paraId="59931B31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14:paraId="7B87105F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2D15A4">
              <w:rPr>
                <w:rFonts w:ascii="Nunito Sans" w:hAnsi="Nunito Sans" w:cs="Arial"/>
                <w:b/>
                <w:sz w:val="14"/>
                <w:szCs w:val="14"/>
              </w:rPr>
              <w:t>Ilość godzin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14:paraId="078C0A18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26BFEAE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24162963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56" w:type="pct"/>
            <w:vAlign w:val="center"/>
          </w:tcPr>
          <w:p w14:paraId="013E7C15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42" w:type="pct"/>
            <w:vAlign w:val="center"/>
          </w:tcPr>
          <w:p w14:paraId="552ADF2F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8C0F8B2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4E11BC2D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6B36C8" w:rsidRPr="001623BF" w14:paraId="4E68C37E" w14:textId="77777777" w:rsidTr="009E7A91">
        <w:trPr>
          <w:trHeight w:val="96"/>
          <w:jc w:val="center"/>
        </w:trPr>
        <w:tc>
          <w:tcPr>
            <w:tcW w:w="1639" w:type="pct"/>
            <w:vAlign w:val="center"/>
          </w:tcPr>
          <w:p w14:paraId="7FDA09DC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0" w:type="pct"/>
            <w:vAlign w:val="center"/>
          </w:tcPr>
          <w:p w14:paraId="6AB92C6A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vAlign w:val="center"/>
          </w:tcPr>
          <w:p w14:paraId="5CE9C323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49" w:type="pct"/>
            <w:vAlign w:val="center"/>
          </w:tcPr>
          <w:p w14:paraId="0EEFED62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6" w:type="pct"/>
          </w:tcPr>
          <w:p w14:paraId="25729003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2" w:type="pct"/>
          </w:tcPr>
          <w:p w14:paraId="370B7A8A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6B36C8" w:rsidRPr="001623BF" w14:paraId="179C869F" w14:textId="77777777" w:rsidTr="009E7A91">
        <w:trPr>
          <w:trHeight w:val="460"/>
          <w:jc w:val="center"/>
        </w:trPr>
        <w:tc>
          <w:tcPr>
            <w:tcW w:w="1639" w:type="pct"/>
            <w:vAlign w:val="center"/>
          </w:tcPr>
          <w:p w14:paraId="24209DEE" w14:textId="09ED8909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0E090B">
              <w:rPr>
                <w:rFonts w:ascii="Nunito Sans" w:hAnsi="Nunito Sans"/>
                <w:sz w:val="14"/>
                <w:szCs w:val="14"/>
              </w:rPr>
              <w:t>ASOPEK</w:t>
            </w:r>
          </w:p>
        </w:tc>
        <w:tc>
          <w:tcPr>
            <w:tcW w:w="860" w:type="pct"/>
            <w:vAlign w:val="center"/>
          </w:tcPr>
          <w:p w14:paraId="12576F2F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</w:tcPr>
          <w:p w14:paraId="3F5108A2" w14:textId="03FBAE51" w:rsidR="006B36C8" w:rsidRPr="001623BF" w:rsidRDefault="006B36C8" w:rsidP="009E7A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2000</w:t>
            </w:r>
          </w:p>
          <w:p w14:paraId="22C50F49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49" w:type="pct"/>
            <w:vAlign w:val="center"/>
          </w:tcPr>
          <w:p w14:paraId="7CE83497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73367339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</w:tcPr>
          <w:p w14:paraId="0AEF40FB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6AE54665" w14:textId="77777777" w:rsidR="006B36C8" w:rsidRPr="00426681" w:rsidRDefault="006B36C8" w:rsidP="006B36C8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78CA7937" w14:textId="77777777" w:rsidR="006B36C8" w:rsidRDefault="006B36C8" w:rsidP="006B36C8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0A991BCF" w14:textId="77777777" w:rsidR="006B36C8" w:rsidRPr="00A34EBC" w:rsidRDefault="006B36C8" w:rsidP="006B3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A34EBC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A34EBC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6B36C8" w:rsidRPr="00592E8B" w14:paraId="31BB07F3" w14:textId="77777777" w:rsidTr="009E7A91">
        <w:tc>
          <w:tcPr>
            <w:tcW w:w="672" w:type="dxa"/>
            <w:vAlign w:val="center"/>
          </w:tcPr>
          <w:p w14:paraId="2ECC8C2C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782A41C2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08299E26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3FA4D638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6B36C8" w:rsidRPr="00592E8B" w14:paraId="0B7CEEBF" w14:textId="77777777" w:rsidTr="009E7A91">
        <w:tc>
          <w:tcPr>
            <w:tcW w:w="672" w:type="dxa"/>
            <w:vAlign w:val="center"/>
          </w:tcPr>
          <w:p w14:paraId="6F2CB470" w14:textId="77777777" w:rsidR="006B36C8" w:rsidRPr="00A34EBC" w:rsidRDefault="006B36C8" w:rsidP="009E7A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2113319D" w14:textId="77777777" w:rsidR="006B36C8" w:rsidRPr="00A34EBC" w:rsidRDefault="006B36C8" w:rsidP="009E7A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78631080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6B36C8" w:rsidRPr="00592E8B" w14:paraId="5F201A89" w14:textId="77777777" w:rsidTr="009E7A91">
        <w:tc>
          <w:tcPr>
            <w:tcW w:w="672" w:type="dxa"/>
            <w:vAlign w:val="center"/>
          </w:tcPr>
          <w:p w14:paraId="52DFCCC2" w14:textId="77777777" w:rsidR="006B36C8" w:rsidRPr="00A34EBC" w:rsidRDefault="006B36C8" w:rsidP="009E7A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6EBF113B" w14:textId="77777777" w:rsidR="006B36C8" w:rsidRPr="00A34EBC" w:rsidRDefault="006B36C8" w:rsidP="009E7A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3304EDB5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6B36C8" w:rsidRPr="00592E8B" w14:paraId="4E9AB1C6" w14:textId="77777777" w:rsidTr="009E7A91">
        <w:tc>
          <w:tcPr>
            <w:tcW w:w="672" w:type="dxa"/>
            <w:vAlign w:val="center"/>
          </w:tcPr>
          <w:p w14:paraId="6DA6D52E" w14:textId="77777777" w:rsidR="006B36C8" w:rsidRPr="00A34EBC" w:rsidRDefault="006B36C8" w:rsidP="009E7A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344D36A1" w14:textId="77777777" w:rsidR="006B36C8" w:rsidRPr="00A34EBC" w:rsidRDefault="006B36C8" w:rsidP="009E7A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11358E24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1FA2E9B3" w14:textId="77777777" w:rsidR="006B36C8" w:rsidRPr="006B36C8" w:rsidRDefault="006B36C8" w:rsidP="006B36C8">
      <w:pPr>
        <w:autoSpaceDE w:val="0"/>
        <w:autoSpaceDN w:val="0"/>
        <w:spacing w:before="120" w:after="120" w:line="276" w:lineRule="auto"/>
        <w:ind w:left="426"/>
        <w:contextualSpacing/>
        <w:rPr>
          <w:rFonts w:ascii="Nunito Sans" w:hAnsi="Nunito Sans" w:cs="Arial"/>
          <w:sz w:val="18"/>
          <w:szCs w:val="18"/>
        </w:rPr>
      </w:pPr>
    </w:p>
    <w:p w14:paraId="47EC39AA" w14:textId="632AC12F" w:rsidR="006B36C8" w:rsidRPr="000E090B" w:rsidRDefault="006B36C8" w:rsidP="006B36C8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0E090B">
        <w:rPr>
          <w:rFonts w:ascii="Nunito Sans" w:hAnsi="Nunito Sans"/>
          <w:b/>
          <w:bCs/>
          <w:color w:val="000000"/>
          <w:sz w:val="16"/>
          <w:szCs w:val="16"/>
        </w:rPr>
        <w:t xml:space="preserve">Część XI </w:t>
      </w:r>
      <w:r w:rsidRPr="000E090B">
        <w:rPr>
          <w:rFonts w:ascii="Nunito Sans" w:hAnsi="Nunito Sans"/>
          <w:b/>
          <w:bCs/>
          <w:i/>
          <w:iCs/>
          <w:color w:val="000000"/>
          <w:sz w:val="16"/>
          <w:szCs w:val="16"/>
        </w:rPr>
        <w:t xml:space="preserve">– </w:t>
      </w:r>
      <w:r w:rsidRPr="000E090B">
        <w:rPr>
          <w:rFonts w:ascii="Nunito Sans" w:hAnsi="Nunito Sans"/>
          <w:b/>
          <w:bCs/>
          <w:sz w:val="16"/>
          <w:szCs w:val="16"/>
        </w:rPr>
        <w:t>Usługa pozyskania, przetworzenia i dostawy danych obserwacyjnych SST z sensora LASBOR</w:t>
      </w:r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316"/>
        <w:gridCol w:w="848"/>
        <w:gridCol w:w="993"/>
        <w:gridCol w:w="851"/>
        <w:gridCol w:w="1135"/>
      </w:tblGrid>
      <w:tr w:rsidR="006B36C8" w:rsidRPr="001623BF" w14:paraId="5E65E8F5" w14:textId="77777777" w:rsidTr="009E7A91">
        <w:trPr>
          <w:trHeight w:val="470"/>
          <w:jc w:val="center"/>
        </w:trPr>
        <w:tc>
          <w:tcPr>
            <w:tcW w:w="1639" w:type="pct"/>
            <w:vAlign w:val="center"/>
          </w:tcPr>
          <w:p w14:paraId="4C6D0D18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860" w:type="pct"/>
            <w:vAlign w:val="center"/>
          </w:tcPr>
          <w:p w14:paraId="0E9C1F7F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1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14:paraId="16711372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2D15A4">
              <w:rPr>
                <w:rFonts w:ascii="Nunito Sans" w:hAnsi="Nunito Sans" w:cs="Arial"/>
                <w:b/>
                <w:sz w:val="14"/>
                <w:szCs w:val="14"/>
              </w:rPr>
              <w:t>Ilość godzin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14:paraId="0B03BAC2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9205CC0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5992F509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2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3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56" w:type="pct"/>
            <w:vAlign w:val="center"/>
          </w:tcPr>
          <w:p w14:paraId="75CF3874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742" w:type="pct"/>
            <w:vAlign w:val="center"/>
          </w:tcPr>
          <w:p w14:paraId="29B5A058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7D52084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064D4BE9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6B36C8" w:rsidRPr="001623BF" w14:paraId="636C6803" w14:textId="77777777" w:rsidTr="009E7A91">
        <w:trPr>
          <w:trHeight w:val="96"/>
          <w:jc w:val="center"/>
        </w:trPr>
        <w:tc>
          <w:tcPr>
            <w:tcW w:w="1639" w:type="pct"/>
            <w:vAlign w:val="center"/>
          </w:tcPr>
          <w:p w14:paraId="06A6EB81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0" w:type="pct"/>
            <w:vAlign w:val="center"/>
          </w:tcPr>
          <w:p w14:paraId="4CA567F0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pct"/>
            <w:vAlign w:val="center"/>
          </w:tcPr>
          <w:p w14:paraId="0091453F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3</w:t>
            </w:r>
          </w:p>
        </w:tc>
        <w:tc>
          <w:tcPr>
            <w:tcW w:w="649" w:type="pct"/>
            <w:vAlign w:val="center"/>
          </w:tcPr>
          <w:p w14:paraId="601A3A4E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6" w:type="pct"/>
          </w:tcPr>
          <w:p w14:paraId="693BB9EC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2" w:type="pct"/>
          </w:tcPr>
          <w:p w14:paraId="33587424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</w:tr>
      <w:tr w:rsidR="006B36C8" w:rsidRPr="001623BF" w14:paraId="3A0B4C78" w14:textId="77777777" w:rsidTr="009E7A91">
        <w:trPr>
          <w:trHeight w:val="460"/>
          <w:jc w:val="center"/>
        </w:trPr>
        <w:tc>
          <w:tcPr>
            <w:tcW w:w="1639" w:type="pct"/>
            <w:vAlign w:val="center"/>
          </w:tcPr>
          <w:p w14:paraId="50DF1A40" w14:textId="6AF06300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0E090B">
              <w:rPr>
                <w:rFonts w:ascii="Nunito Sans" w:hAnsi="Nunito Sans"/>
                <w:sz w:val="14"/>
                <w:szCs w:val="14"/>
              </w:rPr>
              <w:t>LASBOR</w:t>
            </w:r>
          </w:p>
        </w:tc>
        <w:tc>
          <w:tcPr>
            <w:tcW w:w="860" w:type="pct"/>
            <w:vAlign w:val="center"/>
          </w:tcPr>
          <w:p w14:paraId="19FED6F4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vAlign w:val="center"/>
          </w:tcPr>
          <w:p w14:paraId="60890FFA" w14:textId="44455282" w:rsidR="006B36C8" w:rsidRPr="001623BF" w:rsidRDefault="006B36C8" w:rsidP="009E7A91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  <w:r>
              <w:rPr>
                <w:rFonts w:ascii="Nunito Sans" w:hAnsi="Nunito Sans" w:cs="Calibri"/>
                <w:color w:val="000000"/>
                <w:sz w:val="14"/>
                <w:szCs w:val="14"/>
              </w:rPr>
              <w:t>500</w:t>
            </w:r>
          </w:p>
          <w:p w14:paraId="0536D2A6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49" w:type="pct"/>
            <w:vAlign w:val="center"/>
          </w:tcPr>
          <w:p w14:paraId="233BE234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4B61ABB3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</w:tcPr>
          <w:p w14:paraId="7D04BE73" w14:textId="77777777" w:rsidR="006B36C8" w:rsidRPr="001623BF" w:rsidRDefault="006B36C8" w:rsidP="009E7A91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5E8179D3" w14:textId="77777777" w:rsidR="006B36C8" w:rsidRPr="00426681" w:rsidRDefault="006B36C8" w:rsidP="006B36C8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Zamawiającego.</w:t>
      </w:r>
    </w:p>
    <w:p w14:paraId="282B7283" w14:textId="77777777" w:rsidR="006B36C8" w:rsidRDefault="006B36C8" w:rsidP="006B36C8">
      <w:pPr>
        <w:pStyle w:val="Default"/>
        <w:spacing w:line="276" w:lineRule="auto"/>
        <w:ind w:left="720"/>
        <w:rPr>
          <w:b/>
          <w:color w:val="FFFFFF" w:themeColor="background1"/>
        </w:rPr>
      </w:pPr>
    </w:p>
    <w:p w14:paraId="25D4E3C8" w14:textId="77777777" w:rsidR="006B36C8" w:rsidRPr="00A34EBC" w:rsidRDefault="006B36C8" w:rsidP="006B3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 Sans" w:eastAsia="Arial" w:hAnsi="Nunito Sans"/>
          <w:color w:val="000000"/>
          <w:sz w:val="18"/>
          <w:szCs w:val="18"/>
        </w:rPr>
      </w:pPr>
      <w:r>
        <w:rPr>
          <w:rFonts w:ascii="Nunito Sans" w:eastAsia="Arial" w:hAnsi="Nunito Sans"/>
          <w:color w:val="000000"/>
          <w:sz w:val="18"/>
          <w:szCs w:val="18"/>
        </w:rPr>
        <w:t>K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ryterium </w:t>
      </w:r>
      <w:r w:rsidRPr="00A34EBC">
        <w:rPr>
          <w:rFonts w:ascii="Nunito Sans" w:eastAsia="Arial" w:hAnsi="Nunito Sans"/>
          <w:b/>
          <w:color w:val="000000"/>
          <w:sz w:val="18"/>
          <w:szCs w:val="18"/>
        </w:rPr>
        <w:t>Czas reakcji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 (</w:t>
      </w:r>
      <w:r w:rsidRPr="00A34EBC">
        <w:rPr>
          <w:rFonts w:ascii="Nunito Sans" w:eastAsia="Arial" w:hAnsi="Nunito Sans"/>
          <w:b/>
          <w:bCs/>
          <w:color w:val="000000"/>
          <w:sz w:val="18"/>
          <w:szCs w:val="18"/>
        </w:rPr>
        <w:t>T</w:t>
      </w:r>
      <w:r w:rsidRPr="00A34EBC">
        <w:rPr>
          <w:rFonts w:ascii="Nunito Sans" w:eastAsia="Arial" w:hAnsi="Nunito Sans"/>
          <w:color w:val="000000"/>
          <w:sz w:val="18"/>
          <w:szCs w:val="18"/>
        </w:rPr>
        <w:t xml:space="preserve">) na zamówienie 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5243"/>
        <w:gridCol w:w="2407"/>
      </w:tblGrid>
      <w:tr w:rsidR="006B36C8" w:rsidRPr="00592E8B" w14:paraId="5031CDCA" w14:textId="77777777" w:rsidTr="009E7A91">
        <w:tc>
          <w:tcPr>
            <w:tcW w:w="672" w:type="dxa"/>
            <w:vAlign w:val="center"/>
          </w:tcPr>
          <w:p w14:paraId="7333417A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43" w:type="dxa"/>
            <w:vAlign w:val="center"/>
          </w:tcPr>
          <w:p w14:paraId="1063CCA6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Oferowana Dostępność sensora</w:t>
            </w: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br/>
              <w:t>[w przedziale]</w:t>
            </w:r>
          </w:p>
        </w:tc>
        <w:tc>
          <w:tcPr>
            <w:tcW w:w="2407" w:type="dxa"/>
            <w:vAlign w:val="center"/>
          </w:tcPr>
          <w:p w14:paraId="5FAEC25C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Zaznaczyć deklarowany czas</w:t>
            </w:r>
          </w:p>
          <w:p w14:paraId="4E633D41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X</w:t>
            </w:r>
          </w:p>
        </w:tc>
      </w:tr>
      <w:tr w:rsidR="006B36C8" w:rsidRPr="00592E8B" w14:paraId="61B6D915" w14:textId="77777777" w:rsidTr="009E7A91">
        <w:tc>
          <w:tcPr>
            <w:tcW w:w="672" w:type="dxa"/>
            <w:vAlign w:val="center"/>
          </w:tcPr>
          <w:p w14:paraId="21B09CCB" w14:textId="77777777" w:rsidR="006B36C8" w:rsidRPr="00A34EBC" w:rsidRDefault="006B36C8" w:rsidP="009E7A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3" w:type="dxa"/>
            <w:vAlign w:val="center"/>
          </w:tcPr>
          <w:p w14:paraId="0F7BEC7E" w14:textId="77777777" w:rsidR="006B36C8" w:rsidRPr="00A34EBC" w:rsidRDefault="006B36C8" w:rsidP="009E7A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do 24 h</w:t>
            </w:r>
          </w:p>
        </w:tc>
        <w:tc>
          <w:tcPr>
            <w:tcW w:w="2407" w:type="dxa"/>
            <w:vAlign w:val="center"/>
          </w:tcPr>
          <w:p w14:paraId="202C61F6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6B36C8" w:rsidRPr="00592E8B" w14:paraId="3CA2758B" w14:textId="77777777" w:rsidTr="009E7A91">
        <w:tc>
          <w:tcPr>
            <w:tcW w:w="672" w:type="dxa"/>
            <w:vAlign w:val="center"/>
          </w:tcPr>
          <w:p w14:paraId="3EB2D5BE" w14:textId="77777777" w:rsidR="006B36C8" w:rsidRPr="00A34EBC" w:rsidRDefault="006B36C8" w:rsidP="009E7A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3" w:type="dxa"/>
            <w:vAlign w:val="center"/>
          </w:tcPr>
          <w:p w14:paraId="6DBEAF11" w14:textId="77777777" w:rsidR="006B36C8" w:rsidRPr="00A34EBC" w:rsidRDefault="006B36C8" w:rsidP="009E7A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od 24 do 36h</w:t>
            </w:r>
          </w:p>
        </w:tc>
        <w:tc>
          <w:tcPr>
            <w:tcW w:w="2407" w:type="dxa"/>
            <w:vAlign w:val="center"/>
          </w:tcPr>
          <w:p w14:paraId="474EFF3C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  <w:tr w:rsidR="006B36C8" w:rsidRPr="00592E8B" w14:paraId="2B78CDAF" w14:textId="77777777" w:rsidTr="009E7A91">
        <w:tc>
          <w:tcPr>
            <w:tcW w:w="672" w:type="dxa"/>
            <w:vAlign w:val="center"/>
          </w:tcPr>
          <w:p w14:paraId="3F8419AE" w14:textId="77777777" w:rsidR="006B36C8" w:rsidRPr="00A34EBC" w:rsidRDefault="006B36C8" w:rsidP="009E7A91">
            <w:pPr>
              <w:ind w:left="360"/>
              <w:jc w:val="right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3" w:type="dxa"/>
            <w:vAlign w:val="center"/>
          </w:tcPr>
          <w:p w14:paraId="49DA0D4A" w14:textId="77777777" w:rsidR="006B36C8" w:rsidRPr="00A34EBC" w:rsidRDefault="006B36C8" w:rsidP="009E7A91">
            <w:pPr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  <w:r w:rsidRPr="00A34EBC">
              <w:rPr>
                <w:rFonts w:ascii="Nunito Sans" w:eastAsia="Arial" w:hAnsi="Nunito Sans"/>
                <w:color w:val="000000"/>
                <w:sz w:val="16"/>
                <w:szCs w:val="16"/>
              </w:rPr>
              <w:t>deklarowany czas reakcji na zamówienie powyżej 36h</w:t>
            </w:r>
          </w:p>
        </w:tc>
        <w:tc>
          <w:tcPr>
            <w:tcW w:w="2407" w:type="dxa"/>
            <w:vAlign w:val="center"/>
          </w:tcPr>
          <w:p w14:paraId="4D3CAAFF" w14:textId="77777777" w:rsidR="006B36C8" w:rsidRPr="00A34EBC" w:rsidRDefault="006B36C8" w:rsidP="009E7A91">
            <w:pPr>
              <w:jc w:val="center"/>
              <w:rPr>
                <w:rFonts w:ascii="Nunito Sans" w:eastAsia="Arial" w:hAnsi="Nunito Sans"/>
                <w:color w:val="000000"/>
                <w:sz w:val="16"/>
                <w:szCs w:val="16"/>
              </w:rPr>
            </w:pPr>
          </w:p>
        </w:tc>
      </w:tr>
    </w:tbl>
    <w:p w14:paraId="54776C45" w14:textId="77777777" w:rsidR="006B36C8" w:rsidRPr="006B36C8" w:rsidRDefault="006B36C8" w:rsidP="006B36C8">
      <w:pPr>
        <w:autoSpaceDE w:val="0"/>
        <w:autoSpaceDN w:val="0"/>
        <w:spacing w:before="120" w:after="120" w:line="276" w:lineRule="auto"/>
        <w:ind w:left="426"/>
        <w:contextualSpacing/>
        <w:rPr>
          <w:rFonts w:ascii="Nunito Sans" w:hAnsi="Nunito Sans" w:cs="Arial"/>
          <w:sz w:val="18"/>
          <w:szCs w:val="18"/>
        </w:rPr>
      </w:pPr>
    </w:p>
    <w:p w14:paraId="61DAE77F" w14:textId="64EF8AF3" w:rsidR="00152DF0" w:rsidRPr="00053F5E" w:rsidRDefault="00152DF0" w:rsidP="00AE3035">
      <w:pPr>
        <w:numPr>
          <w:ilvl w:val="0"/>
          <w:numId w:val="35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sz w:val="18"/>
          <w:szCs w:val="18"/>
        </w:rPr>
        <w:t xml:space="preserve">że </w:t>
      </w:r>
      <w:r w:rsidRPr="00053F5E">
        <w:rPr>
          <w:rFonts w:ascii="Nunito Sans" w:eastAsia="Calibri" w:hAnsi="Nunito Sans" w:cs="Arial"/>
          <w:bCs/>
          <w:sz w:val="18"/>
          <w:szCs w:val="18"/>
        </w:rPr>
        <w:t xml:space="preserve">zgodnie z treścią art. 225 ust. 2 ustawy </w:t>
      </w:r>
      <w:proofErr w:type="spellStart"/>
      <w:r w:rsidRPr="00053F5E">
        <w:rPr>
          <w:rFonts w:ascii="Nunito Sans" w:eastAsia="Calibri" w:hAnsi="Nunito Sans" w:cs="Arial"/>
          <w:bCs/>
          <w:sz w:val="18"/>
          <w:szCs w:val="18"/>
        </w:rPr>
        <w:t>Pzp</w:t>
      </w:r>
      <w:proofErr w:type="spellEnd"/>
      <w:r w:rsidRPr="00053F5E">
        <w:rPr>
          <w:rFonts w:ascii="Nunito Sans" w:eastAsia="Calibri" w:hAnsi="Nunito Sans" w:cs="Arial"/>
          <w:bCs/>
          <w:sz w:val="18"/>
          <w:szCs w:val="18"/>
        </w:rPr>
        <w:t xml:space="preserve"> wybór przedmiotowej oferty:</w:t>
      </w:r>
    </w:p>
    <w:p w14:paraId="25EFD1EC" w14:textId="45A88FCF" w:rsidR="00152DF0" w:rsidRPr="00053F5E" w:rsidRDefault="00152DF0" w:rsidP="00AE3035">
      <w:pPr>
        <w:pStyle w:val="Akapitzlist"/>
        <w:numPr>
          <w:ilvl w:val="0"/>
          <w:numId w:val="47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053F5E">
        <w:rPr>
          <w:rFonts w:ascii="Nunito Sans" w:hAnsi="Nunito Sans" w:cs="Arial"/>
          <w:b/>
          <w:iCs/>
          <w:sz w:val="18"/>
          <w:szCs w:val="18"/>
        </w:rPr>
        <w:t>nie będzie</w:t>
      </w:r>
      <w:r w:rsidRPr="00053F5E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Pr="00053F5E">
        <w:rPr>
          <w:rFonts w:ascii="Nunito Sans" w:hAnsi="Nunito Sans" w:cs="Arial"/>
          <w:iCs/>
          <w:sz w:val="18"/>
          <w:szCs w:val="18"/>
        </w:rPr>
        <w:t>podatku od towarów i usług, *</w:t>
      </w:r>
      <w:r w:rsidRPr="00053F5E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053F5E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3192C864" w:rsidR="00152DF0" w:rsidRPr="00053F5E" w:rsidRDefault="00152DF0" w:rsidP="00AE3035">
      <w:pPr>
        <w:pStyle w:val="Akapitzlist"/>
        <w:numPr>
          <w:ilvl w:val="0"/>
          <w:numId w:val="47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053F5E">
        <w:rPr>
          <w:rFonts w:ascii="Nunito Sans" w:hAnsi="Nunito Sans" w:cs="Arial"/>
          <w:b/>
          <w:iCs/>
          <w:sz w:val="18"/>
          <w:szCs w:val="18"/>
        </w:rPr>
        <w:t>będzie</w:t>
      </w:r>
      <w:r w:rsidRPr="00053F5E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Pr="00053F5E">
        <w:rPr>
          <w:rFonts w:ascii="Nunito Sans" w:hAnsi="Nunito Sans" w:cs="Arial"/>
          <w:iCs/>
          <w:sz w:val="18"/>
          <w:szCs w:val="18"/>
        </w:rPr>
        <w:t>podatku od towarów i usług, na następujące produkty:*</w:t>
      </w:r>
      <w:r w:rsidRPr="00053F5E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053F5E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2285"/>
        <w:gridCol w:w="3810"/>
      </w:tblGrid>
      <w:tr w:rsidR="00152DF0" w:rsidRPr="00053F5E" w14:paraId="2B56C6CD" w14:textId="77777777" w:rsidTr="00A34E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1E5BF2" w14:textId="1CA142CB" w:rsidR="00152DF0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 w:cs="Arial"/>
                <w:iCs/>
                <w:sz w:val="18"/>
                <w:szCs w:val="18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BA39F0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4DA306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73FA50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152DF0" w:rsidRPr="00053F5E" w14:paraId="7945ED44" w14:textId="77777777" w:rsidTr="00A34EBC">
        <w:tc>
          <w:tcPr>
            <w:tcW w:w="1134" w:type="dxa"/>
            <w:vAlign w:val="center"/>
          </w:tcPr>
          <w:p w14:paraId="3B156424" w14:textId="718C21E9" w:rsidR="00152DF0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</w:t>
            </w:r>
            <w:r w:rsidRPr="00053F5E" w:rsidDel="00415EDA">
              <w:rPr>
                <w:rFonts w:ascii="Nunito Sans" w:hAnsi="Nunito San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EAF7F5C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6DB5D4CB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3B170EB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92BA4" w:rsidRPr="00053F5E" w14:paraId="5C99EA0B" w14:textId="77777777" w:rsidTr="00A34EBC">
        <w:tc>
          <w:tcPr>
            <w:tcW w:w="1134" w:type="dxa"/>
            <w:vAlign w:val="center"/>
          </w:tcPr>
          <w:p w14:paraId="69F2AAC5" w14:textId="27FDE261" w:rsidR="00892BA4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</w:t>
            </w:r>
          </w:p>
        </w:tc>
        <w:tc>
          <w:tcPr>
            <w:tcW w:w="1985" w:type="dxa"/>
          </w:tcPr>
          <w:p w14:paraId="1D8E2FF2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2D20B5C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F0ACE51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92BA4" w:rsidRPr="00053F5E" w14:paraId="04EF119F" w14:textId="77777777" w:rsidTr="00A34EBC">
        <w:tc>
          <w:tcPr>
            <w:tcW w:w="1134" w:type="dxa"/>
            <w:vAlign w:val="center"/>
          </w:tcPr>
          <w:p w14:paraId="52A42F8D" w14:textId="51E26B18" w:rsidR="00892BA4" w:rsidRPr="00053F5E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III</w:t>
            </w:r>
          </w:p>
        </w:tc>
        <w:tc>
          <w:tcPr>
            <w:tcW w:w="1985" w:type="dxa"/>
          </w:tcPr>
          <w:p w14:paraId="7FC119D2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2E08992E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1AE95859" w14:textId="77777777" w:rsidR="00892BA4" w:rsidRPr="00053F5E" w:rsidRDefault="00892BA4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2EC29AC3" w14:textId="77777777" w:rsidTr="00A34EBC">
        <w:tc>
          <w:tcPr>
            <w:tcW w:w="1134" w:type="dxa"/>
            <w:vAlign w:val="center"/>
          </w:tcPr>
          <w:p w14:paraId="5E53A182" w14:textId="27564689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IV</w:t>
            </w:r>
          </w:p>
        </w:tc>
        <w:tc>
          <w:tcPr>
            <w:tcW w:w="1985" w:type="dxa"/>
          </w:tcPr>
          <w:p w14:paraId="4967E88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3251010D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68A2206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0C7C61FE" w14:textId="77777777" w:rsidTr="00A34EBC">
        <w:tc>
          <w:tcPr>
            <w:tcW w:w="1134" w:type="dxa"/>
            <w:vAlign w:val="center"/>
          </w:tcPr>
          <w:p w14:paraId="2BA748BC" w14:textId="520E9751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lastRenderedPageBreak/>
              <w:t>Część V</w:t>
            </w:r>
          </w:p>
        </w:tc>
        <w:tc>
          <w:tcPr>
            <w:tcW w:w="1985" w:type="dxa"/>
          </w:tcPr>
          <w:p w14:paraId="4B9E30FC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0ECA017A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6A75532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5F6E117F" w14:textId="77777777" w:rsidTr="00A34EBC">
        <w:tc>
          <w:tcPr>
            <w:tcW w:w="1134" w:type="dxa"/>
            <w:vAlign w:val="center"/>
          </w:tcPr>
          <w:p w14:paraId="180040C7" w14:textId="3699D0B5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</w:t>
            </w:r>
          </w:p>
        </w:tc>
        <w:tc>
          <w:tcPr>
            <w:tcW w:w="1985" w:type="dxa"/>
          </w:tcPr>
          <w:p w14:paraId="5CC1D1F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12A17329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56CBB1BA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2E982DB9" w14:textId="77777777" w:rsidTr="00A34EBC">
        <w:tc>
          <w:tcPr>
            <w:tcW w:w="1134" w:type="dxa"/>
            <w:vAlign w:val="center"/>
          </w:tcPr>
          <w:p w14:paraId="4CD111C0" w14:textId="14D1BCC3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</w:t>
            </w:r>
          </w:p>
        </w:tc>
        <w:tc>
          <w:tcPr>
            <w:tcW w:w="1985" w:type="dxa"/>
          </w:tcPr>
          <w:p w14:paraId="0BA2D6A2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0110BD34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7A3717C7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0DA3FAD9" w14:textId="77777777" w:rsidTr="00A34EBC">
        <w:tc>
          <w:tcPr>
            <w:tcW w:w="1134" w:type="dxa"/>
            <w:vAlign w:val="center"/>
          </w:tcPr>
          <w:p w14:paraId="28189D43" w14:textId="3DB42F90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VIII</w:t>
            </w:r>
          </w:p>
        </w:tc>
        <w:tc>
          <w:tcPr>
            <w:tcW w:w="1985" w:type="dxa"/>
          </w:tcPr>
          <w:p w14:paraId="5355E649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21705B48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6E6AAE0C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415EDA" w:rsidRPr="00053F5E" w14:paraId="0F697496" w14:textId="77777777" w:rsidTr="00A34EBC">
        <w:tc>
          <w:tcPr>
            <w:tcW w:w="1134" w:type="dxa"/>
            <w:vAlign w:val="center"/>
          </w:tcPr>
          <w:p w14:paraId="030B6CCB" w14:textId="0FC2A500" w:rsidR="00415EDA" w:rsidRDefault="00415ED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IX</w:t>
            </w:r>
          </w:p>
        </w:tc>
        <w:tc>
          <w:tcPr>
            <w:tcW w:w="1985" w:type="dxa"/>
          </w:tcPr>
          <w:p w14:paraId="68594F9B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454FDF6D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243B3B94" w14:textId="77777777" w:rsidR="00415EDA" w:rsidRPr="00053F5E" w:rsidRDefault="00415ED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84FCC" w:rsidRPr="00053F5E" w14:paraId="20F6AF22" w14:textId="77777777" w:rsidTr="00A34EBC">
        <w:tc>
          <w:tcPr>
            <w:tcW w:w="1134" w:type="dxa"/>
            <w:vAlign w:val="center"/>
          </w:tcPr>
          <w:p w14:paraId="1EBDF293" w14:textId="68E72E0E" w:rsidR="00884FCC" w:rsidRDefault="00884FCC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X</w:t>
            </w:r>
          </w:p>
        </w:tc>
        <w:tc>
          <w:tcPr>
            <w:tcW w:w="1985" w:type="dxa"/>
          </w:tcPr>
          <w:p w14:paraId="780FC398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0FCFA864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2C7BB5B5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884FCC" w:rsidRPr="00053F5E" w14:paraId="258C7C4F" w14:textId="77777777" w:rsidTr="00A34EBC">
        <w:tc>
          <w:tcPr>
            <w:tcW w:w="1134" w:type="dxa"/>
            <w:vAlign w:val="center"/>
          </w:tcPr>
          <w:p w14:paraId="3900570A" w14:textId="06760195" w:rsidR="00884FCC" w:rsidRDefault="00884FCC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XI</w:t>
            </w:r>
          </w:p>
        </w:tc>
        <w:tc>
          <w:tcPr>
            <w:tcW w:w="1985" w:type="dxa"/>
          </w:tcPr>
          <w:p w14:paraId="5D17E975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9640AA3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810" w:type="dxa"/>
          </w:tcPr>
          <w:p w14:paraId="0DF906F4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3A5650A2" w14:textId="55FC0DDE" w:rsidR="00152DF0" w:rsidRPr="00053F5E" w:rsidRDefault="00152DF0" w:rsidP="00AE3035">
      <w:pPr>
        <w:spacing w:before="120" w:line="276" w:lineRule="auto"/>
        <w:ind w:left="868"/>
        <w:rPr>
          <w:rFonts w:ascii="Nunito Sans" w:hAnsi="Nunito Sans" w:cs="Calibri"/>
          <w:iCs/>
          <w:sz w:val="18"/>
          <w:szCs w:val="18"/>
        </w:rPr>
      </w:pPr>
      <w:r w:rsidRPr="00053F5E">
        <w:rPr>
          <w:rFonts w:ascii="Nunito Sans" w:hAnsi="Nunito Sans" w:cs="Calibri"/>
          <w:iCs/>
          <w:sz w:val="18"/>
          <w:szCs w:val="18"/>
        </w:rPr>
        <w:t>*niepotrzebne skreślić</w:t>
      </w:r>
    </w:p>
    <w:p w14:paraId="1C601B7D" w14:textId="77777777" w:rsidR="00152DF0" w:rsidRPr="00053F5E" w:rsidRDefault="00152DF0" w:rsidP="00AE3035">
      <w:pPr>
        <w:spacing w:line="276" w:lineRule="auto"/>
        <w:ind w:left="868"/>
        <w:rPr>
          <w:rFonts w:ascii="Nunito Sans" w:hAnsi="Nunito Sans" w:cs="Calibri"/>
          <w:iCs/>
          <w:sz w:val="18"/>
          <w:szCs w:val="18"/>
        </w:rPr>
      </w:pPr>
      <w:r w:rsidRPr="00053F5E">
        <w:rPr>
          <w:rFonts w:ascii="Nunito Sans" w:hAnsi="Nunito Sans" w:cs="Calibri"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p w14:paraId="72550BCB" w14:textId="77777777" w:rsidR="00B23E84" w:rsidRPr="00053F5E" w:rsidRDefault="00B23E84" w:rsidP="00AE3035">
      <w:pPr>
        <w:widowControl w:val="0"/>
        <w:tabs>
          <w:tab w:val="left" w:pos="8460"/>
          <w:tab w:val="left" w:pos="8910"/>
        </w:tabs>
        <w:spacing w:line="276" w:lineRule="auto"/>
        <w:ind w:left="1276" w:right="4" w:hanging="709"/>
        <w:contextualSpacing/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</w:pPr>
    </w:p>
    <w:p w14:paraId="6A2C41A1" w14:textId="4A53223B" w:rsidR="00B762C0" w:rsidRPr="00053F5E" w:rsidRDefault="00B762C0" w:rsidP="00AE3035">
      <w:pPr>
        <w:widowControl w:val="0"/>
        <w:tabs>
          <w:tab w:val="left" w:pos="8460"/>
          <w:tab w:val="left" w:pos="8910"/>
        </w:tabs>
        <w:spacing w:line="276" w:lineRule="auto"/>
        <w:ind w:left="1276" w:right="4" w:hanging="709"/>
        <w:contextualSpacing/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/>
          <w:i/>
          <w:iCs/>
          <w:sz w:val="18"/>
          <w:szCs w:val="18"/>
          <w:lang w:eastAsia="ar-SA"/>
        </w:rPr>
        <w:t xml:space="preserve">Pouczenie: </w:t>
      </w:r>
    </w:p>
    <w:p w14:paraId="3EDE9FA5" w14:textId="77777777" w:rsidR="00B762C0" w:rsidRPr="00053F5E" w:rsidRDefault="00B762C0" w:rsidP="00AE3035">
      <w:pPr>
        <w:widowControl w:val="0"/>
        <w:tabs>
          <w:tab w:val="left" w:pos="8460"/>
          <w:tab w:val="left" w:pos="8910"/>
        </w:tabs>
        <w:spacing w:line="276" w:lineRule="auto"/>
        <w:ind w:left="567" w:right="4"/>
        <w:contextualSpacing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Zgodnie z przepisami o podatku od towarów i usług powstanie obowiązku podatkowego u Zamawiającego następuje w przypadku: </w:t>
      </w:r>
    </w:p>
    <w:p w14:paraId="7D9F54D4" w14:textId="77777777" w:rsidR="00B762C0" w:rsidRPr="00053F5E" w:rsidRDefault="00B762C0" w:rsidP="00AE3035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276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wewnątrzwspólnotowego nabycia towarów, </w:t>
      </w:r>
    </w:p>
    <w:p w14:paraId="64864BB0" w14:textId="77777777" w:rsidR="00B762C0" w:rsidRPr="00053F5E" w:rsidRDefault="00B762C0" w:rsidP="00AE3035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276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importu usług lub towarów, </w:t>
      </w:r>
    </w:p>
    <w:p w14:paraId="0F1296C0" w14:textId="77777777" w:rsidR="00B762C0" w:rsidRPr="00053F5E" w:rsidRDefault="00B762C0" w:rsidP="00AE3035">
      <w:pPr>
        <w:pStyle w:val="Akapitzlist"/>
        <w:widowControl w:val="0"/>
        <w:numPr>
          <w:ilvl w:val="0"/>
          <w:numId w:val="52"/>
        </w:numPr>
        <w:tabs>
          <w:tab w:val="left" w:pos="8460"/>
          <w:tab w:val="left" w:pos="8910"/>
        </w:tabs>
        <w:suppressAutoHyphens/>
        <w:spacing w:line="276" w:lineRule="auto"/>
        <w:ind w:left="851" w:right="4" w:hanging="283"/>
        <w:jc w:val="both"/>
        <w:textAlignment w:val="baseline"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mechanizmu odwróconego obciążenia podatkiem VAT. </w:t>
      </w:r>
    </w:p>
    <w:p w14:paraId="572E083C" w14:textId="77777777" w:rsidR="00B762C0" w:rsidRPr="00053F5E" w:rsidRDefault="00B762C0" w:rsidP="00AE3035">
      <w:pPr>
        <w:widowControl w:val="0"/>
        <w:tabs>
          <w:tab w:val="left" w:pos="8460"/>
          <w:tab w:val="left" w:pos="8910"/>
        </w:tabs>
        <w:spacing w:line="276" w:lineRule="auto"/>
        <w:ind w:left="567" w:right="4"/>
        <w:contextualSpacing/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</w:pPr>
      <w:r w:rsidRPr="00053F5E">
        <w:rPr>
          <w:rFonts w:ascii="Nunito Sans" w:hAnsi="Nunito Sans" w:cs="Calibri Light"/>
          <w:bCs/>
          <w:i/>
          <w:iCs/>
          <w:sz w:val="18"/>
          <w:szCs w:val="18"/>
          <w:lang w:eastAsia="ar-SA"/>
        </w:rPr>
        <w:t xml:space="preserve"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 </w:t>
      </w:r>
    </w:p>
    <w:p w14:paraId="2E0B4C93" w14:textId="77777777" w:rsidR="00152DF0" w:rsidRPr="00053F5E" w:rsidRDefault="00152DF0" w:rsidP="00AE3035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  <w:sz w:val="18"/>
          <w:szCs w:val="18"/>
        </w:rPr>
      </w:pPr>
    </w:p>
    <w:p w14:paraId="6B396F03" w14:textId="763358F9" w:rsidR="009201D1" w:rsidRPr="00053F5E" w:rsidRDefault="00152DF0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053F5E">
        <w:rPr>
          <w:rFonts w:ascii="Nunito Sans" w:hAnsi="Nunito Sans" w:cs="Arial"/>
          <w:sz w:val="18"/>
          <w:szCs w:val="18"/>
        </w:rPr>
        <w:t>zgodnie z zapisami PPU.</w:t>
      </w:r>
    </w:p>
    <w:p w14:paraId="78F6CFF4" w14:textId="2AE93FD2" w:rsidR="00152DF0" w:rsidRPr="00053F5E" w:rsidRDefault="00152DF0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AKCEPTUJEMY </w:t>
      </w:r>
      <w:r w:rsidRPr="00053F5E">
        <w:rPr>
          <w:rFonts w:ascii="Nunito Sans" w:hAnsi="Nunito Sans"/>
          <w:sz w:val="18"/>
          <w:szCs w:val="18"/>
        </w:rPr>
        <w:t xml:space="preserve">warunki płatności określone przez Zamawiającego w </w:t>
      </w:r>
      <w:r w:rsidR="00A1782D">
        <w:rPr>
          <w:rFonts w:ascii="Nunito Sans" w:hAnsi="Nunito Sans"/>
          <w:sz w:val="18"/>
          <w:szCs w:val="18"/>
        </w:rPr>
        <w:t>PPU</w:t>
      </w:r>
      <w:r w:rsidRPr="00053F5E">
        <w:rPr>
          <w:rFonts w:ascii="Nunito Sans" w:hAnsi="Nunito Sans"/>
          <w:b/>
          <w:sz w:val="18"/>
          <w:szCs w:val="18"/>
        </w:rPr>
        <w:t>.</w:t>
      </w:r>
    </w:p>
    <w:p w14:paraId="2F94B5E8" w14:textId="1356A4A9" w:rsidR="00152DF0" w:rsidRPr="00053F5E" w:rsidRDefault="00152DF0" w:rsidP="00AE3035">
      <w:pPr>
        <w:pStyle w:val="Akapitzlist"/>
        <w:numPr>
          <w:ilvl w:val="0"/>
          <w:numId w:val="11"/>
        </w:numPr>
        <w:autoSpaceDE w:val="0"/>
        <w:autoSpaceDN w:val="0"/>
        <w:spacing w:after="120" w:line="276" w:lineRule="auto"/>
        <w:ind w:left="284" w:right="6"/>
        <w:jc w:val="both"/>
        <w:rPr>
          <w:rFonts w:ascii="Nunito Sans" w:hAnsi="Nunito Sans" w:cs="Arial"/>
          <w:bCs/>
          <w:spacing w:val="-2"/>
          <w:sz w:val="18"/>
          <w:szCs w:val="18"/>
        </w:rPr>
      </w:pPr>
      <w:r w:rsidRPr="00053F5E">
        <w:rPr>
          <w:rFonts w:ascii="Nunito Sans" w:hAnsi="Nunito Sans" w:cs="Arial"/>
          <w:spacing w:val="-2"/>
          <w:sz w:val="18"/>
          <w:szCs w:val="18"/>
        </w:rPr>
        <w:t>Na podstawie art. 127 ust. 2 ustawy z dnia 11 września 2019 r. Prawo zamówień publicznych (</w:t>
      </w:r>
      <w:proofErr w:type="spellStart"/>
      <w:r w:rsidRPr="00053F5E">
        <w:rPr>
          <w:rFonts w:ascii="Nunito Sans" w:hAnsi="Nunito Sans" w:cs="Arial"/>
          <w:spacing w:val="-2"/>
          <w:sz w:val="18"/>
          <w:szCs w:val="18"/>
        </w:rPr>
        <w:t>Pzp</w:t>
      </w:r>
      <w:proofErr w:type="spellEnd"/>
      <w:r w:rsidRPr="00053F5E">
        <w:rPr>
          <w:rFonts w:ascii="Nunito Sans" w:hAnsi="Nunito Sans" w:cs="Arial"/>
          <w:spacing w:val="-2"/>
          <w:sz w:val="18"/>
          <w:szCs w:val="18"/>
        </w:rPr>
        <w:t xml:space="preserve">)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wskazuję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 nazwę i numer postępowania (oznaczenie sprawy) o udzielenie zamówienia publicznego oraz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podmiotowe środki dowodowe, które znajdują się w posiadaniu Zamawiającego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, w szczególności oświadczenia lub dokumenty, </w:t>
      </w:r>
      <w:r w:rsidR="000E4B03">
        <w:rPr>
          <w:rFonts w:ascii="Nunito Sans" w:hAnsi="Nunito Sans" w:cs="Arial"/>
          <w:spacing w:val="-2"/>
          <w:sz w:val="18"/>
          <w:szCs w:val="18"/>
        </w:rPr>
        <w:br/>
      </w:r>
      <w:r w:rsidRPr="00053F5E">
        <w:rPr>
          <w:rFonts w:ascii="Nunito Sans" w:hAnsi="Nunito Sans" w:cs="Arial"/>
          <w:spacing w:val="-2"/>
          <w:sz w:val="18"/>
          <w:szCs w:val="18"/>
        </w:rPr>
        <w:t>o których mowa w § 6</w:t>
      </w:r>
      <w:r w:rsidR="00A66D2E" w:rsidRPr="00053F5E">
        <w:rPr>
          <w:rFonts w:ascii="Nunito Sans" w:hAnsi="Nunito Sans" w:cs="Arial"/>
          <w:spacing w:val="-2"/>
          <w:sz w:val="18"/>
          <w:szCs w:val="18"/>
        </w:rPr>
        <w:t xml:space="preserve"> – </w:t>
      </w:r>
      <w:r w:rsidRPr="00053F5E">
        <w:rPr>
          <w:rFonts w:ascii="Nunito Sans" w:hAnsi="Nunito Sans" w:cs="Arial"/>
          <w:spacing w:val="-2"/>
          <w:sz w:val="18"/>
          <w:szCs w:val="18"/>
        </w:rPr>
        <w:t xml:space="preserve">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053F5E">
        <w:rPr>
          <w:rFonts w:ascii="Nunito Sans" w:hAnsi="Nunito Sans" w:cs="Arial"/>
          <w:spacing w:val="-2"/>
          <w:sz w:val="18"/>
          <w:szCs w:val="18"/>
        </w:rPr>
        <w:t>Pzp</w:t>
      </w:r>
      <w:proofErr w:type="spellEnd"/>
      <w:r w:rsidRPr="00053F5E">
        <w:rPr>
          <w:rFonts w:ascii="Nunito Sans" w:hAnsi="Nunito Sans" w:cs="Arial"/>
          <w:spacing w:val="-2"/>
          <w:sz w:val="18"/>
          <w:szCs w:val="18"/>
        </w:rPr>
        <w:t xml:space="preserve">, 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 xml:space="preserve">w celu potwierdzenia okoliczności, o których mowa w art. 273 ust. 1 </w:t>
      </w:r>
      <w:proofErr w:type="spellStart"/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Pzp</w:t>
      </w:r>
      <w:proofErr w:type="spellEnd"/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 xml:space="preserve"> i potwierdzam ich prawidłowość i</w:t>
      </w:r>
      <w:r w:rsidR="00A552E6" w:rsidRPr="00053F5E">
        <w:rPr>
          <w:rFonts w:ascii="Nunito Sans" w:hAnsi="Nunito Sans" w:cs="Arial"/>
          <w:spacing w:val="-2"/>
          <w:sz w:val="18"/>
          <w:szCs w:val="18"/>
          <w:u w:val="single"/>
        </w:rPr>
        <w:t> </w:t>
      </w:r>
      <w:r w:rsidRPr="00053F5E">
        <w:rPr>
          <w:rFonts w:ascii="Nunito Sans" w:hAnsi="Nunito Sans" w:cs="Arial"/>
          <w:spacing w:val="-2"/>
          <w:sz w:val="18"/>
          <w:szCs w:val="18"/>
          <w:u w:val="single"/>
        </w:rPr>
        <w:t>aktualność.</w:t>
      </w:r>
    </w:p>
    <w:p w14:paraId="77135F44" w14:textId="7A014342" w:rsidR="00152DF0" w:rsidRPr="00053F5E" w:rsidRDefault="00152DF0" w:rsidP="00AE3035">
      <w:pPr>
        <w:pStyle w:val="Akapitzlist"/>
        <w:spacing w:after="120" w:line="276" w:lineRule="auto"/>
        <w:ind w:left="284" w:right="6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(należy wypełnić, jeżeli oświadczenia lub dokumenty, o których mowa w § 6-9</w:t>
      </w:r>
      <w:r w:rsidRPr="00053F5E">
        <w:rPr>
          <w:rFonts w:ascii="Nunito Sans" w:hAnsi="Nunito Sans" w:cs="Arial"/>
          <w:i/>
          <w:sz w:val="18"/>
          <w:szCs w:val="18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053F5E">
        <w:rPr>
          <w:rFonts w:ascii="Nunito Sans" w:hAnsi="Nunito Sans" w:cs="Arial"/>
          <w:sz w:val="18"/>
          <w:szCs w:val="18"/>
        </w:rPr>
        <w:t>znajdują się w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Pr="00053F5E">
        <w:rPr>
          <w:rFonts w:ascii="Nunito Sans" w:hAnsi="Nunito Sans" w:cs="Arial"/>
          <w:sz w:val="18"/>
          <w:szCs w:val="18"/>
        </w:rPr>
        <w:t xml:space="preserve">posiadaniu zamawiającego, w szczególności oświadczenia lub dokumenty przechowywane przez zamawiającego zgodnie z art. 78 ust. 1 </w:t>
      </w:r>
      <w:proofErr w:type="spellStart"/>
      <w:r w:rsidRPr="00053F5E">
        <w:rPr>
          <w:rFonts w:ascii="Nunito Sans" w:hAnsi="Nunito Sans" w:cs="Arial"/>
          <w:sz w:val="18"/>
          <w:szCs w:val="18"/>
        </w:rPr>
        <w:t>Pzp</w:t>
      </w:r>
      <w:proofErr w:type="spellEnd"/>
      <w:r w:rsidRPr="00053F5E">
        <w:rPr>
          <w:rFonts w:ascii="Nunito Sans" w:hAnsi="Nunito Sans" w:cs="Arial"/>
          <w:sz w:val="18"/>
          <w:szCs w:val="18"/>
        </w:rPr>
        <w:t>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88"/>
        <w:gridCol w:w="3591"/>
      </w:tblGrid>
      <w:tr w:rsidR="00152DF0" w:rsidRPr="00053F5E" w14:paraId="0B0C1EBF" w14:textId="77777777" w:rsidTr="00080731">
        <w:trPr>
          <w:trHeight w:val="551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14:paraId="3D3AB9AD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788" w:type="dxa"/>
            <w:shd w:val="clear" w:color="auto" w:fill="DAEEF3" w:themeFill="accent5" w:themeFillTint="33"/>
            <w:vAlign w:val="center"/>
          </w:tcPr>
          <w:p w14:paraId="10F1F300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Numer postępowania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91" w:type="dxa"/>
            <w:shd w:val="clear" w:color="auto" w:fill="DAEEF3" w:themeFill="accent5" w:themeFillTint="33"/>
            <w:vAlign w:val="center"/>
          </w:tcPr>
          <w:p w14:paraId="2D03EF9D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sz w:val="18"/>
                <w:szCs w:val="18"/>
              </w:rPr>
              <w:t>Rodzaj oświadczeń lub dokumentów (</w:t>
            </w: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znajdujących się w posiadaniu Zamawiającego).</w:t>
            </w:r>
            <w:r w:rsidRPr="00053F5E">
              <w:rPr>
                <w:rFonts w:ascii="Nunito Sans" w:hAnsi="Nunito Sans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52DF0" w:rsidRPr="00053F5E" w14:paraId="2CFF6A63" w14:textId="77777777" w:rsidTr="00080731">
        <w:trPr>
          <w:trHeight w:val="306"/>
        </w:trPr>
        <w:tc>
          <w:tcPr>
            <w:tcW w:w="2693" w:type="dxa"/>
            <w:shd w:val="clear" w:color="auto" w:fill="auto"/>
          </w:tcPr>
          <w:p w14:paraId="6B044E84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14:paraId="3580E5DF" w14:textId="77777777" w:rsidR="00152DF0" w:rsidRPr="00053F5E" w:rsidRDefault="00152DF0" w:rsidP="00AE3035">
            <w:pPr>
              <w:spacing w:line="276" w:lineRule="auto"/>
              <w:rPr>
                <w:rFonts w:ascii="Nunito Sans" w:hAnsi="Nunito Sans" w:cs="Arial"/>
                <w:sz w:val="18"/>
                <w:szCs w:val="18"/>
              </w:rPr>
            </w:pPr>
          </w:p>
        </w:tc>
      </w:tr>
    </w:tbl>
    <w:p w14:paraId="5DA131A7" w14:textId="77777777" w:rsidR="00152DF0" w:rsidRPr="00053F5E" w:rsidRDefault="00152DF0" w:rsidP="00AE3035">
      <w:pPr>
        <w:pStyle w:val="Akapitzlist"/>
        <w:numPr>
          <w:ilvl w:val="0"/>
          <w:numId w:val="11"/>
        </w:numPr>
        <w:spacing w:before="120" w:after="120" w:line="276" w:lineRule="auto"/>
        <w:ind w:left="284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053F5E" w:rsidRDefault="00152DF0" w:rsidP="00AE3035">
      <w:pPr>
        <w:pStyle w:val="Akapitzlist"/>
        <w:numPr>
          <w:ilvl w:val="0"/>
          <w:numId w:val="11"/>
        </w:numPr>
        <w:spacing w:after="120" w:line="276" w:lineRule="auto"/>
        <w:ind w:left="284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053F5E" w:rsidRDefault="00152DF0" w:rsidP="00AE3035">
      <w:pPr>
        <w:spacing w:line="276" w:lineRule="auto"/>
        <w:ind w:left="284" w:hanging="426"/>
        <w:rPr>
          <w:rFonts w:ascii="Nunito Sans" w:hAnsi="Nunito Sans"/>
          <w:color w:val="000000"/>
          <w:sz w:val="18"/>
          <w:szCs w:val="18"/>
          <w:highlight w:val="yellow"/>
          <w:u w:val="single"/>
          <w:shd w:val="clear" w:color="auto" w:fill="FFFFFF"/>
        </w:rPr>
      </w:pPr>
    </w:p>
    <w:p w14:paraId="476D8438" w14:textId="77777777" w:rsidR="00152DF0" w:rsidRPr="00053F5E" w:rsidRDefault="00152DF0" w:rsidP="00AE303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N w:val="0"/>
        <w:spacing w:line="276" w:lineRule="auto"/>
        <w:ind w:left="284" w:hanging="426"/>
        <w:contextualSpacing w:val="0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color w:val="000000"/>
          <w:sz w:val="18"/>
          <w:szCs w:val="18"/>
        </w:rPr>
        <w:lastRenderedPageBreak/>
        <w:t>Oświadczam/y, że zamierzam/y powierzyć realizację następujących części zamówienia Podwykonawcom**:</w:t>
      </w:r>
    </w:p>
    <w:p w14:paraId="0361D2E8" w14:textId="2F53225E" w:rsidR="00152DF0" w:rsidRPr="00053F5E" w:rsidRDefault="00152DF0" w:rsidP="00AE3035">
      <w:pPr>
        <w:pStyle w:val="Akapitzlist"/>
        <w:numPr>
          <w:ilvl w:val="0"/>
          <w:numId w:val="46"/>
        </w:numPr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zamierzam(y) powierzyć </w:t>
      </w:r>
      <w:r w:rsidRPr="00053F5E">
        <w:rPr>
          <w:rFonts w:ascii="Nunito Sans" w:hAnsi="Nunito Sans" w:cs="Arial"/>
          <w:sz w:val="18"/>
          <w:szCs w:val="18"/>
          <w:u w:val="single"/>
        </w:rPr>
        <w:t>podwykonawcom</w:t>
      </w:r>
      <w:r w:rsidRPr="00053F5E">
        <w:rPr>
          <w:rFonts w:ascii="Nunito Sans" w:hAnsi="Nunito Sans" w:cs="Arial"/>
          <w:sz w:val="18"/>
          <w:szCs w:val="18"/>
        </w:rPr>
        <w:t> realizację następujących części zamówienia: </w:t>
      </w:r>
    </w:p>
    <w:tbl>
      <w:tblPr>
        <w:tblStyle w:val="Tabela-Siatka"/>
        <w:tblW w:w="9072" w:type="dxa"/>
        <w:tblInd w:w="134" w:type="dxa"/>
        <w:tblLook w:val="04A0" w:firstRow="1" w:lastRow="0" w:firstColumn="1" w:lastColumn="0" w:noHBand="0" w:noVBand="1"/>
      </w:tblPr>
      <w:tblGrid>
        <w:gridCol w:w="1210"/>
        <w:gridCol w:w="2317"/>
        <w:gridCol w:w="5545"/>
      </w:tblGrid>
      <w:tr w:rsidR="00152DF0" w:rsidRPr="00053F5E" w14:paraId="30085D50" w14:textId="77777777" w:rsidTr="00080731">
        <w:trPr>
          <w:trHeight w:val="571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E4C50D" w14:textId="51421C67" w:rsidR="00152DF0" w:rsidRPr="00053F5E" w:rsidRDefault="006F533A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5687B76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4551B62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053F5E" w14:paraId="4030A8F0" w14:textId="77777777" w:rsidTr="00080731">
        <w:trPr>
          <w:trHeight w:val="551"/>
        </w:trPr>
        <w:tc>
          <w:tcPr>
            <w:tcW w:w="944" w:type="dxa"/>
          </w:tcPr>
          <w:p w14:paraId="4BF09051" w14:textId="33998F0C" w:rsidR="00152DF0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</w:t>
            </w:r>
          </w:p>
        </w:tc>
        <w:tc>
          <w:tcPr>
            <w:tcW w:w="2361" w:type="dxa"/>
          </w:tcPr>
          <w:p w14:paraId="66DD4D7D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2F29AFC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48B525B0" w14:textId="77777777" w:rsidTr="00080731">
        <w:trPr>
          <w:trHeight w:val="551"/>
        </w:trPr>
        <w:tc>
          <w:tcPr>
            <w:tcW w:w="944" w:type="dxa"/>
          </w:tcPr>
          <w:p w14:paraId="7253665A" w14:textId="5F409521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</w:t>
            </w:r>
          </w:p>
        </w:tc>
        <w:tc>
          <w:tcPr>
            <w:tcW w:w="2361" w:type="dxa"/>
          </w:tcPr>
          <w:p w14:paraId="048A916C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2F98020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395DEF23" w14:textId="77777777" w:rsidTr="00080731">
        <w:trPr>
          <w:trHeight w:val="551"/>
        </w:trPr>
        <w:tc>
          <w:tcPr>
            <w:tcW w:w="944" w:type="dxa"/>
          </w:tcPr>
          <w:p w14:paraId="1F5A2CA5" w14:textId="61B41855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III</w:t>
            </w:r>
          </w:p>
        </w:tc>
        <w:tc>
          <w:tcPr>
            <w:tcW w:w="2361" w:type="dxa"/>
          </w:tcPr>
          <w:p w14:paraId="616F6A9D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0A59FD7A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612BBE7F" w14:textId="77777777" w:rsidTr="00080731">
        <w:trPr>
          <w:trHeight w:val="551"/>
        </w:trPr>
        <w:tc>
          <w:tcPr>
            <w:tcW w:w="944" w:type="dxa"/>
          </w:tcPr>
          <w:p w14:paraId="764A4731" w14:textId="1BCBC8B8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IV</w:t>
            </w:r>
          </w:p>
        </w:tc>
        <w:tc>
          <w:tcPr>
            <w:tcW w:w="2361" w:type="dxa"/>
          </w:tcPr>
          <w:p w14:paraId="1A9A0AF4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22A2F8B3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4F466CCC" w14:textId="77777777" w:rsidTr="00080731">
        <w:trPr>
          <w:trHeight w:val="551"/>
        </w:trPr>
        <w:tc>
          <w:tcPr>
            <w:tcW w:w="944" w:type="dxa"/>
          </w:tcPr>
          <w:p w14:paraId="57AE67E0" w14:textId="46A989A3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</w:t>
            </w:r>
          </w:p>
        </w:tc>
        <w:tc>
          <w:tcPr>
            <w:tcW w:w="2361" w:type="dxa"/>
          </w:tcPr>
          <w:p w14:paraId="58D3E2BA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53ADD80E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2CD489E5" w14:textId="77777777" w:rsidTr="00080731">
        <w:trPr>
          <w:trHeight w:val="551"/>
        </w:trPr>
        <w:tc>
          <w:tcPr>
            <w:tcW w:w="944" w:type="dxa"/>
          </w:tcPr>
          <w:p w14:paraId="79D838D2" w14:textId="279C0FC2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</w:t>
            </w:r>
          </w:p>
        </w:tc>
        <w:tc>
          <w:tcPr>
            <w:tcW w:w="2361" w:type="dxa"/>
          </w:tcPr>
          <w:p w14:paraId="7708BA76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24E6298B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62F2F59F" w14:textId="77777777" w:rsidTr="00080731">
        <w:trPr>
          <w:trHeight w:val="551"/>
        </w:trPr>
        <w:tc>
          <w:tcPr>
            <w:tcW w:w="944" w:type="dxa"/>
          </w:tcPr>
          <w:p w14:paraId="7FF485A2" w14:textId="5F4D807C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</w:t>
            </w:r>
          </w:p>
        </w:tc>
        <w:tc>
          <w:tcPr>
            <w:tcW w:w="2361" w:type="dxa"/>
          </w:tcPr>
          <w:p w14:paraId="62B78924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36151C7F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74576699" w14:textId="77777777" w:rsidTr="00080731">
        <w:trPr>
          <w:trHeight w:val="551"/>
        </w:trPr>
        <w:tc>
          <w:tcPr>
            <w:tcW w:w="944" w:type="dxa"/>
          </w:tcPr>
          <w:p w14:paraId="738AC8E1" w14:textId="16E8ADE9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VIII</w:t>
            </w:r>
          </w:p>
        </w:tc>
        <w:tc>
          <w:tcPr>
            <w:tcW w:w="2361" w:type="dxa"/>
          </w:tcPr>
          <w:p w14:paraId="2E494B09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4CD0764E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F533A" w:rsidRPr="00053F5E" w14:paraId="71EDF60B" w14:textId="77777777" w:rsidTr="00080731">
        <w:trPr>
          <w:trHeight w:val="551"/>
        </w:trPr>
        <w:tc>
          <w:tcPr>
            <w:tcW w:w="944" w:type="dxa"/>
          </w:tcPr>
          <w:p w14:paraId="2B654347" w14:textId="7F1B2CB8" w:rsidR="006F533A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IX</w:t>
            </w:r>
          </w:p>
        </w:tc>
        <w:tc>
          <w:tcPr>
            <w:tcW w:w="2361" w:type="dxa"/>
          </w:tcPr>
          <w:p w14:paraId="66D2C592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3EF25685" w14:textId="77777777" w:rsidR="006F533A" w:rsidRPr="00053F5E" w:rsidRDefault="006F533A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884FCC" w:rsidRPr="00053F5E" w14:paraId="795D5823" w14:textId="77777777" w:rsidTr="00080731">
        <w:trPr>
          <w:trHeight w:val="551"/>
        </w:trPr>
        <w:tc>
          <w:tcPr>
            <w:tcW w:w="944" w:type="dxa"/>
          </w:tcPr>
          <w:p w14:paraId="4FBD1DC2" w14:textId="0AC8CE95" w:rsidR="00884FCC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X</w:t>
            </w:r>
          </w:p>
        </w:tc>
        <w:tc>
          <w:tcPr>
            <w:tcW w:w="2361" w:type="dxa"/>
          </w:tcPr>
          <w:p w14:paraId="252B8CD8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12C70D7E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884FCC" w:rsidRPr="00053F5E" w14:paraId="26B73176" w14:textId="77777777" w:rsidTr="00080731">
        <w:trPr>
          <w:trHeight w:val="551"/>
        </w:trPr>
        <w:tc>
          <w:tcPr>
            <w:tcW w:w="944" w:type="dxa"/>
          </w:tcPr>
          <w:p w14:paraId="6F78D16F" w14:textId="11D5A9EF" w:rsidR="00884FCC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Część XI</w:t>
            </w:r>
          </w:p>
        </w:tc>
        <w:tc>
          <w:tcPr>
            <w:tcW w:w="2361" w:type="dxa"/>
          </w:tcPr>
          <w:p w14:paraId="090791C7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767" w:type="dxa"/>
          </w:tcPr>
          <w:p w14:paraId="02703BEA" w14:textId="77777777" w:rsidR="00884FCC" w:rsidRPr="00053F5E" w:rsidRDefault="00884FCC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053F5E" w14:paraId="63794552" w14:textId="77777777" w:rsidTr="00080731">
        <w:tc>
          <w:tcPr>
            <w:tcW w:w="9072" w:type="dxa"/>
            <w:gridSpan w:val="3"/>
          </w:tcPr>
          <w:p w14:paraId="25CDCE8A" w14:textId="77777777" w:rsidR="00152DF0" w:rsidRPr="00053F5E" w:rsidRDefault="00152DF0" w:rsidP="00AE3035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053F5E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4A7AE1D0" w14:textId="77777777" w:rsidR="000E4B03" w:rsidRDefault="000E4B03" w:rsidP="00AE3035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</w:p>
    <w:p w14:paraId="16ACBF39" w14:textId="3A3CD317" w:rsidR="00713E0B" w:rsidRPr="00053F5E" w:rsidRDefault="009215A6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053F5E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053F5E" w:rsidRDefault="008C07A2" w:rsidP="00AE3035">
      <w:pPr>
        <w:pStyle w:val="Akapitzlist"/>
        <w:spacing w:line="276" w:lineRule="auto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931"/>
      </w:tblGrid>
      <w:tr w:rsidR="001E120C" w:rsidRPr="00053F5E" w14:paraId="421E1C1D" w14:textId="77777777" w:rsidTr="00080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4C49B1CB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42368F23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053F5E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8C07A2" w:rsidRPr="00053F5E" w14:paraId="731BCC2C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0D51DE06" w14:textId="77777777" w:rsidTr="0008073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2.</w:t>
            </w:r>
          </w:p>
          <w:p w14:paraId="73D56B52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5D8319EE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</w:tcPr>
          <w:p w14:paraId="0986A418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00680FE5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2957AA46" w14:textId="77777777" w:rsidTr="0008073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</w:tcPr>
          <w:p w14:paraId="535CC753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8C07A2" w:rsidRPr="00053F5E" w14:paraId="66F610DC" w14:textId="77777777" w:rsidTr="0008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053F5E"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053F5E" w:rsidRDefault="008C07A2" w:rsidP="00AE3035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018C9EED" w14:textId="77777777" w:rsidR="00713E0B" w:rsidRPr="00053F5E" w:rsidRDefault="00713E0B" w:rsidP="00AE3035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053F5E" w:rsidRDefault="00713E0B" w:rsidP="00AE3035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UWAŻAMY SIĘ </w:t>
      </w:r>
      <w:r w:rsidRPr="00053F5E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053F5E">
        <w:rPr>
          <w:rFonts w:ascii="Nunito Sans" w:hAnsi="Nunito Sans"/>
          <w:b/>
          <w:bCs/>
          <w:sz w:val="18"/>
          <w:szCs w:val="18"/>
        </w:rPr>
        <w:t>9</w:t>
      </w:r>
      <w:r w:rsidRPr="00053F5E">
        <w:rPr>
          <w:rFonts w:ascii="Nunito Sans" w:hAnsi="Nunito Sans"/>
          <w:b/>
          <w:bCs/>
          <w:sz w:val="18"/>
          <w:szCs w:val="18"/>
        </w:rPr>
        <w:t>0 dni</w:t>
      </w:r>
      <w:r w:rsidRPr="00053F5E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053F5E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3AE1A090" w14:textId="3209573A" w:rsidR="00713E0B" w:rsidRPr="00053F5E" w:rsidRDefault="00E20E09" w:rsidP="00AE3035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lastRenderedPageBreak/>
        <w:t xml:space="preserve"> </w:t>
      </w:r>
      <w:r w:rsidR="00713E0B" w:rsidRPr="00053F5E">
        <w:rPr>
          <w:rFonts w:ascii="Nunito Sans" w:hAnsi="Nunito Sans"/>
          <w:b/>
          <w:sz w:val="18"/>
          <w:szCs w:val="18"/>
        </w:rPr>
        <w:t xml:space="preserve">Oświadczamy, że </w:t>
      </w:r>
      <w:r w:rsidR="00713E0B" w:rsidRPr="00053F5E">
        <w:rPr>
          <w:rFonts w:ascii="Nunito Sans" w:hAnsi="Nunito Sans"/>
          <w:bCs/>
          <w:sz w:val="18"/>
          <w:szCs w:val="18"/>
        </w:rPr>
        <w:t>jeśli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– </w:t>
      </w:r>
      <w:r w:rsidR="00713E0B" w:rsidRPr="00053F5E">
        <w:rPr>
          <w:rFonts w:ascii="Nunito Sans" w:hAnsi="Nunito Sans"/>
          <w:bCs/>
          <w:sz w:val="18"/>
          <w:szCs w:val="18"/>
        </w:rPr>
        <w:t>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1D7E23BB" w:rsidR="00713E0B" w:rsidRPr="00053F5E" w:rsidRDefault="00713E0B" w:rsidP="00AE303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 Oświadczamy, iż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– </w:t>
      </w:r>
      <w:r w:rsidRPr="00053F5E">
        <w:rPr>
          <w:rFonts w:ascii="Nunito Sans" w:hAnsi="Nunito Sans"/>
          <w:bCs/>
          <w:sz w:val="18"/>
          <w:szCs w:val="18"/>
        </w:rPr>
        <w:t xml:space="preserve">za wyjątkiem informacji i dokumentów zawartych w ofercie na </w:t>
      </w:r>
      <w:r w:rsidRPr="000E4B03">
        <w:rPr>
          <w:rFonts w:ascii="Nunito Sans" w:hAnsi="Nunito Sans"/>
          <w:bCs/>
          <w:sz w:val="18"/>
          <w:szCs w:val="18"/>
        </w:rPr>
        <w:t>stronach</w:t>
      </w:r>
      <w:r w:rsidR="00A66D2E" w:rsidRPr="000E4B03">
        <w:rPr>
          <w:rFonts w:ascii="Nunito Sans" w:hAnsi="Nunito Sans"/>
          <w:bCs/>
          <w:sz w:val="18"/>
          <w:szCs w:val="18"/>
        </w:rPr>
        <w:t xml:space="preserve"> </w:t>
      </w:r>
      <w:r w:rsidRPr="009F4787">
        <w:rPr>
          <w:rFonts w:ascii="Nunito Sans" w:hAnsi="Nunito Sans"/>
          <w:bCs/>
          <w:sz w:val="18"/>
          <w:szCs w:val="18"/>
        </w:rPr>
        <w:t>Nr _____________***</w:t>
      </w:r>
      <w:r w:rsidR="00A66D2E" w:rsidRPr="000E4B03">
        <w:rPr>
          <w:rFonts w:ascii="Nunito Sans" w:hAnsi="Nunito Sans"/>
          <w:bCs/>
          <w:sz w:val="18"/>
          <w:szCs w:val="18"/>
        </w:rPr>
        <w:t xml:space="preserve"> – </w:t>
      </w:r>
      <w:r w:rsidRPr="000E4B03">
        <w:rPr>
          <w:rFonts w:ascii="Nunito Sans" w:hAnsi="Nunito Sans"/>
          <w:bCs/>
          <w:sz w:val="18"/>
          <w:szCs w:val="18"/>
        </w:rPr>
        <w:t>niniejsza oferta, (której częścią są wszelkie załączniki do niej) są jawne i nie zawierają</w:t>
      </w:r>
      <w:r w:rsidRPr="00053F5E">
        <w:rPr>
          <w:rFonts w:ascii="Nunito Sans" w:hAnsi="Nunito Sans"/>
          <w:bCs/>
          <w:sz w:val="18"/>
          <w:szCs w:val="18"/>
        </w:rPr>
        <w:t xml:space="preserve"> informacji stanowiących tajemnicę przedsiębiorstwa w rozumieniu przepisów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bCs/>
          <w:sz w:val="18"/>
          <w:szCs w:val="18"/>
        </w:rPr>
        <w:t>o zwalczaniu nieuczciwej konkurencji, które chcę zastrzec przed ogólnym dostępem</w:t>
      </w:r>
      <w:r w:rsidRPr="00053F5E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40700BAB" w:rsidR="00713E0B" w:rsidRPr="00053F5E" w:rsidRDefault="00713E0B" w:rsidP="00AE3035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Cs/>
          <w:i/>
          <w:iCs/>
          <w:sz w:val="18"/>
          <w:szCs w:val="18"/>
        </w:rPr>
        <w:t>*** odpowiednio</w:t>
      </w:r>
      <w:r w:rsidR="00A66D2E" w:rsidRPr="00053F5E">
        <w:rPr>
          <w:rFonts w:ascii="Nunito Sans" w:hAnsi="Nunito Sans"/>
          <w:bCs/>
          <w:i/>
          <w:iCs/>
          <w:sz w:val="18"/>
          <w:szCs w:val="18"/>
        </w:rPr>
        <w:t xml:space="preserve"> – </w:t>
      </w:r>
      <w:r w:rsidRPr="00053F5E">
        <w:rPr>
          <w:rFonts w:ascii="Nunito Sans" w:hAnsi="Nunito Sans"/>
          <w:bCs/>
          <w:i/>
          <w:iCs/>
          <w:sz w:val="18"/>
          <w:szCs w:val="18"/>
        </w:rPr>
        <w:t xml:space="preserve">wpisać numery stron lub postawić kreskę. </w:t>
      </w:r>
      <w:r w:rsidRPr="00053F5E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23601E98" w:rsidR="00713E0B" w:rsidRPr="00053F5E" w:rsidRDefault="00713E0B" w:rsidP="00AE3035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053F5E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631DCE74" w:rsidR="00713E0B" w:rsidRPr="00053F5E" w:rsidRDefault="00713E0B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Oświadczam, że</w:t>
      </w:r>
      <w:r w:rsidRPr="00053F5E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</w:t>
      </w:r>
      <w:r w:rsidR="00A66D2E"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b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053F5E" w:rsidRDefault="00713E0B" w:rsidP="00AE3035">
      <w:pPr>
        <w:spacing w:line="276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053F5E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053F5E" w:rsidRDefault="00713E0B" w:rsidP="00AE3035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053F5E">
        <w:rPr>
          <w:rFonts w:ascii="Nunito Sans" w:hAnsi="Nunito Sans"/>
          <w:sz w:val="18"/>
          <w:szCs w:val="18"/>
        </w:rPr>
        <w:t>w sprawie niniejszego postępowania należy kierować do:</w:t>
      </w:r>
      <w:r w:rsidRPr="00053F5E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053F5E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Adres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Telefon</w:t>
      </w:r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053F5E" w:rsidRDefault="00713E0B" w:rsidP="00AE3035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053F5E">
        <w:rPr>
          <w:rFonts w:ascii="Nunito Sans" w:hAnsi="Nunito Sans" w:cs="Times New Roman"/>
          <w:sz w:val="18"/>
          <w:szCs w:val="18"/>
        </w:rPr>
        <w:t>Adres</w:t>
      </w:r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053F5E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053F5E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053F5E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053F5E" w:rsidRDefault="00713E0B" w:rsidP="00AE3035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053F5E" w:rsidRDefault="00DB7A50" w:rsidP="00AE3035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spacing w:line="276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 xml:space="preserve">OŚWIADCZAMY, </w:t>
      </w:r>
      <w:r w:rsidRPr="00053F5E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053F5E" w:rsidRDefault="00DB7A50" w:rsidP="00AE303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053F5E" w:rsidRDefault="00DB7A50" w:rsidP="00AE303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053F5E" w:rsidRDefault="00DB7A50" w:rsidP="00AE303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053F5E" w:rsidRDefault="00DB7A50" w:rsidP="00AE3035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053F5E" w:rsidRDefault="00DB7A50" w:rsidP="00AE3035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053F5E" w:rsidRDefault="00DB7A50" w:rsidP="00AE303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053F5E" w:rsidRDefault="00DB7A50" w:rsidP="00AE303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053F5E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053F5E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053F5E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053F5E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053F5E" w:rsidRDefault="00DB7A50" w:rsidP="00AE3035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053F5E" w:rsidRDefault="00DB7A50" w:rsidP="00AE3035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Uwaga:</w:t>
      </w:r>
      <w:r w:rsidRPr="00053F5E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335D9AAC" w:rsidR="00713E0B" w:rsidRDefault="00713E0B" w:rsidP="00AE3035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  <w:r w:rsidRPr="00053F5E">
        <w:rPr>
          <w:rFonts w:ascii="Nunito Sans" w:hAnsi="Nunito Sans" w:cs="Times New Roman"/>
          <w:sz w:val="18"/>
          <w:szCs w:val="18"/>
        </w:rPr>
        <w:t>W przypadku wyboru naszej oferty zobowiązujemy się do podpisania umowy w terminie</w:t>
      </w:r>
      <w:r w:rsidR="00A66D2E" w:rsidRPr="00053F5E">
        <w:rPr>
          <w:rFonts w:ascii="Nunito Sans" w:hAnsi="Nunito Sans" w:cs="Times New Roman"/>
          <w:sz w:val="18"/>
          <w:szCs w:val="18"/>
        </w:rPr>
        <w:t xml:space="preserve"> </w:t>
      </w:r>
      <w:r w:rsidR="0006320C" w:rsidRPr="00053F5E">
        <w:rPr>
          <w:rFonts w:ascii="Nunito Sans" w:hAnsi="Nunito Sans" w:cs="Times New Roman"/>
          <w:sz w:val="18"/>
          <w:szCs w:val="18"/>
        </w:rPr>
        <w:br/>
      </w:r>
      <w:r w:rsidRPr="00053F5E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5CA7125A" w14:textId="77777777" w:rsidR="00884E08" w:rsidRPr="00A34EBC" w:rsidRDefault="00884E08" w:rsidP="00A34EBC">
      <w:pPr>
        <w:pStyle w:val="Akapitzlist"/>
        <w:numPr>
          <w:ilvl w:val="0"/>
          <w:numId w:val="11"/>
        </w:numPr>
        <w:ind w:left="426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1077ED46" w14:textId="1793B708" w:rsidR="00884E08" w:rsidRPr="00A34EBC" w:rsidRDefault="00884E08" w:rsidP="00A34EBC">
      <w:pPr>
        <w:pStyle w:val="Akapitzlist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lastRenderedPageBreak/>
        <w:t>W przypadku wyboru mojej oferty jako najkorzystniejszej, osobą odpowiedzialną za realizację umowy jest ……………………………………… tel. …………………………….…  e-mail ……………………………..</w:t>
      </w:r>
    </w:p>
    <w:p w14:paraId="0C96B5DD" w14:textId="77777777" w:rsidR="007236FA" w:rsidRPr="00D26BBA" w:rsidRDefault="007236FA" w:rsidP="00AE3035">
      <w:pPr>
        <w:pStyle w:val="Tekstpodstawowy"/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</w:p>
    <w:p w14:paraId="2F45698D" w14:textId="77777777" w:rsidR="00713E0B" w:rsidRPr="00053F5E" w:rsidRDefault="00713E0B" w:rsidP="00AE3035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053F5E" w:rsidRDefault="00713E0B" w:rsidP="00AE3035">
      <w:pPr>
        <w:spacing w:line="276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053F5E" w:rsidRDefault="006F1AD9" w:rsidP="00AE3035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053F5E" w:rsidRDefault="006F1AD9" w:rsidP="00AE3035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</w:r>
      <w:r w:rsidRPr="00053F5E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053F5E" w:rsidRDefault="006F1AD9" w:rsidP="00AE3035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053F5E" w:rsidRDefault="0006320C" w:rsidP="00AE3035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053F5E" w:rsidRDefault="00713E0B" w:rsidP="00AE3035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053F5E" w:rsidRDefault="000F7296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053F5E" w:rsidSect="000C190B"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2" w:name="_DV_M1264"/>
      <w:bookmarkStart w:id="13" w:name="_DV_M1266"/>
      <w:bookmarkStart w:id="14" w:name="_DV_M1268"/>
      <w:bookmarkStart w:id="15" w:name="_DV_M4300"/>
      <w:bookmarkStart w:id="16" w:name="_DV_M4301"/>
      <w:bookmarkStart w:id="17" w:name="_DV_M4307"/>
      <w:bookmarkStart w:id="18" w:name="_DV_M4308"/>
      <w:bookmarkStart w:id="19" w:name="_DV_M4309"/>
      <w:bookmarkStart w:id="20" w:name="_DV_M4310"/>
      <w:bookmarkStart w:id="21" w:name="_DV_M4311"/>
      <w:bookmarkStart w:id="22" w:name="_DV_M431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FF72981" w14:textId="77777777" w:rsidR="00A32B9B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04441C8" w14:textId="77777777" w:rsidR="00A32B9B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FCF47AB" w14:textId="77777777" w:rsidR="001C7291" w:rsidRPr="00A34EBC" w:rsidRDefault="001C7291" w:rsidP="001C7291">
      <w:pPr>
        <w:spacing w:line="276" w:lineRule="auto"/>
        <w:jc w:val="right"/>
        <w:rPr>
          <w:rFonts w:ascii="Nunito Sans" w:hAnsi="Nunito Sans"/>
          <w:b/>
          <w:iCs/>
          <w:sz w:val="18"/>
          <w:szCs w:val="18"/>
        </w:rPr>
      </w:pPr>
      <w:r w:rsidRPr="00A34EBC">
        <w:rPr>
          <w:rFonts w:ascii="Nunito Sans" w:hAnsi="Nunito Sans"/>
          <w:b/>
          <w:iCs/>
          <w:sz w:val="18"/>
          <w:szCs w:val="18"/>
        </w:rPr>
        <w:t>Załącznik nr 4 do SWZ</w:t>
      </w:r>
    </w:p>
    <w:p w14:paraId="6DFD33A6" w14:textId="77777777" w:rsidR="001C7291" w:rsidRPr="00A34EBC" w:rsidRDefault="001C7291" w:rsidP="001C7291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5B360EA" w14:textId="77777777" w:rsidR="001C7291" w:rsidRPr="00A34EBC" w:rsidRDefault="001C7291" w:rsidP="001C7291">
      <w:pPr>
        <w:ind w:left="4820"/>
        <w:rPr>
          <w:rFonts w:ascii="Nunito Sans" w:hAnsi="Nunito Sans"/>
          <w:b/>
          <w:bCs/>
          <w:color w:val="000000"/>
          <w:sz w:val="18"/>
          <w:szCs w:val="18"/>
        </w:rPr>
      </w:pPr>
      <w:r w:rsidRPr="00A34EBC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6D99C35A" w14:textId="77777777" w:rsidR="001C7291" w:rsidRPr="00A34EBC" w:rsidRDefault="001C7291" w:rsidP="001C7291">
      <w:pPr>
        <w:ind w:left="4820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>ul. Trzy Lipy 3 (Budynek C)</w:t>
      </w:r>
    </w:p>
    <w:p w14:paraId="3EE84570" w14:textId="77777777" w:rsidR="001C7291" w:rsidRPr="00413318" w:rsidRDefault="001C7291" w:rsidP="001C7291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413318">
        <w:rPr>
          <w:rFonts w:ascii="Nunito Sans" w:hAnsi="Nunito Sans"/>
          <w:sz w:val="18"/>
          <w:szCs w:val="18"/>
        </w:rPr>
        <w:t>80-172 Gdańsk</w:t>
      </w:r>
    </w:p>
    <w:p w14:paraId="6FBCA955" w14:textId="77777777" w:rsidR="001C7291" w:rsidRPr="00413318" w:rsidRDefault="001C7291" w:rsidP="001C7291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33B9254E" w14:textId="77777777" w:rsidR="001C7291" w:rsidRPr="00A34EBC" w:rsidRDefault="001C7291" w:rsidP="001C7291">
      <w:pPr>
        <w:jc w:val="center"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/>
          <w:b/>
          <w:bCs/>
          <w:sz w:val="18"/>
          <w:szCs w:val="18"/>
        </w:rPr>
        <w:t xml:space="preserve">Oświadczenie </w:t>
      </w:r>
      <w:r w:rsidRPr="00A34EBC">
        <w:rPr>
          <w:rFonts w:ascii="Nunito Sans" w:hAnsi="Nunito Sans"/>
          <w:b/>
          <w:bCs/>
          <w:sz w:val="18"/>
          <w:szCs w:val="18"/>
          <w:u w:val="single"/>
        </w:rPr>
        <w:t>wykonawców wspólnie ubiegających się o udzielenie zamówienia</w:t>
      </w:r>
      <w:r w:rsidRPr="00A34EBC">
        <w:rPr>
          <w:rFonts w:ascii="Nunito Sans" w:hAnsi="Nunito Sans"/>
          <w:b/>
          <w:bCs/>
          <w:sz w:val="18"/>
          <w:szCs w:val="18"/>
        </w:rPr>
        <w:t xml:space="preserve"> określające, które usługi wykonają poszczególni wykonawcy</w:t>
      </w:r>
    </w:p>
    <w:p w14:paraId="60D8EBE3" w14:textId="77777777" w:rsidR="001C7291" w:rsidRPr="00A34EBC" w:rsidRDefault="001C7291" w:rsidP="001C7291">
      <w:pPr>
        <w:rPr>
          <w:rFonts w:ascii="Nunito Sans" w:hAnsi="Nunito Sans"/>
          <w:sz w:val="18"/>
          <w:szCs w:val="18"/>
        </w:rPr>
      </w:pPr>
    </w:p>
    <w:p w14:paraId="7CDE5966" w14:textId="77777777" w:rsidR="001C7291" w:rsidRPr="00A34EBC" w:rsidRDefault="001C7291" w:rsidP="001C7291">
      <w:pPr>
        <w:tabs>
          <w:tab w:val="left" w:pos="0"/>
        </w:tabs>
        <w:suppressAutoHyphens/>
        <w:contextualSpacing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Działając jako przedstawiciel Konsorcjum w składzie</w:t>
      </w:r>
    </w:p>
    <w:p w14:paraId="79189A82" w14:textId="77777777" w:rsidR="001C7291" w:rsidRPr="00413318" w:rsidRDefault="001C7291" w:rsidP="001C7291">
      <w:pPr>
        <w:pStyle w:val="Akapitzlist"/>
        <w:numPr>
          <w:ilvl w:val="0"/>
          <w:numId w:val="114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FEC6231" w14:textId="77777777" w:rsidR="001C7291" w:rsidRPr="00413318" w:rsidRDefault="001C7291" w:rsidP="001C7291">
      <w:pPr>
        <w:pStyle w:val="Akapitzlist"/>
        <w:numPr>
          <w:ilvl w:val="0"/>
          <w:numId w:val="114"/>
        </w:numPr>
        <w:tabs>
          <w:tab w:val="left" w:pos="0"/>
        </w:tabs>
        <w:suppressAutoHyphens/>
        <w:spacing w:after="200" w:line="276" w:lineRule="auto"/>
        <w:jc w:val="both"/>
        <w:rPr>
          <w:rFonts w:ascii="Nunito Sans" w:hAnsi="Nunito Sans" w:cs="Arial"/>
          <w:sz w:val="18"/>
          <w:szCs w:val="18"/>
        </w:rPr>
      </w:pPr>
      <w:r w:rsidRPr="00413318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A7FBA1B" w14:textId="77777777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3 …..( kolejne podmioty jeżeli dotyczy)</w:t>
      </w:r>
    </w:p>
    <w:p w14:paraId="4390A2DE" w14:textId="77777777" w:rsidR="00413318" w:rsidRPr="00A34EBC" w:rsidRDefault="00413318" w:rsidP="001C7291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5B16B9F5" w14:textId="3F8A9C08" w:rsidR="001C7291" w:rsidRPr="00A34EBC" w:rsidRDefault="00413318" w:rsidP="001C7291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  <w:r w:rsidRPr="00A34EBC">
        <w:rPr>
          <w:rFonts w:ascii="Nunito Sans" w:hAnsi="Nunito Sans" w:cs="Arial"/>
          <w:sz w:val="18"/>
          <w:szCs w:val="18"/>
        </w:rPr>
        <w:t>O</w:t>
      </w:r>
      <w:r w:rsidR="001C7291" w:rsidRPr="00A34EBC">
        <w:rPr>
          <w:rFonts w:ascii="Nunito Sans" w:hAnsi="Nunito Sans" w:cs="Arial"/>
          <w:sz w:val="18"/>
          <w:szCs w:val="18"/>
        </w:rPr>
        <w:t xml:space="preserve">świadczam, stosownie do art. 117 ust. 4 ustawy </w:t>
      </w:r>
      <w:proofErr w:type="spellStart"/>
      <w:r w:rsidR="001C7291" w:rsidRPr="00A34EBC">
        <w:rPr>
          <w:rFonts w:ascii="Nunito Sans" w:hAnsi="Nunito Sans" w:cs="Arial"/>
          <w:sz w:val="18"/>
          <w:szCs w:val="18"/>
        </w:rPr>
        <w:t>Pzp</w:t>
      </w:r>
      <w:proofErr w:type="spellEnd"/>
      <w:r w:rsidR="001C7291" w:rsidRPr="00A34EBC">
        <w:rPr>
          <w:rFonts w:ascii="Nunito Sans" w:hAnsi="Nunito Sans" w:cs="Arial"/>
          <w:sz w:val="18"/>
          <w:szCs w:val="18"/>
        </w:rPr>
        <w:t xml:space="preserve">, że w ramach zamówienia pn. </w:t>
      </w:r>
    </w:p>
    <w:p w14:paraId="10A8C3D9" w14:textId="43B331D9" w:rsidR="001C7291" w:rsidRPr="00413318" w:rsidRDefault="001C7291" w:rsidP="001C7291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413318"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49482C">
        <w:rPr>
          <w:rFonts w:ascii="Nunito Sans" w:hAnsi="Nunito Sans"/>
          <w:b/>
          <w:sz w:val="18"/>
          <w:szCs w:val="18"/>
        </w:rPr>
        <w:t xml:space="preserve"> </w:t>
      </w:r>
      <w:r w:rsidRPr="00413318">
        <w:rPr>
          <w:rFonts w:ascii="Nunito Sans" w:hAnsi="Nunito Sans"/>
          <w:b/>
          <w:sz w:val="18"/>
          <w:szCs w:val="18"/>
        </w:rPr>
        <w:t xml:space="preserve">– </w:t>
      </w:r>
      <w:r w:rsidRPr="00413318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Pr="00413318">
        <w:rPr>
          <w:rFonts w:ascii="Nunito Sans" w:hAnsi="Nunito Sans"/>
          <w:b/>
          <w:bCs/>
          <w:sz w:val="18"/>
          <w:szCs w:val="18"/>
        </w:rPr>
        <w:t>,</w:t>
      </w:r>
    </w:p>
    <w:p w14:paraId="46ECF3EC" w14:textId="77777777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/>
          <w:b/>
          <w:bCs/>
          <w:sz w:val="18"/>
          <w:szCs w:val="18"/>
        </w:rPr>
      </w:pPr>
    </w:p>
    <w:p w14:paraId="41138283" w14:textId="1A04D85C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  <w:r w:rsidRPr="00A34EBC">
        <w:rPr>
          <w:rFonts w:ascii="Nunito Sans" w:hAnsi="Nunito Sans" w:cs="Arial"/>
          <w:b/>
          <w:bCs/>
          <w:sz w:val="18"/>
          <w:szCs w:val="18"/>
        </w:rPr>
        <w:t>że:</w:t>
      </w:r>
    </w:p>
    <w:p w14:paraId="2482BA3A" w14:textId="77777777" w:rsidR="001C7291" w:rsidRPr="00A34EBC" w:rsidRDefault="001C7291" w:rsidP="001C7291">
      <w:pPr>
        <w:tabs>
          <w:tab w:val="left" w:pos="0"/>
        </w:tabs>
        <w:suppressAutoHyphens/>
        <w:rPr>
          <w:rFonts w:ascii="Nunito Sans" w:hAnsi="Nunito Sans" w:cs="Arial"/>
          <w:sz w:val="18"/>
          <w:szCs w:val="18"/>
        </w:rPr>
      </w:pPr>
    </w:p>
    <w:p w14:paraId="462F065B" w14:textId="79086E51" w:rsidR="001C7291" w:rsidRPr="00A34EBC" w:rsidRDefault="001C7291" w:rsidP="001C7291">
      <w:pPr>
        <w:numPr>
          <w:ilvl w:val="0"/>
          <w:numId w:val="113"/>
        </w:numPr>
        <w:spacing w:after="160" w:line="259" w:lineRule="auto"/>
        <w:ind w:left="284"/>
        <w:contextualSpacing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Warunek dotyczący </w:t>
      </w:r>
      <w:r w:rsidRPr="00A34EBC">
        <w:rPr>
          <w:rFonts w:ascii="Nunito Sans" w:hAnsi="Nunito Sans"/>
          <w:b/>
          <w:bCs/>
          <w:sz w:val="18"/>
          <w:szCs w:val="18"/>
        </w:rPr>
        <w:t>doświadczenia</w:t>
      </w:r>
      <w:r w:rsidRPr="00A34EBC">
        <w:rPr>
          <w:rFonts w:ascii="Nunito Sans" w:hAnsi="Nunito Sans"/>
          <w:sz w:val="18"/>
          <w:szCs w:val="18"/>
        </w:rPr>
        <w:t xml:space="preserve"> opisany w Rozdziale XII ust. 1 pkt 4 SWZ spełnia/</w:t>
      </w:r>
      <w:proofErr w:type="spellStart"/>
      <w:r w:rsidRPr="00A34EBC">
        <w:rPr>
          <w:rFonts w:ascii="Nunito Sans" w:hAnsi="Nunito Sans"/>
          <w:sz w:val="18"/>
          <w:szCs w:val="18"/>
        </w:rPr>
        <w:t>ają</w:t>
      </w:r>
      <w:proofErr w:type="spellEnd"/>
      <w:r w:rsidRPr="00A34EBC">
        <w:rPr>
          <w:rFonts w:ascii="Nunito Sans" w:hAnsi="Nunito Sans"/>
          <w:sz w:val="18"/>
          <w:szCs w:val="18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C7291" w:rsidRPr="00413318" w14:paraId="1F5629E0" w14:textId="77777777" w:rsidTr="00153CD8">
        <w:tc>
          <w:tcPr>
            <w:tcW w:w="2265" w:type="dxa"/>
            <w:shd w:val="clear" w:color="auto" w:fill="EEECE1" w:themeFill="background2"/>
          </w:tcPr>
          <w:p w14:paraId="1513AF3F" w14:textId="77777777" w:rsidR="001C7291" w:rsidRPr="00A34EBC" w:rsidRDefault="001C7291" w:rsidP="00153CD8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14:paraId="2F36C3BA" w14:textId="77777777" w:rsidR="001C7291" w:rsidRPr="00A34EBC" w:rsidRDefault="001C7291" w:rsidP="00153CD8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Siedziba </w:t>
            </w:r>
          </w:p>
          <w:p w14:paraId="62FF871E" w14:textId="77777777" w:rsidR="001C7291" w:rsidRPr="00A34EBC" w:rsidRDefault="001C7291" w:rsidP="00153CD8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14:paraId="7FEF6DD9" w14:textId="77777777" w:rsidR="001C7291" w:rsidRPr="00A34EBC" w:rsidRDefault="001C7291" w:rsidP="00153CD8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A34EBC">
              <w:rPr>
                <w:rFonts w:ascii="Nunito Sans" w:hAnsi="Nunito Sans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1C7291" w:rsidRPr="00413318" w14:paraId="13E9AF8D" w14:textId="77777777" w:rsidTr="00153CD8">
        <w:tc>
          <w:tcPr>
            <w:tcW w:w="2265" w:type="dxa"/>
          </w:tcPr>
          <w:p w14:paraId="47913C95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9CE018A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5F1DC3B4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C7291" w:rsidRPr="00413318" w14:paraId="2911C111" w14:textId="77777777" w:rsidTr="00153CD8">
        <w:tc>
          <w:tcPr>
            <w:tcW w:w="2265" w:type="dxa"/>
          </w:tcPr>
          <w:p w14:paraId="070081ED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9852270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386E526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C7291" w:rsidRPr="00413318" w14:paraId="30E7572D" w14:textId="77777777" w:rsidTr="00153CD8">
        <w:tc>
          <w:tcPr>
            <w:tcW w:w="2265" w:type="dxa"/>
          </w:tcPr>
          <w:p w14:paraId="29286FFC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F5CE2FA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97C4EC8" w14:textId="77777777" w:rsidR="001C7291" w:rsidRPr="00A34EBC" w:rsidRDefault="001C7291" w:rsidP="00153CD8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36083164" w14:textId="77777777" w:rsidR="001C7291" w:rsidRPr="00A34EBC" w:rsidRDefault="001C7291" w:rsidP="001C7291">
      <w:pPr>
        <w:spacing w:after="160" w:line="259" w:lineRule="auto"/>
        <w:ind w:left="720"/>
        <w:contextualSpacing/>
        <w:rPr>
          <w:rFonts w:ascii="Nunito Sans" w:hAnsi="Nunito Sans"/>
          <w:sz w:val="18"/>
          <w:szCs w:val="18"/>
        </w:rPr>
      </w:pPr>
    </w:p>
    <w:p w14:paraId="7336AF81" w14:textId="77777777" w:rsidR="001C7291" w:rsidRPr="00A34EBC" w:rsidRDefault="001C7291" w:rsidP="001C7291">
      <w:pPr>
        <w:spacing w:after="160" w:line="259" w:lineRule="auto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</w:r>
      <w:r w:rsidRPr="00A34EBC">
        <w:rPr>
          <w:rFonts w:ascii="Nunito Sans" w:hAnsi="Nunito Sans"/>
          <w:sz w:val="18"/>
          <w:szCs w:val="18"/>
        </w:rPr>
        <w:tab/>
        <w:t xml:space="preserve">       </w:t>
      </w:r>
    </w:p>
    <w:p w14:paraId="13F7E213" w14:textId="77777777" w:rsidR="001C7291" w:rsidRPr="00A34EBC" w:rsidRDefault="001C7291" w:rsidP="001C7291">
      <w:pPr>
        <w:spacing w:after="160" w:line="259" w:lineRule="auto"/>
        <w:ind w:left="4248" w:firstLine="708"/>
        <w:rPr>
          <w:rFonts w:ascii="Nunito Sans" w:hAnsi="Nunito Sans"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……………………………………………………………….</w:t>
      </w:r>
    </w:p>
    <w:p w14:paraId="27A8B045" w14:textId="77777777" w:rsidR="001C7291" w:rsidRPr="00A34EBC" w:rsidRDefault="001C7291" w:rsidP="001C7291">
      <w:pPr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34EBC">
        <w:rPr>
          <w:rFonts w:ascii="Nunito Sans" w:hAnsi="Nunito Sans"/>
          <w:i/>
          <w:iCs/>
          <w:sz w:val="18"/>
          <w:szCs w:val="18"/>
        </w:rPr>
        <w:t>Podpis</w:t>
      </w:r>
    </w:p>
    <w:p w14:paraId="0D7F17D8" w14:textId="77777777" w:rsidR="001C7291" w:rsidRPr="00A34EBC" w:rsidRDefault="001C7291" w:rsidP="001C7291">
      <w:pPr>
        <w:tabs>
          <w:tab w:val="right" w:pos="9213"/>
        </w:tabs>
        <w:spacing w:after="160" w:line="259" w:lineRule="auto"/>
        <w:rPr>
          <w:rFonts w:ascii="Nunito Sans" w:hAnsi="Nunito Sans"/>
          <w:i/>
          <w:sz w:val="18"/>
          <w:szCs w:val="18"/>
        </w:rPr>
      </w:pPr>
      <w:r w:rsidRPr="00A34EBC">
        <w:rPr>
          <w:rFonts w:ascii="Nunito Sans" w:hAnsi="Nunito Sans"/>
          <w:i/>
          <w:sz w:val="18"/>
          <w:szCs w:val="18"/>
        </w:rPr>
        <w:t>*niepotrzebne skreślić</w:t>
      </w:r>
      <w:r w:rsidRPr="00A34EBC">
        <w:rPr>
          <w:rFonts w:ascii="Nunito Sans" w:hAnsi="Nunito Sans"/>
          <w:i/>
          <w:sz w:val="18"/>
          <w:szCs w:val="18"/>
        </w:rPr>
        <w:tab/>
      </w:r>
    </w:p>
    <w:p w14:paraId="5FC2659A" w14:textId="77777777" w:rsidR="001C7291" w:rsidRPr="00A34EBC" w:rsidRDefault="001C7291" w:rsidP="001C7291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A34EBC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Wykonawcy wspólnie ubiegający się o zamówienie składają wraz z ofertą</w:t>
      </w:r>
    </w:p>
    <w:p w14:paraId="73CEF3C6" w14:textId="77777777" w:rsidR="00413318" w:rsidRPr="00413318" w:rsidRDefault="00413318" w:rsidP="00413318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413318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2ACF971E" w14:textId="77777777" w:rsidR="00A32B9B" w:rsidRPr="00413318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BF60DB4" w14:textId="77777777" w:rsidR="00A32B9B" w:rsidRPr="00413318" w:rsidRDefault="00A32B9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D339F4C" w14:textId="77777777" w:rsidR="001C7291" w:rsidRPr="00413318" w:rsidRDefault="00A66D2E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0C09E047" w14:textId="77777777" w:rsidR="001C7291" w:rsidRPr="00413318" w:rsidRDefault="001C7291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72DB79C" w14:textId="77777777" w:rsidR="001C7291" w:rsidRPr="00413318" w:rsidRDefault="001C7291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772DD49E" w14:textId="77777777" w:rsidR="001C7291" w:rsidRPr="00413318" w:rsidRDefault="001C7291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06933313" w:rsidR="00191496" w:rsidRPr="00413318" w:rsidRDefault="00191496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413318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 w:rsidR="00A32B9B"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5 </w:t>
      </w:r>
      <w:r w:rsidRPr="00413318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413318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55062386" w14:textId="77777777" w:rsidR="00D67BDA" w:rsidRPr="00413318" w:rsidRDefault="00D67BDA" w:rsidP="00AE303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36CF118B" w14:textId="184C934A" w:rsidR="005B5A3E" w:rsidRPr="00413318" w:rsidRDefault="005B5A3E" w:rsidP="00AE3035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413318">
        <w:rPr>
          <w:rFonts w:ascii="Nunito Sans" w:hAnsi="Nunito Sans"/>
          <w:b/>
          <w:sz w:val="18"/>
          <w:szCs w:val="18"/>
        </w:rPr>
        <w:t>Wykonawca:</w:t>
      </w:r>
      <w:r w:rsidR="00A66D2E" w:rsidRPr="00413318">
        <w:rPr>
          <w:rFonts w:ascii="Nunito Sans" w:hAnsi="Nunito Sans"/>
          <w:b/>
          <w:sz w:val="18"/>
          <w:szCs w:val="18"/>
        </w:rPr>
        <w:t xml:space="preserve"> </w:t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  <w:r w:rsidRPr="00413318">
        <w:rPr>
          <w:rFonts w:ascii="Nunito Sans" w:hAnsi="Nunito Sans"/>
          <w:b/>
          <w:sz w:val="18"/>
          <w:szCs w:val="18"/>
        </w:rPr>
        <w:tab/>
      </w:r>
    </w:p>
    <w:p w14:paraId="40E0D651" w14:textId="7717B6EA" w:rsidR="005B5A3E" w:rsidRPr="00053F5E" w:rsidRDefault="005B5A3E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0C8AAC95" w14:textId="03121089" w:rsidR="005B5A3E" w:rsidRPr="00053F5E" w:rsidRDefault="00A66D2E" w:rsidP="00AE3035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</w:t>
      </w:r>
      <w:r w:rsidR="005B5A3E" w:rsidRPr="00053F5E">
        <w:rPr>
          <w:rFonts w:ascii="Nunito Sans" w:hAnsi="Nunito Sans" w:cs="Arial"/>
          <w:i/>
          <w:sz w:val="18"/>
          <w:szCs w:val="18"/>
        </w:rPr>
        <w:t>(pełna nazwa/firma, adres,)</w:t>
      </w:r>
    </w:p>
    <w:p w14:paraId="3F0B8AB9" w14:textId="77777777" w:rsidR="005B5A3E" w:rsidRPr="00053F5E" w:rsidRDefault="005B5A3E" w:rsidP="00AE3035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38D5B6B2" w14:textId="1689E34D" w:rsidR="005B5A3E" w:rsidRPr="00053F5E" w:rsidRDefault="005B5A3E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 ………………………………………………………………………………..…………………….………………</w:t>
      </w:r>
    </w:p>
    <w:p w14:paraId="79CE9C2F" w14:textId="77777777" w:rsidR="005B5A3E" w:rsidRPr="00053F5E" w:rsidRDefault="005B5A3E" w:rsidP="00AE3035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064AA8E5" w14:textId="77777777" w:rsidR="005B5A3E" w:rsidRPr="00053F5E" w:rsidRDefault="005B5A3E" w:rsidP="00AE3035">
      <w:pPr>
        <w:spacing w:line="276" w:lineRule="auto"/>
        <w:ind w:right="5953"/>
        <w:rPr>
          <w:rFonts w:ascii="Nunito Sans" w:hAnsi="Nunito Sans"/>
          <w:i/>
          <w:sz w:val="18"/>
          <w:szCs w:val="18"/>
        </w:rPr>
      </w:pPr>
    </w:p>
    <w:p w14:paraId="793E095E" w14:textId="77777777" w:rsidR="005B5A3E" w:rsidRPr="00053F5E" w:rsidRDefault="005B5A3E" w:rsidP="00AE3035">
      <w:pPr>
        <w:spacing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053F5E" w:rsidRDefault="005B5A3E" w:rsidP="00AE3035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053F5E" w:rsidRDefault="005B5A3E" w:rsidP="00AE3035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053F5E">
        <w:rPr>
          <w:rFonts w:ascii="Nunito Sans" w:hAnsi="Nunito Sans"/>
          <w:bCs/>
          <w:sz w:val="18"/>
          <w:szCs w:val="18"/>
        </w:rPr>
        <w:t>Pzp</w:t>
      </w:r>
      <w:proofErr w:type="spellEnd"/>
      <w:r w:rsidRPr="00053F5E">
        <w:rPr>
          <w:rFonts w:ascii="Nunito Sans" w:hAnsi="Nunito Sans"/>
          <w:bCs/>
          <w:sz w:val="18"/>
          <w:szCs w:val="18"/>
        </w:rPr>
        <w:t xml:space="preserve">, w postępowaniu o udzielenie zamówienia publicznego prowadzonego w trybie </w:t>
      </w:r>
      <w:r w:rsidR="00FD0F30" w:rsidRPr="00053F5E">
        <w:rPr>
          <w:rFonts w:ascii="Nunito Sans" w:hAnsi="Nunito Sans"/>
          <w:bCs/>
          <w:sz w:val="18"/>
          <w:szCs w:val="18"/>
        </w:rPr>
        <w:t>przetargu nieograniczonego</w:t>
      </w:r>
      <w:r w:rsidRPr="00053F5E">
        <w:rPr>
          <w:rFonts w:ascii="Nunito Sans" w:hAnsi="Nunito Sans"/>
          <w:bCs/>
          <w:sz w:val="18"/>
          <w:szCs w:val="18"/>
        </w:rPr>
        <w:t xml:space="preserve">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363606FC" w14:textId="377462AB" w:rsidR="00E52C5E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3" w:name="_Hlk80883695"/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49482C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E52C5E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="00E52C5E" w:rsidRPr="00053F5E">
        <w:rPr>
          <w:rFonts w:ascii="Nunito Sans" w:hAnsi="Nunito Sans"/>
          <w:b/>
          <w:bCs/>
          <w:sz w:val="18"/>
          <w:szCs w:val="18"/>
        </w:rPr>
        <w:t>,</w:t>
      </w:r>
    </w:p>
    <w:bookmarkEnd w:id="23"/>
    <w:p w14:paraId="3EDD42D9" w14:textId="77777777" w:rsidR="005B5A3E" w:rsidRPr="00053F5E" w:rsidRDefault="005B5A3E" w:rsidP="00AE3035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053F5E" w:rsidRDefault="005B5A3E" w:rsidP="00AE3035">
      <w:pPr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braku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053F5E" w:rsidRDefault="005B5A3E" w:rsidP="00AE3035">
      <w:pPr>
        <w:numPr>
          <w:ilvl w:val="0"/>
          <w:numId w:val="15"/>
        </w:numPr>
        <w:spacing w:before="100" w:beforeAutospacing="1"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o przynależności</w:t>
      </w:r>
      <w:r w:rsidRPr="00053F5E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053F5E" w:rsidRDefault="005B5A3E" w:rsidP="00AE3035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B66052B" w14:textId="77777777" w:rsidR="005B5A3E" w:rsidRPr="00053F5E" w:rsidRDefault="005B5A3E" w:rsidP="00AE3035">
      <w:pPr>
        <w:tabs>
          <w:tab w:val="left" w:pos="1305"/>
        </w:tabs>
        <w:spacing w:after="200" w:line="276" w:lineRule="auto"/>
        <w:rPr>
          <w:rFonts w:ascii="Nunito Sans" w:eastAsia="Calibri" w:hAnsi="Nunito Sans"/>
          <w:sz w:val="18"/>
          <w:szCs w:val="18"/>
        </w:rPr>
      </w:pPr>
      <w:r w:rsidRPr="00053F5E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43E1411A" w14:textId="77777777" w:rsidR="005B5A3E" w:rsidRPr="00053F5E" w:rsidRDefault="005B5A3E" w:rsidP="00AE3035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  <w:sz w:val="18"/>
          <w:szCs w:val="18"/>
        </w:rPr>
      </w:pPr>
      <w:r w:rsidRPr="00053F5E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02214810" w14:textId="77777777" w:rsidR="005B5A3E" w:rsidRPr="00053F5E" w:rsidRDefault="005B5A3E" w:rsidP="00AE3035">
      <w:pPr>
        <w:tabs>
          <w:tab w:val="left" w:pos="1305"/>
        </w:tabs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</w:p>
    <w:p w14:paraId="208B687A" w14:textId="77777777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053F5E" w:rsidRDefault="005B5A3E" w:rsidP="00AE3035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</w:p>
    <w:p w14:paraId="23523399" w14:textId="77777777" w:rsidR="005B5A3E" w:rsidRPr="00053F5E" w:rsidRDefault="005B5A3E" w:rsidP="00AE3035">
      <w:pPr>
        <w:autoSpaceDE w:val="0"/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053F5E" w:rsidRDefault="005B5A3E" w:rsidP="00AE303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3B9E5C06" w14:textId="77777777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Uwaga!</w:t>
      </w:r>
    </w:p>
    <w:p w14:paraId="453D250D" w14:textId="017FBEB2" w:rsidR="005B5A3E" w:rsidRPr="00053F5E" w:rsidRDefault="005B5A3E" w:rsidP="00AE3035">
      <w:pPr>
        <w:spacing w:line="276" w:lineRule="auto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>Informację o przynależności do grupy kapitałowej, o której mowa w art. 108 ust</w:t>
      </w:r>
      <w:r w:rsidRPr="00416114">
        <w:rPr>
          <w:rFonts w:ascii="Nunito Sans" w:hAnsi="Nunito Sans"/>
          <w:sz w:val="18"/>
          <w:szCs w:val="18"/>
        </w:rPr>
        <w:t xml:space="preserve">. 1 pkt. 6 Ustawy </w:t>
      </w:r>
      <w:proofErr w:type="spellStart"/>
      <w:r w:rsidRPr="00416114">
        <w:rPr>
          <w:rFonts w:ascii="Nunito Sans" w:hAnsi="Nunito Sans"/>
          <w:sz w:val="18"/>
          <w:szCs w:val="18"/>
        </w:rPr>
        <w:t>Pzp</w:t>
      </w:r>
      <w:proofErr w:type="spellEnd"/>
      <w:r w:rsidRPr="00053F5E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55C33984" w14:textId="1FC3F3FF" w:rsidR="005B5A3E" w:rsidRPr="00053F5E" w:rsidRDefault="005B5A3E" w:rsidP="00AE3035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color w:val="FF0000"/>
          <w:sz w:val="18"/>
          <w:szCs w:val="18"/>
          <w:u w:val="single"/>
        </w:rPr>
        <w:t>Oświadczenie to Wykonawca składa dopiero na wezwanie Zamawiającego</w:t>
      </w:r>
    </w:p>
    <w:p w14:paraId="265859EE" w14:textId="77777777" w:rsidR="006F1AD9" w:rsidRPr="00053F5E" w:rsidRDefault="006F1AD9" w:rsidP="00AE3035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72A824CB" w14:textId="77777777" w:rsidR="004F18DB" w:rsidRDefault="004F18DB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4F18DB" w:rsidSect="00153CD8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1337A36B" w14:textId="77777777" w:rsidR="00413318" w:rsidRDefault="00413318" w:rsidP="00413318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7013E83" w14:textId="77777777" w:rsidR="00413318" w:rsidRDefault="00413318" w:rsidP="00413318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214378" w14:textId="58718B7E" w:rsidR="00413318" w:rsidRPr="00053F5E" w:rsidRDefault="00413318" w:rsidP="00413318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color w:val="000000"/>
          <w:sz w:val="18"/>
          <w:szCs w:val="18"/>
        </w:rPr>
        <w:t>6</w:t>
      </w: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do SWZ</w:t>
      </w:r>
    </w:p>
    <w:p w14:paraId="04EE4136" w14:textId="77777777" w:rsidR="00413318" w:rsidRDefault="004F18DB" w:rsidP="00413318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>
        <w:rPr>
          <w:rFonts w:ascii="Nunito Sans" w:hAnsi="Nunito Sans"/>
          <w:b/>
          <w:bCs/>
          <w:color w:val="000000"/>
          <w:sz w:val="18"/>
          <w:szCs w:val="18"/>
        </w:rPr>
        <w:tab/>
      </w:r>
    </w:p>
    <w:p w14:paraId="1439D960" w14:textId="0E7A4D25" w:rsidR="00413318" w:rsidRPr="00A34EBC" w:rsidRDefault="00413318" w:rsidP="00413318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  <w:r w:rsidRPr="00A34EBC">
        <w:rPr>
          <w:rFonts w:ascii="Nunito Sans" w:hAnsi="Nunito Sans"/>
          <w:b/>
          <w:bCs/>
          <w:color w:val="000000"/>
          <w:sz w:val="16"/>
          <w:szCs w:val="16"/>
        </w:rPr>
        <w:t>Zamawiający: Polska Agencja Kosmiczna</w:t>
      </w:r>
    </w:p>
    <w:p w14:paraId="3510E6C2" w14:textId="77777777" w:rsidR="00413318" w:rsidRPr="00A34EBC" w:rsidRDefault="00413318" w:rsidP="00413318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0A54E4B0" w14:textId="4BF5F04F" w:rsidR="00413318" w:rsidRPr="00A34EBC" w:rsidRDefault="00413318" w:rsidP="00413318">
      <w:pPr>
        <w:autoSpaceDE w:val="0"/>
        <w:spacing w:line="276" w:lineRule="auto"/>
        <w:jc w:val="center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ZOBOWIĄZANIE PODMIOTU UDOSTĘPNIAJĄCEGO ZASOBY DO ODDANIA DO DYSPOZYCJI WYKONAWCY NIEZBĘDNYCH ZASOBÓW NA POTRZEBY REALIZACJI ZAMÓWIENIA</w:t>
      </w:r>
    </w:p>
    <w:p w14:paraId="75D5D8E0" w14:textId="77777777" w:rsidR="00413318" w:rsidRPr="00A34EBC" w:rsidRDefault="00413318" w:rsidP="00413318">
      <w:pPr>
        <w:autoSpaceDE w:val="0"/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43B7755D" w14:textId="77777777" w:rsidR="00413318" w:rsidRPr="00A34EBC" w:rsidRDefault="00413318" w:rsidP="00413318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</w:rPr>
      </w:pPr>
      <w:r w:rsidRPr="00A34EBC">
        <w:rPr>
          <w:rFonts w:ascii="Nunito Sans" w:hAnsi="Nunito Sans"/>
        </w:rPr>
        <w:t xml:space="preserve">w </w:t>
      </w:r>
      <w:r w:rsidRPr="00A34EBC">
        <w:rPr>
          <w:rFonts w:ascii="Nunito Sans" w:hAnsi="Nunito Sans"/>
          <w:color w:val="000000"/>
        </w:rPr>
        <w:t xml:space="preserve">postępowaniu o udzielenie zamówienia publicznego </w:t>
      </w:r>
      <w:r w:rsidRPr="00A34EBC">
        <w:rPr>
          <w:rFonts w:ascii="Nunito Sans" w:hAnsi="Nunito Sans"/>
        </w:rPr>
        <w:t xml:space="preserve">na: </w:t>
      </w:r>
    </w:p>
    <w:p w14:paraId="428E8214" w14:textId="2C76B85C" w:rsidR="00413318" w:rsidRPr="0049482C" w:rsidRDefault="00413318" w:rsidP="00413318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49482C">
        <w:rPr>
          <w:rFonts w:ascii="Nunito Sans" w:hAnsi="Nunito Sans"/>
          <w:b/>
          <w:sz w:val="18"/>
          <w:szCs w:val="18"/>
        </w:rPr>
        <w:t xml:space="preserve">Umowa ramowa na usługę pozyskania, przetworzenia i dostawy danych obserwacyjnych SST z sensorów optycznych– </w:t>
      </w:r>
      <w:r w:rsidRPr="0049482C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Pr="0049482C">
        <w:rPr>
          <w:rFonts w:ascii="Nunito Sans" w:hAnsi="Nunito Sans"/>
          <w:b/>
          <w:bCs/>
          <w:sz w:val="18"/>
          <w:szCs w:val="18"/>
        </w:rPr>
        <w:t>,</w:t>
      </w:r>
    </w:p>
    <w:p w14:paraId="6F5A424F" w14:textId="77777777" w:rsidR="00413318" w:rsidRPr="00A34EBC" w:rsidRDefault="00413318" w:rsidP="00413318">
      <w:pPr>
        <w:tabs>
          <w:tab w:val="left" w:pos="0"/>
        </w:tabs>
        <w:suppressAutoHyphens/>
        <w:rPr>
          <w:rFonts w:ascii="Nunito Sans" w:hAnsi="Nunito Sans" w:cs="Arial"/>
          <w:b/>
          <w:bCs/>
          <w:sz w:val="18"/>
          <w:szCs w:val="18"/>
        </w:rPr>
      </w:pPr>
    </w:p>
    <w:p w14:paraId="74AEC955" w14:textId="77777777" w:rsidR="00413318" w:rsidRPr="00A34EBC" w:rsidRDefault="00413318" w:rsidP="00413318">
      <w:pPr>
        <w:spacing w:line="276" w:lineRule="auto"/>
        <w:rPr>
          <w:rFonts w:ascii="Nunito Sans" w:hAnsi="Nunito Sans"/>
          <w:sz w:val="16"/>
          <w:szCs w:val="16"/>
        </w:rPr>
      </w:pPr>
      <w:r w:rsidRPr="00A34EBC">
        <w:rPr>
          <w:rFonts w:ascii="Nunito Sans" w:hAnsi="Nunito Sans"/>
          <w:sz w:val="16"/>
          <w:szCs w:val="16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</w:t>
      </w:r>
      <w:proofErr w:type="spellStart"/>
      <w:r w:rsidRPr="00A34EBC">
        <w:rPr>
          <w:rFonts w:ascii="Nunito Sans" w:hAnsi="Nunito Sans"/>
          <w:sz w:val="16"/>
          <w:szCs w:val="16"/>
        </w:rPr>
        <w:t>Pzp</w:t>
      </w:r>
      <w:proofErr w:type="spellEnd"/>
      <w:r w:rsidRPr="00A34EBC">
        <w:rPr>
          <w:rFonts w:ascii="Nunito Sans" w:hAnsi="Nunito Sans"/>
          <w:sz w:val="16"/>
          <w:szCs w:val="16"/>
        </w:rPr>
        <w:t>, na następujących zasadach:</w:t>
      </w:r>
    </w:p>
    <w:p w14:paraId="706EACCD" w14:textId="77777777" w:rsidR="00413318" w:rsidRPr="00A34EBC" w:rsidRDefault="00413318" w:rsidP="00413318">
      <w:pPr>
        <w:spacing w:line="276" w:lineRule="auto"/>
        <w:ind w:left="567" w:right="6" w:hanging="567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niezbędny zasób </w:t>
      </w:r>
      <w:r w:rsidRPr="00A34EBC">
        <w:rPr>
          <w:rFonts w:ascii="Nunito Sans" w:hAnsi="Nunito Sans" w:cs="Arial"/>
          <w:bCs/>
          <w:sz w:val="16"/>
          <w:szCs w:val="16"/>
        </w:rPr>
        <w:t>(udostępnione zasoby)</w:t>
      </w:r>
      <w:r w:rsidRPr="00A34EBC">
        <w:rPr>
          <w:rFonts w:ascii="Nunito Sans" w:hAnsi="Nunito Sans" w:cs="Arial"/>
          <w:b/>
          <w:bCs/>
          <w:sz w:val="16"/>
          <w:szCs w:val="16"/>
        </w:rPr>
        <w:t xml:space="preserve"> zaznaczyć właściwe (niepotrzebne skreślić):</w:t>
      </w:r>
    </w:p>
    <w:p w14:paraId="60E8161A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wiedza,*</w:t>
      </w:r>
    </w:p>
    <w:p w14:paraId="42A4D75C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doświadczenie,*</w:t>
      </w:r>
    </w:p>
    <w:p w14:paraId="48E6BE30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potencjał techniczny*</w:t>
      </w:r>
    </w:p>
    <w:p w14:paraId="571B0224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osoby zdolne do wykonania zamówienia,*</w:t>
      </w:r>
    </w:p>
    <w:p w14:paraId="422DFC97" w14:textId="77777777" w:rsidR="00413318" w:rsidRPr="00A34EBC" w:rsidRDefault="00413318" w:rsidP="00413318">
      <w:pPr>
        <w:numPr>
          <w:ilvl w:val="0"/>
          <w:numId w:val="115"/>
        </w:numPr>
        <w:spacing w:before="120" w:after="120" w:line="276" w:lineRule="auto"/>
        <w:ind w:left="714" w:right="6" w:hanging="357"/>
        <w:jc w:val="both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zdolności finansowe*</w:t>
      </w:r>
    </w:p>
    <w:p w14:paraId="793FFAB4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 xml:space="preserve">na okres </w:t>
      </w: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2681C108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okres na jaki udostępniany jest zasób)</w:t>
      </w:r>
    </w:p>
    <w:p w14:paraId="5AD70A46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06B20C61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forma, w jakiej podmiot udostepniający zasób będzie uczestniczył w realizacji zamówienia:</w:t>
      </w:r>
    </w:p>
    <w:p w14:paraId="77919CC2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2837AF2C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7B47E5A6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formę, np. podwykonawstwo, doradztwo lub wymienić inne formy)</w:t>
      </w:r>
    </w:p>
    <w:p w14:paraId="10421A21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52F10B2D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  <w:r w:rsidRPr="00A34EBC">
        <w:rPr>
          <w:rFonts w:ascii="Nunito Sans" w:hAnsi="Nunito Sans" w:cs="Arial"/>
          <w:b/>
          <w:bCs/>
          <w:sz w:val="16"/>
          <w:szCs w:val="16"/>
        </w:rPr>
        <w:t>stosunek łączący Wykonawcę z podmiotem udostępniającym zasób:</w:t>
      </w:r>
    </w:p>
    <w:p w14:paraId="0446971E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/>
          <w:bCs/>
          <w:sz w:val="16"/>
          <w:szCs w:val="16"/>
        </w:rPr>
      </w:pPr>
    </w:p>
    <w:p w14:paraId="231FFE3E" w14:textId="77777777" w:rsidR="00413318" w:rsidRPr="00A34EBC" w:rsidRDefault="00413318" w:rsidP="00413318">
      <w:pPr>
        <w:spacing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A34EBC">
        <w:rPr>
          <w:rFonts w:ascii="Nunito Sans" w:hAnsi="Nunito Sans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1D6947AC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34EBC">
        <w:rPr>
          <w:rFonts w:ascii="Nunito Sans" w:hAnsi="Nunito Sans" w:cs="Arial"/>
          <w:bCs/>
          <w:i/>
          <w:sz w:val="16"/>
          <w:szCs w:val="16"/>
        </w:rPr>
        <w:t>(wskazać charakter stosunku, np. umowa zlecenie, umowa o współpracę, kontrakt)</w:t>
      </w:r>
    </w:p>
    <w:p w14:paraId="6AEF5F55" w14:textId="77777777" w:rsidR="00413318" w:rsidRPr="00A34EBC" w:rsidRDefault="00413318" w:rsidP="00413318">
      <w:pPr>
        <w:spacing w:line="276" w:lineRule="auto"/>
        <w:ind w:right="6"/>
        <w:jc w:val="center"/>
        <w:rPr>
          <w:rFonts w:ascii="Nunito Sans" w:hAnsi="Nunito Sans" w:cs="Arial"/>
          <w:bCs/>
          <w:sz w:val="16"/>
          <w:szCs w:val="16"/>
        </w:rPr>
      </w:pPr>
    </w:p>
    <w:p w14:paraId="7C293583" w14:textId="77777777" w:rsidR="00413318" w:rsidRPr="00A34EBC" w:rsidRDefault="00413318" w:rsidP="00413318">
      <w:pPr>
        <w:spacing w:line="276" w:lineRule="auto"/>
        <w:rPr>
          <w:rFonts w:ascii="Nunito Sans" w:hAnsi="Nunito Sans" w:cs="Arial"/>
          <w:color w:val="000000"/>
          <w:sz w:val="16"/>
          <w:szCs w:val="16"/>
        </w:rPr>
      </w:pPr>
      <w:r w:rsidRPr="00A34EBC">
        <w:rPr>
          <w:rFonts w:ascii="Nunito Sans" w:hAnsi="Nunito Sans" w:cs="Arial"/>
          <w:color w:val="000000"/>
          <w:sz w:val="16"/>
          <w:szCs w:val="16"/>
        </w:rPr>
        <w:t xml:space="preserve">Oświadczam, że jako podmiot udostępniający zasoby </w:t>
      </w:r>
      <w:r w:rsidRPr="00A34EBC">
        <w:rPr>
          <w:rFonts w:ascii="Nunito Sans" w:hAnsi="Nunito Sans" w:cs="Arial"/>
          <w:b/>
          <w:color w:val="000000"/>
          <w:sz w:val="16"/>
          <w:szCs w:val="16"/>
        </w:rPr>
        <w:t>nie weźmiemy/weźmiemy</w:t>
      </w:r>
      <w:r w:rsidRPr="00A34EBC">
        <w:rPr>
          <w:rFonts w:ascii="Nunito Sans" w:hAnsi="Nunito Sans" w:cs="Arial"/>
          <w:color w:val="000000"/>
          <w:sz w:val="16"/>
          <w:szCs w:val="16"/>
        </w:rPr>
        <w:t xml:space="preserve"> </w:t>
      </w:r>
      <w:r w:rsidRPr="00A34EBC">
        <w:rPr>
          <w:rFonts w:ascii="Nunito Sans" w:hAnsi="Nunito Sans" w:cs="Arial"/>
          <w:i/>
          <w:color w:val="000000"/>
          <w:sz w:val="16"/>
          <w:szCs w:val="16"/>
        </w:rPr>
        <w:t xml:space="preserve">(niepotrzebne skreślić) </w:t>
      </w:r>
      <w:r w:rsidRPr="00A34EBC">
        <w:rPr>
          <w:rFonts w:ascii="Nunito Sans" w:hAnsi="Nunito Sans" w:cs="Arial"/>
          <w:color w:val="000000"/>
          <w:sz w:val="16"/>
          <w:szCs w:val="16"/>
        </w:rPr>
        <w:t>udział w realizacji niniejszego zamówienia.</w:t>
      </w:r>
    </w:p>
    <w:p w14:paraId="53F6E9AF" w14:textId="77777777" w:rsidR="00413318" w:rsidRPr="00A34EBC" w:rsidRDefault="00413318" w:rsidP="00413318">
      <w:pPr>
        <w:spacing w:line="276" w:lineRule="auto"/>
        <w:rPr>
          <w:rFonts w:ascii="Nunito Sans" w:hAnsi="Nunito Sans"/>
          <w:b/>
          <w:bCs/>
          <w:sz w:val="16"/>
          <w:szCs w:val="16"/>
        </w:rPr>
      </w:pPr>
      <w:r w:rsidRPr="00A34EBC">
        <w:rPr>
          <w:rFonts w:ascii="Nunito Sans" w:hAnsi="Nunito Sans"/>
          <w:b/>
          <w:bCs/>
          <w:sz w:val="16"/>
          <w:szCs w:val="16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413318" w:rsidRPr="00413318" w14:paraId="6A327E1C" w14:textId="77777777" w:rsidTr="00153CD8">
        <w:trPr>
          <w:trHeight w:val="461"/>
          <w:jc w:val="center"/>
        </w:trPr>
        <w:tc>
          <w:tcPr>
            <w:tcW w:w="1814" w:type="pct"/>
            <w:vAlign w:val="center"/>
          </w:tcPr>
          <w:p w14:paraId="426FCB98" w14:textId="77777777" w:rsidR="00413318" w:rsidRPr="00A34EBC" w:rsidRDefault="00413318" w:rsidP="00153CD8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55E26B12" w14:textId="77777777" w:rsidR="00413318" w:rsidRPr="00A34EBC" w:rsidRDefault="00413318" w:rsidP="00153CD8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sz w:val="16"/>
                <w:szCs w:val="16"/>
              </w:rPr>
              <w:t>………………………………………………..</w:t>
            </w:r>
          </w:p>
        </w:tc>
      </w:tr>
      <w:tr w:rsidR="00413318" w:rsidRPr="00413318" w14:paraId="4A645223" w14:textId="77777777" w:rsidTr="00153CD8">
        <w:trPr>
          <w:trHeight w:val="736"/>
          <w:jc w:val="center"/>
        </w:trPr>
        <w:tc>
          <w:tcPr>
            <w:tcW w:w="1814" w:type="pct"/>
            <w:vAlign w:val="center"/>
          </w:tcPr>
          <w:p w14:paraId="2E1CD994" w14:textId="77777777" w:rsidR="00413318" w:rsidRPr="00A34EBC" w:rsidRDefault="00413318" w:rsidP="00153CD8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bCs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23D3E1B4" w14:textId="77777777" w:rsidR="00413318" w:rsidRPr="00A34EBC" w:rsidRDefault="00413318" w:rsidP="00153CD8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A34EBC">
              <w:rPr>
                <w:rFonts w:ascii="Nunito Sans" w:hAnsi="Nunito Sans"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12866F30" w14:textId="77777777" w:rsidR="00413318" w:rsidRPr="00A34EBC" w:rsidRDefault="00413318" w:rsidP="00153CD8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ascii="Nunito Sans" w:hAnsi="Nunito Sans" w:cs="Arial"/>
                <w:i/>
                <w:sz w:val="16"/>
                <w:szCs w:val="16"/>
              </w:rPr>
            </w:pPr>
          </w:p>
        </w:tc>
      </w:tr>
    </w:tbl>
    <w:p w14:paraId="05AFF06B" w14:textId="77777777" w:rsidR="00413318" w:rsidRPr="00A34EBC" w:rsidRDefault="00413318" w:rsidP="00413318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6"/>
          <w:szCs w:val="16"/>
          <w:u w:val="single"/>
        </w:rPr>
      </w:pPr>
      <w:r w:rsidRPr="00A34EBC">
        <w:rPr>
          <w:rFonts w:ascii="Nunito Sans" w:hAnsi="Nunito Sans" w:cs="Arial"/>
          <w:b/>
          <w:color w:val="FF0000"/>
          <w:sz w:val="16"/>
          <w:szCs w:val="16"/>
          <w:u w:val="single"/>
        </w:rPr>
        <w:t>Zobowiązanie podmiotu udostępniającego zasoby składane jest wraz z ofertą</w:t>
      </w:r>
    </w:p>
    <w:p w14:paraId="49A6FB55" w14:textId="05006E6E" w:rsidR="00413318" w:rsidRPr="00A34EBC" w:rsidRDefault="00413318" w:rsidP="00413318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2604CA24" w14:textId="77777777" w:rsidR="00413318" w:rsidRPr="00A34EBC" w:rsidRDefault="00413318" w:rsidP="00413318">
      <w:pPr>
        <w:spacing w:line="276" w:lineRule="auto"/>
        <w:rPr>
          <w:rFonts w:ascii="Nunito Sans" w:eastAsia="Calibri" w:hAnsi="Nunito Sans"/>
          <w:sz w:val="16"/>
          <w:szCs w:val="16"/>
        </w:rPr>
      </w:pPr>
    </w:p>
    <w:p w14:paraId="20CB8DE3" w14:textId="77777777" w:rsidR="00413318" w:rsidRPr="00A34EBC" w:rsidRDefault="00413318" w:rsidP="00413318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A34EBC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A34EBC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C0F09E4" w14:textId="77777777" w:rsidR="00413318" w:rsidRPr="00A34EBC" w:rsidRDefault="00413318" w:rsidP="00413318">
      <w:pPr>
        <w:spacing w:line="276" w:lineRule="auto"/>
        <w:rPr>
          <w:rFonts w:ascii="Nunito Sans" w:eastAsia="Calibri" w:hAnsi="Nunito Sans"/>
          <w:sz w:val="14"/>
          <w:szCs w:val="14"/>
        </w:rPr>
      </w:pPr>
      <w:r w:rsidRPr="00A34EBC">
        <w:rPr>
          <w:rFonts w:ascii="Nunito Sans" w:eastAsia="Calibri" w:hAnsi="Nunito Sans"/>
          <w:sz w:val="14"/>
          <w:szCs w:val="14"/>
        </w:rPr>
        <w:t xml:space="preserve">Zgodnie z zapisami SWZ i ustawy </w:t>
      </w:r>
      <w:proofErr w:type="spellStart"/>
      <w:r w:rsidRPr="00A34EBC">
        <w:rPr>
          <w:rFonts w:ascii="Nunito Sans" w:eastAsia="Calibri" w:hAnsi="Nunito Sans"/>
          <w:sz w:val="14"/>
          <w:szCs w:val="14"/>
        </w:rPr>
        <w:t>Pzp</w:t>
      </w:r>
      <w:proofErr w:type="spellEnd"/>
      <w:r w:rsidRPr="00A34EBC">
        <w:rPr>
          <w:rFonts w:ascii="Nunito Sans" w:eastAsia="Calibri" w:hAnsi="Nunito Sans"/>
          <w:sz w:val="14"/>
          <w:szCs w:val="14"/>
        </w:rPr>
        <w:t xml:space="preserve">, zobowiązanie wypełnia podmiot udostępniający zasoby w przypadku, gdy Wykonawca polega na jego zasobach w celu wykazania spełniania warunków udziału w postępowaniu. </w:t>
      </w:r>
    </w:p>
    <w:p w14:paraId="27FB5429" w14:textId="77777777" w:rsidR="00413318" w:rsidRPr="00A34EBC" w:rsidRDefault="00413318" w:rsidP="00413318">
      <w:pPr>
        <w:spacing w:line="276" w:lineRule="auto"/>
        <w:jc w:val="right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6FD864AF" w14:textId="77777777" w:rsidR="00413318" w:rsidRPr="00A34EBC" w:rsidRDefault="00413318" w:rsidP="00413318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413318" w:rsidRPr="00A34EBC" w:rsidSect="00413318">
          <w:footerReference w:type="default" r:id="rId15"/>
          <w:headerReference w:type="first" r:id="rId16"/>
          <w:type w:val="continuous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201BC567" w14:textId="0D3DBC68" w:rsidR="006F3B30" w:rsidRPr="00053F5E" w:rsidRDefault="00A66D2E" w:rsidP="00AE3035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 </w:t>
      </w:r>
      <w:r w:rsidR="006F3B30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</w:t>
      </w:r>
      <w:r w:rsidR="00413318">
        <w:rPr>
          <w:rFonts w:ascii="Nunito Sans" w:hAnsi="Nunito Sans"/>
          <w:b/>
          <w:bCs/>
          <w:color w:val="000000"/>
          <w:sz w:val="18"/>
          <w:szCs w:val="18"/>
        </w:rPr>
        <w:t>7</w:t>
      </w:r>
      <w:r w:rsidR="00413318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  <w:r w:rsidR="006F3B30"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do </w:t>
      </w:r>
      <w:r w:rsidR="00982FCE" w:rsidRPr="00053F5E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2C1D9BB4" w14:textId="77777777" w:rsidR="006F3B30" w:rsidRPr="00053F5E" w:rsidRDefault="006F3B30" w:rsidP="00AE3035">
      <w:pPr>
        <w:spacing w:line="276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32A7C5F6" w14:textId="77777777" w:rsidR="00AA5504" w:rsidRPr="00053F5E" w:rsidRDefault="00AA5504" w:rsidP="00AE3035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053F5E" w:rsidRDefault="00AA5504" w:rsidP="00AE3035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5CC88113" w:rsidR="000F7296" w:rsidRPr="00053F5E" w:rsidRDefault="000F7296" w:rsidP="00AE3035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053F5E">
        <w:rPr>
          <w:rFonts w:ascii="Nunito Sans" w:hAnsi="Nunito Sans"/>
          <w:b/>
          <w:sz w:val="18"/>
          <w:szCs w:val="18"/>
        </w:rPr>
        <w:t>Wykonawca: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 </w:t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  <w:r w:rsidRPr="00053F5E">
        <w:rPr>
          <w:rFonts w:ascii="Nunito Sans" w:hAnsi="Nunito Sans"/>
          <w:b/>
          <w:sz w:val="18"/>
          <w:szCs w:val="18"/>
        </w:rPr>
        <w:tab/>
      </w:r>
    </w:p>
    <w:p w14:paraId="7AE9D1B7" w14:textId="77777777" w:rsidR="000F7296" w:rsidRPr="00053F5E" w:rsidRDefault="000F7296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771F53AF" w14:textId="416873B3" w:rsidR="000F7296" w:rsidRPr="00053F5E" w:rsidRDefault="00A66D2E" w:rsidP="00AE3035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i/>
          <w:sz w:val="18"/>
          <w:szCs w:val="18"/>
        </w:rPr>
        <w:t xml:space="preserve">                  </w:t>
      </w:r>
      <w:r w:rsidR="000F7296" w:rsidRPr="00053F5E">
        <w:rPr>
          <w:rFonts w:ascii="Nunito Sans" w:hAnsi="Nunito Sans" w:cs="Arial"/>
          <w:i/>
          <w:sz w:val="18"/>
          <w:szCs w:val="18"/>
        </w:rPr>
        <w:t>(pełna nazwa/firma, adres,)</w:t>
      </w:r>
    </w:p>
    <w:p w14:paraId="07DA6AAC" w14:textId="77777777" w:rsidR="000F7296" w:rsidRPr="00053F5E" w:rsidRDefault="000F7296" w:rsidP="00AE3035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613AF2F8" w14:textId="1E3D1D86" w:rsidR="000F7296" w:rsidRPr="00053F5E" w:rsidRDefault="000F7296" w:rsidP="00AE3035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  <w:u w:val="single"/>
        </w:rPr>
        <w:t>reprezentowany przez: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 ………………………………………………………………………………..…………………….………………</w:t>
      </w:r>
    </w:p>
    <w:p w14:paraId="58BD7E34" w14:textId="77777777" w:rsidR="000F7296" w:rsidRPr="00053F5E" w:rsidRDefault="000F7296" w:rsidP="00AE3035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053F5E" w:rsidRDefault="00562D63" w:rsidP="00AE3035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053F5E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053F5E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053F5E" w:rsidRDefault="00AA5504" w:rsidP="00AE3035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053F5E">
        <w:rPr>
          <w:rFonts w:ascii="Nunito Sans" w:hAnsi="Nunito Sans"/>
          <w:sz w:val="18"/>
          <w:szCs w:val="18"/>
        </w:rPr>
        <w:t>przez Polską Agencję Kosmiczną</w:t>
      </w:r>
      <w:r w:rsidRPr="00053F5E">
        <w:rPr>
          <w:rFonts w:ascii="Nunito Sans" w:hAnsi="Nunito Sans"/>
          <w:bCs/>
          <w:sz w:val="18"/>
          <w:szCs w:val="18"/>
        </w:rPr>
        <w:t xml:space="preserve"> na</w:t>
      </w:r>
      <w:r w:rsidRPr="00053F5E">
        <w:rPr>
          <w:rFonts w:ascii="Nunito Sans" w:hAnsi="Nunito Sans"/>
          <w:sz w:val="18"/>
          <w:szCs w:val="18"/>
        </w:rPr>
        <w:t>:</w:t>
      </w:r>
    </w:p>
    <w:p w14:paraId="5E2A0110" w14:textId="3E7A9138" w:rsidR="00450CD3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413318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3DAFCD9E" w14:textId="718A3541" w:rsidR="00E52C5E" w:rsidRPr="00053F5E" w:rsidRDefault="00E52C5E" w:rsidP="00AE3035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11D885A8" w14:textId="77777777" w:rsidR="00AA5504" w:rsidRPr="00053F5E" w:rsidRDefault="00AA5504" w:rsidP="00AE3035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053F5E">
        <w:rPr>
          <w:bCs/>
          <w:iCs/>
          <w:color w:val="000000"/>
          <w:sz w:val="18"/>
          <w:szCs w:val="18"/>
        </w:rPr>
        <w:t>⃰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053F5E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053F5E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053F5E" w:rsidRDefault="00562D63" w:rsidP="00AE3035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053F5E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053F5E" w:rsidRDefault="00562D63" w:rsidP="00AE3035">
      <w:pPr>
        <w:pStyle w:val="Akapitzlist"/>
        <w:numPr>
          <w:ilvl w:val="0"/>
          <w:numId w:val="30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053F5E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0715E6C8" w:rsidR="00C30AB5" w:rsidRPr="00053F5E" w:rsidRDefault="00C30AB5" w:rsidP="00AE3035">
      <w:pPr>
        <w:pStyle w:val="Akapitzlist"/>
        <w:numPr>
          <w:ilvl w:val="0"/>
          <w:numId w:val="30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884FCC">
        <w:rPr>
          <w:rFonts w:ascii="Nunito Sans" w:hAnsi="Nunito Sans" w:cs="Arial"/>
          <w:b/>
          <w:bCs/>
          <w:sz w:val="18"/>
          <w:szCs w:val="18"/>
        </w:rPr>
        <w:t>9</w:t>
      </w:r>
      <w:r w:rsidR="00413318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053F5E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053F5E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053F5E" w:rsidRDefault="00C30AB5" w:rsidP="00AE3035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053F5E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053F5E" w:rsidRDefault="00C30AB5" w:rsidP="00AE3035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053F5E" w:rsidRDefault="00AA5504" w:rsidP="00AE3035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053F5E" w:rsidRDefault="00AA5504" w:rsidP="00AE3035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053F5E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053F5E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1C15C19C" w14:textId="7605B463" w:rsidR="00AA5504" w:rsidRPr="00053F5E" w:rsidRDefault="00AA5504" w:rsidP="00AE3035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053F5E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A34EBC" w:rsidRDefault="00AA5504" w:rsidP="00AE3035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</w:pP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>OŚWIADCZENIE NALEŻY ZŁOŻYĆ NA WEZWANIE ZAMAWIAJĄCEGO ZA POMOCĄ PLATFORMY</w:t>
      </w:r>
      <w:r w:rsidR="006165BD"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 xml:space="preserve"> </w:t>
      </w:r>
      <w:r w:rsidRPr="00A34EBC">
        <w:rPr>
          <w:rFonts w:ascii="Nunito Sans" w:eastAsia="Calibri" w:hAnsi="Nunito Sans"/>
          <w:b/>
          <w:iCs/>
          <w:color w:val="FF0000"/>
          <w:sz w:val="16"/>
          <w:szCs w:val="16"/>
          <w:u w:val="single"/>
          <w:lang w:eastAsia="en-US"/>
        </w:rPr>
        <w:t>ZAKUPOWEJ</w:t>
      </w:r>
    </w:p>
    <w:p w14:paraId="49CFC543" w14:textId="77777777" w:rsidR="000F7296" w:rsidRPr="00A34EBC" w:rsidRDefault="000F7296" w:rsidP="00AE3035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6"/>
          <w:szCs w:val="16"/>
        </w:rPr>
        <w:sectPr w:rsidR="000F7296" w:rsidRPr="00A34EBC" w:rsidSect="004F18DB">
          <w:type w:val="continuous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078654F" w14:textId="77777777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05D37207" w14:textId="54D07A50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4" w:name="_Hlk96329068"/>
      <w:r w:rsidRPr="00DD729F">
        <w:rPr>
          <w:rFonts w:ascii="Nunito Sans" w:hAnsi="Nunito Sans"/>
          <w:b/>
          <w:bCs/>
          <w:sz w:val="18"/>
          <w:szCs w:val="18"/>
        </w:rPr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bookmarkEnd w:id="24"/>
    <w:p w14:paraId="1BCA205B" w14:textId="77777777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3448042C" w14:textId="77777777" w:rsidR="00422CC2" w:rsidRPr="00B86F77" w:rsidRDefault="00422CC2" w:rsidP="00422CC2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9D4DFE7" w14:textId="77777777" w:rsidR="00422CC2" w:rsidRPr="00B86F77" w:rsidRDefault="00422CC2" w:rsidP="00422CC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069E8B8B" w14:textId="77777777" w:rsidR="00422CC2" w:rsidRPr="00B86F77" w:rsidRDefault="00422CC2" w:rsidP="00422CC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0B5C192F" w14:textId="77777777" w:rsidR="00422CC2" w:rsidRPr="00B86F77" w:rsidRDefault="00422CC2" w:rsidP="00422CC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673ED0B3" w14:textId="77777777" w:rsidR="00422CC2" w:rsidRPr="00B86F77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6FD95ECE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011707BD" w14:textId="77777777" w:rsidR="00422CC2" w:rsidRPr="00B86F77" w:rsidRDefault="00422CC2" w:rsidP="00422CC2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6B909DB9" w14:textId="77777777" w:rsidR="00422CC2" w:rsidRDefault="00422CC2" w:rsidP="00422CC2">
      <w:pPr>
        <w:spacing w:line="360" w:lineRule="auto"/>
        <w:jc w:val="center"/>
        <w:rPr>
          <w:b/>
          <w:bCs/>
        </w:rPr>
      </w:pPr>
    </w:p>
    <w:p w14:paraId="25FFA7AA" w14:textId="77777777" w:rsidR="00422CC2" w:rsidRPr="00B86F77" w:rsidRDefault="00422CC2" w:rsidP="00422CC2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>
        <w:rPr>
          <w:b/>
          <w:bCs/>
        </w:rPr>
        <w:t>USŁUG</w:t>
      </w:r>
      <w:r w:rsidRPr="00B86F77">
        <w:rPr>
          <w:b/>
          <w:bCs/>
        </w:rPr>
        <w:t xml:space="preserve"> </w:t>
      </w:r>
    </w:p>
    <w:p w14:paraId="7A9E4EE4" w14:textId="77777777" w:rsidR="00422CC2" w:rsidRDefault="00422CC2" w:rsidP="00422CC2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>Składając ofertę w postępowaniu o udzielenie zamówienia publicznego prowadzonego w trybie przetargu nieograniczonego na</w:t>
      </w:r>
      <w:r w:rsidRPr="00B86F77">
        <w:rPr>
          <w:rFonts w:ascii="Nunito Sans" w:hAnsi="Nunito Sans"/>
          <w:sz w:val="18"/>
          <w:szCs w:val="18"/>
        </w:rPr>
        <w:t xml:space="preserve">: </w:t>
      </w:r>
    </w:p>
    <w:p w14:paraId="264571BF" w14:textId="541CF22D" w:rsidR="00422CC2" w:rsidRPr="00053F5E" w:rsidRDefault="00422CC2" w:rsidP="00422CC2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Umowa ramowa na usługę pozyskania, przetworzenia i dostawy danych obserwacyjnych SST z sensorów optycznych </w:t>
      </w:r>
      <w:r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510BB76E" w14:textId="77777777" w:rsidR="00422CC2" w:rsidRPr="00B86F77" w:rsidRDefault="00422CC2" w:rsidP="00422CC2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B86F77">
        <w:rPr>
          <w:rFonts w:ascii="Nunito Sans" w:hAnsi="Nunito Sans"/>
          <w:bCs/>
          <w:sz w:val="18"/>
          <w:szCs w:val="18"/>
        </w:rPr>
        <w:t xml:space="preserve">posiadamy wymagane przez Zamawiającego doświadczenie, </w:t>
      </w:r>
      <w:r>
        <w:rPr>
          <w:rFonts w:ascii="Nunito Sans" w:hAnsi="Nunito Sans"/>
          <w:bCs/>
          <w:sz w:val="18"/>
          <w:szCs w:val="18"/>
        </w:rPr>
        <w:br/>
      </w:r>
      <w:r w:rsidRPr="00B86F77">
        <w:rPr>
          <w:rFonts w:ascii="Nunito Sans" w:hAnsi="Nunito Sans"/>
          <w:bCs/>
          <w:sz w:val="18"/>
          <w:szCs w:val="18"/>
        </w:rPr>
        <w:t>w zakresie, o którym mowa w Rozdziale XII ust. 1 pkt 4)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422CC2" w:rsidRPr="005569DF" w14:paraId="480FB117" w14:textId="77777777" w:rsidTr="00153CD8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A6D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2DEB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306C4D70" w14:textId="77777777" w:rsidR="00422CC2" w:rsidRPr="009F0004" w:rsidRDefault="00422CC2" w:rsidP="00153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9CF3" w14:textId="77777777" w:rsidR="00422CC2" w:rsidRPr="009F0004" w:rsidRDefault="00422CC2" w:rsidP="00153CD8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>
              <w:rPr>
                <w:b/>
                <w:spacing w:val="4"/>
                <w:sz w:val="12"/>
                <w:szCs w:val="12"/>
              </w:rPr>
              <w:t xml:space="preserve">usługi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4808F942" w14:textId="77777777" w:rsidR="00422CC2" w:rsidRPr="009F0004" w:rsidRDefault="00422CC2" w:rsidP="00153CD8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30CC" w14:textId="77777777" w:rsidR="00422CC2" w:rsidRPr="009F0004" w:rsidRDefault="00422CC2" w:rsidP="00153CD8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422CC2" w:rsidRPr="005569DF" w14:paraId="19CEFC2C" w14:textId="77777777" w:rsidTr="00153CD8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94ED" w14:textId="77777777" w:rsidR="00422CC2" w:rsidRPr="009F0004" w:rsidRDefault="00422CC2" w:rsidP="00153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C36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2B5C" w14:textId="77777777" w:rsidR="00422CC2" w:rsidRPr="009F0004" w:rsidRDefault="00422CC2" w:rsidP="00153CD8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6E05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273D8A90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7EF97A7E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43DD3F37" w14:textId="77777777" w:rsidR="00422CC2" w:rsidRPr="009F0004" w:rsidRDefault="00422CC2" w:rsidP="00153CD8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422CC2" w:rsidRPr="005569DF" w14:paraId="261915BD" w14:textId="77777777" w:rsidTr="00153CD8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D9A2" w14:textId="77777777" w:rsidR="00422CC2" w:rsidRPr="005569DF" w:rsidRDefault="00422CC2" w:rsidP="00153C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7C9" w14:textId="77777777" w:rsidR="00422CC2" w:rsidRPr="005569DF" w:rsidRDefault="00422CC2" w:rsidP="00153C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55A" w14:textId="77777777" w:rsidR="00422CC2" w:rsidRPr="005569DF" w:rsidRDefault="00422CC2" w:rsidP="00153CD8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6C8" w14:textId="77777777" w:rsidR="00422CC2" w:rsidRPr="005569DF" w:rsidRDefault="00422CC2" w:rsidP="00153CD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22CC2" w:rsidRPr="005569DF" w14:paraId="36E9C315" w14:textId="77777777" w:rsidTr="00153CD8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A989" w14:textId="77777777" w:rsidR="00422CC2" w:rsidRPr="009F0004" w:rsidRDefault="00422CC2" w:rsidP="00153CD8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B740" w14:textId="77777777" w:rsidR="00422CC2" w:rsidRPr="009F0004" w:rsidRDefault="00422CC2" w:rsidP="00153CD8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ADC" w14:textId="77777777" w:rsidR="00422CC2" w:rsidRPr="009F0004" w:rsidRDefault="00422CC2" w:rsidP="00153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DDC5" w14:textId="77777777" w:rsidR="00422CC2" w:rsidRPr="009F0004" w:rsidRDefault="00422CC2" w:rsidP="00153CD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0EDC16A" w14:textId="77777777" w:rsidR="00422CC2" w:rsidRDefault="00422CC2" w:rsidP="00422CC2">
      <w:pPr>
        <w:ind w:right="-1"/>
        <w:rPr>
          <w:sz w:val="16"/>
          <w:szCs w:val="16"/>
        </w:rPr>
      </w:pPr>
    </w:p>
    <w:p w14:paraId="7C21CF9A" w14:textId="77777777" w:rsidR="00422CC2" w:rsidRPr="00260294" w:rsidRDefault="00422CC2" w:rsidP="00422CC2">
      <w:pPr>
        <w:ind w:right="-1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8264DD1" w14:textId="77777777" w:rsidR="00422CC2" w:rsidRPr="00260294" w:rsidRDefault="00422CC2" w:rsidP="00422CC2">
      <w:pPr>
        <w:ind w:right="-283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Do wykazu załączam – dowody:</w:t>
      </w:r>
    </w:p>
    <w:p w14:paraId="308422F8" w14:textId="77777777" w:rsidR="00422CC2" w:rsidRPr="00260294" w:rsidRDefault="00422CC2" w:rsidP="00422CC2">
      <w:pPr>
        <w:pStyle w:val="Akapitzlist"/>
        <w:widowControl w:val="0"/>
        <w:numPr>
          <w:ilvl w:val="0"/>
          <w:numId w:val="104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583E47FA" w14:textId="57463C0E" w:rsidR="00422CC2" w:rsidRPr="00260294" w:rsidRDefault="00422CC2" w:rsidP="00422CC2">
      <w:pPr>
        <w:pStyle w:val="Akapitzlist"/>
        <w:widowControl w:val="0"/>
        <w:numPr>
          <w:ilvl w:val="0"/>
          <w:numId w:val="104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 xml:space="preserve">oświadczenie wykonawcy -Załącznik Nr  </w:t>
      </w:r>
      <w:r>
        <w:rPr>
          <w:rFonts w:ascii="Nunito Sans" w:hAnsi="Nunito Sans"/>
          <w:b/>
          <w:bCs/>
          <w:sz w:val="16"/>
          <w:szCs w:val="16"/>
        </w:rPr>
        <w:t>8</w:t>
      </w:r>
      <w:r w:rsidRPr="00260294">
        <w:rPr>
          <w:rFonts w:ascii="Nunito Sans" w:hAnsi="Nunito Sans"/>
          <w:b/>
          <w:bCs/>
          <w:sz w:val="16"/>
          <w:szCs w:val="16"/>
        </w:rPr>
        <w:t>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685C3163" w14:textId="77777777" w:rsidR="00422CC2" w:rsidRPr="00260294" w:rsidRDefault="00422CC2" w:rsidP="00422CC2">
      <w:pPr>
        <w:jc w:val="both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33DF8E90" w14:textId="77777777" w:rsidR="00422CC2" w:rsidRPr="00260294" w:rsidRDefault="00422CC2" w:rsidP="00422CC2">
      <w:pPr>
        <w:spacing w:line="360" w:lineRule="auto"/>
        <w:ind w:right="-283"/>
        <w:rPr>
          <w:rFonts w:ascii="Nunito Sans" w:hAnsi="Nunito Sans"/>
        </w:rPr>
      </w:pPr>
    </w:p>
    <w:p w14:paraId="226CFDDC" w14:textId="77777777" w:rsidR="00422CC2" w:rsidRDefault="00422CC2" w:rsidP="00422CC2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4A53A8B4" w14:textId="77777777" w:rsidR="00422CC2" w:rsidRPr="007D4795" w:rsidRDefault="00422CC2" w:rsidP="00422CC2">
      <w:pPr>
        <w:spacing w:after="12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Wykaz dostaw</w:t>
      </w:r>
      <w:r w:rsidRPr="007D4795">
        <w:rPr>
          <w:rFonts w:cs="Arial"/>
          <w:b/>
          <w:color w:val="FF0000"/>
          <w:u w:val="single"/>
        </w:rPr>
        <w:t xml:space="preserve"> składa</w:t>
      </w:r>
      <w:r>
        <w:rPr>
          <w:rFonts w:cs="Arial"/>
          <w:b/>
          <w:color w:val="FF0000"/>
          <w:u w:val="single"/>
        </w:rPr>
        <w:t>ny jest</w:t>
      </w:r>
      <w:r w:rsidRPr="007D4795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>przez Wykonawcę dopiero na wezwanie Zamawiającego</w:t>
      </w:r>
    </w:p>
    <w:p w14:paraId="067BDBAF" w14:textId="77777777" w:rsidR="00422CC2" w:rsidRPr="00DD729F" w:rsidRDefault="00422CC2" w:rsidP="00422CC2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58A77754" w14:textId="77777777" w:rsidR="00422CC2" w:rsidRPr="00DD729F" w:rsidRDefault="00422CC2" w:rsidP="00422CC2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B99B88B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43497CF8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754C1314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0284D012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3C2EE1EF" w14:textId="77777777" w:rsidR="00422CC2" w:rsidRDefault="00422CC2" w:rsidP="00422CC2">
      <w:pPr>
        <w:spacing w:line="360" w:lineRule="auto"/>
        <w:jc w:val="right"/>
        <w:rPr>
          <w:b/>
          <w:bCs/>
          <w:color w:val="000000"/>
        </w:rPr>
        <w:sectPr w:rsidR="00422CC2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D9E6BC9" w14:textId="2A817A2E" w:rsidR="00422CC2" w:rsidRPr="00DD729F" w:rsidRDefault="00422CC2" w:rsidP="00422CC2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lastRenderedPageBreak/>
        <w:t xml:space="preserve">Załącznik nr </w:t>
      </w:r>
      <w:r>
        <w:rPr>
          <w:rFonts w:ascii="Nunito Sans" w:hAnsi="Nunito Sans"/>
          <w:b/>
          <w:bCs/>
          <w:sz w:val="18"/>
          <w:szCs w:val="18"/>
        </w:rPr>
        <w:t>8A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p w14:paraId="7199E651" w14:textId="77777777" w:rsidR="00422CC2" w:rsidRPr="00B86F77" w:rsidRDefault="00422CC2" w:rsidP="00422CC2">
      <w:pPr>
        <w:spacing w:line="360" w:lineRule="auto"/>
        <w:jc w:val="right"/>
        <w:rPr>
          <w:b/>
          <w:bCs/>
          <w:color w:val="000000"/>
        </w:rPr>
      </w:pPr>
    </w:p>
    <w:p w14:paraId="3825ABA2" w14:textId="77777777" w:rsidR="00422CC2" w:rsidRPr="00260294" w:rsidRDefault="00422CC2" w:rsidP="00422CC2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8364995" w14:textId="77777777" w:rsidR="00422CC2" w:rsidRPr="00260294" w:rsidRDefault="00422CC2" w:rsidP="00422CC2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75B1A9E6" w14:textId="77777777" w:rsidR="00422CC2" w:rsidRPr="00260294" w:rsidRDefault="00422CC2" w:rsidP="00422CC2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Wykonawca:  </w:t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</w:p>
    <w:p w14:paraId="3BCFD56A" w14:textId="77777777" w:rsidR="00422CC2" w:rsidRPr="00260294" w:rsidRDefault="00422CC2" w:rsidP="00422CC2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2F3B1CE6" w14:textId="77777777" w:rsidR="00422CC2" w:rsidRPr="00260294" w:rsidRDefault="00422CC2" w:rsidP="00422CC2">
      <w:pPr>
        <w:rPr>
          <w:rFonts w:ascii="Nunito Sans" w:hAnsi="Nunito Sans" w:cs="Arial"/>
          <w:i/>
          <w:sz w:val="18"/>
          <w:szCs w:val="18"/>
        </w:rPr>
      </w:pPr>
      <w:r w:rsidRPr="00260294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9D071C9" w14:textId="77777777" w:rsidR="00422CC2" w:rsidRPr="00260294" w:rsidRDefault="00422CC2" w:rsidP="00422CC2">
      <w:pPr>
        <w:rPr>
          <w:rFonts w:ascii="Nunito Sans" w:hAnsi="Nunito Sans" w:cs="Arial"/>
          <w:sz w:val="18"/>
          <w:szCs w:val="18"/>
          <w:u w:val="single"/>
        </w:rPr>
      </w:pPr>
    </w:p>
    <w:p w14:paraId="1CA9D169" w14:textId="77777777" w:rsidR="00422CC2" w:rsidRPr="00260294" w:rsidRDefault="00422CC2" w:rsidP="00422CC2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6029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39D3751F" w14:textId="77777777" w:rsidR="00422CC2" w:rsidRPr="00260294" w:rsidRDefault="00422CC2" w:rsidP="00422CC2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00410726" w14:textId="77777777" w:rsidR="00422CC2" w:rsidRPr="00260294" w:rsidRDefault="00422CC2" w:rsidP="00422CC2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Oświadczenie**</w:t>
      </w:r>
    </w:p>
    <w:p w14:paraId="59BBEAF6" w14:textId="77777777" w:rsidR="00422CC2" w:rsidRPr="00260294" w:rsidRDefault="00422CC2" w:rsidP="00422CC2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 należytym wykonaniu zamówienia</w:t>
      </w:r>
    </w:p>
    <w:p w14:paraId="1931B504" w14:textId="77777777" w:rsidR="00422CC2" w:rsidRPr="00260294" w:rsidRDefault="00422CC2" w:rsidP="00422CC2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3F884255" w14:textId="77777777" w:rsidR="00422CC2" w:rsidRDefault="00422CC2" w:rsidP="00422CC2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bCs/>
          <w:sz w:val="18"/>
          <w:szCs w:val="18"/>
        </w:rPr>
      </w:pPr>
      <w:r w:rsidRPr="00260294">
        <w:rPr>
          <w:rFonts w:ascii="Nunito Sans" w:hAnsi="Nunito Sans"/>
          <w:b/>
          <w:bCs/>
          <w:sz w:val="18"/>
          <w:szCs w:val="18"/>
        </w:rPr>
        <w:t xml:space="preserve">w postępowaniu na: </w:t>
      </w:r>
    </w:p>
    <w:p w14:paraId="69658148" w14:textId="515FBA86" w:rsidR="00422CC2" w:rsidRPr="00053F5E" w:rsidRDefault="00422CC2" w:rsidP="00422CC2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 xml:space="preserve">Umowa ramowa na usługę pozyskania, przetworzenia i dostawy danych obserwacyjnych SST z sensorów optycznych </w:t>
      </w:r>
      <w:r w:rsidRPr="00053F5E">
        <w:rPr>
          <w:rFonts w:ascii="Nunito Sans" w:hAnsi="Nunito Sans"/>
          <w:b/>
          <w:sz w:val="18"/>
          <w:szCs w:val="18"/>
        </w:rPr>
        <w:t xml:space="preserve">– </w:t>
      </w:r>
      <w:r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DE6D5C7" w14:textId="77777777" w:rsidR="00422CC2" w:rsidRPr="00260294" w:rsidRDefault="00422CC2" w:rsidP="00422CC2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4BA4214A" w14:textId="77777777" w:rsidR="00422CC2" w:rsidRPr="00260294" w:rsidRDefault="00422CC2" w:rsidP="00422CC2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Oświadczam/y, iż </w:t>
      </w:r>
      <w:r>
        <w:rPr>
          <w:rFonts w:ascii="Nunito Sans" w:hAnsi="Nunito Sans"/>
          <w:sz w:val="18"/>
          <w:szCs w:val="18"/>
        </w:rPr>
        <w:t>usługa</w:t>
      </w:r>
      <w:r w:rsidRPr="00260294">
        <w:rPr>
          <w:rFonts w:ascii="Nunito Sans" w:hAnsi="Nunito Sans"/>
          <w:sz w:val="18"/>
          <w:szCs w:val="18"/>
        </w:rPr>
        <w:t xml:space="preserve"> wymieniona w  wykazie </w:t>
      </w:r>
      <w:r>
        <w:rPr>
          <w:rFonts w:ascii="Nunito Sans" w:hAnsi="Nunito Sans"/>
          <w:sz w:val="18"/>
          <w:szCs w:val="18"/>
        </w:rPr>
        <w:t>usług</w:t>
      </w:r>
      <w:r w:rsidRPr="00260294">
        <w:rPr>
          <w:rFonts w:ascii="Nunito Sans" w:hAnsi="Nunito Sans"/>
          <w:sz w:val="18"/>
          <w:szCs w:val="18"/>
        </w:rPr>
        <w:t xml:space="preserve"> (zał. nr 7 do SWZ) – pozycja nr …….została wykonana należycie.    </w:t>
      </w:r>
    </w:p>
    <w:p w14:paraId="729DE03B" w14:textId="77777777" w:rsidR="00422CC2" w:rsidRPr="00260294" w:rsidRDefault="00422CC2" w:rsidP="00422CC2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260294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DB03B29" w14:textId="77777777" w:rsidR="00422CC2" w:rsidRPr="00260294" w:rsidRDefault="00422CC2" w:rsidP="00422CC2">
      <w:pPr>
        <w:spacing w:line="276" w:lineRule="auto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A53F5" w14:textId="77777777" w:rsidR="00422CC2" w:rsidRPr="00260294" w:rsidRDefault="00422CC2" w:rsidP="00422CC2">
      <w:pPr>
        <w:rPr>
          <w:rFonts w:ascii="Nunito Sans" w:hAnsi="Nunito Sans"/>
          <w:sz w:val="18"/>
          <w:szCs w:val="18"/>
        </w:rPr>
      </w:pPr>
    </w:p>
    <w:p w14:paraId="3ED3C375" w14:textId="77777777" w:rsidR="00422CC2" w:rsidRPr="00260294" w:rsidRDefault="00422CC2" w:rsidP="00422CC2">
      <w:pPr>
        <w:rPr>
          <w:rFonts w:ascii="Nunito Sans" w:hAnsi="Nunito Sans"/>
          <w:sz w:val="18"/>
          <w:szCs w:val="18"/>
        </w:rPr>
      </w:pPr>
    </w:p>
    <w:p w14:paraId="5CFE3718" w14:textId="77777777" w:rsidR="00422CC2" w:rsidRPr="00260294" w:rsidRDefault="00422CC2" w:rsidP="00422CC2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260294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1F947A86" w14:textId="77777777" w:rsidR="00422CC2" w:rsidRPr="00260294" w:rsidRDefault="00422CC2" w:rsidP="00422CC2">
      <w:pPr>
        <w:tabs>
          <w:tab w:val="left" w:leader="dot" w:pos="8505"/>
        </w:tabs>
        <w:jc w:val="both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E2D2240" w14:textId="77777777" w:rsidR="00422CC2" w:rsidRPr="00260294" w:rsidRDefault="00422CC2" w:rsidP="00422CC2">
      <w:pPr>
        <w:spacing w:line="360" w:lineRule="auto"/>
        <w:rPr>
          <w:rFonts w:ascii="Nunito Sans" w:hAnsi="Nunito Sans"/>
          <w:sz w:val="18"/>
          <w:szCs w:val="18"/>
        </w:rPr>
      </w:pPr>
    </w:p>
    <w:p w14:paraId="4487B43C" w14:textId="77777777" w:rsidR="00422CC2" w:rsidRPr="00260294" w:rsidRDefault="00422CC2" w:rsidP="00422CC2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260294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251A4A79" w14:textId="77777777" w:rsidR="00422CC2" w:rsidRPr="00260294" w:rsidRDefault="00422CC2" w:rsidP="00422CC2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7CA7D447" w14:textId="6C752C57" w:rsidR="00422CC2" w:rsidRPr="00260294" w:rsidRDefault="00422CC2" w:rsidP="00422CC2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 - nie dotyczy </w:t>
      </w:r>
      <w:r w:rsidR="00884FCC">
        <w:rPr>
          <w:rFonts w:ascii="Nunito Sans" w:hAnsi="Nunito Sans"/>
          <w:sz w:val="16"/>
          <w:szCs w:val="16"/>
        </w:rPr>
        <w:t>usług</w:t>
      </w:r>
      <w:r w:rsidRPr="00260294">
        <w:rPr>
          <w:rFonts w:ascii="Nunito Sans" w:hAnsi="Nunito Sans"/>
          <w:sz w:val="16"/>
          <w:szCs w:val="16"/>
        </w:rPr>
        <w:t>, których należyte wykonanie zostało potwierdzone dowodem w formie referencji bądź innych dokumentów.</w:t>
      </w:r>
    </w:p>
    <w:p w14:paraId="4D879D35" w14:textId="77777777" w:rsidR="00422CC2" w:rsidRPr="00260294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66A6C601" w14:textId="77777777" w:rsidR="00422CC2" w:rsidRPr="00DD729F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270706B5" w14:textId="77777777" w:rsidR="00422CC2" w:rsidRPr="00DD729F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3990846" w14:textId="77777777" w:rsidR="00422CC2" w:rsidRPr="00DD729F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30DF39F3" w14:textId="77777777" w:rsidR="00422CC2" w:rsidRDefault="00422CC2" w:rsidP="00422CC2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422CC2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19CBD08C" w14:textId="77777777" w:rsidR="00AE1C58" w:rsidRDefault="00AE1C58" w:rsidP="00AE1C58">
      <w:pPr>
        <w:spacing w:line="276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47B2FE46" w14:textId="77777777" w:rsidR="00AE1C58" w:rsidRDefault="00AE1C58" w:rsidP="00AE1C58">
      <w:pPr>
        <w:spacing w:line="276" w:lineRule="auto"/>
        <w:contextualSpacing/>
        <w:jc w:val="both"/>
        <w:rPr>
          <w:rFonts w:ascii="Nunito Sans" w:hAnsi="Nunito Sans" w:cstheme="minorHAnsi"/>
          <w:sz w:val="18"/>
          <w:szCs w:val="18"/>
        </w:rPr>
      </w:pPr>
    </w:p>
    <w:p w14:paraId="40E2C44D" w14:textId="11599A1A" w:rsidR="00F43F5A" w:rsidRPr="00053F5E" w:rsidRDefault="00F43F5A" w:rsidP="00AE3035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t xml:space="preserve">Załącznik nr </w:t>
      </w:r>
      <w:r w:rsidR="00123F41">
        <w:rPr>
          <w:rFonts w:ascii="Nunito Sans" w:hAnsi="Nunito Sans" w:cs="Arial"/>
          <w:b/>
          <w:bCs/>
          <w:sz w:val="18"/>
          <w:szCs w:val="18"/>
        </w:rPr>
        <w:t>9</w:t>
      </w:r>
      <w:r w:rsidR="00B51786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bCs/>
          <w:sz w:val="18"/>
          <w:szCs w:val="18"/>
        </w:rPr>
        <w:t>do SWZ</w:t>
      </w:r>
    </w:p>
    <w:p w14:paraId="296304C8" w14:textId="77777777" w:rsidR="00F43F5A" w:rsidRPr="00053F5E" w:rsidRDefault="00F43F5A" w:rsidP="00AE3035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053F5E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68AD1527" w:rsidR="00F43F5A" w:rsidRPr="00053F5E" w:rsidRDefault="00430726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>
        <w:rPr>
          <w:rFonts w:ascii="Nunito Sans" w:hAnsi="Nunito Sans" w:cs="Arial"/>
          <w:b/>
          <w:bCs/>
          <w:iCs/>
          <w:sz w:val="18"/>
          <w:szCs w:val="18"/>
        </w:rPr>
        <w:t>O</w:t>
      </w:r>
      <w:r w:rsidR="00F43F5A"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świadczenie </w:t>
      </w:r>
    </w:p>
    <w:p w14:paraId="66254EFE" w14:textId="69ACEEA1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8"/>
          <w:szCs w:val="18"/>
        </w:rPr>
      </w:pPr>
      <w:r w:rsidRPr="00053F5E">
        <w:rPr>
          <w:rFonts w:ascii="Nunito Sans" w:hAnsi="Nunito Sans" w:cs="Arial"/>
          <w:b/>
          <w:bCs/>
          <w:iCs/>
          <w:sz w:val="18"/>
          <w:szCs w:val="18"/>
        </w:rPr>
        <w:t xml:space="preserve">o niepodleganiu wykluczeniu </w:t>
      </w:r>
      <w:r w:rsidRPr="00053F5E">
        <w:rPr>
          <w:rFonts w:ascii="Nunito Sans" w:hAnsi="Nunito Sans" w:cs="Arial"/>
          <w:b/>
          <w:bCs/>
          <w:sz w:val="18"/>
          <w:szCs w:val="18"/>
        </w:rPr>
        <w:t xml:space="preserve">na podstawie art. 7 ust. 1 ustawy o szczególnych rozwiązaniach w zakresie przeciwdziałania wspieraniu agresji na Ukrainę oraz służących ochronie bezpieczeństwa narodowego </w:t>
      </w:r>
      <w:r w:rsidR="00884FCC">
        <w:rPr>
          <w:rFonts w:ascii="Nunito Sans" w:hAnsi="Nunito Sans" w:cs="Arial"/>
          <w:b/>
          <w:bCs/>
          <w:sz w:val="18"/>
          <w:szCs w:val="18"/>
        </w:rPr>
        <w:br/>
      </w:r>
      <w:r w:rsidRPr="00053F5E">
        <w:rPr>
          <w:rFonts w:ascii="Nunito Sans" w:hAnsi="Nunito Sans" w:cs="Arial"/>
          <w:b/>
          <w:bCs/>
          <w:sz w:val="18"/>
          <w:szCs w:val="18"/>
        </w:rPr>
        <w:t>(Dz. U. z 2022 r., poz. 835)</w:t>
      </w:r>
    </w:p>
    <w:p w14:paraId="0C77A5CC" w14:textId="16EC95FB" w:rsidR="00450CD3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B51786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67970C93" w14:textId="64185572" w:rsidR="00F43F5A" w:rsidRPr="00053F5E" w:rsidRDefault="00F43F5A" w:rsidP="00AE3035">
      <w:pPr>
        <w:spacing w:before="120"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28CA4BEE" w14:textId="77777777" w:rsidR="00F43F5A" w:rsidRPr="00053F5E" w:rsidRDefault="00F43F5A" w:rsidP="00AE3035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73CFABD8" w14:textId="0449D2D0" w:rsidR="00F43F5A" w:rsidRPr="00053F5E" w:rsidRDefault="00A66D2E" w:rsidP="00AE3035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="00F43F5A" w:rsidRPr="00053F5E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="00F43F5A" w:rsidRPr="00053F5E">
        <w:rPr>
          <w:rFonts w:ascii="Nunito Sans" w:hAnsi="Nunito Sans" w:cs="Arial"/>
          <w:i/>
          <w:sz w:val="18"/>
          <w:szCs w:val="18"/>
        </w:rPr>
        <w:t>)</w:t>
      </w:r>
    </w:p>
    <w:p w14:paraId="01007B21" w14:textId="77777777" w:rsidR="00F43F5A" w:rsidRPr="00053F5E" w:rsidRDefault="00F43F5A" w:rsidP="00AE3035">
      <w:pPr>
        <w:spacing w:after="120"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>Oświadczam, że na dzień składania ofert :</w:t>
      </w:r>
    </w:p>
    <w:p w14:paraId="0A8045A2" w14:textId="1B7F4F32" w:rsidR="00F43F5A" w:rsidRPr="00053F5E" w:rsidRDefault="00AC5D58" w:rsidP="00AE3035">
      <w:pPr>
        <w:spacing w:after="120" w:line="276" w:lineRule="auto"/>
        <w:ind w:left="284" w:hanging="284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*</w:t>
      </w:r>
      <w:r w:rsidR="00F43F5A" w:rsidRPr="00053F5E">
        <w:rPr>
          <w:rFonts w:ascii="Nunito Sans" w:hAnsi="Nunito Sans" w:cs="Arial"/>
          <w:b/>
          <w:bCs/>
          <w:sz w:val="18"/>
          <w:szCs w:val="18"/>
          <w:u w:val="single"/>
        </w:rPr>
        <w:t>nie podlegam wykluczeniu</w:t>
      </w:r>
      <w:r w:rsidR="00F43F5A" w:rsidRPr="00053F5E">
        <w:rPr>
          <w:rFonts w:ascii="Nunito Sans" w:hAnsi="Nunito Sans" w:cs="Arial"/>
          <w:sz w:val="18"/>
          <w:szCs w:val="18"/>
        </w:rPr>
        <w:t xml:space="preserve"> z postępowania na podstawie art.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7 ust. 1 ustawy z dnia 13 kwietnia 2022 r.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Cs/>
          <w:sz w:val="18"/>
          <w:szCs w:val="18"/>
        </w:rPr>
        <w:t>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="00F43F5A" w:rsidRPr="00053F5E">
        <w:rPr>
          <w:rFonts w:ascii="Nunito Sans" w:hAnsi="Nunito Sans" w:cs="Arial"/>
          <w:iCs/>
          <w:sz w:val="18"/>
          <w:szCs w:val="18"/>
        </w:rPr>
        <w:t>szczególnych rozwiązaniach w zakresie przeciwdziałania wspieraniu agresji na Ukrainę oraz służących ochronie bezpieczeństwa narodowego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(Dz. U. poz. 835).</w:t>
      </w:r>
    </w:p>
    <w:p w14:paraId="75FC0482" w14:textId="19AE6DF6" w:rsidR="00F43F5A" w:rsidRPr="00053F5E" w:rsidRDefault="00AC5D58" w:rsidP="00AE3035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8"/>
          <w:szCs w:val="18"/>
        </w:rPr>
      </w:pPr>
      <w:sdt>
        <w:sdtPr>
          <w:rPr>
            <w:rFonts w:ascii="Nunito Sans" w:hAnsi="Nunito Sans" w:cs="Arial"/>
            <w:b/>
            <w:bCs/>
            <w:sz w:val="18"/>
            <w:szCs w:val="18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*</w:t>
      </w:r>
      <w:r w:rsidR="00F43F5A" w:rsidRPr="00053F5E">
        <w:rPr>
          <w:rFonts w:ascii="Nunito Sans" w:hAnsi="Nunito Sans" w:cs="Arial"/>
          <w:b/>
          <w:bCs/>
          <w:sz w:val="18"/>
          <w:szCs w:val="18"/>
          <w:u w:val="single"/>
        </w:rPr>
        <w:t>podlegam wykluczeniu</w:t>
      </w:r>
      <w:r w:rsidR="00F43F5A" w:rsidRPr="00053F5E">
        <w:rPr>
          <w:rFonts w:ascii="Nunito Sans" w:hAnsi="Nunito Sans" w:cs="Arial"/>
          <w:sz w:val="18"/>
          <w:szCs w:val="18"/>
        </w:rPr>
        <w:t xml:space="preserve"> z postępowania na podstawie art.</w:t>
      </w:r>
      <w:r w:rsidR="00A66D2E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7 ust. 1 ustawy z dnia 13 kwietnia 2022 r.</w:t>
      </w:r>
      <w:r w:rsidR="00F43F5A" w:rsidRPr="00053F5E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Cs/>
          <w:sz w:val="18"/>
          <w:szCs w:val="18"/>
        </w:rPr>
        <w:t>o</w:t>
      </w:r>
      <w:r w:rsidR="00A552E6" w:rsidRPr="00053F5E">
        <w:rPr>
          <w:rFonts w:ascii="Nunito Sans" w:hAnsi="Nunito Sans" w:cs="Arial"/>
          <w:iCs/>
          <w:sz w:val="18"/>
          <w:szCs w:val="18"/>
        </w:rPr>
        <w:t> </w:t>
      </w:r>
      <w:r w:rsidR="00F43F5A" w:rsidRPr="00053F5E">
        <w:rPr>
          <w:rFonts w:ascii="Nunito Sans" w:hAnsi="Nunito Sans" w:cs="Arial"/>
          <w:iCs/>
          <w:sz w:val="18"/>
          <w:szCs w:val="18"/>
        </w:rPr>
        <w:t xml:space="preserve">szczególnych </w:t>
      </w:r>
      <w:r w:rsidR="00F43F5A" w:rsidRPr="00053F5E">
        <w:rPr>
          <w:rFonts w:ascii="Nunito Sans" w:hAnsi="Nunito Sans" w:cs="Arial"/>
          <w:iCs/>
          <w:color w:val="000000" w:themeColor="text1"/>
          <w:sz w:val="18"/>
          <w:szCs w:val="18"/>
        </w:rPr>
        <w:t>rozwiązaniach w zakresie przeciwdziałania wspieraniu agresji na Ukrainę oraz służących ochronie bezpieczeństwa narodowego</w:t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</w:t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  <w:vertAlign w:val="superscript"/>
        </w:rPr>
        <w:footnoteReference w:id="2"/>
      </w:r>
      <w:r w:rsidR="00F43F5A" w:rsidRPr="00053F5E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z uwagi na wystąpienie okoliczności:</w:t>
      </w:r>
    </w:p>
    <w:p w14:paraId="6045DE75" w14:textId="42C6D0C2" w:rsidR="00F43F5A" w:rsidRPr="00053F5E" w:rsidRDefault="00AC5D58" w:rsidP="00AE303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hAnsi="Nunito Sans" w:cs="Arial"/>
          <w:sz w:val="18"/>
          <w:szCs w:val="18"/>
        </w:rPr>
        <w:t xml:space="preserve"> Wykonawca jest wymieniony w wykazach określonego w rozporządzeniu 765/2006 i rozporządzeniu 269/2014 albo wpisanego na listę na podstawie decyzji w sprawie wpisu na listę rozstrzygającej o zastosowaniu środka, o którym mowa w art. 1 pkt. 3 (ustawy jak powyżej);*</w:t>
      </w:r>
    </w:p>
    <w:p w14:paraId="73740E09" w14:textId="196C177D" w:rsidR="00F43F5A" w:rsidRPr="00053F5E" w:rsidRDefault="00AC5D58" w:rsidP="00AE303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sz w:val="18"/>
          <w:szCs w:val="18"/>
        </w:rPr>
        <w:t xml:space="preserve">  </w:t>
      </w:r>
      <w:r w:rsidR="00F43F5A" w:rsidRPr="00053F5E">
        <w:rPr>
          <w:rFonts w:ascii="Nunito Sans" w:hAnsi="Nunito Sans" w:cs="Arial"/>
          <w:sz w:val="18"/>
          <w:szCs w:val="18"/>
        </w:rPr>
        <w:t>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>art.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>1 pkt 3;*</w:t>
      </w:r>
    </w:p>
    <w:p w14:paraId="464B5FD0" w14:textId="0E0E60E3" w:rsidR="00F43F5A" w:rsidRPr="00053F5E" w:rsidRDefault="00AC5D58" w:rsidP="00AE3035">
      <w:pPr>
        <w:spacing w:after="120" w:line="276" w:lineRule="auto"/>
        <w:ind w:left="709" w:hanging="425"/>
        <w:jc w:val="both"/>
        <w:rPr>
          <w:rFonts w:ascii="Nunito Sans" w:hAnsi="Nunito Sans" w:cs="Arial"/>
          <w:sz w:val="18"/>
          <w:szCs w:val="18"/>
        </w:rPr>
      </w:pPr>
      <w:sdt>
        <w:sdtPr>
          <w:rPr>
            <w:rFonts w:ascii="Nunito Sans" w:hAnsi="Nunito Sans" w:cs="Arial"/>
            <w:sz w:val="18"/>
            <w:szCs w:val="18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66D2E" w:rsidRPr="00053F5E">
        <w:rPr>
          <w:rFonts w:ascii="Nunito Sans" w:hAnsi="Nunito Sans" w:cs="Arial"/>
          <w:sz w:val="18"/>
          <w:szCs w:val="18"/>
        </w:rPr>
        <w:t xml:space="preserve">   </w:t>
      </w:r>
      <w:r w:rsidR="00D4075A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jednostką dominującą Wykonawcy w rozumieniu art. 3 ust. 1 pkt 37 ustawy z dnia</w:t>
      </w:r>
      <w:r w:rsidR="00D4075A" w:rsidRPr="00053F5E">
        <w:rPr>
          <w:rFonts w:ascii="Nunito Sans" w:hAnsi="Nunito Sans" w:cs="Arial"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sz w:val="18"/>
          <w:szCs w:val="18"/>
        </w:rPr>
        <w:t>29 września 1994 r. o</w:t>
      </w:r>
      <w:r w:rsidR="00A552E6" w:rsidRPr="00053F5E">
        <w:rPr>
          <w:rFonts w:ascii="Nunito Sans" w:hAnsi="Nunito Sans" w:cs="Arial"/>
          <w:sz w:val="18"/>
          <w:szCs w:val="18"/>
        </w:rPr>
        <w:t> </w:t>
      </w:r>
      <w:r w:rsidR="00F43F5A" w:rsidRPr="00053F5E">
        <w:rPr>
          <w:rFonts w:ascii="Nunito Sans" w:hAnsi="Nunito Sans" w:cs="Arial"/>
          <w:sz w:val="18"/>
          <w:szCs w:val="18"/>
        </w:rPr>
        <w:t xml:space="preserve">rachunkowości (Dz.U. z 2021 r., poz. 217, 2105 i 2106) jest podmiot wymieniony w wykazach określonych w rozporządzeniu 765/2006 i rozporządzeniu 269/2014 albo wpisany na listę lub będący </w:t>
      </w:r>
      <w:r w:rsidR="00F43F5A" w:rsidRPr="00053F5E">
        <w:rPr>
          <w:rFonts w:ascii="Nunito Sans" w:hAnsi="Nunito Sans" w:cs="Arial"/>
          <w:sz w:val="18"/>
          <w:szCs w:val="18"/>
        </w:rPr>
        <w:lastRenderedPageBreak/>
        <w:t>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053F5E" w:rsidRDefault="00F43F5A" w:rsidP="00AE3035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053F5E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053F5E" w14:paraId="5CB74A5D" w14:textId="77777777" w:rsidTr="00153CD8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053F5E" w14:paraId="52291F83" w14:textId="77777777" w:rsidTr="00153CD8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2E00C428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6E72022D" w14:textId="26CA7BC6" w:rsidR="00394525" w:rsidRPr="00053F5E" w:rsidRDefault="00394525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40FB257C" w14:textId="77777777" w:rsidR="00394525" w:rsidRPr="00053F5E" w:rsidRDefault="00394525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46121351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3166DC95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9E8D35E" w14:textId="77777777" w:rsidR="006427D3" w:rsidRPr="00053F5E" w:rsidRDefault="006427D3" w:rsidP="00AE3035">
      <w:pPr>
        <w:spacing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</w:p>
    <w:p w14:paraId="3A839E2A" w14:textId="77777777" w:rsidR="00A552E6" w:rsidRPr="00053F5E" w:rsidRDefault="00A552E6" w:rsidP="00AE3035">
      <w:pPr>
        <w:spacing w:line="276" w:lineRule="auto"/>
        <w:rPr>
          <w:rFonts w:ascii="Nunito Sans" w:hAnsi="Nunito Sans" w:cs="Arial"/>
          <w:b/>
          <w:bCs/>
          <w:sz w:val="18"/>
          <w:szCs w:val="18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br w:type="page"/>
      </w:r>
    </w:p>
    <w:p w14:paraId="0EAAC733" w14:textId="1F3FF58E" w:rsidR="00F43F5A" w:rsidRPr="00053F5E" w:rsidRDefault="00F43F5A" w:rsidP="00AE3035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B51786">
        <w:rPr>
          <w:rFonts w:ascii="Nunito Sans" w:hAnsi="Nunito Sans" w:cs="Arial"/>
          <w:b/>
          <w:bCs/>
          <w:sz w:val="18"/>
          <w:szCs w:val="18"/>
        </w:rPr>
        <w:t>1</w:t>
      </w:r>
      <w:r w:rsidR="00123F41">
        <w:rPr>
          <w:rFonts w:ascii="Nunito Sans" w:hAnsi="Nunito Sans" w:cs="Arial"/>
          <w:b/>
          <w:bCs/>
          <w:sz w:val="18"/>
          <w:szCs w:val="18"/>
        </w:rPr>
        <w:t>0</w:t>
      </w:r>
      <w:r w:rsidR="00B51786" w:rsidRPr="00053F5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bCs/>
          <w:sz w:val="18"/>
          <w:szCs w:val="18"/>
        </w:rPr>
        <w:t>do SWZ</w:t>
      </w:r>
      <w:r w:rsidR="00A66D2E" w:rsidRPr="00053F5E">
        <w:rPr>
          <w:rFonts w:ascii="Nunito Sans" w:hAnsi="Nunito Sans" w:cs="Arial"/>
          <w:sz w:val="18"/>
          <w:szCs w:val="18"/>
        </w:rPr>
        <w:t xml:space="preserve">   </w:t>
      </w:r>
    </w:p>
    <w:p w14:paraId="48A8A480" w14:textId="109696B8" w:rsidR="00F43F5A" w:rsidRPr="00053F5E" w:rsidRDefault="00F43F5A" w:rsidP="00AE3035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053F5E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480CE96B" w:rsidR="00F43F5A" w:rsidRPr="00053F5E" w:rsidRDefault="00F43F5A" w:rsidP="00AE3035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na podstawie art. </w:t>
      </w:r>
      <w:r w:rsidRPr="00053F5E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</w:t>
      </w:r>
      <w:r w:rsidR="00A552E6" w:rsidRPr="00053F5E">
        <w:rPr>
          <w:rFonts w:ascii="Nunito Sans" w:hAnsi="Nunito Sans" w:cs="Arial"/>
          <w:bCs/>
          <w:sz w:val="18"/>
          <w:szCs w:val="18"/>
        </w:rPr>
        <w:br/>
      </w:r>
      <w:r w:rsidRPr="00053F5E">
        <w:rPr>
          <w:rFonts w:ascii="Nunito Sans" w:hAnsi="Nunito Sans" w:cs="Arial"/>
          <w:bCs/>
          <w:sz w:val="18"/>
          <w:szCs w:val="18"/>
        </w:rPr>
        <w:t xml:space="preserve">dotyczącego środków ograniczających w związku z działaniami Rosji destabilizującymi sytuację na Ukrainie </w:t>
      </w:r>
      <w:r w:rsidR="00A552E6" w:rsidRPr="00053F5E">
        <w:rPr>
          <w:rFonts w:ascii="Nunito Sans" w:hAnsi="Nunito Sans" w:cs="Arial"/>
          <w:bCs/>
          <w:sz w:val="18"/>
          <w:szCs w:val="18"/>
        </w:rPr>
        <w:br/>
      </w:r>
      <w:r w:rsidRPr="00053F5E">
        <w:rPr>
          <w:rFonts w:ascii="Nunito Sans" w:hAnsi="Nunito Sans" w:cs="Arial"/>
          <w:bCs/>
          <w:sz w:val="18"/>
          <w:szCs w:val="18"/>
        </w:rPr>
        <w:t>(Dz. Urz. UE nr L 229 z 31.7.2014,</w:t>
      </w:r>
      <w:r w:rsidR="00A66D2E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Cs/>
          <w:sz w:val="18"/>
          <w:szCs w:val="18"/>
        </w:rPr>
        <w:t>str.1)</w:t>
      </w:r>
    </w:p>
    <w:p w14:paraId="6520348F" w14:textId="6E46DE38" w:rsidR="00450CD3" w:rsidRPr="00053F5E" w:rsidRDefault="00442FD8" w:rsidP="00AE303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Umowa ramowa na usługę pozyskania, przetworzenia i dostawy danych obserwacyjnych SST z sensorów optycznych</w:t>
      </w:r>
      <w:r w:rsidR="00B51786">
        <w:rPr>
          <w:rFonts w:ascii="Nunito Sans" w:hAnsi="Nunito Sans"/>
          <w:b/>
          <w:sz w:val="18"/>
          <w:szCs w:val="18"/>
        </w:rPr>
        <w:t xml:space="preserve"> </w:t>
      </w:r>
      <w:r w:rsidR="00A66D2E" w:rsidRPr="00053F5E">
        <w:rPr>
          <w:rFonts w:ascii="Nunito Sans" w:hAnsi="Nunito Sans"/>
          <w:b/>
          <w:sz w:val="18"/>
          <w:szCs w:val="18"/>
        </w:rPr>
        <w:t xml:space="preserve">– </w:t>
      </w:r>
      <w:r w:rsidR="00450CD3" w:rsidRPr="00053F5E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3F3479">
        <w:rPr>
          <w:rFonts w:ascii="Nunito Sans" w:hAnsi="Nunito Sans"/>
          <w:b/>
          <w:bCs/>
          <w:sz w:val="18"/>
          <w:szCs w:val="18"/>
        </w:rPr>
        <w:t>BO/31/2024</w:t>
      </w:r>
      <w:r w:rsidR="00450CD3" w:rsidRPr="00053F5E">
        <w:rPr>
          <w:rFonts w:ascii="Nunito Sans" w:hAnsi="Nunito Sans"/>
          <w:b/>
          <w:bCs/>
          <w:sz w:val="18"/>
          <w:szCs w:val="18"/>
        </w:rPr>
        <w:t>,</w:t>
      </w:r>
    </w:p>
    <w:p w14:paraId="2CDAD310" w14:textId="77777777" w:rsidR="00F43F5A" w:rsidRPr="00053F5E" w:rsidRDefault="00F43F5A" w:rsidP="00AE3035">
      <w:pPr>
        <w:spacing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053F5E" w:rsidRDefault="00F43F5A" w:rsidP="00AE3035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09D3AE1B" w:rsidR="00F43F5A" w:rsidRPr="00053F5E" w:rsidRDefault="00A66D2E" w:rsidP="00AE3035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                             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="00F43F5A" w:rsidRPr="00053F5E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="00F43F5A" w:rsidRPr="00053F5E">
        <w:rPr>
          <w:rFonts w:ascii="Nunito Sans" w:hAnsi="Nunito Sans" w:cs="Arial"/>
          <w:i/>
          <w:sz w:val="18"/>
          <w:szCs w:val="18"/>
        </w:rPr>
        <w:t>)</w:t>
      </w:r>
    </w:p>
    <w:p w14:paraId="1B3D1403" w14:textId="3EAC321F" w:rsidR="00F43F5A" w:rsidRPr="00053F5E" w:rsidRDefault="00F43F5A" w:rsidP="00AE3035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053F5E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</w:t>
      </w:r>
      <w:r w:rsidR="00A66D2E"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Cs/>
          <w:sz w:val="18"/>
          <w:szCs w:val="18"/>
        </w:rPr>
        <w:t xml:space="preserve">str.1) dodanym do rozporządzenia Rady (UE) nr 833/2014 na mocy art. 1 pkt 23 rozporządzenia 2022/576 (Dz. Urz. UE nr L 111 z 8.4.2022, str. 1) </w:t>
      </w:r>
      <w:r w:rsidRPr="00053F5E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053F5E" w:rsidRDefault="00AC5D58" w:rsidP="00AE3035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053F5E" w:rsidRDefault="00F43F5A" w:rsidP="00AE303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053F5E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053F5E" w:rsidRDefault="00AC5D58" w:rsidP="00AE3035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053F5E" w:rsidRDefault="00F43F5A" w:rsidP="00AE303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053F5E" w:rsidRDefault="00AC5D58" w:rsidP="00AE3035">
      <w:pPr>
        <w:pStyle w:val="Akapitzlist"/>
        <w:numPr>
          <w:ilvl w:val="4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nie jestem</w:t>
      </w:r>
      <w:r w:rsidR="00F43F5A"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053F5E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053F5E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053F5E" w:rsidRDefault="00F43F5A" w:rsidP="00AE3035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053F5E" w:rsidRDefault="00F43F5A" w:rsidP="00AE3035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korzystam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z </w:t>
      </w:r>
      <w:r w:rsidRPr="00053F5E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053F5E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>nie polegam</w:t>
      </w:r>
      <w:r w:rsidRPr="00053F5E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F5E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053F5E">
        <w:rPr>
          <w:rFonts w:ascii="Nunito Sans" w:hAnsi="Nunito Sans" w:cs="Arial"/>
          <w:bCs/>
          <w:sz w:val="18"/>
          <w:szCs w:val="18"/>
        </w:rPr>
        <w:t xml:space="preserve"> </w:t>
      </w:r>
      <w:r w:rsidRPr="00053F5E">
        <w:rPr>
          <w:rFonts w:ascii="Nunito Sans" w:hAnsi="Nunito Sans" w:cs="Arial"/>
          <w:b/>
          <w:sz w:val="18"/>
          <w:szCs w:val="18"/>
        </w:rPr>
        <w:t xml:space="preserve">polegam </w:t>
      </w:r>
      <w:r w:rsidRPr="00053F5E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053F5E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053F5E">
        <w:rPr>
          <w:rFonts w:ascii="Nunito Sans" w:hAnsi="Nunito Sans" w:cs="Arial"/>
          <w:bCs/>
          <w:sz w:val="18"/>
          <w:szCs w:val="18"/>
        </w:rPr>
        <w:t>.</w:t>
      </w:r>
    </w:p>
    <w:p w14:paraId="08A3F9A4" w14:textId="77777777" w:rsidR="00F43F5A" w:rsidRPr="00053F5E" w:rsidRDefault="00F43F5A" w:rsidP="00AE3035">
      <w:pPr>
        <w:spacing w:after="120" w:line="276" w:lineRule="auto"/>
        <w:ind w:left="-284" w:right="-851"/>
        <w:rPr>
          <w:rFonts w:ascii="Nunito Sans" w:hAnsi="Nunito Sans" w:cs="Arial"/>
          <w:sz w:val="18"/>
          <w:szCs w:val="18"/>
        </w:rPr>
      </w:pPr>
      <w:r w:rsidRPr="00053F5E">
        <w:rPr>
          <w:rFonts w:ascii="Nunito Sans" w:hAnsi="Nunito Sans" w:cs="Arial"/>
          <w:b/>
          <w:sz w:val="18"/>
          <w:szCs w:val="18"/>
        </w:rPr>
        <w:tab/>
      </w:r>
      <w:r w:rsidRPr="00053F5E">
        <w:rPr>
          <w:rFonts w:ascii="Nunito Sans" w:hAnsi="Nunito Sans" w:cs="Arial"/>
          <w:sz w:val="18"/>
          <w:szCs w:val="18"/>
        </w:rPr>
        <w:t>* należy zaznaczyć właściwe</w:t>
      </w:r>
    </w:p>
    <w:p w14:paraId="15ACB337" w14:textId="77777777" w:rsidR="00F43F5A" w:rsidRPr="00053F5E" w:rsidRDefault="00F43F5A" w:rsidP="00AE3035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053F5E" w14:paraId="2147BAC5" w14:textId="77777777" w:rsidTr="00153CD8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053F5E" w14:paraId="1AEA37A1" w14:textId="77777777" w:rsidTr="00153CD8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ych</w:t>
            </w:r>
            <w:proofErr w:type="spellEnd"/>
            <w:r w:rsidRPr="00053F5E">
              <w:rPr>
                <w:rFonts w:ascii="Nunito Sans" w:hAnsi="Nunito Sans" w:cs="Arial"/>
                <w:i/>
                <w:sz w:val="18"/>
                <w:szCs w:val="18"/>
              </w:rPr>
              <w:t>) do podpisania niniejszego oświadczenia.</w:t>
            </w:r>
          </w:p>
          <w:p w14:paraId="7D382F30" w14:textId="77777777" w:rsidR="00B70A10" w:rsidRPr="00053F5E" w:rsidRDefault="00B70A10" w:rsidP="00AE303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053F5E" w:rsidRDefault="00F43F5A" w:rsidP="00AE3035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053F5E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2323363" w14:textId="28DAD47D" w:rsidR="00F43F5A" w:rsidRPr="00053F5E" w:rsidRDefault="00F43F5A" w:rsidP="00AC5D58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  <w:r w:rsidRPr="00053F5E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</w:tc>
      </w:tr>
    </w:tbl>
    <w:p w14:paraId="2664ED16" w14:textId="77777777" w:rsidR="00F43F5A" w:rsidRDefault="00F43F5A" w:rsidP="00AE3035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26114365" w14:textId="77777777" w:rsidR="00884FCC" w:rsidRDefault="00884FCC" w:rsidP="00AE3035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884FCC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0DF6E" w14:textId="77777777" w:rsidR="00CD0C17" w:rsidRDefault="00CD0C17">
      <w:r>
        <w:separator/>
      </w:r>
    </w:p>
  </w:endnote>
  <w:endnote w:type="continuationSeparator" w:id="0">
    <w:p w14:paraId="1E82F537" w14:textId="77777777" w:rsidR="00CD0C17" w:rsidRDefault="00CD0C17">
      <w:r>
        <w:continuationSeparator/>
      </w:r>
    </w:p>
  </w:endnote>
  <w:endnote w:type="continuationNotice" w:id="1">
    <w:p w14:paraId="7D9D73E1" w14:textId="77777777" w:rsidR="00CD0C17" w:rsidRDefault="00CD0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4"/>
        <w:szCs w:val="14"/>
      </w:rPr>
      <w:id w:val="-177168952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4"/>
            <w:szCs w:val="14"/>
          </w:rPr>
          <w:id w:val="-1190905494"/>
          <w:docPartObj>
            <w:docPartGallery w:val="Page Numbers (Top of Page)"/>
            <w:docPartUnique/>
          </w:docPartObj>
        </w:sdtPr>
        <w:sdtEndPr/>
        <w:sdtContent>
          <w:p w14:paraId="6B61F298" w14:textId="23728646" w:rsidR="000C190B" w:rsidRPr="000C190B" w:rsidRDefault="000C190B" w:rsidP="000C190B">
            <w:pPr>
              <w:pStyle w:val="Stopka"/>
              <w:rPr>
                <w:rFonts w:ascii="Nunito Sans" w:hAnsi="Nunito Sans"/>
                <w:sz w:val="14"/>
                <w:szCs w:val="14"/>
              </w:rPr>
            </w:pP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begin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instrText>PAGE</w:instrTex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separate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2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end"/>
            </w:r>
            <w:r w:rsidRPr="000C190B">
              <w:rPr>
                <w:rFonts w:ascii="Nunito Sans" w:hAnsi="Nunito Sans"/>
                <w:sz w:val="14"/>
                <w:szCs w:val="14"/>
              </w:rPr>
              <w:t xml:space="preserve"> z 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begin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instrText>NUMPAGES</w:instrTex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separate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>2</w:t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fldChar w:fldCharType="end"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ab/>
            </w:r>
            <w:r w:rsidRPr="000C190B">
              <w:rPr>
                <w:rFonts w:ascii="Nunito Sans" w:hAnsi="Nunito Sans"/>
                <w:b/>
                <w:bCs/>
                <w:sz w:val="14"/>
                <w:szCs w:val="14"/>
              </w:rPr>
              <w:tab/>
              <w:t xml:space="preserve">Nr sprawy </w:t>
            </w:r>
            <w:r w:rsidR="003F3479">
              <w:rPr>
                <w:rFonts w:ascii="Nunito Sans" w:hAnsi="Nunito Sans"/>
                <w:b/>
                <w:bCs/>
                <w:sz w:val="14"/>
                <w:szCs w:val="14"/>
              </w:rPr>
              <w:t>BO/31/2024</w:t>
            </w:r>
          </w:p>
        </w:sdtContent>
      </w:sdt>
    </w:sdtContent>
  </w:sdt>
  <w:p w14:paraId="5CE96393" w14:textId="77777777" w:rsidR="000C190B" w:rsidRDefault="000C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CE61" w14:textId="795463AF" w:rsidR="000C190B" w:rsidRDefault="000C190B">
    <w:pPr>
      <w:pStyle w:val="Stopka"/>
    </w:pPr>
  </w:p>
  <w:p w14:paraId="4471BDB1" w14:textId="77777777" w:rsidR="000C190B" w:rsidRDefault="000C19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0250A416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3F3479">
              <w:rPr>
                <w:rFonts w:ascii="Nunito Sans" w:hAnsi="Nunito Sans"/>
                <w:sz w:val="16"/>
                <w:szCs w:val="16"/>
              </w:rPr>
              <w:t>BO/31/2024</w:t>
            </w:r>
          </w:p>
        </w:sdtContent>
      </w:sdt>
    </w:sdtContent>
  </w:sdt>
  <w:p w14:paraId="48AFC822" w14:textId="5065ED2D" w:rsidR="008265C7" w:rsidRDefault="008265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3C2AB32D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3F3479">
              <w:rPr>
                <w:rFonts w:ascii="Nunito Sans" w:hAnsi="Nunito Sans"/>
                <w:sz w:val="16"/>
                <w:szCs w:val="16"/>
              </w:rPr>
              <w:t>BO/31/2024</w:t>
            </w:r>
          </w:p>
        </w:sdtContent>
      </w:sdt>
    </w:sdtContent>
  </w:sdt>
  <w:p w14:paraId="750F5564" w14:textId="2DB9B4DC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D3F57" w14:textId="77777777" w:rsidR="00CD0C17" w:rsidRDefault="00CD0C17">
      <w:r>
        <w:separator/>
      </w:r>
    </w:p>
  </w:footnote>
  <w:footnote w:type="continuationSeparator" w:id="0">
    <w:p w14:paraId="1AB4377D" w14:textId="77777777" w:rsidR="00CD0C17" w:rsidRDefault="00CD0C17">
      <w:r>
        <w:continuationSeparator/>
      </w:r>
    </w:p>
  </w:footnote>
  <w:footnote w:type="continuationNotice" w:id="1">
    <w:p w14:paraId="3043D5E4" w14:textId="77777777" w:rsidR="00CD0C17" w:rsidRDefault="00CD0C17"/>
  </w:footnote>
  <w:footnote w:id="2">
    <w:p w14:paraId="4FA2AFDA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F412FF0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Default="00F43F5A" w:rsidP="00F43F5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A45BD" w14:textId="77777777" w:rsidR="003F3479" w:rsidRDefault="003F3479" w:rsidP="003F3479">
    <w:pPr>
      <w:ind w:left="1418" w:hanging="1418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D922D3E" wp14:editId="1A87A686">
          <wp:extent cx="1195070" cy="664210"/>
          <wp:effectExtent l="0" t="0" r="5080" b="2540"/>
          <wp:docPr id="3" name="Obraz 3" descr="Obraz zawierający logo, symbol, Czcionka, flag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, symbol, Czcionka, flag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5DDE9419" wp14:editId="610C134E">
          <wp:extent cx="1287065" cy="494030"/>
          <wp:effectExtent l="0" t="0" r="8890" b="1270"/>
          <wp:docPr id="4" name="Obraz 4" descr="Obraz zawierający zrzut ekranu, zegar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zrzut ekranu, zegar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189" cy="49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5D207520" wp14:editId="12C7EACE">
          <wp:extent cx="1183005" cy="615950"/>
          <wp:effectExtent l="0" t="0" r="0" b="0"/>
          <wp:docPr id="5" name="Obraz 5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Czcionka, tekst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9" cy="620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ptab w:relativeTo="margin" w:alignment="right" w:leader="none"/>
    </w:r>
  </w:p>
  <w:p w14:paraId="57522A34" w14:textId="1B122C4D" w:rsidR="00D7308A" w:rsidRDefault="00D73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AE49" w14:textId="485C219B" w:rsidR="00111FE5" w:rsidRDefault="00A54A30" w:rsidP="00111FE5">
    <w:pPr>
      <w:pStyle w:val="Nagwek"/>
      <w:rPr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7BB82CB" wp14:editId="64C3E2D7">
          <wp:simplePos x="0" y="0"/>
          <wp:positionH relativeFrom="page">
            <wp:posOffset>96714</wp:posOffset>
          </wp:positionH>
          <wp:positionV relativeFrom="page">
            <wp:posOffset>129457</wp:posOffset>
          </wp:positionV>
          <wp:extent cx="7560000" cy="1130400"/>
          <wp:effectExtent l="0" t="0" r="3175" b="0"/>
          <wp:wrapNone/>
          <wp:docPr id="573355532" name="Obraz 57335553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55532" name="Obraz 57335553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0BDC75C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4790E614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Times New Roman" w:hAnsi="Nunito Sans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˗"/>
      <w:lvlJc w:val="left"/>
      <w:pPr>
        <w:ind w:left="2160" w:hanging="360"/>
      </w:pPr>
      <w:rPr>
        <w:rFonts w:ascii="Walbaum Display SemiBold" w:hAnsi="Walbaum Display SemiBold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41FDA"/>
    <w:multiLevelType w:val="hybridMultilevel"/>
    <w:tmpl w:val="888CE14E"/>
    <w:lvl w:ilvl="0" w:tplc="69009DB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76026D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07BF5963"/>
    <w:multiLevelType w:val="multilevel"/>
    <w:tmpl w:val="045C7A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453DB"/>
    <w:multiLevelType w:val="hybridMultilevel"/>
    <w:tmpl w:val="65ACFF4E"/>
    <w:lvl w:ilvl="0" w:tplc="3F90FBA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101F3B0E"/>
    <w:multiLevelType w:val="hybridMultilevel"/>
    <w:tmpl w:val="C2ACFB0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23484"/>
    <w:multiLevelType w:val="multilevel"/>
    <w:tmpl w:val="2160B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6C7A62"/>
    <w:multiLevelType w:val="hybridMultilevel"/>
    <w:tmpl w:val="1A741C54"/>
    <w:lvl w:ilvl="0" w:tplc="477A859E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69B662F"/>
    <w:multiLevelType w:val="multilevel"/>
    <w:tmpl w:val="17D0F8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97E264E"/>
    <w:multiLevelType w:val="hybridMultilevel"/>
    <w:tmpl w:val="5BAA196C"/>
    <w:lvl w:ilvl="0" w:tplc="45AE8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6" w15:restartNumberingAfterBreak="0">
    <w:nsid w:val="220D7B38"/>
    <w:multiLevelType w:val="multilevel"/>
    <w:tmpl w:val="CBCE4FDA"/>
    <w:lvl w:ilvl="0">
      <w:start w:val="1"/>
      <w:numFmt w:val="decimal"/>
      <w:lvlText w:val="%1."/>
      <w:lvlJc w:val="left"/>
      <w:pPr>
        <w:ind w:left="373" w:hanging="350"/>
      </w:pPr>
      <w:rPr>
        <w:rFonts w:ascii="Nunito Sans" w:eastAsia="Arial" w:hAnsi="Nunito Sans" w:cs="Arial" w:hint="default"/>
        <w:sz w:val="18"/>
        <w:szCs w:val="18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2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6651FEF"/>
    <w:multiLevelType w:val="hybridMultilevel"/>
    <w:tmpl w:val="B394BF28"/>
    <w:lvl w:ilvl="0" w:tplc="7A34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7C736C0"/>
    <w:multiLevelType w:val="hybridMultilevel"/>
    <w:tmpl w:val="203C254E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57" w15:restartNumberingAfterBreak="0">
    <w:nsid w:val="28F441A0"/>
    <w:multiLevelType w:val="hybridMultilevel"/>
    <w:tmpl w:val="B5CCFC94"/>
    <w:lvl w:ilvl="0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65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2FAE7448"/>
    <w:multiLevelType w:val="hybridMultilevel"/>
    <w:tmpl w:val="6AA2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E91C97"/>
    <w:multiLevelType w:val="hybridMultilevel"/>
    <w:tmpl w:val="69B2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3A5FDE"/>
    <w:multiLevelType w:val="hybridMultilevel"/>
    <w:tmpl w:val="16B4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1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2" w15:restartNumberingAfterBreak="0">
    <w:nsid w:val="36312214"/>
    <w:multiLevelType w:val="hybridMultilevel"/>
    <w:tmpl w:val="D324908E"/>
    <w:lvl w:ilvl="0" w:tplc="32F415C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3" w15:restartNumberingAfterBreak="0">
    <w:nsid w:val="3A2274F6"/>
    <w:multiLevelType w:val="hybridMultilevel"/>
    <w:tmpl w:val="881650AA"/>
    <w:lvl w:ilvl="0" w:tplc="020604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6B6267"/>
    <w:multiLevelType w:val="hybridMultilevel"/>
    <w:tmpl w:val="3A60FE0C"/>
    <w:lvl w:ilvl="0" w:tplc="3CF03D7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DEA0AB4"/>
    <w:multiLevelType w:val="hybridMultilevel"/>
    <w:tmpl w:val="1CF4468A"/>
    <w:lvl w:ilvl="0" w:tplc="7922707C">
      <w:start w:val="1"/>
      <w:numFmt w:val="decimal"/>
      <w:lvlText w:val="%1)"/>
      <w:lvlJc w:val="left"/>
      <w:pPr>
        <w:ind w:left="360" w:hanging="360"/>
      </w:pPr>
      <w:rPr>
        <w:rFonts w:ascii="Nunito Sans" w:hAnsi="Nunito Sans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C06B0F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8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4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5" w15:restartNumberingAfterBreak="0">
    <w:nsid w:val="4809531C"/>
    <w:multiLevelType w:val="hybridMultilevel"/>
    <w:tmpl w:val="F53EF0E2"/>
    <w:lvl w:ilvl="0" w:tplc="119CD2C2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49DB1866"/>
    <w:multiLevelType w:val="hybridMultilevel"/>
    <w:tmpl w:val="0D246724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8C2E89A">
      <w:start w:val="1"/>
      <w:numFmt w:val="decimal"/>
      <w:lvlText w:val="%2)"/>
      <w:lvlJc w:val="left"/>
      <w:pPr>
        <w:ind w:left="1440" w:hanging="360"/>
      </w:pPr>
      <w:rPr>
        <w:rFonts w:ascii="Nunito Sans" w:eastAsia="Arial Unicode MS" w:hAnsi="Nunito Sans" w:cs="Arial" w:hint="default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6A0AFB"/>
    <w:multiLevelType w:val="hybridMultilevel"/>
    <w:tmpl w:val="777416F6"/>
    <w:lvl w:ilvl="0" w:tplc="3B86DF5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B363AD"/>
    <w:multiLevelType w:val="hybridMultilevel"/>
    <w:tmpl w:val="63CE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0" w15:restartNumberingAfterBreak="0">
    <w:nsid w:val="4E52711B"/>
    <w:multiLevelType w:val="hybridMultilevel"/>
    <w:tmpl w:val="F0022864"/>
    <w:lvl w:ilvl="0" w:tplc="FD6CBD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0150CAB"/>
    <w:multiLevelType w:val="hybridMultilevel"/>
    <w:tmpl w:val="1CF4468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Nunito Sans" w:hAnsi="Nunito Sans" w:hint="default"/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4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94789F"/>
    <w:multiLevelType w:val="hybridMultilevel"/>
    <w:tmpl w:val="1564E97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7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99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571E721E"/>
    <w:multiLevelType w:val="hybridMultilevel"/>
    <w:tmpl w:val="09A429A0"/>
    <w:lvl w:ilvl="0" w:tplc="458C93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2" w15:restartNumberingAfterBreak="0">
    <w:nsid w:val="593D379F"/>
    <w:multiLevelType w:val="hybridMultilevel"/>
    <w:tmpl w:val="47A872F4"/>
    <w:lvl w:ilvl="0" w:tplc="9DEC0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4" w15:restartNumberingAfterBreak="0">
    <w:nsid w:val="5C9462A3"/>
    <w:multiLevelType w:val="multilevel"/>
    <w:tmpl w:val="4C46A5D4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CA747A5"/>
    <w:multiLevelType w:val="hybridMultilevel"/>
    <w:tmpl w:val="8A0C50EC"/>
    <w:lvl w:ilvl="0" w:tplc="F4B2D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E23206D"/>
    <w:multiLevelType w:val="hybridMultilevel"/>
    <w:tmpl w:val="6C08DF4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8" w15:restartNumberingAfterBreak="0">
    <w:nsid w:val="5F533ED9"/>
    <w:multiLevelType w:val="hybridMultilevel"/>
    <w:tmpl w:val="AFCA84D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8A416F"/>
    <w:multiLevelType w:val="hybridMultilevel"/>
    <w:tmpl w:val="927C2CC2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51890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C64C11"/>
    <w:multiLevelType w:val="hybridMultilevel"/>
    <w:tmpl w:val="4E2C69CA"/>
    <w:lvl w:ilvl="0" w:tplc="041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3" w15:restartNumberingAfterBreak="0">
    <w:nsid w:val="64D05E80"/>
    <w:multiLevelType w:val="hybridMultilevel"/>
    <w:tmpl w:val="C28C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F857DE"/>
    <w:multiLevelType w:val="hybridMultilevel"/>
    <w:tmpl w:val="5BE4AF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5692B12"/>
    <w:multiLevelType w:val="multilevel"/>
    <w:tmpl w:val="2160B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8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0A5B40"/>
    <w:multiLevelType w:val="hybridMultilevel"/>
    <w:tmpl w:val="DDA82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6D5597E"/>
    <w:multiLevelType w:val="hybridMultilevel"/>
    <w:tmpl w:val="95B6D23A"/>
    <w:lvl w:ilvl="0" w:tplc="000000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28EA2136">
      <w:start w:val="5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7C12F33"/>
    <w:multiLevelType w:val="hybridMultilevel"/>
    <w:tmpl w:val="E09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8B1CA8"/>
    <w:multiLevelType w:val="hybridMultilevel"/>
    <w:tmpl w:val="47A872F4"/>
    <w:lvl w:ilvl="0" w:tplc="9DEC0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497272"/>
    <w:multiLevelType w:val="hybridMultilevel"/>
    <w:tmpl w:val="A21239EA"/>
    <w:lvl w:ilvl="0" w:tplc="E5BCFC4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0C456DE"/>
    <w:multiLevelType w:val="hybridMultilevel"/>
    <w:tmpl w:val="E9A4E544"/>
    <w:lvl w:ilvl="0" w:tplc="C7A0BA26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051EBE"/>
    <w:multiLevelType w:val="hybridMultilevel"/>
    <w:tmpl w:val="9CC2424E"/>
    <w:lvl w:ilvl="0" w:tplc="3D44BD9E">
      <w:start w:val="1"/>
      <w:numFmt w:val="lowerLetter"/>
      <w:lvlText w:val="%1)"/>
      <w:lvlJc w:val="left"/>
      <w:pPr>
        <w:ind w:left="720" w:hanging="360"/>
      </w:pPr>
      <w:rPr>
        <w:rFonts w:ascii="Nunito Sans" w:hAnsi="Nunito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2" w15:restartNumberingAfterBreak="0">
    <w:nsid w:val="74244E49"/>
    <w:multiLevelType w:val="multilevel"/>
    <w:tmpl w:val="4B8E1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6E86BD3"/>
    <w:multiLevelType w:val="hybridMultilevel"/>
    <w:tmpl w:val="8D3829AA"/>
    <w:lvl w:ilvl="0" w:tplc="AEDCC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35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6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9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41" w15:restartNumberingAfterBreak="0">
    <w:nsid w:val="7C3F5FA0"/>
    <w:multiLevelType w:val="hybridMultilevel"/>
    <w:tmpl w:val="63F054FE"/>
    <w:lvl w:ilvl="0" w:tplc="1E564B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CC142D7"/>
    <w:multiLevelType w:val="hybridMultilevel"/>
    <w:tmpl w:val="5BE4AF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066764">
    <w:abstractNumId w:val="17"/>
  </w:num>
  <w:num w:numId="2" w16cid:durableId="1774592792">
    <w:abstractNumId w:val="21"/>
  </w:num>
  <w:num w:numId="3" w16cid:durableId="1417168682">
    <w:abstractNumId w:val="33"/>
  </w:num>
  <w:num w:numId="4" w16cid:durableId="1987658008">
    <w:abstractNumId w:val="118"/>
  </w:num>
  <w:num w:numId="5" w16cid:durableId="334571202">
    <w:abstractNumId w:val="78"/>
  </w:num>
  <w:num w:numId="6" w16cid:durableId="1629815043">
    <w:abstractNumId w:val="64"/>
  </w:num>
  <w:num w:numId="7" w16cid:durableId="2038852525">
    <w:abstractNumId w:val="46"/>
  </w:num>
  <w:num w:numId="8" w16cid:durableId="197007547">
    <w:abstractNumId w:val="134"/>
  </w:num>
  <w:num w:numId="9" w16cid:durableId="1101611354">
    <w:abstractNumId w:val="135"/>
  </w:num>
  <w:num w:numId="10" w16cid:durableId="57486997">
    <w:abstractNumId w:val="48"/>
  </w:num>
  <w:num w:numId="11" w16cid:durableId="1501390772">
    <w:abstractNumId w:val="127"/>
  </w:num>
  <w:num w:numId="12" w16cid:durableId="552734502">
    <w:abstractNumId w:val="105"/>
    <w:lvlOverride w:ilvl="0">
      <w:startOverride w:val="1"/>
    </w:lvlOverride>
  </w:num>
  <w:num w:numId="13" w16cid:durableId="950285775">
    <w:abstractNumId w:val="79"/>
    <w:lvlOverride w:ilvl="0">
      <w:startOverride w:val="1"/>
    </w:lvlOverride>
  </w:num>
  <w:num w:numId="14" w16cid:durableId="908657311">
    <w:abstractNumId w:val="47"/>
  </w:num>
  <w:num w:numId="15" w16cid:durableId="1556237296">
    <w:abstractNumId w:val="58"/>
  </w:num>
  <w:num w:numId="16" w16cid:durableId="1614701553">
    <w:abstractNumId w:val="86"/>
  </w:num>
  <w:num w:numId="17" w16cid:durableId="952251806">
    <w:abstractNumId w:val="75"/>
  </w:num>
  <w:num w:numId="18" w16cid:durableId="1543202626">
    <w:abstractNumId w:val="60"/>
  </w:num>
  <w:num w:numId="19" w16cid:durableId="491602639">
    <w:abstractNumId w:val="39"/>
  </w:num>
  <w:num w:numId="20" w16cid:durableId="399209995">
    <w:abstractNumId w:val="122"/>
  </w:num>
  <w:num w:numId="21" w16cid:durableId="1107771524">
    <w:abstractNumId w:val="45"/>
  </w:num>
  <w:num w:numId="22" w16cid:durableId="128059633">
    <w:abstractNumId w:val="124"/>
  </w:num>
  <w:num w:numId="23" w16cid:durableId="393817015">
    <w:abstractNumId w:val="62"/>
  </w:num>
  <w:num w:numId="24" w16cid:durableId="168297878">
    <w:abstractNumId w:val="140"/>
  </w:num>
  <w:num w:numId="25" w16cid:durableId="1033773605">
    <w:abstractNumId w:val="12"/>
  </w:num>
  <w:num w:numId="26" w16cid:durableId="168522917">
    <w:abstractNumId w:val="109"/>
  </w:num>
  <w:num w:numId="27" w16cid:durableId="2022510763">
    <w:abstractNumId w:val="132"/>
  </w:num>
  <w:num w:numId="28" w16cid:durableId="339695221">
    <w:abstractNumId w:val="94"/>
  </w:num>
  <w:num w:numId="29" w16cid:durableId="643202018">
    <w:abstractNumId w:val="7"/>
  </w:num>
  <w:num w:numId="30" w16cid:durableId="156268223">
    <w:abstractNumId w:val="35"/>
  </w:num>
  <w:num w:numId="31" w16cid:durableId="1678263629">
    <w:abstractNumId w:val="103"/>
  </w:num>
  <w:num w:numId="32" w16cid:durableId="1294213098">
    <w:abstractNumId w:val="90"/>
  </w:num>
  <w:num w:numId="33" w16cid:durableId="197015422">
    <w:abstractNumId w:val="30"/>
  </w:num>
  <w:num w:numId="34" w16cid:durableId="785195969">
    <w:abstractNumId w:val="59"/>
  </w:num>
  <w:num w:numId="35" w16cid:durableId="908732156">
    <w:abstractNumId w:val="87"/>
  </w:num>
  <w:num w:numId="36" w16cid:durableId="864054536">
    <w:abstractNumId w:val="53"/>
  </w:num>
  <w:num w:numId="37" w16cid:durableId="20731196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7177322">
    <w:abstractNumId w:val="70"/>
  </w:num>
  <w:num w:numId="39" w16cid:durableId="1964072880">
    <w:abstractNumId w:val="29"/>
  </w:num>
  <w:num w:numId="40" w16cid:durableId="997928706">
    <w:abstractNumId w:val="139"/>
  </w:num>
  <w:num w:numId="41" w16cid:durableId="769399229">
    <w:abstractNumId w:val="110"/>
  </w:num>
  <w:num w:numId="42" w16cid:durableId="1180004253">
    <w:abstractNumId w:val="137"/>
  </w:num>
  <w:num w:numId="43" w16cid:durableId="1016922914">
    <w:abstractNumId w:val="133"/>
  </w:num>
  <w:num w:numId="44" w16cid:durableId="1789202562">
    <w:abstractNumId w:val="99"/>
  </w:num>
  <w:num w:numId="45" w16cid:durableId="1591112349">
    <w:abstractNumId w:val="31"/>
  </w:num>
  <w:num w:numId="46" w16cid:durableId="1680694195">
    <w:abstractNumId w:val="104"/>
  </w:num>
  <w:num w:numId="47" w16cid:durableId="666909341">
    <w:abstractNumId w:val="24"/>
  </w:num>
  <w:num w:numId="48" w16cid:durableId="1035934291">
    <w:abstractNumId w:val="101"/>
  </w:num>
  <w:num w:numId="49" w16cid:durableId="661809645">
    <w:abstractNumId w:val="81"/>
  </w:num>
  <w:num w:numId="50" w16cid:durableId="153492326">
    <w:abstractNumId w:val="83"/>
  </w:num>
  <w:num w:numId="51" w16cid:durableId="519703787">
    <w:abstractNumId w:val="61"/>
  </w:num>
  <w:num w:numId="52" w16cid:durableId="375280915">
    <w:abstractNumId w:val="119"/>
  </w:num>
  <w:num w:numId="53" w16cid:durableId="131948902">
    <w:abstractNumId w:val="18"/>
  </w:num>
  <w:num w:numId="54" w16cid:durableId="1846896849">
    <w:abstractNumId w:val="32"/>
  </w:num>
  <w:num w:numId="55" w16cid:durableId="1966886032">
    <w:abstractNumId w:val="100"/>
  </w:num>
  <w:num w:numId="56" w16cid:durableId="2018461514">
    <w:abstractNumId w:val="106"/>
  </w:num>
  <w:num w:numId="57" w16cid:durableId="719551732">
    <w:abstractNumId w:val="96"/>
  </w:num>
  <w:num w:numId="58" w16cid:durableId="2073001160">
    <w:abstractNumId w:val="42"/>
  </w:num>
  <w:num w:numId="59" w16cid:durableId="1934243993">
    <w:abstractNumId w:val="107"/>
  </w:num>
  <w:num w:numId="60" w16cid:durableId="849948552">
    <w:abstractNumId w:val="88"/>
  </w:num>
  <w:num w:numId="61" w16cid:durableId="951322932">
    <w:abstractNumId w:val="72"/>
  </w:num>
  <w:num w:numId="62" w16cid:durableId="903372963">
    <w:abstractNumId w:val="126"/>
  </w:num>
  <w:num w:numId="63" w16cid:durableId="338656585">
    <w:abstractNumId w:val="113"/>
  </w:num>
  <w:num w:numId="64" w16cid:durableId="732197161">
    <w:abstractNumId w:val="102"/>
  </w:num>
  <w:num w:numId="65" w16cid:durableId="293293758">
    <w:abstractNumId w:val="85"/>
  </w:num>
  <w:num w:numId="66" w16cid:durableId="709300164">
    <w:abstractNumId w:val="95"/>
  </w:num>
  <w:num w:numId="67" w16cid:durableId="1212888255">
    <w:abstractNumId w:val="57"/>
  </w:num>
  <w:num w:numId="68" w16cid:durableId="293607496">
    <w:abstractNumId w:val="55"/>
  </w:num>
  <w:num w:numId="69" w16cid:durableId="1899584086">
    <w:abstractNumId w:val="125"/>
  </w:num>
  <w:num w:numId="70" w16cid:durableId="1388870503">
    <w:abstractNumId w:val="108"/>
  </w:num>
  <w:num w:numId="71" w16cid:durableId="197472220">
    <w:abstractNumId w:val="73"/>
  </w:num>
  <w:num w:numId="72" w16cid:durableId="1634404756">
    <w:abstractNumId w:val="131"/>
  </w:num>
  <w:num w:numId="73" w16cid:durableId="43723044">
    <w:abstractNumId w:val="23"/>
  </w:num>
  <w:num w:numId="74" w16cid:durableId="1217476105">
    <w:abstractNumId w:val="67"/>
  </w:num>
  <w:num w:numId="75" w16cid:durableId="819922752">
    <w:abstractNumId w:val="69"/>
  </w:num>
  <w:num w:numId="76" w16cid:durableId="1361474064">
    <w:abstractNumId w:val="141"/>
  </w:num>
  <w:num w:numId="77" w16cid:durableId="644042952">
    <w:abstractNumId w:val="66"/>
  </w:num>
  <w:num w:numId="78" w16cid:durableId="1305087708">
    <w:abstractNumId w:val="6"/>
  </w:num>
  <w:num w:numId="79" w16cid:durableId="807479128">
    <w:abstractNumId w:val="129"/>
  </w:num>
  <w:num w:numId="80" w16cid:durableId="193688310">
    <w:abstractNumId w:val="120"/>
  </w:num>
  <w:num w:numId="81" w16cid:durableId="665284150">
    <w:abstractNumId w:val="37"/>
  </w:num>
  <w:num w:numId="82" w16cid:durableId="1287196469">
    <w:abstractNumId w:val="20"/>
  </w:num>
  <w:num w:numId="83" w16cid:durableId="251670142">
    <w:abstractNumId w:val="38"/>
  </w:num>
  <w:num w:numId="84" w16cid:durableId="1321882061">
    <w:abstractNumId w:val="121"/>
  </w:num>
  <w:num w:numId="85" w16cid:durableId="1955167851">
    <w:abstractNumId w:val="115"/>
  </w:num>
  <w:num w:numId="86" w16cid:durableId="664865977">
    <w:abstractNumId w:val="22"/>
  </w:num>
  <w:num w:numId="87" w16cid:durableId="1515653894">
    <w:abstractNumId w:val="111"/>
  </w:num>
  <w:num w:numId="88" w16cid:durableId="637229075">
    <w:abstractNumId w:val="82"/>
  </w:num>
  <w:num w:numId="89" w16cid:durableId="379062260">
    <w:abstractNumId w:val="143"/>
  </w:num>
  <w:num w:numId="90" w16cid:durableId="1070426373">
    <w:abstractNumId w:val="114"/>
  </w:num>
  <w:num w:numId="91" w16cid:durableId="927546712">
    <w:abstractNumId w:val="44"/>
  </w:num>
  <w:num w:numId="92" w16cid:durableId="653602807">
    <w:abstractNumId w:val="68"/>
  </w:num>
  <w:num w:numId="93" w16cid:durableId="1184637240">
    <w:abstractNumId w:val="128"/>
  </w:num>
  <w:num w:numId="94" w16cid:durableId="250941644">
    <w:abstractNumId w:val="145"/>
  </w:num>
  <w:num w:numId="95" w16cid:durableId="579799869">
    <w:abstractNumId w:val="40"/>
  </w:num>
  <w:num w:numId="96" w16cid:durableId="1686131641">
    <w:abstractNumId w:val="34"/>
  </w:num>
  <w:num w:numId="97" w16cid:durableId="14736007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018531401">
    <w:abstractNumId w:val="112"/>
  </w:num>
  <w:num w:numId="99" w16cid:durableId="593897071">
    <w:abstractNumId w:val="54"/>
  </w:num>
  <w:num w:numId="100" w16cid:durableId="476147806">
    <w:abstractNumId w:val="130"/>
  </w:num>
  <w:num w:numId="101" w16cid:durableId="391925727">
    <w:abstractNumId w:val="117"/>
  </w:num>
  <w:num w:numId="102" w16cid:durableId="1729691929">
    <w:abstractNumId w:val="142"/>
  </w:num>
  <w:num w:numId="103" w16cid:durableId="1365249342">
    <w:abstractNumId w:val="41"/>
  </w:num>
  <w:num w:numId="104" w16cid:durableId="440993433">
    <w:abstractNumId w:val="52"/>
  </w:num>
  <w:num w:numId="105" w16cid:durableId="1495337250">
    <w:abstractNumId w:val="63"/>
  </w:num>
  <w:num w:numId="106" w16cid:durableId="228002573">
    <w:abstractNumId w:val="116"/>
  </w:num>
  <w:num w:numId="107" w16cid:durableId="255290384">
    <w:abstractNumId w:val="27"/>
  </w:num>
  <w:num w:numId="108" w16cid:durableId="791099402">
    <w:abstractNumId w:val="92"/>
  </w:num>
  <w:num w:numId="109" w16cid:durableId="1187017570">
    <w:abstractNumId w:val="36"/>
  </w:num>
  <w:num w:numId="110" w16cid:durableId="803736863">
    <w:abstractNumId w:val="136"/>
  </w:num>
  <w:num w:numId="111" w16cid:durableId="958222407">
    <w:abstractNumId w:val="74"/>
  </w:num>
  <w:num w:numId="112" w16cid:durableId="1528106125">
    <w:abstractNumId w:val="123"/>
  </w:num>
  <w:num w:numId="113" w16cid:durableId="706150838">
    <w:abstractNumId w:val="49"/>
  </w:num>
  <w:num w:numId="114" w16cid:durableId="1790738325">
    <w:abstractNumId w:val="97"/>
  </w:num>
  <w:num w:numId="115" w16cid:durableId="2032952592">
    <w:abstractNumId w:val="144"/>
  </w:num>
  <w:num w:numId="116" w16cid:durableId="646937823">
    <w:abstractNumId w:val="43"/>
  </w:num>
  <w:num w:numId="117" w16cid:durableId="2091997385">
    <w:abstractNumId w:val="80"/>
  </w:num>
  <w:num w:numId="118" w16cid:durableId="884483463">
    <w:abstractNumId w:val="138"/>
  </w:num>
  <w:num w:numId="119" w16cid:durableId="2109421051">
    <w:abstractNumId w:val="25"/>
  </w:num>
  <w:num w:numId="120" w16cid:durableId="1100301667">
    <w:abstractNumId w:val="26"/>
  </w:num>
  <w:num w:numId="121" w16cid:durableId="1147166521">
    <w:abstractNumId w:val="93"/>
  </w:num>
  <w:num w:numId="122" w16cid:durableId="2103404102">
    <w:abstractNumId w:val="51"/>
  </w:num>
  <w:num w:numId="123" w16cid:durableId="1172263431">
    <w:abstractNumId w:val="56"/>
  </w:num>
  <w:num w:numId="124" w16cid:durableId="1609005677">
    <w:abstractNumId w:val="71"/>
  </w:num>
  <w:num w:numId="125" w16cid:durableId="790173923">
    <w:abstractNumId w:val="89"/>
  </w:num>
  <w:num w:numId="126" w16cid:durableId="210771846">
    <w:abstractNumId w:val="28"/>
  </w:num>
  <w:num w:numId="127" w16cid:durableId="1145588914">
    <w:abstractNumId w:val="98"/>
  </w:num>
  <w:num w:numId="128" w16cid:durableId="2121138982">
    <w:abstractNumId w:val="19"/>
  </w:num>
  <w:num w:numId="129" w16cid:durableId="2046296194">
    <w:abstractNumId w:val="7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115C8"/>
    <w:rsid w:val="00011ED2"/>
    <w:rsid w:val="0002175A"/>
    <w:rsid w:val="0002220A"/>
    <w:rsid w:val="000238BC"/>
    <w:rsid w:val="00025051"/>
    <w:rsid w:val="000259CE"/>
    <w:rsid w:val="00030A95"/>
    <w:rsid w:val="00031D48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53F5E"/>
    <w:rsid w:val="00061C96"/>
    <w:rsid w:val="0006320C"/>
    <w:rsid w:val="0006354A"/>
    <w:rsid w:val="00063756"/>
    <w:rsid w:val="00064555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0731"/>
    <w:rsid w:val="00082060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113E"/>
    <w:rsid w:val="000B22C1"/>
    <w:rsid w:val="000B26F2"/>
    <w:rsid w:val="000B3566"/>
    <w:rsid w:val="000B41CF"/>
    <w:rsid w:val="000B50AA"/>
    <w:rsid w:val="000B5507"/>
    <w:rsid w:val="000B5C1A"/>
    <w:rsid w:val="000B650B"/>
    <w:rsid w:val="000C11D4"/>
    <w:rsid w:val="000C190B"/>
    <w:rsid w:val="000C1935"/>
    <w:rsid w:val="000C26B9"/>
    <w:rsid w:val="000C3D87"/>
    <w:rsid w:val="000C419F"/>
    <w:rsid w:val="000C51F9"/>
    <w:rsid w:val="000C760F"/>
    <w:rsid w:val="000C7C65"/>
    <w:rsid w:val="000D12BF"/>
    <w:rsid w:val="000D2F74"/>
    <w:rsid w:val="000D3319"/>
    <w:rsid w:val="000D3BC3"/>
    <w:rsid w:val="000D5737"/>
    <w:rsid w:val="000D6B74"/>
    <w:rsid w:val="000E090B"/>
    <w:rsid w:val="000E1F95"/>
    <w:rsid w:val="000E4B03"/>
    <w:rsid w:val="000E6774"/>
    <w:rsid w:val="000F1284"/>
    <w:rsid w:val="000F27CA"/>
    <w:rsid w:val="000F3149"/>
    <w:rsid w:val="000F7185"/>
    <w:rsid w:val="000F7296"/>
    <w:rsid w:val="00100685"/>
    <w:rsid w:val="00103B77"/>
    <w:rsid w:val="00105590"/>
    <w:rsid w:val="00105EB9"/>
    <w:rsid w:val="001073CF"/>
    <w:rsid w:val="0011178A"/>
    <w:rsid w:val="00111FE5"/>
    <w:rsid w:val="00113243"/>
    <w:rsid w:val="001140FF"/>
    <w:rsid w:val="0012010B"/>
    <w:rsid w:val="0012159C"/>
    <w:rsid w:val="00122AAC"/>
    <w:rsid w:val="00122CFC"/>
    <w:rsid w:val="00123F41"/>
    <w:rsid w:val="00124254"/>
    <w:rsid w:val="001248E2"/>
    <w:rsid w:val="00125AA0"/>
    <w:rsid w:val="00127620"/>
    <w:rsid w:val="001276E7"/>
    <w:rsid w:val="0012789D"/>
    <w:rsid w:val="001278C5"/>
    <w:rsid w:val="0013456F"/>
    <w:rsid w:val="001350BC"/>
    <w:rsid w:val="001373D9"/>
    <w:rsid w:val="00140C5E"/>
    <w:rsid w:val="00142E0B"/>
    <w:rsid w:val="00144E50"/>
    <w:rsid w:val="00146347"/>
    <w:rsid w:val="00152DF0"/>
    <w:rsid w:val="00153CD8"/>
    <w:rsid w:val="00155377"/>
    <w:rsid w:val="001566DE"/>
    <w:rsid w:val="00156B10"/>
    <w:rsid w:val="00156BD7"/>
    <w:rsid w:val="00160CC9"/>
    <w:rsid w:val="00166209"/>
    <w:rsid w:val="00166DAD"/>
    <w:rsid w:val="00170332"/>
    <w:rsid w:val="001711BB"/>
    <w:rsid w:val="00176085"/>
    <w:rsid w:val="0017657E"/>
    <w:rsid w:val="00176D28"/>
    <w:rsid w:val="00181DE4"/>
    <w:rsid w:val="00190E11"/>
    <w:rsid w:val="00190EA4"/>
    <w:rsid w:val="00191496"/>
    <w:rsid w:val="00192C73"/>
    <w:rsid w:val="001931F3"/>
    <w:rsid w:val="00195911"/>
    <w:rsid w:val="00196967"/>
    <w:rsid w:val="001A1186"/>
    <w:rsid w:val="001A2C44"/>
    <w:rsid w:val="001A32BF"/>
    <w:rsid w:val="001A4996"/>
    <w:rsid w:val="001A53D9"/>
    <w:rsid w:val="001B0F87"/>
    <w:rsid w:val="001B2AFF"/>
    <w:rsid w:val="001B53BE"/>
    <w:rsid w:val="001B5A4E"/>
    <w:rsid w:val="001B5DDB"/>
    <w:rsid w:val="001B743A"/>
    <w:rsid w:val="001C152F"/>
    <w:rsid w:val="001C3F70"/>
    <w:rsid w:val="001C44E7"/>
    <w:rsid w:val="001C533C"/>
    <w:rsid w:val="001C5699"/>
    <w:rsid w:val="001C7289"/>
    <w:rsid w:val="001C7291"/>
    <w:rsid w:val="001C7E45"/>
    <w:rsid w:val="001D105C"/>
    <w:rsid w:val="001D152F"/>
    <w:rsid w:val="001D16CB"/>
    <w:rsid w:val="001D25EE"/>
    <w:rsid w:val="001D306B"/>
    <w:rsid w:val="001D37B1"/>
    <w:rsid w:val="001D3AFD"/>
    <w:rsid w:val="001E120C"/>
    <w:rsid w:val="001E1CD2"/>
    <w:rsid w:val="001E37C4"/>
    <w:rsid w:val="001E3FE8"/>
    <w:rsid w:val="001E415F"/>
    <w:rsid w:val="001E520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5EBB"/>
    <w:rsid w:val="002173A0"/>
    <w:rsid w:val="002219EE"/>
    <w:rsid w:val="00221D9B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0F99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63666"/>
    <w:rsid w:val="002637AB"/>
    <w:rsid w:val="00264314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87EA6"/>
    <w:rsid w:val="0029095A"/>
    <w:rsid w:val="00292BD5"/>
    <w:rsid w:val="002937DC"/>
    <w:rsid w:val="00293DE2"/>
    <w:rsid w:val="002955DA"/>
    <w:rsid w:val="0029787E"/>
    <w:rsid w:val="002A042D"/>
    <w:rsid w:val="002A0D51"/>
    <w:rsid w:val="002A1A97"/>
    <w:rsid w:val="002A1CCC"/>
    <w:rsid w:val="002A4212"/>
    <w:rsid w:val="002A49ED"/>
    <w:rsid w:val="002A4E4B"/>
    <w:rsid w:val="002A678C"/>
    <w:rsid w:val="002A726B"/>
    <w:rsid w:val="002B3A0F"/>
    <w:rsid w:val="002B427E"/>
    <w:rsid w:val="002C1230"/>
    <w:rsid w:val="002C5A60"/>
    <w:rsid w:val="002D05B5"/>
    <w:rsid w:val="002D15A4"/>
    <w:rsid w:val="002D7D86"/>
    <w:rsid w:val="002E0CC0"/>
    <w:rsid w:val="002E0F9A"/>
    <w:rsid w:val="002E5833"/>
    <w:rsid w:val="002E5BE9"/>
    <w:rsid w:val="002E7B66"/>
    <w:rsid w:val="002F0DE8"/>
    <w:rsid w:val="002F2CE5"/>
    <w:rsid w:val="002F5F7E"/>
    <w:rsid w:val="002F6E34"/>
    <w:rsid w:val="00300173"/>
    <w:rsid w:val="00301ACF"/>
    <w:rsid w:val="0030227B"/>
    <w:rsid w:val="00306B78"/>
    <w:rsid w:val="003077D5"/>
    <w:rsid w:val="003127A0"/>
    <w:rsid w:val="00313B74"/>
    <w:rsid w:val="0032087C"/>
    <w:rsid w:val="00324FED"/>
    <w:rsid w:val="00325468"/>
    <w:rsid w:val="00326CB0"/>
    <w:rsid w:val="00326CB7"/>
    <w:rsid w:val="00330CB2"/>
    <w:rsid w:val="00332626"/>
    <w:rsid w:val="00332A86"/>
    <w:rsid w:val="00333142"/>
    <w:rsid w:val="003335E6"/>
    <w:rsid w:val="00334DDE"/>
    <w:rsid w:val="003364AA"/>
    <w:rsid w:val="00336764"/>
    <w:rsid w:val="00347745"/>
    <w:rsid w:val="00347EDE"/>
    <w:rsid w:val="00351FB2"/>
    <w:rsid w:val="0035298F"/>
    <w:rsid w:val="003529B0"/>
    <w:rsid w:val="00354412"/>
    <w:rsid w:val="00355E7B"/>
    <w:rsid w:val="00356269"/>
    <w:rsid w:val="003578F2"/>
    <w:rsid w:val="0036242D"/>
    <w:rsid w:val="00362550"/>
    <w:rsid w:val="00362899"/>
    <w:rsid w:val="00363492"/>
    <w:rsid w:val="003638F6"/>
    <w:rsid w:val="00365B58"/>
    <w:rsid w:val="00367024"/>
    <w:rsid w:val="003700FB"/>
    <w:rsid w:val="003730AA"/>
    <w:rsid w:val="0037403B"/>
    <w:rsid w:val="003774C4"/>
    <w:rsid w:val="00381EC9"/>
    <w:rsid w:val="003835AB"/>
    <w:rsid w:val="00384562"/>
    <w:rsid w:val="00385458"/>
    <w:rsid w:val="003878F9"/>
    <w:rsid w:val="00390F4C"/>
    <w:rsid w:val="00391AB3"/>
    <w:rsid w:val="003924E3"/>
    <w:rsid w:val="00392D0D"/>
    <w:rsid w:val="00393AB9"/>
    <w:rsid w:val="00394525"/>
    <w:rsid w:val="00394550"/>
    <w:rsid w:val="00394DEB"/>
    <w:rsid w:val="00395781"/>
    <w:rsid w:val="003A0CA2"/>
    <w:rsid w:val="003A3DEA"/>
    <w:rsid w:val="003A5A12"/>
    <w:rsid w:val="003A7040"/>
    <w:rsid w:val="003B2107"/>
    <w:rsid w:val="003B2351"/>
    <w:rsid w:val="003B2B22"/>
    <w:rsid w:val="003B333D"/>
    <w:rsid w:val="003B41E8"/>
    <w:rsid w:val="003B4F2B"/>
    <w:rsid w:val="003B5A4A"/>
    <w:rsid w:val="003B6099"/>
    <w:rsid w:val="003B65EE"/>
    <w:rsid w:val="003C04BB"/>
    <w:rsid w:val="003C05BE"/>
    <w:rsid w:val="003C28BB"/>
    <w:rsid w:val="003C5FEC"/>
    <w:rsid w:val="003D187E"/>
    <w:rsid w:val="003D1B16"/>
    <w:rsid w:val="003D2E5D"/>
    <w:rsid w:val="003D63DA"/>
    <w:rsid w:val="003D6CF9"/>
    <w:rsid w:val="003D6F4B"/>
    <w:rsid w:val="003E1B9A"/>
    <w:rsid w:val="003E36B5"/>
    <w:rsid w:val="003E3939"/>
    <w:rsid w:val="003E53EA"/>
    <w:rsid w:val="003E5B3A"/>
    <w:rsid w:val="003E60CA"/>
    <w:rsid w:val="003E6D92"/>
    <w:rsid w:val="003E7AA9"/>
    <w:rsid w:val="003F27C9"/>
    <w:rsid w:val="003F3397"/>
    <w:rsid w:val="003F3479"/>
    <w:rsid w:val="003F42EC"/>
    <w:rsid w:val="003F441D"/>
    <w:rsid w:val="003F4503"/>
    <w:rsid w:val="003F5543"/>
    <w:rsid w:val="003F5E95"/>
    <w:rsid w:val="003F6F2D"/>
    <w:rsid w:val="003F7C43"/>
    <w:rsid w:val="004005E6"/>
    <w:rsid w:val="00400D5A"/>
    <w:rsid w:val="00403790"/>
    <w:rsid w:val="0040457C"/>
    <w:rsid w:val="004104B3"/>
    <w:rsid w:val="0041119E"/>
    <w:rsid w:val="004127A4"/>
    <w:rsid w:val="00413318"/>
    <w:rsid w:val="0041383C"/>
    <w:rsid w:val="0041461B"/>
    <w:rsid w:val="00415075"/>
    <w:rsid w:val="0041557B"/>
    <w:rsid w:val="00415A3D"/>
    <w:rsid w:val="00415EDA"/>
    <w:rsid w:val="00416114"/>
    <w:rsid w:val="00416EC4"/>
    <w:rsid w:val="00421803"/>
    <w:rsid w:val="00422CC2"/>
    <w:rsid w:val="00423F6B"/>
    <w:rsid w:val="00424016"/>
    <w:rsid w:val="004263E4"/>
    <w:rsid w:val="00426C48"/>
    <w:rsid w:val="00430726"/>
    <w:rsid w:val="00431296"/>
    <w:rsid w:val="00431BD1"/>
    <w:rsid w:val="00433FF5"/>
    <w:rsid w:val="004362CD"/>
    <w:rsid w:val="004379F3"/>
    <w:rsid w:val="00442FD8"/>
    <w:rsid w:val="00444AA0"/>
    <w:rsid w:val="00444FDF"/>
    <w:rsid w:val="00445F1F"/>
    <w:rsid w:val="00445F27"/>
    <w:rsid w:val="004461E3"/>
    <w:rsid w:val="00450CD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736D7"/>
    <w:rsid w:val="0047598A"/>
    <w:rsid w:val="00476CC5"/>
    <w:rsid w:val="0047707E"/>
    <w:rsid w:val="0048183B"/>
    <w:rsid w:val="00481E8B"/>
    <w:rsid w:val="004835FA"/>
    <w:rsid w:val="0048485F"/>
    <w:rsid w:val="0049098B"/>
    <w:rsid w:val="00492850"/>
    <w:rsid w:val="00492D18"/>
    <w:rsid w:val="00493468"/>
    <w:rsid w:val="00493A87"/>
    <w:rsid w:val="0049482C"/>
    <w:rsid w:val="00497070"/>
    <w:rsid w:val="004A0372"/>
    <w:rsid w:val="004A19C1"/>
    <w:rsid w:val="004A3307"/>
    <w:rsid w:val="004A4D1D"/>
    <w:rsid w:val="004A61E2"/>
    <w:rsid w:val="004A6BA8"/>
    <w:rsid w:val="004B0C9B"/>
    <w:rsid w:val="004B5780"/>
    <w:rsid w:val="004C0A58"/>
    <w:rsid w:val="004C1594"/>
    <w:rsid w:val="004C1945"/>
    <w:rsid w:val="004C34E4"/>
    <w:rsid w:val="004C3794"/>
    <w:rsid w:val="004C424A"/>
    <w:rsid w:val="004D0EFE"/>
    <w:rsid w:val="004D3931"/>
    <w:rsid w:val="004D43C0"/>
    <w:rsid w:val="004D6DAC"/>
    <w:rsid w:val="004D7E04"/>
    <w:rsid w:val="004E18EE"/>
    <w:rsid w:val="004E26E6"/>
    <w:rsid w:val="004E4611"/>
    <w:rsid w:val="004E5ADA"/>
    <w:rsid w:val="004E64F4"/>
    <w:rsid w:val="004F18DB"/>
    <w:rsid w:val="004F1C6B"/>
    <w:rsid w:val="004F4BA7"/>
    <w:rsid w:val="004F5150"/>
    <w:rsid w:val="004F5D65"/>
    <w:rsid w:val="00502B59"/>
    <w:rsid w:val="005044E7"/>
    <w:rsid w:val="00504FC2"/>
    <w:rsid w:val="00506211"/>
    <w:rsid w:val="0050646C"/>
    <w:rsid w:val="005075C6"/>
    <w:rsid w:val="00507AA0"/>
    <w:rsid w:val="00510105"/>
    <w:rsid w:val="00511F35"/>
    <w:rsid w:val="00512724"/>
    <w:rsid w:val="005142C1"/>
    <w:rsid w:val="00522E37"/>
    <w:rsid w:val="0052457E"/>
    <w:rsid w:val="00524B8B"/>
    <w:rsid w:val="005253C4"/>
    <w:rsid w:val="00530E54"/>
    <w:rsid w:val="00532117"/>
    <w:rsid w:val="005331D3"/>
    <w:rsid w:val="00535FED"/>
    <w:rsid w:val="0053755B"/>
    <w:rsid w:val="00537B7B"/>
    <w:rsid w:val="00542129"/>
    <w:rsid w:val="00542437"/>
    <w:rsid w:val="00542C0D"/>
    <w:rsid w:val="00543197"/>
    <w:rsid w:val="005439A5"/>
    <w:rsid w:val="00543C1F"/>
    <w:rsid w:val="00547F9D"/>
    <w:rsid w:val="00550769"/>
    <w:rsid w:val="00554E3E"/>
    <w:rsid w:val="0055661B"/>
    <w:rsid w:val="00556759"/>
    <w:rsid w:val="00557F62"/>
    <w:rsid w:val="00560C5F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1DCD"/>
    <w:rsid w:val="005823B8"/>
    <w:rsid w:val="00583070"/>
    <w:rsid w:val="00583078"/>
    <w:rsid w:val="00586B32"/>
    <w:rsid w:val="005908C1"/>
    <w:rsid w:val="00591FE2"/>
    <w:rsid w:val="00592E8B"/>
    <w:rsid w:val="0059392C"/>
    <w:rsid w:val="00597F64"/>
    <w:rsid w:val="005A0074"/>
    <w:rsid w:val="005A146B"/>
    <w:rsid w:val="005A52E5"/>
    <w:rsid w:val="005A53C7"/>
    <w:rsid w:val="005A66B8"/>
    <w:rsid w:val="005B0702"/>
    <w:rsid w:val="005B074B"/>
    <w:rsid w:val="005B1371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52B3"/>
    <w:rsid w:val="005E7B6B"/>
    <w:rsid w:val="005F067C"/>
    <w:rsid w:val="005F0AF3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19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3CDC"/>
    <w:rsid w:val="0063407C"/>
    <w:rsid w:val="00636F7E"/>
    <w:rsid w:val="00637F03"/>
    <w:rsid w:val="0064010D"/>
    <w:rsid w:val="00641FEB"/>
    <w:rsid w:val="006427D3"/>
    <w:rsid w:val="00643450"/>
    <w:rsid w:val="00644C75"/>
    <w:rsid w:val="00645325"/>
    <w:rsid w:val="006454F5"/>
    <w:rsid w:val="006530E9"/>
    <w:rsid w:val="00653B1B"/>
    <w:rsid w:val="00653BD6"/>
    <w:rsid w:val="006576CD"/>
    <w:rsid w:val="006576F2"/>
    <w:rsid w:val="006603F8"/>
    <w:rsid w:val="006636F4"/>
    <w:rsid w:val="00664DFB"/>
    <w:rsid w:val="00667350"/>
    <w:rsid w:val="0067017B"/>
    <w:rsid w:val="00671FB9"/>
    <w:rsid w:val="0067294D"/>
    <w:rsid w:val="00673A7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36C8"/>
    <w:rsid w:val="006B4B10"/>
    <w:rsid w:val="006B5332"/>
    <w:rsid w:val="006C1BBF"/>
    <w:rsid w:val="006C217D"/>
    <w:rsid w:val="006C2744"/>
    <w:rsid w:val="006C53B1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1C62"/>
    <w:rsid w:val="006E2C9A"/>
    <w:rsid w:val="006E4898"/>
    <w:rsid w:val="006E65F6"/>
    <w:rsid w:val="006E672F"/>
    <w:rsid w:val="006E6E79"/>
    <w:rsid w:val="006E6EED"/>
    <w:rsid w:val="006F1AD9"/>
    <w:rsid w:val="006F1D4E"/>
    <w:rsid w:val="006F292F"/>
    <w:rsid w:val="006F3B30"/>
    <w:rsid w:val="006F533A"/>
    <w:rsid w:val="006F6091"/>
    <w:rsid w:val="006F61B3"/>
    <w:rsid w:val="006F6697"/>
    <w:rsid w:val="006F6753"/>
    <w:rsid w:val="006F72F1"/>
    <w:rsid w:val="00701C7A"/>
    <w:rsid w:val="00706CCB"/>
    <w:rsid w:val="0071046D"/>
    <w:rsid w:val="00710866"/>
    <w:rsid w:val="0071158D"/>
    <w:rsid w:val="007119F8"/>
    <w:rsid w:val="0071235C"/>
    <w:rsid w:val="00712AF7"/>
    <w:rsid w:val="00713E0B"/>
    <w:rsid w:val="007172F6"/>
    <w:rsid w:val="00720AB7"/>
    <w:rsid w:val="00722E53"/>
    <w:rsid w:val="007236FA"/>
    <w:rsid w:val="00725589"/>
    <w:rsid w:val="00725E61"/>
    <w:rsid w:val="0072781A"/>
    <w:rsid w:val="00730345"/>
    <w:rsid w:val="00730687"/>
    <w:rsid w:val="00731B15"/>
    <w:rsid w:val="007329FE"/>
    <w:rsid w:val="007332A7"/>
    <w:rsid w:val="00735D43"/>
    <w:rsid w:val="0074099E"/>
    <w:rsid w:val="0074244E"/>
    <w:rsid w:val="007429B7"/>
    <w:rsid w:val="0074335A"/>
    <w:rsid w:val="00745542"/>
    <w:rsid w:val="007472FE"/>
    <w:rsid w:val="00747CC9"/>
    <w:rsid w:val="00752379"/>
    <w:rsid w:val="0075322F"/>
    <w:rsid w:val="00753DA4"/>
    <w:rsid w:val="00754910"/>
    <w:rsid w:val="0076063A"/>
    <w:rsid w:val="00760F31"/>
    <w:rsid w:val="00761290"/>
    <w:rsid w:val="00764F00"/>
    <w:rsid w:val="0076574E"/>
    <w:rsid w:val="00766CC2"/>
    <w:rsid w:val="00770858"/>
    <w:rsid w:val="00773A34"/>
    <w:rsid w:val="00776ED5"/>
    <w:rsid w:val="00781786"/>
    <w:rsid w:val="00782017"/>
    <w:rsid w:val="00782CF0"/>
    <w:rsid w:val="00785EC2"/>
    <w:rsid w:val="00786B74"/>
    <w:rsid w:val="007905CF"/>
    <w:rsid w:val="007921FE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09C3"/>
    <w:rsid w:val="007C200A"/>
    <w:rsid w:val="007C20CA"/>
    <w:rsid w:val="007C5A35"/>
    <w:rsid w:val="007C730D"/>
    <w:rsid w:val="007D4C1F"/>
    <w:rsid w:val="007D507B"/>
    <w:rsid w:val="007D591A"/>
    <w:rsid w:val="007D7F32"/>
    <w:rsid w:val="007E00B6"/>
    <w:rsid w:val="007E5D57"/>
    <w:rsid w:val="007F32F4"/>
    <w:rsid w:val="007F3D3E"/>
    <w:rsid w:val="007F4DC9"/>
    <w:rsid w:val="007F5E58"/>
    <w:rsid w:val="0080107E"/>
    <w:rsid w:val="00801886"/>
    <w:rsid w:val="0080232E"/>
    <w:rsid w:val="00803BA8"/>
    <w:rsid w:val="0081006D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5C64"/>
    <w:rsid w:val="008265C7"/>
    <w:rsid w:val="00830054"/>
    <w:rsid w:val="00830260"/>
    <w:rsid w:val="00831655"/>
    <w:rsid w:val="00840AAD"/>
    <w:rsid w:val="008423E8"/>
    <w:rsid w:val="00847388"/>
    <w:rsid w:val="008473CC"/>
    <w:rsid w:val="00847ADB"/>
    <w:rsid w:val="008509B8"/>
    <w:rsid w:val="008515A7"/>
    <w:rsid w:val="0085287F"/>
    <w:rsid w:val="008533B6"/>
    <w:rsid w:val="00853771"/>
    <w:rsid w:val="00854581"/>
    <w:rsid w:val="00855F71"/>
    <w:rsid w:val="0085664F"/>
    <w:rsid w:val="00860536"/>
    <w:rsid w:val="008624D9"/>
    <w:rsid w:val="00862A4B"/>
    <w:rsid w:val="0086344C"/>
    <w:rsid w:val="0086345C"/>
    <w:rsid w:val="0086386F"/>
    <w:rsid w:val="008640A0"/>
    <w:rsid w:val="008646A0"/>
    <w:rsid w:val="008705DB"/>
    <w:rsid w:val="00873FC2"/>
    <w:rsid w:val="0087746A"/>
    <w:rsid w:val="00877AFB"/>
    <w:rsid w:val="00877F78"/>
    <w:rsid w:val="00882F80"/>
    <w:rsid w:val="00884E08"/>
    <w:rsid w:val="00884FCC"/>
    <w:rsid w:val="0088518A"/>
    <w:rsid w:val="008853D2"/>
    <w:rsid w:val="00892BA4"/>
    <w:rsid w:val="00892F53"/>
    <w:rsid w:val="008A2CF1"/>
    <w:rsid w:val="008A4BF9"/>
    <w:rsid w:val="008A4E91"/>
    <w:rsid w:val="008A683E"/>
    <w:rsid w:val="008A6C2B"/>
    <w:rsid w:val="008A7684"/>
    <w:rsid w:val="008B3DA6"/>
    <w:rsid w:val="008B4CB0"/>
    <w:rsid w:val="008B58FC"/>
    <w:rsid w:val="008B73C0"/>
    <w:rsid w:val="008C07A2"/>
    <w:rsid w:val="008C0BF8"/>
    <w:rsid w:val="008C3BBC"/>
    <w:rsid w:val="008C4039"/>
    <w:rsid w:val="008C7990"/>
    <w:rsid w:val="008D04E0"/>
    <w:rsid w:val="008D11A9"/>
    <w:rsid w:val="008D39E7"/>
    <w:rsid w:val="008D753E"/>
    <w:rsid w:val="008E0CB0"/>
    <w:rsid w:val="008E0F1D"/>
    <w:rsid w:val="008E1A7A"/>
    <w:rsid w:val="008E56B4"/>
    <w:rsid w:val="008E6534"/>
    <w:rsid w:val="008E7194"/>
    <w:rsid w:val="008F0BEF"/>
    <w:rsid w:val="008F20CB"/>
    <w:rsid w:val="008F2DEA"/>
    <w:rsid w:val="008F30D0"/>
    <w:rsid w:val="0090029E"/>
    <w:rsid w:val="00903847"/>
    <w:rsid w:val="00904430"/>
    <w:rsid w:val="009066CF"/>
    <w:rsid w:val="0090696D"/>
    <w:rsid w:val="00912279"/>
    <w:rsid w:val="00916C53"/>
    <w:rsid w:val="009201D1"/>
    <w:rsid w:val="00920732"/>
    <w:rsid w:val="009215A6"/>
    <w:rsid w:val="009245B6"/>
    <w:rsid w:val="009246DD"/>
    <w:rsid w:val="00924C25"/>
    <w:rsid w:val="00925787"/>
    <w:rsid w:val="00926070"/>
    <w:rsid w:val="009276E8"/>
    <w:rsid w:val="00933C97"/>
    <w:rsid w:val="0093604E"/>
    <w:rsid w:val="00937933"/>
    <w:rsid w:val="00941310"/>
    <w:rsid w:val="00941A2C"/>
    <w:rsid w:val="00947181"/>
    <w:rsid w:val="009474B4"/>
    <w:rsid w:val="00950397"/>
    <w:rsid w:val="0095114A"/>
    <w:rsid w:val="00951439"/>
    <w:rsid w:val="00951E0F"/>
    <w:rsid w:val="00952286"/>
    <w:rsid w:val="009566E3"/>
    <w:rsid w:val="00956EC4"/>
    <w:rsid w:val="00960197"/>
    <w:rsid w:val="00961734"/>
    <w:rsid w:val="009635AF"/>
    <w:rsid w:val="009676F3"/>
    <w:rsid w:val="00973532"/>
    <w:rsid w:val="00974F8E"/>
    <w:rsid w:val="009763F8"/>
    <w:rsid w:val="0098066E"/>
    <w:rsid w:val="00981D60"/>
    <w:rsid w:val="00982001"/>
    <w:rsid w:val="009820FA"/>
    <w:rsid w:val="00982B79"/>
    <w:rsid w:val="00982FCE"/>
    <w:rsid w:val="00991FB7"/>
    <w:rsid w:val="00992CEB"/>
    <w:rsid w:val="0099319D"/>
    <w:rsid w:val="009A1A8B"/>
    <w:rsid w:val="009A3330"/>
    <w:rsid w:val="009A424F"/>
    <w:rsid w:val="009A4C04"/>
    <w:rsid w:val="009A4C5F"/>
    <w:rsid w:val="009A5F7F"/>
    <w:rsid w:val="009A6786"/>
    <w:rsid w:val="009B0525"/>
    <w:rsid w:val="009B16B7"/>
    <w:rsid w:val="009B2362"/>
    <w:rsid w:val="009B238E"/>
    <w:rsid w:val="009B5BA3"/>
    <w:rsid w:val="009B647A"/>
    <w:rsid w:val="009B7296"/>
    <w:rsid w:val="009C0672"/>
    <w:rsid w:val="009C19ED"/>
    <w:rsid w:val="009C4C53"/>
    <w:rsid w:val="009C50B7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9F225C"/>
    <w:rsid w:val="009F2AEA"/>
    <w:rsid w:val="009F4787"/>
    <w:rsid w:val="00A0021C"/>
    <w:rsid w:val="00A00D2E"/>
    <w:rsid w:val="00A015CF"/>
    <w:rsid w:val="00A02240"/>
    <w:rsid w:val="00A03220"/>
    <w:rsid w:val="00A04CDE"/>
    <w:rsid w:val="00A05B83"/>
    <w:rsid w:val="00A06DD6"/>
    <w:rsid w:val="00A104A3"/>
    <w:rsid w:val="00A10A4D"/>
    <w:rsid w:val="00A11AD5"/>
    <w:rsid w:val="00A14133"/>
    <w:rsid w:val="00A145CC"/>
    <w:rsid w:val="00A15AFF"/>
    <w:rsid w:val="00A16612"/>
    <w:rsid w:val="00A172E9"/>
    <w:rsid w:val="00A1782D"/>
    <w:rsid w:val="00A17DE0"/>
    <w:rsid w:val="00A208F6"/>
    <w:rsid w:val="00A23FDC"/>
    <w:rsid w:val="00A24388"/>
    <w:rsid w:val="00A24D37"/>
    <w:rsid w:val="00A26326"/>
    <w:rsid w:val="00A32B9B"/>
    <w:rsid w:val="00A331C2"/>
    <w:rsid w:val="00A33298"/>
    <w:rsid w:val="00A34EBC"/>
    <w:rsid w:val="00A404AF"/>
    <w:rsid w:val="00A41272"/>
    <w:rsid w:val="00A46542"/>
    <w:rsid w:val="00A4712F"/>
    <w:rsid w:val="00A47B1E"/>
    <w:rsid w:val="00A50C13"/>
    <w:rsid w:val="00A51564"/>
    <w:rsid w:val="00A5384E"/>
    <w:rsid w:val="00A5396E"/>
    <w:rsid w:val="00A54A30"/>
    <w:rsid w:val="00A552E6"/>
    <w:rsid w:val="00A55DDD"/>
    <w:rsid w:val="00A56B8D"/>
    <w:rsid w:val="00A610FC"/>
    <w:rsid w:val="00A634B6"/>
    <w:rsid w:val="00A66A29"/>
    <w:rsid w:val="00A66D2E"/>
    <w:rsid w:val="00A66E61"/>
    <w:rsid w:val="00A67AE7"/>
    <w:rsid w:val="00A70995"/>
    <w:rsid w:val="00A71CE4"/>
    <w:rsid w:val="00A7230A"/>
    <w:rsid w:val="00A80D51"/>
    <w:rsid w:val="00A8132B"/>
    <w:rsid w:val="00A81D93"/>
    <w:rsid w:val="00A85E27"/>
    <w:rsid w:val="00A86650"/>
    <w:rsid w:val="00A87112"/>
    <w:rsid w:val="00A87838"/>
    <w:rsid w:val="00A87A18"/>
    <w:rsid w:val="00A90D15"/>
    <w:rsid w:val="00A9386E"/>
    <w:rsid w:val="00A95602"/>
    <w:rsid w:val="00AA015E"/>
    <w:rsid w:val="00AA4A36"/>
    <w:rsid w:val="00AA53DD"/>
    <w:rsid w:val="00AA5504"/>
    <w:rsid w:val="00AA5C89"/>
    <w:rsid w:val="00AA5CD2"/>
    <w:rsid w:val="00AA613F"/>
    <w:rsid w:val="00AA7B2E"/>
    <w:rsid w:val="00AB0F78"/>
    <w:rsid w:val="00AB106D"/>
    <w:rsid w:val="00AB1708"/>
    <w:rsid w:val="00AB4F56"/>
    <w:rsid w:val="00AB5505"/>
    <w:rsid w:val="00AB6C65"/>
    <w:rsid w:val="00AC5157"/>
    <w:rsid w:val="00AC5D58"/>
    <w:rsid w:val="00AC70D1"/>
    <w:rsid w:val="00AC788F"/>
    <w:rsid w:val="00AD0391"/>
    <w:rsid w:val="00AD053C"/>
    <w:rsid w:val="00AD1FBD"/>
    <w:rsid w:val="00AD22AF"/>
    <w:rsid w:val="00AD559F"/>
    <w:rsid w:val="00AD5EDD"/>
    <w:rsid w:val="00AD7ADA"/>
    <w:rsid w:val="00AE0072"/>
    <w:rsid w:val="00AE1C58"/>
    <w:rsid w:val="00AE2444"/>
    <w:rsid w:val="00AE3035"/>
    <w:rsid w:val="00AE6825"/>
    <w:rsid w:val="00AE69E9"/>
    <w:rsid w:val="00AE6C2F"/>
    <w:rsid w:val="00AE7564"/>
    <w:rsid w:val="00AF0487"/>
    <w:rsid w:val="00AF2C25"/>
    <w:rsid w:val="00AF58DA"/>
    <w:rsid w:val="00AF59F0"/>
    <w:rsid w:val="00AF5B43"/>
    <w:rsid w:val="00AF7BB8"/>
    <w:rsid w:val="00B03A03"/>
    <w:rsid w:val="00B11703"/>
    <w:rsid w:val="00B12BB6"/>
    <w:rsid w:val="00B147EF"/>
    <w:rsid w:val="00B1493E"/>
    <w:rsid w:val="00B14C6A"/>
    <w:rsid w:val="00B15308"/>
    <w:rsid w:val="00B1665B"/>
    <w:rsid w:val="00B17067"/>
    <w:rsid w:val="00B176CB"/>
    <w:rsid w:val="00B205A8"/>
    <w:rsid w:val="00B23E84"/>
    <w:rsid w:val="00B267CE"/>
    <w:rsid w:val="00B26CEE"/>
    <w:rsid w:val="00B27CAB"/>
    <w:rsid w:val="00B31121"/>
    <w:rsid w:val="00B31270"/>
    <w:rsid w:val="00B32128"/>
    <w:rsid w:val="00B325FA"/>
    <w:rsid w:val="00B3300E"/>
    <w:rsid w:val="00B3572F"/>
    <w:rsid w:val="00B36B81"/>
    <w:rsid w:val="00B3723D"/>
    <w:rsid w:val="00B40E76"/>
    <w:rsid w:val="00B4293F"/>
    <w:rsid w:val="00B4315B"/>
    <w:rsid w:val="00B43D8A"/>
    <w:rsid w:val="00B46016"/>
    <w:rsid w:val="00B4790C"/>
    <w:rsid w:val="00B47986"/>
    <w:rsid w:val="00B51786"/>
    <w:rsid w:val="00B55B4F"/>
    <w:rsid w:val="00B569F3"/>
    <w:rsid w:val="00B57643"/>
    <w:rsid w:val="00B61C0E"/>
    <w:rsid w:val="00B61F78"/>
    <w:rsid w:val="00B6252F"/>
    <w:rsid w:val="00B63C4A"/>
    <w:rsid w:val="00B6446B"/>
    <w:rsid w:val="00B65F5B"/>
    <w:rsid w:val="00B66DD8"/>
    <w:rsid w:val="00B70A10"/>
    <w:rsid w:val="00B70B13"/>
    <w:rsid w:val="00B70B40"/>
    <w:rsid w:val="00B70BA4"/>
    <w:rsid w:val="00B7289F"/>
    <w:rsid w:val="00B73EE1"/>
    <w:rsid w:val="00B762C0"/>
    <w:rsid w:val="00B77ECB"/>
    <w:rsid w:val="00B8061B"/>
    <w:rsid w:val="00B81B44"/>
    <w:rsid w:val="00B82D77"/>
    <w:rsid w:val="00B9701D"/>
    <w:rsid w:val="00B97937"/>
    <w:rsid w:val="00BA1BAB"/>
    <w:rsid w:val="00BA2006"/>
    <w:rsid w:val="00BA46BE"/>
    <w:rsid w:val="00BB317B"/>
    <w:rsid w:val="00BB4220"/>
    <w:rsid w:val="00BB7907"/>
    <w:rsid w:val="00BB7AE1"/>
    <w:rsid w:val="00BC0EF3"/>
    <w:rsid w:val="00BC20A0"/>
    <w:rsid w:val="00BC4EF2"/>
    <w:rsid w:val="00BC7116"/>
    <w:rsid w:val="00BC74AD"/>
    <w:rsid w:val="00BC74D0"/>
    <w:rsid w:val="00BD2626"/>
    <w:rsid w:val="00BD77C3"/>
    <w:rsid w:val="00BD78F7"/>
    <w:rsid w:val="00BE0052"/>
    <w:rsid w:val="00BE1E64"/>
    <w:rsid w:val="00BE565A"/>
    <w:rsid w:val="00BE75F5"/>
    <w:rsid w:val="00BF2549"/>
    <w:rsid w:val="00BF2588"/>
    <w:rsid w:val="00BF54B4"/>
    <w:rsid w:val="00BF6D9E"/>
    <w:rsid w:val="00BF7FE6"/>
    <w:rsid w:val="00C01B56"/>
    <w:rsid w:val="00C0233C"/>
    <w:rsid w:val="00C0388A"/>
    <w:rsid w:val="00C045AB"/>
    <w:rsid w:val="00C062AB"/>
    <w:rsid w:val="00C10521"/>
    <w:rsid w:val="00C16DA0"/>
    <w:rsid w:val="00C20215"/>
    <w:rsid w:val="00C20CC2"/>
    <w:rsid w:val="00C24E63"/>
    <w:rsid w:val="00C30AB5"/>
    <w:rsid w:val="00C30E4F"/>
    <w:rsid w:val="00C34598"/>
    <w:rsid w:val="00C34703"/>
    <w:rsid w:val="00C34DC7"/>
    <w:rsid w:val="00C36BD5"/>
    <w:rsid w:val="00C373A0"/>
    <w:rsid w:val="00C37847"/>
    <w:rsid w:val="00C41A7A"/>
    <w:rsid w:val="00C44014"/>
    <w:rsid w:val="00C44CF6"/>
    <w:rsid w:val="00C46E02"/>
    <w:rsid w:val="00C51E19"/>
    <w:rsid w:val="00C67250"/>
    <w:rsid w:val="00C7265C"/>
    <w:rsid w:val="00C74526"/>
    <w:rsid w:val="00C75AC5"/>
    <w:rsid w:val="00C77A56"/>
    <w:rsid w:val="00C80886"/>
    <w:rsid w:val="00C8246E"/>
    <w:rsid w:val="00C830F5"/>
    <w:rsid w:val="00C83B2A"/>
    <w:rsid w:val="00C83F84"/>
    <w:rsid w:val="00C84608"/>
    <w:rsid w:val="00C847CE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0C07"/>
    <w:rsid w:val="00CA2D56"/>
    <w:rsid w:val="00CA3DC6"/>
    <w:rsid w:val="00CA3DE6"/>
    <w:rsid w:val="00CA3F97"/>
    <w:rsid w:val="00CA491B"/>
    <w:rsid w:val="00CA6948"/>
    <w:rsid w:val="00CB2B64"/>
    <w:rsid w:val="00CB4851"/>
    <w:rsid w:val="00CB72EC"/>
    <w:rsid w:val="00CC0C25"/>
    <w:rsid w:val="00CC3594"/>
    <w:rsid w:val="00CC50DA"/>
    <w:rsid w:val="00CC554E"/>
    <w:rsid w:val="00CD0C17"/>
    <w:rsid w:val="00CD0F75"/>
    <w:rsid w:val="00CD18E8"/>
    <w:rsid w:val="00CD4866"/>
    <w:rsid w:val="00CD4CBB"/>
    <w:rsid w:val="00CD61B4"/>
    <w:rsid w:val="00CD681C"/>
    <w:rsid w:val="00CE1507"/>
    <w:rsid w:val="00CE2655"/>
    <w:rsid w:val="00CE4255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370F"/>
    <w:rsid w:val="00D14386"/>
    <w:rsid w:val="00D14F21"/>
    <w:rsid w:val="00D20908"/>
    <w:rsid w:val="00D23CE7"/>
    <w:rsid w:val="00D265ED"/>
    <w:rsid w:val="00D26BBA"/>
    <w:rsid w:val="00D27B86"/>
    <w:rsid w:val="00D34AB8"/>
    <w:rsid w:val="00D368B0"/>
    <w:rsid w:val="00D36AB3"/>
    <w:rsid w:val="00D37824"/>
    <w:rsid w:val="00D40600"/>
    <w:rsid w:val="00D4075A"/>
    <w:rsid w:val="00D422E3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67BDA"/>
    <w:rsid w:val="00D70D81"/>
    <w:rsid w:val="00D72CE6"/>
    <w:rsid w:val="00D7308A"/>
    <w:rsid w:val="00D73672"/>
    <w:rsid w:val="00D80F18"/>
    <w:rsid w:val="00D82192"/>
    <w:rsid w:val="00D850EE"/>
    <w:rsid w:val="00D85614"/>
    <w:rsid w:val="00D85643"/>
    <w:rsid w:val="00D90A9F"/>
    <w:rsid w:val="00D94438"/>
    <w:rsid w:val="00DA184D"/>
    <w:rsid w:val="00DA2A69"/>
    <w:rsid w:val="00DA3F10"/>
    <w:rsid w:val="00DA43BE"/>
    <w:rsid w:val="00DA4DD7"/>
    <w:rsid w:val="00DA519F"/>
    <w:rsid w:val="00DA7B2C"/>
    <w:rsid w:val="00DA7F93"/>
    <w:rsid w:val="00DB1890"/>
    <w:rsid w:val="00DB2B4E"/>
    <w:rsid w:val="00DB3F59"/>
    <w:rsid w:val="00DB4396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6375"/>
    <w:rsid w:val="00DF082B"/>
    <w:rsid w:val="00DF1C81"/>
    <w:rsid w:val="00DF1DEF"/>
    <w:rsid w:val="00DF6FCA"/>
    <w:rsid w:val="00DF7969"/>
    <w:rsid w:val="00E00D6E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0E09"/>
    <w:rsid w:val="00E258A6"/>
    <w:rsid w:val="00E30660"/>
    <w:rsid w:val="00E30C0D"/>
    <w:rsid w:val="00E31552"/>
    <w:rsid w:val="00E31A3A"/>
    <w:rsid w:val="00E3599A"/>
    <w:rsid w:val="00E37E6F"/>
    <w:rsid w:val="00E421CD"/>
    <w:rsid w:val="00E4323D"/>
    <w:rsid w:val="00E43C98"/>
    <w:rsid w:val="00E4422B"/>
    <w:rsid w:val="00E44767"/>
    <w:rsid w:val="00E46944"/>
    <w:rsid w:val="00E46D18"/>
    <w:rsid w:val="00E52A4D"/>
    <w:rsid w:val="00E52C5E"/>
    <w:rsid w:val="00E53756"/>
    <w:rsid w:val="00E560AF"/>
    <w:rsid w:val="00E56E9B"/>
    <w:rsid w:val="00E63AF6"/>
    <w:rsid w:val="00E64BF0"/>
    <w:rsid w:val="00E7098C"/>
    <w:rsid w:val="00E70DB3"/>
    <w:rsid w:val="00E72A62"/>
    <w:rsid w:val="00E73862"/>
    <w:rsid w:val="00E74079"/>
    <w:rsid w:val="00E77148"/>
    <w:rsid w:val="00E8068C"/>
    <w:rsid w:val="00E81B61"/>
    <w:rsid w:val="00E82D2B"/>
    <w:rsid w:val="00E84071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3735"/>
    <w:rsid w:val="00EB3EB0"/>
    <w:rsid w:val="00EB6899"/>
    <w:rsid w:val="00EB6F57"/>
    <w:rsid w:val="00EB71D8"/>
    <w:rsid w:val="00EB792B"/>
    <w:rsid w:val="00EB7D73"/>
    <w:rsid w:val="00EB7FD2"/>
    <w:rsid w:val="00EC137D"/>
    <w:rsid w:val="00ED1EA2"/>
    <w:rsid w:val="00ED22B8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21B"/>
    <w:rsid w:val="00EF5492"/>
    <w:rsid w:val="00EF5F33"/>
    <w:rsid w:val="00EF64A1"/>
    <w:rsid w:val="00EF7031"/>
    <w:rsid w:val="00EF7074"/>
    <w:rsid w:val="00EF7636"/>
    <w:rsid w:val="00F002BD"/>
    <w:rsid w:val="00F01E4D"/>
    <w:rsid w:val="00F02729"/>
    <w:rsid w:val="00F03C9D"/>
    <w:rsid w:val="00F04019"/>
    <w:rsid w:val="00F04244"/>
    <w:rsid w:val="00F07D10"/>
    <w:rsid w:val="00F10611"/>
    <w:rsid w:val="00F11DDC"/>
    <w:rsid w:val="00F14FB4"/>
    <w:rsid w:val="00F20AEC"/>
    <w:rsid w:val="00F2112F"/>
    <w:rsid w:val="00F2249D"/>
    <w:rsid w:val="00F224D6"/>
    <w:rsid w:val="00F25828"/>
    <w:rsid w:val="00F27CA6"/>
    <w:rsid w:val="00F30ABC"/>
    <w:rsid w:val="00F31CD2"/>
    <w:rsid w:val="00F4035C"/>
    <w:rsid w:val="00F40718"/>
    <w:rsid w:val="00F43A4D"/>
    <w:rsid w:val="00F43F5A"/>
    <w:rsid w:val="00F44846"/>
    <w:rsid w:val="00F5067C"/>
    <w:rsid w:val="00F50C33"/>
    <w:rsid w:val="00F5101A"/>
    <w:rsid w:val="00F516F1"/>
    <w:rsid w:val="00F51B7C"/>
    <w:rsid w:val="00F5395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1861"/>
    <w:rsid w:val="00F9290D"/>
    <w:rsid w:val="00F9723B"/>
    <w:rsid w:val="00F97708"/>
    <w:rsid w:val="00FA0F31"/>
    <w:rsid w:val="00FA1B84"/>
    <w:rsid w:val="00FA208C"/>
    <w:rsid w:val="00FA3174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E7409"/>
    <w:rsid w:val="00FF1A2B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E17AE566-125F-4C24-8766-83CD1A6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35">
    <w:name w:val="3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13">
    <w:name w:val="1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link w:val="DefaultZnak"/>
    <w:qFormat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  <w:style w:type="paragraph" w:styleId="Bezodstpw">
    <w:name w:val="No Spacing"/>
    <w:link w:val="BezodstpwZnak"/>
    <w:uiPriority w:val="1"/>
    <w:qFormat/>
    <w:rsid w:val="00C83B2A"/>
  </w:style>
  <w:style w:type="character" w:customStyle="1" w:styleId="BezodstpwZnak">
    <w:name w:val="Bez odstępów Znak"/>
    <w:basedOn w:val="Domylnaczcionkaakapitu"/>
    <w:link w:val="Bezodstpw"/>
    <w:uiPriority w:val="1"/>
    <w:rsid w:val="00C83B2A"/>
  </w:style>
  <w:style w:type="table" w:customStyle="1" w:styleId="Tabela-Siatka11">
    <w:name w:val="Tabela - Siatka11"/>
    <w:basedOn w:val="Standardowy"/>
    <w:next w:val="Tabela-Siatka"/>
    <w:uiPriority w:val="39"/>
    <w:rsid w:val="003B65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semiHidden/>
    <w:qFormat/>
    <w:locked/>
    <w:rsid w:val="00B762C0"/>
    <w:rPr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B762C0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DefaultZnak">
    <w:name w:val="Default Znak"/>
    <w:link w:val="Default"/>
    <w:qFormat/>
    <w:locked/>
    <w:rsid w:val="00B762C0"/>
    <w:rPr>
      <w:rFonts w:eastAsiaTheme="minorHAnsi"/>
      <w:color w:val="000000"/>
      <w:sz w:val="24"/>
      <w:szCs w:val="24"/>
      <w:lang w:eastAsia="en-US"/>
    </w:rPr>
  </w:style>
  <w:style w:type="character" w:customStyle="1" w:styleId="Teksttreci11pt">
    <w:name w:val="Tekst treści + 11 pt"/>
    <w:rsid w:val="00F9290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F9290D"/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ksttreci0">
    <w:name w:val="Tekst treści"/>
    <w:basedOn w:val="Normalny"/>
    <w:link w:val="Teksttreci"/>
    <w:rsid w:val="00F9290D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A33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2A1CC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A1CCC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ustp-umowy">
    <w:name w:val="ustęp-umowy"/>
    <w:basedOn w:val="Normalny"/>
    <w:rsid w:val="00C77A56"/>
    <w:pPr>
      <w:suppressAutoHyphens/>
      <w:jc w:val="both"/>
    </w:pPr>
    <w:rPr>
      <w:spacing w:val="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0c97ef9-a75e-4995-ae25-cd4657fbdaf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18</Pages>
  <Words>5317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Iwona Łopacińska</cp:lastModifiedBy>
  <cp:revision>13</cp:revision>
  <cp:lastPrinted>2024-07-17T09:44:00Z</cp:lastPrinted>
  <dcterms:created xsi:type="dcterms:W3CDTF">2023-01-02T07:20:00Z</dcterms:created>
  <dcterms:modified xsi:type="dcterms:W3CDTF">2024-07-17T12:02:00Z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