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3F3558" w:rsidRPr="00CF27DC" w14:paraId="6CDD39F2" w14:textId="77777777" w:rsidTr="0038421A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/>
          </w:tcPr>
          <w:p w14:paraId="69048132" w14:textId="02B3388D" w:rsidR="003F3558" w:rsidRPr="00CF27DC" w:rsidRDefault="003F355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 xml:space="preserve">r 1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3F3558" w:rsidRPr="00CF27DC" w14:paraId="1E8B3472" w14:textId="77777777" w:rsidTr="0038421A">
        <w:trPr>
          <w:trHeight w:val="480"/>
          <w:jc w:val="center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04F07F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3F3558" w:rsidRPr="00CF27DC" w14:paraId="1FC8B6BD" w14:textId="77777777" w:rsidTr="0038421A">
        <w:trPr>
          <w:trHeight w:val="2396"/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5D67BA13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79646CA5" w14:textId="0AE2ADD2" w:rsidR="003F3558" w:rsidRPr="00CF27DC" w:rsidRDefault="003F3558" w:rsidP="00A84BF8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6851AB05" w14:textId="77777777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19B6FFCB" w14:textId="201AC758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1C7FC226" w14:textId="77777777" w:rsidR="003F3558" w:rsidRPr="00CF27DC" w:rsidRDefault="003F3558" w:rsidP="006D5672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6C47F681" w14:textId="2FA00D4E" w:rsidR="003F3558" w:rsidRPr="00437C86" w:rsidRDefault="003F3558" w:rsidP="00CF41A0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r>
              <w:rPr>
                <w:rFonts w:ascii="Arial Narrow" w:hAnsi="Arial Narrow" w:cs="Segoe UI"/>
                <w:color w:val="000000"/>
              </w:rPr>
              <w:t>Prawo zamówień publicznych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 w:rsidR="006D3563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6D3563" w:rsidRPr="006D3563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sprzę</w:t>
            </w:r>
            <w:r w:rsidR="00BF5FAD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tu multimedialnego i biurowego </w:t>
            </w:r>
            <w:r w:rsidR="006D3563" w:rsidRPr="006D3563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 punktu przedszkolnego w Janowcu Kościelnym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3F3558" w:rsidRPr="00CF27DC" w14:paraId="3005FD1E" w14:textId="77777777" w:rsidTr="0038421A">
        <w:trPr>
          <w:trHeight w:val="1502"/>
          <w:jc w:val="center"/>
        </w:trPr>
        <w:tc>
          <w:tcPr>
            <w:tcW w:w="9209" w:type="dxa"/>
          </w:tcPr>
          <w:p w14:paraId="72173E82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00C5F6DE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459C5D04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1AA94F67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6C57E567" w14:textId="77777777" w:rsidR="003F3558" w:rsidRPr="000C68B4" w:rsidRDefault="003F3558" w:rsidP="006D5672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03088919" w14:textId="2DE7671A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02E1D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5760AEB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5C8DB801" w14:textId="77777777" w:rsidR="003F3558" w:rsidRPr="0005399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3D8E803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73499946" w14:textId="77777777" w:rsidR="003F3558" w:rsidRPr="00057205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6989F8A1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6D142F66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3A6B4002" w14:textId="77777777" w:rsidR="003F3558" w:rsidRDefault="007E4C6E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-13224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>mikroprzedsiębiorstwo</w:t>
            </w:r>
            <w:r w:rsidR="003F3558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1626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20639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-17659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5583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9754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inny rodzaj: </w:t>
            </w:r>
            <w:r w:rsidR="003F3558">
              <w:rPr>
                <w:rFonts w:ascii="Arial Narrow" w:hAnsi="Arial Narrow" w:cs="Segoe UI"/>
              </w:rPr>
              <w:t>………………... (podać jaki)</w:t>
            </w:r>
          </w:p>
          <w:p w14:paraId="3F83728E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30CE85A8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7DEA5039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2114A4E1" w14:textId="77777777" w:rsidR="003F3558" w:rsidRPr="00CF27DC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3F3558" w:rsidRPr="00CF27DC" w14:paraId="07AA6A13" w14:textId="77777777" w:rsidTr="0038421A">
        <w:trPr>
          <w:trHeight w:val="391"/>
          <w:jc w:val="center"/>
        </w:trPr>
        <w:tc>
          <w:tcPr>
            <w:tcW w:w="9209" w:type="dxa"/>
            <w:shd w:val="clear" w:color="auto" w:fill="auto"/>
          </w:tcPr>
          <w:p w14:paraId="70CC3645" w14:textId="77777777" w:rsidR="003F3558" w:rsidRPr="00E172D7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E172D7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654AF51E" w14:textId="01A1DCA2" w:rsidR="003F3558" w:rsidRPr="00512ED8" w:rsidRDefault="003F3558" w:rsidP="00392C87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E172D7">
              <w:rPr>
                <w:rFonts w:ascii="Arial Narrow" w:hAnsi="Arial Narrow" w:cs="Segoe UI"/>
                <w:szCs w:val="20"/>
              </w:rPr>
              <w:t>„</w:t>
            </w:r>
            <w:r w:rsidR="00322B71" w:rsidRPr="00322B71">
              <w:rPr>
                <w:rFonts w:ascii="Arial Narrow" w:hAnsi="Arial Narrow" w:cs="Segoe UI"/>
                <w:b/>
                <w:bCs/>
                <w:szCs w:val="20"/>
                <w:lang w:bidi="pl-PL"/>
              </w:rPr>
              <w:t>Dostawa sprzę</w:t>
            </w:r>
            <w:r w:rsidR="00322B71">
              <w:rPr>
                <w:rFonts w:ascii="Arial Narrow" w:hAnsi="Arial Narrow" w:cs="Segoe UI"/>
                <w:b/>
                <w:bCs/>
                <w:szCs w:val="20"/>
                <w:lang w:bidi="pl-PL"/>
              </w:rPr>
              <w:t xml:space="preserve">tu multimedialnego i biurowego </w:t>
            </w:r>
            <w:r w:rsidR="00322B71" w:rsidRPr="00322B71">
              <w:rPr>
                <w:rFonts w:ascii="Arial Narrow" w:hAnsi="Arial Narrow" w:cs="Segoe UI"/>
                <w:b/>
                <w:bCs/>
                <w:szCs w:val="20"/>
                <w:lang w:bidi="pl-PL"/>
              </w:rPr>
              <w:t>do punktu przedszkolnego w Janowcu Kościelnym</w:t>
            </w:r>
            <w:r w:rsidRPr="00E172D7">
              <w:rPr>
                <w:rFonts w:ascii="Arial Narrow" w:hAnsi="Arial Narrow" w:cs="Segoe UI"/>
                <w:bCs/>
                <w:szCs w:val="20"/>
                <w:lang w:bidi="pl-PL"/>
              </w:rPr>
              <w:t>”</w:t>
            </w:r>
          </w:p>
        </w:tc>
      </w:tr>
      <w:tr w:rsidR="003F3558" w:rsidRPr="00CF27DC" w14:paraId="2E45E017" w14:textId="77777777" w:rsidTr="0038421A">
        <w:trPr>
          <w:trHeight w:val="633"/>
          <w:jc w:val="center"/>
        </w:trPr>
        <w:tc>
          <w:tcPr>
            <w:tcW w:w="9209" w:type="dxa"/>
            <w:shd w:val="clear" w:color="auto" w:fill="auto"/>
          </w:tcPr>
          <w:p w14:paraId="2FB41D24" w14:textId="77777777" w:rsidR="003F3558" w:rsidRPr="000B45CE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2BCEB76F" w14:textId="70A37D2F" w:rsidR="003F3558" w:rsidRPr="000B45CE" w:rsidRDefault="003F3558" w:rsidP="006D5672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 i załącznikach do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3F3558" w:rsidRPr="000B45CE" w14:paraId="3282CE95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345FF07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5F9A0370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3F3558" w:rsidRPr="000B45CE" w14:paraId="50B55C3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F3BFD5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B741E26" w14:textId="77777777" w:rsidR="003F3558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3F3558" w:rsidRPr="000B45CE" w14:paraId="623EC1D4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89F7D99" w14:textId="6F3B5E45" w:rsidR="003F3558" w:rsidRPr="0006133B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w tym wartość podatku VAT</w:t>
                  </w:r>
                  <w:r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9A24BB1" w14:textId="6C6A1E96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 VAT**</w:t>
                  </w:r>
                </w:p>
              </w:tc>
            </w:tr>
            <w:tr w:rsidR="003F3558" w:rsidRPr="000B45CE" w14:paraId="5BF858F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1C9EDE06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5B85743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643CC1" w:rsidRPr="000B45CE" w14:paraId="1EDAA864" w14:textId="77777777" w:rsidTr="00A7459F">
              <w:trPr>
                <w:trHeight w:val="340"/>
                <w:jc w:val="center"/>
              </w:trPr>
              <w:tc>
                <w:tcPr>
                  <w:tcW w:w="9258" w:type="dxa"/>
                  <w:gridSpan w:val="2"/>
                  <w:shd w:val="clear" w:color="auto" w:fill="auto"/>
                  <w:vAlign w:val="center"/>
                </w:tcPr>
                <w:p w14:paraId="5C7F688C" w14:textId="6513346B" w:rsidR="00643CC1" w:rsidRDefault="00081AD7" w:rsidP="00B32820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o parametrach</w:t>
                  </w:r>
                  <w:r w:rsidR="0023670F">
                    <w:rPr>
                      <w:rFonts w:ascii="Arial Narrow" w:hAnsi="Arial Narrow" w:cs="Segoe UI"/>
                      <w:b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i cenach wskazanych w</w:t>
                  </w:r>
                  <w:r w:rsidR="00756D30">
                    <w:rPr>
                      <w:rFonts w:ascii="Arial Narrow" w:hAnsi="Arial Narrow" w:cs="Segoe UI"/>
                      <w:b/>
                      <w:szCs w:val="20"/>
                    </w:rPr>
                    <w:t xml:space="preserve"> </w:t>
                  </w:r>
                  <w:r w:rsidR="0023670F">
                    <w:rPr>
                      <w:rFonts w:ascii="Arial Narrow" w:hAnsi="Arial Narrow" w:cs="Segoe UI"/>
                      <w:b/>
                      <w:szCs w:val="20"/>
                    </w:rPr>
                    <w:t xml:space="preserve">formularzu cenowym stanowiącym załącznik Nr </w:t>
                  </w:r>
                  <w:r w:rsidR="00B32820">
                    <w:rPr>
                      <w:rFonts w:ascii="Arial Narrow" w:hAnsi="Arial Narrow" w:cs="Segoe UI"/>
                      <w:b/>
                      <w:szCs w:val="20"/>
                    </w:rPr>
                    <w:t>4</w:t>
                  </w:r>
                  <w:r w:rsidR="0023670F">
                    <w:rPr>
                      <w:rFonts w:ascii="Arial Narrow" w:hAnsi="Arial Narrow" w:cs="Segoe UI"/>
                      <w:b/>
                      <w:szCs w:val="20"/>
                    </w:rPr>
                    <w:t xml:space="preserve"> do SWZ</w:t>
                  </w:r>
                </w:p>
              </w:tc>
            </w:tr>
          </w:tbl>
          <w:p w14:paraId="1AE069C1" w14:textId="4A9AAB56" w:rsidR="003F3558" w:rsidRPr="00DE2DFE" w:rsidRDefault="003F3558" w:rsidP="003219D7">
            <w:pPr>
              <w:spacing w:before="12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2A0BE9C6" w14:textId="77777777" w:rsidTr="0038421A">
        <w:trPr>
          <w:trHeight w:val="300"/>
          <w:jc w:val="center"/>
        </w:trPr>
        <w:tc>
          <w:tcPr>
            <w:tcW w:w="9209" w:type="dxa"/>
            <w:shd w:val="clear" w:color="auto" w:fill="auto"/>
          </w:tcPr>
          <w:p w14:paraId="61237FD8" w14:textId="77777777" w:rsidR="00C47F95" w:rsidRPr="003219D7" w:rsidRDefault="00C47F95" w:rsidP="00C47F95">
            <w:pPr>
              <w:spacing w:before="120"/>
              <w:rPr>
                <w:rFonts w:ascii="Arial Narrow" w:hAnsi="Arial Narrow" w:cs="Segoe UI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lastRenderedPageBreak/>
              <w:t>*ŁĄCZNA CENA OFERTOWA – stanowi całkowite ryczałtowe wynagrodzenie wykonawcy, uwzględniające wszystkie koszty związane z realizacją przedmiotu zamówienia zgodnie z niniejszą SWZ.</w:t>
            </w:r>
          </w:p>
          <w:p w14:paraId="54C1CE15" w14:textId="78AFD957" w:rsidR="003F3558" w:rsidRPr="006D45C9" w:rsidRDefault="00C47F95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**jeśli wykonawca jest zwolniony podmiotowo z VAT, należy wskazać podstawę prawną zwolnienia: …………………………..</w:t>
            </w:r>
          </w:p>
        </w:tc>
      </w:tr>
      <w:tr w:rsidR="003F3558" w:rsidRPr="00CF27DC" w14:paraId="18D16773" w14:textId="77777777" w:rsidTr="0038421A">
        <w:trPr>
          <w:trHeight w:val="268"/>
          <w:jc w:val="center"/>
        </w:trPr>
        <w:tc>
          <w:tcPr>
            <w:tcW w:w="9209" w:type="dxa"/>
            <w:shd w:val="clear" w:color="auto" w:fill="auto"/>
          </w:tcPr>
          <w:p w14:paraId="7578474A" w14:textId="4CBDA076" w:rsidR="00775ECD" w:rsidRPr="00775ECD" w:rsidRDefault="00775ECD" w:rsidP="00B9627C">
            <w:pPr>
              <w:pStyle w:val="Akapitzlist"/>
              <w:numPr>
                <w:ilvl w:val="0"/>
                <w:numId w:val="4"/>
              </w:numPr>
              <w:spacing w:before="120" w:after="40"/>
              <w:ind w:left="340" w:hanging="340"/>
              <w:rPr>
                <w:rFonts w:ascii="Arial Narrow" w:hAnsi="Arial Narrow"/>
                <w:b/>
                <w:szCs w:val="20"/>
              </w:rPr>
            </w:pPr>
            <w:r w:rsidRPr="00775ECD">
              <w:rPr>
                <w:rFonts w:ascii="Arial Narrow" w:hAnsi="Arial Narrow"/>
                <w:b/>
                <w:szCs w:val="20"/>
              </w:rPr>
              <w:t>OŚWIADCZENIA</w:t>
            </w:r>
          </w:p>
          <w:p w14:paraId="6853E4AA" w14:textId="6CBAC285" w:rsidR="00775ECD" w:rsidRPr="00275272" w:rsidRDefault="006D45C9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  <w:b/>
              </w:rPr>
            </w:pPr>
            <w:r w:rsidRPr="00275272">
              <w:rPr>
                <w:rFonts w:ascii="Arial Narrow" w:hAnsi="Arial Narrow" w:cs="Segoe UI"/>
                <w:b/>
                <w:bCs/>
              </w:rPr>
              <w:t xml:space="preserve">oferuję realizację przedmiotu zamówienia w terminie </w:t>
            </w:r>
            <w:r w:rsidR="00F50945">
              <w:rPr>
                <w:rFonts w:ascii="Arial Narrow" w:hAnsi="Arial Narrow" w:cs="Segoe UI"/>
                <w:b/>
                <w:bCs/>
              </w:rPr>
              <w:t>do 09.02.2024 r.</w:t>
            </w:r>
            <w:r w:rsidRPr="00275272">
              <w:rPr>
                <w:rFonts w:ascii="Arial Narrow" w:hAnsi="Arial Narrow" w:cs="Segoe UI"/>
                <w:b/>
                <w:bCs/>
              </w:rPr>
              <w:t xml:space="preserve">, </w:t>
            </w:r>
            <w:r w:rsidR="00F50945">
              <w:rPr>
                <w:rFonts w:ascii="Arial Narrow" w:hAnsi="Arial Narrow" w:cs="Segoe UI"/>
                <w:b/>
                <w:bCs/>
              </w:rPr>
              <w:t xml:space="preserve">z uwzględnieniem zapisów rozdziału </w:t>
            </w:r>
            <w:r w:rsidR="00AD155C">
              <w:rPr>
                <w:rFonts w:ascii="Arial Narrow" w:hAnsi="Arial Narrow" w:cs="Segoe UI"/>
                <w:b/>
                <w:bCs/>
              </w:rPr>
              <w:t>VIII SWZ oraz §3 i § 4 projektowanych postanowień umowy, które stanowią załącznik Nr 3 do SWZ</w:t>
            </w:r>
            <w:r w:rsidRPr="00275272">
              <w:rPr>
                <w:rFonts w:ascii="Arial Narrow" w:hAnsi="Arial Narrow" w:cs="Segoe UI"/>
                <w:b/>
                <w:bCs/>
              </w:rPr>
              <w:t>,</w:t>
            </w:r>
          </w:p>
          <w:p w14:paraId="0C956790" w14:textId="0ECBCFA7" w:rsidR="00D93496" w:rsidRDefault="003A4634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udzielam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596EFD">
              <w:rPr>
                <w:rFonts w:ascii="Arial Narrow" w:hAnsi="Arial Narrow" w:cs="Segoe UI"/>
              </w:rPr>
              <w:t>gwarancji na dostarczony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596EFD">
              <w:rPr>
                <w:rFonts w:ascii="Arial Narrow" w:hAnsi="Arial Narrow" w:cs="Segoe UI"/>
              </w:rPr>
              <w:t>sprzęt</w:t>
            </w:r>
            <w:r w:rsidR="00D93496" w:rsidRPr="00D93496">
              <w:rPr>
                <w:rFonts w:ascii="Arial Narrow" w:hAnsi="Arial Narrow" w:cs="Segoe UI"/>
              </w:rPr>
              <w:t xml:space="preserve"> na zasadach opisanych w SWZ</w:t>
            </w:r>
            <w:r w:rsidR="00920F48">
              <w:rPr>
                <w:rFonts w:ascii="Arial Narrow" w:hAnsi="Arial Narrow" w:cs="Segoe UI"/>
              </w:rPr>
              <w:t xml:space="preserve"> oraz w załącznikach do SWZ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596EFD">
              <w:rPr>
                <w:rFonts w:ascii="Arial Narrow" w:hAnsi="Arial Narrow" w:cs="Segoe UI"/>
              </w:rPr>
              <w:t>i na okres wskazany w formularzu cenowy, stanowiącym załącznik Nr 4 do SWZ</w:t>
            </w:r>
            <w:r w:rsidR="005A635F">
              <w:rPr>
                <w:rFonts w:ascii="Arial Narrow" w:hAnsi="Arial Narrow" w:cs="Segoe UI"/>
              </w:rPr>
              <w:t>,</w:t>
            </w:r>
          </w:p>
          <w:p w14:paraId="15FC04F8" w14:textId="12601F17" w:rsidR="003F3558" w:rsidRPr="005C52E6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</w:p>
          <w:p w14:paraId="00574F67" w14:textId="587A89C5" w:rsidR="003F3558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</w:t>
            </w:r>
            <w:r w:rsidR="00585711">
              <w:rPr>
                <w:rFonts w:ascii="Arial Narrow" w:hAnsi="Arial Narrow" w:cs="Segoe UI"/>
              </w:rPr>
              <w:t xml:space="preserve">, a zaoferowane </w:t>
            </w:r>
            <w:r w:rsidR="007F5460" w:rsidRPr="007E4C6E">
              <w:rPr>
                <w:rFonts w:ascii="Arial Narrow" w:hAnsi="Arial Narrow" w:cs="Segoe UI"/>
                <w:b/>
                <w:color w:val="FF0000"/>
              </w:rPr>
              <w:t>sprzęt multimedialny i biurowy</w:t>
            </w:r>
            <w:r w:rsidR="00585711">
              <w:rPr>
                <w:rFonts w:ascii="Arial Narrow" w:hAnsi="Arial Narrow" w:cs="Segoe UI"/>
              </w:rPr>
              <w:t xml:space="preserve"> są zgodne z wymogami określonymi w SWZ oraz w załącznikach do SWZ</w:t>
            </w:r>
            <w:r>
              <w:rPr>
                <w:rFonts w:ascii="Arial Narrow" w:hAnsi="Arial Narrow" w:cs="Segoe UI"/>
              </w:rPr>
              <w:t>,</w:t>
            </w:r>
          </w:p>
          <w:p w14:paraId="308DC376" w14:textId="77777777" w:rsidR="003F3558" w:rsidRPr="00FF5831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  <w:bookmarkStart w:id="0" w:name="_GoBack"/>
            <w:bookmarkEnd w:id="0"/>
          </w:p>
          <w:p w14:paraId="499063AE" w14:textId="77777777" w:rsidR="003F3558" w:rsidRPr="008C5955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434CDBF5" w14:textId="77777777" w:rsidR="003F3558" w:rsidRPr="008C5955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769F265C" w14:textId="77777777" w:rsidR="003F3558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528F87E3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spacing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1297CAAC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6446E4F3" w14:textId="77777777" w:rsidR="003F3558" w:rsidRDefault="003F3558" w:rsidP="006E0FCE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448"/>
              <w:gridCol w:w="1941"/>
            </w:tblGrid>
            <w:tr w:rsidR="003F3558" w14:paraId="23A19C86" w14:textId="77777777" w:rsidTr="006D5672">
              <w:tc>
                <w:tcPr>
                  <w:tcW w:w="2697" w:type="dxa"/>
                </w:tcPr>
                <w:p w14:paraId="0ECA2E8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7D6781E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06EF4FBE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25D2D0D1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3F3558" w14:paraId="386BA4D8" w14:textId="77777777" w:rsidTr="006D5672">
              <w:tc>
                <w:tcPr>
                  <w:tcW w:w="2697" w:type="dxa"/>
                </w:tcPr>
                <w:p w14:paraId="09FE75C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01FA315D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764461D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149FD48E" w14:textId="77777777" w:rsidR="003F3558" w:rsidRPr="00AF1E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2A9F625" w14:textId="77777777" w:rsidR="003F3558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5D54C9DF" w14:textId="77777777" w:rsidR="003F3558" w:rsidRPr="00F175EB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F3558" w:rsidRPr="00CF27DC" w14:paraId="6A549E6D" w14:textId="77777777" w:rsidTr="0038421A">
        <w:trPr>
          <w:trHeight w:val="425"/>
          <w:jc w:val="center"/>
        </w:trPr>
        <w:tc>
          <w:tcPr>
            <w:tcW w:w="9209" w:type="dxa"/>
          </w:tcPr>
          <w:p w14:paraId="347A6EC9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ZOBOWIĄZANIA W PRZYPADKU PRZYZNANIA ZAMÓWIENIA:</w:t>
            </w:r>
          </w:p>
          <w:p w14:paraId="57F8DDD9" w14:textId="7CB41746" w:rsidR="003F3558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</w:t>
            </w:r>
            <w:r w:rsidR="00D342A6">
              <w:rPr>
                <w:rFonts w:ascii="Arial Narrow" w:hAnsi="Arial Narrow" w:cs="Segoe UI"/>
                <w:szCs w:val="20"/>
              </w:rPr>
              <w:t>n</w:t>
            </w:r>
            <w:r>
              <w:rPr>
                <w:rFonts w:ascii="Arial Narrow" w:hAnsi="Arial Narrow" w:cs="Segoe UI"/>
                <w:szCs w:val="20"/>
              </w:rPr>
              <w:t xml:space="preserve">a daną część zamówienia </w:t>
            </w:r>
            <w:r w:rsidRPr="00CF27DC">
              <w:rPr>
                <w:rFonts w:ascii="Arial Narrow" w:hAnsi="Arial Narrow" w:cs="Segoe UI"/>
                <w:szCs w:val="20"/>
              </w:rPr>
              <w:t>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0163BCF4" w14:textId="77777777" w:rsidR="003F3558" w:rsidRPr="00FE1A1D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lastRenderedPageBreak/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3F3558" w:rsidRPr="00CF27DC" w14:paraId="1844A78D" w14:textId="77777777" w:rsidTr="0038421A">
        <w:trPr>
          <w:trHeight w:val="1367"/>
          <w:jc w:val="center"/>
        </w:trPr>
        <w:tc>
          <w:tcPr>
            <w:tcW w:w="9209" w:type="dxa"/>
          </w:tcPr>
          <w:p w14:paraId="1FF9E22F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lastRenderedPageBreak/>
              <w:t>PODWYKONAWCY:</w:t>
            </w:r>
          </w:p>
          <w:p w14:paraId="5066D541" w14:textId="77777777" w:rsidR="003F3558" w:rsidRPr="00CF27DC" w:rsidRDefault="003F3558" w:rsidP="006E0FCE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"/>
              <w:gridCol w:w="4003"/>
              <w:gridCol w:w="4225"/>
            </w:tblGrid>
            <w:tr w:rsidR="003F3558" w:rsidRPr="001F7038" w14:paraId="11E6D094" w14:textId="77777777" w:rsidTr="006D5672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140FF096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28D7964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4876D56F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3F3558" w:rsidRPr="001F7038" w14:paraId="717D6DFE" w14:textId="77777777" w:rsidTr="006D5672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5EDC7BA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B80B73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2401BB5C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73F1A49A" w14:textId="77777777" w:rsidR="003F3558" w:rsidRPr="00980057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530D0B71" w14:textId="77777777" w:rsidTr="0038421A">
        <w:trPr>
          <w:trHeight w:val="280"/>
          <w:jc w:val="center"/>
        </w:trPr>
        <w:tc>
          <w:tcPr>
            <w:tcW w:w="9209" w:type="dxa"/>
          </w:tcPr>
          <w:p w14:paraId="1CDC8C97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540A3174" w14:textId="77777777" w:rsidR="003F3558" w:rsidRPr="00CF27DC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26181C9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0E74FA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AA484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6A495A0" w14:textId="77777777" w:rsidR="003F3558" w:rsidRPr="00CF27DC" w:rsidRDefault="003F3558" w:rsidP="006E0FCE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4C12EBCB" w14:textId="5043D799" w:rsidR="005D3AA0" w:rsidRDefault="005D3AA0" w:rsidP="00FD1057">
      <w:pPr>
        <w:rPr>
          <w:rFonts w:ascii="Arial Narrow" w:hAnsi="Arial Narrow" w:cs="Arial"/>
          <w:b/>
          <w:sz w:val="28"/>
          <w:szCs w:val="28"/>
        </w:rPr>
      </w:pPr>
    </w:p>
    <w:sectPr w:rsidR="005D3AA0" w:rsidSect="00BC191E">
      <w:headerReference w:type="default" r:id="rId8"/>
      <w:footerReference w:type="default" r:id="rId9"/>
      <w:pgSz w:w="11906" w:h="16838"/>
      <w:pgMar w:top="1417" w:right="1417" w:bottom="1417" w:left="1417" w:header="28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8592" w14:textId="77777777" w:rsidR="00222EEE" w:rsidRDefault="00222EEE">
      <w:r>
        <w:separator/>
      </w:r>
    </w:p>
  </w:endnote>
  <w:endnote w:type="continuationSeparator" w:id="0">
    <w:p w14:paraId="0928863B" w14:textId="77777777" w:rsidR="00222EEE" w:rsidRDefault="002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19890"/>
      <w:docPartObj>
        <w:docPartGallery w:val="Page Numbers (Bottom of Page)"/>
        <w:docPartUnique/>
      </w:docPartObj>
    </w:sdtPr>
    <w:sdtEndPr/>
    <w:sdtContent>
      <w:p w14:paraId="457D8EFC" w14:textId="6EC1768D" w:rsidR="00542B11" w:rsidRDefault="00542B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C6E">
          <w:rPr>
            <w:noProof/>
          </w:rPr>
          <w:t>3</w:t>
        </w:r>
        <w:r>
          <w:fldChar w:fldCharType="end"/>
        </w:r>
        <w:r>
          <w:t>/</w:t>
        </w:r>
        <w:r w:rsidR="00222EEE">
          <w:rPr>
            <w:noProof/>
          </w:rPr>
          <w:fldChar w:fldCharType="begin"/>
        </w:r>
        <w:r w:rsidR="00222EEE">
          <w:rPr>
            <w:noProof/>
          </w:rPr>
          <w:instrText xml:space="preserve"> NUMPAGES   \* MERGEFORMAT </w:instrText>
        </w:r>
        <w:r w:rsidR="00222EEE">
          <w:rPr>
            <w:noProof/>
          </w:rPr>
          <w:fldChar w:fldCharType="separate"/>
        </w:r>
        <w:r w:rsidR="007E4C6E">
          <w:rPr>
            <w:noProof/>
          </w:rPr>
          <w:t>3</w:t>
        </w:r>
        <w:r w:rsidR="00222EEE">
          <w:rPr>
            <w:noProof/>
          </w:rPr>
          <w:fldChar w:fldCharType="end"/>
        </w:r>
      </w:p>
    </w:sdtContent>
  </w:sdt>
  <w:p w14:paraId="51D7B473" w14:textId="2DD1F24F" w:rsidR="00542B11" w:rsidRDefault="00542B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BA2A" w14:textId="77777777" w:rsidR="00222EEE" w:rsidRDefault="00222EEE">
      <w:r>
        <w:separator/>
      </w:r>
    </w:p>
  </w:footnote>
  <w:footnote w:type="continuationSeparator" w:id="0">
    <w:p w14:paraId="448F206B" w14:textId="77777777" w:rsidR="00222EEE" w:rsidRDefault="0022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C902" w14:textId="77777777" w:rsidR="005F47D5" w:rsidRPr="007D2BCC" w:rsidRDefault="005F47D5" w:rsidP="005F47D5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D84D6B" wp14:editId="741EE29A">
          <wp:simplePos x="0" y="0"/>
          <wp:positionH relativeFrom="column">
            <wp:posOffset>1270</wp:posOffset>
          </wp:positionH>
          <wp:positionV relativeFrom="paragraph">
            <wp:posOffset>423</wp:posOffset>
          </wp:positionV>
          <wp:extent cx="5760000" cy="676800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CFBE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AF8FD9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D25BC42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BB41C7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07B52866" w14:textId="77777777" w:rsidR="005F47D5" w:rsidRDefault="005F47D5" w:rsidP="005F47D5">
    <w:pPr>
      <w:pStyle w:val="Nagwek"/>
      <w:rPr>
        <w:i/>
        <w:sz w:val="16"/>
        <w:highlight w:val="yellow"/>
        <w:lang w:bidi="pl-PL"/>
      </w:rPr>
    </w:pPr>
  </w:p>
  <w:p w14:paraId="4BDB8DBF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40D9B72C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7B54E434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02C39B33" w14:textId="77777777" w:rsidR="005F47D5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525B431" w14:textId="77777777" w:rsidR="005F47D5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</w:p>
  <w:p w14:paraId="327E8C47" w14:textId="52335874" w:rsidR="005F47D5" w:rsidRDefault="005F47D5" w:rsidP="005F47D5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</w:t>
    </w:r>
    <w:r w:rsidR="00E22D07">
      <w:rPr>
        <w:sz w:val="16"/>
      </w:rPr>
      <w:t>20</w:t>
    </w:r>
    <w:r w:rsidRPr="002B01A2">
      <w:rPr>
        <w:sz w:val="16"/>
      </w:rPr>
      <w:t>.2023</w:t>
    </w:r>
  </w:p>
  <w:p w14:paraId="165EC8A1" w14:textId="5C1816B7" w:rsidR="00542B11" w:rsidRDefault="00542B11" w:rsidP="005F47D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1DD2598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17" w15:restartNumberingAfterBreak="0">
    <w:nsid w:val="03EC24D7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63C4B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076B1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0F9E57A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6EA358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D44E5B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F01BA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E293D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26204814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4040A"/>
    <w:multiLevelType w:val="hybridMultilevel"/>
    <w:tmpl w:val="3F6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A2ED6A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364C90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63CE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829D4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33" w15:restartNumberingAfterBreak="0">
    <w:nsid w:val="34A8517C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B6A8C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35" w15:restartNumberingAfterBreak="0">
    <w:nsid w:val="365939A7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B43C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CB7A23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05C0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1A272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66A9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35E151B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2" w15:restartNumberingAfterBreak="0">
    <w:nsid w:val="570A6CD7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7D26C4E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CE24F8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00C3F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6" w15:restartNumberingAfterBreak="0">
    <w:nsid w:val="681B124C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9F72AA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8" w15:restartNumberingAfterBreak="0">
    <w:nsid w:val="68C87FD8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655E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B085B25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3178C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77E76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8709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1055FD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DA0A74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73C51AD3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78675BB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18649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30"/>
  </w:num>
  <w:num w:numId="4">
    <w:abstractNumId w:val="27"/>
  </w:num>
  <w:num w:numId="5">
    <w:abstractNumId w:val="34"/>
  </w:num>
  <w:num w:numId="6">
    <w:abstractNumId w:val="29"/>
  </w:num>
  <w:num w:numId="7">
    <w:abstractNumId w:val="61"/>
  </w:num>
  <w:num w:numId="8">
    <w:abstractNumId w:val="48"/>
  </w:num>
  <w:num w:numId="9">
    <w:abstractNumId w:val="19"/>
  </w:num>
  <w:num w:numId="10">
    <w:abstractNumId w:val="25"/>
  </w:num>
  <w:num w:numId="11">
    <w:abstractNumId w:val="39"/>
  </w:num>
  <w:num w:numId="12">
    <w:abstractNumId w:val="36"/>
  </w:num>
  <w:num w:numId="13">
    <w:abstractNumId w:val="31"/>
  </w:num>
  <w:num w:numId="14">
    <w:abstractNumId w:val="33"/>
  </w:num>
  <w:num w:numId="15">
    <w:abstractNumId w:val="53"/>
  </w:num>
  <w:num w:numId="16">
    <w:abstractNumId w:val="35"/>
  </w:num>
  <w:num w:numId="17">
    <w:abstractNumId w:val="26"/>
  </w:num>
  <w:num w:numId="18">
    <w:abstractNumId w:val="17"/>
  </w:num>
  <w:num w:numId="19">
    <w:abstractNumId w:val="23"/>
  </w:num>
  <w:num w:numId="20">
    <w:abstractNumId w:val="38"/>
  </w:num>
  <w:num w:numId="21">
    <w:abstractNumId w:val="24"/>
  </w:num>
  <w:num w:numId="22">
    <w:abstractNumId w:val="18"/>
  </w:num>
  <w:num w:numId="23">
    <w:abstractNumId w:val="21"/>
  </w:num>
  <w:num w:numId="24">
    <w:abstractNumId w:val="46"/>
  </w:num>
  <w:num w:numId="25">
    <w:abstractNumId w:val="52"/>
  </w:num>
  <w:num w:numId="26">
    <w:abstractNumId w:val="37"/>
  </w:num>
  <w:num w:numId="27">
    <w:abstractNumId w:val="55"/>
  </w:num>
  <w:num w:numId="28">
    <w:abstractNumId w:val="40"/>
  </w:num>
  <w:num w:numId="29">
    <w:abstractNumId w:val="41"/>
  </w:num>
  <w:num w:numId="30">
    <w:abstractNumId w:val="54"/>
  </w:num>
  <w:num w:numId="31">
    <w:abstractNumId w:val="44"/>
  </w:num>
  <w:num w:numId="32">
    <w:abstractNumId w:val="42"/>
  </w:num>
  <w:num w:numId="33">
    <w:abstractNumId w:val="16"/>
  </w:num>
  <w:num w:numId="34">
    <w:abstractNumId w:val="43"/>
  </w:num>
  <w:num w:numId="35">
    <w:abstractNumId w:val="51"/>
  </w:num>
  <w:num w:numId="36">
    <w:abstractNumId w:val="56"/>
  </w:num>
  <w:num w:numId="37">
    <w:abstractNumId w:val="47"/>
  </w:num>
  <w:num w:numId="38">
    <w:abstractNumId w:val="60"/>
  </w:num>
  <w:num w:numId="39">
    <w:abstractNumId w:val="58"/>
  </w:num>
  <w:num w:numId="40">
    <w:abstractNumId w:val="49"/>
  </w:num>
  <w:num w:numId="41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6CC"/>
    <w:rsid w:val="000077C9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377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AD7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97F32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56F3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92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61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493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4AB5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068B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2EEE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2784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70F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4E91"/>
    <w:rsid w:val="002456F3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BB"/>
    <w:rsid w:val="00270CDB"/>
    <w:rsid w:val="0027144C"/>
    <w:rsid w:val="002716B8"/>
    <w:rsid w:val="00271D10"/>
    <w:rsid w:val="00272004"/>
    <w:rsid w:val="002722CA"/>
    <w:rsid w:val="002725E5"/>
    <w:rsid w:val="002729D9"/>
    <w:rsid w:val="00273B95"/>
    <w:rsid w:val="00274590"/>
    <w:rsid w:val="002745BF"/>
    <w:rsid w:val="0027478E"/>
    <w:rsid w:val="00275097"/>
    <w:rsid w:val="0027515A"/>
    <w:rsid w:val="00275272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1F0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A6E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D09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1DF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E7D46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9D7"/>
    <w:rsid w:val="00321AF7"/>
    <w:rsid w:val="00322357"/>
    <w:rsid w:val="0032282F"/>
    <w:rsid w:val="00322B71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E73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21A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C87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08AA"/>
    <w:rsid w:val="003A12AF"/>
    <w:rsid w:val="003A1426"/>
    <w:rsid w:val="003A1A25"/>
    <w:rsid w:val="003A1C04"/>
    <w:rsid w:val="003A1C5A"/>
    <w:rsid w:val="003A1D8C"/>
    <w:rsid w:val="003A2838"/>
    <w:rsid w:val="003A2EED"/>
    <w:rsid w:val="003A3DB5"/>
    <w:rsid w:val="003A3ED2"/>
    <w:rsid w:val="003A433B"/>
    <w:rsid w:val="003A4634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47E"/>
    <w:rsid w:val="003C6693"/>
    <w:rsid w:val="003C78F4"/>
    <w:rsid w:val="003C7977"/>
    <w:rsid w:val="003D0515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558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122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12D7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700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0C2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87E0C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870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1C5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B7A73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DED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0938"/>
    <w:rsid w:val="005211A3"/>
    <w:rsid w:val="0052122E"/>
    <w:rsid w:val="00521525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5FE1"/>
    <w:rsid w:val="00536165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9DC"/>
    <w:rsid w:val="00541A7D"/>
    <w:rsid w:val="00541E5E"/>
    <w:rsid w:val="005420DD"/>
    <w:rsid w:val="0054244E"/>
    <w:rsid w:val="00542B11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376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5711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6EFD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35F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AA0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D6FEB"/>
    <w:rsid w:val="005D70EC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7D5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3E"/>
    <w:rsid w:val="0060184A"/>
    <w:rsid w:val="00601BC9"/>
    <w:rsid w:val="00601EAF"/>
    <w:rsid w:val="00601FD4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303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021"/>
    <w:rsid w:val="00617153"/>
    <w:rsid w:val="00617640"/>
    <w:rsid w:val="0061764F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3CC1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15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3B5E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525"/>
    <w:rsid w:val="00690DEF"/>
    <w:rsid w:val="00691890"/>
    <w:rsid w:val="00691B83"/>
    <w:rsid w:val="00692053"/>
    <w:rsid w:val="00692AFB"/>
    <w:rsid w:val="00692CEB"/>
    <w:rsid w:val="00692D63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5F99"/>
    <w:rsid w:val="006B600F"/>
    <w:rsid w:val="006B62CD"/>
    <w:rsid w:val="006B63AF"/>
    <w:rsid w:val="006B67BA"/>
    <w:rsid w:val="006B6FAD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C3A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1CDE"/>
    <w:rsid w:val="006D2257"/>
    <w:rsid w:val="006D2636"/>
    <w:rsid w:val="006D2839"/>
    <w:rsid w:val="006D2B4F"/>
    <w:rsid w:val="006D2D67"/>
    <w:rsid w:val="006D3563"/>
    <w:rsid w:val="006D4495"/>
    <w:rsid w:val="006D45C9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4F6F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6D30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6D3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5ECD"/>
    <w:rsid w:val="007762BA"/>
    <w:rsid w:val="007762E2"/>
    <w:rsid w:val="00776433"/>
    <w:rsid w:val="0077659E"/>
    <w:rsid w:val="007766DB"/>
    <w:rsid w:val="00776A1E"/>
    <w:rsid w:val="00776B00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45DB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7E6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47A9"/>
    <w:rsid w:val="007E47B7"/>
    <w:rsid w:val="007E4C6E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60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177"/>
    <w:rsid w:val="00833214"/>
    <w:rsid w:val="00834125"/>
    <w:rsid w:val="00834534"/>
    <w:rsid w:val="00834646"/>
    <w:rsid w:val="0083471C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430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5B26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4B32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0F48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541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2FA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448"/>
    <w:rsid w:val="009E2AC8"/>
    <w:rsid w:val="009E2E43"/>
    <w:rsid w:val="009E30DC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2CD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3C81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459F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5C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4069"/>
    <w:rsid w:val="00AD5132"/>
    <w:rsid w:val="00AD5382"/>
    <w:rsid w:val="00AD550C"/>
    <w:rsid w:val="00AD57A6"/>
    <w:rsid w:val="00AD5C8C"/>
    <w:rsid w:val="00AD5D7E"/>
    <w:rsid w:val="00AD5E58"/>
    <w:rsid w:val="00AD5F58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15D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3DFC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820"/>
    <w:rsid w:val="00B32B3F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5F1E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2B1"/>
    <w:rsid w:val="00B815CD"/>
    <w:rsid w:val="00B819F3"/>
    <w:rsid w:val="00B824D4"/>
    <w:rsid w:val="00B8288B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27C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DB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91E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B10"/>
    <w:rsid w:val="00BE5C00"/>
    <w:rsid w:val="00BE64D7"/>
    <w:rsid w:val="00BE6D37"/>
    <w:rsid w:val="00BE6D41"/>
    <w:rsid w:val="00BE6DCD"/>
    <w:rsid w:val="00BE7484"/>
    <w:rsid w:val="00BE75AF"/>
    <w:rsid w:val="00BE7C49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5FAD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47F95"/>
    <w:rsid w:val="00C500AD"/>
    <w:rsid w:val="00C5092F"/>
    <w:rsid w:val="00C50B48"/>
    <w:rsid w:val="00C50D80"/>
    <w:rsid w:val="00C50E14"/>
    <w:rsid w:val="00C50F95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1A0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4E25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804"/>
    <w:rsid w:val="00D3397A"/>
    <w:rsid w:val="00D340BA"/>
    <w:rsid w:val="00D342A6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4357"/>
    <w:rsid w:val="00D64A99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6EC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6EE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496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00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0A17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7A8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464E"/>
    <w:rsid w:val="00E1507E"/>
    <w:rsid w:val="00E1530E"/>
    <w:rsid w:val="00E159FE"/>
    <w:rsid w:val="00E15AC2"/>
    <w:rsid w:val="00E16420"/>
    <w:rsid w:val="00E172D7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2D07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E8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FF"/>
    <w:rsid w:val="00E83411"/>
    <w:rsid w:val="00E83931"/>
    <w:rsid w:val="00E83B9B"/>
    <w:rsid w:val="00E83C7C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344B"/>
    <w:rsid w:val="00EA347E"/>
    <w:rsid w:val="00EA442B"/>
    <w:rsid w:val="00EA4571"/>
    <w:rsid w:val="00EA4BE7"/>
    <w:rsid w:val="00EA535C"/>
    <w:rsid w:val="00EA542F"/>
    <w:rsid w:val="00EA57F3"/>
    <w:rsid w:val="00EA5BDE"/>
    <w:rsid w:val="00EA6314"/>
    <w:rsid w:val="00EA6670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B7B6E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9F7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77F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8B7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945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4D7C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08A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3B7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057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5F47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C372-3D0C-4599-AD7B-DBDA1399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909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25</cp:revision>
  <cp:lastPrinted>2023-02-14T19:40:00Z</cp:lastPrinted>
  <dcterms:created xsi:type="dcterms:W3CDTF">2023-12-07T06:26:00Z</dcterms:created>
  <dcterms:modified xsi:type="dcterms:W3CDTF">2023-12-19T19:42:00Z</dcterms:modified>
</cp:coreProperties>
</file>