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9BAB96" w14:textId="6FBD16EB" w:rsidR="00051978" w:rsidRPr="00176356" w:rsidRDefault="00051978" w:rsidP="00813C49">
      <w:pPr>
        <w:spacing w:after="0" w:line="240" w:lineRule="auto"/>
        <w:jc w:val="center"/>
        <w:rPr>
          <w:rFonts w:ascii="Arial" w:hAnsi="Arial" w:cs="Arial"/>
          <w:b/>
        </w:rPr>
      </w:pPr>
      <w:r w:rsidRPr="00176356">
        <w:rPr>
          <w:rFonts w:ascii="Arial" w:hAnsi="Arial" w:cs="Arial"/>
          <w:b/>
        </w:rPr>
        <w:t>OPIS PRZEDMIOTU ZAMÓWIENIA</w:t>
      </w:r>
      <w:r w:rsidR="00176356" w:rsidRPr="00176356">
        <w:rPr>
          <w:rFonts w:ascii="Arial" w:hAnsi="Arial" w:cs="Arial"/>
          <w:b/>
        </w:rPr>
        <w:t xml:space="preserve"> </w:t>
      </w:r>
    </w:p>
    <w:p w14:paraId="442536C6" w14:textId="77777777" w:rsidR="00176356" w:rsidRPr="00176356" w:rsidRDefault="00176356" w:rsidP="00813C49">
      <w:pPr>
        <w:spacing w:after="0" w:line="240" w:lineRule="auto"/>
        <w:jc w:val="center"/>
        <w:rPr>
          <w:rFonts w:ascii="Arial" w:hAnsi="Arial" w:cs="Arial"/>
          <w:b/>
        </w:rPr>
      </w:pPr>
    </w:p>
    <w:p w14:paraId="72BA7A69" w14:textId="3B018329" w:rsidR="00176356" w:rsidRPr="00176356" w:rsidRDefault="00176356" w:rsidP="00176356">
      <w:pPr>
        <w:suppressAutoHyphens w:val="0"/>
        <w:jc w:val="center"/>
        <w:rPr>
          <w:rFonts w:ascii="Arial" w:hAnsi="Arial" w:cs="Arial"/>
          <w:b/>
          <w:bCs/>
          <w:i/>
          <w:iCs/>
        </w:rPr>
      </w:pPr>
      <w:r w:rsidRPr="00176356">
        <w:rPr>
          <w:rFonts w:ascii="Arial" w:hAnsi="Arial" w:cs="Arial"/>
          <w:b/>
          <w:bCs/>
          <w:i/>
          <w:iCs/>
        </w:rPr>
        <w:t>Świadczenie kompleksowych usług Menadżera Projektu dla projektu pn. ”Rozbudowa Zakładu Zagospodarowania Odpadów Nowy Dwór Sp. z o.o.”</w:t>
      </w:r>
    </w:p>
    <w:p w14:paraId="39825789" w14:textId="77777777" w:rsidR="00552C46" w:rsidRPr="00176356" w:rsidRDefault="00552C46" w:rsidP="00813C49">
      <w:pPr>
        <w:spacing w:after="0" w:line="240" w:lineRule="auto"/>
        <w:jc w:val="center"/>
        <w:rPr>
          <w:rFonts w:ascii="Arial" w:hAnsi="Arial" w:cs="Arial"/>
          <w:b/>
        </w:rPr>
      </w:pPr>
    </w:p>
    <w:p w14:paraId="5864EA8D" w14:textId="77777777" w:rsidR="00552C46" w:rsidRPr="00176356" w:rsidRDefault="00552C46" w:rsidP="00813C49">
      <w:pPr>
        <w:spacing w:after="0" w:line="240" w:lineRule="auto"/>
        <w:jc w:val="center"/>
        <w:rPr>
          <w:rFonts w:ascii="Arial" w:hAnsi="Arial" w:cs="Arial"/>
        </w:rPr>
      </w:pPr>
      <w:r w:rsidRPr="00176356">
        <w:rPr>
          <w:rFonts w:ascii="Arial" w:hAnsi="Arial" w:cs="Arial"/>
        </w:rPr>
        <w:t>Projekt dofinansowany w ramach II osi Priorytetowej Programu Operacyjnego Infrastruktura i Środowisko 2014-2020, Nr Działania: Działanie 2.2 „Gospodarka odpadami komunalnymi”</w:t>
      </w:r>
    </w:p>
    <w:p w14:paraId="3286FD83" w14:textId="77777777" w:rsidR="00552C46" w:rsidRPr="00176356" w:rsidRDefault="00552C46" w:rsidP="00813C49">
      <w:pPr>
        <w:spacing w:after="0" w:line="240" w:lineRule="auto"/>
        <w:jc w:val="center"/>
        <w:rPr>
          <w:rFonts w:ascii="Arial" w:hAnsi="Arial" w:cs="Arial"/>
        </w:rPr>
      </w:pPr>
      <w:r w:rsidRPr="00176356">
        <w:rPr>
          <w:rFonts w:ascii="Arial" w:hAnsi="Arial" w:cs="Arial"/>
        </w:rPr>
        <w:t>Umowa o dofinansowanie podpisana w dniu</w:t>
      </w:r>
      <w:r w:rsidR="008373C1" w:rsidRPr="00176356">
        <w:rPr>
          <w:rFonts w:ascii="Arial" w:hAnsi="Arial" w:cs="Arial"/>
        </w:rPr>
        <w:t xml:space="preserve"> 31.03.2020 nr POIS.02.02.00-00-0032/18-00</w:t>
      </w:r>
    </w:p>
    <w:p w14:paraId="7FB85FB4" w14:textId="77777777" w:rsidR="008373C1" w:rsidRPr="00176356" w:rsidRDefault="00552C46" w:rsidP="008373C1">
      <w:pPr>
        <w:spacing w:after="0" w:line="240" w:lineRule="auto"/>
        <w:jc w:val="center"/>
        <w:rPr>
          <w:rFonts w:ascii="Arial" w:hAnsi="Arial" w:cs="Arial"/>
        </w:rPr>
      </w:pPr>
      <w:r w:rsidRPr="00176356">
        <w:rPr>
          <w:rFonts w:ascii="Arial" w:hAnsi="Arial" w:cs="Arial"/>
        </w:rPr>
        <w:t xml:space="preserve">Tytuł projektu: </w:t>
      </w:r>
      <w:r w:rsidR="008373C1" w:rsidRPr="00176356">
        <w:rPr>
          <w:rFonts w:ascii="Arial" w:hAnsi="Arial" w:cs="Arial"/>
        </w:rPr>
        <w:t>„Rozbudowa Zakładu Zagospodarowania Odpadów Nowy Dwór Sp. z o.o. ”</w:t>
      </w:r>
    </w:p>
    <w:p w14:paraId="5F3C89C7" w14:textId="77777777" w:rsidR="00552C46" w:rsidRPr="00176356" w:rsidRDefault="008373C1" w:rsidP="008373C1">
      <w:pPr>
        <w:spacing w:after="0" w:line="240" w:lineRule="auto"/>
        <w:jc w:val="center"/>
        <w:rPr>
          <w:rFonts w:ascii="Arial" w:hAnsi="Arial" w:cs="Arial"/>
        </w:rPr>
      </w:pPr>
      <w:r w:rsidRPr="00176356">
        <w:rPr>
          <w:rFonts w:ascii="Arial" w:hAnsi="Arial" w:cs="Arial"/>
        </w:rPr>
        <w:t>nr POIS.02.02.00-00-0032/18</w:t>
      </w:r>
    </w:p>
    <w:p w14:paraId="307E8E35" w14:textId="77777777" w:rsidR="00552C46" w:rsidRPr="00176356" w:rsidRDefault="00552C46" w:rsidP="00552C46">
      <w:pPr>
        <w:spacing w:line="240" w:lineRule="auto"/>
        <w:rPr>
          <w:rFonts w:ascii="Arial" w:hAnsi="Arial" w:cs="Arial"/>
        </w:rPr>
      </w:pPr>
    </w:p>
    <w:p w14:paraId="61F89085" w14:textId="77777777" w:rsidR="0028507A" w:rsidRPr="00176356" w:rsidRDefault="0028507A" w:rsidP="00051978">
      <w:pPr>
        <w:pStyle w:val="Nagwek1"/>
        <w:numPr>
          <w:ilvl w:val="0"/>
          <w:numId w:val="0"/>
        </w:numPr>
        <w:spacing w:line="276" w:lineRule="auto"/>
        <w:rPr>
          <w:rFonts w:ascii="Arial" w:hAnsi="Arial" w:cs="Arial"/>
          <w:bCs/>
          <w:sz w:val="22"/>
          <w:szCs w:val="22"/>
          <w:u w:val="single"/>
        </w:rPr>
      </w:pPr>
      <w:bookmarkStart w:id="0" w:name="_Toc461798951"/>
      <w:bookmarkStart w:id="1" w:name="_Toc512410155"/>
      <w:r w:rsidRPr="00176356">
        <w:rPr>
          <w:rFonts w:ascii="Arial" w:hAnsi="Arial" w:cs="Arial"/>
          <w:sz w:val="22"/>
          <w:szCs w:val="22"/>
          <w:u w:val="single"/>
        </w:rPr>
        <w:t>Nazwa i adres Zamawiającego.</w:t>
      </w:r>
      <w:bookmarkEnd w:id="0"/>
      <w:bookmarkEnd w:id="1"/>
    </w:p>
    <w:p w14:paraId="17CD2A97" w14:textId="77777777" w:rsidR="0035356D" w:rsidRPr="00176356" w:rsidRDefault="0035356D" w:rsidP="0035356D">
      <w:pPr>
        <w:spacing w:after="0"/>
        <w:rPr>
          <w:rFonts w:ascii="Arial" w:hAnsi="Arial" w:cs="Arial"/>
          <w:b/>
          <w:lang w:val="fr-BE"/>
        </w:rPr>
      </w:pPr>
      <w:bookmarkStart w:id="2" w:name="_Toc461798952"/>
      <w:r w:rsidRPr="00176356">
        <w:rPr>
          <w:rFonts w:ascii="Arial" w:hAnsi="Arial" w:cs="Arial"/>
          <w:b/>
          <w:lang w:val="fr-BE"/>
        </w:rPr>
        <w:t>Zakład Zagospodarowania Odpadów Nowy Dwór sp. z o.o.</w:t>
      </w:r>
    </w:p>
    <w:p w14:paraId="34E7A864" w14:textId="77777777" w:rsidR="0035356D" w:rsidRPr="00176356" w:rsidRDefault="0035356D" w:rsidP="0035356D">
      <w:pPr>
        <w:spacing w:after="0"/>
        <w:rPr>
          <w:rFonts w:ascii="Arial" w:hAnsi="Arial" w:cs="Arial"/>
          <w:b/>
          <w:lang w:val="fr-BE"/>
        </w:rPr>
      </w:pPr>
      <w:r w:rsidRPr="00176356">
        <w:rPr>
          <w:rFonts w:ascii="Arial" w:hAnsi="Arial" w:cs="Arial"/>
          <w:b/>
          <w:lang w:val="fr-BE"/>
        </w:rPr>
        <w:t>Nowy Dwór 35</w:t>
      </w:r>
    </w:p>
    <w:p w14:paraId="3633CD62" w14:textId="77777777" w:rsidR="0035356D" w:rsidRPr="00176356" w:rsidRDefault="0035356D" w:rsidP="0035356D">
      <w:pPr>
        <w:spacing w:after="0"/>
        <w:rPr>
          <w:rFonts w:ascii="Arial" w:hAnsi="Arial" w:cs="Arial"/>
          <w:b/>
          <w:lang w:val="fr-BE"/>
        </w:rPr>
      </w:pPr>
      <w:r w:rsidRPr="00176356">
        <w:rPr>
          <w:rFonts w:ascii="Arial" w:hAnsi="Arial" w:cs="Arial"/>
          <w:b/>
          <w:lang w:val="fr-BE"/>
        </w:rPr>
        <w:t>89-620 Chojnice</w:t>
      </w:r>
    </w:p>
    <w:p w14:paraId="7C5B0642" w14:textId="77777777" w:rsidR="0035356D" w:rsidRPr="00176356" w:rsidRDefault="0035356D" w:rsidP="0035356D">
      <w:pPr>
        <w:spacing w:after="0"/>
        <w:rPr>
          <w:rFonts w:ascii="Arial" w:hAnsi="Arial" w:cs="Arial"/>
          <w:b/>
          <w:lang w:val="fr-BE"/>
        </w:rPr>
      </w:pPr>
      <w:r w:rsidRPr="00176356">
        <w:rPr>
          <w:rFonts w:ascii="Arial" w:hAnsi="Arial" w:cs="Arial"/>
          <w:b/>
          <w:lang w:val="fr-BE"/>
        </w:rPr>
        <w:t xml:space="preserve">tel. 52 39 87 846, 52 33 55 062, </w:t>
      </w:r>
    </w:p>
    <w:p w14:paraId="4B0C1420" w14:textId="77777777" w:rsidR="0035356D" w:rsidRPr="00176356" w:rsidRDefault="0035356D" w:rsidP="0035356D">
      <w:pPr>
        <w:spacing w:after="0"/>
        <w:rPr>
          <w:rFonts w:ascii="Arial" w:hAnsi="Arial" w:cs="Arial"/>
          <w:b/>
          <w:lang w:val="fr-BE"/>
        </w:rPr>
      </w:pPr>
      <w:r w:rsidRPr="00176356">
        <w:rPr>
          <w:rFonts w:ascii="Arial" w:hAnsi="Arial" w:cs="Arial"/>
          <w:b/>
          <w:lang w:val="fr-BE"/>
        </w:rPr>
        <w:t>fax: 52 33 55 061</w:t>
      </w:r>
    </w:p>
    <w:p w14:paraId="296CFD19" w14:textId="77777777" w:rsidR="0035356D" w:rsidRPr="00176356" w:rsidRDefault="00566EA9" w:rsidP="0035356D">
      <w:pPr>
        <w:spacing w:after="0"/>
        <w:rPr>
          <w:rFonts w:ascii="Arial" w:hAnsi="Arial" w:cs="Arial"/>
          <w:b/>
          <w:lang w:val="fr-BE"/>
        </w:rPr>
      </w:pPr>
      <w:hyperlink r:id="rId8" w:history="1">
        <w:r w:rsidR="0035356D" w:rsidRPr="00176356">
          <w:rPr>
            <w:rFonts w:ascii="Arial" w:hAnsi="Arial" w:cs="Arial"/>
            <w:b/>
            <w:lang w:val="fr-BE"/>
          </w:rPr>
          <w:t>www.zzonowydwor.pl</w:t>
        </w:r>
      </w:hyperlink>
    </w:p>
    <w:bookmarkEnd w:id="2"/>
    <w:p w14:paraId="78760704" w14:textId="0E7022E0" w:rsidR="00B82618" w:rsidRPr="00176356" w:rsidRDefault="00176356" w:rsidP="00176356">
      <w:pPr>
        <w:widowControl w:val="0"/>
        <w:suppressAutoHyphens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/>
          <w:bCs/>
          <w:noProof/>
          <w:lang w:eastAsia="pl-PL"/>
        </w:rPr>
      </w:pPr>
      <w:r w:rsidRPr="00176356">
        <w:rPr>
          <w:rFonts w:ascii="Arial" w:hAnsi="Arial" w:cs="Arial"/>
          <w:b/>
          <w:bCs/>
          <w:noProof/>
          <w:lang w:eastAsia="pl-PL"/>
        </w:rPr>
        <w:t>ZP/ZZO/7/2020</w:t>
      </w:r>
    </w:p>
    <w:p w14:paraId="16523FF9" w14:textId="2D662A6E" w:rsidR="00176356" w:rsidRPr="00176356" w:rsidRDefault="00176356" w:rsidP="00176356">
      <w:pPr>
        <w:suppressAutoHyphens w:val="0"/>
        <w:spacing w:before="0"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176356">
        <w:rPr>
          <w:rFonts w:ascii="Arial" w:hAnsi="Arial" w:cs="Arial"/>
          <w:sz w:val="21"/>
          <w:szCs w:val="21"/>
          <w:lang w:eastAsia="pl-PL"/>
        </w:rPr>
        <w:t>i</w:t>
      </w:r>
      <w:r w:rsidRPr="00176356">
        <w:rPr>
          <w:rFonts w:ascii="Arial" w:hAnsi="Arial" w:cs="Arial"/>
          <w:sz w:val="21"/>
          <w:szCs w:val="21"/>
          <w:lang w:eastAsia="pl-PL"/>
        </w:rPr>
        <w:t>nformujemy, że poniższe postępowanie ma charakter szacowania wartości zamówienia.  </w:t>
      </w:r>
    </w:p>
    <w:p w14:paraId="7EF69D6C" w14:textId="77777777" w:rsidR="00176356" w:rsidRPr="00176356" w:rsidRDefault="00176356" w:rsidP="00176356">
      <w:pPr>
        <w:widowControl w:val="0"/>
        <w:suppressAutoHyphens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/>
          <w:bCs/>
          <w:noProof/>
          <w:lang w:eastAsia="pl-PL"/>
        </w:rPr>
      </w:pPr>
    </w:p>
    <w:p w14:paraId="65A4C41C" w14:textId="77777777" w:rsidR="00176356" w:rsidRPr="00176356" w:rsidRDefault="00176356" w:rsidP="00176356">
      <w:pPr>
        <w:numPr>
          <w:ilvl w:val="3"/>
          <w:numId w:val="85"/>
        </w:numPr>
        <w:tabs>
          <w:tab w:val="clear" w:pos="720"/>
        </w:tabs>
        <w:suppressAutoHyphens w:val="0"/>
        <w:spacing w:before="0" w:after="120" w:line="264" w:lineRule="auto"/>
        <w:ind w:left="426" w:hanging="426"/>
        <w:jc w:val="both"/>
        <w:rPr>
          <w:rFonts w:ascii="Arial" w:hAnsi="Arial" w:cs="Arial"/>
        </w:rPr>
      </w:pPr>
      <w:bookmarkStart w:id="3" w:name="_GoBack"/>
      <w:r w:rsidRPr="00176356">
        <w:rPr>
          <w:rFonts w:ascii="Arial" w:hAnsi="Arial" w:cs="Arial"/>
        </w:rPr>
        <w:t xml:space="preserve">Przedmiotem zamówienia jest </w:t>
      </w:r>
      <w:r w:rsidRPr="00176356">
        <w:rPr>
          <w:rFonts w:ascii="Arial" w:hAnsi="Arial" w:cs="Arial"/>
          <w:b/>
          <w:bCs/>
        </w:rPr>
        <w:t>świadczenie kompleksowych usług Menadżera Projektu</w:t>
      </w:r>
      <w:r w:rsidRPr="00176356">
        <w:rPr>
          <w:rFonts w:ascii="Arial" w:hAnsi="Arial" w:cs="Arial"/>
        </w:rPr>
        <w:t xml:space="preserve"> dla projektu pn. </w:t>
      </w:r>
      <w:r w:rsidRPr="00176356">
        <w:rPr>
          <w:rFonts w:ascii="Arial" w:hAnsi="Arial" w:cs="Arial"/>
          <w:u w:val="single"/>
        </w:rPr>
        <w:t>”Rozbudowa Zakładu Zagospodarowania Odpadów Nowy Dwór Sp. z o.o.” (dalej jako Projekt),</w:t>
      </w:r>
      <w:r w:rsidRPr="00176356">
        <w:rPr>
          <w:rFonts w:ascii="Arial" w:hAnsi="Arial" w:cs="Arial"/>
          <w:b/>
          <w:bCs/>
        </w:rPr>
        <w:t xml:space="preserve"> </w:t>
      </w:r>
      <w:r w:rsidRPr="00176356">
        <w:rPr>
          <w:rFonts w:ascii="Arial" w:hAnsi="Arial" w:cs="Arial"/>
        </w:rPr>
        <w:t xml:space="preserve">zgodnie wytycznymi </w:t>
      </w:r>
      <w:proofErr w:type="spellStart"/>
      <w:r w:rsidRPr="00176356">
        <w:rPr>
          <w:rFonts w:ascii="Arial" w:hAnsi="Arial" w:cs="Arial"/>
        </w:rPr>
        <w:t>POIiŚ</w:t>
      </w:r>
      <w:proofErr w:type="spellEnd"/>
      <w:r w:rsidRPr="00176356">
        <w:rPr>
          <w:rFonts w:ascii="Arial" w:hAnsi="Arial" w:cs="Arial"/>
        </w:rPr>
        <w:t xml:space="preserve"> 2014-2020, Oś Priorytetowa II Ochrona Środowiska, w tym adaptacja do zmian klimatu, Działanie, 2.2 Gospodarka odpadami komunalnymi; zawartą umową o dofinansowanie nr POIS.02.02.00-00-0032/18-00 oraz wymaganiami Narodowego Funduszu Ochrony Środowiska i Gospodarki Wodnej w Warszawie pełniącego funkcję Instytucji Wdrażającej w okresie realizacji przez Zamawiającego w/w przedsięwzięcia, w szczególności:</w:t>
      </w:r>
    </w:p>
    <w:p w14:paraId="7D044600" w14:textId="77777777" w:rsidR="00176356" w:rsidRPr="00176356" w:rsidRDefault="00176356" w:rsidP="00176356">
      <w:pPr>
        <w:numPr>
          <w:ilvl w:val="3"/>
          <w:numId w:val="84"/>
        </w:numPr>
        <w:tabs>
          <w:tab w:val="clear" w:pos="720"/>
          <w:tab w:val="left" w:pos="993"/>
        </w:tabs>
        <w:suppressAutoHyphens w:val="0"/>
        <w:spacing w:before="0" w:after="0" w:line="264" w:lineRule="auto"/>
        <w:ind w:left="993"/>
        <w:jc w:val="both"/>
        <w:rPr>
          <w:rFonts w:ascii="Arial" w:hAnsi="Arial" w:cs="Arial"/>
        </w:rPr>
      </w:pPr>
      <w:bookmarkStart w:id="4" w:name="_Hlk41552947"/>
      <w:r w:rsidRPr="00176356">
        <w:rPr>
          <w:rFonts w:ascii="Arial" w:hAnsi="Arial" w:cs="Arial"/>
        </w:rPr>
        <w:t>weryfikacja w zakresie formalno-prawnym i przygotowanie audytu zgodności opracowanej przez Zamawiającego dokumentacji przetargowej dla planowanych postępowań o udzielenie zamówienia publicznego na roboty budowlane; dostawy; usługi, z aktualnymi przepisami ustawy PZP, aktami wykonawczymi do ustawy PZP oraz z punktem 6.5 Wytycznych w zakresie kwalifikowalności wydatków w ramach Europejskiego Funduszu Rozwoju Regionalnego, Europejskiego Funduszu Społecznego oraz Funduszu Spójności na lata 2014-2020.</w:t>
      </w:r>
    </w:p>
    <w:p w14:paraId="27FE7A6B" w14:textId="77777777" w:rsidR="00176356" w:rsidRPr="00176356" w:rsidRDefault="00176356" w:rsidP="00176356">
      <w:pPr>
        <w:numPr>
          <w:ilvl w:val="3"/>
          <w:numId w:val="84"/>
        </w:numPr>
        <w:tabs>
          <w:tab w:val="clear" w:pos="720"/>
          <w:tab w:val="left" w:pos="993"/>
        </w:tabs>
        <w:suppressAutoHyphens w:val="0"/>
        <w:spacing w:before="0" w:after="0" w:line="264" w:lineRule="auto"/>
        <w:ind w:left="993"/>
        <w:jc w:val="both"/>
        <w:rPr>
          <w:rFonts w:ascii="Arial" w:hAnsi="Arial" w:cs="Arial"/>
        </w:rPr>
      </w:pPr>
      <w:r w:rsidRPr="00176356">
        <w:rPr>
          <w:rFonts w:ascii="Arial" w:hAnsi="Arial" w:cs="Arial"/>
        </w:rPr>
        <w:t>weryfikacja umów, a także ewentualnych aneksów z Wykonawcami postępowań dot. dofinansowanego projektu pod względem zgodności z przepisami zawartej Umowy o dofinansowanie.</w:t>
      </w:r>
    </w:p>
    <w:p w14:paraId="68AB1DA1" w14:textId="77777777" w:rsidR="00176356" w:rsidRPr="00176356" w:rsidRDefault="00176356" w:rsidP="00176356">
      <w:pPr>
        <w:numPr>
          <w:ilvl w:val="3"/>
          <w:numId w:val="84"/>
        </w:numPr>
        <w:tabs>
          <w:tab w:val="clear" w:pos="720"/>
          <w:tab w:val="left" w:pos="993"/>
        </w:tabs>
        <w:suppressAutoHyphens w:val="0"/>
        <w:spacing w:before="0" w:after="0" w:line="264" w:lineRule="auto"/>
        <w:ind w:left="993"/>
        <w:jc w:val="both"/>
        <w:rPr>
          <w:rFonts w:ascii="Arial" w:hAnsi="Arial" w:cs="Arial"/>
        </w:rPr>
      </w:pPr>
      <w:r w:rsidRPr="00176356">
        <w:rPr>
          <w:rFonts w:ascii="Arial" w:hAnsi="Arial" w:cs="Arial"/>
        </w:rPr>
        <w:t xml:space="preserve">weryfikacja wydatków poniesionych w związku z realizacją inwestycji pod kątem kwalifikowalności wydatków w ramach </w:t>
      </w:r>
      <w:proofErr w:type="spellStart"/>
      <w:r w:rsidRPr="00176356">
        <w:rPr>
          <w:rFonts w:ascii="Arial" w:hAnsi="Arial" w:cs="Arial"/>
        </w:rPr>
        <w:t>POIiŚ</w:t>
      </w:r>
      <w:proofErr w:type="spellEnd"/>
      <w:r w:rsidRPr="00176356">
        <w:rPr>
          <w:rFonts w:ascii="Arial" w:hAnsi="Arial" w:cs="Arial"/>
        </w:rPr>
        <w:t xml:space="preserve">, </w:t>
      </w:r>
    </w:p>
    <w:p w14:paraId="079CA3A0" w14:textId="77777777" w:rsidR="00176356" w:rsidRPr="00176356" w:rsidRDefault="00176356" w:rsidP="00176356">
      <w:pPr>
        <w:numPr>
          <w:ilvl w:val="3"/>
          <w:numId w:val="84"/>
        </w:numPr>
        <w:tabs>
          <w:tab w:val="clear" w:pos="720"/>
          <w:tab w:val="left" w:pos="993"/>
        </w:tabs>
        <w:suppressAutoHyphens w:val="0"/>
        <w:spacing w:before="0" w:after="0" w:line="264" w:lineRule="auto"/>
        <w:ind w:left="993"/>
        <w:jc w:val="both"/>
        <w:rPr>
          <w:rFonts w:ascii="Arial" w:hAnsi="Arial" w:cs="Arial"/>
        </w:rPr>
      </w:pPr>
      <w:r w:rsidRPr="00176356">
        <w:rPr>
          <w:rFonts w:ascii="Arial" w:hAnsi="Arial" w:cs="Arial"/>
        </w:rPr>
        <w:lastRenderedPageBreak/>
        <w:t>kontrola wydatków pod kątem ich zgodność z harmonogramem rzeczowo – finansowym,</w:t>
      </w:r>
    </w:p>
    <w:p w14:paraId="1F3DE773" w14:textId="77777777" w:rsidR="00176356" w:rsidRPr="00176356" w:rsidRDefault="00176356" w:rsidP="00176356">
      <w:pPr>
        <w:numPr>
          <w:ilvl w:val="3"/>
          <w:numId w:val="84"/>
        </w:numPr>
        <w:tabs>
          <w:tab w:val="clear" w:pos="720"/>
          <w:tab w:val="left" w:pos="993"/>
        </w:tabs>
        <w:suppressAutoHyphens w:val="0"/>
        <w:spacing w:before="0" w:after="0" w:line="264" w:lineRule="auto"/>
        <w:ind w:left="993"/>
        <w:jc w:val="both"/>
        <w:rPr>
          <w:rFonts w:ascii="Arial" w:hAnsi="Arial" w:cs="Arial"/>
        </w:rPr>
      </w:pPr>
      <w:r w:rsidRPr="00176356">
        <w:rPr>
          <w:rFonts w:ascii="Arial" w:hAnsi="Arial" w:cs="Arial"/>
        </w:rPr>
        <w:t xml:space="preserve">przygotowanie wniosków o zaliczkę wraz z niezbędnymi załącznikami i ich rozliczanie, </w:t>
      </w:r>
    </w:p>
    <w:p w14:paraId="24E4F4B4" w14:textId="77777777" w:rsidR="00176356" w:rsidRPr="00176356" w:rsidRDefault="00176356" w:rsidP="00176356">
      <w:pPr>
        <w:numPr>
          <w:ilvl w:val="3"/>
          <w:numId w:val="84"/>
        </w:numPr>
        <w:tabs>
          <w:tab w:val="clear" w:pos="720"/>
          <w:tab w:val="left" w:pos="993"/>
        </w:tabs>
        <w:suppressAutoHyphens w:val="0"/>
        <w:spacing w:before="0" w:after="0" w:line="264" w:lineRule="auto"/>
        <w:ind w:left="993"/>
        <w:jc w:val="both"/>
        <w:rPr>
          <w:rFonts w:ascii="Arial" w:hAnsi="Arial" w:cs="Arial"/>
        </w:rPr>
      </w:pPr>
      <w:r w:rsidRPr="00176356">
        <w:rPr>
          <w:rFonts w:ascii="Arial" w:hAnsi="Arial" w:cs="Arial"/>
        </w:rPr>
        <w:t xml:space="preserve">przygotowanie wniosków o płatność dla poszczególnych etapów realizacji projektu wraz z niezbędnymi załącznikami, w terminach i formie zgodnej z umową dotacyjną i ich rozliczanie, </w:t>
      </w:r>
    </w:p>
    <w:p w14:paraId="7E8C73A1" w14:textId="77777777" w:rsidR="00176356" w:rsidRPr="00176356" w:rsidRDefault="00176356" w:rsidP="00176356">
      <w:pPr>
        <w:numPr>
          <w:ilvl w:val="3"/>
          <w:numId w:val="84"/>
        </w:numPr>
        <w:tabs>
          <w:tab w:val="clear" w:pos="720"/>
          <w:tab w:val="left" w:pos="993"/>
        </w:tabs>
        <w:suppressAutoHyphens w:val="0"/>
        <w:spacing w:before="0" w:after="0" w:line="264" w:lineRule="auto"/>
        <w:ind w:left="993"/>
        <w:jc w:val="both"/>
        <w:rPr>
          <w:rFonts w:ascii="Arial" w:hAnsi="Arial" w:cs="Arial"/>
        </w:rPr>
      </w:pPr>
      <w:r w:rsidRPr="00176356">
        <w:rPr>
          <w:rFonts w:ascii="Arial" w:hAnsi="Arial" w:cs="Arial"/>
        </w:rPr>
        <w:t>opracowanie wniosku o płatność końcową,</w:t>
      </w:r>
    </w:p>
    <w:p w14:paraId="6D3CEA50" w14:textId="77777777" w:rsidR="00176356" w:rsidRPr="00176356" w:rsidRDefault="00176356" w:rsidP="00176356">
      <w:pPr>
        <w:numPr>
          <w:ilvl w:val="3"/>
          <w:numId w:val="84"/>
        </w:numPr>
        <w:tabs>
          <w:tab w:val="clear" w:pos="720"/>
          <w:tab w:val="left" w:pos="993"/>
        </w:tabs>
        <w:suppressAutoHyphens w:val="0"/>
        <w:spacing w:before="0" w:after="0" w:line="264" w:lineRule="auto"/>
        <w:ind w:left="993"/>
        <w:jc w:val="both"/>
        <w:rPr>
          <w:rFonts w:ascii="Arial" w:hAnsi="Arial" w:cs="Arial"/>
        </w:rPr>
      </w:pPr>
      <w:r w:rsidRPr="00176356">
        <w:rPr>
          <w:rFonts w:ascii="Arial" w:hAnsi="Arial" w:cs="Arial"/>
        </w:rPr>
        <w:t xml:space="preserve">przygotowanie sprawozdań z realizacji projektu w celu złożenia ich do Instytucji Wdrażającej,  </w:t>
      </w:r>
    </w:p>
    <w:p w14:paraId="54F5DE98" w14:textId="77777777" w:rsidR="00176356" w:rsidRPr="00176356" w:rsidRDefault="00176356" w:rsidP="00176356">
      <w:pPr>
        <w:numPr>
          <w:ilvl w:val="3"/>
          <w:numId w:val="84"/>
        </w:numPr>
        <w:tabs>
          <w:tab w:val="left" w:pos="993"/>
        </w:tabs>
        <w:suppressAutoHyphens w:val="0"/>
        <w:spacing w:before="0" w:after="0"/>
        <w:ind w:left="993"/>
        <w:jc w:val="both"/>
        <w:rPr>
          <w:rFonts w:ascii="Arial" w:hAnsi="Arial" w:cs="Arial"/>
        </w:rPr>
      </w:pPr>
      <w:r w:rsidRPr="00176356">
        <w:rPr>
          <w:rFonts w:ascii="Arial" w:hAnsi="Arial" w:cs="Arial"/>
        </w:rPr>
        <w:t xml:space="preserve">analiza zmian w projekcie wraz z przygotowaniem dokumentów niezbędnych do podpisania aneksów do umowy o dofinansowanie, przygotowywanie wniosków o aneksy do umowy o dofinansowanie wraz ze zmianą harmonogramów i innymi niezbędnymi załącznikami, w terminach wskazanych przez Zamawiającego. </w:t>
      </w:r>
    </w:p>
    <w:p w14:paraId="77695DD5" w14:textId="77777777" w:rsidR="00176356" w:rsidRPr="00176356" w:rsidRDefault="00176356" w:rsidP="00176356">
      <w:pPr>
        <w:numPr>
          <w:ilvl w:val="3"/>
          <w:numId w:val="84"/>
        </w:numPr>
        <w:tabs>
          <w:tab w:val="clear" w:pos="720"/>
          <w:tab w:val="left" w:pos="993"/>
        </w:tabs>
        <w:suppressAutoHyphens w:val="0"/>
        <w:spacing w:before="0" w:after="0" w:line="264" w:lineRule="auto"/>
        <w:ind w:left="993"/>
        <w:jc w:val="both"/>
        <w:rPr>
          <w:rFonts w:ascii="Arial" w:hAnsi="Arial" w:cs="Arial"/>
        </w:rPr>
      </w:pPr>
      <w:r w:rsidRPr="00176356">
        <w:rPr>
          <w:rFonts w:ascii="Arial" w:hAnsi="Arial" w:cs="Arial"/>
        </w:rPr>
        <w:t>sprawdzenie opisu faktur pod kątem wymogów związanych z dofinasowaniem projektu oraz wymagań z umów zawartych z poszczególnymi Wykonawcami dot. projektu o dofinansowanie,</w:t>
      </w:r>
    </w:p>
    <w:p w14:paraId="2041B4CF" w14:textId="77777777" w:rsidR="00176356" w:rsidRPr="00176356" w:rsidRDefault="00176356" w:rsidP="00176356">
      <w:pPr>
        <w:numPr>
          <w:ilvl w:val="3"/>
          <w:numId w:val="84"/>
        </w:numPr>
        <w:tabs>
          <w:tab w:val="clear" w:pos="720"/>
          <w:tab w:val="left" w:pos="993"/>
        </w:tabs>
        <w:suppressAutoHyphens w:val="0"/>
        <w:spacing w:before="0" w:after="0" w:line="264" w:lineRule="auto"/>
        <w:ind w:left="993"/>
        <w:jc w:val="both"/>
        <w:rPr>
          <w:rFonts w:ascii="Arial" w:hAnsi="Arial" w:cs="Arial"/>
        </w:rPr>
      </w:pPr>
      <w:r w:rsidRPr="00176356">
        <w:rPr>
          <w:rFonts w:ascii="Arial" w:hAnsi="Arial" w:cs="Arial"/>
        </w:rPr>
        <w:t xml:space="preserve">przygotowywanie projektów korespondencji z Instytucją Zarządzającą </w:t>
      </w:r>
      <w:r w:rsidRPr="00176356">
        <w:rPr>
          <w:rFonts w:ascii="Arial" w:hAnsi="Arial" w:cs="Arial"/>
        </w:rPr>
        <w:br/>
        <w:t>w zakresie wniosku o dofinansowanie,</w:t>
      </w:r>
    </w:p>
    <w:p w14:paraId="13C22991" w14:textId="77777777" w:rsidR="00176356" w:rsidRPr="00176356" w:rsidRDefault="00176356" w:rsidP="00176356">
      <w:pPr>
        <w:numPr>
          <w:ilvl w:val="3"/>
          <w:numId w:val="84"/>
        </w:numPr>
        <w:tabs>
          <w:tab w:val="clear" w:pos="720"/>
          <w:tab w:val="left" w:pos="993"/>
        </w:tabs>
        <w:suppressAutoHyphens w:val="0"/>
        <w:spacing w:before="0" w:after="0" w:line="264" w:lineRule="auto"/>
        <w:ind w:left="993"/>
        <w:jc w:val="both"/>
        <w:rPr>
          <w:rFonts w:ascii="Arial" w:hAnsi="Arial" w:cs="Arial"/>
        </w:rPr>
      </w:pPr>
      <w:r w:rsidRPr="00176356">
        <w:rPr>
          <w:rFonts w:ascii="Arial" w:hAnsi="Arial" w:cs="Arial"/>
        </w:rPr>
        <w:t xml:space="preserve">obsługa/doradztwo w zakresie programu SL2014, generatora wniosków </w:t>
      </w:r>
      <w:proofErr w:type="spellStart"/>
      <w:r w:rsidRPr="00176356">
        <w:rPr>
          <w:rFonts w:ascii="Arial" w:hAnsi="Arial" w:cs="Arial"/>
        </w:rPr>
        <w:t>POIiŚ</w:t>
      </w:r>
      <w:proofErr w:type="spellEnd"/>
      <w:r w:rsidRPr="00176356">
        <w:rPr>
          <w:rFonts w:ascii="Arial" w:hAnsi="Arial" w:cs="Arial"/>
        </w:rPr>
        <w:t xml:space="preserve"> </w:t>
      </w:r>
      <w:bookmarkStart w:id="5" w:name="_Hlk40351943"/>
      <w:r w:rsidRPr="00176356">
        <w:rPr>
          <w:rFonts w:ascii="Arial" w:hAnsi="Arial" w:cs="Arial"/>
        </w:rPr>
        <w:t>oraz innych wymaganych przez Instytucję Wdrażającą</w:t>
      </w:r>
      <w:bookmarkEnd w:id="5"/>
      <w:r w:rsidRPr="00176356">
        <w:rPr>
          <w:rFonts w:ascii="Arial" w:hAnsi="Arial" w:cs="Arial"/>
        </w:rPr>
        <w:t xml:space="preserve">, </w:t>
      </w:r>
    </w:p>
    <w:p w14:paraId="1AC15447" w14:textId="77777777" w:rsidR="00176356" w:rsidRPr="00176356" w:rsidRDefault="00176356" w:rsidP="00176356">
      <w:pPr>
        <w:numPr>
          <w:ilvl w:val="3"/>
          <w:numId w:val="84"/>
        </w:numPr>
        <w:tabs>
          <w:tab w:val="clear" w:pos="720"/>
          <w:tab w:val="left" w:pos="993"/>
        </w:tabs>
        <w:suppressAutoHyphens w:val="0"/>
        <w:spacing w:before="0" w:after="0" w:line="264" w:lineRule="auto"/>
        <w:ind w:left="993"/>
        <w:jc w:val="both"/>
        <w:rPr>
          <w:rFonts w:ascii="Arial" w:hAnsi="Arial" w:cs="Arial"/>
        </w:rPr>
      </w:pPr>
      <w:r w:rsidRPr="00176356">
        <w:rPr>
          <w:rFonts w:ascii="Arial" w:hAnsi="Arial" w:cs="Arial"/>
        </w:rPr>
        <w:t xml:space="preserve">sprawowanie monitoringu nad realizacją Projektu w zakresie zgodności </w:t>
      </w:r>
      <w:r w:rsidRPr="00176356">
        <w:rPr>
          <w:rFonts w:ascii="Arial" w:hAnsi="Arial" w:cs="Arial"/>
        </w:rPr>
        <w:br/>
        <w:t xml:space="preserve">z poszczególnymi wytycznymi dotyczącym dofinansowania projektów w ramach </w:t>
      </w:r>
      <w:proofErr w:type="spellStart"/>
      <w:r w:rsidRPr="00176356">
        <w:rPr>
          <w:rFonts w:ascii="Arial" w:hAnsi="Arial" w:cs="Arial"/>
        </w:rPr>
        <w:t>POIiŚ</w:t>
      </w:r>
      <w:proofErr w:type="spellEnd"/>
      <w:r w:rsidRPr="00176356">
        <w:rPr>
          <w:rFonts w:ascii="Arial" w:hAnsi="Arial" w:cs="Arial"/>
        </w:rPr>
        <w:t>,</w:t>
      </w:r>
    </w:p>
    <w:p w14:paraId="05CAEEE7" w14:textId="77777777" w:rsidR="00176356" w:rsidRPr="00176356" w:rsidRDefault="00176356" w:rsidP="00176356">
      <w:pPr>
        <w:numPr>
          <w:ilvl w:val="3"/>
          <w:numId w:val="84"/>
        </w:numPr>
        <w:tabs>
          <w:tab w:val="clear" w:pos="720"/>
          <w:tab w:val="left" w:pos="993"/>
        </w:tabs>
        <w:suppressAutoHyphens w:val="0"/>
        <w:spacing w:before="0" w:after="0" w:line="264" w:lineRule="auto"/>
        <w:ind w:left="993"/>
        <w:jc w:val="both"/>
        <w:rPr>
          <w:rFonts w:ascii="Arial" w:hAnsi="Arial" w:cs="Arial"/>
        </w:rPr>
      </w:pPr>
      <w:r w:rsidRPr="00176356">
        <w:rPr>
          <w:rFonts w:ascii="Arial" w:hAnsi="Arial" w:cs="Arial"/>
        </w:rPr>
        <w:t xml:space="preserve">wykonywanie zadań z zakresu sprawozdawczości i raportowania Projektu w zakresie zgodności z poszczególnymi wytycznymi dotyczącymi dofinansowania projektów w ramach </w:t>
      </w:r>
      <w:proofErr w:type="spellStart"/>
      <w:r w:rsidRPr="00176356">
        <w:rPr>
          <w:rFonts w:ascii="Arial" w:hAnsi="Arial" w:cs="Arial"/>
        </w:rPr>
        <w:t>POIiŚ</w:t>
      </w:r>
      <w:proofErr w:type="spellEnd"/>
      <w:r w:rsidRPr="00176356">
        <w:rPr>
          <w:rFonts w:ascii="Arial" w:hAnsi="Arial" w:cs="Arial"/>
        </w:rPr>
        <w:t xml:space="preserve"> oraz umową o dofinansowanie, </w:t>
      </w:r>
    </w:p>
    <w:p w14:paraId="553BD5DB" w14:textId="77777777" w:rsidR="00176356" w:rsidRPr="00176356" w:rsidRDefault="00176356" w:rsidP="00176356">
      <w:pPr>
        <w:numPr>
          <w:ilvl w:val="3"/>
          <w:numId w:val="84"/>
        </w:numPr>
        <w:tabs>
          <w:tab w:val="clear" w:pos="720"/>
          <w:tab w:val="left" w:pos="993"/>
        </w:tabs>
        <w:suppressAutoHyphens w:val="0"/>
        <w:spacing w:before="0" w:after="0" w:line="264" w:lineRule="auto"/>
        <w:ind w:left="993"/>
        <w:jc w:val="both"/>
        <w:rPr>
          <w:rFonts w:ascii="Arial" w:hAnsi="Arial" w:cs="Arial"/>
        </w:rPr>
      </w:pPr>
      <w:r w:rsidRPr="00176356">
        <w:rPr>
          <w:rFonts w:ascii="Arial" w:hAnsi="Arial" w:cs="Arial"/>
        </w:rPr>
        <w:t xml:space="preserve">współpraca z Zamawiającym, JRP, Inspektorem nadzoru inwestorskiego, Wykonawcami poszczególnych prac w zakresie realizacji inwestycji zgodnie z poszczególnymi wytycznymi dotyczącymi dofinansowania projektów w ramach </w:t>
      </w:r>
      <w:proofErr w:type="spellStart"/>
      <w:r w:rsidRPr="00176356">
        <w:rPr>
          <w:rFonts w:ascii="Arial" w:hAnsi="Arial" w:cs="Arial"/>
        </w:rPr>
        <w:t>POIiŚ</w:t>
      </w:r>
      <w:proofErr w:type="spellEnd"/>
      <w:r w:rsidRPr="00176356">
        <w:rPr>
          <w:rFonts w:ascii="Arial" w:hAnsi="Arial" w:cs="Arial"/>
        </w:rPr>
        <w:t xml:space="preserve"> oraz umową o dofinansowanie,</w:t>
      </w:r>
    </w:p>
    <w:p w14:paraId="73880667" w14:textId="77777777" w:rsidR="00176356" w:rsidRPr="00176356" w:rsidRDefault="00176356" w:rsidP="00176356">
      <w:pPr>
        <w:numPr>
          <w:ilvl w:val="3"/>
          <w:numId w:val="84"/>
        </w:numPr>
        <w:tabs>
          <w:tab w:val="clear" w:pos="720"/>
          <w:tab w:val="left" w:pos="993"/>
        </w:tabs>
        <w:suppressAutoHyphens w:val="0"/>
        <w:spacing w:before="0" w:after="0" w:line="264" w:lineRule="auto"/>
        <w:ind w:left="993"/>
        <w:jc w:val="both"/>
        <w:rPr>
          <w:rFonts w:ascii="Arial" w:hAnsi="Arial" w:cs="Arial"/>
        </w:rPr>
      </w:pPr>
      <w:r w:rsidRPr="00176356">
        <w:rPr>
          <w:rFonts w:ascii="Arial" w:hAnsi="Arial" w:cs="Arial"/>
        </w:rPr>
        <w:t xml:space="preserve">przygotowywanie innych dokumentów wymaganych przez Instytucję Wdrażającą związanych z projektem w trakcie trwania umowy, </w:t>
      </w:r>
    </w:p>
    <w:p w14:paraId="446A8113" w14:textId="77777777" w:rsidR="00176356" w:rsidRPr="00176356" w:rsidRDefault="00176356" w:rsidP="00176356">
      <w:pPr>
        <w:numPr>
          <w:ilvl w:val="3"/>
          <w:numId w:val="84"/>
        </w:numPr>
        <w:tabs>
          <w:tab w:val="clear" w:pos="720"/>
          <w:tab w:val="left" w:pos="993"/>
        </w:tabs>
        <w:suppressAutoHyphens w:val="0"/>
        <w:spacing w:before="0" w:after="0" w:line="264" w:lineRule="auto"/>
        <w:ind w:left="993"/>
        <w:jc w:val="both"/>
        <w:rPr>
          <w:rFonts w:ascii="Arial" w:hAnsi="Arial" w:cs="Arial"/>
        </w:rPr>
      </w:pPr>
      <w:r w:rsidRPr="00176356">
        <w:rPr>
          <w:rFonts w:ascii="Arial" w:hAnsi="Arial" w:cs="Arial"/>
        </w:rPr>
        <w:t xml:space="preserve">doradztwo Zamawiającemu w zakresie terminów zawartych w umowie o dofinansowanie w zakresie przedmiotu postępowania. </w:t>
      </w:r>
    </w:p>
    <w:p w14:paraId="44E67FDB" w14:textId="77777777" w:rsidR="00176356" w:rsidRPr="00176356" w:rsidRDefault="00176356" w:rsidP="00176356">
      <w:pPr>
        <w:numPr>
          <w:ilvl w:val="3"/>
          <w:numId w:val="84"/>
        </w:numPr>
        <w:tabs>
          <w:tab w:val="clear" w:pos="720"/>
          <w:tab w:val="left" w:pos="993"/>
        </w:tabs>
        <w:suppressAutoHyphens w:val="0"/>
        <w:spacing w:before="0" w:after="0" w:line="264" w:lineRule="auto"/>
        <w:ind w:left="993"/>
        <w:jc w:val="both"/>
        <w:rPr>
          <w:rFonts w:ascii="Arial" w:hAnsi="Arial" w:cs="Arial"/>
        </w:rPr>
      </w:pPr>
      <w:r w:rsidRPr="00176356">
        <w:rPr>
          <w:rFonts w:ascii="Arial" w:hAnsi="Arial" w:cs="Arial"/>
        </w:rPr>
        <w:t>identyfikowanie wszędzie, gdzie jest to możliwe, ryzyka powstania potencjalnych korekt finansowych ze strony Instytucji Wdrażającej i stron trzecich oraz bezzwłoczne informowanie o tym Zamawiającego z propozycjami sposobów zapobiegania tym roszczeniom i ewentualnych ich rozwiązań;</w:t>
      </w:r>
    </w:p>
    <w:p w14:paraId="59C3D91C" w14:textId="77777777" w:rsidR="00176356" w:rsidRPr="00176356" w:rsidRDefault="00176356" w:rsidP="00176356">
      <w:pPr>
        <w:numPr>
          <w:ilvl w:val="3"/>
          <w:numId w:val="84"/>
        </w:numPr>
        <w:tabs>
          <w:tab w:val="clear" w:pos="720"/>
          <w:tab w:val="left" w:pos="993"/>
        </w:tabs>
        <w:suppressAutoHyphens w:val="0"/>
        <w:spacing w:before="0" w:after="0" w:line="264" w:lineRule="auto"/>
        <w:ind w:left="993"/>
        <w:jc w:val="both"/>
        <w:rPr>
          <w:rFonts w:ascii="Arial" w:hAnsi="Arial" w:cs="Arial"/>
        </w:rPr>
      </w:pPr>
      <w:r w:rsidRPr="00176356">
        <w:rPr>
          <w:rFonts w:ascii="Arial" w:hAnsi="Arial" w:cs="Arial"/>
        </w:rPr>
        <w:t xml:space="preserve">zapobieganie potencjalnym korektom finansowym związanym z niewywiązywaniem się z zapisów umowy o dofinansowanie oraz wytycznych i innych aktów prawnych i wymagań mogących powodować jej ewentualne nałożenie. </w:t>
      </w:r>
    </w:p>
    <w:p w14:paraId="496CFE3C" w14:textId="77777777" w:rsidR="00176356" w:rsidRPr="00176356" w:rsidRDefault="00176356" w:rsidP="00176356">
      <w:pPr>
        <w:numPr>
          <w:ilvl w:val="3"/>
          <w:numId w:val="84"/>
        </w:numPr>
        <w:tabs>
          <w:tab w:val="clear" w:pos="720"/>
          <w:tab w:val="left" w:pos="993"/>
        </w:tabs>
        <w:suppressAutoHyphens w:val="0"/>
        <w:spacing w:before="0" w:after="0" w:line="264" w:lineRule="auto"/>
        <w:ind w:left="993"/>
        <w:jc w:val="both"/>
        <w:rPr>
          <w:rFonts w:ascii="Arial" w:hAnsi="Arial" w:cs="Arial"/>
        </w:rPr>
      </w:pPr>
      <w:r w:rsidRPr="00176356">
        <w:rPr>
          <w:rFonts w:ascii="Arial" w:hAnsi="Arial" w:cs="Arial"/>
        </w:rPr>
        <w:t>udział w spotkaniach koordynacyjnych z Zamawiającym, JRP, Inspektorem nadzoru inwestorskiego, (minimum 1 spotkanie w skali miesiąca w siedzibie Zamawiającego).</w:t>
      </w:r>
    </w:p>
    <w:p w14:paraId="75620F52" w14:textId="77777777" w:rsidR="00176356" w:rsidRPr="00176356" w:rsidRDefault="00176356" w:rsidP="00176356">
      <w:pPr>
        <w:numPr>
          <w:ilvl w:val="3"/>
          <w:numId w:val="84"/>
        </w:numPr>
        <w:tabs>
          <w:tab w:val="clear" w:pos="720"/>
          <w:tab w:val="left" w:pos="993"/>
        </w:tabs>
        <w:suppressAutoHyphens w:val="0"/>
        <w:spacing w:before="0" w:after="0" w:line="264" w:lineRule="auto"/>
        <w:ind w:left="993"/>
        <w:jc w:val="both"/>
        <w:rPr>
          <w:rFonts w:ascii="Arial" w:hAnsi="Arial" w:cs="Arial"/>
        </w:rPr>
      </w:pPr>
      <w:r w:rsidRPr="00176356">
        <w:rPr>
          <w:rFonts w:ascii="Arial" w:hAnsi="Arial" w:cs="Arial"/>
        </w:rPr>
        <w:t>rola doradcy dla JRP podczas kontroli przeprowadzanych przez upoważnione organy kontrolne w zakresie, za który odpowiedzialny jest Menadżer Projektu.</w:t>
      </w:r>
    </w:p>
    <w:p w14:paraId="4DF2C096" w14:textId="77777777" w:rsidR="00176356" w:rsidRPr="00176356" w:rsidRDefault="00176356" w:rsidP="00176356">
      <w:pPr>
        <w:numPr>
          <w:ilvl w:val="3"/>
          <w:numId w:val="84"/>
        </w:numPr>
        <w:tabs>
          <w:tab w:val="clear" w:pos="720"/>
          <w:tab w:val="left" w:pos="993"/>
        </w:tabs>
        <w:suppressAutoHyphens w:val="0"/>
        <w:spacing w:before="0" w:after="0" w:line="264" w:lineRule="auto"/>
        <w:ind w:left="993"/>
        <w:jc w:val="both"/>
        <w:rPr>
          <w:rFonts w:ascii="Arial" w:hAnsi="Arial" w:cs="Arial"/>
        </w:rPr>
      </w:pPr>
      <w:r w:rsidRPr="00176356">
        <w:rPr>
          <w:rFonts w:ascii="Arial" w:hAnsi="Arial" w:cs="Arial"/>
        </w:rPr>
        <w:lastRenderedPageBreak/>
        <w:t>przedstawienie Zamawiającemu w dniu podpisania umowy listę podwykonawców z określeniem zakresu i wartości robót przewidzianych do wykonania - jeżeli dotyczy.</w:t>
      </w:r>
    </w:p>
    <w:bookmarkEnd w:id="4"/>
    <w:p w14:paraId="74D327CF" w14:textId="77777777" w:rsidR="00176356" w:rsidRPr="00176356" w:rsidRDefault="00176356" w:rsidP="00176356">
      <w:pPr>
        <w:tabs>
          <w:tab w:val="left" w:pos="993"/>
        </w:tabs>
        <w:suppressAutoHyphens w:val="0"/>
        <w:spacing w:line="264" w:lineRule="auto"/>
        <w:jc w:val="both"/>
        <w:rPr>
          <w:rFonts w:ascii="Arial" w:hAnsi="Arial" w:cs="Arial"/>
        </w:rPr>
      </w:pPr>
    </w:p>
    <w:p w14:paraId="63AB30ED" w14:textId="77777777" w:rsidR="00176356" w:rsidRPr="00176356" w:rsidRDefault="00176356" w:rsidP="00176356">
      <w:pPr>
        <w:numPr>
          <w:ilvl w:val="3"/>
          <w:numId w:val="85"/>
        </w:numPr>
        <w:tabs>
          <w:tab w:val="clear" w:pos="720"/>
        </w:tabs>
        <w:suppressAutoHyphens w:val="0"/>
        <w:spacing w:before="0" w:after="120" w:line="264" w:lineRule="auto"/>
        <w:ind w:left="426" w:hanging="426"/>
        <w:jc w:val="both"/>
        <w:rPr>
          <w:rFonts w:ascii="Arial" w:hAnsi="Arial" w:cs="Arial"/>
        </w:rPr>
      </w:pPr>
      <w:r w:rsidRPr="00176356">
        <w:rPr>
          <w:rFonts w:ascii="Arial" w:hAnsi="Arial" w:cs="Arial"/>
        </w:rPr>
        <w:t xml:space="preserve">Wykonawca dodatkowo świadczyć będzie usługi w zakresie rozliczania finansowego pożyczki o wartości ok. 22 mln. zł zaciągniętej z Narodowego Funduszu Ochrony Środowiska i Gospodarki Wodnej w Warszawie na potrzeby sfinansowania wkładu własnego dla projektu pt. </w:t>
      </w:r>
      <w:r w:rsidRPr="00176356">
        <w:rPr>
          <w:rFonts w:ascii="Arial" w:hAnsi="Arial" w:cs="Arial"/>
          <w:u w:val="single"/>
        </w:rPr>
        <w:t>”Rozbudowa Zakładu Zagospodarowania Odpadów Nowy Dwór Sp. z o.o.”,</w:t>
      </w:r>
      <w:r w:rsidRPr="00176356">
        <w:rPr>
          <w:rFonts w:ascii="Arial" w:hAnsi="Arial" w:cs="Arial"/>
        </w:rPr>
        <w:t xml:space="preserve"> zgodnie z wymaganiami NFOŚiGW w Warszawie oraz zawartą umową pożyczki przez Zamawiającego.</w:t>
      </w:r>
    </w:p>
    <w:p w14:paraId="3980D056" w14:textId="77777777" w:rsidR="00176356" w:rsidRPr="00176356" w:rsidRDefault="00176356" w:rsidP="00176356">
      <w:pPr>
        <w:numPr>
          <w:ilvl w:val="3"/>
          <w:numId w:val="85"/>
        </w:numPr>
        <w:tabs>
          <w:tab w:val="clear" w:pos="720"/>
        </w:tabs>
        <w:suppressAutoHyphens w:val="0"/>
        <w:spacing w:before="0" w:after="120" w:line="264" w:lineRule="auto"/>
        <w:ind w:left="426" w:hanging="426"/>
        <w:jc w:val="both"/>
        <w:rPr>
          <w:rFonts w:ascii="Arial" w:hAnsi="Arial" w:cs="Arial"/>
        </w:rPr>
      </w:pPr>
      <w:r w:rsidRPr="00176356">
        <w:rPr>
          <w:rFonts w:ascii="Arial" w:hAnsi="Arial" w:cs="Arial"/>
        </w:rPr>
        <w:t xml:space="preserve">Głównym celem </w:t>
      </w:r>
      <w:bookmarkStart w:id="6" w:name="_Hlk39778055"/>
      <w:r w:rsidRPr="00176356">
        <w:rPr>
          <w:rFonts w:ascii="Arial" w:hAnsi="Arial" w:cs="Arial"/>
        </w:rPr>
        <w:t xml:space="preserve">Projektu pn. </w:t>
      </w:r>
      <w:r w:rsidRPr="00176356">
        <w:rPr>
          <w:rFonts w:ascii="Arial" w:hAnsi="Arial" w:cs="Arial"/>
          <w:u w:val="single"/>
        </w:rPr>
        <w:t>”Rozbudowa Zakładu Zagospodarowania Odpadów Nowy Dwór Sp. z o.o.”</w:t>
      </w:r>
      <w:r w:rsidRPr="00176356">
        <w:rPr>
          <w:rFonts w:ascii="Arial" w:hAnsi="Arial" w:cs="Arial"/>
        </w:rPr>
        <w:t xml:space="preserve"> </w:t>
      </w:r>
      <w:bookmarkEnd w:id="6"/>
      <w:r w:rsidRPr="00176356">
        <w:rPr>
          <w:rFonts w:ascii="Arial" w:hAnsi="Arial" w:cs="Arial"/>
        </w:rPr>
        <w:t>jest zwiększenie efektywności i wydajności odzysku oraz recyklingu szerszego zakresu frakcji odpadów ze strumienia odpadów komunalnych, a tym samym zmniejszenie masy odpadów komunalnych przekazywanych do składowania i umożliwienie spełnienia krajowych i unijnych celów w zakresie gospodarki odpadami. Celem realizacji Projektu jest także podniesienie świadomości ekologicznej mieszkańców regionu obsługiwanego przez ZZO Nowy Dwór Sp. z o.o.</w:t>
      </w:r>
    </w:p>
    <w:p w14:paraId="1DC53DB9" w14:textId="77777777" w:rsidR="00176356" w:rsidRPr="00176356" w:rsidRDefault="00176356" w:rsidP="00176356">
      <w:pPr>
        <w:pStyle w:val="Akapitzlist"/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76356">
        <w:rPr>
          <w:rFonts w:ascii="Arial" w:hAnsi="Arial" w:cs="Arial"/>
          <w:sz w:val="22"/>
          <w:szCs w:val="22"/>
        </w:rPr>
        <w:t xml:space="preserve">Inwestycja realizowana będzie na terenie Zakładu Zagospodarowania Odpadów w Nowym Dworze (woj. pomorskie, pow. chojnicki). W ramach Projektu przewidziano refinansowanie zadań zrealizowanych przez Wnioskodawcę w latach 2015-2019 oraz realizację zadań planowanych do realizacji w latach 2020-2022, </w:t>
      </w:r>
      <w:r w:rsidRPr="00176356">
        <w:rPr>
          <w:rFonts w:ascii="Arial" w:hAnsi="Arial" w:cs="Arial"/>
          <w:b/>
          <w:bCs/>
          <w:sz w:val="22"/>
          <w:szCs w:val="22"/>
        </w:rPr>
        <w:t>w sumie przedsięwzięcie obejmuje realizację ok. 30 zadań</w:t>
      </w:r>
      <w:r w:rsidRPr="00176356">
        <w:rPr>
          <w:rFonts w:ascii="Arial" w:hAnsi="Arial" w:cs="Arial"/>
          <w:sz w:val="22"/>
          <w:szCs w:val="22"/>
        </w:rPr>
        <w:t xml:space="preserve"> zgodnie ze Studium Wykonalności. Zadania zostały pogrupowane w bloki tematyczne zgodnie z procesem którego dotyczą:  </w:t>
      </w:r>
    </w:p>
    <w:p w14:paraId="32DDAAD0" w14:textId="77777777" w:rsidR="00176356" w:rsidRPr="00176356" w:rsidRDefault="00176356" w:rsidP="00176356">
      <w:pPr>
        <w:pStyle w:val="Akapitzlist"/>
        <w:numPr>
          <w:ilvl w:val="0"/>
          <w:numId w:val="86"/>
        </w:numPr>
        <w:tabs>
          <w:tab w:val="clear" w:pos="3621"/>
          <w:tab w:val="num" w:pos="3828"/>
        </w:tabs>
        <w:suppressAutoHyphens w:val="0"/>
        <w:spacing w:before="120" w:after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176356">
        <w:rPr>
          <w:rFonts w:ascii="Arial" w:hAnsi="Arial" w:cs="Arial"/>
          <w:sz w:val="22"/>
          <w:szCs w:val="22"/>
        </w:rPr>
        <w:t>Blok tematyczny I: Prace przygotowawcze</w:t>
      </w:r>
    </w:p>
    <w:p w14:paraId="7CEEC7C6" w14:textId="77777777" w:rsidR="00176356" w:rsidRPr="00176356" w:rsidRDefault="00176356" w:rsidP="00176356">
      <w:pPr>
        <w:pStyle w:val="Akapitzlist"/>
        <w:numPr>
          <w:ilvl w:val="0"/>
          <w:numId w:val="86"/>
        </w:numPr>
        <w:tabs>
          <w:tab w:val="clear" w:pos="3621"/>
          <w:tab w:val="num" w:pos="3828"/>
        </w:tabs>
        <w:suppressAutoHyphens w:val="0"/>
        <w:spacing w:before="120" w:after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176356">
        <w:rPr>
          <w:rFonts w:ascii="Arial" w:hAnsi="Arial" w:cs="Arial"/>
          <w:sz w:val="22"/>
          <w:szCs w:val="22"/>
        </w:rPr>
        <w:t>Blok tematyczny II: Proces sortowania</w:t>
      </w:r>
    </w:p>
    <w:p w14:paraId="6F72EB71" w14:textId="77777777" w:rsidR="00176356" w:rsidRPr="00176356" w:rsidRDefault="00176356" w:rsidP="00176356">
      <w:pPr>
        <w:pStyle w:val="Akapitzlist"/>
        <w:numPr>
          <w:ilvl w:val="0"/>
          <w:numId w:val="86"/>
        </w:numPr>
        <w:tabs>
          <w:tab w:val="clear" w:pos="3621"/>
          <w:tab w:val="num" w:pos="3828"/>
        </w:tabs>
        <w:suppressAutoHyphens w:val="0"/>
        <w:spacing w:before="120" w:after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176356">
        <w:rPr>
          <w:rFonts w:ascii="Arial" w:hAnsi="Arial" w:cs="Arial"/>
          <w:sz w:val="22"/>
          <w:szCs w:val="22"/>
        </w:rPr>
        <w:t>Blok tematyczny III: Proces kompostowania</w:t>
      </w:r>
    </w:p>
    <w:p w14:paraId="26BF3946" w14:textId="77777777" w:rsidR="00176356" w:rsidRPr="00176356" w:rsidRDefault="00176356" w:rsidP="00176356">
      <w:pPr>
        <w:pStyle w:val="Akapitzlist"/>
        <w:numPr>
          <w:ilvl w:val="0"/>
          <w:numId w:val="86"/>
        </w:numPr>
        <w:tabs>
          <w:tab w:val="clear" w:pos="3621"/>
          <w:tab w:val="num" w:pos="3828"/>
        </w:tabs>
        <w:suppressAutoHyphens w:val="0"/>
        <w:spacing w:before="120" w:after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176356">
        <w:rPr>
          <w:rFonts w:ascii="Arial" w:hAnsi="Arial" w:cs="Arial"/>
          <w:sz w:val="22"/>
          <w:szCs w:val="22"/>
        </w:rPr>
        <w:t>Blok tematyczny IV: Proces odzysku</w:t>
      </w:r>
    </w:p>
    <w:p w14:paraId="11050993" w14:textId="77777777" w:rsidR="00176356" w:rsidRPr="00176356" w:rsidRDefault="00176356" w:rsidP="00176356">
      <w:pPr>
        <w:pStyle w:val="Akapitzlist"/>
        <w:numPr>
          <w:ilvl w:val="0"/>
          <w:numId w:val="86"/>
        </w:numPr>
        <w:tabs>
          <w:tab w:val="clear" w:pos="3621"/>
          <w:tab w:val="num" w:pos="3828"/>
        </w:tabs>
        <w:suppressAutoHyphens w:val="0"/>
        <w:spacing w:before="120" w:after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176356">
        <w:rPr>
          <w:rFonts w:ascii="Arial" w:hAnsi="Arial" w:cs="Arial"/>
          <w:sz w:val="22"/>
          <w:szCs w:val="22"/>
        </w:rPr>
        <w:t>Blok tematyczny V: Rozbudowa PSZOK</w:t>
      </w:r>
    </w:p>
    <w:p w14:paraId="094D0966" w14:textId="77777777" w:rsidR="00176356" w:rsidRPr="00176356" w:rsidRDefault="00176356" w:rsidP="00176356">
      <w:pPr>
        <w:pStyle w:val="Akapitzlist"/>
        <w:numPr>
          <w:ilvl w:val="0"/>
          <w:numId w:val="86"/>
        </w:numPr>
        <w:tabs>
          <w:tab w:val="clear" w:pos="3621"/>
          <w:tab w:val="num" w:pos="3828"/>
        </w:tabs>
        <w:suppressAutoHyphens w:val="0"/>
        <w:spacing w:before="120" w:after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176356">
        <w:rPr>
          <w:rFonts w:ascii="Arial" w:hAnsi="Arial" w:cs="Arial"/>
          <w:sz w:val="22"/>
          <w:szCs w:val="22"/>
        </w:rPr>
        <w:t>Blok tematyczny VI: Infrastruktura towarzysząca</w:t>
      </w:r>
    </w:p>
    <w:p w14:paraId="6B6E3BFC" w14:textId="77777777" w:rsidR="00176356" w:rsidRPr="00176356" w:rsidRDefault="00176356" w:rsidP="00176356">
      <w:pPr>
        <w:pStyle w:val="Akapitzlist"/>
        <w:numPr>
          <w:ilvl w:val="0"/>
          <w:numId w:val="86"/>
        </w:numPr>
        <w:tabs>
          <w:tab w:val="clear" w:pos="3621"/>
          <w:tab w:val="num" w:pos="3828"/>
        </w:tabs>
        <w:suppressAutoHyphens w:val="0"/>
        <w:spacing w:before="120" w:after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176356">
        <w:rPr>
          <w:rFonts w:ascii="Arial" w:hAnsi="Arial" w:cs="Arial"/>
          <w:sz w:val="22"/>
          <w:szCs w:val="22"/>
        </w:rPr>
        <w:t>Blok tematyczny VII: Dostawa maszyn</w:t>
      </w:r>
    </w:p>
    <w:p w14:paraId="7F0019A5" w14:textId="77777777" w:rsidR="00176356" w:rsidRPr="00176356" w:rsidRDefault="00176356" w:rsidP="00176356">
      <w:pPr>
        <w:pStyle w:val="Akapitzlist"/>
        <w:numPr>
          <w:ilvl w:val="0"/>
          <w:numId w:val="86"/>
        </w:numPr>
        <w:tabs>
          <w:tab w:val="clear" w:pos="3621"/>
          <w:tab w:val="num" w:pos="3828"/>
        </w:tabs>
        <w:suppressAutoHyphens w:val="0"/>
        <w:spacing w:before="120" w:after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176356">
        <w:rPr>
          <w:rFonts w:ascii="Arial" w:hAnsi="Arial" w:cs="Arial"/>
          <w:sz w:val="22"/>
          <w:szCs w:val="22"/>
        </w:rPr>
        <w:t xml:space="preserve">Blok tematyczny VIII: Nadzór i zarządzanie </w:t>
      </w:r>
    </w:p>
    <w:p w14:paraId="41E4CCBF" w14:textId="77777777" w:rsidR="00176356" w:rsidRPr="00176356" w:rsidRDefault="00176356" w:rsidP="00176356">
      <w:pPr>
        <w:pStyle w:val="Akapitzlist"/>
        <w:numPr>
          <w:ilvl w:val="0"/>
          <w:numId w:val="86"/>
        </w:numPr>
        <w:tabs>
          <w:tab w:val="clear" w:pos="3621"/>
          <w:tab w:val="num" w:pos="3828"/>
        </w:tabs>
        <w:suppressAutoHyphens w:val="0"/>
        <w:spacing w:before="120" w:after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176356">
        <w:rPr>
          <w:rFonts w:ascii="Arial" w:hAnsi="Arial" w:cs="Arial"/>
          <w:sz w:val="22"/>
          <w:szCs w:val="22"/>
        </w:rPr>
        <w:t xml:space="preserve">Blok tematyczny IX. Promocja i edukacja </w:t>
      </w:r>
    </w:p>
    <w:p w14:paraId="018F9455" w14:textId="77777777" w:rsidR="00176356" w:rsidRPr="00176356" w:rsidRDefault="00176356" w:rsidP="00176356">
      <w:pPr>
        <w:numPr>
          <w:ilvl w:val="3"/>
          <w:numId w:val="85"/>
        </w:numPr>
        <w:tabs>
          <w:tab w:val="clear" w:pos="720"/>
        </w:tabs>
        <w:suppressAutoHyphens w:val="0"/>
        <w:spacing w:before="0" w:after="120" w:line="264" w:lineRule="auto"/>
        <w:ind w:left="426" w:hanging="426"/>
        <w:jc w:val="both"/>
        <w:rPr>
          <w:rFonts w:ascii="Arial" w:hAnsi="Arial" w:cs="Arial"/>
        </w:rPr>
      </w:pPr>
      <w:r w:rsidRPr="00176356">
        <w:rPr>
          <w:rFonts w:ascii="Arial" w:hAnsi="Arial" w:cs="Arial"/>
        </w:rPr>
        <w:t xml:space="preserve">Szacowana całkowita wartość Projektu inwestycyjnego pn. </w:t>
      </w:r>
      <w:r w:rsidRPr="00176356">
        <w:rPr>
          <w:rFonts w:ascii="Arial" w:hAnsi="Arial" w:cs="Arial"/>
          <w:u w:val="single"/>
        </w:rPr>
        <w:t>”Rozbudowa Zakładu Zagospodarowania Odpadów Nowy Dwór Sp. z o.o.”</w:t>
      </w:r>
      <w:r w:rsidRPr="00176356">
        <w:rPr>
          <w:rFonts w:ascii="Arial" w:hAnsi="Arial" w:cs="Arial"/>
        </w:rPr>
        <w:t xml:space="preserve">, zgodnie z zawartą umową o dofinansowanie wynosi </w:t>
      </w:r>
      <w:r w:rsidRPr="00176356">
        <w:rPr>
          <w:rFonts w:ascii="Arial" w:hAnsi="Arial" w:cs="Arial"/>
          <w:b/>
          <w:bCs/>
        </w:rPr>
        <w:t>96 148 232,03 mln zł,</w:t>
      </w:r>
      <w:r w:rsidRPr="00176356">
        <w:rPr>
          <w:rFonts w:ascii="Arial" w:hAnsi="Arial" w:cs="Arial"/>
        </w:rPr>
        <w:t xml:space="preserve"> z czego wartość dofinansowania UE wyniesie 53 272 280,27 mln. zł</w:t>
      </w:r>
    </w:p>
    <w:p w14:paraId="7C3A254A" w14:textId="77777777" w:rsidR="00176356" w:rsidRPr="00176356" w:rsidRDefault="00176356" w:rsidP="00176356">
      <w:pPr>
        <w:numPr>
          <w:ilvl w:val="3"/>
          <w:numId w:val="85"/>
        </w:numPr>
        <w:tabs>
          <w:tab w:val="clear" w:pos="720"/>
        </w:tabs>
        <w:suppressAutoHyphens w:val="0"/>
        <w:spacing w:before="0" w:after="120" w:line="264" w:lineRule="auto"/>
        <w:ind w:left="426" w:hanging="426"/>
        <w:jc w:val="both"/>
        <w:rPr>
          <w:rFonts w:ascii="Arial" w:hAnsi="Arial" w:cs="Arial"/>
        </w:rPr>
      </w:pPr>
      <w:r w:rsidRPr="00176356">
        <w:rPr>
          <w:rFonts w:ascii="Arial" w:hAnsi="Arial" w:cs="Arial"/>
        </w:rPr>
        <w:t>Zamawiający wymaga, aby usługi stanowiące przedmiot niniejszego zamówienia objęte były co najmniej 2 letnim okresem wsparcia (24 miesiące) po terminie 31.12.2022 r. W ramach wsparcia Wykonawca udzieli pomocy, porad, wyjaśnień i konsultacji w ramach audytu, kontroli itp. w związku z dofinansowanym Projektem „Rozbudowa Zakładu Zagospodarowania Odpadów Nowy Dwór Sp. z o.o.</w:t>
      </w:r>
    </w:p>
    <w:p w14:paraId="5DB592BA" w14:textId="77777777" w:rsidR="00176356" w:rsidRPr="00176356" w:rsidRDefault="00176356" w:rsidP="00176356">
      <w:pPr>
        <w:pStyle w:val="Akapitzlist"/>
        <w:numPr>
          <w:ilvl w:val="0"/>
          <w:numId w:val="87"/>
        </w:numPr>
        <w:suppressAutoHyphens w:val="0"/>
        <w:spacing w:before="0" w:after="120" w:line="264" w:lineRule="auto"/>
        <w:jc w:val="both"/>
        <w:rPr>
          <w:rFonts w:ascii="Arial" w:hAnsi="Arial" w:cs="Arial"/>
          <w:sz w:val="22"/>
          <w:szCs w:val="22"/>
        </w:rPr>
      </w:pPr>
      <w:r w:rsidRPr="00176356">
        <w:rPr>
          <w:rFonts w:ascii="Arial" w:hAnsi="Arial" w:cs="Arial"/>
          <w:sz w:val="22"/>
          <w:szCs w:val="22"/>
        </w:rPr>
        <w:lastRenderedPageBreak/>
        <w:t xml:space="preserve">Wykonawca zobowiązuje się do współpracy w w/w zakresie z Zamawiającym wg stanu prawnego uwzględniającego obowiązujące przepisy prawa krajowego oraz zasady wspólnotowe, uwzględniając dotychczasową praktykę ich stosowania.  </w:t>
      </w:r>
    </w:p>
    <w:p w14:paraId="19CABEEB" w14:textId="77777777" w:rsidR="00176356" w:rsidRPr="00176356" w:rsidRDefault="00176356" w:rsidP="00176356">
      <w:pPr>
        <w:pStyle w:val="Akapitzlist"/>
        <w:numPr>
          <w:ilvl w:val="0"/>
          <w:numId w:val="87"/>
        </w:numPr>
        <w:suppressAutoHyphens w:val="0"/>
        <w:spacing w:before="0" w:after="120" w:line="264" w:lineRule="auto"/>
        <w:jc w:val="both"/>
        <w:rPr>
          <w:rFonts w:ascii="Arial" w:hAnsi="Arial" w:cs="Arial"/>
          <w:sz w:val="22"/>
          <w:szCs w:val="22"/>
        </w:rPr>
      </w:pPr>
      <w:r w:rsidRPr="00176356">
        <w:rPr>
          <w:rFonts w:ascii="Arial" w:hAnsi="Arial" w:cs="Arial"/>
          <w:sz w:val="22"/>
          <w:szCs w:val="22"/>
        </w:rPr>
        <w:t xml:space="preserve">Porady i konsultacje prawne będą udzielane przez Wykonawcę na każdorazowe, odrębne zlecenie Zamawiającego przekazane drogą elektroniczną lub pisemną. </w:t>
      </w:r>
    </w:p>
    <w:p w14:paraId="120AEC94" w14:textId="77777777" w:rsidR="00176356" w:rsidRPr="00176356" w:rsidRDefault="00176356" w:rsidP="00176356">
      <w:pPr>
        <w:pStyle w:val="Akapitzlist"/>
        <w:numPr>
          <w:ilvl w:val="0"/>
          <w:numId w:val="87"/>
        </w:numPr>
        <w:suppressAutoHyphens w:val="0"/>
        <w:spacing w:before="0" w:after="120" w:line="264" w:lineRule="auto"/>
        <w:jc w:val="both"/>
        <w:rPr>
          <w:rFonts w:ascii="Arial" w:hAnsi="Arial" w:cs="Arial"/>
          <w:sz w:val="22"/>
          <w:szCs w:val="22"/>
        </w:rPr>
      </w:pPr>
      <w:r w:rsidRPr="00176356">
        <w:rPr>
          <w:rFonts w:ascii="Arial" w:hAnsi="Arial" w:cs="Arial"/>
          <w:sz w:val="22"/>
          <w:szCs w:val="22"/>
        </w:rPr>
        <w:t xml:space="preserve">Wykonawca zobowiązuje się, że w ciągu 24 godzin lub szybciej, jeżeli będzie tego wymagała sytuacja, od przesłania przez Zamawiającego zapytania instytucji kontrolującej udzieli odpowiedzi drogą elektroniczną a następnie niezwłocznie potwierdzi przesłaną odpowiedź w formie pisemnej. W przypadku, w którym zakres lub materia zapytania instytucji kontrolującej wymagała będzie dłuższego terminu na opracowanie i przekazanie odpowiedzi Strony uzgodnią termin jej opracowania i przekazania. Wykonawca jest jednak obowiązany w terminie określonym w zdaniu pierwszym poinformować Zamawiającego o konieczności przedłużenia terminu na opracowanie i przekazanie odpowiedzi i podać uzasadnienie tej konieczności. </w:t>
      </w:r>
    </w:p>
    <w:p w14:paraId="4822ADE0" w14:textId="77777777" w:rsidR="00176356" w:rsidRPr="00176356" w:rsidRDefault="00176356" w:rsidP="00176356">
      <w:pPr>
        <w:pStyle w:val="Akapitzlist"/>
        <w:numPr>
          <w:ilvl w:val="0"/>
          <w:numId w:val="87"/>
        </w:numPr>
        <w:suppressAutoHyphens w:val="0"/>
        <w:spacing w:before="0" w:after="120" w:line="264" w:lineRule="auto"/>
        <w:jc w:val="both"/>
        <w:rPr>
          <w:rFonts w:ascii="Arial" w:hAnsi="Arial" w:cs="Arial"/>
          <w:sz w:val="22"/>
          <w:szCs w:val="22"/>
        </w:rPr>
      </w:pPr>
      <w:r w:rsidRPr="00176356">
        <w:rPr>
          <w:rFonts w:ascii="Arial" w:hAnsi="Arial" w:cs="Arial"/>
          <w:sz w:val="22"/>
          <w:szCs w:val="22"/>
        </w:rPr>
        <w:t xml:space="preserve">W przypadku, gdy będzie wymagała tego sytuacja, Wykonawca zobowiązuje się do osobistego stawienia się w siedzibie Zamawiającego bądź jednostki kontrolującej na jego wezwanie, w celu konsultacji lub złożenia wyjaśnień instytucjom kontrolującym Projekt. Termin i pora spotkania będzie każdorazowo uzgadniany między stronami. </w:t>
      </w:r>
    </w:p>
    <w:p w14:paraId="7575487B" w14:textId="77777777" w:rsidR="00176356" w:rsidRPr="00176356" w:rsidRDefault="00176356" w:rsidP="00176356">
      <w:pPr>
        <w:pStyle w:val="Akapitzlist"/>
        <w:numPr>
          <w:ilvl w:val="0"/>
          <w:numId w:val="87"/>
        </w:numPr>
        <w:suppressAutoHyphens w:val="0"/>
        <w:spacing w:before="0" w:after="120" w:line="264" w:lineRule="auto"/>
        <w:jc w:val="both"/>
        <w:rPr>
          <w:rFonts w:ascii="Arial" w:hAnsi="Arial" w:cs="Arial"/>
          <w:sz w:val="22"/>
          <w:szCs w:val="22"/>
        </w:rPr>
      </w:pPr>
      <w:r w:rsidRPr="00176356">
        <w:rPr>
          <w:rFonts w:ascii="Arial" w:hAnsi="Arial" w:cs="Arial"/>
          <w:sz w:val="22"/>
          <w:szCs w:val="22"/>
        </w:rPr>
        <w:t xml:space="preserve">W przypadku opracowania przez Wykonawcę opinii w postaci dokumentów, będą one opracowane i przekazane Zamawiającemu przez Wykonawcę w ilości 1 egz. w wersji papierowej oraz 1 egz. w wersji elektronicznej przesłanego Zamawiającemu na jego adres. </w:t>
      </w:r>
    </w:p>
    <w:p w14:paraId="2F6A9C48" w14:textId="77777777" w:rsidR="00176356" w:rsidRPr="00176356" w:rsidRDefault="00176356" w:rsidP="00176356">
      <w:pPr>
        <w:pStyle w:val="Akapitzlist"/>
        <w:numPr>
          <w:ilvl w:val="0"/>
          <w:numId w:val="87"/>
        </w:numPr>
        <w:suppressAutoHyphens w:val="0"/>
        <w:spacing w:before="0" w:after="120" w:line="264" w:lineRule="auto"/>
        <w:jc w:val="both"/>
        <w:rPr>
          <w:rFonts w:ascii="Arial" w:hAnsi="Arial" w:cs="Arial"/>
          <w:sz w:val="22"/>
          <w:szCs w:val="22"/>
        </w:rPr>
      </w:pPr>
      <w:r w:rsidRPr="00176356">
        <w:rPr>
          <w:rFonts w:ascii="Arial" w:hAnsi="Arial" w:cs="Arial"/>
          <w:sz w:val="22"/>
          <w:szCs w:val="22"/>
        </w:rPr>
        <w:t xml:space="preserve">Jeżeli Zamawiający w terminie 3 dni przekaże uwagi lub zastrzeżenia do opinii, Wykonawca jest obowiązany ustosunkować się do uwag lub zastrzeżeń w terminie dalszych 3 dni. Przy czym, jeśli Wykonawca nie zgodzi się z częścią zastrzeżeń lub uwag Zamawiającego pozostawi treść dokumentu (w tym zakresie) bez zmian, przedstawiając stosowne uzasadnienie. </w:t>
      </w:r>
    </w:p>
    <w:p w14:paraId="27FA4AE7" w14:textId="77777777" w:rsidR="00176356" w:rsidRPr="00176356" w:rsidRDefault="00176356" w:rsidP="00176356">
      <w:pPr>
        <w:pStyle w:val="Akapitzlist"/>
        <w:numPr>
          <w:ilvl w:val="0"/>
          <w:numId w:val="87"/>
        </w:numPr>
        <w:suppressAutoHyphens w:val="0"/>
        <w:spacing w:before="0" w:after="120" w:line="264" w:lineRule="auto"/>
        <w:jc w:val="both"/>
        <w:rPr>
          <w:rFonts w:ascii="Arial" w:hAnsi="Arial" w:cs="Arial"/>
          <w:sz w:val="22"/>
          <w:szCs w:val="22"/>
        </w:rPr>
      </w:pPr>
      <w:r w:rsidRPr="00176356">
        <w:rPr>
          <w:rFonts w:ascii="Arial" w:hAnsi="Arial" w:cs="Arial"/>
          <w:sz w:val="22"/>
          <w:szCs w:val="22"/>
        </w:rPr>
        <w:t>Wykonawca dołoży wszelkich starań w zakresie wykonania umowy, wywiązując się ze wszystkich swoich zobowiązań zgodnie z ogólnie przyjętymi normami zawodowymi.</w:t>
      </w:r>
    </w:p>
    <w:bookmarkEnd w:id="3"/>
    <w:p w14:paraId="030B9D21" w14:textId="7DE8C399" w:rsidR="0058750A" w:rsidRPr="00176356" w:rsidRDefault="0058750A" w:rsidP="00176356">
      <w:pPr>
        <w:jc w:val="both"/>
        <w:rPr>
          <w:rFonts w:ascii="Arial" w:hAnsi="Arial" w:cs="Arial"/>
        </w:rPr>
      </w:pPr>
    </w:p>
    <w:sectPr w:rsidR="0058750A" w:rsidRPr="00176356" w:rsidSect="005F303B">
      <w:headerReference w:type="default" r:id="rId9"/>
      <w:footerReference w:type="default" r:id="rId10"/>
      <w:pgSz w:w="11906" w:h="16838"/>
      <w:pgMar w:top="851" w:right="1133" w:bottom="993" w:left="1418" w:header="708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6912E" w14:textId="77777777" w:rsidR="00566EA9" w:rsidRDefault="00566EA9">
      <w:pPr>
        <w:spacing w:before="0" w:after="0" w:line="240" w:lineRule="auto"/>
      </w:pPr>
      <w:r>
        <w:separator/>
      </w:r>
    </w:p>
  </w:endnote>
  <w:endnote w:type="continuationSeparator" w:id="0">
    <w:p w14:paraId="5CB821AC" w14:textId="77777777" w:rsidR="00566EA9" w:rsidRDefault="00566E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ICA *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42365" w14:textId="77777777" w:rsidR="00051978" w:rsidRDefault="0005197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1721C" w14:textId="77777777" w:rsidR="00566EA9" w:rsidRDefault="00566EA9">
      <w:pPr>
        <w:spacing w:before="0" w:after="0" w:line="240" w:lineRule="auto"/>
      </w:pPr>
      <w:r>
        <w:separator/>
      </w:r>
    </w:p>
  </w:footnote>
  <w:footnote w:type="continuationSeparator" w:id="0">
    <w:p w14:paraId="57BD2D1B" w14:textId="77777777" w:rsidR="00566EA9" w:rsidRDefault="00566EA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582D" w14:textId="77777777" w:rsidR="00051978" w:rsidRDefault="00051978" w:rsidP="00EC3661">
    <w:pPr>
      <w:tabs>
        <w:tab w:val="left" w:pos="7116"/>
      </w:tabs>
      <w:spacing w:after="120" w:line="240" w:lineRule="auto"/>
    </w:pPr>
    <w:r>
      <w:rPr>
        <w:noProof/>
        <w:lang w:eastAsia="pl-PL"/>
      </w:rPr>
      <w:drawing>
        <wp:inline distT="0" distB="0" distL="0" distR="0" wp14:anchorId="32D7B9C1" wp14:editId="18FDF543">
          <wp:extent cx="5940425" cy="774700"/>
          <wp:effectExtent l="0" t="0" r="3175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_POIS_poziom_pl-1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72C9BF3" w14:textId="77777777" w:rsidR="00051978" w:rsidRPr="00107A9A" w:rsidRDefault="00051978" w:rsidP="00107A9A">
    <w:pPr>
      <w:spacing w:after="120" w:line="240" w:lineRule="auto"/>
      <w:rPr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5AB43A44"/>
    <w:lvl w:ilvl="0">
      <w:start w:val="1"/>
      <w:numFmt w:val="upperRoman"/>
      <w:pStyle w:val="Nagwek1"/>
      <w:lvlText w:val="%1."/>
      <w:lvlJc w:val="right"/>
      <w:pPr>
        <w:tabs>
          <w:tab w:val="num" w:pos="142"/>
        </w:tabs>
        <w:ind w:left="786" w:hanging="360"/>
      </w:pPr>
      <w:rPr>
        <w:rFonts w:hint="default"/>
        <w:b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D5908E36"/>
    <w:name w:val="WW8Num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Theme="minorHAnsi" w:hAnsiTheme="minorHAnsi" w:cs="Times New Roman" w:hint="default"/>
        <w:sz w:val="22"/>
        <w:szCs w:val="22"/>
      </w:rPr>
    </w:lvl>
  </w:abstractNum>
  <w:abstractNum w:abstractNumId="3" w15:restartNumberingAfterBreak="0">
    <w:nsid w:val="00000003"/>
    <w:multiLevelType w:val="singleLevel"/>
    <w:tmpl w:val="B57255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mbria" w:eastAsia="Cambria" w:hAnsi="Cambria" w:cs="Cambria"/>
        <w:b/>
        <w:bCs/>
        <w:sz w:val="24"/>
        <w:szCs w:val="24"/>
      </w:rPr>
    </w:lvl>
  </w:abstractNum>
  <w:abstractNum w:abstractNumId="4" w15:restartNumberingAfterBreak="0">
    <w:nsid w:val="00000004"/>
    <w:multiLevelType w:val="multilevel"/>
    <w:tmpl w:val="00000004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345" w:hanging="360"/>
      </w:pPr>
      <w:rPr>
        <w:b w:val="0"/>
      </w:rPr>
    </w:lvl>
  </w:abstractNum>
  <w:abstractNum w:abstractNumId="6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7"/>
    <w:multiLevelType w:val="multilevel"/>
    <w:tmpl w:val="4EF68E7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trike/>
        <w:sz w:val="24"/>
        <w:szCs w:val="24"/>
      </w:rPr>
    </w:lvl>
  </w:abstractNum>
  <w:abstractNum w:abstractNumId="10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12" w15:restartNumberingAfterBreak="0">
    <w:nsid w:val="0000000C"/>
    <w:multiLevelType w:val="singleLevel"/>
    <w:tmpl w:val="0000000C"/>
    <w:name w:val="WW8Num16"/>
    <w:lvl w:ilvl="0">
      <w:start w:val="10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9"/>
    <w:lvl w:ilvl="0">
      <w:start w:val="2"/>
      <w:numFmt w:val="decimal"/>
      <w:lvlText w:val="%1)"/>
      <w:lvlJc w:val="left"/>
      <w:pPr>
        <w:tabs>
          <w:tab w:val="num" w:pos="0"/>
        </w:tabs>
        <w:ind w:left="16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00000010"/>
    <w:multiLevelType w:val="multi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545" w:hanging="360"/>
      </w:p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2265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05" w:hanging="180"/>
      </w:pPr>
    </w:lvl>
  </w:abstractNum>
  <w:abstractNum w:abstractNumId="1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7" w15:restartNumberingAfterBreak="0">
    <w:nsid w:val="00000012"/>
    <w:multiLevelType w:val="multilevel"/>
    <w:tmpl w:val="129658A4"/>
    <w:name w:val="WW8Num23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bCs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104229A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19" w15:restartNumberingAfterBreak="0">
    <w:nsid w:val="00000014"/>
    <w:multiLevelType w:val="multilevel"/>
    <w:tmpl w:val="3E407810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20" w15:restartNumberingAfterBreak="0">
    <w:nsid w:val="00000015"/>
    <w:multiLevelType w:val="singleLevel"/>
    <w:tmpl w:val="DD0C916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i w:val="0"/>
        <w:sz w:val="21"/>
        <w:szCs w:val="24"/>
      </w:rPr>
    </w:lvl>
  </w:abstractNum>
  <w:abstractNum w:abstractNumId="21" w15:restartNumberingAfterBreak="0">
    <w:nsid w:val="00000016"/>
    <w:multiLevelType w:val="singleLevel"/>
    <w:tmpl w:val="7C3EEF0A"/>
    <w:name w:val="WW8Num27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22" w15:restartNumberingAfterBreak="0">
    <w:nsid w:val="00000017"/>
    <w:multiLevelType w:val="singleLevel"/>
    <w:tmpl w:val="D5D62CD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</w:abstractNum>
  <w:abstractNum w:abstractNumId="23" w15:restartNumberingAfterBreak="0">
    <w:nsid w:val="00000018"/>
    <w:multiLevelType w:val="multilevel"/>
    <w:tmpl w:val="00000018"/>
    <w:name w:val="WW8Num29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AD563524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B"/>
    <w:multiLevelType w:val="singleLevel"/>
    <w:tmpl w:val="0000001B"/>
    <w:name w:val="WW8Num32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0000001C"/>
    <w:multiLevelType w:val="multilevel"/>
    <w:tmpl w:val="9A96E95E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000001D"/>
    <w:multiLevelType w:val="singleLevel"/>
    <w:tmpl w:val="0000001D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lowerLetter"/>
      <w:lvlText w:val="%1)"/>
      <w:lvlJc w:val="left"/>
      <w:pPr>
        <w:tabs>
          <w:tab w:val="num" w:pos="1778"/>
        </w:tabs>
        <w:ind w:left="1418" w:firstLine="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strike/>
        <w:sz w:val="24"/>
        <w:szCs w:val="24"/>
      </w:rPr>
    </w:lvl>
  </w:abstractNum>
  <w:abstractNum w:abstractNumId="31" w15:restartNumberingAfterBreak="0">
    <w:nsid w:val="00000021"/>
    <w:multiLevelType w:val="multilevel"/>
    <w:tmpl w:val="30988B6A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/>
        <w:iCs/>
        <w:strike w:val="0"/>
        <w:dstrike w:val="0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33" w15:restartNumberingAfterBreak="0">
    <w:nsid w:val="00000023"/>
    <w:multiLevelType w:val="singleLevel"/>
    <w:tmpl w:val="00000023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b/>
        <w:bCs/>
        <w:sz w:val="24"/>
        <w:szCs w:val="24"/>
        <w:lang w:val="en-US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trike w:val="0"/>
        <w:dstrike w:val="0"/>
      </w:rPr>
    </w:lvl>
  </w:abstractNum>
  <w:abstractNum w:abstractNumId="36" w15:restartNumberingAfterBreak="0">
    <w:nsid w:val="00000026"/>
    <w:multiLevelType w:val="singleLevel"/>
    <w:tmpl w:val="0CD2258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Times New Roman" w:hAnsi="Arial" w:cs="Arial"/>
        <w:sz w:val="24"/>
        <w:szCs w:val="24"/>
      </w:rPr>
    </w:lvl>
  </w:abstractNum>
  <w:abstractNum w:abstractNumId="37" w15:restartNumberingAfterBreak="0">
    <w:nsid w:val="00000027"/>
    <w:multiLevelType w:val="singleLevel"/>
    <w:tmpl w:val="00000027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8" w15:restartNumberingAfterBreak="0">
    <w:nsid w:val="00000028"/>
    <w:multiLevelType w:val="multilevel"/>
    <w:tmpl w:val="2FAE9B36"/>
    <w:name w:val="WW8Num47"/>
    <w:lvl w:ilvl="0">
      <w:start w:val="1"/>
      <w:numFmt w:val="decimal"/>
      <w:lvlText w:val="%1)"/>
      <w:lvlJc w:val="left"/>
      <w:pPr>
        <w:tabs>
          <w:tab w:val="num" w:pos="982"/>
        </w:tabs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40" w15:restartNumberingAfterBreak="0">
    <w:nsid w:val="0000002A"/>
    <w:multiLevelType w:val="singleLevel"/>
    <w:tmpl w:val="0000002A"/>
    <w:name w:val="WW8Num5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1" w15:restartNumberingAfterBreak="0">
    <w:nsid w:val="0000002B"/>
    <w:multiLevelType w:val="singleLevel"/>
    <w:tmpl w:val="0000002B"/>
    <w:name w:val="WW8Num51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42" w15:restartNumberingAfterBreak="0">
    <w:nsid w:val="0000002C"/>
    <w:multiLevelType w:val="singleLevel"/>
    <w:tmpl w:val="722EE36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 w:hint="default"/>
        <w:sz w:val="20"/>
        <w:szCs w:val="20"/>
      </w:rPr>
    </w:lvl>
  </w:abstractNum>
  <w:abstractNum w:abstractNumId="45" w15:restartNumberingAfterBreak="0">
    <w:nsid w:val="0000002F"/>
    <w:multiLevelType w:val="singleLevel"/>
    <w:tmpl w:val="3A484FE0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kern w:val="0"/>
        <w:sz w:val="24"/>
        <w:szCs w:val="24"/>
        <w:shd w:val="clear" w:color="auto" w:fill="FFFF00"/>
        <w:vertAlign w:val="baseline"/>
      </w:rPr>
    </w:lvl>
  </w:abstractNum>
  <w:abstractNum w:abstractNumId="46" w15:restartNumberingAfterBreak="0">
    <w:nsid w:val="00000030"/>
    <w:multiLevelType w:val="singleLevel"/>
    <w:tmpl w:val="5470B358"/>
    <w:name w:val="WW8Num56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7" w15:restartNumberingAfterBreak="0">
    <w:nsid w:val="00000031"/>
    <w:multiLevelType w:val="singleLevel"/>
    <w:tmpl w:val="00000031"/>
    <w:name w:val="WW8Num57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8" w15:restartNumberingAfterBreak="0">
    <w:nsid w:val="00000032"/>
    <w:multiLevelType w:val="multilevel"/>
    <w:tmpl w:val="00000032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0000033"/>
    <w:multiLevelType w:val="singleLevel"/>
    <w:tmpl w:val="00000033"/>
    <w:name w:val="WW8Num6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  <w:lang w:val="pl-PL"/>
      </w:rPr>
    </w:lvl>
  </w:abstractNum>
  <w:abstractNum w:abstractNumId="50" w15:restartNumberingAfterBreak="0">
    <w:nsid w:val="00000034"/>
    <w:multiLevelType w:val="singleLevel"/>
    <w:tmpl w:val="6166DF28"/>
    <w:name w:val="WW8Num6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i w:val="0"/>
        <w:iCs w:val="0"/>
        <w:color w:val="auto"/>
        <w:sz w:val="22"/>
        <w:szCs w:val="24"/>
      </w:rPr>
    </w:lvl>
  </w:abstractNum>
  <w:abstractNum w:abstractNumId="51" w15:restartNumberingAfterBreak="0">
    <w:nsid w:val="00000035"/>
    <w:multiLevelType w:val="singleLevel"/>
    <w:tmpl w:val="824C1FCA"/>
    <w:lvl w:ilvl="0">
      <w:start w:val="3"/>
      <w:numFmt w:val="decimal"/>
      <w:pStyle w:val="Podunktypogrubione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</w:rPr>
    </w:lvl>
  </w:abstractNum>
  <w:abstractNum w:abstractNumId="52" w15:restartNumberingAfterBreak="0">
    <w:nsid w:val="00000036"/>
    <w:multiLevelType w:val="singleLevel"/>
    <w:tmpl w:val="00000036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3" w15:restartNumberingAfterBreak="0">
    <w:nsid w:val="00000037"/>
    <w:multiLevelType w:val="singleLevel"/>
    <w:tmpl w:val="00000037"/>
    <w:name w:val="WW8Num66"/>
    <w:lvl w:ilvl="0">
      <w:start w:val="1"/>
      <w:numFmt w:val="decimal"/>
      <w:pStyle w:val="Podpunkty"/>
      <w:lvlText w:val="%1."/>
      <w:lvlJc w:val="left"/>
      <w:pPr>
        <w:tabs>
          <w:tab w:val="num" w:pos="0"/>
        </w:tabs>
        <w:ind w:left="3196" w:hanging="360"/>
      </w:pPr>
      <w:rPr>
        <w:i w:val="0"/>
      </w:rPr>
    </w:lvl>
  </w:abstractNum>
  <w:abstractNum w:abstractNumId="54" w15:restartNumberingAfterBreak="0">
    <w:nsid w:val="00000038"/>
    <w:multiLevelType w:val="singleLevel"/>
    <w:tmpl w:val="735AB5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</w:rPr>
    </w:lvl>
  </w:abstractNum>
  <w:abstractNum w:abstractNumId="55" w15:restartNumberingAfterBreak="0">
    <w:nsid w:val="0000003A"/>
    <w:multiLevelType w:val="singleLevel"/>
    <w:tmpl w:val="000000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</w:rPr>
    </w:lvl>
  </w:abstractNum>
  <w:abstractNum w:abstractNumId="56" w15:restartNumberingAfterBreak="0">
    <w:nsid w:val="0000003B"/>
    <w:multiLevelType w:val="multilevel"/>
    <w:tmpl w:val="0000003B"/>
    <w:lvl w:ilvl="0">
      <w:start w:val="1"/>
      <w:numFmt w:val="decimal"/>
      <w:lvlText w:val="%1."/>
      <w:lvlJc w:val="left"/>
      <w:pPr>
        <w:tabs>
          <w:tab w:val="num" w:pos="0"/>
        </w:tabs>
        <w:ind w:left="2345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2A05985"/>
    <w:multiLevelType w:val="hybridMultilevel"/>
    <w:tmpl w:val="F2C072C8"/>
    <w:name w:val="WW8Num272"/>
    <w:lvl w:ilvl="0" w:tplc="31E0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05A23F67"/>
    <w:multiLevelType w:val="hybridMultilevel"/>
    <w:tmpl w:val="2244098C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9" w15:restartNumberingAfterBreak="0">
    <w:nsid w:val="06C849BB"/>
    <w:multiLevelType w:val="multilevel"/>
    <w:tmpl w:val="7A0811DE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06D6678B"/>
    <w:multiLevelType w:val="hybridMultilevel"/>
    <w:tmpl w:val="288008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C3876E1"/>
    <w:multiLevelType w:val="hybridMultilevel"/>
    <w:tmpl w:val="B73AB1D0"/>
    <w:lvl w:ilvl="0" w:tplc="1BB0A46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215C50A0">
      <w:numFmt w:val="none"/>
      <w:lvlText w:val=""/>
      <w:lvlJc w:val="left"/>
      <w:pPr>
        <w:tabs>
          <w:tab w:val="num" w:pos="425"/>
        </w:tabs>
      </w:pPr>
    </w:lvl>
    <w:lvl w:ilvl="2" w:tplc="6F22CEF2">
      <w:numFmt w:val="none"/>
      <w:lvlText w:val=""/>
      <w:lvlJc w:val="left"/>
      <w:pPr>
        <w:tabs>
          <w:tab w:val="num" w:pos="425"/>
        </w:tabs>
      </w:pPr>
    </w:lvl>
    <w:lvl w:ilvl="3" w:tplc="AD1C9B40">
      <w:numFmt w:val="none"/>
      <w:lvlText w:val=""/>
      <w:lvlJc w:val="left"/>
      <w:pPr>
        <w:tabs>
          <w:tab w:val="num" w:pos="425"/>
        </w:tabs>
      </w:pPr>
    </w:lvl>
    <w:lvl w:ilvl="4" w:tplc="5FC0B34A">
      <w:numFmt w:val="none"/>
      <w:lvlText w:val=""/>
      <w:lvlJc w:val="left"/>
      <w:pPr>
        <w:tabs>
          <w:tab w:val="num" w:pos="425"/>
        </w:tabs>
      </w:pPr>
    </w:lvl>
    <w:lvl w:ilvl="5" w:tplc="04150019">
      <w:start w:val="1"/>
      <w:numFmt w:val="lowerLetter"/>
      <w:lvlText w:val="%6."/>
      <w:lvlJc w:val="left"/>
      <w:pPr>
        <w:tabs>
          <w:tab w:val="num" w:pos="425"/>
        </w:tabs>
      </w:pPr>
    </w:lvl>
    <w:lvl w:ilvl="6" w:tplc="4252BB06">
      <w:numFmt w:val="none"/>
      <w:lvlText w:val=""/>
      <w:lvlJc w:val="left"/>
      <w:pPr>
        <w:tabs>
          <w:tab w:val="num" w:pos="425"/>
        </w:tabs>
      </w:pPr>
    </w:lvl>
    <w:lvl w:ilvl="7" w:tplc="578E374E">
      <w:numFmt w:val="none"/>
      <w:lvlText w:val=""/>
      <w:lvlJc w:val="left"/>
      <w:pPr>
        <w:tabs>
          <w:tab w:val="num" w:pos="425"/>
        </w:tabs>
      </w:pPr>
    </w:lvl>
    <w:lvl w:ilvl="8" w:tplc="F70C498C">
      <w:numFmt w:val="none"/>
      <w:lvlText w:val=""/>
      <w:lvlJc w:val="left"/>
      <w:pPr>
        <w:tabs>
          <w:tab w:val="num" w:pos="425"/>
        </w:tabs>
      </w:pPr>
    </w:lvl>
  </w:abstractNum>
  <w:abstractNum w:abstractNumId="62" w15:restartNumberingAfterBreak="0">
    <w:nsid w:val="0D937BA3"/>
    <w:multiLevelType w:val="hybridMultilevel"/>
    <w:tmpl w:val="5532BEA4"/>
    <w:lvl w:ilvl="0" w:tplc="6EB465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0F0859A6"/>
    <w:multiLevelType w:val="multilevel"/>
    <w:tmpl w:val="FA24F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1091413F"/>
    <w:multiLevelType w:val="hybridMultilevel"/>
    <w:tmpl w:val="A940930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11A75C1D"/>
    <w:multiLevelType w:val="hybridMultilevel"/>
    <w:tmpl w:val="B1FC8B28"/>
    <w:name w:val="WW8Num55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12D2316F"/>
    <w:multiLevelType w:val="hybridMultilevel"/>
    <w:tmpl w:val="47701C76"/>
    <w:name w:val="WW8Num55222"/>
    <w:lvl w:ilvl="0" w:tplc="3ED017CE">
      <w:start w:val="1"/>
      <w:numFmt w:val="decimal"/>
      <w:lvlText w:val="%1)"/>
      <w:lvlJc w:val="left"/>
      <w:pPr>
        <w:ind w:left="1866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7" w15:restartNumberingAfterBreak="0">
    <w:nsid w:val="145D7244"/>
    <w:multiLevelType w:val="hybridMultilevel"/>
    <w:tmpl w:val="E204434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1F6A4D65"/>
    <w:multiLevelType w:val="multilevel"/>
    <w:tmpl w:val="D1FC6610"/>
    <w:lvl w:ilvl="0">
      <w:start w:val="1"/>
      <w:numFmt w:val="decimal"/>
      <w:lvlText w:val="%1)"/>
      <w:lvlJc w:val="left"/>
      <w:pPr>
        <w:tabs>
          <w:tab w:val="num" w:pos="3621"/>
        </w:tabs>
        <w:ind w:left="3621" w:hanging="360"/>
      </w:pPr>
      <w:rPr>
        <w:rFonts w:ascii="Arial" w:eastAsia="Times New Roman" w:hAnsi="Arial" w:cs="Arial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  <w:iCs w:val="0"/>
      </w:rPr>
    </w:lvl>
    <w:lvl w:ilvl="4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3CB6788"/>
    <w:multiLevelType w:val="hybridMultilevel"/>
    <w:tmpl w:val="E8468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4A74A13"/>
    <w:multiLevelType w:val="hybridMultilevel"/>
    <w:tmpl w:val="2020B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65B290D"/>
    <w:multiLevelType w:val="multilevel"/>
    <w:tmpl w:val="A828A01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26D736C8"/>
    <w:multiLevelType w:val="multilevel"/>
    <w:tmpl w:val="939424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2EA64EC7"/>
    <w:multiLevelType w:val="hybridMultilevel"/>
    <w:tmpl w:val="DD6278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9C9A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53F7F18"/>
    <w:multiLevelType w:val="hybridMultilevel"/>
    <w:tmpl w:val="A1C23FCE"/>
    <w:lvl w:ilvl="0" w:tplc="2E9A153E">
      <w:start w:val="1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38D61864"/>
    <w:multiLevelType w:val="hybridMultilevel"/>
    <w:tmpl w:val="2EFC0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C8E6158"/>
    <w:multiLevelType w:val="hybridMultilevel"/>
    <w:tmpl w:val="B8C62CD2"/>
    <w:lvl w:ilvl="0" w:tplc="A07C53D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3F607583"/>
    <w:multiLevelType w:val="hybridMultilevel"/>
    <w:tmpl w:val="1C5A28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 w15:restartNumberingAfterBreak="0">
    <w:nsid w:val="408D2BBE"/>
    <w:multiLevelType w:val="hybridMultilevel"/>
    <w:tmpl w:val="4E545718"/>
    <w:lvl w:ilvl="0" w:tplc="F77A85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1F7491"/>
    <w:multiLevelType w:val="multilevel"/>
    <w:tmpl w:val="7D2C6A12"/>
    <w:lvl w:ilvl="0">
      <w:start w:val="1"/>
      <w:numFmt w:val="decimal"/>
      <w:lvlText w:val="%1)"/>
      <w:lvlJc w:val="left"/>
      <w:pPr>
        <w:tabs>
          <w:tab w:val="num" w:pos="3621"/>
        </w:tabs>
        <w:ind w:left="3621" w:hanging="360"/>
      </w:pPr>
      <w:rPr>
        <w:rFonts w:ascii="Arial" w:eastAsia="Times New Roman" w:hAnsi="Arial" w:cs="Arial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/>
        <w:i w:val="0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3" w15:restartNumberingAfterBreak="0">
    <w:nsid w:val="43CF1F08"/>
    <w:multiLevelType w:val="hybridMultilevel"/>
    <w:tmpl w:val="3D36A3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460A3CC2"/>
    <w:multiLevelType w:val="multilevel"/>
    <w:tmpl w:val="BA7A6434"/>
    <w:lvl w:ilvl="0">
      <w:start w:val="1"/>
      <w:numFmt w:val="decimal"/>
      <w:lvlText w:val="%1)"/>
      <w:lvlJc w:val="left"/>
      <w:pPr>
        <w:tabs>
          <w:tab w:val="num" w:pos="3621"/>
        </w:tabs>
        <w:ind w:left="3621" w:hanging="360"/>
      </w:pPr>
      <w:rPr>
        <w:rFonts w:ascii="Arial" w:eastAsia="Times New Roman" w:hAnsi="Arial" w:cs="Arial" w:hint="default"/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/>
        <w:i w:val="0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 w15:restartNumberingAfterBreak="0">
    <w:nsid w:val="464621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481044BB"/>
    <w:multiLevelType w:val="hybridMultilevel"/>
    <w:tmpl w:val="E30E375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49545C2B"/>
    <w:multiLevelType w:val="hybridMultilevel"/>
    <w:tmpl w:val="6AD868F0"/>
    <w:name w:val="WW8Num402"/>
    <w:lvl w:ilvl="0" w:tplc="0D749B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3D5197"/>
    <w:multiLevelType w:val="multilevel"/>
    <w:tmpl w:val="8412354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506D33F9"/>
    <w:multiLevelType w:val="hybridMultilevel"/>
    <w:tmpl w:val="086C5DBE"/>
    <w:lvl w:ilvl="0" w:tplc="1BB0A46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25"/>
        </w:tabs>
      </w:pPr>
    </w:lvl>
    <w:lvl w:ilvl="2" w:tplc="6F22CEF2">
      <w:numFmt w:val="none"/>
      <w:lvlText w:val=""/>
      <w:lvlJc w:val="left"/>
      <w:pPr>
        <w:tabs>
          <w:tab w:val="num" w:pos="425"/>
        </w:tabs>
      </w:pPr>
    </w:lvl>
    <w:lvl w:ilvl="3" w:tplc="AD1C9B40">
      <w:numFmt w:val="none"/>
      <w:lvlText w:val=""/>
      <w:lvlJc w:val="left"/>
      <w:pPr>
        <w:tabs>
          <w:tab w:val="num" w:pos="425"/>
        </w:tabs>
      </w:pPr>
    </w:lvl>
    <w:lvl w:ilvl="4" w:tplc="5FC0B34A">
      <w:numFmt w:val="none"/>
      <w:lvlText w:val=""/>
      <w:lvlJc w:val="left"/>
      <w:pPr>
        <w:tabs>
          <w:tab w:val="num" w:pos="425"/>
        </w:tabs>
      </w:pPr>
    </w:lvl>
    <w:lvl w:ilvl="5" w:tplc="04150019">
      <w:start w:val="1"/>
      <w:numFmt w:val="lowerLetter"/>
      <w:lvlText w:val="%6."/>
      <w:lvlJc w:val="left"/>
      <w:pPr>
        <w:tabs>
          <w:tab w:val="num" w:pos="425"/>
        </w:tabs>
      </w:pPr>
    </w:lvl>
    <w:lvl w:ilvl="6" w:tplc="4252BB06">
      <w:numFmt w:val="none"/>
      <w:lvlText w:val=""/>
      <w:lvlJc w:val="left"/>
      <w:pPr>
        <w:tabs>
          <w:tab w:val="num" w:pos="425"/>
        </w:tabs>
      </w:pPr>
    </w:lvl>
    <w:lvl w:ilvl="7" w:tplc="578E374E">
      <w:numFmt w:val="none"/>
      <w:lvlText w:val=""/>
      <w:lvlJc w:val="left"/>
      <w:pPr>
        <w:tabs>
          <w:tab w:val="num" w:pos="425"/>
        </w:tabs>
      </w:pPr>
    </w:lvl>
    <w:lvl w:ilvl="8" w:tplc="F70C498C">
      <w:numFmt w:val="none"/>
      <w:lvlText w:val=""/>
      <w:lvlJc w:val="left"/>
      <w:pPr>
        <w:tabs>
          <w:tab w:val="num" w:pos="425"/>
        </w:tabs>
      </w:pPr>
    </w:lvl>
  </w:abstractNum>
  <w:abstractNum w:abstractNumId="90" w15:restartNumberingAfterBreak="0">
    <w:nsid w:val="508D6D4D"/>
    <w:multiLevelType w:val="hybridMultilevel"/>
    <w:tmpl w:val="CCB268E0"/>
    <w:lvl w:ilvl="0" w:tplc="1BB0A46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25"/>
        </w:tabs>
      </w:pPr>
    </w:lvl>
    <w:lvl w:ilvl="2" w:tplc="6F22CEF2">
      <w:numFmt w:val="none"/>
      <w:lvlText w:val=""/>
      <w:lvlJc w:val="left"/>
      <w:pPr>
        <w:tabs>
          <w:tab w:val="num" w:pos="425"/>
        </w:tabs>
      </w:pPr>
    </w:lvl>
    <w:lvl w:ilvl="3" w:tplc="AD1C9B40">
      <w:numFmt w:val="none"/>
      <w:lvlText w:val=""/>
      <w:lvlJc w:val="left"/>
      <w:pPr>
        <w:tabs>
          <w:tab w:val="num" w:pos="425"/>
        </w:tabs>
      </w:pPr>
    </w:lvl>
    <w:lvl w:ilvl="4" w:tplc="5FC0B34A">
      <w:numFmt w:val="none"/>
      <w:lvlText w:val=""/>
      <w:lvlJc w:val="left"/>
      <w:pPr>
        <w:tabs>
          <w:tab w:val="num" w:pos="425"/>
        </w:tabs>
      </w:pPr>
    </w:lvl>
    <w:lvl w:ilvl="5" w:tplc="04150019">
      <w:start w:val="1"/>
      <w:numFmt w:val="lowerLetter"/>
      <w:lvlText w:val="%6."/>
      <w:lvlJc w:val="left"/>
      <w:pPr>
        <w:tabs>
          <w:tab w:val="num" w:pos="425"/>
        </w:tabs>
      </w:pPr>
    </w:lvl>
    <w:lvl w:ilvl="6" w:tplc="4252BB06">
      <w:numFmt w:val="none"/>
      <w:lvlText w:val=""/>
      <w:lvlJc w:val="left"/>
      <w:pPr>
        <w:tabs>
          <w:tab w:val="num" w:pos="425"/>
        </w:tabs>
      </w:pPr>
    </w:lvl>
    <w:lvl w:ilvl="7" w:tplc="578E374E">
      <w:numFmt w:val="none"/>
      <w:lvlText w:val=""/>
      <w:lvlJc w:val="left"/>
      <w:pPr>
        <w:tabs>
          <w:tab w:val="num" w:pos="425"/>
        </w:tabs>
      </w:pPr>
    </w:lvl>
    <w:lvl w:ilvl="8" w:tplc="F70C498C">
      <w:numFmt w:val="none"/>
      <w:lvlText w:val=""/>
      <w:lvlJc w:val="left"/>
      <w:pPr>
        <w:tabs>
          <w:tab w:val="num" w:pos="425"/>
        </w:tabs>
      </w:pPr>
    </w:lvl>
  </w:abstractNum>
  <w:abstractNum w:abstractNumId="91" w15:restartNumberingAfterBreak="0">
    <w:nsid w:val="5128408A"/>
    <w:multiLevelType w:val="hybridMultilevel"/>
    <w:tmpl w:val="C172C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155723A"/>
    <w:multiLevelType w:val="multilevel"/>
    <w:tmpl w:val="EF16E0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3" w15:restartNumberingAfterBreak="0">
    <w:nsid w:val="52177AC4"/>
    <w:multiLevelType w:val="hybridMultilevel"/>
    <w:tmpl w:val="F962CB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2F42709"/>
    <w:multiLevelType w:val="hybridMultilevel"/>
    <w:tmpl w:val="7C8C9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B73B88"/>
    <w:multiLevelType w:val="hybridMultilevel"/>
    <w:tmpl w:val="0E508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1D7753"/>
    <w:multiLevelType w:val="hybridMultilevel"/>
    <w:tmpl w:val="FAD2FA2A"/>
    <w:lvl w:ilvl="0" w:tplc="1BB0A46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25"/>
        </w:tabs>
      </w:pPr>
    </w:lvl>
    <w:lvl w:ilvl="2" w:tplc="6F22CEF2">
      <w:numFmt w:val="none"/>
      <w:lvlText w:val=""/>
      <w:lvlJc w:val="left"/>
      <w:pPr>
        <w:tabs>
          <w:tab w:val="num" w:pos="425"/>
        </w:tabs>
      </w:pPr>
    </w:lvl>
    <w:lvl w:ilvl="3" w:tplc="AD1C9B40">
      <w:numFmt w:val="none"/>
      <w:lvlText w:val=""/>
      <w:lvlJc w:val="left"/>
      <w:pPr>
        <w:tabs>
          <w:tab w:val="num" w:pos="425"/>
        </w:tabs>
      </w:pPr>
    </w:lvl>
    <w:lvl w:ilvl="4" w:tplc="5FC0B34A">
      <w:numFmt w:val="none"/>
      <w:lvlText w:val=""/>
      <w:lvlJc w:val="left"/>
      <w:pPr>
        <w:tabs>
          <w:tab w:val="num" w:pos="425"/>
        </w:tabs>
      </w:pPr>
    </w:lvl>
    <w:lvl w:ilvl="5" w:tplc="04150019">
      <w:start w:val="1"/>
      <w:numFmt w:val="lowerLetter"/>
      <w:lvlText w:val="%6."/>
      <w:lvlJc w:val="left"/>
      <w:pPr>
        <w:tabs>
          <w:tab w:val="num" w:pos="425"/>
        </w:tabs>
      </w:pPr>
    </w:lvl>
    <w:lvl w:ilvl="6" w:tplc="4252BB06">
      <w:numFmt w:val="none"/>
      <w:lvlText w:val=""/>
      <w:lvlJc w:val="left"/>
      <w:pPr>
        <w:tabs>
          <w:tab w:val="num" w:pos="425"/>
        </w:tabs>
      </w:pPr>
    </w:lvl>
    <w:lvl w:ilvl="7" w:tplc="578E374E">
      <w:numFmt w:val="none"/>
      <w:lvlText w:val=""/>
      <w:lvlJc w:val="left"/>
      <w:pPr>
        <w:tabs>
          <w:tab w:val="num" w:pos="425"/>
        </w:tabs>
      </w:pPr>
    </w:lvl>
    <w:lvl w:ilvl="8" w:tplc="F70C498C">
      <w:numFmt w:val="none"/>
      <w:lvlText w:val=""/>
      <w:lvlJc w:val="left"/>
      <w:pPr>
        <w:tabs>
          <w:tab w:val="num" w:pos="425"/>
        </w:tabs>
      </w:pPr>
    </w:lvl>
  </w:abstractNum>
  <w:abstractNum w:abstractNumId="98" w15:restartNumberingAfterBreak="0">
    <w:nsid w:val="5D317828"/>
    <w:multiLevelType w:val="multilevel"/>
    <w:tmpl w:val="B36820E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64C5232D"/>
    <w:multiLevelType w:val="multilevel"/>
    <w:tmpl w:val="73BA1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0" w15:restartNumberingAfterBreak="0">
    <w:nsid w:val="65F53B96"/>
    <w:multiLevelType w:val="hybridMultilevel"/>
    <w:tmpl w:val="3EC43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75331F6"/>
    <w:multiLevelType w:val="hybridMultilevel"/>
    <w:tmpl w:val="A0F6770E"/>
    <w:lvl w:ilvl="0" w:tplc="ADBA24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A9D4E6F"/>
    <w:multiLevelType w:val="hybridMultilevel"/>
    <w:tmpl w:val="0B9EF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135B47"/>
    <w:multiLevelType w:val="multilevel"/>
    <w:tmpl w:val="DADA8A6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6D202AB8"/>
    <w:multiLevelType w:val="hybridMultilevel"/>
    <w:tmpl w:val="CF243F80"/>
    <w:lvl w:ilvl="0" w:tplc="860AA87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6D4C3FBC"/>
    <w:multiLevelType w:val="multilevel"/>
    <w:tmpl w:val="AA10A7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6" w15:restartNumberingAfterBreak="0">
    <w:nsid w:val="6F875951"/>
    <w:multiLevelType w:val="multilevel"/>
    <w:tmpl w:val="93BC1F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704313B5"/>
    <w:multiLevelType w:val="hybridMultilevel"/>
    <w:tmpl w:val="D1740F2C"/>
    <w:lvl w:ilvl="0" w:tplc="52ECA2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CC4FD86">
      <w:numFmt w:val="none"/>
      <w:lvlText w:val=""/>
      <w:lvlJc w:val="left"/>
      <w:pPr>
        <w:tabs>
          <w:tab w:val="num" w:pos="360"/>
        </w:tabs>
      </w:pPr>
    </w:lvl>
    <w:lvl w:ilvl="2" w:tplc="BAB07A16">
      <w:numFmt w:val="none"/>
      <w:lvlText w:val=""/>
      <w:lvlJc w:val="left"/>
      <w:pPr>
        <w:tabs>
          <w:tab w:val="num" w:pos="360"/>
        </w:tabs>
      </w:pPr>
    </w:lvl>
    <w:lvl w:ilvl="3" w:tplc="232239C6">
      <w:numFmt w:val="none"/>
      <w:lvlText w:val=""/>
      <w:lvlJc w:val="left"/>
      <w:pPr>
        <w:tabs>
          <w:tab w:val="num" w:pos="360"/>
        </w:tabs>
      </w:pPr>
    </w:lvl>
    <w:lvl w:ilvl="4" w:tplc="B6F676D0">
      <w:numFmt w:val="none"/>
      <w:lvlText w:val=""/>
      <w:lvlJc w:val="left"/>
      <w:pPr>
        <w:tabs>
          <w:tab w:val="num" w:pos="360"/>
        </w:tabs>
      </w:pPr>
    </w:lvl>
    <w:lvl w:ilvl="5" w:tplc="68B66AF6">
      <w:numFmt w:val="none"/>
      <w:lvlText w:val=""/>
      <w:lvlJc w:val="left"/>
      <w:pPr>
        <w:tabs>
          <w:tab w:val="num" w:pos="360"/>
        </w:tabs>
      </w:pPr>
    </w:lvl>
    <w:lvl w:ilvl="6" w:tplc="CDFE3C76">
      <w:numFmt w:val="none"/>
      <w:lvlText w:val=""/>
      <w:lvlJc w:val="left"/>
      <w:pPr>
        <w:tabs>
          <w:tab w:val="num" w:pos="360"/>
        </w:tabs>
      </w:pPr>
    </w:lvl>
    <w:lvl w:ilvl="7" w:tplc="CBA63D18">
      <w:numFmt w:val="none"/>
      <w:lvlText w:val=""/>
      <w:lvlJc w:val="left"/>
      <w:pPr>
        <w:tabs>
          <w:tab w:val="num" w:pos="360"/>
        </w:tabs>
      </w:pPr>
    </w:lvl>
    <w:lvl w:ilvl="8" w:tplc="3B6E5562">
      <w:numFmt w:val="none"/>
      <w:lvlText w:val=""/>
      <w:lvlJc w:val="left"/>
      <w:pPr>
        <w:tabs>
          <w:tab w:val="num" w:pos="360"/>
        </w:tabs>
      </w:pPr>
    </w:lvl>
  </w:abstractNum>
  <w:abstractNum w:abstractNumId="108" w15:restartNumberingAfterBreak="0">
    <w:nsid w:val="710C2B2C"/>
    <w:multiLevelType w:val="hybridMultilevel"/>
    <w:tmpl w:val="F4B0B292"/>
    <w:lvl w:ilvl="0" w:tplc="1BB0A46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25"/>
        </w:tabs>
      </w:pPr>
    </w:lvl>
    <w:lvl w:ilvl="2" w:tplc="6F22CEF2">
      <w:numFmt w:val="none"/>
      <w:lvlText w:val=""/>
      <w:lvlJc w:val="left"/>
      <w:pPr>
        <w:tabs>
          <w:tab w:val="num" w:pos="425"/>
        </w:tabs>
      </w:pPr>
    </w:lvl>
    <w:lvl w:ilvl="3" w:tplc="AD1C9B40">
      <w:numFmt w:val="none"/>
      <w:lvlText w:val=""/>
      <w:lvlJc w:val="left"/>
      <w:pPr>
        <w:tabs>
          <w:tab w:val="num" w:pos="425"/>
        </w:tabs>
      </w:pPr>
    </w:lvl>
    <w:lvl w:ilvl="4" w:tplc="5FC0B34A">
      <w:numFmt w:val="none"/>
      <w:lvlText w:val=""/>
      <w:lvlJc w:val="left"/>
      <w:pPr>
        <w:tabs>
          <w:tab w:val="num" w:pos="425"/>
        </w:tabs>
      </w:pPr>
    </w:lvl>
    <w:lvl w:ilvl="5" w:tplc="04150019">
      <w:start w:val="1"/>
      <w:numFmt w:val="lowerLetter"/>
      <w:lvlText w:val="%6."/>
      <w:lvlJc w:val="left"/>
      <w:pPr>
        <w:tabs>
          <w:tab w:val="num" w:pos="425"/>
        </w:tabs>
      </w:pPr>
    </w:lvl>
    <w:lvl w:ilvl="6" w:tplc="4252BB06">
      <w:numFmt w:val="none"/>
      <w:lvlText w:val=""/>
      <w:lvlJc w:val="left"/>
      <w:pPr>
        <w:tabs>
          <w:tab w:val="num" w:pos="425"/>
        </w:tabs>
      </w:pPr>
    </w:lvl>
    <w:lvl w:ilvl="7" w:tplc="578E374E">
      <w:numFmt w:val="none"/>
      <w:lvlText w:val=""/>
      <w:lvlJc w:val="left"/>
      <w:pPr>
        <w:tabs>
          <w:tab w:val="num" w:pos="425"/>
        </w:tabs>
      </w:pPr>
    </w:lvl>
    <w:lvl w:ilvl="8" w:tplc="F70C498C">
      <w:numFmt w:val="none"/>
      <w:lvlText w:val=""/>
      <w:lvlJc w:val="left"/>
      <w:pPr>
        <w:tabs>
          <w:tab w:val="num" w:pos="425"/>
        </w:tabs>
      </w:pPr>
    </w:lvl>
  </w:abstractNum>
  <w:abstractNum w:abstractNumId="109" w15:restartNumberingAfterBreak="0">
    <w:nsid w:val="717A2C82"/>
    <w:multiLevelType w:val="hybridMultilevel"/>
    <w:tmpl w:val="56DA6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1BF01F8"/>
    <w:multiLevelType w:val="hybridMultilevel"/>
    <w:tmpl w:val="2DB6F09A"/>
    <w:lvl w:ilvl="0" w:tplc="E2CAD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32F33A1"/>
    <w:multiLevelType w:val="hybridMultilevel"/>
    <w:tmpl w:val="AF5AC61C"/>
    <w:lvl w:ilvl="0" w:tplc="93D49D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3304CBB"/>
    <w:multiLevelType w:val="hybridMultilevel"/>
    <w:tmpl w:val="8C6C90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3FD755A"/>
    <w:multiLevelType w:val="hybridMultilevel"/>
    <w:tmpl w:val="E3D2AEE8"/>
    <w:lvl w:ilvl="0" w:tplc="7696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C9814F5"/>
    <w:multiLevelType w:val="multilevel"/>
    <w:tmpl w:val="764CA0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15" w15:restartNumberingAfterBreak="0">
    <w:nsid w:val="7ECA70C3"/>
    <w:multiLevelType w:val="multilevel"/>
    <w:tmpl w:val="4F943DE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EDC1755"/>
    <w:multiLevelType w:val="hybridMultilevel"/>
    <w:tmpl w:val="879E5CE8"/>
    <w:name w:val="WW8Num252"/>
    <w:lvl w:ilvl="0" w:tplc="D8C812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11"/>
  </w:num>
  <w:num w:numId="6">
    <w:abstractNumId w:val="16"/>
  </w:num>
  <w:num w:numId="7">
    <w:abstractNumId w:val="19"/>
  </w:num>
  <w:num w:numId="8">
    <w:abstractNumId w:val="21"/>
  </w:num>
  <w:num w:numId="9">
    <w:abstractNumId w:val="23"/>
  </w:num>
  <w:num w:numId="10">
    <w:abstractNumId w:val="24"/>
  </w:num>
  <w:num w:numId="11">
    <w:abstractNumId w:val="26"/>
  </w:num>
  <w:num w:numId="12">
    <w:abstractNumId w:val="29"/>
  </w:num>
  <w:num w:numId="13">
    <w:abstractNumId w:val="31"/>
  </w:num>
  <w:num w:numId="14">
    <w:abstractNumId w:val="32"/>
  </w:num>
  <w:num w:numId="15">
    <w:abstractNumId w:val="38"/>
  </w:num>
  <w:num w:numId="16">
    <w:abstractNumId w:val="40"/>
  </w:num>
  <w:num w:numId="17">
    <w:abstractNumId w:val="44"/>
  </w:num>
  <w:num w:numId="18">
    <w:abstractNumId w:val="46"/>
  </w:num>
  <w:num w:numId="19">
    <w:abstractNumId w:val="47"/>
  </w:num>
  <w:num w:numId="20">
    <w:abstractNumId w:val="48"/>
  </w:num>
  <w:num w:numId="21">
    <w:abstractNumId w:val="50"/>
  </w:num>
  <w:num w:numId="22">
    <w:abstractNumId w:val="51"/>
  </w:num>
  <w:num w:numId="23">
    <w:abstractNumId w:val="52"/>
  </w:num>
  <w:num w:numId="24">
    <w:abstractNumId w:val="53"/>
  </w:num>
  <w:num w:numId="25">
    <w:abstractNumId w:val="54"/>
  </w:num>
  <w:num w:numId="26">
    <w:abstractNumId w:val="55"/>
  </w:num>
  <w:num w:numId="27">
    <w:abstractNumId w:val="56"/>
  </w:num>
  <w:num w:numId="28">
    <w:abstractNumId w:val="110"/>
  </w:num>
  <w:num w:numId="29">
    <w:abstractNumId w:val="70"/>
  </w:num>
  <w:num w:numId="30">
    <w:abstractNumId w:val="77"/>
  </w:num>
  <w:num w:numId="31">
    <w:abstractNumId w:val="72"/>
  </w:num>
  <w:num w:numId="32">
    <w:abstractNumId w:val="80"/>
  </w:num>
  <w:num w:numId="33">
    <w:abstractNumId w:val="113"/>
  </w:num>
  <w:num w:numId="34">
    <w:abstractNumId w:val="75"/>
  </w:num>
  <w:num w:numId="35">
    <w:abstractNumId w:val="94"/>
  </w:num>
  <w:num w:numId="36">
    <w:abstractNumId w:val="0"/>
  </w:num>
  <w:num w:numId="37">
    <w:abstractNumId w:val="86"/>
  </w:num>
  <w:num w:numId="38">
    <w:abstractNumId w:val="85"/>
  </w:num>
  <w:num w:numId="39">
    <w:abstractNumId w:val="114"/>
  </w:num>
  <w:num w:numId="40">
    <w:abstractNumId w:val="60"/>
  </w:num>
  <w:num w:numId="41">
    <w:abstractNumId w:val="115"/>
  </w:num>
  <w:num w:numId="42">
    <w:abstractNumId w:val="101"/>
  </w:num>
  <w:num w:numId="43">
    <w:abstractNumId w:val="107"/>
  </w:num>
  <w:num w:numId="44">
    <w:abstractNumId w:val="83"/>
  </w:num>
  <w:num w:numId="45">
    <w:abstractNumId w:val="58"/>
  </w:num>
  <w:num w:numId="46">
    <w:abstractNumId w:val="61"/>
  </w:num>
  <w:num w:numId="47">
    <w:abstractNumId w:val="100"/>
  </w:num>
  <w:num w:numId="48">
    <w:abstractNumId w:val="102"/>
  </w:num>
  <w:num w:numId="49">
    <w:abstractNumId w:val="64"/>
  </w:num>
  <w:num w:numId="50">
    <w:abstractNumId w:val="89"/>
  </w:num>
  <w:num w:numId="51">
    <w:abstractNumId w:val="67"/>
  </w:num>
  <w:num w:numId="52">
    <w:abstractNumId w:val="108"/>
  </w:num>
  <w:num w:numId="53">
    <w:abstractNumId w:val="97"/>
  </w:num>
  <w:num w:numId="54">
    <w:abstractNumId w:val="90"/>
  </w:num>
  <w:num w:numId="55">
    <w:abstractNumId w:val="88"/>
  </w:num>
  <w:num w:numId="56">
    <w:abstractNumId w:val="103"/>
  </w:num>
  <w:num w:numId="57">
    <w:abstractNumId w:val="98"/>
  </w:num>
  <w:num w:numId="58">
    <w:abstractNumId w:val="106"/>
  </w:num>
  <w:num w:numId="59">
    <w:abstractNumId w:val="104"/>
  </w:num>
  <w:num w:numId="60">
    <w:abstractNumId w:val="95"/>
  </w:num>
  <w:num w:numId="61">
    <w:abstractNumId w:val="59"/>
  </w:num>
  <w:num w:numId="62">
    <w:abstractNumId w:val="111"/>
  </w:num>
  <w:num w:numId="63">
    <w:abstractNumId w:val="57"/>
  </w:num>
  <w:num w:numId="64">
    <w:abstractNumId w:val="63"/>
  </w:num>
  <w:num w:numId="65">
    <w:abstractNumId w:val="73"/>
  </w:num>
  <w:num w:numId="66">
    <w:abstractNumId w:val="105"/>
  </w:num>
  <w:num w:numId="67">
    <w:abstractNumId w:val="92"/>
  </w:num>
  <w:num w:numId="68">
    <w:abstractNumId w:val="99"/>
  </w:num>
  <w:num w:numId="69">
    <w:abstractNumId w:val="74"/>
  </w:num>
  <w:num w:numId="70">
    <w:abstractNumId w:val="112"/>
  </w:num>
  <w:num w:numId="71">
    <w:abstractNumId w:val="91"/>
  </w:num>
  <w:num w:numId="72">
    <w:abstractNumId w:val="71"/>
  </w:num>
  <w:num w:numId="73">
    <w:abstractNumId w:val="78"/>
  </w:num>
  <w:num w:numId="74">
    <w:abstractNumId w:val="96"/>
    <w:lvlOverride w:ilvl="0">
      <w:startOverride w:val="1"/>
    </w:lvlOverride>
  </w:num>
  <w:num w:numId="75">
    <w:abstractNumId w:val="82"/>
    <w:lvlOverride w:ilvl="0">
      <w:startOverride w:val="1"/>
    </w:lvlOverride>
  </w:num>
  <w:num w:numId="76">
    <w:abstractNumId w:val="96"/>
  </w:num>
  <w:num w:numId="77">
    <w:abstractNumId w:val="82"/>
  </w:num>
  <w:num w:numId="78">
    <w:abstractNumId w:val="69"/>
  </w:num>
  <w:num w:numId="7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9"/>
  </w:num>
  <w:num w:numId="81">
    <w:abstractNumId w:val="62"/>
  </w:num>
  <w:num w:numId="82">
    <w:abstractNumId w:val="109"/>
  </w:num>
  <w:num w:numId="83">
    <w:abstractNumId w:val="68"/>
  </w:num>
  <w:num w:numId="84">
    <w:abstractNumId w:val="81"/>
  </w:num>
  <w:num w:numId="8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4"/>
  </w:num>
  <w:num w:numId="87">
    <w:abstractNumId w:val="9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ocumentProtection w:edit="trackedChanges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7A"/>
    <w:rsid w:val="00004667"/>
    <w:rsid w:val="00005844"/>
    <w:rsid w:val="000066C7"/>
    <w:rsid w:val="000112B3"/>
    <w:rsid w:val="000116E4"/>
    <w:rsid w:val="00016B89"/>
    <w:rsid w:val="000171F1"/>
    <w:rsid w:val="00023D11"/>
    <w:rsid w:val="00024DB5"/>
    <w:rsid w:val="00027CDE"/>
    <w:rsid w:val="00033A1B"/>
    <w:rsid w:val="00033B2B"/>
    <w:rsid w:val="00034028"/>
    <w:rsid w:val="00037AD0"/>
    <w:rsid w:val="0004315B"/>
    <w:rsid w:val="000440C4"/>
    <w:rsid w:val="000442F5"/>
    <w:rsid w:val="000449A4"/>
    <w:rsid w:val="00051978"/>
    <w:rsid w:val="000523A3"/>
    <w:rsid w:val="000544DB"/>
    <w:rsid w:val="00055280"/>
    <w:rsid w:val="00057BDA"/>
    <w:rsid w:val="00060C29"/>
    <w:rsid w:val="00064E94"/>
    <w:rsid w:val="00070E0C"/>
    <w:rsid w:val="00071C54"/>
    <w:rsid w:val="00072B9A"/>
    <w:rsid w:val="00073DB8"/>
    <w:rsid w:val="00074139"/>
    <w:rsid w:val="0007565F"/>
    <w:rsid w:val="00075E73"/>
    <w:rsid w:val="00077C25"/>
    <w:rsid w:val="000813C8"/>
    <w:rsid w:val="00081EB6"/>
    <w:rsid w:val="00083B43"/>
    <w:rsid w:val="00084500"/>
    <w:rsid w:val="00084E33"/>
    <w:rsid w:val="00096595"/>
    <w:rsid w:val="0009703C"/>
    <w:rsid w:val="00097619"/>
    <w:rsid w:val="00097D0F"/>
    <w:rsid w:val="000A0336"/>
    <w:rsid w:val="000A1C42"/>
    <w:rsid w:val="000A2959"/>
    <w:rsid w:val="000A393B"/>
    <w:rsid w:val="000A454E"/>
    <w:rsid w:val="000A4BA3"/>
    <w:rsid w:val="000A67C4"/>
    <w:rsid w:val="000A75DF"/>
    <w:rsid w:val="000A7625"/>
    <w:rsid w:val="000A7E0D"/>
    <w:rsid w:val="000B0CFB"/>
    <w:rsid w:val="000B225D"/>
    <w:rsid w:val="000B296D"/>
    <w:rsid w:val="000B5C00"/>
    <w:rsid w:val="000B7A37"/>
    <w:rsid w:val="000C50E1"/>
    <w:rsid w:val="000C5895"/>
    <w:rsid w:val="000C5D2F"/>
    <w:rsid w:val="000C629C"/>
    <w:rsid w:val="000D06E9"/>
    <w:rsid w:val="000D27C4"/>
    <w:rsid w:val="000D297A"/>
    <w:rsid w:val="000D6944"/>
    <w:rsid w:val="000D7F15"/>
    <w:rsid w:val="000E06AB"/>
    <w:rsid w:val="000E0B98"/>
    <w:rsid w:val="000E3A67"/>
    <w:rsid w:val="000E4DF2"/>
    <w:rsid w:val="000F2DF3"/>
    <w:rsid w:val="000F3CB5"/>
    <w:rsid w:val="001009B2"/>
    <w:rsid w:val="0010146D"/>
    <w:rsid w:val="001025DC"/>
    <w:rsid w:val="00103B86"/>
    <w:rsid w:val="00103DE7"/>
    <w:rsid w:val="00104C4B"/>
    <w:rsid w:val="00104E28"/>
    <w:rsid w:val="00106473"/>
    <w:rsid w:val="001064F0"/>
    <w:rsid w:val="00106501"/>
    <w:rsid w:val="00107A9A"/>
    <w:rsid w:val="001141F9"/>
    <w:rsid w:val="0012130D"/>
    <w:rsid w:val="00122046"/>
    <w:rsid w:val="00122A33"/>
    <w:rsid w:val="00123B84"/>
    <w:rsid w:val="001250EF"/>
    <w:rsid w:val="001269D7"/>
    <w:rsid w:val="00130355"/>
    <w:rsid w:val="001349C2"/>
    <w:rsid w:val="0013700D"/>
    <w:rsid w:val="00140766"/>
    <w:rsid w:val="00146001"/>
    <w:rsid w:val="0015138C"/>
    <w:rsid w:val="00155277"/>
    <w:rsid w:val="00156D2C"/>
    <w:rsid w:val="00161205"/>
    <w:rsid w:val="001618D0"/>
    <w:rsid w:val="00163914"/>
    <w:rsid w:val="00164E25"/>
    <w:rsid w:val="00165F59"/>
    <w:rsid w:val="001663A3"/>
    <w:rsid w:val="00170921"/>
    <w:rsid w:val="00170D04"/>
    <w:rsid w:val="00173CB4"/>
    <w:rsid w:val="00176356"/>
    <w:rsid w:val="00177BD6"/>
    <w:rsid w:val="001810DB"/>
    <w:rsid w:val="0018202B"/>
    <w:rsid w:val="00182249"/>
    <w:rsid w:val="00184E3A"/>
    <w:rsid w:val="00186C94"/>
    <w:rsid w:val="0018705F"/>
    <w:rsid w:val="00187434"/>
    <w:rsid w:val="00187752"/>
    <w:rsid w:val="001919C6"/>
    <w:rsid w:val="00192A87"/>
    <w:rsid w:val="001931B6"/>
    <w:rsid w:val="001970BB"/>
    <w:rsid w:val="001977BC"/>
    <w:rsid w:val="001A01A6"/>
    <w:rsid w:val="001A1745"/>
    <w:rsid w:val="001A37BF"/>
    <w:rsid w:val="001A38D8"/>
    <w:rsid w:val="001A43E5"/>
    <w:rsid w:val="001A5BB6"/>
    <w:rsid w:val="001A6A23"/>
    <w:rsid w:val="001B0BC9"/>
    <w:rsid w:val="001B472F"/>
    <w:rsid w:val="001B6D76"/>
    <w:rsid w:val="001C04DD"/>
    <w:rsid w:val="001C0C3B"/>
    <w:rsid w:val="001C5290"/>
    <w:rsid w:val="001C7417"/>
    <w:rsid w:val="001C7E9F"/>
    <w:rsid w:val="001D071C"/>
    <w:rsid w:val="001D24B8"/>
    <w:rsid w:val="001D2EE0"/>
    <w:rsid w:val="001D3745"/>
    <w:rsid w:val="001D47D0"/>
    <w:rsid w:val="001D49ED"/>
    <w:rsid w:val="001D4F98"/>
    <w:rsid w:val="001D5278"/>
    <w:rsid w:val="001D563C"/>
    <w:rsid w:val="001D6062"/>
    <w:rsid w:val="001D6947"/>
    <w:rsid w:val="001E03A6"/>
    <w:rsid w:val="001E5FCC"/>
    <w:rsid w:val="001E6D8D"/>
    <w:rsid w:val="001F099F"/>
    <w:rsid w:val="001F0DEB"/>
    <w:rsid w:val="001F29CA"/>
    <w:rsid w:val="001F4F68"/>
    <w:rsid w:val="001F5019"/>
    <w:rsid w:val="001F52AB"/>
    <w:rsid w:val="001F5C49"/>
    <w:rsid w:val="001F7DF6"/>
    <w:rsid w:val="00200393"/>
    <w:rsid w:val="00201823"/>
    <w:rsid w:val="0020294A"/>
    <w:rsid w:val="002035A4"/>
    <w:rsid w:val="002060CF"/>
    <w:rsid w:val="00206ECA"/>
    <w:rsid w:val="00210649"/>
    <w:rsid w:val="00210E50"/>
    <w:rsid w:val="0021164E"/>
    <w:rsid w:val="00212302"/>
    <w:rsid w:val="0021269F"/>
    <w:rsid w:val="00213FAE"/>
    <w:rsid w:val="002153FF"/>
    <w:rsid w:val="00216942"/>
    <w:rsid w:val="00216B4B"/>
    <w:rsid w:val="00226EE0"/>
    <w:rsid w:val="00227AAF"/>
    <w:rsid w:val="00227BD8"/>
    <w:rsid w:val="00230F3E"/>
    <w:rsid w:val="00234280"/>
    <w:rsid w:val="00236DB1"/>
    <w:rsid w:val="002371F5"/>
    <w:rsid w:val="00237CFF"/>
    <w:rsid w:val="002407E3"/>
    <w:rsid w:val="00241860"/>
    <w:rsid w:val="0024201F"/>
    <w:rsid w:val="00246D48"/>
    <w:rsid w:val="00246EFA"/>
    <w:rsid w:val="00247DDB"/>
    <w:rsid w:val="002501E8"/>
    <w:rsid w:val="00250A02"/>
    <w:rsid w:val="00250ECB"/>
    <w:rsid w:val="00253C02"/>
    <w:rsid w:val="00257A3A"/>
    <w:rsid w:val="00260AC2"/>
    <w:rsid w:val="00267542"/>
    <w:rsid w:val="0027087A"/>
    <w:rsid w:val="00275237"/>
    <w:rsid w:val="00275C77"/>
    <w:rsid w:val="00281B73"/>
    <w:rsid w:val="00283986"/>
    <w:rsid w:val="002847AE"/>
    <w:rsid w:val="0028507A"/>
    <w:rsid w:val="00285FF4"/>
    <w:rsid w:val="002907EE"/>
    <w:rsid w:val="00292146"/>
    <w:rsid w:val="00292395"/>
    <w:rsid w:val="00293619"/>
    <w:rsid w:val="002A0D75"/>
    <w:rsid w:val="002A1639"/>
    <w:rsid w:val="002A4C22"/>
    <w:rsid w:val="002A4D10"/>
    <w:rsid w:val="002A53E7"/>
    <w:rsid w:val="002A5BEB"/>
    <w:rsid w:val="002B0C31"/>
    <w:rsid w:val="002B4A85"/>
    <w:rsid w:val="002B5357"/>
    <w:rsid w:val="002B64E1"/>
    <w:rsid w:val="002B7B3E"/>
    <w:rsid w:val="002C056A"/>
    <w:rsid w:val="002C1FB0"/>
    <w:rsid w:val="002C2BF3"/>
    <w:rsid w:val="002C67FE"/>
    <w:rsid w:val="002C6B07"/>
    <w:rsid w:val="002C7A7F"/>
    <w:rsid w:val="002D04A6"/>
    <w:rsid w:val="002D0978"/>
    <w:rsid w:val="002D119F"/>
    <w:rsid w:val="002D14C6"/>
    <w:rsid w:val="002D1A94"/>
    <w:rsid w:val="002D32BD"/>
    <w:rsid w:val="002D56E6"/>
    <w:rsid w:val="002E08B1"/>
    <w:rsid w:val="002E13E1"/>
    <w:rsid w:val="002E19BA"/>
    <w:rsid w:val="002E1B66"/>
    <w:rsid w:val="002E1CB8"/>
    <w:rsid w:val="002E491E"/>
    <w:rsid w:val="002E6DA9"/>
    <w:rsid w:val="002E6F4D"/>
    <w:rsid w:val="002E7B93"/>
    <w:rsid w:val="002F0267"/>
    <w:rsid w:val="002F2AA8"/>
    <w:rsid w:val="002F36AF"/>
    <w:rsid w:val="002F3B3F"/>
    <w:rsid w:val="002F552C"/>
    <w:rsid w:val="002F7E86"/>
    <w:rsid w:val="00301751"/>
    <w:rsid w:val="00302582"/>
    <w:rsid w:val="003059F8"/>
    <w:rsid w:val="00307226"/>
    <w:rsid w:val="003075F6"/>
    <w:rsid w:val="00311E41"/>
    <w:rsid w:val="00314ED4"/>
    <w:rsid w:val="0031526B"/>
    <w:rsid w:val="003227BC"/>
    <w:rsid w:val="003252E6"/>
    <w:rsid w:val="00325B67"/>
    <w:rsid w:val="0032681A"/>
    <w:rsid w:val="0033003D"/>
    <w:rsid w:val="00331BD8"/>
    <w:rsid w:val="00331E4E"/>
    <w:rsid w:val="00332053"/>
    <w:rsid w:val="003353FF"/>
    <w:rsid w:val="0033646B"/>
    <w:rsid w:val="003364CF"/>
    <w:rsid w:val="00336613"/>
    <w:rsid w:val="00336630"/>
    <w:rsid w:val="00336A5B"/>
    <w:rsid w:val="00341771"/>
    <w:rsid w:val="003450D9"/>
    <w:rsid w:val="00345424"/>
    <w:rsid w:val="00345945"/>
    <w:rsid w:val="003505B1"/>
    <w:rsid w:val="00351BBF"/>
    <w:rsid w:val="0035340B"/>
    <w:rsid w:val="0035356D"/>
    <w:rsid w:val="00354FBF"/>
    <w:rsid w:val="0036530A"/>
    <w:rsid w:val="00367174"/>
    <w:rsid w:val="00367C1B"/>
    <w:rsid w:val="003705AB"/>
    <w:rsid w:val="003739E8"/>
    <w:rsid w:val="00381794"/>
    <w:rsid w:val="00381A21"/>
    <w:rsid w:val="00382859"/>
    <w:rsid w:val="0038415B"/>
    <w:rsid w:val="00394AE1"/>
    <w:rsid w:val="00395888"/>
    <w:rsid w:val="003A36A9"/>
    <w:rsid w:val="003A4759"/>
    <w:rsid w:val="003A6CFF"/>
    <w:rsid w:val="003A74A8"/>
    <w:rsid w:val="003B65A7"/>
    <w:rsid w:val="003B6F29"/>
    <w:rsid w:val="003C2B63"/>
    <w:rsid w:val="003C3596"/>
    <w:rsid w:val="003C4C11"/>
    <w:rsid w:val="003C5687"/>
    <w:rsid w:val="003C61A6"/>
    <w:rsid w:val="003C7D8F"/>
    <w:rsid w:val="003D143F"/>
    <w:rsid w:val="003D18CB"/>
    <w:rsid w:val="003D247E"/>
    <w:rsid w:val="003D2755"/>
    <w:rsid w:val="003D59CA"/>
    <w:rsid w:val="003D66AD"/>
    <w:rsid w:val="003E5522"/>
    <w:rsid w:val="003F1ABD"/>
    <w:rsid w:val="003F2B7D"/>
    <w:rsid w:val="003F574D"/>
    <w:rsid w:val="00401159"/>
    <w:rsid w:val="004040FD"/>
    <w:rsid w:val="00404151"/>
    <w:rsid w:val="0040548D"/>
    <w:rsid w:val="0040711E"/>
    <w:rsid w:val="004073CD"/>
    <w:rsid w:val="004123D9"/>
    <w:rsid w:val="0041340E"/>
    <w:rsid w:val="004220BE"/>
    <w:rsid w:val="00424E8F"/>
    <w:rsid w:val="00425536"/>
    <w:rsid w:val="00426261"/>
    <w:rsid w:val="00433B31"/>
    <w:rsid w:val="004349CD"/>
    <w:rsid w:val="0043574C"/>
    <w:rsid w:val="0043700F"/>
    <w:rsid w:val="00440FF6"/>
    <w:rsid w:val="004412B2"/>
    <w:rsid w:val="00444355"/>
    <w:rsid w:val="0044636E"/>
    <w:rsid w:val="00451F61"/>
    <w:rsid w:val="004520AA"/>
    <w:rsid w:val="004529D6"/>
    <w:rsid w:val="004529E1"/>
    <w:rsid w:val="004579A9"/>
    <w:rsid w:val="004605B9"/>
    <w:rsid w:val="00460732"/>
    <w:rsid w:val="00462505"/>
    <w:rsid w:val="00463AF8"/>
    <w:rsid w:val="00463E93"/>
    <w:rsid w:val="00465003"/>
    <w:rsid w:val="00466589"/>
    <w:rsid w:val="00467250"/>
    <w:rsid w:val="00472ED3"/>
    <w:rsid w:val="00473A18"/>
    <w:rsid w:val="004751D3"/>
    <w:rsid w:val="00476861"/>
    <w:rsid w:val="00477C26"/>
    <w:rsid w:val="00480F6E"/>
    <w:rsid w:val="00483A37"/>
    <w:rsid w:val="004854EC"/>
    <w:rsid w:val="004862FF"/>
    <w:rsid w:val="00486755"/>
    <w:rsid w:val="0049019F"/>
    <w:rsid w:val="00491AB1"/>
    <w:rsid w:val="004A2445"/>
    <w:rsid w:val="004A481A"/>
    <w:rsid w:val="004B0765"/>
    <w:rsid w:val="004B2630"/>
    <w:rsid w:val="004B53D7"/>
    <w:rsid w:val="004C0ECC"/>
    <w:rsid w:val="004C1278"/>
    <w:rsid w:val="004C172B"/>
    <w:rsid w:val="004C35FA"/>
    <w:rsid w:val="004C5961"/>
    <w:rsid w:val="004D084A"/>
    <w:rsid w:val="004D33DE"/>
    <w:rsid w:val="004D3494"/>
    <w:rsid w:val="004D4025"/>
    <w:rsid w:val="004D6720"/>
    <w:rsid w:val="004D6B4B"/>
    <w:rsid w:val="004D7284"/>
    <w:rsid w:val="004D7EA1"/>
    <w:rsid w:val="004E54A3"/>
    <w:rsid w:val="004F1F12"/>
    <w:rsid w:val="004F3506"/>
    <w:rsid w:val="004F3B7A"/>
    <w:rsid w:val="004F5342"/>
    <w:rsid w:val="004F5741"/>
    <w:rsid w:val="004F7959"/>
    <w:rsid w:val="00501BA4"/>
    <w:rsid w:val="00503F3D"/>
    <w:rsid w:val="00504AE5"/>
    <w:rsid w:val="00505696"/>
    <w:rsid w:val="00507B32"/>
    <w:rsid w:val="0051084C"/>
    <w:rsid w:val="005138CD"/>
    <w:rsid w:val="00525425"/>
    <w:rsid w:val="00526DC9"/>
    <w:rsid w:val="005273D6"/>
    <w:rsid w:val="00531763"/>
    <w:rsid w:val="00534646"/>
    <w:rsid w:val="0053545D"/>
    <w:rsid w:val="005439DD"/>
    <w:rsid w:val="00544437"/>
    <w:rsid w:val="0055112D"/>
    <w:rsid w:val="0055285E"/>
    <w:rsid w:val="00552C46"/>
    <w:rsid w:val="00552D3D"/>
    <w:rsid w:val="00554A6D"/>
    <w:rsid w:val="0055529F"/>
    <w:rsid w:val="00556F5D"/>
    <w:rsid w:val="005617CA"/>
    <w:rsid w:val="00561D4A"/>
    <w:rsid w:val="005640B5"/>
    <w:rsid w:val="00565419"/>
    <w:rsid w:val="00565C37"/>
    <w:rsid w:val="00566CE1"/>
    <w:rsid w:val="00566EA9"/>
    <w:rsid w:val="0057328D"/>
    <w:rsid w:val="005739BC"/>
    <w:rsid w:val="00573B43"/>
    <w:rsid w:val="0057412A"/>
    <w:rsid w:val="00577BF9"/>
    <w:rsid w:val="00580BB0"/>
    <w:rsid w:val="00582369"/>
    <w:rsid w:val="005826E3"/>
    <w:rsid w:val="005834B9"/>
    <w:rsid w:val="0058750A"/>
    <w:rsid w:val="005877CA"/>
    <w:rsid w:val="00593637"/>
    <w:rsid w:val="00593E7C"/>
    <w:rsid w:val="005947EB"/>
    <w:rsid w:val="005947F0"/>
    <w:rsid w:val="005972C2"/>
    <w:rsid w:val="005A1599"/>
    <w:rsid w:val="005A2081"/>
    <w:rsid w:val="005A3BF1"/>
    <w:rsid w:val="005A51AC"/>
    <w:rsid w:val="005A5532"/>
    <w:rsid w:val="005A5D9B"/>
    <w:rsid w:val="005B05CF"/>
    <w:rsid w:val="005B1DC6"/>
    <w:rsid w:val="005B28DC"/>
    <w:rsid w:val="005B36D0"/>
    <w:rsid w:val="005B5C69"/>
    <w:rsid w:val="005B5E33"/>
    <w:rsid w:val="005B5F1D"/>
    <w:rsid w:val="005C15E7"/>
    <w:rsid w:val="005C2415"/>
    <w:rsid w:val="005C565C"/>
    <w:rsid w:val="005C6495"/>
    <w:rsid w:val="005C6AAE"/>
    <w:rsid w:val="005D62BC"/>
    <w:rsid w:val="005E1E6E"/>
    <w:rsid w:val="005E2DA7"/>
    <w:rsid w:val="005E4B7F"/>
    <w:rsid w:val="005E558C"/>
    <w:rsid w:val="005E6B03"/>
    <w:rsid w:val="005F0988"/>
    <w:rsid w:val="005F11E0"/>
    <w:rsid w:val="005F1799"/>
    <w:rsid w:val="005F2504"/>
    <w:rsid w:val="005F303B"/>
    <w:rsid w:val="005F4EB1"/>
    <w:rsid w:val="005F5F69"/>
    <w:rsid w:val="005F6255"/>
    <w:rsid w:val="005F6D70"/>
    <w:rsid w:val="005F7DC6"/>
    <w:rsid w:val="006001D8"/>
    <w:rsid w:val="00600EC2"/>
    <w:rsid w:val="00601348"/>
    <w:rsid w:val="00601422"/>
    <w:rsid w:val="00602925"/>
    <w:rsid w:val="0060543C"/>
    <w:rsid w:val="00605F36"/>
    <w:rsid w:val="006110C7"/>
    <w:rsid w:val="0061121E"/>
    <w:rsid w:val="0061303E"/>
    <w:rsid w:val="00614C38"/>
    <w:rsid w:val="00620A95"/>
    <w:rsid w:val="00621817"/>
    <w:rsid w:val="00622086"/>
    <w:rsid w:val="0062256E"/>
    <w:rsid w:val="006235EB"/>
    <w:rsid w:val="00627AD2"/>
    <w:rsid w:val="00627B58"/>
    <w:rsid w:val="00631646"/>
    <w:rsid w:val="00631EF3"/>
    <w:rsid w:val="0063291E"/>
    <w:rsid w:val="006349FB"/>
    <w:rsid w:val="00634D9D"/>
    <w:rsid w:val="0063623C"/>
    <w:rsid w:val="00636D8C"/>
    <w:rsid w:val="00644871"/>
    <w:rsid w:val="00646602"/>
    <w:rsid w:val="00646CB8"/>
    <w:rsid w:val="00652EAA"/>
    <w:rsid w:val="00656B64"/>
    <w:rsid w:val="006622DE"/>
    <w:rsid w:val="006643FA"/>
    <w:rsid w:val="00666BC1"/>
    <w:rsid w:val="00666C8E"/>
    <w:rsid w:val="00666E68"/>
    <w:rsid w:val="00670A4D"/>
    <w:rsid w:val="00672995"/>
    <w:rsid w:val="00673433"/>
    <w:rsid w:val="0067493E"/>
    <w:rsid w:val="00674B60"/>
    <w:rsid w:val="0067645C"/>
    <w:rsid w:val="00677851"/>
    <w:rsid w:val="00686ACE"/>
    <w:rsid w:val="006872A2"/>
    <w:rsid w:val="0069191F"/>
    <w:rsid w:val="0069326E"/>
    <w:rsid w:val="00694C19"/>
    <w:rsid w:val="00696046"/>
    <w:rsid w:val="006A18E5"/>
    <w:rsid w:val="006A242C"/>
    <w:rsid w:val="006A25D6"/>
    <w:rsid w:val="006A355C"/>
    <w:rsid w:val="006A4327"/>
    <w:rsid w:val="006A528B"/>
    <w:rsid w:val="006A5850"/>
    <w:rsid w:val="006A6D69"/>
    <w:rsid w:val="006A6F41"/>
    <w:rsid w:val="006A7CA1"/>
    <w:rsid w:val="006B00DF"/>
    <w:rsid w:val="006B237C"/>
    <w:rsid w:val="006B5DDE"/>
    <w:rsid w:val="006B69E4"/>
    <w:rsid w:val="006B6B82"/>
    <w:rsid w:val="006B6CA8"/>
    <w:rsid w:val="006C297E"/>
    <w:rsid w:val="006C389F"/>
    <w:rsid w:val="006D0790"/>
    <w:rsid w:val="006D4970"/>
    <w:rsid w:val="006D52F6"/>
    <w:rsid w:val="006D6033"/>
    <w:rsid w:val="006E0F3E"/>
    <w:rsid w:val="006E2280"/>
    <w:rsid w:val="006E428C"/>
    <w:rsid w:val="006E4654"/>
    <w:rsid w:val="006E77DF"/>
    <w:rsid w:val="006F15CC"/>
    <w:rsid w:val="006F232F"/>
    <w:rsid w:val="006F33CA"/>
    <w:rsid w:val="00700BB4"/>
    <w:rsid w:val="00702ECF"/>
    <w:rsid w:val="00705025"/>
    <w:rsid w:val="00716906"/>
    <w:rsid w:val="00716BAB"/>
    <w:rsid w:val="00716E05"/>
    <w:rsid w:val="00720991"/>
    <w:rsid w:val="007219C5"/>
    <w:rsid w:val="00723170"/>
    <w:rsid w:val="00724BB2"/>
    <w:rsid w:val="00726C25"/>
    <w:rsid w:val="00731493"/>
    <w:rsid w:val="0073225C"/>
    <w:rsid w:val="007326B6"/>
    <w:rsid w:val="00733397"/>
    <w:rsid w:val="00733A9F"/>
    <w:rsid w:val="00733B69"/>
    <w:rsid w:val="00734632"/>
    <w:rsid w:val="00737DA2"/>
    <w:rsid w:val="0074258D"/>
    <w:rsid w:val="00742FE5"/>
    <w:rsid w:val="007453CD"/>
    <w:rsid w:val="00750F7B"/>
    <w:rsid w:val="00752227"/>
    <w:rsid w:val="00753521"/>
    <w:rsid w:val="007552DB"/>
    <w:rsid w:val="00757720"/>
    <w:rsid w:val="00757B48"/>
    <w:rsid w:val="00757D43"/>
    <w:rsid w:val="00762F85"/>
    <w:rsid w:val="007648C5"/>
    <w:rsid w:val="007658DD"/>
    <w:rsid w:val="00771BEB"/>
    <w:rsid w:val="00776647"/>
    <w:rsid w:val="007805F5"/>
    <w:rsid w:val="00781425"/>
    <w:rsid w:val="00781501"/>
    <w:rsid w:val="007821FB"/>
    <w:rsid w:val="00782680"/>
    <w:rsid w:val="00783349"/>
    <w:rsid w:val="0078405B"/>
    <w:rsid w:val="00790E1C"/>
    <w:rsid w:val="00791690"/>
    <w:rsid w:val="00792833"/>
    <w:rsid w:val="00793941"/>
    <w:rsid w:val="00794CC9"/>
    <w:rsid w:val="007955C3"/>
    <w:rsid w:val="00796E05"/>
    <w:rsid w:val="00797246"/>
    <w:rsid w:val="007A1444"/>
    <w:rsid w:val="007A44C2"/>
    <w:rsid w:val="007A74A2"/>
    <w:rsid w:val="007A7D21"/>
    <w:rsid w:val="007B11C7"/>
    <w:rsid w:val="007B13F6"/>
    <w:rsid w:val="007B1C79"/>
    <w:rsid w:val="007B287C"/>
    <w:rsid w:val="007B39BF"/>
    <w:rsid w:val="007B6900"/>
    <w:rsid w:val="007C02E7"/>
    <w:rsid w:val="007C60D8"/>
    <w:rsid w:val="007D0960"/>
    <w:rsid w:val="007D268A"/>
    <w:rsid w:val="007D34E3"/>
    <w:rsid w:val="007E0453"/>
    <w:rsid w:val="007E1682"/>
    <w:rsid w:val="007E29AE"/>
    <w:rsid w:val="007E3DAD"/>
    <w:rsid w:val="007E4917"/>
    <w:rsid w:val="007E5334"/>
    <w:rsid w:val="007F1189"/>
    <w:rsid w:val="007F2657"/>
    <w:rsid w:val="007F6239"/>
    <w:rsid w:val="00802635"/>
    <w:rsid w:val="0080451F"/>
    <w:rsid w:val="0080678D"/>
    <w:rsid w:val="008100AC"/>
    <w:rsid w:val="00810738"/>
    <w:rsid w:val="00813C49"/>
    <w:rsid w:val="00817AEF"/>
    <w:rsid w:val="00820B91"/>
    <w:rsid w:val="00822F90"/>
    <w:rsid w:val="0082388E"/>
    <w:rsid w:val="008248CF"/>
    <w:rsid w:val="00824A8B"/>
    <w:rsid w:val="008307F3"/>
    <w:rsid w:val="00831154"/>
    <w:rsid w:val="00831D70"/>
    <w:rsid w:val="00832D45"/>
    <w:rsid w:val="0083436E"/>
    <w:rsid w:val="008344E0"/>
    <w:rsid w:val="0083693B"/>
    <w:rsid w:val="008373C1"/>
    <w:rsid w:val="008373EB"/>
    <w:rsid w:val="00840375"/>
    <w:rsid w:val="008406DE"/>
    <w:rsid w:val="00840FB7"/>
    <w:rsid w:val="0084128A"/>
    <w:rsid w:val="00843DD2"/>
    <w:rsid w:val="00845063"/>
    <w:rsid w:val="00845D89"/>
    <w:rsid w:val="0084633B"/>
    <w:rsid w:val="00846665"/>
    <w:rsid w:val="00847CEE"/>
    <w:rsid w:val="00847F1E"/>
    <w:rsid w:val="008513FF"/>
    <w:rsid w:val="0085539A"/>
    <w:rsid w:val="00861237"/>
    <w:rsid w:val="00861AFF"/>
    <w:rsid w:val="00861CF0"/>
    <w:rsid w:val="00865272"/>
    <w:rsid w:val="0086787C"/>
    <w:rsid w:val="008726AB"/>
    <w:rsid w:val="00873180"/>
    <w:rsid w:val="008740E5"/>
    <w:rsid w:val="00874152"/>
    <w:rsid w:val="008751E2"/>
    <w:rsid w:val="008762CE"/>
    <w:rsid w:val="008829A0"/>
    <w:rsid w:val="00882C6F"/>
    <w:rsid w:val="00882E2E"/>
    <w:rsid w:val="0088678C"/>
    <w:rsid w:val="00894D66"/>
    <w:rsid w:val="00895B26"/>
    <w:rsid w:val="008A32CF"/>
    <w:rsid w:val="008A4B03"/>
    <w:rsid w:val="008B0061"/>
    <w:rsid w:val="008B1E35"/>
    <w:rsid w:val="008B3CCE"/>
    <w:rsid w:val="008B7052"/>
    <w:rsid w:val="008B7EA1"/>
    <w:rsid w:val="008C3755"/>
    <w:rsid w:val="008C68EC"/>
    <w:rsid w:val="008C71D6"/>
    <w:rsid w:val="008D0BC9"/>
    <w:rsid w:val="008D28A2"/>
    <w:rsid w:val="008D763D"/>
    <w:rsid w:val="008E5008"/>
    <w:rsid w:val="008F1048"/>
    <w:rsid w:val="008F19C4"/>
    <w:rsid w:val="008F4245"/>
    <w:rsid w:val="00903305"/>
    <w:rsid w:val="00904912"/>
    <w:rsid w:val="00905802"/>
    <w:rsid w:val="00905D27"/>
    <w:rsid w:val="009067B8"/>
    <w:rsid w:val="00906AA5"/>
    <w:rsid w:val="009101F3"/>
    <w:rsid w:val="0091077F"/>
    <w:rsid w:val="0091214B"/>
    <w:rsid w:val="009131E3"/>
    <w:rsid w:val="00914ACD"/>
    <w:rsid w:val="00916183"/>
    <w:rsid w:val="0092001D"/>
    <w:rsid w:val="00921B09"/>
    <w:rsid w:val="00922891"/>
    <w:rsid w:val="00922A60"/>
    <w:rsid w:val="00922F12"/>
    <w:rsid w:val="0092634E"/>
    <w:rsid w:val="00927DA7"/>
    <w:rsid w:val="00927F8A"/>
    <w:rsid w:val="00932453"/>
    <w:rsid w:val="00935C11"/>
    <w:rsid w:val="00936B98"/>
    <w:rsid w:val="00936CA0"/>
    <w:rsid w:val="00940320"/>
    <w:rsid w:val="009416C3"/>
    <w:rsid w:val="009429EC"/>
    <w:rsid w:val="00944475"/>
    <w:rsid w:val="009457EA"/>
    <w:rsid w:val="00945985"/>
    <w:rsid w:val="00947017"/>
    <w:rsid w:val="009504EE"/>
    <w:rsid w:val="00950609"/>
    <w:rsid w:val="00952949"/>
    <w:rsid w:val="009538E7"/>
    <w:rsid w:val="009629B5"/>
    <w:rsid w:val="00962CD0"/>
    <w:rsid w:val="009641BA"/>
    <w:rsid w:val="0096773E"/>
    <w:rsid w:val="0097252A"/>
    <w:rsid w:val="009752AF"/>
    <w:rsid w:val="00976D12"/>
    <w:rsid w:val="00976F40"/>
    <w:rsid w:val="0097729C"/>
    <w:rsid w:val="00980465"/>
    <w:rsid w:val="00982B2A"/>
    <w:rsid w:val="00985661"/>
    <w:rsid w:val="00987154"/>
    <w:rsid w:val="00992A3B"/>
    <w:rsid w:val="00992B57"/>
    <w:rsid w:val="00992D3E"/>
    <w:rsid w:val="00994000"/>
    <w:rsid w:val="009942AF"/>
    <w:rsid w:val="00995EAC"/>
    <w:rsid w:val="009A195D"/>
    <w:rsid w:val="009A4591"/>
    <w:rsid w:val="009A6B53"/>
    <w:rsid w:val="009A7121"/>
    <w:rsid w:val="009B09AC"/>
    <w:rsid w:val="009B30F0"/>
    <w:rsid w:val="009B50B6"/>
    <w:rsid w:val="009B7BE4"/>
    <w:rsid w:val="009B7FDC"/>
    <w:rsid w:val="009C2F54"/>
    <w:rsid w:val="009C6B40"/>
    <w:rsid w:val="009D2736"/>
    <w:rsid w:val="009D2B95"/>
    <w:rsid w:val="009D2CC6"/>
    <w:rsid w:val="009D4A7D"/>
    <w:rsid w:val="009D56C5"/>
    <w:rsid w:val="009E0D45"/>
    <w:rsid w:val="009E2F65"/>
    <w:rsid w:val="009E6BE1"/>
    <w:rsid w:val="009F2B8D"/>
    <w:rsid w:val="009F74EB"/>
    <w:rsid w:val="00A04C4A"/>
    <w:rsid w:val="00A0570F"/>
    <w:rsid w:val="00A110F1"/>
    <w:rsid w:val="00A11FD8"/>
    <w:rsid w:val="00A1317A"/>
    <w:rsid w:val="00A13B3F"/>
    <w:rsid w:val="00A145DC"/>
    <w:rsid w:val="00A20194"/>
    <w:rsid w:val="00A203D6"/>
    <w:rsid w:val="00A208C5"/>
    <w:rsid w:val="00A22526"/>
    <w:rsid w:val="00A22BE8"/>
    <w:rsid w:val="00A24D09"/>
    <w:rsid w:val="00A25459"/>
    <w:rsid w:val="00A267B6"/>
    <w:rsid w:val="00A311F7"/>
    <w:rsid w:val="00A36BFB"/>
    <w:rsid w:val="00A37F04"/>
    <w:rsid w:val="00A40D3E"/>
    <w:rsid w:val="00A42867"/>
    <w:rsid w:val="00A42E4C"/>
    <w:rsid w:val="00A443F3"/>
    <w:rsid w:val="00A44EEB"/>
    <w:rsid w:val="00A457AE"/>
    <w:rsid w:val="00A46846"/>
    <w:rsid w:val="00A513EB"/>
    <w:rsid w:val="00A51789"/>
    <w:rsid w:val="00A55741"/>
    <w:rsid w:val="00A55F2A"/>
    <w:rsid w:val="00A60FB7"/>
    <w:rsid w:val="00A61043"/>
    <w:rsid w:val="00A62F3F"/>
    <w:rsid w:val="00A631B0"/>
    <w:rsid w:val="00A65887"/>
    <w:rsid w:val="00A66A55"/>
    <w:rsid w:val="00A710FE"/>
    <w:rsid w:val="00A74763"/>
    <w:rsid w:val="00A74AEC"/>
    <w:rsid w:val="00A77356"/>
    <w:rsid w:val="00A842C9"/>
    <w:rsid w:val="00A85888"/>
    <w:rsid w:val="00A85AF1"/>
    <w:rsid w:val="00A927B5"/>
    <w:rsid w:val="00A94DAB"/>
    <w:rsid w:val="00A95BD1"/>
    <w:rsid w:val="00A969D3"/>
    <w:rsid w:val="00A97443"/>
    <w:rsid w:val="00AA00B0"/>
    <w:rsid w:val="00AA1A9D"/>
    <w:rsid w:val="00AA2038"/>
    <w:rsid w:val="00AA34C2"/>
    <w:rsid w:val="00AA4414"/>
    <w:rsid w:val="00AA5BF1"/>
    <w:rsid w:val="00AB3E5D"/>
    <w:rsid w:val="00AB564F"/>
    <w:rsid w:val="00AB6126"/>
    <w:rsid w:val="00AC272A"/>
    <w:rsid w:val="00AC377C"/>
    <w:rsid w:val="00AC4006"/>
    <w:rsid w:val="00AC413D"/>
    <w:rsid w:val="00AC71AD"/>
    <w:rsid w:val="00AD0166"/>
    <w:rsid w:val="00AD12A8"/>
    <w:rsid w:val="00AD12AE"/>
    <w:rsid w:val="00AD478E"/>
    <w:rsid w:val="00AD540B"/>
    <w:rsid w:val="00AD5C16"/>
    <w:rsid w:val="00AE2181"/>
    <w:rsid w:val="00AF1658"/>
    <w:rsid w:val="00AF1B37"/>
    <w:rsid w:val="00AF30BF"/>
    <w:rsid w:val="00AF3209"/>
    <w:rsid w:val="00AF3A8E"/>
    <w:rsid w:val="00AF4840"/>
    <w:rsid w:val="00AF61A6"/>
    <w:rsid w:val="00AF7A20"/>
    <w:rsid w:val="00B03D6D"/>
    <w:rsid w:val="00B0441E"/>
    <w:rsid w:val="00B0446C"/>
    <w:rsid w:val="00B05668"/>
    <w:rsid w:val="00B0687B"/>
    <w:rsid w:val="00B16123"/>
    <w:rsid w:val="00B16CE1"/>
    <w:rsid w:val="00B170A5"/>
    <w:rsid w:val="00B2107D"/>
    <w:rsid w:val="00B25D91"/>
    <w:rsid w:val="00B268A0"/>
    <w:rsid w:val="00B2775A"/>
    <w:rsid w:val="00B3048B"/>
    <w:rsid w:val="00B30827"/>
    <w:rsid w:val="00B33EC6"/>
    <w:rsid w:val="00B35C91"/>
    <w:rsid w:val="00B360EB"/>
    <w:rsid w:val="00B42FD9"/>
    <w:rsid w:val="00B430BC"/>
    <w:rsid w:val="00B43469"/>
    <w:rsid w:val="00B4571D"/>
    <w:rsid w:val="00B465C5"/>
    <w:rsid w:val="00B47DE9"/>
    <w:rsid w:val="00B47E24"/>
    <w:rsid w:val="00B51491"/>
    <w:rsid w:val="00B51C86"/>
    <w:rsid w:val="00B52CB9"/>
    <w:rsid w:val="00B548EA"/>
    <w:rsid w:val="00B55067"/>
    <w:rsid w:val="00B5636B"/>
    <w:rsid w:val="00B57130"/>
    <w:rsid w:val="00B576BF"/>
    <w:rsid w:val="00B60EEF"/>
    <w:rsid w:val="00B61F0B"/>
    <w:rsid w:val="00B7159B"/>
    <w:rsid w:val="00B719C9"/>
    <w:rsid w:val="00B71A62"/>
    <w:rsid w:val="00B751AB"/>
    <w:rsid w:val="00B76D01"/>
    <w:rsid w:val="00B772A1"/>
    <w:rsid w:val="00B82618"/>
    <w:rsid w:val="00B84654"/>
    <w:rsid w:val="00B87E7C"/>
    <w:rsid w:val="00B902B4"/>
    <w:rsid w:val="00B90785"/>
    <w:rsid w:val="00B9363E"/>
    <w:rsid w:val="00B93C17"/>
    <w:rsid w:val="00B950F1"/>
    <w:rsid w:val="00B9672F"/>
    <w:rsid w:val="00B9735C"/>
    <w:rsid w:val="00B97D66"/>
    <w:rsid w:val="00BA1E4C"/>
    <w:rsid w:val="00BA2D98"/>
    <w:rsid w:val="00BA3DB5"/>
    <w:rsid w:val="00BA45FF"/>
    <w:rsid w:val="00BA4BF5"/>
    <w:rsid w:val="00BA4C49"/>
    <w:rsid w:val="00BA5D3A"/>
    <w:rsid w:val="00BA6177"/>
    <w:rsid w:val="00BA6FBC"/>
    <w:rsid w:val="00BA71F3"/>
    <w:rsid w:val="00BB0BF3"/>
    <w:rsid w:val="00BB27A0"/>
    <w:rsid w:val="00BC2D08"/>
    <w:rsid w:val="00BC5419"/>
    <w:rsid w:val="00BC5B43"/>
    <w:rsid w:val="00BC7418"/>
    <w:rsid w:val="00BC74D9"/>
    <w:rsid w:val="00BD160E"/>
    <w:rsid w:val="00BD2DA6"/>
    <w:rsid w:val="00BD5E32"/>
    <w:rsid w:val="00BE1715"/>
    <w:rsid w:val="00BE1982"/>
    <w:rsid w:val="00BE1AED"/>
    <w:rsid w:val="00BE1B32"/>
    <w:rsid w:val="00BE20EE"/>
    <w:rsid w:val="00BE4AC4"/>
    <w:rsid w:val="00BE594E"/>
    <w:rsid w:val="00BF54C0"/>
    <w:rsid w:val="00BF5A47"/>
    <w:rsid w:val="00C00E56"/>
    <w:rsid w:val="00C02A85"/>
    <w:rsid w:val="00C03E41"/>
    <w:rsid w:val="00C05AC3"/>
    <w:rsid w:val="00C0631F"/>
    <w:rsid w:val="00C071BA"/>
    <w:rsid w:val="00C102D4"/>
    <w:rsid w:val="00C10EBF"/>
    <w:rsid w:val="00C114AC"/>
    <w:rsid w:val="00C1567C"/>
    <w:rsid w:val="00C17E5D"/>
    <w:rsid w:val="00C20B9F"/>
    <w:rsid w:val="00C22A2F"/>
    <w:rsid w:val="00C22C6B"/>
    <w:rsid w:val="00C23090"/>
    <w:rsid w:val="00C24893"/>
    <w:rsid w:val="00C2554A"/>
    <w:rsid w:val="00C25FB4"/>
    <w:rsid w:val="00C3034F"/>
    <w:rsid w:val="00C31E4A"/>
    <w:rsid w:val="00C32E28"/>
    <w:rsid w:val="00C32FDB"/>
    <w:rsid w:val="00C35E4B"/>
    <w:rsid w:val="00C43ED8"/>
    <w:rsid w:val="00C47A5D"/>
    <w:rsid w:val="00C514C6"/>
    <w:rsid w:val="00C52F9A"/>
    <w:rsid w:val="00C53809"/>
    <w:rsid w:val="00C5545C"/>
    <w:rsid w:val="00C5659A"/>
    <w:rsid w:val="00C569C0"/>
    <w:rsid w:val="00C57459"/>
    <w:rsid w:val="00C57ACB"/>
    <w:rsid w:val="00C603BC"/>
    <w:rsid w:val="00C64640"/>
    <w:rsid w:val="00C66B51"/>
    <w:rsid w:val="00C66F7A"/>
    <w:rsid w:val="00C72E3C"/>
    <w:rsid w:val="00C74733"/>
    <w:rsid w:val="00C77590"/>
    <w:rsid w:val="00C80C91"/>
    <w:rsid w:val="00C81223"/>
    <w:rsid w:val="00C8174F"/>
    <w:rsid w:val="00C822AC"/>
    <w:rsid w:val="00C82404"/>
    <w:rsid w:val="00C82EC0"/>
    <w:rsid w:val="00C841FB"/>
    <w:rsid w:val="00C848A9"/>
    <w:rsid w:val="00C8543E"/>
    <w:rsid w:val="00C855FE"/>
    <w:rsid w:val="00C87BD4"/>
    <w:rsid w:val="00C92CB9"/>
    <w:rsid w:val="00C93407"/>
    <w:rsid w:val="00C947E1"/>
    <w:rsid w:val="00C95222"/>
    <w:rsid w:val="00C96DB0"/>
    <w:rsid w:val="00CA0EA1"/>
    <w:rsid w:val="00CA15DA"/>
    <w:rsid w:val="00CA30BB"/>
    <w:rsid w:val="00CA4B44"/>
    <w:rsid w:val="00CA4CA3"/>
    <w:rsid w:val="00CA4D84"/>
    <w:rsid w:val="00CA5D07"/>
    <w:rsid w:val="00CB0320"/>
    <w:rsid w:val="00CB0AD9"/>
    <w:rsid w:val="00CB51A6"/>
    <w:rsid w:val="00CB5244"/>
    <w:rsid w:val="00CB5493"/>
    <w:rsid w:val="00CB5592"/>
    <w:rsid w:val="00CC2075"/>
    <w:rsid w:val="00CC3FF3"/>
    <w:rsid w:val="00CD0F22"/>
    <w:rsid w:val="00CD17BE"/>
    <w:rsid w:val="00CD39B4"/>
    <w:rsid w:val="00CD4715"/>
    <w:rsid w:val="00CD5299"/>
    <w:rsid w:val="00CD699B"/>
    <w:rsid w:val="00CE2F6C"/>
    <w:rsid w:val="00CE3E3B"/>
    <w:rsid w:val="00CE513E"/>
    <w:rsid w:val="00CE5552"/>
    <w:rsid w:val="00CE6248"/>
    <w:rsid w:val="00CE7A08"/>
    <w:rsid w:val="00CF10F8"/>
    <w:rsid w:val="00CF1317"/>
    <w:rsid w:val="00CF2CB7"/>
    <w:rsid w:val="00CF4321"/>
    <w:rsid w:val="00CF5054"/>
    <w:rsid w:val="00CF5C8E"/>
    <w:rsid w:val="00CF64C5"/>
    <w:rsid w:val="00D00766"/>
    <w:rsid w:val="00D00F13"/>
    <w:rsid w:val="00D0120C"/>
    <w:rsid w:val="00D0145B"/>
    <w:rsid w:val="00D021F9"/>
    <w:rsid w:val="00D027BF"/>
    <w:rsid w:val="00D0291E"/>
    <w:rsid w:val="00D03A6B"/>
    <w:rsid w:val="00D04C2A"/>
    <w:rsid w:val="00D04E6D"/>
    <w:rsid w:val="00D05F8B"/>
    <w:rsid w:val="00D067E0"/>
    <w:rsid w:val="00D07943"/>
    <w:rsid w:val="00D112AE"/>
    <w:rsid w:val="00D140E4"/>
    <w:rsid w:val="00D14556"/>
    <w:rsid w:val="00D15069"/>
    <w:rsid w:val="00D153AC"/>
    <w:rsid w:val="00D20CA5"/>
    <w:rsid w:val="00D218E9"/>
    <w:rsid w:val="00D25563"/>
    <w:rsid w:val="00D277CE"/>
    <w:rsid w:val="00D3085A"/>
    <w:rsid w:val="00D31987"/>
    <w:rsid w:val="00D31F11"/>
    <w:rsid w:val="00D32BB8"/>
    <w:rsid w:val="00D3367F"/>
    <w:rsid w:val="00D33B40"/>
    <w:rsid w:val="00D34161"/>
    <w:rsid w:val="00D34D91"/>
    <w:rsid w:val="00D377EB"/>
    <w:rsid w:val="00D4119A"/>
    <w:rsid w:val="00D423B6"/>
    <w:rsid w:val="00D4425C"/>
    <w:rsid w:val="00D44CFC"/>
    <w:rsid w:val="00D457A6"/>
    <w:rsid w:val="00D46BD5"/>
    <w:rsid w:val="00D471CC"/>
    <w:rsid w:val="00D474F0"/>
    <w:rsid w:val="00D47541"/>
    <w:rsid w:val="00D47949"/>
    <w:rsid w:val="00D51733"/>
    <w:rsid w:val="00D51C5A"/>
    <w:rsid w:val="00D60585"/>
    <w:rsid w:val="00D605AF"/>
    <w:rsid w:val="00D61B28"/>
    <w:rsid w:val="00D61F54"/>
    <w:rsid w:val="00D64821"/>
    <w:rsid w:val="00D66765"/>
    <w:rsid w:val="00D7237A"/>
    <w:rsid w:val="00D740D4"/>
    <w:rsid w:val="00D74BCE"/>
    <w:rsid w:val="00D7552F"/>
    <w:rsid w:val="00D8166E"/>
    <w:rsid w:val="00D821FC"/>
    <w:rsid w:val="00D829F4"/>
    <w:rsid w:val="00D86315"/>
    <w:rsid w:val="00D92411"/>
    <w:rsid w:val="00D935DD"/>
    <w:rsid w:val="00D94E3A"/>
    <w:rsid w:val="00DA09CF"/>
    <w:rsid w:val="00DA1E77"/>
    <w:rsid w:val="00DA276F"/>
    <w:rsid w:val="00DB1168"/>
    <w:rsid w:val="00DC32C1"/>
    <w:rsid w:val="00DC685A"/>
    <w:rsid w:val="00DC6A4C"/>
    <w:rsid w:val="00DC780E"/>
    <w:rsid w:val="00DD089C"/>
    <w:rsid w:val="00DD2C6B"/>
    <w:rsid w:val="00DD3096"/>
    <w:rsid w:val="00DD463E"/>
    <w:rsid w:val="00DD525E"/>
    <w:rsid w:val="00DE0577"/>
    <w:rsid w:val="00DE0642"/>
    <w:rsid w:val="00DE3BCD"/>
    <w:rsid w:val="00DE535C"/>
    <w:rsid w:val="00DE60C2"/>
    <w:rsid w:val="00DE6574"/>
    <w:rsid w:val="00DE6B53"/>
    <w:rsid w:val="00DE7D52"/>
    <w:rsid w:val="00DF0389"/>
    <w:rsid w:val="00DF14B3"/>
    <w:rsid w:val="00DF2364"/>
    <w:rsid w:val="00DF61C5"/>
    <w:rsid w:val="00DF7AF4"/>
    <w:rsid w:val="00E01943"/>
    <w:rsid w:val="00E02666"/>
    <w:rsid w:val="00E04131"/>
    <w:rsid w:val="00E04CF2"/>
    <w:rsid w:val="00E05CA7"/>
    <w:rsid w:val="00E05EA9"/>
    <w:rsid w:val="00E070E8"/>
    <w:rsid w:val="00E07EAD"/>
    <w:rsid w:val="00E109CA"/>
    <w:rsid w:val="00E10D99"/>
    <w:rsid w:val="00E12E8B"/>
    <w:rsid w:val="00E1380C"/>
    <w:rsid w:val="00E15CEA"/>
    <w:rsid w:val="00E20205"/>
    <w:rsid w:val="00E20423"/>
    <w:rsid w:val="00E24E05"/>
    <w:rsid w:val="00E31452"/>
    <w:rsid w:val="00E31621"/>
    <w:rsid w:val="00E34103"/>
    <w:rsid w:val="00E41382"/>
    <w:rsid w:val="00E42B6E"/>
    <w:rsid w:val="00E42BFB"/>
    <w:rsid w:val="00E443FD"/>
    <w:rsid w:val="00E44745"/>
    <w:rsid w:val="00E46970"/>
    <w:rsid w:val="00E46B5E"/>
    <w:rsid w:val="00E46C99"/>
    <w:rsid w:val="00E50380"/>
    <w:rsid w:val="00E50464"/>
    <w:rsid w:val="00E50797"/>
    <w:rsid w:val="00E51220"/>
    <w:rsid w:val="00E57482"/>
    <w:rsid w:val="00E63030"/>
    <w:rsid w:val="00E65199"/>
    <w:rsid w:val="00E653C3"/>
    <w:rsid w:val="00E675AF"/>
    <w:rsid w:val="00E67E4D"/>
    <w:rsid w:val="00E7080C"/>
    <w:rsid w:val="00E70BCE"/>
    <w:rsid w:val="00E7311F"/>
    <w:rsid w:val="00E74A3F"/>
    <w:rsid w:val="00E75A50"/>
    <w:rsid w:val="00E77D5D"/>
    <w:rsid w:val="00E812E4"/>
    <w:rsid w:val="00E817A7"/>
    <w:rsid w:val="00E820E6"/>
    <w:rsid w:val="00E84561"/>
    <w:rsid w:val="00E846D1"/>
    <w:rsid w:val="00E863F6"/>
    <w:rsid w:val="00E90A5B"/>
    <w:rsid w:val="00E92C63"/>
    <w:rsid w:val="00E9468C"/>
    <w:rsid w:val="00E967EB"/>
    <w:rsid w:val="00E96A51"/>
    <w:rsid w:val="00E96FCC"/>
    <w:rsid w:val="00E97268"/>
    <w:rsid w:val="00E972F6"/>
    <w:rsid w:val="00EA20E8"/>
    <w:rsid w:val="00EA3C16"/>
    <w:rsid w:val="00EA47DE"/>
    <w:rsid w:val="00EA50AB"/>
    <w:rsid w:val="00EB2437"/>
    <w:rsid w:val="00EB5F18"/>
    <w:rsid w:val="00EB7BEF"/>
    <w:rsid w:val="00EC0674"/>
    <w:rsid w:val="00EC3661"/>
    <w:rsid w:val="00EC61EB"/>
    <w:rsid w:val="00EC623C"/>
    <w:rsid w:val="00EC68CF"/>
    <w:rsid w:val="00ED1393"/>
    <w:rsid w:val="00ED261F"/>
    <w:rsid w:val="00ED2DE7"/>
    <w:rsid w:val="00ED37F6"/>
    <w:rsid w:val="00ED4B15"/>
    <w:rsid w:val="00ED661E"/>
    <w:rsid w:val="00EE0E1F"/>
    <w:rsid w:val="00EE1C17"/>
    <w:rsid w:val="00EE2009"/>
    <w:rsid w:val="00EE2FEF"/>
    <w:rsid w:val="00EE418F"/>
    <w:rsid w:val="00EE5037"/>
    <w:rsid w:val="00EF075F"/>
    <w:rsid w:val="00EF0D9B"/>
    <w:rsid w:val="00EF2DFF"/>
    <w:rsid w:val="00F00F8C"/>
    <w:rsid w:val="00F03FBF"/>
    <w:rsid w:val="00F048B9"/>
    <w:rsid w:val="00F07790"/>
    <w:rsid w:val="00F07889"/>
    <w:rsid w:val="00F07CE0"/>
    <w:rsid w:val="00F07EE8"/>
    <w:rsid w:val="00F07F69"/>
    <w:rsid w:val="00F10214"/>
    <w:rsid w:val="00F12FDA"/>
    <w:rsid w:val="00F14194"/>
    <w:rsid w:val="00F206D2"/>
    <w:rsid w:val="00F21145"/>
    <w:rsid w:val="00F22300"/>
    <w:rsid w:val="00F234F2"/>
    <w:rsid w:val="00F246C8"/>
    <w:rsid w:val="00F24F21"/>
    <w:rsid w:val="00F250F3"/>
    <w:rsid w:val="00F32AD1"/>
    <w:rsid w:val="00F32AE1"/>
    <w:rsid w:val="00F349BB"/>
    <w:rsid w:val="00F35C86"/>
    <w:rsid w:val="00F36399"/>
    <w:rsid w:val="00F36A5C"/>
    <w:rsid w:val="00F36D46"/>
    <w:rsid w:val="00F434DF"/>
    <w:rsid w:val="00F5051A"/>
    <w:rsid w:val="00F52D20"/>
    <w:rsid w:val="00F54CB0"/>
    <w:rsid w:val="00F55346"/>
    <w:rsid w:val="00F55F26"/>
    <w:rsid w:val="00F55F3B"/>
    <w:rsid w:val="00F5636F"/>
    <w:rsid w:val="00F57466"/>
    <w:rsid w:val="00F579D3"/>
    <w:rsid w:val="00F609A3"/>
    <w:rsid w:val="00F61192"/>
    <w:rsid w:val="00F6326F"/>
    <w:rsid w:val="00F640BA"/>
    <w:rsid w:val="00F659E5"/>
    <w:rsid w:val="00F676BF"/>
    <w:rsid w:val="00F67C10"/>
    <w:rsid w:val="00F70901"/>
    <w:rsid w:val="00F72102"/>
    <w:rsid w:val="00F72C7B"/>
    <w:rsid w:val="00F74574"/>
    <w:rsid w:val="00F75A15"/>
    <w:rsid w:val="00F7682B"/>
    <w:rsid w:val="00F76932"/>
    <w:rsid w:val="00F777EC"/>
    <w:rsid w:val="00F77872"/>
    <w:rsid w:val="00F802A4"/>
    <w:rsid w:val="00F836CD"/>
    <w:rsid w:val="00F844AD"/>
    <w:rsid w:val="00F8454D"/>
    <w:rsid w:val="00F84655"/>
    <w:rsid w:val="00F848CD"/>
    <w:rsid w:val="00F84EB0"/>
    <w:rsid w:val="00F85139"/>
    <w:rsid w:val="00F901F4"/>
    <w:rsid w:val="00F90B96"/>
    <w:rsid w:val="00F91199"/>
    <w:rsid w:val="00FA2054"/>
    <w:rsid w:val="00FA398D"/>
    <w:rsid w:val="00FA3A26"/>
    <w:rsid w:val="00FA3DBF"/>
    <w:rsid w:val="00FA4DA5"/>
    <w:rsid w:val="00FA62A0"/>
    <w:rsid w:val="00FA6936"/>
    <w:rsid w:val="00FA69BE"/>
    <w:rsid w:val="00FA7202"/>
    <w:rsid w:val="00FB0367"/>
    <w:rsid w:val="00FB0FB7"/>
    <w:rsid w:val="00FB1891"/>
    <w:rsid w:val="00FB2403"/>
    <w:rsid w:val="00FB3245"/>
    <w:rsid w:val="00FB576F"/>
    <w:rsid w:val="00FB7068"/>
    <w:rsid w:val="00FB7362"/>
    <w:rsid w:val="00FC1720"/>
    <w:rsid w:val="00FC1A53"/>
    <w:rsid w:val="00FC2DC9"/>
    <w:rsid w:val="00FC2ECA"/>
    <w:rsid w:val="00FC4ACF"/>
    <w:rsid w:val="00FC6A24"/>
    <w:rsid w:val="00FD078C"/>
    <w:rsid w:val="00FD1C83"/>
    <w:rsid w:val="00FD2A22"/>
    <w:rsid w:val="00FD4823"/>
    <w:rsid w:val="00FD489F"/>
    <w:rsid w:val="00FD4D94"/>
    <w:rsid w:val="00FE1AD1"/>
    <w:rsid w:val="00FE1F64"/>
    <w:rsid w:val="00FE2734"/>
    <w:rsid w:val="00FE29BF"/>
    <w:rsid w:val="00FE2F96"/>
    <w:rsid w:val="00FF0A96"/>
    <w:rsid w:val="00FF2274"/>
    <w:rsid w:val="00FF23BA"/>
    <w:rsid w:val="00FF290E"/>
    <w:rsid w:val="00FF2DBC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EBE707"/>
  <w15:docId w15:val="{B229FC8C-4E34-4550-BFBF-41A82FAE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574"/>
    <w:pPr>
      <w:suppressAutoHyphens/>
      <w:spacing w:before="29"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81425"/>
    <w:pPr>
      <w:keepNext/>
      <w:numPr>
        <w:numId w:val="1"/>
      </w:numPr>
      <w:tabs>
        <w:tab w:val="left" w:pos="-2700"/>
      </w:tabs>
      <w:spacing w:before="360" w:after="360" w:line="288" w:lineRule="auto"/>
      <w:jc w:val="both"/>
      <w:outlineLvl w:val="0"/>
    </w:pPr>
    <w:rPr>
      <w:rFonts w:cs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781425"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uiPriority w:val="9"/>
    <w:qFormat/>
    <w:rsid w:val="00781425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781425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81425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81425"/>
  </w:style>
  <w:style w:type="character" w:customStyle="1" w:styleId="WW8Num2z0">
    <w:name w:val="WW8Num2z0"/>
    <w:rsid w:val="00781425"/>
  </w:style>
  <w:style w:type="character" w:customStyle="1" w:styleId="WW8Num2z1">
    <w:name w:val="WW8Num2z1"/>
    <w:rsid w:val="00781425"/>
    <w:rPr>
      <w:lang w:val="pl-PL"/>
    </w:rPr>
  </w:style>
  <w:style w:type="character" w:customStyle="1" w:styleId="WW8Num2z2">
    <w:name w:val="WW8Num2z2"/>
    <w:rsid w:val="00781425"/>
  </w:style>
  <w:style w:type="character" w:customStyle="1" w:styleId="WW8Num2z3">
    <w:name w:val="WW8Num2z3"/>
    <w:rsid w:val="00781425"/>
  </w:style>
  <w:style w:type="character" w:customStyle="1" w:styleId="WW8Num2z4">
    <w:name w:val="WW8Num2z4"/>
    <w:rsid w:val="00781425"/>
  </w:style>
  <w:style w:type="character" w:customStyle="1" w:styleId="WW8Num2z5">
    <w:name w:val="WW8Num2z5"/>
    <w:rsid w:val="00781425"/>
  </w:style>
  <w:style w:type="character" w:customStyle="1" w:styleId="WW8Num2z6">
    <w:name w:val="WW8Num2z6"/>
    <w:rsid w:val="00781425"/>
  </w:style>
  <w:style w:type="character" w:customStyle="1" w:styleId="WW8Num2z7">
    <w:name w:val="WW8Num2z7"/>
    <w:rsid w:val="00781425"/>
  </w:style>
  <w:style w:type="character" w:customStyle="1" w:styleId="WW8Num2z8">
    <w:name w:val="WW8Num2z8"/>
    <w:rsid w:val="00781425"/>
  </w:style>
  <w:style w:type="character" w:customStyle="1" w:styleId="WW8Num3z0">
    <w:name w:val="WW8Num3z0"/>
    <w:rsid w:val="00781425"/>
  </w:style>
  <w:style w:type="character" w:customStyle="1" w:styleId="WW8Num3z1">
    <w:name w:val="WW8Num3z1"/>
    <w:rsid w:val="00781425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781425"/>
  </w:style>
  <w:style w:type="character" w:customStyle="1" w:styleId="WW8Num3z3">
    <w:name w:val="WW8Num3z3"/>
    <w:rsid w:val="00781425"/>
  </w:style>
  <w:style w:type="character" w:customStyle="1" w:styleId="WW8Num3z4">
    <w:name w:val="WW8Num3z4"/>
    <w:rsid w:val="00781425"/>
  </w:style>
  <w:style w:type="character" w:customStyle="1" w:styleId="WW8Num3z5">
    <w:name w:val="WW8Num3z5"/>
    <w:rsid w:val="00781425"/>
  </w:style>
  <w:style w:type="character" w:customStyle="1" w:styleId="WW8Num3z6">
    <w:name w:val="WW8Num3z6"/>
    <w:rsid w:val="00781425"/>
  </w:style>
  <w:style w:type="character" w:customStyle="1" w:styleId="WW8Num3z7">
    <w:name w:val="WW8Num3z7"/>
    <w:rsid w:val="00781425"/>
  </w:style>
  <w:style w:type="character" w:customStyle="1" w:styleId="WW8Num3z8">
    <w:name w:val="WW8Num3z8"/>
    <w:rsid w:val="00781425"/>
  </w:style>
  <w:style w:type="character" w:customStyle="1" w:styleId="WW8Num4z0">
    <w:name w:val="WW8Num4z0"/>
    <w:rsid w:val="00781425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781425"/>
    <w:rPr>
      <w:rFonts w:ascii="Cambria" w:eastAsia="Cambria" w:hAnsi="Cambria" w:cs="Cambria"/>
      <w:b/>
      <w:bCs/>
      <w:sz w:val="24"/>
      <w:szCs w:val="24"/>
    </w:rPr>
  </w:style>
  <w:style w:type="character" w:customStyle="1" w:styleId="WW8Num5z1">
    <w:name w:val="WW8Num5z1"/>
    <w:rsid w:val="00781425"/>
  </w:style>
  <w:style w:type="character" w:customStyle="1" w:styleId="WW8Num5z2">
    <w:name w:val="WW8Num5z2"/>
    <w:rsid w:val="00781425"/>
  </w:style>
  <w:style w:type="character" w:customStyle="1" w:styleId="WW8Num5z3">
    <w:name w:val="WW8Num5z3"/>
    <w:rsid w:val="00781425"/>
  </w:style>
  <w:style w:type="character" w:customStyle="1" w:styleId="WW8Num5z4">
    <w:name w:val="WW8Num5z4"/>
    <w:rsid w:val="00781425"/>
  </w:style>
  <w:style w:type="character" w:customStyle="1" w:styleId="WW8Num5z5">
    <w:name w:val="WW8Num5z5"/>
    <w:rsid w:val="00781425"/>
  </w:style>
  <w:style w:type="character" w:customStyle="1" w:styleId="WW8Num5z6">
    <w:name w:val="WW8Num5z6"/>
    <w:rsid w:val="00781425"/>
  </w:style>
  <w:style w:type="character" w:customStyle="1" w:styleId="WW8Num5z7">
    <w:name w:val="WW8Num5z7"/>
    <w:rsid w:val="00781425"/>
  </w:style>
  <w:style w:type="character" w:customStyle="1" w:styleId="WW8Num5z8">
    <w:name w:val="WW8Num5z8"/>
    <w:rsid w:val="00781425"/>
  </w:style>
  <w:style w:type="character" w:customStyle="1" w:styleId="WW8Num6z0">
    <w:name w:val="WW8Num6z0"/>
    <w:rsid w:val="00781425"/>
  </w:style>
  <w:style w:type="character" w:customStyle="1" w:styleId="WW8Num6z1">
    <w:name w:val="WW8Num6z1"/>
    <w:rsid w:val="0078142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6z2">
    <w:name w:val="WW8Num6z2"/>
    <w:rsid w:val="00781425"/>
  </w:style>
  <w:style w:type="character" w:customStyle="1" w:styleId="WW8Num6z3">
    <w:name w:val="WW8Num6z3"/>
    <w:rsid w:val="00781425"/>
  </w:style>
  <w:style w:type="character" w:customStyle="1" w:styleId="WW8Num6z4">
    <w:name w:val="WW8Num6z4"/>
    <w:rsid w:val="00781425"/>
  </w:style>
  <w:style w:type="character" w:customStyle="1" w:styleId="WW8Num6z5">
    <w:name w:val="WW8Num6z5"/>
    <w:rsid w:val="00781425"/>
  </w:style>
  <w:style w:type="character" w:customStyle="1" w:styleId="WW8Num6z6">
    <w:name w:val="WW8Num6z6"/>
    <w:rsid w:val="00781425"/>
  </w:style>
  <w:style w:type="character" w:customStyle="1" w:styleId="WW8Num6z7">
    <w:name w:val="WW8Num6z7"/>
    <w:rsid w:val="00781425"/>
  </w:style>
  <w:style w:type="character" w:customStyle="1" w:styleId="WW8Num6z8">
    <w:name w:val="WW8Num6z8"/>
    <w:rsid w:val="00781425"/>
  </w:style>
  <w:style w:type="character" w:customStyle="1" w:styleId="WW8Num7z0">
    <w:name w:val="WW8Num7z0"/>
    <w:rsid w:val="00781425"/>
    <w:rPr>
      <w:b w:val="0"/>
    </w:rPr>
  </w:style>
  <w:style w:type="character" w:customStyle="1" w:styleId="WW8Num7z1">
    <w:name w:val="WW8Num7z1"/>
    <w:rsid w:val="00781425"/>
  </w:style>
  <w:style w:type="character" w:customStyle="1" w:styleId="WW8Num7z2">
    <w:name w:val="WW8Num7z2"/>
    <w:rsid w:val="00781425"/>
  </w:style>
  <w:style w:type="character" w:customStyle="1" w:styleId="WW8Num7z3">
    <w:name w:val="WW8Num7z3"/>
    <w:rsid w:val="00781425"/>
  </w:style>
  <w:style w:type="character" w:customStyle="1" w:styleId="WW8Num7z4">
    <w:name w:val="WW8Num7z4"/>
    <w:rsid w:val="00781425"/>
  </w:style>
  <w:style w:type="character" w:customStyle="1" w:styleId="WW8Num7z5">
    <w:name w:val="WW8Num7z5"/>
    <w:rsid w:val="00781425"/>
  </w:style>
  <w:style w:type="character" w:customStyle="1" w:styleId="WW8Num7z6">
    <w:name w:val="WW8Num7z6"/>
    <w:rsid w:val="00781425"/>
  </w:style>
  <w:style w:type="character" w:customStyle="1" w:styleId="WW8Num7z7">
    <w:name w:val="WW8Num7z7"/>
    <w:rsid w:val="00781425"/>
  </w:style>
  <w:style w:type="character" w:customStyle="1" w:styleId="WW8Num7z8">
    <w:name w:val="WW8Num7z8"/>
    <w:rsid w:val="00781425"/>
  </w:style>
  <w:style w:type="character" w:customStyle="1" w:styleId="WW8Num8z0">
    <w:name w:val="WW8Num8z0"/>
    <w:rsid w:val="00781425"/>
    <w:rPr>
      <w:rFonts w:hint="default"/>
    </w:rPr>
  </w:style>
  <w:style w:type="character" w:customStyle="1" w:styleId="WW8Num8z1">
    <w:name w:val="WW8Num8z1"/>
    <w:rsid w:val="00781425"/>
  </w:style>
  <w:style w:type="character" w:customStyle="1" w:styleId="WW8Num8z2">
    <w:name w:val="WW8Num8z2"/>
    <w:rsid w:val="00781425"/>
  </w:style>
  <w:style w:type="character" w:customStyle="1" w:styleId="WW8Num8z3">
    <w:name w:val="WW8Num8z3"/>
    <w:rsid w:val="00781425"/>
  </w:style>
  <w:style w:type="character" w:customStyle="1" w:styleId="WW8Num8z4">
    <w:name w:val="WW8Num8z4"/>
    <w:rsid w:val="00781425"/>
  </w:style>
  <w:style w:type="character" w:customStyle="1" w:styleId="WW8Num8z5">
    <w:name w:val="WW8Num8z5"/>
    <w:rsid w:val="00781425"/>
  </w:style>
  <w:style w:type="character" w:customStyle="1" w:styleId="WW8Num8z6">
    <w:name w:val="WW8Num8z6"/>
    <w:rsid w:val="00781425"/>
  </w:style>
  <w:style w:type="character" w:customStyle="1" w:styleId="WW8Num8z7">
    <w:name w:val="WW8Num8z7"/>
    <w:rsid w:val="00781425"/>
  </w:style>
  <w:style w:type="character" w:customStyle="1" w:styleId="WW8Num8z8">
    <w:name w:val="WW8Num8z8"/>
    <w:rsid w:val="00781425"/>
  </w:style>
  <w:style w:type="character" w:customStyle="1" w:styleId="WW8Num9z0">
    <w:name w:val="WW8Num9z0"/>
    <w:rsid w:val="00781425"/>
    <w:rPr>
      <w:rFonts w:hint="default"/>
    </w:rPr>
  </w:style>
  <w:style w:type="character" w:customStyle="1" w:styleId="WW8Num9z1">
    <w:name w:val="WW8Num9z1"/>
    <w:rsid w:val="00781425"/>
  </w:style>
  <w:style w:type="character" w:customStyle="1" w:styleId="WW8Num9z2">
    <w:name w:val="WW8Num9z2"/>
    <w:rsid w:val="00781425"/>
  </w:style>
  <w:style w:type="character" w:customStyle="1" w:styleId="WW8Num9z3">
    <w:name w:val="WW8Num9z3"/>
    <w:rsid w:val="00781425"/>
  </w:style>
  <w:style w:type="character" w:customStyle="1" w:styleId="WW8Num9z4">
    <w:name w:val="WW8Num9z4"/>
    <w:rsid w:val="00781425"/>
  </w:style>
  <w:style w:type="character" w:customStyle="1" w:styleId="WW8Num9z5">
    <w:name w:val="WW8Num9z5"/>
    <w:rsid w:val="00781425"/>
  </w:style>
  <w:style w:type="character" w:customStyle="1" w:styleId="WW8Num9z6">
    <w:name w:val="WW8Num9z6"/>
    <w:rsid w:val="00781425"/>
  </w:style>
  <w:style w:type="character" w:customStyle="1" w:styleId="WW8Num9z7">
    <w:name w:val="WW8Num9z7"/>
    <w:rsid w:val="00781425"/>
  </w:style>
  <w:style w:type="character" w:customStyle="1" w:styleId="WW8Num9z8">
    <w:name w:val="WW8Num9z8"/>
    <w:rsid w:val="00781425"/>
  </w:style>
  <w:style w:type="character" w:customStyle="1" w:styleId="WW8Num10z0">
    <w:name w:val="WW8Num10z0"/>
    <w:rsid w:val="00781425"/>
  </w:style>
  <w:style w:type="character" w:customStyle="1" w:styleId="WW8Num10z1">
    <w:name w:val="WW8Num10z1"/>
    <w:rsid w:val="00781425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  <w:rsid w:val="00781425"/>
    <w:rPr>
      <w:rFonts w:hint="default"/>
      <w:b w:val="0"/>
      <w:bCs w:val="0"/>
    </w:rPr>
  </w:style>
  <w:style w:type="character" w:customStyle="1" w:styleId="WW8Num10z3">
    <w:name w:val="WW8Num10z3"/>
    <w:rsid w:val="00781425"/>
  </w:style>
  <w:style w:type="character" w:customStyle="1" w:styleId="WW8Num10z4">
    <w:name w:val="WW8Num10z4"/>
    <w:rsid w:val="00781425"/>
  </w:style>
  <w:style w:type="character" w:customStyle="1" w:styleId="WW8Num10z5">
    <w:name w:val="WW8Num10z5"/>
    <w:rsid w:val="00781425"/>
  </w:style>
  <w:style w:type="character" w:customStyle="1" w:styleId="WW8Num10z6">
    <w:name w:val="WW8Num10z6"/>
    <w:rsid w:val="00781425"/>
  </w:style>
  <w:style w:type="character" w:customStyle="1" w:styleId="WW8Num10z7">
    <w:name w:val="WW8Num10z7"/>
    <w:rsid w:val="00781425"/>
  </w:style>
  <w:style w:type="character" w:customStyle="1" w:styleId="WW8Num10z8">
    <w:name w:val="WW8Num10z8"/>
    <w:rsid w:val="00781425"/>
  </w:style>
  <w:style w:type="character" w:customStyle="1" w:styleId="WW8Num11z0">
    <w:name w:val="WW8Num11z0"/>
    <w:rsid w:val="00781425"/>
    <w:rPr>
      <w:rFonts w:hint="default"/>
      <w:b/>
    </w:rPr>
  </w:style>
  <w:style w:type="character" w:customStyle="1" w:styleId="WW8Num11z1">
    <w:name w:val="WW8Num11z1"/>
    <w:rsid w:val="00781425"/>
    <w:rPr>
      <w:rFonts w:ascii="Times New Roman" w:hAnsi="Times New Roman" w:cs="Times New Roman"/>
      <w:b w:val="0"/>
      <w:sz w:val="24"/>
      <w:szCs w:val="24"/>
    </w:rPr>
  </w:style>
  <w:style w:type="character" w:customStyle="1" w:styleId="WW8Num11z2">
    <w:name w:val="WW8Num11z2"/>
    <w:rsid w:val="00781425"/>
    <w:rPr>
      <w:rFonts w:hint="default"/>
    </w:rPr>
  </w:style>
  <w:style w:type="character" w:customStyle="1" w:styleId="WW8Num11z3">
    <w:name w:val="WW8Num11z3"/>
    <w:rsid w:val="00781425"/>
  </w:style>
  <w:style w:type="character" w:customStyle="1" w:styleId="WW8Num11z4">
    <w:name w:val="WW8Num11z4"/>
    <w:rsid w:val="00781425"/>
  </w:style>
  <w:style w:type="character" w:customStyle="1" w:styleId="WW8Num11z5">
    <w:name w:val="WW8Num11z5"/>
    <w:rsid w:val="00781425"/>
  </w:style>
  <w:style w:type="character" w:customStyle="1" w:styleId="WW8Num11z6">
    <w:name w:val="WW8Num11z6"/>
    <w:rsid w:val="00781425"/>
  </w:style>
  <w:style w:type="character" w:customStyle="1" w:styleId="WW8Num11z7">
    <w:name w:val="WW8Num11z7"/>
    <w:rsid w:val="00781425"/>
  </w:style>
  <w:style w:type="character" w:customStyle="1" w:styleId="WW8Num11z8">
    <w:name w:val="WW8Num11z8"/>
    <w:rsid w:val="00781425"/>
  </w:style>
  <w:style w:type="character" w:customStyle="1" w:styleId="WW8Num12z0">
    <w:name w:val="WW8Num12z0"/>
    <w:rsid w:val="00781425"/>
    <w:rPr>
      <w:rFonts w:hint="default"/>
    </w:rPr>
  </w:style>
  <w:style w:type="character" w:customStyle="1" w:styleId="WW8Num12z1">
    <w:name w:val="WW8Num12z1"/>
    <w:rsid w:val="00781425"/>
  </w:style>
  <w:style w:type="character" w:customStyle="1" w:styleId="WW8Num12z2">
    <w:name w:val="WW8Num12z2"/>
    <w:rsid w:val="00781425"/>
  </w:style>
  <w:style w:type="character" w:customStyle="1" w:styleId="WW8Num12z3">
    <w:name w:val="WW8Num12z3"/>
    <w:rsid w:val="00781425"/>
  </w:style>
  <w:style w:type="character" w:customStyle="1" w:styleId="WW8Num12z4">
    <w:name w:val="WW8Num12z4"/>
    <w:rsid w:val="00781425"/>
  </w:style>
  <w:style w:type="character" w:customStyle="1" w:styleId="WW8Num12z5">
    <w:name w:val="WW8Num12z5"/>
    <w:rsid w:val="00781425"/>
  </w:style>
  <w:style w:type="character" w:customStyle="1" w:styleId="WW8Num12z6">
    <w:name w:val="WW8Num12z6"/>
    <w:rsid w:val="00781425"/>
  </w:style>
  <w:style w:type="character" w:customStyle="1" w:styleId="WW8Num12z7">
    <w:name w:val="WW8Num12z7"/>
    <w:rsid w:val="00781425"/>
  </w:style>
  <w:style w:type="character" w:customStyle="1" w:styleId="WW8Num12z8">
    <w:name w:val="WW8Num12z8"/>
    <w:rsid w:val="00781425"/>
  </w:style>
  <w:style w:type="character" w:customStyle="1" w:styleId="WW8Num13z0">
    <w:name w:val="WW8Num13z0"/>
    <w:rsid w:val="00781425"/>
    <w:rPr>
      <w:rFonts w:ascii="Times New Roman" w:hAnsi="Times New Roman" w:cs="Times New Roman"/>
      <w:strike/>
      <w:sz w:val="24"/>
      <w:szCs w:val="24"/>
    </w:rPr>
  </w:style>
  <w:style w:type="character" w:customStyle="1" w:styleId="WW8Num13z1">
    <w:name w:val="WW8Num13z1"/>
    <w:rsid w:val="00781425"/>
    <w:rPr>
      <w:rFonts w:hint="default"/>
    </w:rPr>
  </w:style>
  <w:style w:type="character" w:customStyle="1" w:styleId="WW8Num13z2">
    <w:name w:val="WW8Num13z2"/>
    <w:rsid w:val="00781425"/>
  </w:style>
  <w:style w:type="character" w:customStyle="1" w:styleId="WW8Num13z3">
    <w:name w:val="WW8Num13z3"/>
    <w:rsid w:val="00781425"/>
  </w:style>
  <w:style w:type="character" w:customStyle="1" w:styleId="WW8Num13z4">
    <w:name w:val="WW8Num13z4"/>
    <w:rsid w:val="00781425"/>
  </w:style>
  <w:style w:type="character" w:customStyle="1" w:styleId="WW8Num13z5">
    <w:name w:val="WW8Num13z5"/>
    <w:rsid w:val="00781425"/>
  </w:style>
  <w:style w:type="character" w:customStyle="1" w:styleId="WW8Num13z6">
    <w:name w:val="WW8Num13z6"/>
    <w:rsid w:val="00781425"/>
  </w:style>
  <w:style w:type="character" w:customStyle="1" w:styleId="WW8Num13z7">
    <w:name w:val="WW8Num13z7"/>
    <w:rsid w:val="00781425"/>
  </w:style>
  <w:style w:type="character" w:customStyle="1" w:styleId="WW8Num13z8">
    <w:name w:val="WW8Num13z8"/>
    <w:rsid w:val="00781425"/>
  </w:style>
  <w:style w:type="character" w:customStyle="1" w:styleId="WW8Num14z0">
    <w:name w:val="WW8Num14z0"/>
    <w:rsid w:val="00781425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  <w:rsid w:val="00781425"/>
  </w:style>
  <w:style w:type="character" w:customStyle="1" w:styleId="WW8Num14z2">
    <w:name w:val="WW8Num14z2"/>
    <w:rsid w:val="00781425"/>
  </w:style>
  <w:style w:type="character" w:customStyle="1" w:styleId="WW8Num14z3">
    <w:name w:val="WW8Num14z3"/>
    <w:rsid w:val="00781425"/>
  </w:style>
  <w:style w:type="character" w:customStyle="1" w:styleId="WW8Num14z4">
    <w:name w:val="WW8Num14z4"/>
    <w:rsid w:val="00781425"/>
  </w:style>
  <w:style w:type="character" w:customStyle="1" w:styleId="WW8Num14z5">
    <w:name w:val="WW8Num14z5"/>
    <w:rsid w:val="00781425"/>
  </w:style>
  <w:style w:type="character" w:customStyle="1" w:styleId="WW8Num14z6">
    <w:name w:val="WW8Num14z6"/>
    <w:rsid w:val="00781425"/>
  </w:style>
  <w:style w:type="character" w:customStyle="1" w:styleId="WW8Num14z7">
    <w:name w:val="WW8Num14z7"/>
    <w:rsid w:val="00781425"/>
  </w:style>
  <w:style w:type="character" w:customStyle="1" w:styleId="WW8Num14z8">
    <w:name w:val="WW8Num14z8"/>
    <w:rsid w:val="00781425"/>
  </w:style>
  <w:style w:type="character" w:customStyle="1" w:styleId="WW8Num15z0">
    <w:name w:val="WW8Num15z0"/>
    <w:rsid w:val="00781425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5z1">
    <w:name w:val="WW8Num15z1"/>
    <w:rsid w:val="00781425"/>
  </w:style>
  <w:style w:type="character" w:customStyle="1" w:styleId="WW8Num15z2">
    <w:name w:val="WW8Num15z2"/>
    <w:rsid w:val="00781425"/>
  </w:style>
  <w:style w:type="character" w:customStyle="1" w:styleId="WW8Num15z3">
    <w:name w:val="WW8Num15z3"/>
    <w:rsid w:val="00781425"/>
  </w:style>
  <w:style w:type="character" w:customStyle="1" w:styleId="WW8Num15z4">
    <w:name w:val="WW8Num15z4"/>
    <w:rsid w:val="00781425"/>
  </w:style>
  <w:style w:type="character" w:customStyle="1" w:styleId="WW8Num15z5">
    <w:name w:val="WW8Num15z5"/>
    <w:rsid w:val="00781425"/>
  </w:style>
  <w:style w:type="character" w:customStyle="1" w:styleId="WW8Num15z6">
    <w:name w:val="WW8Num15z6"/>
    <w:rsid w:val="00781425"/>
  </w:style>
  <w:style w:type="character" w:customStyle="1" w:styleId="WW8Num15z7">
    <w:name w:val="WW8Num15z7"/>
    <w:rsid w:val="00781425"/>
  </w:style>
  <w:style w:type="character" w:customStyle="1" w:styleId="WW8Num15z8">
    <w:name w:val="WW8Num15z8"/>
    <w:rsid w:val="00781425"/>
  </w:style>
  <w:style w:type="character" w:customStyle="1" w:styleId="WW8Num16z0">
    <w:name w:val="WW8Num16z0"/>
    <w:rsid w:val="00781425"/>
    <w:rPr>
      <w:rFonts w:ascii="Times New Roman" w:hAnsi="Times New Roman" w:cs="Times New Roman" w:hint="default"/>
      <w:sz w:val="24"/>
      <w:szCs w:val="24"/>
    </w:rPr>
  </w:style>
  <w:style w:type="character" w:customStyle="1" w:styleId="WW8Num16z1">
    <w:name w:val="WW8Num16z1"/>
    <w:rsid w:val="00781425"/>
  </w:style>
  <w:style w:type="character" w:customStyle="1" w:styleId="WW8Num16z2">
    <w:name w:val="WW8Num16z2"/>
    <w:rsid w:val="00781425"/>
  </w:style>
  <w:style w:type="character" w:customStyle="1" w:styleId="WW8Num16z3">
    <w:name w:val="WW8Num16z3"/>
    <w:rsid w:val="00781425"/>
  </w:style>
  <w:style w:type="character" w:customStyle="1" w:styleId="WW8Num16z4">
    <w:name w:val="WW8Num16z4"/>
    <w:rsid w:val="00781425"/>
  </w:style>
  <w:style w:type="character" w:customStyle="1" w:styleId="WW8Num16z5">
    <w:name w:val="WW8Num16z5"/>
    <w:rsid w:val="00781425"/>
  </w:style>
  <w:style w:type="character" w:customStyle="1" w:styleId="WW8Num16z6">
    <w:name w:val="WW8Num16z6"/>
    <w:rsid w:val="00781425"/>
  </w:style>
  <w:style w:type="character" w:customStyle="1" w:styleId="WW8Num16z7">
    <w:name w:val="WW8Num16z7"/>
    <w:rsid w:val="00781425"/>
  </w:style>
  <w:style w:type="character" w:customStyle="1" w:styleId="WW8Num16z8">
    <w:name w:val="WW8Num16z8"/>
    <w:rsid w:val="00781425"/>
  </w:style>
  <w:style w:type="character" w:customStyle="1" w:styleId="WW8Num17z0">
    <w:name w:val="WW8Num17z0"/>
    <w:rsid w:val="00781425"/>
    <w:rPr>
      <w:rFonts w:hint="default"/>
    </w:rPr>
  </w:style>
  <w:style w:type="character" w:customStyle="1" w:styleId="WW8Num17z1">
    <w:name w:val="WW8Num17z1"/>
    <w:rsid w:val="00781425"/>
  </w:style>
  <w:style w:type="character" w:customStyle="1" w:styleId="WW8Num17z2">
    <w:name w:val="WW8Num17z2"/>
    <w:rsid w:val="00781425"/>
  </w:style>
  <w:style w:type="character" w:customStyle="1" w:styleId="WW8Num17z3">
    <w:name w:val="WW8Num17z3"/>
    <w:rsid w:val="00781425"/>
  </w:style>
  <w:style w:type="character" w:customStyle="1" w:styleId="WW8Num17z4">
    <w:name w:val="WW8Num17z4"/>
    <w:rsid w:val="00781425"/>
  </w:style>
  <w:style w:type="character" w:customStyle="1" w:styleId="WW8Num17z5">
    <w:name w:val="WW8Num17z5"/>
    <w:rsid w:val="00781425"/>
  </w:style>
  <w:style w:type="character" w:customStyle="1" w:styleId="WW8Num17z6">
    <w:name w:val="WW8Num17z6"/>
    <w:rsid w:val="00781425"/>
  </w:style>
  <w:style w:type="character" w:customStyle="1" w:styleId="WW8Num17z7">
    <w:name w:val="WW8Num17z7"/>
    <w:rsid w:val="00781425"/>
  </w:style>
  <w:style w:type="character" w:customStyle="1" w:styleId="WW8Num17z8">
    <w:name w:val="WW8Num17z8"/>
    <w:rsid w:val="00781425"/>
  </w:style>
  <w:style w:type="character" w:customStyle="1" w:styleId="WW8Num18z0">
    <w:name w:val="WW8Num18z0"/>
    <w:rsid w:val="00781425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18z1">
    <w:name w:val="WW8Num18z1"/>
    <w:rsid w:val="00781425"/>
  </w:style>
  <w:style w:type="character" w:customStyle="1" w:styleId="WW8Num18z2">
    <w:name w:val="WW8Num18z2"/>
    <w:rsid w:val="00781425"/>
  </w:style>
  <w:style w:type="character" w:customStyle="1" w:styleId="WW8Num18z3">
    <w:name w:val="WW8Num18z3"/>
    <w:rsid w:val="00781425"/>
  </w:style>
  <w:style w:type="character" w:customStyle="1" w:styleId="WW8Num18z4">
    <w:name w:val="WW8Num18z4"/>
    <w:rsid w:val="00781425"/>
  </w:style>
  <w:style w:type="character" w:customStyle="1" w:styleId="WW8Num18z5">
    <w:name w:val="WW8Num18z5"/>
    <w:rsid w:val="00781425"/>
  </w:style>
  <w:style w:type="character" w:customStyle="1" w:styleId="WW8Num18z6">
    <w:name w:val="WW8Num18z6"/>
    <w:rsid w:val="00781425"/>
  </w:style>
  <w:style w:type="character" w:customStyle="1" w:styleId="WW8Num18z7">
    <w:name w:val="WW8Num18z7"/>
    <w:rsid w:val="00781425"/>
  </w:style>
  <w:style w:type="character" w:customStyle="1" w:styleId="WW8Num18z8">
    <w:name w:val="WW8Num18z8"/>
    <w:rsid w:val="00781425"/>
  </w:style>
  <w:style w:type="character" w:customStyle="1" w:styleId="WW8Num19z0">
    <w:name w:val="WW8Num19z0"/>
    <w:rsid w:val="00781425"/>
    <w:rPr>
      <w:rFonts w:ascii="Times New Roman" w:hAnsi="Times New Roman" w:cs="Times New Roman" w:hint="default"/>
      <w:sz w:val="24"/>
      <w:szCs w:val="24"/>
    </w:rPr>
  </w:style>
  <w:style w:type="character" w:customStyle="1" w:styleId="WW8Num19z1">
    <w:name w:val="WW8Num19z1"/>
    <w:rsid w:val="00781425"/>
  </w:style>
  <w:style w:type="character" w:customStyle="1" w:styleId="WW8Num19z2">
    <w:name w:val="WW8Num19z2"/>
    <w:rsid w:val="00781425"/>
  </w:style>
  <w:style w:type="character" w:customStyle="1" w:styleId="WW8Num19z3">
    <w:name w:val="WW8Num19z3"/>
    <w:rsid w:val="00781425"/>
  </w:style>
  <w:style w:type="character" w:customStyle="1" w:styleId="WW8Num19z4">
    <w:name w:val="WW8Num19z4"/>
    <w:rsid w:val="00781425"/>
  </w:style>
  <w:style w:type="character" w:customStyle="1" w:styleId="WW8Num19z5">
    <w:name w:val="WW8Num19z5"/>
    <w:rsid w:val="00781425"/>
  </w:style>
  <w:style w:type="character" w:customStyle="1" w:styleId="WW8Num19z6">
    <w:name w:val="WW8Num19z6"/>
    <w:rsid w:val="00781425"/>
  </w:style>
  <w:style w:type="character" w:customStyle="1" w:styleId="WW8Num19z7">
    <w:name w:val="WW8Num19z7"/>
    <w:rsid w:val="00781425"/>
  </w:style>
  <w:style w:type="character" w:customStyle="1" w:styleId="WW8Num19z8">
    <w:name w:val="WW8Num19z8"/>
    <w:rsid w:val="00781425"/>
  </w:style>
  <w:style w:type="character" w:customStyle="1" w:styleId="WW8Num20z0">
    <w:name w:val="WW8Num20z0"/>
    <w:rsid w:val="00781425"/>
    <w:rPr>
      <w:rFonts w:ascii="Times New Roman" w:hAnsi="Times New Roman" w:cs="Times New Roman"/>
      <w:sz w:val="24"/>
      <w:szCs w:val="24"/>
    </w:rPr>
  </w:style>
  <w:style w:type="character" w:customStyle="1" w:styleId="WW8Num20z1">
    <w:name w:val="WW8Num20z1"/>
    <w:rsid w:val="00781425"/>
  </w:style>
  <w:style w:type="character" w:customStyle="1" w:styleId="WW8Num20z2">
    <w:name w:val="WW8Num20z2"/>
    <w:rsid w:val="00781425"/>
  </w:style>
  <w:style w:type="character" w:customStyle="1" w:styleId="WW8Num20z3">
    <w:name w:val="WW8Num20z3"/>
    <w:rsid w:val="00781425"/>
  </w:style>
  <w:style w:type="character" w:customStyle="1" w:styleId="WW8Num20z4">
    <w:name w:val="WW8Num20z4"/>
    <w:rsid w:val="00781425"/>
  </w:style>
  <w:style w:type="character" w:customStyle="1" w:styleId="WW8Num20z5">
    <w:name w:val="WW8Num20z5"/>
    <w:rsid w:val="00781425"/>
  </w:style>
  <w:style w:type="character" w:customStyle="1" w:styleId="WW8Num20z6">
    <w:name w:val="WW8Num20z6"/>
    <w:rsid w:val="00781425"/>
  </w:style>
  <w:style w:type="character" w:customStyle="1" w:styleId="WW8Num20z7">
    <w:name w:val="WW8Num20z7"/>
    <w:rsid w:val="00781425"/>
  </w:style>
  <w:style w:type="character" w:customStyle="1" w:styleId="WW8Num20z8">
    <w:name w:val="WW8Num20z8"/>
    <w:rsid w:val="00781425"/>
  </w:style>
  <w:style w:type="character" w:customStyle="1" w:styleId="WW8Num21z0">
    <w:name w:val="WW8Num21z0"/>
    <w:rsid w:val="00781425"/>
  </w:style>
  <w:style w:type="character" w:customStyle="1" w:styleId="WW8Num21z1">
    <w:name w:val="WW8Num21z1"/>
    <w:rsid w:val="00781425"/>
    <w:rPr>
      <w:rFonts w:ascii="Times New Roman" w:hAnsi="Times New Roman" w:cs="Times New Roman"/>
      <w:b/>
      <w:sz w:val="24"/>
      <w:szCs w:val="24"/>
    </w:rPr>
  </w:style>
  <w:style w:type="character" w:customStyle="1" w:styleId="WW8Num21z2">
    <w:name w:val="WW8Num21z2"/>
    <w:rsid w:val="00781425"/>
  </w:style>
  <w:style w:type="character" w:customStyle="1" w:styleId="WW8Num21z3">
    <w:name w:val="WW8Num21z3"/>
    <w:rsid w:val="00781425"/>
  </w:style>
  <w:style w:type="character" w:customStyle="1" w:styleId="WW8Num21z4">
    <w:name w:val="WW8Num21z4"/>
    <w:rsid w:val="00781425"/>
  </w:style>
  <w:style w:type="character" w:customStyle="1" w:styleId="WW8Num21z5">
    <w:name w:val="WW8Num21z5"/>
    <w:rsid w:val="00781425"/>
  </w:style>
  <w:style w:type="character" w:customStyle="1" w:styleId="WW8Num21z6">
    <w:name w:val="WW8Num21z6"/>
    <w:rsid w:val="00781425"/>
  </w:style>
  <w:style w:type="character" w:customStyle="1" w:styleId="WW8Num21z7">
    <w:name w:val="WW8Num21z7"/>
    <w:rsid w:val="00781425"/>
  </w:style>
  <w:style w:type="character" w:customStyle="1" w:styleId="WW8Num21z8">
    <w:name w:val="WW8Num21z8"/>
    <w:rsid w:val="00781425"/>
  </w:style>
  <w:style w:type="character" w:customStyle="1" w:styleId="WW8Num22z0">
    <w:name w:val="WW8Num22z0"/>
    <w:rsid w:val="00781425"/>
    <w:rPr>
      <w:rFonts w:ascii="Times New Roman" w:hAnsi="Times New Roman" w:cs="Times New Roman" w:hint="default"/>
      <w:sz w:val="24"/>
      <w:szCs w:val="24"/>
    </w:rPr>
  </w:style>
  <w:style w:type="character" w:customStyle="1" w:styleId="WW8Num22z1">
    <w:name w:val="WW8Num22z1"/>
    <w:rsid w:val="00781425"/>
  </w:style>
  <w:style w:type="character" w:customStyle="1" w:styleId="WW8Num22z2">
    <w:name w:val="WW8Num22z2"/>
    <w:rsid w:val="00781425"/>
  </w:style>
  <w:style w:type="character" w:customStyle="1" w:styleId="WW8Num22z3">
    <w:name w:val="WW8Num22z3"/>
    <w:rsid w:val="00781425"/>
  </w:style>
  <w:style w:type="character" w:customStyle="1" w:styleId="WW8Num22z4">
    <w:name w:val="WW8Num22z4"/>
    <w:rsid w:val="00781425"/>
  </w:style>
  <w:style w:type="character" w:customStyle="1" w:styleId="WW8Num22z5">
    <w:name w:val="WW8Num22z5"/>
    <w:rsid w:val="00781425"/>
  </w:style>
  <w:style w:type="character" w:customStyle="1" w:styleId="WW8Num22z6">
    <w:name w:val="WW8Num22z6"/>
    <w:rsid w:val="00781425"/>
  </w:style>
  <w:style w:type="character" w:customStyle="1" w:styleId="WW8Num22z7">
    <w:name w:val="WW8Num22z7"/>
    <w:rsid w:val="00781425"/>
  </w:style>
  <w:style w:type="character" w:customStyle="1" w:styleId="WW8Num22z8">
    <w:name w:val="WW8Num22z8"/>
    <w:rsid w:val="00781425"/>
  </w:style>
  <w:style w:type="character" w:customStyle="1" w:styleId="WW8Num23z0">
    <w:name w:val="WW8Num23z0"/>
    <w:rsid w:val="00781425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23z1">
    <w:name w:val="WW8Num23z1"/>
    <w:rsid w:val="00781425"/>
    <w:rPr>
      <w:rFonts w:hint="default"/>
      <w:color w:val="auto"/>
    </w:rPr>
  </w:style>
  <w:style w:type="character" w:customStyle="1" w:styleId="WW8Num23z2">
    <w:name w:val="WW8Num23z2"/>
    <w:rsid w:val="00781425"/>
  </w:style>
  <w:style w:type="character" w:customStyle="1" w:styleId="WW8Num23z3">
    <w:name w:val="WW8Num23z3"/>
    <w:rsid w:val="00781425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3z4">
    <w:name w:val="WW8Num23z4"/>
    <w:rsid w:val="00781425"/>
  </w:style>
  <w:style w:type="character" w:customStyle="1" w:styleId="WW8Num23z5">
    <w:name w:val="WW8Num23z5"/>
    <w:rsid w:val="00781425"/>
  </w:style>
  <w:style w:type="character" w:customStyle="1" w:styleId="WW8Num23z6">
    <w:name w:val="WW8Num23z6"/>
    <w:rsid w:val="00781425"/>
  </w:style>
  <w:style w:type="character" w:customStyle="1" w:styleId="WW8Num23z7">
    <w:name w:val="WW8Num23z7"/>
    <w:rsid w:val="00781425"/>
  </w:style>
  <w:style w:type="character" w:customStyle="1" w:styleId="WW8Num23z8">
    <w:name w:val="WW8Num23z8"/>
    <w:rsid w:val="00781425"/>
  </w:style>
  <w:style w:type="character" w:customStyle="1" w:styleId="WW8Num24z0">
    <w:name w:val="WW8Num24z0"/>
    <w:rsid w:val="00781425"/>
    <w:rPr>
      <w:rFonts w:ascii="Times New Roman" w:hAnsi="Times New Roman" w:cs="Times New Roman"/>
      <w:b/>
      <w:sz w:val="24"/>
      <w:szCs w:val="24"/>
    </w:rPr>
  </w:style>
  <w:style w:type="character" w:customStyle="1" w:styleId="WW8Num24z1">
    <w:name w:val="WW8Num24z1"/>
    <w:rsid w:val="00781425"/>
  </w:style>
  <w:style w:type="character" w:customStyle="1" w:styleId="WW8Num24z2">
    <w:name w:val="WW8Num24z2"/>
    <w:rsid w:val="00781425"/>
  </w:style>
  <w:style w:type="character" w:customStyle="1" w:styleId="WW8Num24z3">
    <w:name w:val="WW8Num24z3"/>
    <w:rsid w:val="00781425"/>
  </w:style>
  <w:style w:type="character" w:customStyle="1" w:styleId="WW8Num24z4">
    <w:name w:val="WW8Num24z4"/>
    <w:rsid w:val="00781425"/>
  </w:style>
  <w:style w:type="character" w:customStyle="1" w:styleId="WW8Num24z5">
    <w:name w:val="WW8Num24z5"/>
    <w:rsid w:val="00781425"/>
  </w:style>
  <w:style w:type="character" w:customStyle="1" w:styleId="WW8Num24z6">
    <w:name w:val="WW8Num24z6"/>
    <w:rsid w:val="00781425"/>
  </w:style>
  <w:style w:type="character" w:customStyle="1" w:styleId="WW8Num24z7">
    <w:name w:val="WW8Num24z7"/>
    <w:rsid w:val="00781425"/>
  </w:style>
  <w:style w:type="character" w:customStyle="1" w:styleId="WW8Num24z8">
    <w:name w:val="WW8Num24z8"/>
    <w:rsid w:val="00781425"/>
  </w:style>
  <w:style w:type="character" w:customStyle="1" w:styleId="WW8Num25z0">
    <w:name w:val="WW8Num25z0"/>
    <w:rsid w:val="00781425"/>
    <w:rPr>
      <w:rFonts w:ascii="Times New Roman" w:eastAsia="Times New Roman" w:hAnsi="Times New Roman" w:cs="Times New Roman" w:hint="default"/>
      <w:b/>
      <w:sz w:val="24"/>
      <w:szCs w:val="24"/>
    </w:rPr>
  </w:style>
  <w:style w:type="character" w:customStyle="1" w:styleId="WW8Num25z1">
    <w:name w:val="WW8Num25z1"/>
    <w:rsid w:val="00781425"/>
  </w:style>
  <w:style w:type="character" w:customStyle="1" w:styleId="WW8Num25z2">
    <w:name w:val="WW8Num25z2"/>
    <w:rsid w:val="00781425"/>
  </w:style>
  <w:style w:type="character" w:customStyle="1" w:styleId="WW8Num25z3">
    <w:name w:val="WW8Num25z3"/>
    <w:rsid w:val="00781425"/>
  </w:style>
  <w:style w:type="character" w:customStyle="1" w:styleId="WW8Num25z4">
    <w:name w:val="WW8Num25z4"/>
    <w:rsid w:val="00781425"/>
  </w:style>
  <w:style w:type="character" w:customStyle="1" w:styleId="WW8Num25z5">
    <w:name w:val="WW8Num25z5"/>
    <w:rsid w:val="00781425"/>
  </w:style>
  <w:style w:type="character" w:customStyle="1" w:styleId="WW8Num25z6">
    <w:name w:val="WW8Num25z6"/>
    <w:rsid w:val="00781425"/>
  </w:style>
  <w:style w:type="character" w:customStyle="1" w:styleId="WW8Num25z7">
    <w:name w:val="WW8Num25z7"/>
    <w:rsid w:val="00781425"/>
  </w:style>
  <w:style w:type="character" w:customStyle="1" w:styleId="WW8Num25z8">
    <w:name w:val="WW8Num25z8"/>
    <w:rsid w:val="00781425"/>
  </w:style>
  <w:style w:type="character" w:customStyle="1" w:styleId="WW8Num26z0">
    <w:name w:val="WW8Num26z0"/>
    <w:rsid w:val="00781425"/>
    <w:rPr>
      <w:rFonts w:ascii="Arial" w:eastAsia="Arial Unicode MS" w:hAnsi="Arial" w:cs="Arial" w:hint="default"/>
      <w:i w:val="0"/>
      <w:sz w:val="21"/>
      <w:szCs w:val="21"/>
    </w:rPr>
  </w:style>
  <w:style w:type="character" w:customStyle="1" w:styleId="WW8Num26z2">
    <w:name w:val="WW8Num26z2"/>
    <w:rsid w:val="00781425"/>
    <w:rPr>
      <w:rFonts w:hint="default"/>
      <w:b/>
    </w:rPr>
  </w:style>
  <w:style w:type="character" w:customStyle="1" w:styleId="WW8Num26z3">
    <w:name w:val="WW8Num26z3"/>
    <w:rsid w:val="00781425"/>
  </w:style>
  <w:style w:type="character" w:customStyle="1" w:styleId="WW8Num26z4">
    <w:name w:val="WW8Num26z4"/>
    <w:rsid w:val="00781425"/>
  </w:style>
  <w:style w:type="character" w:customStyle="1" w:styleId="WW8Num26z5">
    <w:name w:val="WW8Num26z5"/>
    <w:rsid w:val="00781425"/>
  </w:style>
  <w:style w:type="character" w:customStyle="1" w:styleId="WW8Num26z6">
    <w:name w:val="WW8Num26z6"/>
    <w:rsid w:val="00781425"/>
  </w:style>
  <w:style w:type="character" w:customStyle="1" w:styleId="WW8Num26z7">
    <w:name w:val="WW8Num26z7"/>
    <w:rsid w:val="00781425"/>
  </w:style>
  <w:style w:type="character" w:customStyle="1" w:styleId="WW8Num26z8">
    <w:name w:val="WW8Num26z8"/>
    <w:rsid w:val="00781425"/>
  </w:style>
  <w:style w:type="character" w:customStyle="1" w:styleId="WW8Num27z0">
    <w:name w:val="WW8Num27z0"/>
    <w:rsid w:val="00781425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27z1">
    <w:name w:val="WW8Num27z1"/>
    <w:rsid w:val="00781425"/>
  </w:style>
  <w:style w:type="character" w:customStyle="1" w:styleId="WW8Num27z2">
    <w:name w:val="WW8Num27z2"/>
    <w:rsid w:val="00781425"/>
  </w:style>
  <w:style w:type="character" w:customStyle="1" w:styleId="WW8Num27z3">
    <w:name w:val="WW8Num27z3"/>
    <w:rsid w:val="00781425"/>
  </w:style>
  <w:style w:type="character" w:customStyle="1" w:styleId="WW8Num27z4">
    <w:name w:val="WW8Num27z4"/>
    <w:rsid w:val="00781425"/>
  </w:style>
  <w:style w:type="character" w:customStyle="1" w:styleId="WW8Num27z5">
    <w:name w:val="WW8Num27z5"/>
    <w:rsid w:val="00781425"/>
  </w:style>
  <w:style w:type="character" w:customStyle="1" w:styleId="WW8Num27z6">
    <w:name w:val="WW8Num27z6"/>
    <w:rsid w:val="00781425"/>
  </w:style>
  <w:style w:type="character" w:customStyle="1" w:styleId="WW8Num27z7">
    <w:name w:val="WW8Num27z7"/>
    <w:rsid w:val="00781425"/>
  </w:style>
  <w:style w:type="character" w:customStyle="1" w:styleId="WW8Num27z8">
    <w:name w:val="WW8Num27z8"/>
    <w:rsid w:val="00781425"/>
  </w:style>
  <w:style w:type="character" w:customStyle="1" w:styleId="WW8Num28z0">
    <w:name w:val="WW8Num28z0"/>
    <w:rsid w:val="00781425"/>
    <w:rPr>
      <w:rFonts w:ascii="Times New Roman" w:hAnsi="Times New Roman" w:cs="Times New Roman"/>
      <w:bCs/>
      <w:sz w:val="24"/>
      <w:szCs w:val="24"/>
    </w:rPr>
  </w:style>
  <w:style w:type="character" w:customStyle="1" w:styleId="WW8Num28z1">
    <w:name w:val="WW8Num28z1"/>
    <w:rsid w:val="00781425"/>
  </w:style>
  <w:style w:type="character" w:customStyle="1" w:styleId="WW8Num28z2">
    <w:name w:val="WW8Num28z2"/>
    <w:rsid w:val="00781425"/>
  </w:style>
  <w:style w:type="character" w:customStyle="1" w:styleId="WW8Num28z3">
    <w:name w:val="WW8Num28z3"/>
    <w:rsid w:val="00781425"/>
  </w:style>
  <w:style w:type="character" w:customStyle="1" w:styleId="WW8Num28z4">
    <w:name w:val="WW8Num28z4"/>
    <w:rsid w:val="00781425"/>
  </w:style>
  <w:style w:type="character" w:customStyle="1" w:styleId="WW8Num28z5">
    <w:name w:val="WW8Num28z5"/>
    <w:rsid w:val="00781425"/>
  </w:style>
  <w:style w:type="character" w:customStyle="1" w:styleId="WW8Num28z6">
    <w:name w:val="WW8Num28z6"/>
    <w:rsid w:val="00781425"/>
  </w:style>
  <w:style w:type="character" w:customStyle="1" w:styleId="WW8Num28z7">
    <w:name w:val="WW8Num28z7"/>
    <w:rsid w:val="00781425"/>
  </w:style>
  <w:style w:type="character" w:customStyle="1" w:styleId="WW8Num28z8">
    <w:name w:val="WW8Num28z8"/>
    <w:rsid w:val="00781425"/>
  </w:style>
  <w:style w:type="character" w:customStyle="1" w:styleId="WW8Num29z0">
    <w:name w:val="WW8Num29z0"/>
    <w:rsid w:val="00781425"/>
    <w:rPr>
      <w:rFonts w:hint="default"/>
    </w:rPr>
  </w:style>
  <w:style w:type="character" w:customStyle="1" w:styleId="WW8Num29z3">
    <w:name w:val="WW8Num29z3"/>
    <w:rsid w:val="00781425"/>
  </w:style>
  <w:style w:type="character" w:customStyle="1" w:styleId="WW8Num29z4">
    <w:name w:val="WW8Num29z4"/>
    <w:rsid w:val="00781425"/>
  </w:style>
  <w:style w:type="character" w:customStyle="1" w:styleId="WW8Num29z5">
    <w:name w:val="WW8Num29z5"/>
    <w:rsid w:val="00781425"/>
  </w:style>
  <w:style w:type="character" w:customStyle="1" w:styleId="WW8Num29z6">
    <w:name w:val="WW8Num29z6"/>
    <w:rsid w:val="00781425"/>
  </w:style>
  <w:style w:type="character" w:customStyle="1" w:styleId="WW8Num29z7">
    <w:name w:val="WW8Num29z7"/>
    <w:rsid w:val="00781425"/>
  </w:style>
  <w:style w:type="character" w:customStyle="1" w:styleId="WW8Num29z8">
    <w:name w:val="WW8Num29z8"/>
    <w:rsid w:val="00781425"/>
  </w:style>
  <w:style w:type="character" w:customStyle="1" w:styleId="WW8Num30z0">
    <w:name w:val="WW8Num30z0"/>
    <w:rsid w:val="00781425"/>
    <w:rPr>
      <w:b/>
      <w:bCs/>
    </w:rPr>
  </w:style>
  <w:style w:type="character" w:customStyle="1" w:styleId="WW8Num30z1">
    <w:name w:val="WW8Num30z1"/>
    <w:rsid w:val="00781425"/>
    <w:rPr>
      <w:rFonts w:ascii="Times New Roman" w:hAnsi="Times New Roman" w:cs="Times New Roman"/>
      <w:sz w:val="24"/>
      <w:szCs w:val="24"/>
    </w:rPr>
  </w:style>
  <w:style w:type="character" w:customStyle="1" w:styleId="WW8Num30z2">
    <w:name w:val="WW8Num30z2"/>
    <w:rsid w:val="00781425"/>
  </w:style>
  <w:style w:type="character" w:customStyle="1" w:styleId="WW8Num30z3">
    <w:name w:val="WW8Num30z3"/>
    <w:rsid w:val="00781425"/>
    <w:rPr>
      <w:rFonts w:ascii="Times New Roman" w:hAnsi="Times New Roman" w:cs="Times New Roman"/>
      <w:sz w:val="24"/>
      <w:szCs w:val="24"/>
    </w:rPr>
  </w:style>
  <w:style w:type="character" w:customStyle="1" w:styleId="WW8Num30z4">
    <w:name w:val="WW8Num30z4"/>
    <w:rsid w:val="00781425"/>
  </w:style>
  <w:style w:type="character" w:customStyle="1" w:styleId="WW8Num30z5">
    <w:name w:val="WW8Num30z5"/>
    <w:rsid w:val="00781425"/>
  </w:style>
  <w:style w:type="character" w:customStyle="1" w:styleId="WW8Num30z6">
    <w:name w:val="WW8Num30z6"/>
    <w:rsid w:val="00781425"/>
  </w:style>
  <w:style w:type="character" w:customStyle="1" w:styleId="WW8Num30z7">
    <w:name w:val="WW8Num30z7"/>
    <w:rsid w:val="00781425"/>
  </w:style>
  <w:style w:type="character" w:customStyle="1" w:styleId="WW8Num30z8">
    <w:name w:val="WW8Num30z8"/>
    <w:rsid w:val="00781425"/>
  </w:style>
  <w:style w:type="character" w:customStyle="1" w:styleId="WW8Num31z0">
    <w:name w:val="WW8Num31z0"/>
    <w:rsid w:val="00781425"/>
    <w:rPr>
      <w:rFonts w:ascii="Times New Roman" w:hAnsi="Times New Roman" w:cs="Times New Roman"/>
      <w:b/>
      <w:i/>
      <w:sz w:val="24"/>
      <w:szCs w:val="24"/>
    </w:rPr>
  </w:style>
  <w:style w:type="character" w:customStyle="1" w:styleId="WW8Num31z1">
    <w:name w:val="WW8Num31z1"/>
    <w:rsid w:val="00781425"/>
  </w:style>
  <w:style w:type="character" w:customStyle="1" w:styleId="WW8Num31z2">
    <w:name w:val="WW8Num31z2"/>
    <w:rsid w:val="00781425"/>
  </w:style>
  <w:style w:type="character" w:customStyle="1" w:styleId="WW8Num31z3">
    <w:name w:val="WW8Num31z3"/>
    <w:rsid w:val="00781425"/>
  </w:style>
  <w:style w:type="character" w:customStyle="1" w:styleId="WW8Num31z4">
    <w:name w:val="WW8Num31z4"/>
    <w:rsid w:val="00781425"/>
  </w:style>
  <w:style w:type="character" w:customStyle="1" w:styleId="WW8Num31z5">
    <w:name w:val="WW8Num31z5"/>
    <w:rsid w:val="00781425"/>
  </w:style>
  <w:style w:type="character" w:customStyle="1" w:styleId="WW8Num31z6">
    <w:name w:val="WW8Num31z6"/>
    <w:rsid w:val="00781425"/>
  </w:style>
  <w:style w:type="character" w:customStyle="1" w:styleId="WW8Num31z7">
    <w:name w:val="WW8Num31z7"/>
    <w:rsid w:val="00781425"/>
  </w:style>
  <w:style w:type="character" w:customStyle="1" w:styleId="WW8Num31z8">
    <w:name w:val="WW8Num31z8"/>
    <w:rsid w:val="00781425"/>
  </w:style>
  <w:style w:type="character" w:customStyle="1" w:styleId="WW8Num32z0">
    <w:name w:val="WW8Num32z0"/>
    <w:rsid w:val="00781425"/>
    <w:rPr>
      <w:rFonts w:ascii="Wingdings" w:hAnsi="Wingdings" w:cs="Wingdings" w:hint="default"/>
    </w:rPr>
  </w:style>
  <w:style w:type="character" w:customStyle="1" w:styleId="WW8Num32z1">
    <w:name w:val="WW8Num32z1"/>
    <w:rsid w:val="00781425"/>
    <w:rPr>
      <w:rFonts w:ascii="Courier New" w:hAnsi="Courier New" w:cs="Courier New" w:hint="default"/>
    </w:rPr>
  </w:style>
  <w:style w:type="character" w:customStyle="1" w:styleId="WW8Num32z3">
    <w:name w:val="WW8Num32z3"/>
    <w:rsid w:val="00781425"/>
    <w:rPr>
      <w:rFonts w:ascii="Symbol" w:hAnsi="Symbol" w:cs="Symbol" w:hint="default"/>
    </w:rPr>
  </w:style>
  <w:style w:type="character" w:customStyle="1" w:styleId="WW8Num33z0">
    <w:name w:val="WW8Num33z0"/>
    <w:rsid w:val="00781425"/>
    <w:rPr>
      <w:rFonts w:ascii="Times New Roman" w:hAnsi="Times New Roman" w:cs="Times New Roman" w:hint="default"/>
      <w:strike/>
      <w:sz w:val="24"/>
      <w:szCs w:val="24"/>
    </w:rPr>
  </w:style>
  <w:style w:type="character" w:customStyle="1" w:styleId="WW8Num33z2">
    <w:name w:val="WW8Num33z2"/>
    <w:rsid w:val="00781425"/>
  </w:style>
  <w:style w:type="character" w:customStyle="1" w:styleId="WW8Num33z3">
    <w:name w:val="WW8Num33z3"/>
    <w:rsid w:val="00781425"/>
  </w:style>
  <w:style w:type="character" w:customStyle="1" w:styleId="WW8Num33z4">
    <w:name w:val="WW8Num33z4"/>
    <w:rsid w:val="00781425"/>
  </w:style>
  <w:style w:type="character" w:customStyle="1" w:styleId="WW8Num33z5">
    <w:name w:val="WW8Num33z5"/>
    <w:rsid w:val="00781425"/>
  </w:style>
  <w:style w:type="character" w:customStyle="1" w:styleId="WW8Num33z6">
    <w:name w:val="WW8Num33z6"/>
    <w:rsid w:val="00781425"/>
  </w:style>
  <w:style w:type="character" w:customStyle="1" w:styleId="WW8Num33z7">
    <w:name w:val="WW8Num33z7"/>
    <w:rsid w:val="00781425"/>
  </w:style>
  <w:style w:type="character" w:customStyle="1" w:styleId="WW8Num33z8">
    <w:name w:val="WW8Num33z8"/>
    <w:rsid w:val="00781425"/>
  </w:style>
  <w:style w:type="character" w:customStyle="1" w:styleId="WW8Num34z0">
    <w:name w:val="WW8Num34z0"/>
    <w:rsid w:val="00781425"/>
    <w:rPr>
      <w:b w:val="0"/>
    </w:rPr>
  </w:style>
  <w:style w:type="character" w:customStyle="1" w:styleId="WW8Num34z1">
    <w:name w:val="WW8Num34z1"/>
    <w:rsid w:val="00781425"/>
  </w:style>
  <w:style w:type="character" w:customStyle="1" w:styleId="WW8Num34z2">
    <w:name w:val="WW8Num34z2"/>
    <w:rsid w:val="00781425"/>
  </w:style>
  <w:style w:type="character" w:customStyle="1" w:styleId="WW8Num34z3">
    <w:name w:val="WW8Num34z3"/>
    <w:rsid w:val="00781425"/>
  </w:style>
  <w:style w:type="character" w:customStyle="1" w:styleId="WW8Num34z4">
    <w:name w:val="WW8Num34z4"/>
    <w:rsid w:val="00781425"/>
  </w:style>
  <w:style w:type="character" w:customStyle="1" w:styleId="WW8Num34z5">
    <w:name w:val="WW8Num34z5"/>
    <w:rsid w:val="00781425"/>
  </w:style>
  <w:style w:type="character" w:customStyle="1" w:styleId="WW8Num34z6">
    <w:name w:val="WW8Num34z6"/>
    <w:rsid w:val="00781425"/>
  </w:style>
  <w:style w:type="character" w:customStyle="1" w:styleId="WW8Num34z7">
    <w:name w:val="WW8Num34z7"/>
    <w:rsid w:val="00781425"/>
  </w:style>
  <w:style w:type="character" w:customStyle="1" w:styleId="WW8Num34z8">
    <w:name w:val="WW8Num34z8"/>
    <w:rsid w:val="00781425"/>
  </w:style>
  <w:style w:type="character" w:customStyle="1" w:styleId="WW8Num35z0">
    <w:name w:val="WW8Num35z0"/>
    <w:rsid w:val="00781425"/>
    <w:rPr>
      <w:rFonts w:hint="default"/>
      <w:color w:val="auto"/>
    </w:rPr>
  </w:style>
  <w:style w:type="character" w:customStyle="1" w:styleId="WW8Num35z1">
    <w:name w:val="WW8Num35z1"/>
    <w:rsid w:val="00781425"/>
    <w:rPr>
      <w:rFonts w:hint="default"/>
    </w:rPr>
  </w:style>
  <w:style w:type="character" w:customStyle="1" w:styleId="WW8Num35z2">
    <w:name w:val="WW8Num35z2"/>
    <w:rsid w:val="00781425"/>
  </w:style>
  <w:style w:type="character" w:customStyle="1" w:styleId="WW8Num35z3">
    <w:name w:val="WW8Num35z3"/>
    <w:rsid w:val="00781425"/>
  </w:style>
  <w:style w:type="character" w:customStyle="1" w:styleId="WW8Num35z4">
    <w:name w:val="WW8Num35z4"/>
    <w:rsid w:val="00781425"/>
  </w:style>
  <w:style w:type="character" w:customStyle="1" w:styleId="WW8Num35z5">
    <w:name w:val="WW8Num35z5"/>
    <w:rsid w:val="00781425"/>
  </w:style>
  <w:style w:type="character" w:customStyle="1" w:styleId="WW8Num35z6">
    <w:name w:val="WW8Num35z6"/>
    <w:rsid w:val="00781425"/>
  </w:style>
  <w:style w:type="character" w:customStyle="1" w:styleId="WW8Num35z7">
    <w:name w:val="WW8Num35z7"/>
    <w:rsid w:val="00781425"/>
  </w:style>
  <w:style w:type="character" w:customStyle="1" w:styleId="WW8Num35z8">
    <w:name w:val="WW8Num35z8"/>
    <w:rsid w:val="00781425"/>
  </w:style>
  <w:style w:type="character" w:customStyle="1" w:styleId="WW8Num36z0">
    <w:name w:val="WW8Num36z0"/>
    <w:rsid w:val="00781425"/>
  </w:style>
  <w:style w:type="character" w:customStyle="1" w:styleId="WW8Num36z1">
    <w:name w:val="WW8Num36z1"/>
    <w:rsid w:val="00781425"/>
  </w:style>
  <w:style w:type="character" w:customStyle="1" w:styleId="WW8Num36z2">
    <w:name w:val="WW8Num36z2"/>
    <w:rsid w:val="00781425"/>
  </w:style>
  <w:style w:type="character" w:customStyle="1" w:styleId="WW8Num36z3">
    <w:name w:val="WW8Num36z3"/>
    <w:rsid w:val="00781425"/>
  </w:style>
  <w:style w:type="character" w:customStyle="1" w:styleId="WW8Num36z4">
    <w:name w:val="WW8Num36z4"/>
    <w:rsid w:val="00781425"/>
  </w:style>
  <w:style w:type="character" w:customStyle="1" w:styleId="WW8Num36z5">
    <w:name w:val="WW8Num36z5"/>
    <w:rsid w:val="00781425"/>
  </w:style>
  <w:style w:type="character" w:customStyle="1" w:styleId="WW8Num36z6">
    <w:name w:val="WW8Num36z6"/>
    <w:rsid w:val="00781425"/>
  </w:style>
  <w:style w:type="character" w:customStyle="1" w:styleId="WW8Num36z7">
    <w:name w:val="WW8Num36z7"/>
    <w:rsid w:val="00781425"/>
  </w:style>
  <w:style w:type="character" w:customStyle="1" w:styleId="WW8Num36z8">
    <w:name w:val="WW8Num36z8"/>
    <w:rsid w:val="00781425"/>
  </w:style>
  <w:style w:type="character" w:customStyle="1" w:styleId="WW8Num37z0">
    <w:name w:val="WW8Num37z0"/>
    <w:rsid w:val="00781425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37z1">
    <w:name w:val="WW8Num37z1"/>
    <w:rsid w:val="00781425"/>
  </w:style>
  <w:style w:type="character" w:customStyle="1" w:styleId="WW8Num37z2">
    <w:name w:val="WW8Num37z2"/>
    <w:rsid w:val="00781425"/>
  </w:style>
  <w:style w:type="character" w:customStyle="1" w:styleId="WW8Num37z3">
    <w:name w:val="WW8Num37z3"/>
    <w:rsid w:val="00781425"/>
  </w:style>
  <w:style w:type="character" w:customStyle="1" w:styleId="WW8Num37z4">
    <w:name w:val="WW8Num37z4"/>
    <w:rsid w:val="00781425"/>
  </w:style>
  <w:style w:type="character" w:customStyle="1" w:styleId="WW8Num37z5">
    <w:name w:val="WW8Num37z5"/>
    <w:rsid w:val="00781425"/>
  </w:style>
  <w:style w:type="character" w:customStyle="1" w:styleId="WW8Num37z6">
    <w:name w:val="WW8Num37z6"/>
    <w:rsid w:val="00781425"/>
  </w:style>
  <w:style w:type="character" w:customStyle="1" w:styleId="WW8Num37z7">
    <w:name w:val="WW8Num37z7"/>
    <w:rsid w:val="00781425"/>
  </w:style>
  <w:style w:type="character" w:customStyle="1" w:styleId="WW8Num37z8">
    <w:name w:val="WW8Num37z8"/>
    <w:rsid w:val="00781425"/>
  </w:style>
  <w:style w:type="character" w:customStyle="1" w:styleId="WW8Num38z0">
    <w:name w:val="WW8Num38z0"/>
    <w:rsid w:val="00781425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38z1">
    <w:name w:val="WW8Num38z1"/>
    <w:rsid w:val="00781425"/>
  </w:style>
  <w:style w:type="character" w:customStyle="1" w:styleId="WW8Num38z2">
    <w:name w:val="WW8Num38z2"/>
    <w:rsid w:val="00781425"/>
  </w:style>
  <w:style w:type="character" w:customStyle="1" w:styleId="WW8Num38z3">
    <w:name w:val="WW8Num38z3"/>
    <w:rsid w:val="00781425"/>
  </w:style>
  <w:style w:type="character" w:customStyle="1" w:styleId="WW8Num38z4">
    <w:name w:val="WW8Num38z4"/>
    <w:rsid w:val="00781425"/>
  </w:style>
  <w:style w:type="character" w:customStyle="1" w:styleId="WW8Num38z5">
    <w:name w:val="WW8Num38z5"/>
    <w:rsid w:val="00781425"/>
  </w:style>
  <w:style w:type="character" w:customStyle="1" w:styleId="WW8Num38z6">
    <w:name w:val="WW8Num38z6"/>
    <w:rsid w:val="00781425"/>
  </w:style>
  <w:style w:type="character" w:customStyle="1" w:styleId="WW8Num38z7">
    <w:name w:val="WW8Num38z7"/>
    <w:rsid w:val="00781425"/>
  </w:style>
  <w:style w:type="character" w:customStyle="1" w:styleId="WW8Num38z8">
    <w:name w:val="WW8Num38z8"/>
    <w:rsid w:val="00781425"/>
  </w:style>
  <w:style w:type="character" w:customStyle="1" w:styleId="WW8Num39z0">
    <w:name w:val="WW8Num39z0"/>
    <w:rsid w:val="00781425"/>
    <w:rPr>
      <w:rFonts w:ascii="Times New Roman" w:hAnsi="Times New Roman" w:cs="Times New Roman" w:hint="default"/>
      <w:b w:val="0"/>
      <w:i w:val="0"/>
      <w:strike/>
      <w:sz w:val="24"/>
      <w:szCs w:val="24"/>
    </w:rPr>
  </w:style>
  <w:style w:type="character" w:customStyle="1" w:styleId="WW8Num39z1">
    <w:name w:val="WW8Num39z1"/>
    <w:rsid w:val="00781425"/>
  </w:style>
  <w:style w:type="character" w:customStyle="1" w:styleId="WW8Num39z2">
    <w:name w:val="WW8Num39z2"/>
    <w:rsid w:val="00781425"/>
  </w:style>
  <w:style w:type="character" w:customStyle="1" w:styleId="WW8Num39z3">
    <w:name w:val="WW8Num39z3"/>
    <w:rsid w:val="00781425"/>
  </w:style>
  <w:style w:type="character" w:customStyle="1" w:styleId="WW8Num39z4">
    <w:name w:val="WW8Num39z4"/>
    <w:rsid w:val="00781425"/>
  </w:style>
  <w:style w:type="character" w:customStyle="1" w:styleId="WW8Num39z5">
    <w:name w:val="WW8Num39z5"/>
    <w:rsid w:val="00781425"/>
  </w:style>
  <w:style w:type="character" w:customStyle="1" w:styleId="WW8Num39z6">
    <w:name w:val="WW8Num39z6"/>
    <w:rsid w:val="00781425"/>
  </w:style>
  <w:style w:type="character" w:customStyle="1" w:styleId="WW8Num39z7">
    <w:name w:val="WW8Num39z7"/>
    <w:rsid w:val="00781425"/>
  </w:style>
  <w:style w:type="character" w:customStyle="1" w:styleId="WW8Num39z8">
    <w:name w:val="WW8Num39z8"/>
    <w:rsid w:val="00781425"/>
  </w:style>
  <w:style w:type="character" w:customStyle="1" w:styleId="WW8Num40z0">
    <w:name w:val="WW8Num40z0"/>
    <w:rsid w:val="00781425"/>
    <w:rPr>
      <w:rFonts w:hint="default"/>
      <w:b/>
    </w:rPr>
  </w:style>
  <w:style w:type="character" w:customStyle="1" w:styleId="WW8Num40z1">
    <w:name w:val="WW8Num40z1"/>
    <w:rsid w:val="00781425"/>
    <w:rPr>
      <w:rFonts w:ascii="Times New Roman" w:hAnsi="Times New Roman" w:cs="Times New Roman" w:hint="default"/>
      <w:b/>
      <w:bCs/>
      <w:i/>
      <w:iCs/>
      <w:sz w:val="24"/>
      <w:szCs w:val="24"/>
      <w:lang w:val="pl-PL"/>
    </w:rPr>
  </w:style>
  <w:style w:type="character" w:customStyle="1" w:styleId="WW8Num40z2">
    <w:name w:val="WW8Num40z2"/>
    <w:rsid w:val="00781425"/>
  </w:style>
  <w:style w:type="character" w:customStyle="1" w:styleId="WW8Num40z3">
    <w:name w:val="WW8Num40z3"/>
    <w:rsid w:val="00781425"/>
  </w:style>
  <w:style w:type="character" w:customStyle="1" w:styleId="WW8Num40z4">
    <w:name w:val="WW8Num40z4"/>
    <w:rsid w:val="00781425"/>
  </w:style>
  <w:style w:type="character" w:customStyle="1" w:styleId="WW8Num40z5">
    <w:name w:val="WW8Num40z5"/>
    <w:rsid w:val="00781425"/>
  </w:style>
  <w:style w:type="character" w:customStyle="1" w:styleId="WW8Num40z6">
    <w:name w:val="WW8Num40z6"/>
    <w:rsid w:val="00781425"/>
  </w:style>
  <w:style w:type="character" w:customStyle="1" w:styleId="WW8Num40z7">
    <w:name w:val="WW8Num40z7"/>
    <w:rsid w:val="00781425"/>
  </w:style>
  <w:style w:type="character" w:customStyle="1" w:styleId="WW8Num40z8">
    <w:name w:val="WW8Num40z8"/>
    <w:rsid w:val="00781425"/>
  </w:style>
  <w:style w:type="character" w:customStyle="1" w:styleId="WW8Num41z0">
    <w:name w:val="WW8Num41z0"/>
    <w:rsid w:val="00781425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42z0">
    <w:name w:val="WW8Num42z0"/>
    <w:rsid w:val="0078142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42z1">
    <w:name w:val="WW8Num42z1"/>
    <w:rsid w:val="00781425"/>
  </w:style>
  <w:style w:type="character" w:customStyle="1" w:styleId="WW8Num42z2">
    <w:name w:val="WW8Num42z2"/>
    <w:rsid w:val="00781425"/>
  </w:style>
  <w:style w:type="character" w:customStyle="1" w:styleId="WW8Num42z3">
    <w:name w:val="WW8Num42z3"/>
    <w:rsid w:val="00781425"/>
  </w:style>
  <w:style w:type="character" w:customStyle="1" w:styleId="WW8Num42z4">
    <w:name w:val="WW8Num42z4"/>
    <w:rsid w:val="00781425"/>
  </w:style>
  <w:style w:type="character" w:customStyle="1" w:styleId="WW8Num42z5">
    <w:name w:val="WW8Num42z5"/>
    <w:rsid w:val="00781425"/>
  </w:style>
  <w:style w:type="character" w:customStyle="1" w:styleId="WW8Num42z6">
    <w:name w:val="WW8Num42z6"/>
    <w:rsid w:val="00781425"/>
  </w:style>
  <w:style w:type="character" w:customStyle="1" w:styleId="WW8Num42z7">
    <w:name w:val="WW8Num42z7"/>
    <w:rsid w:val="00781425"/>
  </w:style>
  <w:style w:type="character" w:customStyle="1" w:styleId="WW8Num42z8">
    <w:name w:val="WW8Num42z8"/>
    <w:rsid w:val="00781425"/>
  </w:style>
  <w:style w:type="character" w:customStyle="1" w:styleId="WW8Num43z0">
    <w:name w:val="WW8Num43z0"/>
    <w:rsid w:val="00781425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WW8Num43z1">
    <w:name w:val="WW8Num43z1"/>
    <w:rsid w:val="00781425"/>
  </w:style>
  <w:style w:type="character" w:customStyle="1" w:styleId="WW8Num43z2">
    <w:name w:val="WW8Num43z2"/>
    <w:rsid w:val="00781425"/>
  </w:style>
  <w:style w:type="character" w:customStyle="1" w:styleId="WW8Num43z3">
    <w:name w:val="WW8Num43z3"/>
    <w:rsid w:val="00781425"/>
  </w:style>
  <w:style w:type="character" w:customStyle="1" w:styleId="WW8Num43z4">
    <w:name w:val="WW8Num43z4"/>
    <w:rsid w:val="00781425"/>
  </w:style>
  <w:style w:type="character" w:customStyle="1" w:styleId="WW8Num43z5">
    <w:name w:val="WW8Num43z5"/>
    <w:rsid w:val="00781425"/>
  </w:style>
  <w:style w:type="character" w:customStyle="1" w:styleId="WW8Num43z6">
    <w:name w:val="WW8Num43z6"/>
    <w:rsid w:val="00781425"/>
  </w:style>
  <w:style w:type="character" w:customStyle="1" w:styleId="WW8Num43z7">
    <w:name w:val="WW8Num43z7"/>
    <w:rsid w:val="00781425"/>
  </w:style>
  <w:style w:type="character" w:customStyle="1" w:styleId="WW8Num43z8">
    <w:name w:val="WW8Num43z8"/>
    <w:rsid w:val="00781425"/>
  </w:style>
  <w:style w:type="character" w:customStyle="1" w:styleId="WW8Num44z0">
    <w:name w:val="WW8Num44z0"/>
    <w:rsid w:val="00781425"/>
    <w:rPr>
      <w:rFonts w:hint="default"/>
      <w:b/>
      <w:strike w:val="0"/>
      <w:dstrike w:val="0"/>
    </w:rPr>
  </w:style>
  <w:style w:type="character" w:customStyle="1" w:styleId="WW8Num44z1">
    <w:name w:val="WW8Num44z1"/>
    <w:rsid w:val="00781425"/>
  </w:style>
  <w:style w:type="character" w:customStyle="1" w:styleId="WW8Num44z2">
    <w:name w:val="WW8Num44z2"/>
    <w:rsid w:val="00781425"/>
  </w:style>
  <w:style w:type="character" w:customStyle="1" w:styleId="WW8Num44z3">
    <w:name w:val="WW8Num44z3"/>
    <w:rsid w:val="00781425"/>
  </w:style>
  <w:style w:type="character" w:customStyle="1" w:styleId="WW8Num44z4">
    <w:name w:val="WW8Num44z4"/>
    <w:rsid w:val="00781425"/>
  </w:style>
  <w:style w:type="character" w:customStyle="1" w:styleId="WW8Num44z5">
    <w:name w:val="WW8Num44z5"/>
    <w:rsid w:val="00781425"/>
  </w:style>
  <w:style w:type="character" w:customStyle="1" w:styleId="WW8Num44z6">
    <w:name w:val="WW8Num44z6"/>
    <w:rsid w:val="00781425"/>
  </w:style>
  <w:style w:type="character" w:customStyle="1" w:styleId="WW8Num44z7">
    <w:name w:val="WW8Num44z7"/>
    <w:rsid w:val="00781425"/>
  </w:style>
  <w:style w:type="character" w:customStyle="1" w:styleId="WW8Num44z8">
    <w:name w:val="WW8Num44z8"/>
    <w:rsid w:val="00781425"/>
  </w:style>
  <w:style w:type="character" w:customStyle="1" w:styleId="WW8Num45z0">
    <w:name w:val="WW8Num45z0"/>
    <w:rsid w:val="00781425"/>
    <w:rPr>
      <w:rFonts w:ascii="Times New Roman" w:hAnsi="Times New Roman" w:cs="Times New Roman"/>
      <w:sz w:val="24"/>
      <w:szCs w:val="24"/>
    </w:rPr>
  </w:style>
  <w:style w:type="character" w:customStyle="1" w:styleId="WW8Num45z1">
    <w:name w:val="WW8Num45z1"/>
    <w:rsid w:val="00781425"/>
  </w:style>
  <w:style w:type="character" w:customStyle="1" w:styleId="WW8Num45z2">
    <w:name w:val="WW8Num45z2"/>
    <w:rsid w:val="00781425"/>
  </w:style>
  <w:style w:type="character" w:customStyle="1" w:styleId="WW8Num45z3">
    <w:name w:val="WW8Num45z3"/>
    <w:rsid w:val="00781425"/>
  </w:style>
  <w:style w:type="character" w:customStyle="1" w:styleId="WW8Num45z4">
    <w:name w:val="WW8Num45z4"/>
    <w:rsid w:val="00781425"/>
  </w:style>
  <w:style w:type="character" w:customStyle="1" w:styleId="WW8Num45z5">
    <w:name w:val="WW8Num45z5"/>
    <w:rsid w:val="00781425"/>
  </w:style>
  <w:style w:type="character" w:customStyle="1" w:styleId="WW8Num45z6">
    <w:name w:val="WW8Num45z6"/>
    <w:rsid w:val="00781425"/>
  </w:style>
  <w:style w:type="character" w:customStyle="1" w:styleId="WW8Num45z7">
    <w:name w:val="WW8Num45z7"/>
    <w:rsid w:val="00781425"/>
  </w:style>
  <w:style w:type="character" w:customStyle="1" w:styleId="WW8Num45z8">
    <w:name w:val="WW8Num45z8"/>
    <w:rsid w:val="00781425"/>
  </w:style>
  <w:style w:type="character" w:customStyle="1" w:styleId="WW8Num46z0">
    <w:name w:val="WW8Num46z0"/>
    <w:rsid w:val="00781425"/>
    <w:rPr>
      <w:rFonts w:ascii="Times New Roman" w:hAnsi="Times New Roman" w:cs="Times New Roman"/>
      <w:sz w:val="24"/>
      <w:szCs w:val="24"/>
    </w:rPr>
  </w:style>
  <w:style w:type="character" w:customStyle="1" w:styleId="WW8Num46z1">
    <w:name w:val="WW8Num46z1"/>
    <w:rsid w:val="00781425"/>
  </w:style>
  <w:style w:type="character" w:customStyle="1" w:styleId="WW8Num46z2">
    <w:name w:val="WW8Num46z2"/>
    <w:rsid w:val="00781425"/>
  </w:style>
  <w:style w:type="character" w:customStyle="1" w:styleId="WW8Num46z3">
    <w:name w:val="WW8Num46z3"/>
    <w:rsid w:val="00781425"/>
  </w:style>
  <w:style w:type="character" w:customStyle="1" w:styleId="WW8Num46z4">
    <w:name w:val="WW8Num46z4"/>
    <w:rsid w:val="00781425"/>
  </w:style>
  <w:style w:type="character" w:customStyle="1" w:styleId="WW8Num46z5">
    <w:name w:val="WW8Num46z5"/>
    <w:rsid w:val="00781425"/>
  </w:style>
  <w:style w:type="character" w:customStyle="1" w:styleId="WW8Num46z6">
    <w:name w:val="WW8Num46z6"/>
    <w:rsid w:val="00781425"/>
  </w:style>
  <w:style w:type="character" w:customStyle="1" w:styleId="WW8Num46z7">
    <w:name w:val="WW8Num46z7"/>
    <w:rsid w:val="00781425"/>
  </w:style>
  <w:style w:type="character" w:customStyle="1" w:styleId="WW8Num46z8">
    <w:name w:val="WW8Num46z8"/>
    <w:rsid w:val="00781425"/>
  </w:style>
  <w:style w:type="character" w:customStyle="1" w:styleId="WW8Num47z0">
    <w:name w:val="WW8Num47z0"/>
    <w:rsid w:val="00781425"/>
  </w:style>
  <w:style w:type="character" w:customStyle="1" w:styleId="WW8Num47z1">
    <w:name w:val="WW8Num47z1"/>
    <w:rsid w:val="00781425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47z4">
    <w:name w:val="WW8Num47z4"/>
    <w:rsid w:val="00781425"/>
  </w:style>
  <w:style w:type="character" w:customStyle="1" w:styleId="WW8Num47z5">
    <w:name w:val="WW8Num47z5"/>
    <w:rsid w:val="00781425"/>
  </w:style>
  <w:style w:type="character" w:customStyle="1" w:styleId="WW8Num47z6">
    <w:name w:val="WW8Num47z6"/>
    <w:rsid w:val="00781425"/>
  </w:style>
  <w:style w:type="character" w:customStyle="1" w:styleId="WW8Num47z7">
    <w:name w:val="WW8Num47z7"/>
    <w:rsid w:val="00781425"/>
  </w:style>
  <w:style w:type="character" w:customStyle="1" w:styleId="WW8Num47z8">
    <w:name w:val="WW8Num47z8"/>
    <w:rsid w:val="00781425"/>
  </w:style>
  <w:style w:type="character" w:customStyle="1" w:styleId="WW8Num48z0">
    <w:name w:val="WW8Num48z0"/>
    <w:rsid w:val="00781425"/>
    <w:rPr>
      <w:rFonts w:ascii="Courier New" w:hAnsi="Courier New" w:cs="Courier New" w:hint="default"/>
      <w:sz w:val="24"/>
      <w:szCs w:val="24"/>
    </w:rPr>
  </w:style>
  <w:style w:type="character" w:customStyle="1" w:styleId="WW8Num48z2">
    <w:name w:val="WW8Num48z2"/>
    <w:rsid w:val="00781425"/>
    <w:rPr>
      <w:rFonts w:ascii="Wingdings" w:hAnsi="Wingdings" w:cs="Wingdings" w:hint="default"/>
    </w:rPr>
  </w:style>
  <w:style w:type="character" w:customStyle="1" w:styleId="WW8Num48z3">
    <w:name w:val="WW8Num48z3"/>
    <w:rsid w:val="00781425"/>
    <w:rPr>
      <w:rFonts w:ascii="Symbol" w:hAnsi="Symbol" w:cs="Symbol" w:hint="default"/>
    </w:rPr>
  </w:style>
  <w:style w:type="character" w:customStyle="1" w:styleId="WW8Num49z0">
    <w:name w:val="WW8Num49z0"/>
    <w:rsid w:val="00781425"/>
    <w:rPr>
      <w:rFonts w:hint="default"/>
    </w:rPr>
  </w:style>
  <w:style w:type="character" w:customStyle="1" w:styleId="WW8Num49z1">
    <w:name w:val="WW8Num49z1"/>
    <w:rsid w:val="00781425"/>
  </w:style>
  <w:style w:type="character" w:customStyle="1" w:styleId="WW8Num49z2">
    <w:name w:val="WW8Num49z2"/>
    <w:rsid w:val="00781425"/>
  </w:style>
  <w:style w:type="character" w:customStyle="1" w:styleId="WW8Num49z3">
    <w:name w:val="WW8Num49z3"/>
    <w:rsid w:val="00781425"/>
  </w:style>
  <w:style w:type="character" w:customStyle="1" w:styleId="WW8Num49z4">
    <w:name w:val="WW8Num49z4"/>
    <w:rsid w:val="00781425"/>
  </w:style>
  <w:style w:type="character" w:customStyle="1" w:styleId="WW8Num49z5">
    <w:name w:val="WW8Num49z5"/>
    <w:rsid w:val="00781425"/>
  </w:style>
  <w:style w:type="character" w:customStyle="1" w:styleId="WW8Num49z6">
    <w:name w:val="WW8Num49z6"/>
    <w:rsid w:val="00781425"/>
  </w:style>
  <w:style w:type="character" w:customStyle="1" w:styleId="WW8Num49z7">
    <w:name w:val="WW8Num49z7"/>
    <w:rsid w:val="00781425"/>
  </w:style>
  <w:style w:type="character" w:customStyle="1" w:styleId="WW8Num49z8">
    <w:name w:val="WW8Num49z8"/>
    <w:rsid w:val="00781425"/>
  </w:style>
  <w:style w:type="character" w:customStyle="1" w:styleId="WW8Num50z0">
    <w:name w:val="WW8Num50z0"/>
    <w:rsid w:val="00781425"/>
    <w:rPr>
      <w:rFonts w:hint="default"/>
    </w:rPr>
  </w:style>
  <w:style w:type="character" w:customStyle="1" w:styleId="WW8Num50z1">
    <w:name w:val="WW8Num50z1"/>
    <w:rsid w:val="00781425"/>
    <w:rPr>
      <w:rFonts w:hint="default"/>
      <w:i w:val="0"/>
    </w:rPr>
  </w:style>
  <w:style w:type="character" w:customStyle="1" w:styleId="WW8Num50z2">
    <w:name w:val="WW8Num50z2"/>
    <w:rsid w:val="00781425"/>
  </w:style>
  <w:style w:type="character" w:customStyle="1" w:styleId="WW8Num50z4">
    <w:name w:val="WW8Num50z4"/>
    <w:rsid w:val="00781425"/>
  </w:style>
  <w:style w:type="character" w:customStyle="1" w:styleId="WW8Num50z5">
    <w:name w:val="WW8Num50z5"/>
    <w:rsid w:val="00781425"/>
  </w:style>
  <w:style w:type="character" w:customStyle="1" w:styleId="WW8Num50z6">
    <w:name w:val="WW8Num50z6"/>
    <w:rsid w:val="00781425"/>
  </w:style>
  <w:style w:type="character" w:customStyle="1" w:styleId="WW8Num50z7">
    <w:name w:val="WW8Num50z7"/>
    <w:rsid w:val="00781425"/>
  </w:style>
  <w:style w:type="character" w:customStyle="1" w:styleId="WW8Num50z8">
    <w:name w:val="WW8Num50z8"/>
    <w:rsid w:val="00781425"/>
  </w:style>
  <w:style w:type="character" w:customStyle="1" w:styleId="WW8Num51z0">
    <w:name w:val="WW8Num51z0"/>
    <w:rsid w:val="00781425"/>
    <w:rPr>
      <w:rFonts w:ascii="Courier New" w:hAnsi="Courier New" w:cs="Courier New" w:hint="default"/>
      <w:sz w:val="24"/>
      <w:szCs w:val="24"/>
    </w:rPr>
  </w:style>
  <w:style w:type="character" w:customStyle="1" w:styleId="WW8Num51z2">
    <w:name w:val="WW8Num51z2"/>
    <w:rsid w:val="00781425"/>
    <w:rPr>
      <w:rFonts w:ascii="Wingdings" w:hAnsi="Wingdings" w:cs="Wingdings" w:hint="default"/>
    </w:rPr>
  </w:style>
  <w:style w:type="character" w:customStyle="1" w:styleId="WW8Num51z3">
    <w:name w:val="WW8Num51z3"/>
    <w:rsid w:val="00781425"/>
    <w:rPr>
      <w:rFonts w:ascii="Symbol" w:hAnsi="Symbol" w:cs="Symbol" w:hint="default"/>
    </w:rPr>
  </w:style>
  <w:style w:type="character" w:customStyle="1" w:styleId="WW8Num52z0">
    <w:name w:val="WW8Num52z0"/>
    <w:rsid w:val="00781425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52z1">
    <w:name w:val="WW8Num52z1"/>
    <w:rsid w:val="00781425"/>
  </w:style>
  <w:style w:type="character" w:customStyle="1" w:styleId="WW8Num52z2">
    <w:name w:val="WW8Num52z2"/>
    <w:rsid w:val="00781425"/>
  </w:style>
  <w:style w:type="character" w:customStyle="1" w:styleId="WW8Num52z3">
    <w:name w:val="WW8Num52z3"/>
    <w:rsid w:val="00781425"/>
  </w:style>
  <w:style w:type="character" w:customStyle="1" w:styleId="WW8Num52z4">
    <w:name w:val="WW8Num52z4"/>
    <w:rsid w:val="00781425"/>
  </w:style>
  <w:style w:type="character" w:customStyle="1" w:styleId="WW8Num52z5">
    <w:name w:val="WW8Num52z5"/>
    <w:rsid w:val="00781425"/>
  </w:style>
  <w:style w:type="character" w:customStyle="1" w:styleId="WW8Num52z6">
    <w:name w:val="WW8Num52z6"/>
    <w:rsid w:val="00781425"/>
  </w:style>
  <w:style w:type="character" w:customStyle="1" w:styleId="WW8Num52z7">
    <w:name w:val="WW8Num52z7"/>
    <w:rsid w:val="00781425"/>
  </w:style>
  <w:style w:type="character" w:customStyle="1" w:styleId="WW8Num52z8">
    <w:name w:val="WW8Num52z8"/>
    <w:rsid w:val="00781425"/>
  </w:style>
  <w:style w:type="character" w:customStyle="1" w:styleId="WW8Num53z0">
    <w:name w:val="WW8Num53z0"/>
    <w:rsid w:val="00781425"/>
    <w:rPr>
      <w:rFonts w:hint="default"/>
    </w:rPr>
  </w:style>
  <w:style w:type="character" w:customStyle="1" w:styleId="WW8Num53z1">
    <w:name w:val="WW8Num53z1"/>
    <w:rsid w:val="00781425"/>
  </w:style>
  <w:style w:type="character" w:customStyle="1" w:styleId="WW8Num53z2">
    <w:name w:val="WW8Num53z2"/>
    <w:rsid w:val="00781425"/>
  </w:style>
  <w:style w:type="character" w:customStyle="1" w:styleId="WW8Num53z3">
    <w:name w:val="WW8Num53z3"/>
    <w:rsid w:val="00781425"/>
  </w:style>
  <w:style w:type="character" w:customStyle="1" w:styleId="WW8Num53z4">
    <w:name w:val="WW8Num53z4"/>
    <w:rsid w:val="00781425"/>
  </w:style>
  <w:style w:type="character" w:customStyle="1" w:styleId="WW8Num53z5">
    <w:name w:val="WW8Num53z5"/>
    <w:rsid w:val="00781425"/>
  </w:style>
  <w:style w:type="character" w:customStyle="1" w:styleId="WW8Num53z6">
    <w:name w:val="WW8Num53z6"/>
    <w:rsid w:val="00781425"/>
  </w:style>
  <w:style w:type="character" w:customStyle="1" w:styleId="WW8Num53z7">
    <w:name w:val="WW8Num53z7"/>
    <w:rsid w:val="00781425"/>
  </w:style>
  <w:style w:type="character" w:customStyle="1" w:styleId="WW8Num53z8">
    <w:name w:val="WW8Num53z8"/>
    <w:rsid w:val="00781425"/>
  </w:style>
  <w:style w:type="character" w:customStyle="1" w:styleId="WW8Num54z0">
    <w:name w:val="WW8Num54z0"/>
    <w:rsid w:val="00781425"/>
    <w:rPr>
      <w:rFonts w:ascii="Symbol" w:hAnsi="Symbol" w:cs="Symbol" w:hint="default"/>
      <w:sz w:val="20"/>
      <w:szCs w:val="20"/>
    </w:rPr>
  </w:style>
  <w:style w:type="character" w:customStyle="1" w:styleId="WW8Num55z0">
    <w:name w:val="WW8Num55z0"/>
    <w:rsid w:val="00781425"/>
    <w:rPr>
      <w:rFonts w:ascii="Times New Roman" w:hAnsi="Times New Roman" w:cs="Times New Roman" w:hint="default"/>
      <w:color w:val="FF0000"/>
      <w:sz w:val="24"/>
      <w:szCs w:val="24"/>
      <w:shd w:val="clear" w:color="auto" w:fill="FFFF00"/>
    </w:rPr>
  </w:style>
  <w:style w:type="character" w:customStyle="1" w:styleId="WW8Num55z1">
    <w:name w:val="WW8Num55z1"/>
    <w:rsid w:val="00781425"/>
  </w:style>
  <w:style w:type="character" w:customStyle="1" w:styleId="WW8Num55z2">
    <w:name w:val="WW8Num55z2"/>
    <w:rsid w:val="00781425"/>
  </w:style>
  <w:style w:type="character" w:customStyle="1" w:styleId="WW8Num55z3">
    <w:name w:val="WW8Num55z3"/>
    <w:rsid w:val="00781425"/>
  </w:style>
  <w:style w:type="character" w:customStyle="1" w:styleId="WW8Num55z4">
    <w:name w:val="WW8Num55z4"/>
    <w:rsid w:val="00781425"/>
  </w:style>
  <w:style w:type="character" w:customStyle="1" w:styleId="WW8Num55z5">
    <w:name w:val="WW8Num55z5"/>
    <w:rsid w:val="00781425"/>
  </w:style>
  <w:style w:type="character" w:customStyle="1" w:styleId="WW8Num55z6">
    <w:name w:val="WW8Num55z6"/>
    <w:rsid w:val="00781425"/>
  </w:style>
  <w:style w:type="character" w:customStyle="1" w:styleId="WW8Num55z7">
    <w:name w:val="WW8Num55z7"/>
    <w:rsid w:val="00781425"/>
  </w:style>
  <w:style w:type="character" w:customStyle="1" w:styleId="WW8Num55z8">
    <w:name w:val="WW8Num55z8"/>
    <w:rsid w:val="00781425"/>
  </w:style>
  <w:style w:type="character" w:customStyle="1" w:styleId="WW8Num56z0">
    <w:name w:val="WW8Num56z0"/>
    <w:rsid w:val="00781425"/>
    <w:rPr>
      <w:rFonts w:ascii="Times New Roman" w:hAnsi="Times New Roman" w:cs="Times New Roman" w:hint="default"/>
      <w:sz w:val="24"/>
      <w:szCs w:val="24"/>
    </w:rPr>
  </w:style>
  <w:style w:type="character" w:customStyle="1" w:styleId="WW8Num56z1">
    <w:name w:val="WW8Num56z1"/>
    <w:rsid w:val="00781425"/>
  </w:style>
  <w:style w:type="character" w:customStyle="1" w:styleId="WW8Num56z2">
    <w:name w:val="WW8Num56z2"/>
    <w:rsid w:val="00781425"/>
  </w:style>
  <w:style w:type="character" w:customStyle="1" w:styleId="WW8Num56z3">
    <w:name w:val="WW8Num56z3"/>
    <w:rsid w:val="00781425"/>
    <w:rPr>
      <w:rFonts w:hint="default"/>
      <w:b w:val="0"/>
    </w:rPr>
  </w:style>
  <w:style w:type="character" w:customStyle="1" w:styleId="WW8Num56z4">
    <w:name w:val="WW8Num56z4"/>
    <w:rsid w:val="00781425"/>
  </w:style>
  <w:style w:type="character" w:customStyle="1" w:styleId="WW8Num56z5">
    <w:name w:val="WW8Num56z5"/>
    <w:rsid w:val="00781425"/>
  </w:style>
  <w:style w:type="character" w:customStyle="1" w:styleId="WW8Num56z6">
    <w:name w:val="WW8Num56z6"/>
    <w:rsid w:val="00781425"/>
  </w:style>
  <w:style w:type="character" w:customStyle="1" w:styleId="WW8Num56z7">
    <w:name w:val="WW8Num56z7"/>
    <w:rsid w:val="00781425"/>
  </w:style>
  <w:style w:type="character" w:customStyle="1" w:styleId="WW8Num56z8">
    <w:name w:val="WW8Num56z8"/>
    <w:rsid w:val="00781425"/>
  </w:style>
  <w:style w:type="character" w:customStyle="1" w:styleId="WW8Num57z0">
    <w:name w:val="WW8Num57z0"/>
    <w:rsid w:val="00781425"/>
    <w:rPr>
      <w:rFonts w:ascii="Times New Roman" w:hAnsi="Times New Roman" w:cs="Times New Roman" w:hint="default"/>
      <w:sz w:val="24"/>
      <w:szCs w:val="24"/>
    </w:rPr>
  </w:style>
  <w:style w:type="character" w:customStyle="1" w:styleId="WW8Num57z1">
    <w:name w:val="WW8Num57z1"/>
    <w:rsid w:val="00781425"/>
  </w:style>
  <w:style w:type="character" w:customStyle="1" w:styleId="WW8Num57z2">
    <w:name w:val="WW8Num57z2"/>
    <w:rsid w:val="00781425"/>
  </w:style>
  <w:style w:type="character" w:customStyle="1" w:styleId="WW8Num57z3">
    <w:name w:val="WW8Num57z3"/>
    <w:rsid w:val="00781425"/>
  </w:style>
  <w:style w:type="character" w:customStyle="1" w:styleId="WW8Num57z4">
    <w:name w:val="WW8Num57z4"/>
    <w:rsid w:val="00781425"/>
  </w:style>
  <w:style w:type="character" w:customStyle="1" w:styleId="WW8Num57z5">
    <w:name w:val="WW8Num57z5"/>
    <w:rsid w:val="00781425"/>
  </w:style>
  <w:style w:type="character" w:customStyle="1" w:styleId="WW8Num57z6">
    <w:name w:val="WW8Num57z6"/>
    <w:rsid w:val="00781425"/>
  </w:style>
  <w:style w:type="character" w:customStyle="1" w:styleId="WW8Num57z7">
    <w:name w:val="WW8Num57z7"/>
    <w:rsid w:val="00781425"/>
  </w:style>
  <w:style w:type="character" w:customStyle="1" w:styleId="WW8Num57z8">
    <w:name w:val="WW8Num57z8"/>
    <w:rsid w:val="00781425"/>
  </w:style>
  <w:style w:type="character" w:customStyle="1" w:styleId="WW8Num58z0">
    <w:name w:val="WW8Num58z0"/>
    <w:rsid w:val="00781425"/>
    <w:rPr>
      <w:rFonts w:ascii="Times New Roman" w:hAnsi="Times New Roman" w:cs="Times New Roman" w:hint="default"/>
      <w:b/>
      <w:bCs/>
      <w:i w:val="0"/>
      <w:iCs w:val="0"/>
      <w:sz w:val="28"/>
      <w:szCs w:val="28"/>
    </w:rPr>
  </w:style>
  <w:style w:type="character" w:customStyle="1" w:styleId="WW8Num58z1">
    <w:name w:val="WW8Num58z1"/>
    <w:rsid w:val="00781425"/>
    <w:rPr>
      <w:rFonts w:hint="default"/>
      <w:b/>
      <w:i w:val="0"/>
    </w:rPr>
  </w:style>
  <w:style w:type="character" w:customStyle="1" w:styleId="WW8Num58z2">
    <w:name w:val="WW8Num58z2"/>
    <w:rsid w:val="00781425"/>
  </w:style>
  <w:style w:type="character" w:customStyle="1" w:styleId="WW8Num58z3">
    <w:name w:val="WW8Num58z3"/>
    <w:rsid w:val="00781425"/>
    <w:rPr>
      <w:rFonts w:ascii="Times New Roman" w:eastAsia="Times New Roman" w:hAnsi="Times New Roman" w:cs="Times New Roman"/>
    </w:rPr>
  </w:style>
  <w:style w:type="character" w:customStyle="1" w:styleId="WW8Num58z5">
    <w:name w:val="WW8Num58z5"/>
    <w:rsid w:val="00781425"/>
    <w:rPr>
      <w:rFonts w:hint="default"/>
    </w:rPr>
  </w:style>
  <w:style w:type="character" w:customStyle="1" w:styleId="WW8Num58z6">
    <w:name w:val="WW8Num58z6"/>
    <w:rsid w:val="00781425"/>
  </w:style>
  <w:style w:type="character" w:customStyle="1" w:styleId="WW8Num58z8">
    <w:name w:val="WW8Num58z8"/>
    <w:rsid w:val="00781425"/>
  </w:style>
  <w:style w:type="character" w:customStyle="1" w:styleId="WW8Num59z0">
    <w:name w:val="WW8Num59z0"/>
    <w:rsid w:val="00781425"/>
    <w:rPr>
      <w:rFonts w:hint="default"/>
    </w:rPr>
  </w:style>
  <w:style w:type="character" w:customStyle="1" w:styleId="WW8Num59z1">
    <w:name w:val="WW8Num59z1"/>
    <w:rsid w:val="00781425"/>
  </w:style>
  <w:style w:type="character" w:customStyle="1" w:styleId="WW8Num59z2">
    <w:name w:val="WW8Num59z2"/>
    <w:rsid w:val="00781425"/>
  </w:style>
  <w:style w:type="character" w:customStyle="1" w:styleId="WW8Num59z3">
    <w:name w:val="WW8Num59z3"/>
    <w:rsid w:val="00781425"/>
  </w:style>
  <w:style w:type="character" w:customStyle="1" w:styleId="WW8Num59z4">
    <w:name w:val="WW8Num59z4"/>
    <w:rsid w:val="00781425"/>
  </w:style>
  <w:style w:type="character" w:customStyle="1" w:styleId="WW8Num59z5">
    <w:name w:val="WW8Num59z5"/>
    <w:rsid w:val="00781425"/>
  </w:style>
  <w:style w:type="character" w:customStyle="1" w:styleId="WW8Num59z6">
    <w:name w:val="WW8Num59z6"/>
    <w:rsid w:val="00781425"/>
  </w:style>
  <w:style w:type="character" w:customStyle="1" w:styleId="WW8Num59z7">
    <w:name w:val="WW8Num59z7"/>
    <w:rsid w:val="00781425"/>
  </w:style>
  <w:style w:type="character" w:customStyle="1" w:styleId="WW8Num59z8">
    <w:name w:val="WW8Num59z8"/>
    <w:rsid w:val="00781425"/>
  </w:style>
  <w:style w:type="character" w:customStyle="1" w:styleId="WW8Num60z0">
    <w:name w:val="WW8Num60z0"/>
    <w:rsid w:val="00781425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60z1">
    <w:name w:val="WW8Num60z1"/>
    <w:rsid w:val="00781425"/>
  </w:style>
  <w:style w:type="character" w:customStyle="1" w:styleId="WW8Num60z2">
    <w:name w:val="WW8Num60z2"/>
    <w:rsid w:val="00781425"/>
  </w:style>
  <w:style w:type="character" w:customStyle="1" w:styleId="WW8Num60z3">
    <w:name w:val="WW8Num60z3"/>
    <w:rsid w:val="00781425"/>
  </w:style>
  <w:style w:type="character" w:customStyle="1" w:styleId="WW8Num60z4">
    <w:name w:val="WW8Num60z4"/>
    <w:rsid w:val="00781425"/>
  </w:style>
  <w:style w:type="character" w:customStyle="1" w:styleId="WW8Num60z5">
    <w:name w:val="WW8Num60z5"/>
    <w:rsid w:val="00781425"/>
  </w:style>
  <w:style w:type="character" w:customStyle="1" w:styleId="WW8Num60z6">
    <w:name w:val="WW8Num60z6"/>
    <w:rsid w:val="00781425"/>
  </w:style>
  <w:style w:type="character" w:customStyle="1" w:styleId="WW8Num60z7">
    <w:name w:val="WW8Num60z7"/>
    <w:rsid w:val="00781425"/>
  </w:style>
  <w:style w:type="character" w:customStyle="1" w:styleId="WW8Num60z8">
    <w:name w:val="WW8Num60z8"/>
    <w:rsid w:val="00781425"/>
  </w:style>
  <w:style w:type="character" w:customStyle="1" w:styleId="WW8Num61z0">
    <w:name w:val="WW8Num61z0"/>
    <w:rsid w:val="00781425"/>
    <w:rPr>
      <w:rFonts w:ascii="Times New Roman" w:hAnsi="Times New Roman" w:cs="Times New Roman"/>
      <w:i w:val="0"/>
      <w:iCs w:val="0"/>
      <w:color w:val="auto"/>
      <w:sz w:val="24"/>
      <w:szCs w:val="24"/>
    </w:rPr>
  </w:style>
  <w:style w:type="character" w:customStyle="1" w:styleId="WW8Num61z1">
    <w:name w:val="WW8Num61z1"/>
    <w:rsid w:val="00781425"/>
  </w:style>
  <w:style w:type="character" w:customStyle="1" w:styleId="WW8Num61z2">
    <w:name w:val="WW8Num61z2"/>
    <w:rsid w:val="00781425"/>
  </w:style>
  <w:style w:type="character" w:customStyle="1" w:styleId="WW8Num61z3">
    <w:name w:val="WW8Num61z3"/>
    <w:rsid w:val="00781425"/>
  </w:style>
  <w:style w:type="character" w:customStyle="1" w:styleId="WW8Num61z4">
    <w:name w:val="WW8Num61z4"/>
    <w:rsid w:val="00781425"/>
  </w:style>
  <w:style w:type="character" w:customStyle="1" w:styleId="WW8Num61z5">
    <w:name w:val="WW8Num61z5"/>
    <w:rsid w:val="00781425"/>
  </w:style>
  <w:style w:type="character" w:customStyle="1" w:styleId="WW8Num61z6">
    <w:name w:val="WW8Num61z6"/>
    <w:rsid w:val="00781425"/>
  </w:style>
  <w:style w:type="character" w:customStyle="1" w:styleId="WW8Num61z7">
    <w:name w:val="WW8Num61z7"/>
    <w:rsid w:val="00781425"/>
  </w:style>
  <w:style w:type="character" w:customStyle="1" w:styleId="WW8Num61z8">
    <w:name w:val="WW8Num61z8"/>
    <w:rsid w:val="00781425"/>
  </w:style>
  <w:style w:type="character" w:customStyle="1" w:styleId="WW8Num62z0">
    <w:name w:val="WW8Num62z0"/>
    <w:rsid w:val="00781425"/>
    <w:rPr>
      <w:rFonts w:hint="default"/>
      <w:b w:val="0"/>
      <w:i w:val="0"/>
      <w:strike w:val="0"/>
      <w:dstrike w:val="0"/>
    </w:rPr>
  </w:style>
  <w:style w:type="character" w:customStyle="1" w:styleId="WW8Num62z1">
    <w:name w:val="WW8Num62z1"/>
    <w:rsid w:val="00781425"/>
  </w:style>
  <w:style w:type="character" w:customStyle="1" w:styleId="WW8Num62z2">
    <w:name w:val="WW8Num62z2"/>
    <w:rsid w:val="00781425"/>
  </w:style>
  <w:style w:type="character" w:customStyle="1" w:styleId="WW8Num62z3">
    <w:name w:val="WW8Num62z3"/>
    <w:rsid w:val="00781425"/>
  </w:style>
  <w:style w:type="character" w:customStyle="1" w:styleId="WW8Num62z4">
    <w:name w:val="WW8Num62z4"/>
    <w:rsid w:val="00781425"/>
  </w:style>
  <w:style w:type="character" w:customStyle="1" w:styleId="WW8Num62z5">
    <w:name w:val="WW8Num62z5"/>
    <w:rsid w:val="00781425"/>
  </w:style>
  <w:style w:type="character" w:customStyle="1" w:styleId="WW8Num62z6">
    <w:name w:val="WW8Num62z6"/>
    <w:rsid w:val="00781425"/>
  </w:style>
  <w:style w:type="character" w:customStyle="1" w:styleId="WW8Num62z7">
    <w:name w:val="WW8Num62z7"/>
    <w:rsid w:val="00781425"/>
  </w:style>
  <w:style w:type="character" w:customStyle="1" w:styleId="WW8Num62z8">
    <w:name w:val="WW8Num62z8"/>
    <w:rsid w:val="00781425"/>
  </w:style>
  <w:style w:type="character" w:customStyle="1" w:styleId="WW8Num63z0">
    <w:name w:val="WW8Num63z0"/>
    <w:rsid w:val="00781425"/>
    <w:rPr>
      <w:rFonts w:ascii="Times New Roman" w:hAnsi="Times New Roman" w:cs="Times New Roman" w:hint="default"/>
      <w:sz w:val="24"/>
      <w:szCs w:val="24"/>
    </w:rPr>
  </w:style>
  <w:style w:type="character" w:customStyle="1" w:styleId="WW8Num63z1">
    <w:name w:val="WW8Num63z1"/>
    <w:rsid w:val="00781425"/>
    <w:rPr>
      <w:rFonts w:ascii="Times New Roman" w:eastAsia="Times New Roman" w:hAnsi="Times New Roman" w:cs="Times New Roman"/>
    </w:rPr>
  </w:style>
  <w:style w:type="character" w:customStyle="1" w:styleId="WW8Num63z2">
    <w:name w:val="WW8Num63z2"/>
    <w:rsid w:val="00781425"/>
  </w:style>
  <w:style w:type="character" w:customStyle="1" w:styleId="WW8Num63z3">
    <w:name w:val="WW8Num63z3"/>
    <w:rsid w:val="00781425"/>
  </w:style>
  <w:style w:type="character" w:customStyle="1" w:styleId="WW8Num63z4">
    <w:name w:val="WW8Num63z4"/>
    <w:rsid w:val="00781425"/>
  </w:style>
  <w:style w:type="character" w:customStyle="1" w:styleId="WW8Num63z5">
    <w:name w:val="WW8Num63z5"/>
    <w:rsid w:val="00781425"/>
  </w:style>
  <w:style w:type="character" w:customStyle="1" w:styleId="WW8Num63z6">
    <w:name w:val="WW8Num63z6"/>
    <w:rsid w:val="00781425"/>
  </w:style>
  <w:style w:type="character" w:customStyle="1" w:styleId="WW8Num63z7">
    <w:name w:val="WW8Num63z7"/>
    <w:rsid w:val="00781425"/>
  </w:style>
  <w:style w:type="character" w:customStyle="1" w:styleId="WW8Num63z8">
    <w:name w:val="WW8Num63z8"/>
    <w:rsid w:val="00781425"/>
  </w:style>
  <w:style w:type="character" w:customStyle="1" w:styleId="WW8Num64z0">
    <w:name w:val="WW8Num64z0"/>
    <w:rsid w:val="00781425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64z1">
    <w:name w:val="WW8Num64z1"/>
    <w:rsid w:val="00781425"/>
    <w:rPr>
      <w:rFonts w:hint="default"/>
    </w:rPr>
  </w:style>
  <w:style w:type="character" w:customStyle="1" w:styleId="WW8Num65z0">
    <w:name w:val="WW8Num65z0"/>
    <w:rsid w:val="00781425"/>
    <w:rPr>
      <w:rFonts w:hint="default"/>
    </w:rPr>
  </w:style>
  <w:style w:type="character" w:customStyle="1" w:styleId="WW8Num65z1">
    <w:name w:val="WW8Num65z1"/>
    <w:rsid w:val="00781425"/>
  </w:style>
  <w:style w:type="character" w:customStyle="1" w:styleId="WW8Num65z2">
    <w:name w:val="WW8Num65z2"/>
    <w:rsid w:val="00781425"/>
  </w:style>
  <w:style w:type="character" w:customStyle="1" w:styleId="WW8Num65z3">
    <w:name w:val="WW8Num65z3"/>
    <w:rsid w:val="00781425"/>
  </w:style>
  <w:style w:type="character" w:customStyle="1" w:styleId="WW8Num65z4">
    <w:name w:val="WW8Num65z4"/>
    <w:rsid w:val="00781425"/>
  </w:style>
  <w:style w:type="character" w:customStyle="1" w:styleId="WW8Num65z5">
    <w:name w:val="WW8Num65z5"/>
    <w:rsid w:val="00781425"/>
  </w:style>
  <w:style w:type="character" w:customStyle="1" w:styleId="WW8Num65z6">
    <w:name w:val="WW8Num65z6"/>
    <w:rsid w:val="00781425"/>
  </w:style>
  <w:style w:type="character" w:customStyle="1" w:styleId="WW8Num65z7">
    <w:name w:val="WW8Num65z7"/>
    <w:rsid w:val="00781425"/>
  </w:style>
  <w:style w:type="character" w:customStyle="1" w:styleId="WW8Num65z8">
    <w:name w:val="WW8Num65z8"/>
    <w:rsid w:val="00781425"/>
  </w:style>
  <w:style w:type="character" w:customStyle="1" w:styleId="WW8Num66z0">
    <w:name w:val="WW8Num66z0"/>
    <w:rsid w:val="00781425"/>
    <w:rPr>
      <w:i w:val="0"/>
    </w:rPr>
  </w:style>
  <w:style w:type="character" w:customStyle="1" w:styleId="WW8Num66z1">
    <w:name w:val="WW8Num66z1"/>
    <w:rsid w:val="00781425"/>
  </w:style>
  <w:style w:type="character" w:customStyle="1" w:styleId="WW8Num66z2">
    <w:name w:val="WW8Num66z2"/>
    <w:rsid w:val="00781425"/>
  </w:style>
  <w:style w:type="character" w:customStyle="1" w:styleId="WW8Num66z3">
    <w:name w:val="WW8Num66z3"/>
    <w:rsid w:val="00781425"/>
  </w:style>
  <w:style w:type="character" w:customStyle="1" w:styleId="WW8Num66z4">
    <w:name w:val="WW8Num66z4"/>
    <w:rsid w:val="00781425"/>
  </w:style>
  <w:style w:type="character" w:customStyle="1" w:styleId="WW8Num66z5">
    <w:name w:val="WW8Num66z5"/>
    <w:rsid w:val="00781425"/>
  </w:style>
  <w:style w:type="character" w:customStyle="1" w:styleId="WW8Num66z6">
    <w:name w:val="WW8Num66z6"/>
    <w:rsid w:val="00781425"/>
  </w:style>
  <w:style w:type="character" w:customStyle="1" w:styleId="WW8Num66z7">
    <w:name w:val="WW8Num66z7"/>
    <w:rsid w:val="00781425"/>
  </w:style>
  <w:style w:type="character" w:customStyle="1" w:styleId="WW8Num66z8">
    <w:name w:val="WW8Num66z8"/>
    <w:rsid w:val="00781425"/>
  </w:style>
  <w:style w:type="character" w:customStyle="1" w:styleId="Domylnaczcionkaakapitu1">
    <w:name w:val="Domyślna czcionka akapitu1"/>
    <w:rsid w:val="00781425"/>
  </w:style>
  <w:style w:type="character" w:customStyle="1" w:styleId="Nagwek1Znak">
    <w:name w:val="Nagłówek 1 Znak"/>
    <w:rsid w:val="00781425"/>
    <w:rPr>
      <w:b/>
      <w:sz w:val="24"/>
      <w:szCs w:val="24"/>
      <w:lang w:val="pl-PL"/>
    </w:rPr>
  </w:style>
  <w:style w:type="character" w:customStyle="1" w:styleId="Nagwek2Znak">
    <w:name w:val="Nagłówek 2 Znak"/>
    <w:rsid w:val="00781425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sid w:val="00781425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sid w:val="00781425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rsid w:val="00781425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uiPriority w:val="99"/>
    <w:rsid w:val="00781425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sid w:val="00781425"/>
    <w:rPr>
      <w:vertAlign w:val="superscript"/>
    </w:rPr>
  </w:style>
  <w:style w:type="character" w:styleId="Hipercze">
    <w:name w:val="Hyperlink"/>
    <w:uiPriority w:val="99"/>
    <w:rsid w:val="00781425"/>
    <w:rPr>
      <w:color w:val="0000FF"/>
      <w:u w:val="single"/>
    </w:rPr>
  </w:style>
  <w:style w:type="character" w:customStyle="1" w:styleId="TekstpodstawowywcityZnak">
    <w:name w:val="Tekst podstawowy wcięty Znak"/>
    <w:rsid w:val="00781425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81425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uiPriority w:val="99"/>
    <w:rsid w:val="00781425"/>
  </w:style>
  <w:style w:type="character" w:customStyle="1" w:styleId="TekstprzypisudolnegoZnak">
    <w:name w:val="Tekst przypisu dolnego Znak"/>
    <w:basedOn w:val="Domylnaczcionkaakapitu1"/>
    <w:uiPriority w:val="99"/>
    <w:rsid w:val="00781425"/>
  </w:style>
  <w:style w:type="character" w:styleId="Numerstrony">
    <w:name w:val="page number"/>
    <w:basedOn w:val="Domylnaczcionkaakapitu1"/>
    <w:rsid w:val="00781425"/>
  </w:style>
  <w:style w:type="character" w:customStyle="1" w:styleId="Tekstpodstawowywcity3Znak">
    <w:name w:val="Tekst podstawowy wcięty 3 Znak"/>
    <w:rsid w:val="00781425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781425"/>
  </w:style>
  <w:style w:type="character" w:customStyle="1" w:styleId="Tekstpodstawowy3Znak">
    <w:name w:val="Tekst podstawowy 3 Znak"/>
    <w:rsid w:val="00781425"/>
    <w:rPr>
      <w:sz w:val="16"/>
      <w:szCs w:val="16"/>
    </w:rPr>
  </w:style>
  <w:style w:type="character" w:customStyle="1" w:styleId="PodtytuZnak">
    <w:name w:val="Podtytuł Znak"/>
    <w:rsid w:val="00781425"/>
    <w:rPr>
      <w:b/>
      <w:sz w:val="28"/>
      <w:lang w:val="fr-BE"/>
    </w:rPr>
  </w:style>
  <w:style w:type="character" w:customStyle="1" w:styleId="eltit1">
    <w:name w:val="eltit1"/>
    <w:rsid w:val="00781425"/>
    <w:rPr>
      <w:rFonts w:ascii="Verdana" w:hAnsi="Verdana" w:cs="Verdana" w:hint="default"/>
      <w:color w:val="333366"/>
      <w:sz w:val="20"/>
      <w:szCs w:val="20"/>
    </w:rPr>
  </w:style>
  <w:style w:type="character" w:customStyle="1" w:styleId="ZwrotgrzecznociowyZnak">
    <w:name w:val="Zwrot grzecznościowy Znak"/>
    <w:rsid w:val="00781425"/>
    <w:rPr>
      <w:rFonts w:ascii="Arial" w:hAnsi="Arial" w:cs="Arial"/>
      <w:spacing w:val="6"/>
      <w:sz w:val="24"/>
      <w:lang w:val="en-GB"/>
    </w:rPr>
  </w:style>
  <w:style w:type="character" w:styleId="Pogrubienie">
    <w:name w:val="Strong"/>
    <w:qFormat/>
    <w:rsid w:val="00781425"/>
    <w:rPr>
      <w:b/>
      <w:bCs/>
    </w:rPr>
  </w:style>
  <w:style w:type="character" w:customStyle="1" w:styleId="TekstdymkaZnak">
    <w:name w:val="Tekst dymka Znak"/>
    <w:rsid w:val="00781425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7814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rsid w:val="00781425"/>
    <w:rPr>
      <w:rFonts w:ascii="Arial" w:hAnsi="Arial" w:cs="Arial"/>
      <w:b/>
      <w:sz w:val="36"/>
      <w:lang w:val="en-GB"/>
    </w:rPr>
  </w:style>
  <w:style w:type="character" w:customStyle="1" w:styleId="ZnakZnak">
    <w:name w:val="Znak Znak"/>
    <w:rsid w:val="00781425"/>
    <w:rPr>
      <w:rFonts w:ascii="Arial" w:hAnsi="Arial" w:cs="Arial"/>
      <w:b/>
      <w:sz w:val="36"/>
      <w:lang w:val="en-GB"/>
    </w:rPr>
  </w:style>
  <w:style w:type="character" w:customStyle="1" w:styleId="Odwoaniedokomentarza1">
    <w:name w:val="Odwołanie do komentarza1"/>
    <w:rsid w:val="00781425"/>
    <w:rPr>
      <w:sz w:val="16"/>
      <w:szCs w:val="16"/>
    </w:rPr>
  </w:style>
  <w:style w:type="character" w:customStyle="1" w:styleId="TematkomentarzaZnak">
    <w:name w:val="Temat komentarza Znak"/>
    <w:rsid w:val="00781425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781425"/>
  </w:style>
  <w:style w:type="character" w:customStyle="1" w:styleId="Znakiprzypiswkocowych">
    <w:name w:val="Znaki przypisów końcowych"/>
    <w:rsid w:val="00781425"/>
    <w:rPr>
      <w:vertAlign w:val="superscript"/>
    </w:rPr>
  </w:style>
  <w:style w:type="character" w:customStyle="1" w:styleId="NagwekZnak">
    <w:name w:val="Nagłówek Znak"/>
    <w:rsid w:val="00781425"/>
    <w:rPr>
      <w:rFonts w:ascii="Calibri" w:hAnsi="Calibri" w:cs="Calibri"/>
      <w:sz w:val="22"/>
      <w:szCs w:val="22"/>
    </w:rPr>
  </w:style>
  <w:style w:type="character" w:customStyle="1" w:styleId="FontStyle36">
    <w:name w:val="Font Style36"/>
    <w:rsid w:val="00781425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78142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uiPriority w:val="99"/>
    <w:rsid w:val="0078142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rsid w:val="0078142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781425"/>
    <w:rPr>
      <w:rFonts w:ascii="Calibri" w:hAnsi="Calibri" w:cs="Calibri"/>
      <w:i/>
      <w:iCs/>
      <w:color w:val="000000"/>
      <w:sz w:val="18"/>
      <w:szCs w:val="18"/>
    </w:rPr>
  </w:style>
  <w:style w:type="character" w:styleId="Odwoanieprzypisudolnego">
    <w:name w:val="footnote reference"/>
    <w:uiPriority w:val="99"/>
    <w:rsid w:val="00781425"/>
    <w:rPr>
      <w:vertAlign w:val="superscript"/>
    </w:rPr>
  </w:style>
  <w:style w:type="character" w:styleId="Odwoanieprzypisukocowego">
    <w:name w:val="endnote reference"/>
    <w:rsid w:val="00781425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814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81425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sid w:val="00781425"/>
    <w:rPr>
      <w:rFonts w:cs="Mangal"/>
    </w:rPr>
  </w:style>
  <w:style w:type="paragraph" w:customStyle="1" w:styleId="Podpis1">
    <w:name w:val="Podpis1"/>
    <w:basedOn w:val="Normalny"/>
    <w:rsid w:val="007814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81425"/>
    <w:pPr>
      <w:suppressLineNumbers/>
    </w:pPr>
    <w:rPr>
      <w:rFonts w:cs="Mangal"/>
    </w:rPr>
  </w:style>
  <w:style w:type="paragraph" w:styleId="Nagwek">
    <w:name w:val="header"/>
    <w:basedOn w:val="Normalny"/>
    <w:rsid w:val="00781425"/>
  </w:style>
  <w:style w:type="paragraph" w:styleId="Stopka">
    <w:name w:val="footer"/>
    <w:aliases w:val="stand"/>
    <w:basedOn w:val="Normalny"/>
    <w:uiPriority w:val="99"/>
    <w:rsid w:val="00781425"/>
  </w:style>
  <w:style w:type="paragraph" w:styleId="Spistreci1">
    <w:name w:val="toc 1"/>
    <w:basedOn w:val="Normalny"/>
    <w:next w:val="Normalny"/>
    <w:uiPriority w:val="39"/>
    <w:rsid w:val="00781425"/>
    <w:pPr>
      <w:spacing w:after="0" w:line="240" w:lineRule="auto"/>
      <w:ind w:left="540" w:hanging="540"/>
    </w:pPr>
    <w:rPr>
      <w:rFonts w:cs="Times New Roman"/>
      <w:sz w:val="24"/>
      <w:szCs w:val="24"/>
    </w:rPr>
  </w:style>
  <w:style w:type="paragraph" w:styleId="Tekstpodstawowywcity">
    <w:name w:val="Body Text Indent"/>
    <w:basedOn w:val="Normalny"/>
    <w:rsid w:val="0078142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rsid w:val="00781425"/>
    <w:pPr>
      <w:spacing w:after="0" w:line="240" w:lineRule="auto"/>
      <w:textAlignment w:val="top"/>
    </w:pPr>
    <w:rPr>
      <w:rFonts w:cs="Times New Roman"/>
      <w:sz w:val="20"/>
      <w:szCs w:val="20"/>
    </w:rPr>
  </w:style>
  <w:style w:type="paragraph" w:customStyle="1" w:styleId="Tekstkomentarza1">
    <w:name w:val="Tekst komentarza1"/>
    <w:basedOn w:val="Normalny"/>
    <w:rsid w:val="00781425"/>
    <w:pPr>
      <w:spacing w:after="0" w:line="240" w:lineRule="auto"/>
    </w:pPr>
    <w:rPr>
      <w:rFonts w:cs="Times New Roman"/>
      <w:sz w:val="20"/>
      <w:szCs w:val="20"/>
    </w:rPr>
  </w:style>
  <w:style w:type="paragraph" w:styleId="Tekstprzypisudolnego">
    <w:name w:val="footnote text"/>
    <w:basedOn w:val="Normalny"/>
    <w:uiPriority w:val="99"/>
    <w:rsid w:val="00781425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781425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781425"/>
    <w:pPr>
      <w:spacing w:before="60" w:after="60" w:line="240" w:lineRule="auto"/>
      <w:ind w:left="851" w:hanging="295"/>
      <w:jc w:val="both"/>
    </w:pPr>
    <w:rPr>
      <w:rFonts w:cs="Times New Roman"/>
      <w:sz w:val="24"/>
      <w:szCs w:val="24"/>
    </w:rPr>
  </w:style>
  <w:style w:type="paragraph" w:customStyle="1" w:styleId="Standard">
    <w:name w:val="Standard"/>
    <w:rsid w:val="00781425"/>
    <w:pPr>
      <w:widowControl w:val="0"/>
      <w:suppressAutoHyphens/>
      <w:autoSpaceDE w:val="0"/>
      <w:spacing w:before="29"/>
      <w:ind w:left="68"/>
    </w:pPr>
    <w:rPr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781425"/>
    <w:pPr>
      <w:spacing w:after="120" w:line="480" w:lineRule="auto"/>
    </w:pPr>
    <w:rPr>
      <w:rFonts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781425"/>
    <w:pPr>
      <w:spacing w:after="120" w:line="240" w:lineRule="auto"/>
    </w:pPr>
    <w:rPr>
      <w:rFonts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rsid w:val="00781425"/>
    <w:pPr>
      <w:spacing w:after="0" w:line="240" w:lineRule="auto"/>
      <w:jc w:val="center"/>
    </w:pPr>
    <w:rPr>
      <w:rFonts w:cs="Times New Roman"/>
      <w:b/>
      <w:sz w:val="28"/>
      <w:szCs w:val="20"/>
      <w:lang w:val="fr-BE"/>
    </w:rPr>
  </w:style>
  <w:style w:type="paragraph" w:styleId="Akapitzlist">
    <w:name w:val="List Paragraph"/>
    <w:aliases w:val="Nagłowek 3,Normalny PDST,lp1,Preambuła,HŁ_Bullet1"/>
    <w:basedOn w:val="Normalny"/>
    <w:link w:val="AkapitzlistZnak"/>
    <w:uiPriority w:val="34"/>
    <w:qFormat/>
    <w:rsid w:val="00781425"/>
    <w:pPr>
      <w:spacing w:after="0" w:line="240" w:lineRule="auto"/>
      <w:ind w:left="708"/>
    </w:pPr>
    <w:rPr>
      <w:rFonts w:cs="Times New Roman"/>
      <w:sz w:val="20"/>
      <w:szCs w:val="20"/>
    </w:rPr>
  </w:style>
  <w:style w:type="paragraph" w:customStyle="1" w:styleId="DocInit">
    <w:name w:val="Doc Init"/>
    <w:basedOn w:val="Normalny"/>
    <w:rsid w:val="00781425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rsid w:val="00781425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781425"/>
    <w:pPr>
      <w:widowControl w:val="0"/>
      <w:numPr>
        <w:numId w:val="17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rsid w:val="007814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781425"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rsid w:val="00781425"/>
    <w:pPr>
      <w:spacing w:before="280" w:after="180" w:line="400" w:lineRule="atLeast"/>
      <w:ind w:left="810" w:right="300"/>
      <w:jc w:val="both"/>
    </w:pPr>
    <w:rPr>
      <w:rFonts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sid w:val="00781425"/>
    <w:rPr>
      <w:b/>
      <w:bCs/>
    </w:rPr>
  </w:style>
  <w:style w:type="paragraph" w:styleId="Tekstprzypisukocowego">
    <w:name w:val="endnote text"/>
    <w:basedOn w:val="Normalny"/>
    <w:rsid w:val="00781425"/>
    <w:pPr>
      <w:spacing w:after="0" w:line="240" w:lineRule="auto"/>
    </w:pPr>
    <w:rPr>
      <w:rFonts w:cs="Times New Roman"/>
      <w:sz w:val="20"/>
      <w:szCs w:val="20"/>
    </w:rPr>
  </w:style>
  <w:style w:type="paragraph" w:styleId="Poprawka">
    <w:name w:val="Revision"/>
    <w:rsid w:val="00781425"/>
    <w:pPr>
      <w:suppressAutoHyphens/>
      <w:spacing w:before="29"/>
      <w:ind w:left="425" w:hanging="357"/>
    </w:pPr>
    <w:rPr>
      <w:rFonts w:ascii="Calibri" w:hAnsi="Calibri" w:cs="Calibri"/>
      <w:sz w:val="22"/>
      <w:szCs w:val="22"/>
      <w:lang w:eastAsia="ar-SA"/>
    </w:rPr>
  </w:style>
  <w:style w:type="paragraph" w:customStyle="1" w:styleId="tabulka">
    <w:name w:val="tabulka"/>
    <w:basedOn w:val="Normalny"/>
    <w:rsid w:val="00781425"/>
    <w:pPr>
      <w:widowControl w:val="0"/>
      <w:spacing w:before="120" w:after="0" w:line="240" w:lineRule="exact"/>
      <w:jc w:val="center"/>
    </w:pPr>
    <w:rPr>
      <w:rFonts w:ascii="Arial" w:hAnsi="Arial" w:cs="Times New Roman"/>
      <w:sz w:val="20"/>
      <w:szCs w:val="20"/>
      <w:lang w:val="cs-CZ"/>
    </w:rPr>
  </w:style>
  <w:style w:type="paragraph" w:customStyle="1" w:styleId="normaltableau">
    <w:name w:val="normal_tableau"/>
    <w:basedOn w:val="Normalny"/>
    <w:rsid w:val="00781425"/>
    <w:pPr>
      <w:spacing w:before="120" w:after="120" w:line="240" w:lineRule="auto"/>
      <w:jc w:val="both"/>
    </w:pPr>
    <w:rPr>
      <w:rFonts w:ascii="Optima" w:hAnsi="Optima" w:cs="Times New Roman"/>
      <w:szCs w:val="20"/>
      <w:lang w:val="en-GB"/>
    </w:rPr>
  </w:style>
  <w:style w:type="paragraph" w:customStyle="1" w:styleId="Style7">
    <w:name w:val="Style7"/>
    <w:rsid w:val="00781425"/>
    <w:pPr>
      <w:suppressAutoHyphens/>
      <w:spacing w:before="29" w:line="274" w:lineRule="exact"/>
      <w:ind w:left="425" w:hanging="357"/>
    </w:pPr>
    <w:rPr>
      <w:kern w:val="1"/>
      <w:sz w:val="24"/>
      <w:szCs w:val="24"/>
      <w:lang w:eastAsia="ar-SA"/>
    </w:rPr>
  </w:style>
  <w:style w:type="paragraph" w:customStyle="1" w:styleId="Style8">
    <w:name w:val="Style8"/>
    <w:basedOn w:val="Normalny"/>
    <w:rsid w:val="00781425"/>
    <w:pPr>
      <w:widowControl w:val="0"/>
      <w:autoSpaceDE w:val="0"/>
      <w:spacing w:after="0" w:line="274" w:lineRule="exact"/>
      <w:ind w:hanging="264"/>
    </w:pPr>
    <w:rPr>
      <w:rFonts w:cs="Times New Roman"/>
      <w:sz w:val="24"/>
      <w:szCs w:val="24"/>
    </w:rPr>
  </w:style>
  <w:style w:type="paragraph" w:customStyle="1" w:styleId="Style2">
    <w:name w:val="Style2"/>
    <w:basedOn w:val="Normalny"/>
    <w:rsid w:val="00781425"/>
    <w:pPr>
      <w:widowControl w:val="0"/>
      <w:autoSpaceDE w:val="0"/>
      <w:spacing w:after="0" w:line="290" w:lineRule="exact"/>
      <w:ind w:hanging="355"/>
      <w:jc w:val="both"/>
    </w:pPr>
    <w:rPr>
      <w:rFonts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781425"/>
    <w:pPr>
      <w:widowControl w:val="0"/>
      <w:autoSpaceDE w:val="0"/>
      <w:spacing w:after="0" w:line="278" w:lineRule="exact"/>
      <w:jc w:val="both"/>
    </w:pPr>
    <w:rPr>
      <w:rFonts w:cs="Times New Roman"/>
      <w:sz w:val="24"/>
      <w:szCs w:val="24"/>
    </w:rPr>
  </w:style>
  <w:style w:type="paragraph" w:customStyle="1" w:styleId="Style6">
    <w:name w:val="Style6"/>
    <w:basedOn w:val="Normalny"/>
    <w:rsid w:val="00781425"/>
    <w:pPr>
      <w:widowControl w:val="0"/>
      <w:autoSpaceDE w:val="0"/>
      <w:spacing w:after="0" w:line="302" w:lineRule="exact"/>
      <w:ind w:hanging="216"/>
    </w:pPr>
    <w:rPr>
      <w:rFonts w:cs="Times New Roman"/>
      <w:sz w:val="24"/>
      <w:szCs w:val="24"/>
    </w:rPr>
  </w:style>
  <w:style w:type="paragraph" w:customStyle="1" w:styleId="Podpunkt">
    <w:name w:val="Podpunkt"/>
    <w:basedOn w:val="Normalny"/>
    <w:qFormat/>
    <w:rsid w:val="00781425"/>
    <w:pPr>
      <w:autoSpaceDE w:val="0"/>
      <w:spacing w:before="120" w:after="120"/>
      <w:jc w:val="both"/>
    </w:pPr>
    <w:rPr>
      <w:rFonts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781425"/>
    <w:pPr>
      <w:spacing w:before="0" w:after="120" w:line="480" w:lineRule="auto"/>
      <w:ind w:left="357"/>
    </w:pPr>
    <w:rPr>
      <w:rFonts w:cs="Times New Roman"/>
      <w:sz w:val="20"/>
      <w:szCs w:val="20"/>
    </w:rPr>
  </w:style>
  <w:style w:type="paragraph" w:customStyle="1" w:styleId="Podpunkty">
    <w:name w:val="Podpunkty"/>
    <w:basedOn w:val="Normalny"/>
    <w:rsid w:val="00781425"/>
    <w:pPr>
      <w:numPr>
        <w:numId w:val="24"/>
      </w:numPr>
      <w:ind w:left="527" w:hanging="357"/>
      <w:jc w:val="both"/>
    </w:pPr>
    <w:rPr>
      <w:rFonts w:cs="Times New Roman"/>
      <w:sz w:val="24"/>
      <w:szCs w:val="24"/>
    </w:rPr>
  </w:style>
  <w:style w:type="paragraph" w:customStyle="1" w:styleId="Podunktypogrubione">
    <w:name w:val="Podunkty pogrubione"/>
    <w:basedOn w:val="Podpunkty"/>
    <w:rsid w:val="00781425"/>
    <w:pPr>
      <w:numPr>
        <w:numId w:val="22"/>
      </w:numPr>
      <w:spacing w:before="120"/>
    </w:pPr>
    <w:rPr>
      <w:b/>
    </w:rPr>
  </w:style>
  <w:style w:type="paragraph" w:styleId="NormalnyWeb">
    <w:name w:val="Normal (Web)"/>
    <w:basedOn w:val="Normalny"/>
    <w:uiPriority w:val="99"/>
    <w:rsid w:val="00781425"/>
    <w:pPr>
      <w:spacing w:before="280" w:after="300" w:line="240" w:lineRule="auto"/>
    </w:pPr>
    <w:rPr>
      <w:rFonts w:cs="Times New Roman"/>
      <w:sz w:val="24"/>
      <w:szCs w:val="24"/>
    </w:rPr>
  </w:style>
  <w:style w:type="paragraph" w:customStyle="1" w:styleId="Zawartotabeli">
    <w:name w:val="Zawartość tabeli"/>
    <w:basedOn w:val="Normalny"/>
    <w:rsid w:val="00781425"/>
    <w:pPr>
      <w:suppressLineNumbers/>
    </w:pPr>
  </w:style>
  <w:style w:type="paragraph" w:customStyle="1" w:styleId="Nagwektabeli">
    <w:name w:val="Nagłówek tabeli"/>
    <w:basedOn w:val="Zawartotabeli"/>
    <w:rsid w:val="00781425"/>
    <w:pPr>
      <w:jc w:val="center"/>
    </w:pPr>
    <w:rPr>
      <w:b/>
      <w:bCs/>
    </w:rPr>
  </w:style>
  <w:style w:type="paragraph" w:styleId="Spistreci2">
    <w:name w:val="toc 2"/>
    <w:basedOn w:val="Indeks"/>
    <w:uiPriority w:val="39"/>
    <w:rsid w:val="00781425"/>
    <w:pPr>
      <w:tabs>
        <w:tab w:val="right" w:leader="dot" w:pos="9355"/>
      </w:tabs>
      <w:ind w:left="283"/>
    </w:pPr>
  </w:style>
  <w:style w:type="paragraph" w:styleId="Spistreci3">
    <w:name w:val="toc 3"/>
    <w:basedOn w:val="Indeks"/>
    <w:rsid w:val="00781425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rsid w:val="00781425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781425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781425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781425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781425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781425"/>
    <w:pPr>
      <w:tabs>
        <w:tab w:val="right" w:leader="dot" w:pos="7091"/>
      </w:tabs>
      <w:ind w:left="2547"/>
    </w:pPr>
  </w:style>
  <w:style w:type="character" w:customStyle="1" w:styleId="alb">
    <w:name w:val="a_lb"/>
    <w:rsid w:val="004D6720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636D8C"/>
    <w:pPr>
      <w:spacing w:after="120" w:line="480" w:lineRule="auto"/>
    </w:pPr>
    <w:rPr>
      <w:rFonts w:cs="Times New Roman"/>
    </w:rPr>
  </w:style>
  <w:style w:type="character" w:customStyle="1" w:styleId="Tekstpodstawowy2Znak1">
    <w:name w:val="Tekst podstawowy 2 Znak1"/>
    <w:link w:val="Tekstpodstawowy2"/>
    <w:uiPriority w:val="99"/>
    <w:semiHidden/>
    <w:rsid w:val="00636D8C"/>
    <w:rPr>
      <w:rFonts w:ascii="Calibri" w:hAnsi="Calibri" w:cs="Calibri"/>
      <w:sz w:val="22"/>
      <w:szCs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027BF"/>
    <w:pPr>
      <w:keepLines/>
      <w:numPr>
        <w:numId w:val="0"/>
      </w:numPr>
      <w:tabs>
        <w:tab w:val="clear" w:pos="-270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  <w:lang w:eastAsia="pl-PL"/>
    </w:rPr>
  </w:style>
  <w:style w:type="paragraph" w:customStyle="1" w:styleId="bezodstpw">
    <w:name w:val="bezodstpw"/>
    <w:basedOn w:val="Normalny"/>
    <w:rsid w:val="00E41382"/>
    <w:pPr>
      <w:suppressAutoHyphens w:val="0"/>
      <w:spacing w:before="0" w:after="0" w:line="240" w:lineRule="auto"/>
    </w:pPr>
    <w:rPr>
      <w:rFonts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4487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44871"/>
    <w:rPr>
      <w:rFonts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644871"/>
    <w:rPr>
      <w:rFonts w:ascii="Calibri" w:hAnsi="Calibri" w:cs="Calibri"/>
      <w:lang w:eastAsia="ar-SA"/>
    </w:rPr>
  </w:style>
  <w:style w:type="paragraph" w:styleId="Bezodstpw0">
    <w:name w:val="No Spacing"/>
    <w:rsid w:val="00C02A85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21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ormalny PDST Znak,lp1 Znak,Preambuła Znak,HŁ_Bullet1 Znak"/>
    <w:link w:val="Akapitzlist"/>
    <w:uiPriority w:val="34"/>
    <w:locked/>
    <w:rsid w:val="00A1317A"/>
    <w:rPr>
      <w:lang w:eastAsia="ar-SA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1D6947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1D6947"/>
    <w:rPr>
      <w:rFonts w:ascii="Calibri" w:hAnsi="Calibri" w:cs="Calibri"/>
      <w:sz w:val="16"/>
      <w:szCs w:val="16"/>
      <w:lang w:eastAsia="ar-SA"/>
    </w:rPr>
  </w:style>
  <w:style w:type="paragraph" w:customStyle="1" w:styleId="n">
    <w:name w:val="n"/>
    <w:basedOn w:val="Normalny"/>
    <w:rsid w:val="001D6947"/>
    <w:pPr>
      <w:numPr>
        <w:numId w:val="34"/>
      </w:numPr>
      <w:autoSpaceDE w:val="0"/>
      <w:spacing w:before="40" w:after="40" w:line="240" w:lineRule="auto"/>
      <w:jc w:val="both"/>
    </w:pPr>
    <w:rPr>
      <w:rFonts w:cs="Times New Roman"/>
      <w:szCs w:val="24"/>
    </w:rPr>
  </w:style>
  <w:style w:type="paragraph" w:styleId="Listapunktowana">
    <w:name w:val="List Bullet"/>
    <w:basedOn w:val="Normalny"/>
    <w:autoRedefine/>
    <w:rsid w:val="000C5895"/>
    <w:pPr>
      <w:numPr>
        <w:numId w:val="36"/>
      </w:numPr>
      <w:suppressAutoHyphens w:val="0"/>
      <w:spacing w:before="0" w:after="0" w:line="240" w:lineRule="auto"/>
    </w:pPr>
    <w:rPr>
      <w:rFonts w:cs="Times New Roman"/>
      <w:sz w:val="24"/>
      <w:szCs w:val="24"/>
      <w:lang w:eastAsia="pl-PL"/>
    </w:rPr>
  </w:style>
  <w:style w:type="paragraph" w:customStyle="1" w:styleId="Akapit0">
    <w:name w:val="Akapit 0"/>
    <w:basedOn w:val="Normalny"/>
    <w:rsid w:val="000C5895"/>
    <w:pPr>
      <w:spacing w:before="23" w:after="0" w:line="240" w:lineRule="auto"/>
      <w:ind w:left="386" w:right="108" w:hanging="386"/>
      <w:jc w:val="both"/>
    </w:pPr>
    <w:rPr>
      <w:rFonts w:ascii="Arial" w:hAnsi="Arial" w:cs="Arial"/>
      <w:kern w:val="1"/>
      <w:sz w:val="18"/>
      <w:szCs w:val="18"/>
    </w:rPr>
  </w:style>
  <w:style w:type="paragraph" w:customStyle="1" w:styleId="Default">
    <w:name w:val="Default"/>
    <w:rsid w:val="004D40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">
    <w:name w:val="Body text_"/>
    <w:link w:val="Tekstpodstawowy4"/>
    <w:rsid w:val="00E15CEA"/>
    <w:rPr>
      <w:sz w:val="16"/>
      <w:szCs w:val="16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E15CEA"/>
    <w:pPr>
      <w:widowControl w:val="0"/>
      <w:shd w:val="clear" w:color="auto" w:fill="FFFFFF"/>
      <w:suppressAutoHyphens w:val="0"/>
      <w:spacing w:before="360" w:after="360" w:line="0" w:lineRule="atLeast"/>
      <w:ind w:hanging="900"/>
    </w:pPr>
    <w:rPr>
      <w:rFonts w:cs="Times New Roman"/>
      <w:sz w:val="16"/>
      <w:szCs w:val="16"/>
      <w:lang w:eastAsia="pl-PL"/>
    </w:rPr>
  </w:style>
  <w:style w:type="paragraph" w:customStyle="1" w:styleId="Tekstpodstawowy1">
    <w:name w:val="Tekst podstawowy1"/>
    <w:basedOn w:val="Normalny"/>
    <w:rsid w:val="0058750A"/>
    <w:pPr>
      <w:widowControl w:val="0"/>
      <w:shd w:val="clear" w:color="auto" w:fill="FFFFFF"/>
      <w:suppressAutoHyphens w:val="0"/>
      <w:spacing w:before="0" w:after="480" w:line="0" w:lineRule="atLeast"/>
      <w:ind w:hanging="420"/>
    </w:pPr>
    <w:rPr>
      <w:rFonts w:cs="Times New Roman"/>
      <w:sz w:val="19"/>
      <w:szCs w:val="19"/>
      <w:lang w:eastAsia="pl-PL"/>
    </w:rPr>
  </w:style>
  <w:style w:type="paragraph" w:customStyle="1" w:styleId="NormalBold">
    <w:name w:val="NormalBold"/>
    <w:basedOn w:val="Normalny"/>
    <w:link w:val="NormalBoldChar"/>
    <w:rsid w:val="006F232F"/>
    <w:pPr>
      <w:widowControl w:val="0"/>
      <w:suppressAutoHyphens w:val="0"/>
      <w:spacing w:before="0" w:after="0" w:line="240" w:lineRule="auto"/>
    </w:pPr>
    <w:rPr>
      <w:rFonts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F232F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6F232F"/>
    <w:rPr>
      <w:b/>
      <w:i/>
      <w:spacing w:val="0"/>
    </w:rPr>
  </w:style>
  <w:style w:type="paragraph" w:customStyle="1" w:styleId="Text1">
    <w:name w:val="Text 1"/>
    <w:basedOn w:val="Normalny"/>
    <w:rsid w:val="006F232F"/>
    <w:pPr>
      <w:suppressAutoHyphens w:val="0"/>
      <w:spacing w:before="120" w:after="120" w:line="240" w:lineRule="auto"/>
      <w:ind w:left="850"/>
      <w:jc w:val="both"/>
    </w:pPr>
    <w:rPr>
      <w:rFonts w:eastAsia="Calibri" w:cs="Times New Roman"/>
      <w:sz w:val="24"/>
      <w:lang w:eastAsia="en-GB"/>
    </w:rPr>
  </w:style>
  <w:style w:type="paragraph" w:customStyle="1" w:styleId="NormalLeft">
    <w:name w:val="Normal Left"/>
    <w:basedOn w:val="Normalny"/>
    <w:rsid w:val="006F232F"/>
    <w:pPr>
      <w:suppressAutoHyphens w:val="0"/>
      <w:spacing w:before="120" w:after="120" w:line="240" w:lineRule="auto"/>
    </w:pPr>
    <w:rPr>
      <w:rFonts w:eastAsia="Calibri" w:cs="Times New Roman"/>
      <w:sz w:val="24"/>
      <w:lang w:eastAsia="en-GB"/>
    </w:rPr>
  </w:style>
  <w:style w:type="paragraph" w:customStyle="1" w:styleId="Tiret0">
    <w:name w:val="Tiret 0"/>
    <w:basedOn w:val="Normalny"/>
    <w:rsid w:val="006F232F"/>
    <w:pPr>
      <w:numPr>
        <w:numId w:val="74"/>
      </w:numPr>
      <w:suppressAutoHyphens w:val="0"/>
      <w:spacing w:before="120" w:after="120" w:line="240" w:lineRule="auto"/>
      <w:jc w:val="both"/>
    </w:pPr>
    <w:rPr>
      <w:rFonts w:eastAsia="Calibri" w:cs="Times New Roman"/>
      <w:sz w:val="24"/>
      <w:lang w:eastAsia="en-GB"/>
    </w:rPr>
  </w:style>
  <w:style w:type="paragraph" w:customStyle="1" w:styleId="Tiret1">
    <w:name w:val="Tiret 1"/>
    <w:basedOn w:val="Normalny"/>
    <w:rsid w:val="006F232F"/>
    <w:pPr>
      <w:numPr>
        <w:numId w:val="75"/>
      </w:numPr>
      <w:suppressAutoHyphens w:val="0"/>
      <w:spacing w:before="120" w:after="120" w:line="240" w:lineRule="auto"/>
      <w:jc w:val="both"/>
    </w:pPr>
    <w:rPr>
      <w:rFonts w:eastAsia="Calibri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F232F"/>
    <w:pPr>
      <w:numPr>
        <w:numId w:val="78"/>
      </w:numPr>
      <w:suppressAutoHyphens w:val="0"/>
      <w:spacing w:before="120" w:after="120" w:line="240" w:lineRule="auto"/>
      <w:jc w:val="both"/>
    </w:pPr>
    <w:rPr>
      <w:rFonts w:eastAsia="Calibri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F232F"/>
    <w:pPr>
      <w:numPr>
        <w:ilvl w:val="1"/>
        <w:numId w:val="78"/>
      </w:numPr>
      <w:suppressAutoHyphens w:val="0"/>
      <w:spacing w:before="120" w:after="120" w:line="240" w:lineRule="auto"/>
      <w:jc w:val="both"/>
    </w:pPr>
    <w:rPr>
      <w:rFonts w:eastAsia="Calibri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F232F"/>
    <w:pPr>
      <w:numPr>
        <w:ilvl w:val="2"/>
        <w:numId w:val="78"/>
      </w:numPr>
      <w:suppressAutoHyphens w:val="0"/>
      <w:spacing w:before="120" w:after="120" w:line="240" w:lineRule="auto"/>
      <w:jc w:val="both"/>
    </w:pPr>
    <w:rPr>
      <w:rFonts w:eastAsia="Calibri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F232F"/>
    <w:pPr>
      <w:numPr>
        <w:ilvl w:val="3"/>
        <w:numId w:val="78"/>
      </w:numPr>
      <w:suppressAutoHyphens w:val="0"/>
      <w:spacing w:before="120" w:after="120" w:line="240" w:lineRule="auto"/>
      <w:jc w:val="both"/>
    </w:pPr>
    <w:rPr>
      <w:rFonts w:eastAsia="Calibri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F232F"/>
    <w:pPr>
      <w:keepNext/>
      <w:suppressAutoHyphens w:val="0"/>
      <w:spacing w:before="120" w:after="360" w:line="240" w:lineRule="auto"/>
      <w:jc w:val="center"/>
    </w:pPr>
    <w:rPr>
      <w:rFonts w:eastAsia="Calibri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F232F"/>
    <w:pPr>
      <w:keepNext/>
      <w:suppressAutoHyphens w:val="0"/>
      <w:spacing w:before="120" w:after="360" w:line="240" w:lineRule="auto"/>
      <w:jc w:val="center"/>
    </w:pPr>
    <w:rPr>
      <w:rFonts w:eastAsia="Calibri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F232F"/>
    <w:pPr>
      <w:suppressAutoHyphens w:val="0"/>
      <w:spacing w:before="120" w:after="120" w:line="240" w:lineRule="auto"/>
      <w:jc w:val="center"/>
    </w:pPr>
    <w:rPr>
      <w:rFonts w:eastAsia="Calibri" w:cs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83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9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0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9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02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311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9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71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89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2157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6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onowydwor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D246-C28E-4231-8B1D-1F46FA61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1400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9786</CharactersWithSpaces>
  <SharedDoc>false</SharedDoc>
  <HLinks>
    <vt:vector size="186" baseType="variant">
      <vt:variant>
        <vt:i4>6225961</vt:i4>
      </vt:variant>
      <vt:variant>
        <vt:i4>177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/dokument/17938059</vt:lpwstr>
      </vt:variant>
      <vt:variant>
        <vt:i4>7995474</vt:i4>
      </vt:variant>
      <vt:variant>
        <vt:i4>174</vt:i4>
      </vt:variant>
      <vt:variant>
        <vt:i4>0</vt:i4>
      </vt:variant>
      <vt:variant>
        <vt:i4>5</vt:i4>
      </vt:variant>
      <vt:variant>
        <vt:lpwstr>https://ec.europa.eu/tools/espd?lang=pl</vt:lpwstr>
      </vt:variant>
      <vt:variant>
        <vt:lpwstr/>
      </vt:variant>
      <vt:variant>
        <vt:i4>2949214</vt:i4>
      </vt:variant>
      <vt:variant>
        <vt:i4>171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1441799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_Toc461798982</vt:lpwstr>
      </vt:variant>
      <vt:variant>
        <vt:i4>1441796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_Toc461798981</vt:lpwstr>
      </vt:variant>
      <vt:variant>
        <vt:i4>1441797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_Toc461798980</vt:lpwstr>
      </vt:variant>
      <vt:variant>
        <vt:i4>1638412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_Toc461798979</vt:lpwstr>
      </vt:variant>
      <vt:variant>
        <vt:i4>1638413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_Toc461798978</vt:lpwstr>
      </vt:variant>
      <vt:variant>
        <vt:i4>1638402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_Toc461798977</vt:lpwstr>
      </vt:variant>
      <vt:variant>
        <vt:i4>1638406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_Toc461798973</vt:lpwstr>
      </vt:variant>
      <vt:variant>
        <vt:i4>1638407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_Toc461798972</vt:lpwstr>
      </vt:variant>
      <vt:variant>
        <vt:i4>1638404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_Toc461798971</vt:lpwstr>
      </vt:variant>
      <vt:variant>
        <vt:i4>1638405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_Toc461798970</vt:lpwstr>
      </vt:variant>
      <vt:variant>
        <vt:i4>1572876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_Toc461798969</vt:lpwstr>
      </vt:variant>
      <vt:variant>
        <vt:i4>1572877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_Toc461798968</vt:lpwstr>
      </vt:variant>
      <vt:variant>
        <vt:i4>1572866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_Toc461798967</vt:lpwstr>
      </vt:variant>
      <vt:variant>
        <vt:i4>1572864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_Toc461798965</vt:lpwstr>
      </vt:variant>
      <vt:variant>
        <vt:i4>1572865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_Toc461798964</vt:lpwstr>
      </vt:variant>
      <vt:variant>
        <vt:i4>1572870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_Toc461798963</vt:lpwstr>
      </vt:variant>
      <vt:variant>
        <vt:i4>1572871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_Toc461798962</vt:lpwstr>
      </vt:variant>
      <vt:variant>
        <vt:i4>1572868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_Toc461798961</vt:lpwstr>
      </vt:variant>
      <vt:variant>
        <vt:i4>1572869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_Toc461798960</vt:lpwstr>
      </vt:variant>
      <vt:variant>
        <vt:i4>1769484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_Toc461798959</vt:lpwstr>
      </vt:variant>
      <vt:variant>
        <vt:i4>1769485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_Toc461798958</vt:lpwstr>
      </vt:variant>
      <vt:variant>
        <vt:i4>1769474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_Toc461798957</vt:lpwstr>
      </vt:variant>
      <vt:variant>
        <vt:i4>1769475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_Toc461798956</vt:lpwstr>
      </vt:variant>
      <vt:variant>
        <vt:i4>1769472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_Toc461798955</vt:lpwstr>
      </vt:variant>
      <vt:variant>
        <vt:i4>1769473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_Toc461798954</vt:lpwstr>
      </vt:variant>
      <vt:variant>
        <vt:i4>1769478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_Toc461798953</vt:lpwstr>
      </vt:variant>
      <vt:variant>
        <vt:i4>1769479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_Toc461798952</vt:lpwstr>
      </vt:variant>
      <vt:variant>
        <vt:i4>1769476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_Toc461798951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 bo</dc:creator>
  <cp:lastModifiedBy>m.podolska</cp:lastModifiedBy>
  <cp:revision>2</cp:revision>
  <cp:lastPrinted>2020-03-10T08:47:00Z</cp:lastPrinted>
  <dcterms:created xsi:type="dcterms:W3CDTF">2020-05-29T09:09:00Z</dcterms:created>
  <dcterms:modified xsi:type="dcterms:W3CDTF">2020-05-29T09:09:00Z</dcterms:modified>
</cp:coreProperties>
</file>