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D9352" w14:textId="77777777" w:rsidR="00E81967" w:rsidRPr="000F5249" w:rsidRDefault="00E81967" w:rsidP="00E81967">
      <w:pPr>
        <w:pageBreakBefore/>
        <w:widowControl w:val="0"/>
        <w:spacing w:before="120" w:after="120"/>
        <w:jc w:val="right"/>
        <w:rPr>
          <w:rFonts w:asciiTheme="minorHAnsi" w:eastAsia="SimSun" w:hAnsiTheme="minorHAnsi" w:cs="Arial"/>
          <w:kern w:val="1"/>
          <w:sz w:val="20"/>
          <w:szCs w:val="20"/>
          <w:lang w:eastAsia="hi-IN" w:bidi="hi-IN"/>
        </w:rPr>
      </w:pPr>
      <w:r w:rsidRPr="000F5249">
        <w:rPr>
          <w:rFonts w:asciiTheme="minorHAnsi" w:eastAsia="SimSun" w:hAnsiTheme="minorHAnsi" w:cs="Arial"/>
          <w:b/>
          <w:bCs/>
          <w:kern w:val="1"/>
          <w:sz w:val="20"/>
          <w:szCs w:val="20"/>
          <w:lang w:eastAsia="hi-IN" w:bidi="hi-IN"/>
        </w:rPr>
        <w:t>Załącznik nr 1 do SIWZ – Wzór formularza ofertowego</w:t>
      </w:r>
    </w:p>
    <w:p w14:paraId="70E96D7A" w14:textId="77777777" w:rsidR="00E81967" w:rsidRDefault="00E81967" w:rsidP="00E81967">
      <w:pPr>
        <w:widowControl w:val="0"/>
        <w:autoSpaceDE w:val="0"/>
        <w:rPr>
          <w:rFonts w:asciiTheme="minorHAnsi" w:eastAsia="SimSun" w:hAnsiTheme="minorHAnsi" w:cs="Arial"/>
          <w:kern w:val="1"/>
          <w:sz w:val="20"/>
          <w:szCs w:val="20"/>
          <w:lang w:eastAsia="hi-IN" w:bidi="hi-IN"/>
        </w:rPr>
      </w:pPr>
      <w:r w:rsidRPr="000F5249">
        <w:rPr>
          <w:rFonts w:asciiTheme="minorHAnsi" w:eastAsia="SimSun" w:hAnsiTheme="minorHAnsi" w:cs="Arial"/>
          <w:kern w:val="1"/>
          <w:sz w:val="20"/>
          <w:szCs w:val="20"/>
          <w:lang w:eastAsia="hi-IN" w:bidi="hi-IN"/>
        </w:rPr>
        <w:t>..........................................................</w:t>
      </w:r>
    </w:p>
    <w:p w14:paraId="4619E678" w14:textId="77777777" w:rsidR="00E81967" w:rsidRPr="000F5249" w:rsidRDefault="00E81967" w:rsidP="00E81967">
      <w:pPr>
        <w:widowControl w:val="0"/>
        <w:autoSpaceDE w:val="0"/>
        <w:rPr>
          <w:rFonts w:asciiTheme="minorHAnsi" w:eastAsia="SimSun" w:hAnsiTheme="minorHAnsi" w:cs="Arial"/>
          <w:kern w:val="1"/>
          <w:sz w:val="20"/>
          <w:szCs w:val="20"/>
          <w:lang w:eastAsia="hi-IN" w:bidi="hi-IN"/>
        </w:rPr>
      </w:pPr>
    </w:p>
    <w:p w14:paraId="6AAB5AE3" w14:textId="77777777" w:rsidR="00E81967" w:rsidRPr="000F5249" w:rsidRDefault="00E81967" w:rsidP="00E81967">
      <w:pPr>
        <w:widowControl w:val="0"/>
        <w:autoSpaceDE w:val="0"/>
        <w:ind w:left="540"/>
        <w:rPr>
          <w:rFonts w:asciiTheme="minorHAnsi" w:eastAsia="SimSun" w:hAnsiTheme="minorHAnsi" w:cs="Arial"/>
          <w:b/>
          <w:caps/>
          <w:kern w:val="1"/>
          <w:sz w:val="16"/>
          <w:szCs w:val="16"/>
          <w:lang w:eastAsia="hi-IN" w:bidi="hi-IN"/>
        </w:rPr>
      </w:pPr>
      <w:r w:rsidRPr="000F5249">
        <w:rPr>
          <w:rFonts w:asciiTheme="minorHAnsi" w:eastAsia="SimSun" w:hAnsiTheme="minorHAnsi" w:cs="Arial"/>
          <w:kern w:val="1"/>
          <w:sz w:val="16"/>
          <w:szCs w:val="16"/>
          <w:lang w:eastAsia="hi-IN" w:bidi="hi-IN"/>
        </w:rPr>
        <w:t>(pieczęć Wykonawcy)</w:t>
      </w:r>
    </w:p>
    <w:p w14:paraId="4ACAB9BD" w14:textId="77777777" w:rsidR="00E81967" w:rsidRPr="000F5249" w:rsidRDefault="00E81967" w:rsidP="00E81967">
      <w:pPr>
        <w:widowControl w:val="0"/>
        <w:autoSpaceDE w:val="0"/>
        <w:jc w:val="center"/>
        <w:rPr>
          <w:rFonts w:asciiTheme="minorHAnsi" w:eastAsia="SimSun" w:hAnsiTheme="minorHAnsi" w:cs="Arial"/>
          <w:b/>
          <w:caps/>
          <w:kern w:val="1"/>
          <w:sz w:val="20"/>
          <w:szCs w:val="20"/>
          <w:lang w:eastAsia="hi-IN" w:bidi="hi-IN"/>
        </w:rPr>
      </w:pPr>
      <w:r w:rsidRPr="000F5249">
        <w:rPr>
          <w:rFonts w:asciiTheme="minorHAnsi" w:eastAsia="SimSun" w:hAnsiTheme="minorHAnsi" w:cs="Arial"/>
          <w:b/>
          <w:caps/>
          <w:kern w:val="1"/>
          <w:sz w:val="20"/>
          <w:szCs w:val="20"/>
          <w:lang w:eastAsia="hi-IN" w:bidi="hi-IN"/>
        </w:rPr>
        <w:t>Oferta</w:t>
      </w:r>
    </w:p>
    <w:p w14:paraId="5E446A7D" w14:textId="77777777" w:rsidR="00E81967" w:rsidRPr="000F5249" w:rsidRDefault="00E81967" w:rsidP="00E81967">
      <w:pPr>
        <w:widowControl w:val="0"/>
        <w:autoSpaceDE w:val="0"/>
        <w:jc w:val="center"/>
        <w:rPr>
          <w:rFonts w:asciiTheme="minorHAnsi" w:eastAsia="SimSun" w:hAnsiTheme="minorHAnsi" w:cs="Arial"/>
          <w:b/>
          <w:caps/>
          <w:kern w:val="1"/>
          <w:sz w:val="20"/>
          <w:szCs w:val="20"/>
          <w:lang w:eastAsia="hi-IN" w:bidi="hi-IN"/>
        </w:rPr>
      </w:pPr>
      <w:r w:rsidRPr="000F5249">
        <w:rPr>
          <w:rFonts w:asciiTheme="minorHAnsi" w:eastAsia="SimSun" w:hAnsiTheme="minorHAnsi" w:cs="Arial"/>
          <w:b/>
          <w:caps/>
          <w:kern w:val="1"/>
          <w:sz w:val="20"/>
          <w:szCs w:val="20"/>
          <w:lang w:eastAsia="hi-IN" w:bidi="hi-IN"/>
        </w:rPr>
        <w:t xml:space="preserve"> </w:t>
      </w:r>
    </w:p>
    <w:p w14:paraId="01B62DA8" w14:textId="77777777" w:rsidR="00E81967" w:rsidRPr="000F5249" w:rsidRDefault="00E81967" w:rsidP="00E81967">
      <w:pPr>
        <w:widowControl w:val="0"/>
        <w:autoSpaceDE w:val="0"/>
        <w:ind w:left="3600"/>
        <w:jc w:val="both"/>
        <w:rPr>
          <w:rFonts w:asciiTheme="minorHAnsi" w:eastAsia="SimSun" w:hAnsiTheme="minorHAnsi" w:cs="Arial"/>
          <w:b/>
          <w:bCs/>
          <w:kern w:val="1"/>
          <w:sz w:val="20"/>
          <w:szCs w:val="20"/>
          <w:lang w:eastAsia="hi-IN" w:bidi="hi-IN"/>
        </w:rPr>
      </w:pPr>
      <w:r w:rsidRPr="000F5249">
        <w:rPr>
          <w:rFonts w:asciiTheme="minorHAnsi" w:eastAsia="SimSun" w:hAnsiTheme="minorHAnsi" w:cs="Arial"/>
          <w:b/>
          <w:bCs/>
          <w:kern w:val="1"/>
          <w:sz w:val="20"/>
          <w:szCs w:val="20"/>
          <w:lang w:eastAsia="hi-IN" w:bidi="hi-IN"/>
        </w:rPr>
        <w:tab/>
      </w:r>
      <w:r w:rsidRPr="000F5249">
        <w:rPr>
          <w:rFonts w:asciiTheme="minorHAnsi" w:eastAsia="SimSun" w:hAnsiTheme="minorHAnsi" w:cs="Arial"/>
          <w:b/>
          <w:bCs/>
          <w:kern w:val="1"/>
          <w:sz w:val="20"/>
          <w:szCs w:val="20"/>
          <w:lang w:eastAsia="hi-IN" w:bidi="hi-IN"/>
        </w:rPr>
        <w:tab/>
        <w:t>"Przewozy Regionalne" sp. z o. o.</w:t>
      </w:r>
    </w:p>
    <w:p w14:paraId="45023D41" w14:textId="77777777" w:rsidR="00E81967" w:rsidRPr="000F5249" w:rsidRDefault="00E81967" w:rsidP="00E81967">
      <w:pPr>
        <w:widowControl w:val="0"/>
      </w:pPr>
      <w:r w:rsidRPr="000F5249">
        <w:rPr>
          <w:rFonts w:asciiTheme="minorHAnsi" w:eastAsia="SimSun" w:hAnsiTheme="minorHAnsi" w:cs="Arial"/>
          <w:b/>
          <w:bCs/>
          <w:kern w:val="1"/>
          <w:sz w:val="20"/>
          <w:szCs w:val="20"/>
          <w:lang w:eastAsia="hi-IN" w:bidi="hi-IN"/>
        </w:rPr>
        <w:tab/>
      </w:r>
      <w:r w:rsidRPr="000F5249">
        <w:rPr>
          <w:rFonts w:asciiTheme="minorHAnsi" w:eastAsia="SimSun" w:hAnsiTheme="minorHAnsi" w:cs="Arial"/>
          <w:b/>
          <w:bCs/>
          <w:kern w:val="1"/>
          <w:sz w:val="20"/>
          <w:szCs w:val="20"/>
          <w:lang w:eastAsia="hi-IN" w:bidi="hi-IN"/>
        </w:rPr>
        <w:tab/>
      </w:r>
      <w:r w:rsidRPr="000F5249">
        <w:rPr>
          <w:rFonts w:asciiTheme="minorHAnsi" w:eastAsia="SimSun" w:hAnsiTheme="minorHAnsi" w:cs="Arial"/>
          <w:b/>
          <w:bCs/>
          <w:kern w:val="1"/>
          <w:sz w:val="20"/>
          <w:szCs w:val="20"/>
          <w:lang w:eastAsia="hi-IN" w:bidi="hi-IN"/>
        </w:rPr>
        <w:tab/>
      </w:r>
      <w:r w:rsidRPr="000F5249">
        <w:rPr>
          <w:rFonts w:asciiTheme="minorHAnsi" w:eastAsia="SimSun" w:hAnsiTheme="minorHAnsi" w:cs="Arial"/>
          <w:b/>
          <w:bCs/>
          <w:kern w:val="1"/>
          <w:sz w:val="20"/>
          <w:szCs w:val="20"/>
          <w:lang w:eastAsia="hi-IN" w:bidi="hi-IN"/>
        </w:rPr>
        <w:tab/>
      </w:r>
      <w:r w:rsidRPr="000F5249">
        <w:rPr>
          <w:rFonts w:asciiTheme="minorHAnsi" w:eastAsia="SimSun" w:hAnsiTheme="minorHAnsi" w:cs="Arial"/>
          <w:b/>
          <w:bCs/>
          <w:kern w:val="1"/>
          <w:sz w:val="20"/>
          <w:szCs w:val="20"/>
          <w:lang w:eastAsia="hi-IN" w:bidi="hi-IN"/>
        </w:rPr>
        <w:tab/>
      </w:r>
      <w:r w:rsidRPr="000F5249">
        <w:rPr>
          <w:rFonts w:asciiTheme="minorHAnsi" w:eastAsia="SimSun" w:hAnsiTheme="minorHAnsi" w:cs="Arial"/>
          <w:b/>
          <w:bCs/>
          <w:kern w:val="1"/>
          <w:sz w:val="20"/>
          <w:szCs w:val="20"/>
          <w:lang w:eastAsia="hi-IN" w:bidi="hi-IN"/>
        </w:rPr>
        <w:tab/>
      </w:r>
      <w:r w:rsidRPr="000F5249">
        <w:rPr>
          <w:rFonts w:asciiTheme="minorHAnsi" w:eastAsia="SimSun" w:hAnsiTheme="minorHAnsi" w:cs="Arial"/>
          <w:b/>
          <w:bCs/>
          <w:kern w:val="1"/>
          <w:sz w:val="20"/>
          <w:szCs w:val="20"/>
          <w:lang w:eastAsia="hi-IN" w:bidi="hi-IN"/>
        </w:rPr>
        <w:tab/>
      </w:r>
      <w:r w:rsidRPr="000F5249">
        <w:rPr>
          <w:rFonts w:asciiTheme="minorHAnsi" w:eastAsia="SimSun" w:hAnsiTheme="minorHAnsi" w:cs="Arial"/>
          <w:b/>
          <w:bCs/>
          <w:kern w:val="1"/>
          <w:sz w:val="20"/>
          <w:szCs w:val="20"/>
          <w:lang w:eastAsia="hi-IN" w:bidi="hi-IN"/>
        </w:rPr>
        <w:tab/>
        <w:t>01-217 Warszawa, ul. Kolejowa 1</w:t>
      </w:r>
      <w:r w:rsidRPr="000F5249">
        <w:t xml:space="preserve"> </w:t>
      </w:r>
    </w:p>
    <w:p w14:paraId="01F4BB70" w14:textId="77777777" w:rsidR="00E81967" w:rsidRPr="000F5249" w:rsidRDefault="00E81967" w:rsidP="00E81967">
      <w:pPr>
        <w:widowControl w:val="0"/>
        <w:ind w:left="4536"/>
        <w:rPr>
          <w:rFonts w:asciiTheme="minorHAnsi" w:eastAsia="SimSun" w:hAnsiTheme="minorHAnsi" w:cs="Arial"/>
          <w:b/>
          <w:bCs/>
          <w:kern w:val="1"/>
          <w:sz w:val="20"/>
          <w:szCs w:val="20"/>
          <w:lang w:eastAsia="hi-IN" w:bidi="hi-IN"/>
        </w:rPr>
      </w:pPr>
      <w:r w:rsidRPr="000F5249">
        <w:rPr>
          <w:rFonts w:asciiTheme="minorHAnsi" w:eastAsia="SimSun" w:hAnsiTheme="minorHAnsi" w:cs="Arial"/>
          <w:b/>
          <w:bCs/>
          <w:kern w:val="1"/>
          <w:sz w:val="20"/>
          <w:szCs w:val="20"/>
          <w:lang w:eastAsia="hi-IN" w:bidi="hi-IN"/>
        </w:rPr>
        <w:t xml:space="preserve">Oddział </w:t>
      </w:r>
      <w:r>
        <w:rPr>
          <w:rFonts w:asciiTheme="minorHAnsi" w:eastAsia="SimSun" w:hAnsiTheme="minorHAnsi" w:cs="Arial"/>
          <w:b/>
          <w:bCs/>
          <w:kern w:val="1"/>
          <w:sz w:val="20"/>
          <w:szCs w:val="20"/>
          <w:lang w:eastAsia="hi-IN" w:bidi="hi-IN"/>
        </w:rPr>
        <w:t>Wielkopolski z siedzibą w Poznaniu</w:t>
      </w:r>
    </w:p>
    <w:p w14:paraId="24C7737B" w14:textId="77777777" w:rsidR="00E81967" w:rsidRPr="000F5249" w:rsidRDefault="00E81967" w:rsidP="00E81967">
      <w:pPr>
        <w:widowControl w:val="0"/>
        <w:ind w:left="4536"/>
        <w:rPr>
          <w:rFonts w:asciiTheme="minorHAnsi" w:eastAsia="SimSun" w:hAnsiTheme="minorHAnsi" w:cs="Arial"/>
          <w:b/>
          <w:bCs/>
          <w:kern w:val="1"/>
          <w:sz w:val="20"/>
          <w:szCs w:val="20"/>
          <w:lang w:eastAsia="hi-IN" w:bidi="hi-IN"/>
        </w:rPr>
      </w:pPr>
      <w:r>
        <w:rPr>
          <w:rFonts w:asciiTheme="minorHAnsi" w:eastAsia="SimSun" w:hAnsiTheme="minorHAnsi" w:cs="Arial"/>
          <w:b/>
          <w:bCs/>
          <w:kern w:val="1"/>
          <w:sz w:val="20"/>
          <w:szCs w:val="20"/>
          <w:lang w:eastAsia="hi-IN" w:bidi="hi-IN"/>
        </w:rPr>
        <w:t>60-715 Poznań</w:t>
      </w:r>
      <w:r w:rsidRPr="000F5249">
        <w:rPr>
          <w:rFonts w:asciiTheme="minorHAnsi" w:eastAsia="SimSun" w:hAnsiTheme="minorHAnsi" w:cs="Arial"/>
          <w:b/>
          <w:bCs/>
          <w:kern w:val="1"/>
          <w:sz w:val="20"/>
          <w:szCs w:val="20"/>
          <w:lang w:eastAsia="hi-IN" w:bidi="hi-IN"/>
        </w:rPr>
        <w:t xml:space="preserve">, ul. </w:t>
      </w:r>
      <w:r>
        <w:rPr>
          <w:rFonts w:asciiTheme="minorHAnsi" w:eastAsia="SimSun" w:hAnsiTheme="minorHAnsi" w:cs="Arial"/>
          <w:b/>
          <w:bCs/>
          <w:kern w:val="1"/>
          <w:sz w:val="20"/>
          <w:szCs w:val="20"/>
          <w:lang w:eastAsia="hi-IN" w:bidi="hi-IN"/>
        </w:rPr>
        <w:t>Kolejowa 5</w:t>
      </w:r>
    </w:p>
    <w:p w14:paraId="12A60D94" w14:textId="77777777" w:rsidR="00E81967" w:rsidRPr="000F5249" w:rsidRDefault="00E81967" w:rsidP="00E81967">
      <w:pPr>
        <w:widowControl w:val="0"/>
        <w:autoSpaceDE w:val="0"/>
        <w:spacing w:before="120" w:after="120"/>
        <w:rPr>
          <w:rFonts w:asciiTheme="minorHAnsi" w:eastAsia="SimSun" w:hAnsiTheme="minorHAnsi" w:cs="Arial"/>
          <w:kern w:val="1"/>
          <w:sz w:val="20"/>
          <w:szCs w:val="20"/>
          <w:lang w:eastAsia="hi-IN" w:bidi="hi-IN"/>
        </w:rPr>
      </w:pPr>
      <w:r w:rsidRPr="000F5249">
        <w:rPr>
          <w:rFonts w:asciiTheme="minorHAnsi" w:eastAsia="SimSun" w:hAnsiTheme="minorHAnsi" w:cs="Arial"/>
          <w:kern w:val="1"/>
          <w:sz w:val="20"/>
          <w:szCs w:val="20"/>
          <w:lang w:eastAsia="hi-IN" w:bidi="hi-IN"/>
        </w:rPr>
        <w:t>My niżej podpisani, działając w imieniu i na rzecz:</w:t>
      </w:r>
    </w:p>
    <w:p w14:paraId="0763B3B9" w14:textId="77777777" w:rsidR="00E81967" w:rsidRPr="000F5249" w:rsidRDefault="00E81967" w:rsidP="00E81967">
      <w:pPr>
        <w:widowControl w:val="0"/>
        <w:autoSpaceDE w:val="0"/>
        <w:spacing w:before="120" w:after="120"/>
        <w:rPr>
          <w:rFonts w:asciiTheme="minorHAnsi" w:eastAsia="SimSun" w:hAnsiTheme="minorHAnsi" w:cs="Arial"/>
          <w:kern w:val="1"/>
          <w:sz w:val="20"/>
          <w:szCs w:val="20"/>
          <w:lang w:eastAsia="hi-IN" w:bidi="hi-IN"/>
        </w:rPr>
      </w:pPr>
      <w:r w:rsidRPr="000F5249">
        <w:rPr>
          <w:rFonts w:asciiTheme="minorHAnsi" w:eastAsia="SimSun" w:hAnsiTheme="minorHAnsi" w:cs="Arial"/>
          <w:kern w:val="1"/>
          <w:sz w:val="20"/>
          <w:szCs w:val="20"/>
          <w:lang w:eastAsia="hi-IN" w:bidi="hi-IN"/>
        </w:rPr>
        <w:t>……………………………………………………………………………………………………………………………………………………………………….…</w:t>
      </w:r>
    </w:p>
    <w:p w14:paraId="16F2623A" w14:textId="77777777" w:rsidR="00E81967" w:rsidRPr="000F5249" w:rsidRDefault="00E81967" w:rsidP="00E81967">
      <w:pPr>
        <w:widowControl w:val="0"/>
        <w:autoSpaceDE w:val="0"/>
        <w:spacing w:before="120" w:after="120"/>
        <w:rPr>
          <w:rFonts w:asciiTheme="minorHAnsi" w:eastAsia="SimSun" w:hAnsiTheme="minorHAnsi" w:cs="Arial"/>
          <w:kern w:val="1"/>
          <w:sz w:val="20"/>
          <w:szCs w:val="20"/>
          <w:lang w:eastAsia="hi-IN" w:bidi="hi-IN"/>
        </w:rPr>
      </w:pPr>
      <w:r w:rsidRPr="000F5249">
        <w:rPr>
          <w:rFonts w:asciiTheme="minorHAnsi" w:eastAsia="SimSun" w:hAnsiTheme="minorHAnsi" w:cs="Arial"/>
          <w:kern w:val="1"/>
          <w:sz w:val="20"/>
          <w:szCs w:val="20"/>
          <w:lang w:eastAsia="hi-IN" w:bidi="hi-IN"/>
        </w:rPr>
        <w:t>…………………………………………………………………………………………………………………………………………….……………………………</w:t>
      </w:r>
    </w:p>
    <w:p w14:paraId="6BAF1060" w14:textId="77777777" w:rsidR="00E81967" w:rsidRPr="000F5249" w:rsidRDefault="00E81967" w:rsidP="00E81967">
      <w:pPr>
        <w:widowControl w:val="0"/>
        <w:autoSpaceDE w:val="0"/>
        <w:spacing w:before="120" w:after="120"/>
        <w:jc w:val="center"/>
        <w:rPr>
          <w:rFonts w:asciiTheme="minorHAnsi" w:eastAsia="SimSun" w:hAnsiTheme="minorHAnsi" w:cs="Arial"/>
          <w:i/>
          <w:iCs/>
          <w:kern w:val="1"/>
          <w:sz w:val="20"/>
          <w:szCs w:val="20"/>
          <w:lang w:eastAsia="hi-IN" w:bidi="hi-IN"/>
        </w:rPr>
      </w:pPr>
      <w:r w:rsidRPr="000F5249">
        <w:rPr>
          <w:rFonts w:asciiTheme="minorHAnsi" w:eastAsia="SimSun" w:hAnsiTheme="minorHAnsi" w:cs="Arial"/>
          <w:i/>
          <w:iCs/>
          <w:kern w:val="1"/>
          <w:sz w:val="16"/>
          <w:szCs w:val="16"/>
          <w:lang w:eastAsia="hi-IN" w:bidi="hi-IN"/>
        </w:rPr>
        <w:t>Nazwa (firma) i dokładny adres Wykonawcy (w przypadku składania oferty przez podmioty występujące wspólnie należy podać nazwy i dokładne adresy wszystkich podmiotów wspólnie ubiegających się o udzielenie zamówienia)</w:t>
      </w:r>
    </w:p>
    <w:p w14:paraId="361433C1" w14:textId="77777777" w:rsidR="00E81967" w:rsidRDefault="00E81967" w:rsidP="00E81967">
      <w:pPr>
        <w:spacing w:after="60"/>
        <w:jc w:val="center"/>
        <w:rPr>
          <w:rFonts w:asciiTheme="minorHAnsi" w:eastAsia="SimSun" w:hAnsiTheme="minorHAnsi" w:cs="Arial"/>
          <w:bCs/>
          <w:color w:val="000000"/>
          <w:kern w:val="1"/>
          <w:sz w:val="20"/>
          <w:szCs w:val="20"/>
          <w:lang w:eastAsia="hi-IN" w:bidi="hi-IN"/>
        </w:rPr>
      </w:pPr>
      <w:r w:rsidRPr="000F5249">
        <w:rPr>
          <w:rFonts w:asciiTheme="minorHAnsi" w:eastAsia="SimSun" w:hAnsiTheme="minorHAnsi" w:cs="Arial"/>
          <w:bCs/>
          <w:kern w:val="1"/>
          <w:sz w:val="20"/>
          <w:szCs w:val="20"/>
          <w:lang w:eastAsia="hi-IN" w:bidi="hi-IN"/>
        </w:rPr>
        <w:t>Oferujemy</w:t>
      </w:r>
      <w:r w:rsidRPr="000F5249">
        <w:rPr>
          <w:rFonts w:asciiTheme="minorHAnsi" w:eastAsia="SimSun" w:hAnsiTheme="minorHAnsi" w:cs="Arial"/>
          <w:kern w:val="1"/>
          <w:sz w:val="20"/>
          <w:szCs w:val="20"/>
          <w:lang w:eastAsia="hi-IN" w:bidi="hi-IN"/>
        </w:rPr>
        <w:t xml:space="preserve"> wykonanie zamówienia w postępowaniu o udzielenie zamówienia publicznego o </w:t>
      </w:r>
      <w:r w:rsidRPr="007F2C0B">
        <w:rPr>
          <w:rFonts w:asciiTheme="minorHAnsi" w:eastAsia="SimSun" w:hAnsiTheme="minorHAnsi" w:cs="Arial"/>
          <w:kern w:val="1"/>
          <w:sz w:val="20"/>
          <w:szCs w:val="20"/>
          <w:lang w:eastAsia="hi-IN" w:bidi="hi-IN"/>
        </w:rPr>
        <w:t>nazwie</w:t>
      </w:r>
    </w:p>
    <w:p w14:paraId="401236C6" w14:textId="77777777" w:rsidR="00E81967" w:rsidRPr="007F2C0B" w:rsidRDefault="00E81967" w:rsidP="00E81967">
      <w:pPr>
        <w:spacing w:after="60"/>
        <w:jc w:val="center"/>
        <w:rPr>
          <w:rFonts w:ascii="Calibri" w:eastAsia="Calibri" w:hAnsi="Calibri" w:cs="Calibri"/>
          <w:b/>
          <w:sz w:val="20"/>
          <w:szCs w:val="20"/>
        </w:rPr>
      </w:pPr>
      <w:r w:rsidRPr="007F2C0B">
        <w:rPr>
          <w:rFonts w:ascii="Calibri" w:eastAsia="Calibri" w:hAnsi="Calibri" w:cs="Calibri"/>
          <w:sz w:val="20"/>
          <w:szCs w:val="20"/>
        </w:rPr>
        <w:t>„</w:t>
      </w:r>
      <w:r w:rsidRPr="007F2C0B">
        <w:rPr>
          <w:rFonts w:ascii="Calibri" w:eastAsia="Calibri" w:hAnsi="Calibri" w:cs="Calibri"/>
          <w:b/>
          <w:sz w:val="20"/>
          <w:szCs w:val="20"/>
        </w:rPr>
        <w:t>Dostawa produktów ropopochodnych”</w:t>
      </w:r>
    </w:p>
    <w:p w14:paraId="15CC2499" w14:textId="77777777" w:rsidR="00E81967" w:rsidRPr="00CE2F72" w:rsidRDefault="00E81967" w:rsidP="00E81967">
      <w:pPr>
        <w:widowControl w:val="0"/>
        <w:tabs>
          <w:tab w:val="left" w:pos="0"/>
          <w:tab w:val="left" w:pos="284"/>
        </w:tabs>
        <w:autoSpaceDE w:val="0"/>
        <w:spacing w:before="120" w:after="120"/>
        <w:jc w:val="both"/>
        <w:rPr>
          <w:rFonts w:asciiTheme="minorHAnsi" w:eastAsia="SimSun" w:hAnsiTheme="minorHAnsi" w:cs="Arial"/>
          <w:bCs/>
          <w:color w:val="000000"/>
          <w:kern w:val="1"/>
          <w:sz w:val="20"/>
          <w:szCs w:val="20"/>
          <w:lang w:eastAsia="hi-IN" w:bidi="hi-IN"/>
        </w:rPr>
      </w:pPr>
      <w:r w:rsidRPr="00CE2F72">
        <w:rPr>
          <w:rFonts w:asciiTheme="minorHAnsi" w:eastAsia="SimSun" w:hAnsiTheme="minorHAnsi" w:cs="Arial"/>
          <w:bCs/>
          <w:color w:val="000000"/>
          <w:kern w:val="1"/>
          <w:sz w:val="20"/>
          <w:szCs w:val="20"/>
          <w:lang w:eastAsia="hi-IN" w:bidi="hi-IN"/>
        </w:rPr>
        <w:t>(postępowanie nr PRL-251-3/2018</w:t>
      </w:r>
      <w:r w:rsidRPr="00CE2F72">
        <w:rPr>
          <w:rFonts w:asciiTheme="minorHAnsi" w:eastAsia="SimSun" w:hAnsiTheme="minorHAnsi" w:cs="Arial"/>
          <w:bCs/>
          <w:smallCaps/>
          <w:color w:val="000000"/>
          <w:kern w:val="1"/>
          <w:sz w:val="20"/>
          <w:szCs w:val="20"/>
          <w:lang w:eastAsia="hi-IN" w:bidi="hi-IN"/>
        </w:rPr>
        <w:t>),</w:t>
      </w:r>
      <w:r w:rsidRPr="00CE2F72">
        <w:rPr>
          <w:rFonts w:asciiTheme="minorHAnsi" w:eastAsia="SimSun" w:hAnsiTheme="minorHAnsi" w:cs="Arial"/>
          <w:bCs/>
          <w:color w:val="000000"/>
          <w:kern w:val="1"/>
          <w:sz w:val="20"/>
          <w:szCs w:val="20"/>
          <w:lang w:eastAsia="hi-IN" w:bidi="hi-IN"/>
        </w:rPr>
        <w:t xml:space="preserve"> zwanego dalej „Postępowaniem” za cenę zawartą w poniższ</w:t>
      </w:r>
      <w:r>
        <w:rPr>
          <w:rFonts w:asciiTheme="minorHAnsi" w:eastAsia="SimSun" w:hAnsiTheme="minorHAnsi" w:cs="Arial"/>
          <w:bCs/>
          <w:color w:val="000000"/>
          <w:kern w:val="1"/>
          <w:sz w:val="20"/>
          <w:szCs w:val="20"/>
          <w:lang w:eastAsia="hi-IN" w:bidi="hi-IN"/>
        </w:rPr>
        <w:t>ych</w:t>
      </w:r>
      <w:r w:rsidRPr="00CE2F72">
        <w:rPr>
          <w:rFonts w:asciiTheme="minorHAnsi" w:eastAsia="SimSun" w:hAnsiTheme="minorHAnsi" w:cs="Arial"/>
          <w:bCs/>
          <w:color w:val="000000"/>
          <w:kern w:val="1"/>
          <w:sz w:val="20"/>
          <w:szCs w:val="20"/>
          <w:lang w:eastAsia="hi-IN" w:bidi="hi-IN"/>
        </w:rPr>
        <w:t xml:space="preserve"> tabel</w:t>
      </w:r>
      <w:r>
        <w:rPr>
          <w:rFonts w:asciiTheme="minorHAnsi" w:eastAsia="SimSun" w:hAnsiTheme="minorHAnsi" w:cs="Arial"/>
          <w:bCs/>
          <w:color w:val="000000"/>
          <w:kern w:val="1"/>
          <w:sz w:val="20"/>
          <w:szCs w:val="20"/>
          <w:lang w:eastAsia="hi-IN" w:bidi="hi-IN"/>
        </w:rPr>
        <w:t>ach</w:t>
      </w:r>
      <w:r w:rsidRPr="00CE2F72">
        <w:rPr>
          <w:rFonts w:asciiTheme="minorHAnsi" w:eastAsia="SimSun" w:hAnsiTheme="minorHAnsi" w:cs="Arial"/>
          <w:bCs/>
          <w:color w:val="000000"/>
          <w:kern w:val="1"/>
          <w:sz w:val="20"/>
          <w:szCs w:val="20"/>
          <w:lang w:eastAsia="hi-IN" w:bidi="hi-IN"/>
        </w:rPr>
        <w:t>.</w:t>
      </w:r>
    </w:p>
    <w:p w14:paraId="53A4ACD1" w14:textId="77777777" w:rsidR="00E81967" w:rsidRPr="00E975A3" w:rsidRDefault="00E81967" w:rsidP="00E81967">
      <w:pPr>
        <w:suppressAutoHyphens w:val="0"/>
        <w:spacing w:after="120" w:line="276" w:lineRule="auto"/>
        <w:contextualSpacing/>
        <w:jc w:val="both"/>
        <w:rPr>
          <w:rFonts w:ascii="Calibri" w:eastAsia="Calibri" w:hAnsi="Calibri" w:cs="Calibri"/>
          <w:sz w:val="20"/>
          <w:szCs w:val="20"/>
        </w:rPr>
      </w:pPr>
      <w:r w:rsidRPr="00E975A3">
        <w:rPr>
          <w:rFonts w:ascii="Calibri" w:eastAsia="Calibri" w:hAnsi="Calibri" w:cs="Calibri"/>
          <w:sz w:val="20"/>
          <w:szCs w:val="20"/>
        </w:rPr>
        <w:t xml:space="preserve"> </w:t>
      </w:r>
      <w:r w:rsidRPr="00E975A3">
        <w:rPr>
          <w:rFonts w:ascii="Calibri" w:eastAsia="Calibri" w:hAnsi="Calibri" w:cs="Calibri"/>
          <w:b/>
          <w:color w:val="000000"/>
          <w:sz w:val="20"/>
          <w:szCs w:val="20"/>
        </w:rPr>
        <w:t>Zadania nr 1</w:t>
      </w:r>
      <w:r w:rsidRPr="00E975A3">
        <w:rPr>
          <w:rFonts w:ascii="Calibri" w:eastAsia="Calibri" w:hAnsi="Calibri" w:cs="Calibri"/>
          <w:color w:val="000000"/>
          <w:sz w:val="20"/>
          <w:szCs w:val="20"/>
        </w:rPr>
        <w:t xml:space="preserve"> - środki smarowe i inne produkty ropopochodne*</w:t>
      </w:r>
    </w:p>
    <w:p w14:paraId="6F86A058" w14:textId="77777777" w:rsidR="00E81967" w:rsidRPr="00D17421" w:rsidRDefault="00E81967" w:rsidP="00E81967">
      <w:pPr>
        <w:pBdr>
          <w:top w:val="nil"/>
          <w:left w:val="nil"/>
          <w:bottom w:val="nil"/>
          <w:right w:val="nil"/>
          <w:between w:val="nil"/>
        </w:pBdr>
        <w:spacing w:after="240"/>
        <w:jc w:val="both"/>
        <w:rPr>
          <w:rFonts w:ascii="Courier New" w:eastAsia="Courier New" w:hAnsi="Courier New" w:cs="Courier New"/>
          <w:b/>
          <w:color w:val="000000"/>
          <w:sz w:val="20"/>
          <w:szCs w:val="20"/>
        </w:rPr>
      </w:pPr>
      <w:r>
        <w:rPr>
          <w:rFonts w:ascii="Calibri" w:eastAsia="Calibri" w:hAnsi="Calibri" w:cs="Calibri"/>
          <w:b/>
          <w:color w:val="000000"/>
          <w:sz w:val="20"/>
          <w:szCs w:val="20"/>
        </w:rPr>
        <w:t xml:space="preserve"> </w:t>
      </w:r>
      <w:r w:rsidRPr="00D17421">
        <w:rPr>
          <w:rFonts w:ascii="Calibri" w:eastAsia="Calibri" w:hAnsi="Calibri" w:cs="Calibri"/>
          <w:b/>
          <w:color w:val="000000"/>
          <w:sz w:val="20"/>
          <w:szCs w:val="20"/>
        </w:rPr>
        <w:t>Zadania nr 2</w:t>
      </w:r>
      <w:r w:rsidRPr="00D17421">
        <w:rPr>
          <w:rFonts w:ascii="Calibri" w:eastAsia="Calibri" w:hAnsi="Calibri" w:cs="Calibri"/>
          <w:color w:val="000000"/>
          <w:sz w:val="20"/>
          <w:szCs w:val="20"/>
        </w:rPr>
        <w:t xml:space="preserve"> - oleje przekładniowe*</w:t>
      </w:r>
      <w:r w:rsidRPr="00D17421">
        <w:rPr>
          <w:rFonts w:ascii="Courier New" w:eastAsia="Courier New" w:hAnsi="Courier New" w:cs="Courier New"/>
          <w:b/>
          <w:color w:val="000000"/>
          <w:sz w:val="20"/>
          <w:szCs w:val="20"/>
        </w:rPr>
        <w:t xml:space="preserve"> </w:t>
      </w:r>
    </w:p>
    <w:p w14:paraId="1AC248AE" w14:textId="77777777" w:rsidR="00E81967" w:rsidRPr="00DC4A8E" w:rsidRDefault="00E81967" w:rsidP="00E81967">
      <w:pPr>
        <w:widowControl w:val="0"/>
        <w:tabs>
          <w:tab w:val="left" w:pos="0"/>
          <w:tab w:val="left" w:pos="284"/>
        </w:tabs>
        <w:autoSpaceDE w:val="0"/>
        <w:spacing w:before="120" w:after="120"/>
        <w:jc w:val="both"/>
        <w:rPr>
          <w:rFonts w:asciiTheme="minorHAnsi" w:eastAsia="SimSun" w:hAnsiTheme="minorHAnsi" w:cs="Arial"/>
          <w:bCs/>
          <w:color w:val="000000"/>
          <w:kern w:val="1"/>
          <w:sz w:val="20"/>
          <w:szCs w:val="20"/>
          <w:lang w:eastAsia="hi-IN" w:bidi="hi-IN"/>
        </w:rPr>
      </w:pPr>
    </w:p>
    <w:p w14:paraId="2A6B06AA" w14:textId="77777777" w:rsidR="00E81967" w:rsidRPr="00BF3D20" w:rsidRDefault="00E81967" w:rsidP="00E81967">
      <w:pPr>
        <w:pBdr>
          <w:top w:val="nil"/>
          <w:left w:val="nil"/>
          <w:bottom w:val="nil"/>
          <w:right w:val="nil"/>
          <w:between w:val="nil"/>
        </w:pBdr>
        <w:spacing w:after="100"/>
        <w:jc w:val="both"/>
        <w:rPr>
          <w:rFonts w:ascii="Calibri" w:eastAsia="Calibri" w:hAnsi="Calibri" w:cs="Calibri"/>
          <w:b/>
          <w:color w:val="000000"/>
          <w:sz w:val="23"/>
          <w:szCs w:val="23"/>
        </w:rPr>
      </w:pPr>
      <w:r w:rsidRPr="00BF3D20">
        <w:rPr>
          <w:rFonts w:ascii="Calibri" w:eastAsia="Calibri" w:hAnsi="Calibri" w:cs="Calibri"/>
          <w:b/>
          <w:color w:val="000000"/>
          <w:sz w:val="23"/>
          <w:szCs w:val="23"/>
        </w:rPr>
        <w:t>Zadanie nr 1 - środki smarowe i inne produkty ropopochodne</w:t>
      </w:r>
    </w:p>
    <w:tbl>
      <w:tblPr>
        <w:tblStyle w:val="5"/>
        <w:tblW w:w="11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
        <w:gridCol w:w="4066"/>
        <w:gridCol w:w="686"/>
        <w:gridCol w:w="891"/>
        <w:gridCol w:w="850"/>
        <w:gridCol w:w="663"/>
        <w:gridCol w:w="1232"/>
        <w:gridCol w:w="992"/>
        <w:gridCol w:w="1285"/>
      </w:tblGrid>
      <w:tr w:rsidR="00E81967" w14:paraId="6178CE2F" w14:textId="77777777" w:rsidTr="00AF1DB1">
        <w:trPr>
          <w:trHeight w:val="84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EB7E39" w14:textId="77777777" w:rsidR="00E81967" w:rsidRDefault="00E81967" w:rsidP="00AF1DB1">
            <w:pPr>
              <w:spacing w:before="80" w:after="80"/>
              <w:ind w:left="-108" w:right="-108"/>
              <w:jc w:val="center"/>
              <w:rPr>
                <w:rFonts w:ascii="Calibri" w:eastAsia="Calibri" w:hAnsi="Calibri" w:cs="Calibri"/>
                <w:b/>
                <w:color w:val="000000"/>
                <w:sz w:val="19"/>
                <w:szCs w:val="19"/>
              </w:rPr>
            </w:pPr>
            <w:r>
              <w:rPr>
                <w:rFonts w:ascii="Calibri" w:eastAsia="Calibri" w:hAnsi="Calibri" w:cs="Calibri"/>
                <w:b/>
                <w:color w:val="000000"/>
                <w:sz w:val="19"/>
                <w:szCs w:val="19"/>
              </w:rPr>
              <w:t>Lp.</w:t>
            </w:r>
          </w:p>
        </w:tc>
        <w:tc>
          <w:tcPr>
            <w:tcW w:w="40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564212" w14:textId="77777777" w:rsidR="00E81967" w:rsidRDefault="00E81967" w:rsidP="00AF1DB1">
            <w:pPr>
              <w:spacing w:before="80" w:after="80"/>
              <w:ind w:right="40"/>
              <w:jc w:val="center"/>
              <w:rPr>
                <w:rFonts w:ascii="Calibri" w:eastAsia="Calibri" w:hAnsi="Calibri" w:cs="Calibri"/>
                <w:b/>
                <w:smallCaps/>
                <w:sz w:val="19"/>
                <w:szCs w:val="19"/>
              </w:rPr>
            </w:pPr>
            <w:r>
              <w:rPr>
                <w:rFonts w:ascii="Calibri" w:eastAsia="Calibri" w:hAnsi="Calibri" w:cs="Calibri"/>
                <w:b/>
                <w:sz w:val="19"/>
                <w:szCs w:val="19"/>
              </w:rPr>
              <w:t>Nazwa produktu</w:t>
            </w:r>
          </w:p>
        </w:tc>
        <w:tc>
          <w:tcPr>
            <w:tcW w:w="6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31A5EC" w14:textId="77777777" w:rsidR="00E81967" w:rsidRDefault="00E81967" w:rsidP="00AF1DB1">
            <w:pPr>
              <w:ind w:left="-74" w:right="-142"/>
              <w:jc w:val="center"/>
              <w:rPr>
                <w:rFonts w:ascii="Calibri" w:eastAsia="Calibri" w:hAnsi="Calibri" w:cs="Calibri"/>
                <w:b/>
                <w:color w:val="000000"/>
                <w:sz w:val="19"/>
                <w:szCs w:val="19"/>
              </w:rPr>
            </w:pPr>
            <w:proofErr w:type="spellStart"/>
            <w:r>
              <w:rPr>
                <w:rFonts w:ascii="Calibri" w:eastAsia="Calibri" w:hAnsi="Calibri" w:cs="Calibri"/>
                <w:b/>
                <w:color w:val="000000"/>
                <w:sz w:val="19"/>
                <w:szCs w:val="19"/>
              </w:rPr>
              <w:t>Wielk</w:t>
            </w:r>
            <w:proofErr w:type="spellEnd"/>
            <w:r>
              <w:rPr>
                <w:rFonts w:ascii="Calibri" w:eastAsia="Calibri" w:hAnsi="Calibri" w:cs="Calibri"/>
                <w:b/>
                <w:color w:val="000000"/>
                <w:sz w:val="19"/>
                <w:szCs w:val="19"/>
              </w:rPr>
              <w:t>. opak.</w:t>
            </w:r>
          </w:p>
        </w:tc>
        <w:tc>
          <w:tcPr>
            <w:tcW w:w="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B73277" w14:textId="77777777" w:rsidR="00E81967" w:rsidRDefault="00E81967" w:rsidP="00AF1DB1">
            <w:pPr>
              <w:spacing w:before="80"/>
              <w:ind w:right="40"/>
              <w:jc w:val="center"/>
              <w:rPr>
                <w:rFonts w:ascii="Calibri" w:eastAsia="Calibri" w:hAnsi="Calibri" w:cs="Calibri"/>
                <w:b/>
                <w:color w:val="000000"/>
                <w:sz w:val="19"/>
                <w:szCs w:val="19"/>
              </w:rPr>
            </w:pPr>
            <w:r>
              <w:rPr>
                <w:rFonts w:ascii="Calibri" w:eastAsia="Calibri" w:hAnsi="Calibri" w:cs="Calibri"/>
                <w:b/>
                <w:color w:val="000000"/>
                <w:sz w:val="19"/>
                <w:szCs w:val="19"/>
              </w:rPr>
              <w:t>Ogólna</w:t>
            </w:r>
          </w:p>
          <w:p w14:paraId="1517D002" w14:textId="77777777" w:rsidR="00E81967" w:rsidRDefault="00E81967" w:rsidP="00AF1DB1">
            <w:pPr>
              <w:spacing w:before="80" w:after="80"/>
              <w:ind w:right="40"/>
              <w:jc w:val="center"/>
              <w:rPr>
                <w:rFonts w:ascii="Calibri" w:eastAsia="Calibri" w:hAnsi="Calibri" w:cs="Calibri"/>
                <w:b/>
                <w:smallCaps/>
                <w:color w:val="000000"/>
                <w:sz w:val="19"/>
                <w:szCs w:val="19"/>
              </w:rPr>
            </w:pPr>
            <w:r>
              <w:rPr>
                <w:rFonts w:ascii="Calibri" w:eastAsia="Calibri" w:hAnsi="Calibri" w:cs="Calibri"/>
                <w:b/>
                <w:color w:val="000000"/>
                <w:sz w:val="19"/>
                <w:szCs w:val="19"/>
              </w:rPr>
              <w:t xml:space="preserve">ilość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9388DC" w14:textId="77777777" w:rsidR="00E81967" w:rsidRDefault="00E81967" w:rsidP="00AF1DB1">
            <w:pPr>
              <w:spacing w:before="80" w:after="80"/>
              <w:ind w:right="40"/>
              <w:jc w:val="center"/>
              <w:rPr>
                <w:rFonts w:ascii="Calibri" w:eastAsia="Calibri" w:hAnsi="Calibri" w:cs="Calibri"/>
                <w:b/>
                <w:color w:val="000000"/>
                <w:sz w:val="19"/>
                <w:szCs w:val="19"/>
              </w:rPr>
            </w:pPr>
            <w:r>
              <w:rPr>
                <w:rFonts w:ascii="Calibri" w:eastAsia="Calibri" w:hAnsi="Calibri" w:cs="Calibri"/>
                <w:b/>
                <w:color w:val="000000"/>
                <w:sz w:val="19"/>
                <w:szCs w:val="19"/>
              </w:rPr>
              <w:t>Jedn. miary</w:t>
            </w:r>
          </w:p>
        </w:tc>
        <w:tc>
          <w:tcPr>
            <w:tcW w:w="6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6393D" w14:textId="77777777" w:rsidR="00E81967" w:rsidRDefault="00E81967" w:rsidP="00AF1DB1">
            <w:pPr>
              <w:ind w:right="40"/>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Cena </w:t>
            </w:r>
            <w:proofErr w:type="spellStart"/>
            <w:r>
              <w:rPr>
                <w:rFonts w:ascii="Calibri" w:eastAsia="Calibri" w:hAnsi="Calibri" w:cs="Calibri"/>
                <w:b/>
                <w:color w:val="000000"/>
                <w:sz w:val="19"/>
                <w:szCs w:val="19"/>
              </w:rPr>
              <w:t>jedn</w:t>
            </w:r>
            <w:proofErr w:type="spellEnd"/>
          </w:p>
        </w:tc>
        <w:tc>
          <w:tcPr>
            <w:tcW w:w="12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FEA06C" w14:textId="77777777" w:rsidR="00E81967" w:rsidRDefault="00E81967" w:rsidP="00AF1DB1">
            <w:pPr>
              <w:ind w:right="40"/>
              <w:jc w:val="center"/>
              <w:rPr>
                <w:rFonts w:ascii="Calibri" w:eastAsia="Calibri" w:hAnsi="Calibri" w:cs="Calibri"/>
                <w:b/>
                <w:color w:val="000000"/>
                <w:sz w:val="19"/>
                <w:szCs w:val="19"/>
              </w:rPr>
            </w:pPr>
            <w:r>
              <w:rPr>
                <w:rFonts w:ascii="Calibri" w:eastAsia="Calibri" w:hAnsi="Calibri" w:cs="Calibri"/>
                <w:b/>
                <w:color w:val="000000"/>
                <w:sz w:val="19"/>
                <w:szCs w:val="19"/>
              </w:rPr>
              <w:t>CENA oferty</w:t>
            </w:r>
          </w:p>
          <w:p w14:paraId="2A5CF8BF" w14:textId="77777777" w:rsidR="00E81967" w:rsidRDefault="00E81967" w:rsidP="00AF1DB1">
            <w:pPr>
              <w:ind w:right="40"/>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netto </w:t>
            </w:r>
            <w:r>
              <w:rPr>
                <w:rFonts w:ascii="Calibri" w:eastAsia="Calibri" w:hAnsi="Calibri" w:cs="Calibri"/>
                <w:b/>
                <w:color w:val="000000"/>
                <w:sz w:val="19"/>
                <w:szCs w:val="19"/>
              </w:rPr>
              <w:br/>
              <w:t>(D x F)</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BF82FD" w14:textId="77777777" w:rsidR="00E81967" w:rsidRDefault="00E81967" w:rsidP="00AF1DB1">
            <w:pPr>
              <w:ind w:right="40"/>
              <w:jc w:val="center"/>
              <w:rPr>
                <w:rFonts w:ascii="Calibri" w:eastAsia="Calibri" w:hAnsi="Calibri" w:cs="Calibri"/>
                <w:b/>
                <w:color w:val="000000"/>
                <w:sz w:val="19"/>
                <w:szCs w:val="19"/>
              </w:rPr>
            </w:pPr>
            <w:r>
              <w:rPr>
                <w:rFonts w:ascii="Calibri" w:eastAsia="Calibri" w:hAnsi="Calibri" w:cs="Calibri"/>
                <w:b/>
                <w:color w:val="000000"/>
                <w:sz w:val="19"/>
                <w:szCs w:val="19"/>
              </w:rPr>
              <w:t>Wartość VAT</w:t>
            </w: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110851" w14:textId="77777777" w:rsidR="00E81967" w:rsidRDefault="00E81967" w:rsidP="00AF1DB1">
            <w:pPr>
              <w:ind w:right="40"/>
              <w:jc w:val="center"/>
              <w:rPr>
                <w:rFonts w:ascii="Calibri" w:eastAsia="Calibri" w:hAnsi="Calibri" w:cs="Calibri"/>
                <w:b/>
                <w:smallCaps/>
                <w:color w:val="000000"/>
                <w:sz w:val="19"/>
                <w:szCs w:val="19"/>
              </w:rPr>
            </w:pPr>
            <w:r>
              <w:rPr>
                <w:rFonts w:ascii="Calibri" w:eastAsia="Calibri" w:hAnsi="Calibri" w:cs="Calibri"/>
                <w:b/>
                <w:color w:val="000000"/>
                <w:sz w:val="19"/>
                <w:szCs w:val="19"/>
              </w:rPr>
              <w:t>CENA oferty brutto</w:t>
            </w:r>
            <w:r>
              <w:rPr>
                <w:rFonts w:ascii="Calibri" w:eastAsia="Calibri" w:hAnsi="Calibri" w:cs="Calibri"/>
                <w:b/>
                <w:color w:val="000000"/>
                <w:sz w:val="19"/>
                <w:szCs w:val="19"/>
              </w:rPr>
              <w:br/>
              <w:t>(G + H)</w:t>
            </w:r>
          </w:p>
        </w:tc>
      </w:tr>
      <w:tr w:rsidR="00E81967" w14:paraId="768176C1" w14:textId="77777777" w:rsidTr="00AF1DB1">
        <w:trPr>
          <w:trHeight w:val="28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8ADB34" w14:textId="77777777" w:rsidR="00E81967" w:rsidRDefault="00E81967" w:rsidP="00AF1DB1">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A</w:t>
            </w:r>
          </w:p>
        </w:tc>
        <w:tc>
          <w:tcPr>
            <w:tcW w:w="40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4085CF0" w14:textId="77777777" w:rsidR="00E81967" w:rsidRDefault="00E81967" w:rsidP="00AF1DB1">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B</w:t>
            </w:r>
          </w:p>
        </w:tc>
        <w:tc>
          <w:tcPr>
            <w:tcW w:w="68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E2578D" w14:textId="77777777" w:rsidR="00E81967" w:rsidRDefault="00E81967" w:rsidP="00AF1DB1">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C</w:t>
            </w:r>
          </w:p>
        </w:tc>
        <w:tc>
          <w:tcPr>
            <w:tcW w:w="8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459970" w14:textId="77777777" w:rsidR="00E81967" w:rsidRDefault="00E81967" w:rsidP="00AF1DB1">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D</w:t>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1C0FAA" w14:textId="77777777" w:rsidR="00E81967" w:rsidRDefault="00E81967" w:rsidP="00AF1DB1">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E</w:t>
            </w:r>
          </w:p>
        </w:tc>
        <w:tc>
          <w:tcPr>
            <w:tcW w:w="66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91CC85" w14:textId="77777777" w:rsidR="00E81967" w:rsidRDefault="00E81967" w:rsidP="00AF1DB1">
            <w:pPr>
              <w:ind w:right="40"/>
              <w:jc w:val="center"/>
              <w:rPr>
                <w:rFonts w:ascii="Calibri" w:eastAsia="Calibri" w:hAnsi="Calibri" w:cs="Calibri"/>
                <w:smallCaps/>
                <w:color w:val="000000"/>
                <w:sz w:val="19"/>
                <w:szCs w:val="19"/>
              </w:rPr>
            </w:pPr>
            <w:r>
              <w:rPr>
                <w:rFonts w:ascii="Calibri" w:eastAsia="Calibri" w:hAnsi="Calibri" w:cs="Calibri"/>
                <w:color w:val="000000"/>
                <w:sz w:val="19"/>
                <w:szCs w:val="19"/>
              </w:rPr>
              <w:t xml:space="preserve">F </w:t>
            </w:r>
          </w:p>
        </w:tc>
        <w:tc>
          <w:tcPr>
            <w:tcW w:w="123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55FC309" w14:textId="77777777" w:rsidR="00E81967" w:rsidRDefault="00E81967" w:rsidP="00AF1DB1">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G</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CA1D5E" w14:textId="77777777" w:rsidR="00E81967" w:rsidRDefault="00E81967" w:rsidP="00AF1DB1">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H</w:t>
            </w:r>
          </w:p>
        </w:tc>
        <w:tc>
          <w:tcPr>
            <w:tcW w:w="12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D5649B" w14:textId="77777777" w:rsidR="00E81967" w:rsidRDefault="00E81967" w:rsidP="00AF1DB1">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I</w:t>
            </w:r>
          </w:p>
        </w:tc>
      </w:tr>
      <w:tr w:rsidR="00E81967" w14:paraId="429CC691" w14:textId="77777777" w:rsidTr="00AF1DB1">
        <w:trPr>
          <w:trHeight w:val="500"/>
          <w:jc w:val="center"/>
        </w:trPr>
        <w:tc>
          <w:tcPr>
            <w:tcW w:w="403" w:type="dxa"/>
            <w:tcBorders>
              <w:top w:val="single" w:sz="4" w:space="0" w:color="000000"/>
              <w:left w:val="single" w:sz="4" w:space="0" w:color="000000"/>
              <w:bottom w:val="single" w:sz="4" w:space="0" w:color="000000"/>
              <w:right w:val="single" w:sz="4" w:space="0" w:color="000000"/>
            </w:tcBorders>
            <w:vAlign w:val="center"/>
          </w:tcPr>
          <w:p w14:paraId="5FB5D242" w14:textId="77777777" w:rsidR="00E81967" w:rsidRDefault="00E81967" w:rsidP="00AF1DB1">
            <w:pPr>
              <w:spacing w:before="80" w:after="80"/>
              <w:ind w:left="-108" w:right="-108"/>
              <w:jc w:val="center"/>
              <w:rPr>
                <w:rFonts w:ascii="Calibri" w:eastAsia="Calibri" w:hAnsi="Calibri" w:cs="Calibri"/>
                <w:color w:val="000000"/>
              </w:rPr>
            </w:pPr>
            <w:r>
              <w:rPr>
                <w:rFonts w:ascii="Calibri" w:eastAsia="Calibri" w:hAnsi="Calibri" w:cs="Calibri"/>
                <w:color w:val="000000"/>
              </w:rPr>
              <w:t>1.</w:t>
            </w:r>
          </w:p>
        </w:tc>
        <w:tc>
          <w:tcPr>
            <w:tcW w:w="4066" w:type="dxa"/>
            <w:tcBorders>
              <w:top w:val="single" w:sz="4" w:space="0" w:color="000000"/>
              <w:left w:val="single" w:sz="4" w:space="0" w:color="000000"/>
              <w:right w:val="single" w:sz="4" w:space="0" w:color="000000"/>
            </w:tcBorders>
            <w:vAlign w:val="center"/>
          </w:tcPr>
          <w:p w14:paraId="5D500976" w14:textId="77777777" w:rsidR="00E81967" w:rsidRDefault="00E81967" w:rsidP="00AF1DB1">
            <w:pPr>
              <w:rPr>
                <w:rFonts w:ascii="Calibri" w:eastAsia="Calibri" w:hAnsi="Calibri" w:cs="Calibri"/>
                <w:sz w:val="18"/>
                <w:szCs w:val="18"/>
              </w:rPr>
            </w:pPr>
            <w:r>
              <w:rPr>
                <w:rFonts w:ascii="Calibri" w:eastAsia="Calibri" w:hAnsi="Calibri" w:cs="Calibri"/>
                <w:sz w:val="18"/>
                <w:szCs w:val="18"/>
              </w:rPr>
              <w:t>Benzyna ekstrakcyjna</w:t>
            </w:r>
          </w:p>
        </w:tc>
        <w:tc>
          <w:tcPr>
            <w:tcW w:w="686" w:type="dxa"/>
            <w:tcBorders>
              <w:top w:val="single" w:sz="4" w:space="0" w:color="000000"/>
              <w:left w:val="single" w:sz="4" w:space="0" w:color="000000"/>
              <w:right w:val="single" w:sz="4" w:space="0" w:color="000000"/>
            </w:tcBorders>
            <w:vAlign w:val="center"/>
          </w:tcPr>
          <w:p w14:paraId="6287EBC0"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5 l.</w:t>
            </w:r>
          </w:p>
        </w:tc>
        <w:tc>
          <w:tcPr>
            <w:tcW w:w="891" w:type="dxa"/>
            <w:tcBorders>
              <w:top w:val="single" w:sz="4" w:space="0" w:color="000000"/>
              <w:left w:val="single" w:sz="4" w:space="0" w:color="000000"/>
              <w:right w:val="single" w:sz="4" w:space="0" w:color="000000"/>
            </w:tcBorders>
            <w:vAlign w:val="center"/>
          </w:tcPr>
          <w:p w14:paraId="136C1692"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13570</w:t>
            </w:r>
          </w:p>
        </w:tc>
        <w:tc>
          <w:tcPr>
            <w:tcW w:w="850" w:type="dxa"/>
            <w:tcBorders>
              <w:top w:val="single" w:sz="4" w:space="0" w:color="000000"/>
              <w:left w:val="single" w:sz="4" w:space="0" w:color="000000"/>
              <w:right w:val="single" w:sz="4" w:space="0" w:color="000000"/>
            </w:tcBorders>
            <w:vAlign w:val="center"/>
          </w:tcPr>
          <w:p w14:paraId="34AA8F25"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663" w:type="dxa"/>
            <w:tcBorders>
              <w:top w:val="single" w:sz="4" w:space="0" w:color="000000"/>
              <w:left w:val="single" w:sz="4" w:space="0" w:color="000000"/>
              <w:right w:val="single" w:sz="4" w:space="0" w:color="000000"/>
            </w:tcBorders>
            <w:vAlign w:val="center"/>
          </w:tcPr>
          <w:p w14:paraId="0E424973" w14:textId="77777777" w:rsidR="00E81967" w:rsidRDefault="00E81967" w:rsidP="00AF1DB1">
            <w:pPr>
              <w:spacing w:before="80" w:after="80"/>
              <w:ind w:right="42"/>
              <w:jc w:val="center"/>
              <w:rPr>
                <w:rFonts w:ascii="Calibri" w:eastAsia="Calibri" w:hAnsi="Calibri" w:cs="Calibri"/>
                <w:b/>
                <w:color w:val="000000"/>
              </w:rPr>
            </w:pPr>
          </w:p>
        </w:tc>
        <w:tc>
          <w:tcPr>
            <w:tcW w:w="1232" w:type="dxa"/>
            <w:tcBorders>
              <w:top w:val="single" w:sz="4" w:space="0" w:color="000000"/>
              <w:left w:val="single" w:sz="4" w:space="0" w:color="000000"/>
              <w:right w:val="single" w:sz="4" w:space="0" w:color="000000"/>
            </w:tcBorders>
          </w:tcPr>
          <w:p w14:paraId="20086D70" w14:textId="77777777" w:rsidR="00E81967" w:rsidRDefault="00E81967" w:rsidP="00AF1DB1">
            <w:pPr>
              <w:spacing w:before="80" w:after="80"/>
              <w:ind w:right="42"/>
              <w:jc w:val="center"/>
              <w:rPr>
                <w:rFonts w:ascii="Calibri" w:eastAsia="Calibri" w:hAnsi="Calibri" w:cs="Calibri"/>
                <w:b/>
                <w:color w:val="000000"/>
              </w:rPr>
            </w:pPr>
          </w:p>
        </w:tc>
        <w:tc>
          <w:tcPr>
            <w:tcW w:w="992" w:type="dxa"/>
            <w:tcBorders>
              <w:top w:val="single" w:sz="4" w:space="0" w:color="000000"/>
              <w:left w:val="single" w:sz="4" w:space="0" w:color="000000"/>
              <w:right w:val="single" w:sz="4" w:space="0" w:color="000000"/>
            </w:tcBorders>
          </w:tcPr>
          <w:p w14:paraId="7E5B1F0D" w14:textId="77777777" w:rsidR="00E81967" w:rsidRDefault="00E81967" w:rsidP="00AF1DB1">
            <w:pPr>
              <w:spacing w:before="80" w:after="80"/>
              <w:ind w:right="42"/>
              <w:jc w:val="center"/>
              <w:rPr>
                <w:rFonts w:ascii="Calibri" w:eastAsia="Calibri" w:hAnsi="Calibri" w:cs="Calibri"/>
                <w:b/>
                <w:color w:val="000000"/>
              </w:rPr>
            </w:pPr>
          </w:p>
        </w:tc>
        <w:tc>
          <w:tcPr>
            <w:tcW w:w="1285" w:type="dxa"/>
            <w:tcBorders>
              <w:top w:val="single" w:sz="4" w:space="0" w:color="000000"/>
              <w:left w:val="single" w:sz="4" w:space="0" w:color="000000"/>
              <w:right w:val="single" w:sz="4" w:space="0" w:color="000000"/>
            </w:tcBorders>
            <w:vAlign w:val="center"/>
          </w:tcPr>
          <w:p w14:paraId="08C32CDD" w14:textId="77777777" w:rsidR="00E81967" w:rsidRDefault="00E81967" w:rsidP="00AF1DB1">
            <w:pPr>
              <w:spacing w:before="80" w:after="80"/>
              <w:ind w:right="42"/>
              <w:jc w:val="center"/>
              <w:rPr>
                <w:rFonts w:ascii="Calibri" w:eastAsia="Calibri" w:hAnsi="Calibri" w:cs="Calibri"/>
                <w:b/>
                <w:color w:val="000000"/>
              </w:rPr>
            </w:pPr>
          </w:p>
        </w:tc>
      </w:tr>
      <w:tr w:rsidR="00E81967" w14:paraId="710C16F6" w14:textId="77777777" w:rsidTr="00AF1DB1">
        <w:trPr>
          <w:trHeight w:val="340"/>
          <w:jc w:val="center"/>
        </w:trPr>
        <w:tc>
          <w:tcPr>
            <w:tcW w:w="403" w:type="dxa"/>
            <w:vMerge w:val="restart"/>
            <w:tcBorders>
              <w:top w:val="single" w:sz="4" w:space="0" w:color="000000"/>
              <w:left w:val="single" w:sz="4" w:space="0" w:color="000000"/>
              <w:bottom w:val="single" w:sz="4" w:space="0" w:color="000000"/>
              <w:right w:val="single" w:sz="4" w:space="0" w:color="000000"/>
            </w:tcBorders>
            <w:vAlign w:val="center"/>
          </w:tcPr>
          <w:p w14:paraId="137A8FEE" w14:textId="77777777" w:rsidR="00E81967" w:rsidRDefault="00E81967" w:rsidP="00AF1DB1">
            <w:pPr>
              <w:spacing w:before="80" w:after="80"/>
              <w:ind w:left="-108" w:right="-108"/>
              <w:jc w:val="center"/>
              <w:rPr>
                <w:rFonts w:ascii="Calibri" w:eastAsia="Calibri" w:hAnsi="Calibri" w:cs="Calibri"/>
                <w:color w:val="000000"/>
              </w:rPr>
            </w:pPr>
            <w:r>
              <w:rPr>
                <w:rFonts w:ascii="Calibri" w:eastAsia="Calibri" w:hAnsi="Calibri" w:cs="Calibri"/>
                <w:color w:val="000000"/>
              </w:rPr>
              <w:t>2.</w:t>
            </w:r>
          </w:p>
        </w:tc>
        <w:tc>
          <w:tcPr>
            <w:tcW w:w="4066" w:type="dxa"/>
            <w:vMerge w:val="restart"/>
            <w:tcBorders>
              <w:top w:val="single" w:sz="4" w:space="0" w:color="000000"/>
              <w:left w:val="single" w:sz="4" w:space="0" w:color="000000"/>
              <w:right w:val="single" w:sz="4" w:space="0" w:color="000000"/>
            </w:tcBorders>
            <w:vAlign w:val="center"/>
          </w:tcPr>
          <w:p w14:paraId="5FF05C79" w14:textId="77777777" w:rsidR="00E81967" w:rsidRDefault="00E81967" w:rsidP="00AF1DB1">
            <w:pPr>
              <w:rPr>
                <w:rFonts w:ascii="Calibri" w:eastAsia="Calibri" w:hAnsi="Calibri" w:cs="Calibri"/>
                <w:sz w:val="18"/>
                <w:szCs w:val="18"/>
              </w:rPr>
            </w:pPr>
            <w:r>
              <w:rPr>
                <w:rFonts w:ascii="Calibri" w:eastAsia="Calibri" w:hAnsi="Calibri" w:cs="Calibri"/>
                <w:sz w:val="18"/>
                <w:szCs w:val="18"/>
              </w:rPr>
              <w:t>Nafta oświetleniowa</w:t>
            </w:r>
          </w:p>
        </w:tc>
        <w:tc>
          <w:tcPr>
            <w:tcW w:w="686" w:type="dxa"/>
            <w:tcBorders>
              <w:top w:val="single" w:sz="4" w:space="0" w:color="000000"/>
              <w:left w:val="single" w:sz="4" w:space="0" w:color="000000"/>
              <w:bottom w:val="single" w:sz="4" w:space="0" w:color="000000"/>
              <w:right w:val="single" w:sz="4" w:space="0" w:color="000000"/>
            </w:tcBorders>
            <w:vAlign w:val="center"/>
          </w:tcPr>
          <w:p w14:paraId="231884F2"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5 l.</w:t>
            </w:r>
          </w:p>
        </w:tc>
        <w:tc>
          <w:tcPr>
            <w:tcW w:w="891" w:type="dxa"/>
            <w:tcBorders>
              <w:top w:val="single" w:sz="4" w:space="0" w:color="000000"/>
              <w:left w:val="single" w:sz="4" w:space="0" w:color="000000"/>
              <w:bottom w:val="single" w:sz="4" w:space="0" w:color="000000"/>
              <w:right w:val="single" w:sz="4" w:space="0" w:color="000000"/>
            </w:tcBorders>
            <w:vAlign w:val="center"/>
          </w:tcPr>
          <w:p w14:paraId="7EB0FC78"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250</w:t>
            </w:r>
          </w:p>
        </w:tc>
        <w:tc>
          <w:tcPr>
            <w:tcW w:w="850" w:type="dxa"/>
            <w:tcBorders>
              <w:top w:val="single" w:sz="4" w:space="0" w:color="000000"/>
              <w:left w:val="single" w:sz="4" w:space="0" w:color="000000"/>
              <w:bottom w:val="single" w:sz="4" w:space="0" w:color="000000"/>
              <w:right w:val="single" w:sz="4" w:space="0" w:color="000000"/>
            </w:tcBorders>
            <w:vAlign w:val="center"/>
          </w:tcPr>
          <w:p w14:paraId="66D28F83"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663" w:type="dxa"/>
            <w:tcBorders>
              <w:top w:val="single" w:sz="4" w:space="0" w:color="000000"/>
              <w:left w:val="single" w:sz="4" w:space="0" w:color="000000"/>
              <w:bottom w:val="single" w:sz="4" w:space="0" w:color="000000"/>
              <w:right w:val="single" w:sz="4" w:space="0" w:color="000000"/>
            </w:tcBorders>
            <w:vAlign w:val="center"/>
          </w:tcPr>
          <w:p w14:paraId="36D8819D" w14:textId="77777777" w:rsidR="00E81967" w:rsidRDefault="00E81967" w:rsidP="00AF1DB1">
            <w:pPr>
              <w:spacing w:before="80" w:after="80"/>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2AF12287" w14:textId="77777777" w:rsidR="00E81967" w:rsidRDefault="00E81967" w:rsidP="00AF1DB1">
            <w:pPr>
              <w:spacing w:before="80" w:after="80"/>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7FC65B3F" w14:textId="77777777" w:rsidR="00E81967" w:rsidRDefault="00E81967" w:rsidP="00AF1DB1">
            <w:pPr>
              <w:spacing w:before="80" w:after="80"/>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77A787A7" w14:textId="77777777" w:rsidR="00E81967" w:rsidRDefault="00E81967" w:rsidP="00AF1DB1">
            <w:pPr>
              <w:spacing w:before="80" w:after="80"/>
              <w:ind w:right="42"/>
              <w:jc w:val="center"/>
              <w:rPr>
                <w:rFonts w:ascii="Calibri" w:eastAsia="Calibri" w:hAnsi="Calibri" w:cs="Calibri"/>
                <w:b/>
                <w:color w:val="000000"/>
              </w:rPr>
            </w:pPr>
          </w:p>
        </w:tc>
      </w:tr>
      <w:tr w:rsidR="00E81967" w14:paraId="57A2BCDE" w14:textId="77777777" w:rsidTr="00AF1DB1">
        <w:trPr>
          <w:trHeight w:val="340"/>
          <w:jc w:val="center"/>
        </w:trPr>
        <w:tc>
          <w:tcPr>
            <w:tcW w:w="403" w:type="dxa"/>
            <w:vMerge/>
            <w:tcBorders>
              <w:top w:val="single" w:sz="4" w:space="0" w:color="000000"/>
              <w:left w:val="single" w:sz="4" w:space="0" w:color="000000"/>
              <w:bottom w:val="single" w:sz="4" w:space="0" w:color="000000"/>
              <w:right w:val="single" w:sz="4" w:space="0" w:color="000000"/>
            </w:tcBorders>
            <w:vAlign w:val="center"/>
          </w:tcPr>
          <w:p w14:paraId="77D9E0F6" w14:textId="77777777" w:rsidR="00E81967" w:rsidRDefault="00E81967" w:rsidP="00AF1DB1">
            <w:pPr>
              <w:widowControl w:val="0"/>
              <w:pBdr>
                <w:top w:val="nil"/>
                <w:left w:val="nil"/>
                <w:bottom w:val="nil"/>
                <w:right w:val="nil"/>
                <w:between w:val="nil"/>
              </w:pBdr>
              <w:spacing w:line="276" w:lineRule="auto"/>
              <w:rPr>
                <w:rFonts w:ascii="Calibri" w:eastAsia="Calibri" w:hAnsi="Calibri" w:cs="Calibri"/>
                <w:b/>
                <w:color w:val="000000"/>
              </w:rPr>
            </w:pPr>
          </w:p>
        </w:tc>
        <w:tc>
          <w:tcPr>
            <w:tcW w:w="4066" w:type="dxa"/>
            <w:vMerge/>
            <w:tcBorders>
              <w:top w:val="single" w:sz="4" w:space="0" w:color="000000"/>
              <w:left w:val="single" w:sz="4" w:space="0" w:color="000000"/>
              <w:right w:val="single" w:sz="4" w:space="0" w:color="000000"/>
            </w:tcBorders>
            <w:vAlign w:val="center"/>
          </w:tcPr>
          <w:p w14:paraId="7C983879" w14:textId="77777777" w:rsidR="00E81967" w:rsidRDefault="00E81967" w:rsidP="00AF1DB1">
            <w:pPr>
              <w:widowControl w:val="0"/>
              <w:pBdr>
                <w:top w:val="nil"/>
                <w:left w:val="nil"/>
                <w:bottom w:val="nil"/>
                <w:right w:val="nil"/>
                <w:between w:val="nil"/>
              </w:pBdr>
              <w:spacing w:line="276" w:lineRule="auto"/>
              <w:rPr>
                <w:rFonts w:ascii="Calibri" w:eastAsia="Calibri" w:hAnsi="Calibri" w:cs="Calibri"/>
                <w:b/>
                <w:color w:val="000000"/>
              </w:rPr>
            </w:pPr>
          </w:p>
        </w:tc>
        <w:tc>
          <w:tcPr>
            <w:tcW w:w="686" w:type="dxa"/>
            <w:tcBorders>
              <w:top w:val="single" w:sz="4" w:space="0" w:color="000000"/>
              <w:left w:val="single" w:sz="4" w:space="0" w:color="000000"/>
              <w:bottom w:val="single" w:sz="4" w:space="0" w:color="000000"/>
              <w:right w:val="single" w:sz="4" w:space="0" w:color="000000"/>
            </w:tcBorders>
            <w:vAlign w:val="center"/>
          </w:tcPr>
          <w:p w14:paraId="76BB6494"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20 l.</w:t>
            </w:r>
          </w:p>
        </w:tc>
        <w:tc>
          <w:tcPr>
            <w:tcW w:w="891" w:type="dxa"/>
            <w:tcBorders>
              <w:top w:val="single" w:sz="4" w:space="0" w:color="000000"/>
              <w:left w:val="single" w:sz="4" w:space="0" w:color="000000"/>
              <w:bottom w:val="single" w:sz="4" w:space="0" w:color="000000"/>
              <w:right w:val="single" w:sz="4" w:space="0" w:color="000000"/>
            </w:tcBorders>
            <w:vAlign w:val="center"/>
          </w:tcPr>
          <w:p w14:paraId="0E0E6DE4"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2540</w:t>
            </w:r>
          </w:p>
        </w:tc>
        <w:tc>
          <w:tcPr>
            <w:tcW w:w="850" w:type="dxa"/>
            <w:tcBorders>
              <w:top w:val="single" w:sz="4" w:space="0" w:color="000000"/>
              <w:left w:val="single" w:sz="4" w:space="0" w:color="000000"/>
              <w:bottom w:val="single" w:sz="4" w:space="0" w:color="000000"/>
              <w:right w:val="single" w:sz="4" w:space="0" w:color="000000"/>
            </w:tcBorders>
            <w:vAlign w:val="center"/>
          </w:tcPr>
          <w:p w14:paraId="5A9A7B80"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663" w:type="dxa"/>
            <w:tcBorders>
              <w:top w:val="single" w:sz="4" w:space="0" w:color="000000"/>
              <w:left w:val="single" w:sz="4" w:space="0" w:color="000000"/>
              <w:bottom w:val="single" w:sz="4" w:space="0" w:color="000000"/>
              <w:right w:val="single" w:sz="4" w:space="0" w:color="000000"/>
            </w:tcBorders>
            <w:vAlign w:val="center"/>
          </w:tcPr>
          <w:p w14:paraId="7380B5C3" w14:textId="77777777" w:rsidR="00E81967" w:rsidRDefault="00E81967" w:rsidP="00AF1DB1">
            <w:pPr>
              <w:spacing w:before="80" w:after="80"/>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2BC9F8FF" w14:textId="77777777" w:rsidR="00E81967" w:rsidRDefault="00E81967" w:rsidP="00AF1DB1">
            <w:pPr>
              <w:spacing w:before="80" w:after="80"/>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7E620B8D" w14:textId="77777777" w:rsidR="00E81967" w:rsidRDefault="00E81967" w:rsidP="00AF1DB1">
            <w:pPr>
              <w:spacing w:before="80" w:after="80"/>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126213EA" w14:textId="77777777" w:rsidR="00E81967" w:rsidRDefault="00E81967" w:rsidP="00AF1DB1">
            <w:pPr>
              <w:spacing w:before="80" w:after="80"/>
              <w:ind w:right="42"/>
              <w:jc w:val="center"/>
              <w:rPr>
                <w:rFonts w:ascii="Calibri" w:eastAsia="Calibri" w:hAnsi="Calibri" w:cs="Calibri"/>
                <w:b/>
                <w:color w:val="000000"/>
              </w:rPr>
            </w:pPr>
          </w:p>
        </w:tc>
      </w:tr>
      <w:tr w:rsidR="00E81967" w14:paraId="408CACDC" w14:textId="77777777" w:rsidTr="00AF1DB1">
        <w:trPr>
          <w:trHeight w:val="440"/>
          <w:jc w:val="center"/>
        </w:trPr>
        <w:tc>
          <w:tcPr>
            <w:tcW w:w="403" w:type="dxa"/>
            <w:vMerge w:val="restart"/>
            <w:tcBorders>
              <w:top w:val="single" w:sz="4" w:space="0" w:color="000000"/>
              <w:left w:val="single" w:sz="4" w:space="0" w:color="000000"/>
              <w:right w:val="single" w:sz="4" w:space="0" w:color="000000"/>
            </w:tcBorders>
            <w:vAlign w:val="center"/>
          </w:tcPr>
          <w:p w14:paraId="193467B8" w14:textId="77777777" w:rsidR="00E81967" w:rsidRDefault="00E81967" w:rsidP="00AF1DB1">
            <w:pPr>
              <w:ind w:left="-108" w:right="-108"/>
              <w:jc w:val="center"/>
              <w:rPr>
                <w:rFonts w:ascii="Calibri" w:eastAsia="Calibri" w:hAnsi="Calibri" w:cs="Calibri"/>
                <w:color w:val="000000"/>
              </w:rPr>
            </w:pPr>
            <w:r>
              <w:rPr>
                <w:rFonts w:ascii="Calibri" w:eastAsia="Calibri" w:hAnsi="Calibri" w:cs="Calibri"/>
                <w:color w:val="000000"/>
              </w:rPr>
              <w:t>3.</w:t>
            </w:r>
          </w:p>
        </w:tc>
        <w:tc>
          <w:tcPr>
            <w:tcW w:w="4066" w:type="dxa"/>
            <w:vMerge w:val="restart"/>
            <w:tcBorders>
              <w:top w:val="single" w:sz="4" w:space="0" w:color="000000"/>
              <w:left w:val="single" w:sz="4" w:space="0" w:color="000000"/>
              <w:right w:val="single" w:sz="4" w:space="0" w:color="000000"/>
            </w:tcBorders>
            <w:vAlign w:val="center"/>
          </w:tcPr>
          <w:p w14:paraId="0A7BB3DF" w14:textId="77777777" w:rsidR="00E81967" w:rsidRDefault="00E81967" w:rsidP="00AF1DB1">
            <w:pPr>
              <w:rPr>
                <w:rFonts w:ascii="Calibri" w:eastAsia="Calibri" w:hAnsi="Calibri" w:cs="Calibri"/>
                <w:sz w:val="18"/>
                <w:szCs w:val="18"/>
              </w:rPr>
            </w:pPr>
            <w:r>
              <w:rPr>
                <w:rFonts w:ascii="Calibri" w:eastAsia="Calibri" w:hAnsi="Calibri" w:cs="Calibri"/>
                <w:sz w:val="18"/>
                <w:szCs w:val="18"/>
              </w:rPr>
              <w:t xml:space="preserve">Płyn Ad Blue </w:t>
            </w:r>
          </w:p>
        </w:tc>
        <w:tc>
          <w:tcPr>
            <w:tcW w:w="686" w:type="dxa"/>
            <w:tcBorders>
              <w:top w:val="single" w:sz="4" w:space="0" w:color="000000"/>
              <w:left w:val="single" w:sz="4" w:space="0" w:color="000000"/>
              <w:bottom w:val="single" w:sz="4" w:space="0" w:color="000000"/>
              <w:right w:val="single" w:sz="4" w:space="0" w:color="000000"/>
            </w:tcBorders>
            <w:vAlign w:val="center"/>
          </w:tcPr>
          <w:p w14:paraId="46B02410"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18 l.</w:t>
            </w:r>
          </w:p>
        </w:tc>
        <w:tc>
          <w:tcPr>
            <w:tcW w:w="891" w:type="dxa"/>
            <w:tcBorders>
              <w:top w:val="single" w:sz="4" w:space="0" w:color="000000"/>
              <w:left w:val="single" w:sz="4" w:space="0" w:color="000000"/>
              <w:bottom w:val="single" w:sz="4" w:space="0" w:color="000000"/>
              <w:right w:val="single" w:sz="4" w:space="0" w:color="000000"/>
            </w:tcBorders>
            <w:vAlign w:val="center"/>
          </w:tcPr>
          <w:p w14:paraId="6E646089"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26586</w:t>
            </w:r>
          </w:p>
        </w:tc>
        <w:tc>
          <w:tcPr>
            <w:tcW w:w="850" w:type="dxa"/>
            <w:tcBorders>
              <w:top w:val="single" w:sz="4" w:space="0" w:color="000000"/>
              <w:left w:val="single" w:sz="4" w:space="0" w:color="000000"/>
              <w:bottom w:val="single" w:sz="4" w:space="0" w:color="000000"/>
              <w:right w:val="single" w:sz="4" w:space="0" w:color="000000"/>
            </w:tcBorders>
            <w:vAlign w:val="center"/>
          </w:tcPr>
          <w:p w14:paraId="1BD86919"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663" w:type="dxa"/>
            <w:tcBorders>
              <w:top w:val="single" w:sz="4" w:space="0" w:color="000000"/>
              <w:left w:val="single" w:sz="4" w:space="0" w:color="000000"/>
              <w:bottom w:val="single" w:sz="4" w:space="0" w:color="000000"/>
              <w:right w:val="single" w:sz="4" w:space="0" w:color="000000"/>
            </w:tcBorders>
            <w:vAlign w:val="center"/>
          </w:tcPr>
          <w:p w14:paraId="5844AB56" w14:textId="77777777" w:rsidR="00E81967" w:rsidRDefault="00E81967" w:rsidP="00AF1DB1">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5D6DF87A" w14:textId="77777777" w:rsidR="00E81967" w:rsidRDefault="00E81967" w:rsidP="00AF1DB1">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5EE25249" w14:textId="77777777" w:rsidR="00E81967" w:rsidRDefault="00E81967" w:rsidP="00AF1DB1">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2B7B9EED" w14:textId="77777777" w:rsidR="00E81967" w:rsidRDefault="00E81967" w:rsidP="00AF1DB1">
            <w:pPr>
              <w:ind w:right="42"/>
              <w:jc w:val="center"/>
              <w:rPr>
                <w:rFonts w:ascii="Calibri" w:eastAsia="Calibri" w:hAnsi="Calibri" w:cs="Calibri"/>
                <w:b/>
                <w:color w:val="000000"/>
              </w:rPr>
            </w:pPr>
          </w:p>
        </w:tc>
      </w:tr>
      <w:tr w:rsidR="00E81967" w14:paraId="061236E2" w14:textId="77777777" w:rsidTr="00AF1DB1">
        <w:trPr>
          <w:trHeight w:val="440"/>
          <w:jc w:val="center"/>
        </w:trPr>
        <w:tc>
          <w:tcPr>
            <w:tcW w:w="403" w:type="dxa"/>
            <w:vMerge/>
            <w:tcBorders>
              <w:top w:val="single" w:sz="4" w:space="0" w:color="000000"/>
              <w:left w:val="single" w:sz="4" w:space="0" w:color="000000"/>
              <w:right w:val="single" w:sz="4" w:space="0" w:color="000000"/>
            </w:tcBorders>
            <w:vAlign w:val="center"/>
          </w:tcPr>
          <w:p w14:paraId="6FD047B0" w14:textId="77777777" w:rsidR="00E81967" w:rsidRDefault="00E81967" w:rsidP="00AF1DB1">
            <w:pPr>
              <w:widowControl w:val="0"/>
              <w:pBdr>
                <w:top w:val="nil"/>
                <w:left w:val="nil"/>
                <w:bottom w:val="nil"/>
                <w:right w:val="nil"/>
                <w:between w:val="nil"/>
              </w:pBdr>
              <w:spacing w:line="276" w:lineRule="auto"/>
              <w:rPr>
                <w:rFonts w:ascii="Calibri" w:eastAsia="Calibri" w:hAnsi="Calibri" w:cs="Calibri"/>
                <w:b/>
                <w:color w:val="000000"/>
              </w:rPr>
            </w:pPr>
          </w:p>
        </w:tc>
        <w:tc>
          <w:tcPr>
            <w:tcW w:w="4066" w:type="dxa"/>
            <w:vMerge/>
            <w:tcBorders>
              <w:top w:val="single" w:sz="4" w:space="0" w:color="000000"/>
              <w:left w:val="single" w:sz="4" w:space="0" w:color="000000"/>
              <w:right w:val="single" w:sz="4" w:space="0" w:color="000000"/>
            </w:tcBorders>
            <w:vAlign w:val="center"/>
          </w:tcPr>
          <w:p w14:paraId="245B2DFD" w14:textId="77777777" w:rsidR="00E81967" w:rsidRDefault="00E81967" w:rsidP="00AF1DB1">
            <w:pPr>
              <w:widowControl w:val="0"/>
              <w:pBdr>
                <w:top w:val="nil"/>
                <w:left w:val="nil"/>
                <w:bottom w:val="nil"/>
                <w:right w:val="nil"/>
                <w:between w:val="nil"/>
              </w:pBdr>
              <w:spacing w:line="276" w:lineRule="auto"/>
              <w:rPr>
                <w:rFonts w:ascii="Calibri" w:eastAsia="Calibri" w:hAnsi="Calibri" w:cs="Calibri"/>
                <w:b/>
                <w:color w:val="000000"/>
              </w:rPr>
            </w:pPr>
          </w:p>
        </w:tc>
        <w:tc>
          <w:tcPr>
            <w:tcW w:w="686" w:type="dxa"/>
            <w:tcBorders>
              <w:top w:val="single" w:sz="4" w:space="0" w:color="000000"/>
              <w:left w:val="single" w:sz="4" w:space="0" w:color="000000"/>
              <w:bottom w:val="single" w:sz="4" w:space="0" w:color="000000"/>
              <w:right w:val="single" w:sz="4" w:space="0" w:color="000000"/>
            </w:tcBorders>
            <w:vAlign w:val="center"/>
          </w:tcPr>
          <w:p w14:paraId="590010E9"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209 l.</w:t>
            </w:r>
          </w:p>
        </w:tc>
        <w:tc>
          <w:tcPr>
            <w:tcW w:w="891" w:type="dxa"/>
            <w:tcBorders>
              <w:top w:val="single" w:sz="4" w:space="0" w:color="000000"/>
              <w:left w:val="single" w:sz="4" w:space="0" w:color="000000"/>
              <w:bottom w:val="single" w:sz="4" w:space="0" w:color="000000"/>
              <w:right w:val="single" w:sz="4" w:space="0" w:color="000000"/>
            </w:tcBorders>
            <w:vAlign w:val="center"/>
          </w:tcPr>
          <w:p w14:paraId="729597DA"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67507</w:t>
            </w:r>
          </w:p>
        </w:tc>
        <w:tc>
          <w:tcPr>
            <w:tcW w:w="850" w:type="dxa"/>
            <w:tcBorders>
              <w:top w:val="single" w:sz="4" w:space="0" w:color="000000"/>
              <w:left w:val="single" w:sz="4" w:space="0" w:color="000000"/>
              <w:bottom w:val="single" w:sz="4" w:space="0" w:color="000000"/>
              <w:right w:val="single" w:sz="4" w:space="0" w:color="000000"/>
            </w:tcBorders>
            <w:vAlign w:val="center"/>
          </w:tcPr>
          <w:p w14:paraId="6FEF84E5"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663" w:type="dxa"/>
            <w:tcBorders>
              <w:top w:val="single" w:sz="4" w:space="0" w:color="000000"/>
              <w:left w:val="single" w:sz="4" w:space="0" w:color="000000"/>
              <w:bottom w:val="single" w:sz="4" w:space="0" w:color="000000"/>
              <w:right w:val="single" w:sz="4" w:space="0" w:color="000000"/>
            </w:tcBorders>
            <w:vAlign w:val="center"/>
          </w:tcPr>
          <w:p w14:paraId="52CA4B63" w14:textId="77777777" w:rsidR="00E81967" w:rsidRDefault="00E81967" w:rsidP="00AF1DB1">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35BAFB18" w14:textId="77777777" w:rsidR="00E81967" w:rsidRDefault="00E81967" w:rsidP="00AF1DB1">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613F914C" w14:textId="77777777" w:rsidR="00E81967" w:rsidRDefault="00E81967" w:rsidP="00AF1DB1">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5EB5F8AF" w14:textId="77777777" w:rsidR="00E81967" w:rsidRDefault="00E81967" w:rsidP="00AF1DB1">
            <w:pPr>
              <w:ind w:right="42"/>
              <w:jc w:val="center"/>
              <w:rPr>
                <w:rFonts w:ascii="Calibri" w:eastAsia="Calibri" w:hAnsi="Calibri" w:cs="Calibri"/>
                <w:b/>
                <w:color w:val="000000"/>
              </w:rPr>
            </w:pPr>
          </w:p>
        </w:tc>
      </w:tr>
      <w:tr w:rsidR="00E81967" w14:paraId="1A8DCF03" w14:textId="77777777" w:rsidTr="00AF1DB1">
        <w:trPr>
          <w:trHeight w:val="440"/>
          <w:jc w:val="center"/>
        </w:trPr>
        <w:tc>
          <w:tcPr>
            <w:tcW w:w="403" w:type="dxa"/>
            <w:tcBorders>
              <w:top w:val="single" w:sz="4" w:space="0" w:color="000000"/>
              <w:left w:val="single" w:sz="4" w:space="0" w:color="000000"/>
              <w:bottom w:val="single" w:sz="4" w:space="0" w:color="000000"/>
              <w:right w:val="single" w:sz="4" w:space="0" w:color="000000"/>
            </w:tcBorders>
            <w:vAlign w:val="center"/>
          </w:tcPr>
          <w:p w14:paraId="03D01F66" w14:textId="77777777" w:rsidR="00E81967" w:rsidRDefault="00E81967" w:rsidP="00AF1DB1">
            <w:pPr>
              <w:ind w:left="-108" w:right="-108"/>
              <w:jc w:val="center"/>
              <w:rPr>
                <w:rFonts w:ascii="Calibri" w:eastAsia="Calibri" w:hAnsi="Calibri" w:cs="Calibri"/>
                <w:color w:val="000000"/>
              </w:rPr>
            </w:pPr>
            <w:r>
              <w:rPr>
                <w:rFonts w:ascii="Calibri" w:eastAsia="Calibri" w:hAnsi="Calibri" w:cs="Calibri"/>
                <w:color w:val="000000"/>
              </w:rPr>
              <w:t>4.</w:t>
            </w:r>
          </w:p>
        </w:tc>
        <w:tc>
          <w:tcPr>
            <w:tcW w:w="4066" w:type="dxa"/>
            <w:tcBorders>
              <w:top w:val="single" w:sz="4" w:space="0" w:color="000000"/>
              <w:left w:val="single" w:sz="4" w:space="0" w:color="000000"/>
              <w:bottom w:val="single" w:sz="4" w:space="0" w:color="000000"/>
              <w:right w:val="single" w:sz="4" w:space="0" w:color="000000"/>
            </w:tcBorders>
            <w:vAlign w:val="center"/>
          </w:tcPr>
          <w:p w14:paraId="62512E5F" w14:textId="77777777" w:rsidR="00E81967" w:rsidRDefault="00E81967" w:rsidP="00AF1DB1">
            <w:pPr>
              <w:rPr>
                <w:rFonts w:ascii="Calibri" w:eastAsia="Calibri" w:hAnsi="Calibri" w:cs="Calibri"/>
                <w:sz w:val="18"/>
                <w:szCs w:val="18"/>
              </w:rPr>
            </w:pPr>
            <w:r>
              <w:rPr>
                <w:rFonts w:ascii="Calibri" w:eastAsia="Calibri" w:hAnsi="Calibri" w:cs="Calibri"/>
                <w:sz w:val="18"/>
                <w:szCs w:val="18"/>
              </w:rPr>
              <w:t xml:space="preserve">Preparat wielofunkcyjny w </w:t>
            </w:r>
            <w:proofErr w:type="spellStart"/>
            <w:r>
              <w:rPr>
                <w:rFonts w:ascii="Calibri" w:eastAsia="Calibri" w:hAnsi="Calibri" w:cs="Calibri"/>
                <w:sz w:val="18"/>
                <w:szCs w:val="18"/>
              </w:rPr>
              <w:t>areozolu</w:t>
            </w:r>
            <w:proofErr w:type="spellEnd"/>
            <w:r>
              <w:rPr>
                <w:rFonts w:ascii="Calibri" w:eastAsia="Calibri" w:hAnsi="Calibri" w:cs="Calibri"/>
                <w:sz w:val="18"/>
                <w:szCs w:val="18"/>
              </w:rPr>
              <w:t xml:space="preserve"> z aplikatorem – środek zapobiegający zawilgoceniu i korozji oraz czyszczenia i smarowania, np.; WD – 40, op. 400 ml</w:t>
            </w:r>
          </w:p>
        </w:tc>
        <w:tc>
          <w:tcPr>
            <w:tcW w:w="686" w:type="dxa"/>
            <w:tcBorders>
              <w:top w:val="single" w:sz="4" w:space="0" w:color="000000"/>
              <w:left w:val="single" w:sz="4" w:space="0" w:color="000000"/>
              <w:bottom w:val="single" w:sz="4" w:space="0" w:color="000000"/>
              <w:right w:val="single" w:sz="4" w:space="0" w:color="000000"/>
            </w:tcBorders>
            <w:vAlign w:val="center"/>
          </w:tcPr>
          <w:p w14:paraId="5F6CD3B1"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w:t>
            </w:r>
          </w:p>
        </w:tc>
        <w:tc>
          <w:tcPr>
            <w:tcW w:w="891" w:type="dxa"/>
            <w:tcBorders>
              <w:top w:val="single" w:sz="4" w:space="0" w:color="000000"/>
              <w:left w:val="single" w:sz="4" w:space="0" w:color="000000"/>
              <w:bottom w:val="single" w:sz="4" w:space="0" w:color="000000"/>
              <w:right w:val="single" w:sz="4" w:space="0" w:color="000000"/>
            </w:tcBorders>
            <w:vAlign w:val="center"/>
          </w:tcPr>
          <w:p w14:paraId="6D021DB1"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2002</w:t>
            </w:r>
          </w:p>
        </w:tc>
        <w:tc>
          <w:tcPr>
            <w:tcW w:w="850" w:type="dxa"/>
            <w:tcBorders>
              <w:top w:val="single" w:sz="4" w:space="0" w:color="000000"/>
              <w:left w:val="single" w:sz="4" w:space="0" w:color="000000"/>
              <w:bottom w:val="single" w:sz="4" w:space="0" w:color="000000"/>
              <w:right w:val="single" w:sz="4" w:space="0" w:color="000000"/>
            </w:tcBorders>
            <w:vAlign w:val="center"/>
          </w:tcPr>
          <w:p w14:paraId="0539FAD4"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szt.</w:t>
            </w:r>
          </w:p>
        </w:tc>
        <w:tc>
          <w:tcPr>
            <w:tcW w:w="663" w:type="dxa"/>
            <w:tcBorders>
              <w:top w:val="single" w:sz="4" w:space="0" w:color="000000"/>
              <w:left w:val="single" w:sz="4" w:space="0" w:color="000000"/>
              <w:bottom w:val="single" w:sz="4" w:space="0" w:color="000000"/>
              <w:right w:val="single" w:sz="4" w:space="0" w:color="000000"/>
            </w:tcBorders>
            <w:vAlign w:val="center"/>
          </w:tcPr>
          <w:p w14:paraId="1C583D4E" w14:textId="77777777" w:rsidR="00E81967" w:rsidRDefault="00E81967" w:rsidP="00AF1DB1">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0034AC36" w14:textId="77777777" w:rsidR="00E81967" w:rsidRDefault="00E81967" w:rsidP="00AF1DB1">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7FBF430B" w14:textId="77777777" w:rsidR="00E81967" w:rsidRDefault="00E81967" w:rsidP="00AF1DB1">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677BFC60" w14:textId="77777777" w:rsidR="00E81967" w:rsidRDefault="00E81967" w:rsidP="00AF1DB1">
            <w:pPr>
              <w:ind w:right="42"/>
              <w:jc w:val="center"/>
              <w:rPr>
                <w:rFonts w:ascii="Calibri" w:eastAsia="Calibri" w:hAnsi="Calibri" w:cs="Calibri"/>
                <w:b/>
                <w:color w:val="000000"/>
              </w:rPr>
            </w:pPr>
          </w:p>
        </w:tc>
      </w:tr>
      <w:tr w:rsidR="00E81967" w14:paraId="30D1876A" w14:textId="77777777" w:rsidTr="00AF1DB1">
        <w:trPr>
          <w:trHeight w:val="440"/>
          <w:jc w:val="center"/>
        </w:trPr>
        <w:tc>
          <w:tcPr>
            <w:tcW w:w="403" w:type="dxa"/>
            <w:tcBorders>
              <w:top w:val="single" w:sz="4" w:space="0" w:color="000000"/>
              <w:left w:val="single" w:sz="4" w:space="0" w:color="000000"/>
              <w:bottom w:val="single" w:sz="4" w:space="0" w:color="000000"/>
              <w:right w:val="single" w:sz="4" w:space="0" w:color="000000"/>
            </w:tcBorders>
            <w:vAlign w:val="center"/>
          </w:tcPr>
          <w:p w14:paraId="4D4B5B4A" w14:textId="77777777" w:rsidR="00E81967" w:rsidRDefault="00E81967" w:rsidP="00AF1DB1">
            <w:pPr>
              <w:ind w:left="-108" w:right="-108"/>
              <w:jc w:val="center"/>
              <w:rPr>
                <w:rFonts w:ascii="Calibri" w:eastAsia="Calibri" w:hAnsi="Calibri" w:cs="Calibri"/>
                <w:color w:val="000000"/>
              </w:rPr>
            </w:pPr>
            <w:r>
              <w:rPr>
                <w:rFonts w:ascii="Calibri" w:eastAsia="Calibri" w:hAnsi="Calibri" w:cs="Calibri"/>
                <w:color w:val="000000"/>
              </w:rPr>
              <w:t>5.</w:t>
            </w:r>
          </w:p>
        </w:tc>
        <w:tc>
          <w:tcPr>
            <w:tcW w:w="4066" w:type="dxa"/>
            <w:tcBorders>
              <w:top w:val="single" w:sz="4" w:space="0" w:color="000000"/>
              <w:left w:val="single" w:sz="4" w:space="0" w:color="000000"/>
              <w:bottom w:val="single" w:sz="4" w:space="0" w:color="000000"/>
              <w:right w:val="single" w:sz="4" w:space="0" w:color="000000"/>
            </w:tcBorders>
            <w:vAlign w:val="center"/>
          </w:tcPr>
          <w:p w14:paraId="5EF9FE5F" w14:textId="77777777" w:rsidR="00E81967" w:rsidRDefault="00E81967" w:rsidP="00AF1DB1">
            <w:pPr>
              <w:rPr>
                <w:rFonts w:ascii="Calibri" w:eastAsia="Calibri" w:hAnsi="Calibri" w:cs="Calibri"/>
                <w:sz w:val="18"/>
                <w:szCs w:val="18"/>
              </w:rPr>
            </w:pPr>
            <w:r>
              <w:rPr>
                <w:rFonts w:ascii="Calibri" w:eastAsia="Calibri" w:hAnsi="Calibri" w:cs="Calibri"/>
                <w:sz w:val="18"/>
                <w:szCs w:val="18"/>
              </w:rPr>
              <w:t>Środek uszlachetniający METALTEJ 1213</w:t>
            </w:r>
          </w:p>
        </w:tc>
        <w:tc>
          <w:tcPr>
            <w:tcW w:w="686" w:type="dxa"/>
            <w:tcBorders>
              <w:top w:val="single" w:sz="4" w:space="0" w:color="000000"/>
              <w:left w:val="single" w:sz="4" w:space="0" w:color="000000"/>
              <w:bottom w:val="single" w:sz="4" w:space="0" w:color="000000"/>
              <w:right w:val="single" w:sz="4" w:space="0" w:color="000000"/>
            </w:tcBorders>
            <w:vAlign w:val="center"/>
          </w:tcPr>
          <w:p w14:paraId="37A07035"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5 l.</w:t>
            </w:r>
          </w:p>
        </w:tc>
        <w:tc>
          <w:tcPr>
            <w:tcW w:w="891" w:type="dxa"/>
            <w:tcBorders>
              <w:top w:val="single" w:sz="4" w:space="0" w:color="000000"/>
              <w:left w:val="single" w:sz="4" w:space="0" w:color="000000"/>
              <w:bottom w:val="single" w:sz="4" w:space="0" w:color="000000"/>
              <w:right w:val="single" w:sz="4" w:space="0" w:color="000000"/>
            </w:tcBorders>
            <w:vAlign w:val="center"/>
          </w:tcPr>
          <w:p w14:paraId="20FD7819"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60</w:t>
            </w:r>
          </w:p>
        </w:tc>
        <w:tc>
          <w:tcPr>
            <w:tcW w:w="850" w:type="dxa"/>
            <w:tcBorders>
              <w:top w:val="single" w:sz="4" w:space="0" w:color="000000"/>
              <w:left w:val="single" w:sz="4" w:space="0" w:color="000000"/>
              <w:bottom w:val="single" w:sz="4" w:space="0" w:color="000000"/>
              <w:right w:val="single" w:sz="4" w:space="0" w:color="000000"/>
            </w:tcBorders>
            <w:vAlign w:val="center"/>
          </w:tcPr>
          <w:p w14:paraId="36F51E91"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663" w:type="dxa"/>
            <w:tcBorders>
              <w:top w:val="single" w:sz="4" w:space="0" w:color="000000"/>
              <w:left w:val="single" w:sz="4" w:space="0" w:color="000000"/>
              <w:bottom w:val="single" w:sz="4" w:space="0" w:color="000000"/>
              <w:right w:val="single" w:sz="4" w:space="0" w:color="000000"/>
            </w:tcBorders>
            <w:vAlign w:val="center"/>
          </w:tcPr>
          <w:p w14:paraId="74A25F17" w14:textId="77777777" w:rsidR="00E81967" w:rsidRDefault="00E81967" w:rsidP="00AF1DB1">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1426DAF6" w14:textId="77777777" w:rsidR="00E81967" w:rsidRDefault="00E81967" w:rsidP="00AF1DB1">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31AACE88" w14:textId="77777777" w:rsidR="00E81967" w:rsidRDefault="00E81967" w:rsidP="00AF1DB1">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00C215F8" w14:textId="77777777" w:rsidR="00E81967" w:rsidRDefault="00E81967" w:rsidP="00AF1DB1">
            <w:pPr>
              <w:ind w:right="42"/>
              <w:jc w:val="center"/>
              <w:rPr>
                <w:rFonts w:ascii="Calibri" w:eastAsia="Calibri" w:hAnsi="Calibri" w:cs="Calibri"/>
                <w:b/>
                <w:color w:val="000000"/>
              </w:rPr>
            </w:pPr>
          </w:p>
        </w:tc>
      </w:tr>
      <w:tr w:rsidR="00E81967" w14:paraId="1B6FDEF4" w14:textId="77777777" w:rsidTr="00AF1DB1">
        <w:trPr>
          <w:trHeight w:val="440"/>
          <w:jc w:val="center"/>
        </w:trPr>
        <w:tc>
          <w:tcPr>
            <w:tcW w:w="403" w:type="dxa"/>
            <w:tcBorders>
              <w:top w:val="single" w:sz="4" w:space="0" w:color="000000"/>
              <w:left w:val="single" w:sz="4" w:space="0" w:color="000000"/>
              <w:bottom w:val="single" w:sz="4" w:space="0" w:color="000000"/>
              <w:right w:val="single" w:sz="4" w:space="0" w:color="000000"/>
            </w:tcBorders>
            <w:vAlign w:val="center"/>
          </w:tcPr>
          <w:p w14:paraId="7144A973" w14:textId="77777777" w:rsidR="00E81967" w:rsidRDefault="00E81967" w:rsidP="00AF1DB1">
            <w:pPr>
              <w:ind w:left="-108" w:right="-108"/>
              <w:jc w:val="center"/>
              <w:rPr>
                <w:rFonts w:ascii="Calibri" w:eastAsia="Calibri" w:hAnsi="Calibri" w:cs="Calibri"/>
                <w:color w:val="000000"/>
              </w:rPr>
            </w:pPr>
            <w:r>
              <w:rPr>
                <w:rFonts w:ascii="Calibri" w:eastAsia="Calibri" w:hAnsi="Calibri" w:cs="Calibri"/>
                <w:color w:val="000000"/>
              </w:rPr>
              <w:t>6.</w:t>
            </w:r>
          </w:p>
        </w:tc>
        <w:tc>
          <w:tcPr>
            <w:tcW w:w="4066" w:type="dxa"/>
            <w:tcBorders>
              <w:top w:val="single" w:sz="4" w:space="0" w:color="000000"/>
              <w:left w:val="single" w:sz="4" w:space="0" w:color="000000"/>
              <w:bottom w:val="single" w:sz="4" w:space="0" w:color="000000"/>
              <w:right w:val="single" w:sz="4" w:space="0" w:color="000000"/>
            </w:tcBorders>
            <w:vAlign w:val="center"/>
          </w:tcPr>
          <w:p w14:paraId="7225921B" w14:textId="77777777" w:rsidR="00E81967" w:rsidRPr="00CF21DD" w:rsidRDefault="00E81967" w:rsidP="00AF1DB1">
            <w:pPr>
              <w:rPr>
                <w:lang w:val="en-US"/>
              </w:rPr>
            </w:pPr>
            <w:proofErr w:type="spellStart"/>
            <w:r w:rsidRPr="00CF21DD">
              <w:rPr>
                <w:rFonts w:ascii="Calibri" w:eastAsia="Calibri" w:hAnsi="Calibri" w:cs="Calibri"/>
                <w:sz w:val="18"/>
                <w:szCs w:val="18"/>
                <w:lang w:val="en-US"/>
              </w:rPr>
              <w:t>Smar</w:t>
            </w:r>
            <w:proofErr w:type="spellEnd"/>
            <w:r w:rsidRPr="00CF21DD">
              <w:rPr>
                <w:rFonts w:ascii="Calibri" w:eastAsia="Calibri" w:hAnsi="Calibri" w:cs="Calibri"/>
                <w:sz w:val="18"/>
                <w:szCs w:val="18"/>
                <w:lang w:val="en-US"/>
              </w:rPr>
              <w:t xml:space="preserve"> </w:t>
            </w:r>
            <w:proofErr w:type="spellStart"/>
            <w:r w:rsidRPr="00CF21DD">
              <w:rPr>
                <w:rFonts w:ascii="Calibri" w:eastAsia="Calibri" w:hAnsi="Calibri" w:cs="Calibri"/>
                <w:sz w:val="18"/>
                <w:szCs w:val="18"/>
                <w:lang w:val="en-US"/>
              </w:rPr>
              <w:t>Kluber</w:t>
            </w:r>
            <w:proofErr w:type="spellEnd"/>
            <w:r w:rsidRPr="00CF21DD">
              <w:rPr>
                <w:rFonts w:ascii="Calibri" w:eastAsia="Calibri" w:hAnsi="Calibri" w:cs="Calibri"/>
                <w:sz w:val="18"/>
                <w:szCs w:val="18"/>
                <w:lang w:val="en-US"/>
              </w:rPr>
              <w:t xml:space="preserve"> ISOFLEX TOPAS NB 152</w:t>
            </w:r>
          </w:p>
        </w:tc>
        <w:tc>
          <w:tcPr>
            <w:tcW w:w="686" w:type="dxa"/>
            <w:tcBorders>
              <w:top w:val="single" w:sz="4" w:space="0" w:color="000000"/>
              <w:left w:val="single" w:sz="4" w:space="0" w:color="000000"/>
              <w:bottom w:val="single" w:sz="4" w:space="0" w:color="000000"/>
              <w:right w:val="single" w:sz="4" w:space="0" w:color="000000"/>
            </w:tcBorders>
            <w:vAlign w:val="center"/>
          </w:tcPr>
          <w:p w14:paraId="2662F8A4"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1 kg</w:t>
            </w:r>
          </w:p>
        </w:tc>
        <w:tc>
          <w:tcPr>
            <w:tcW w:w="891" w:type="dxa"/>
            <w:tcBorders>
              <w:top w:val="single" w:sz="4" w:space="0" w:color="000000"/>
              <w:left w:val="single" w:sz="4" w:space="0" w:color="000000"/>
              <w:bottom w:val="single" w:sz="4" w:space="0" w:color="000000"/>
              <w:right w:val="single" w:sz="4" w:space="0" w:color="000000"/>
            </w:tcBorders>
            <w:vAlign w:val="center"/>
          </w:tcPr>
          <w:p w14:paraId="3DE97588"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33</w:t>
            </w:r>
          </w:p>
        </w:tc>
        <w:tc>
          <w:tcPr>
            <w:tcW w:w="850" w:type="dxa"/>
            <w:tcBorders>
              <w:top w:val="single" w:sz="4" w:space="0" w:color="000000"/>
              <w:left w:val="single" w:sz="4" w:space="0" w:color="000000"/>
              <w:bottom w:val="single" w:sz="4" w:space="0" w:color="000000"/>
              <w:right w:val="single" w:sz="4" w:space="0" w:color="000000"/>
            </w:tcBorders>
            <w:vAlign w:val="center"/>
          </w:tcPr>
          <w:p w14:paraId="404EC6F6"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kg</w:t>
            </w:r>
          </w:p>
        </w:tc>
        <w:tc>
          <w:tcPr>
            <w:tcW w:w="663" w:type="dxa"/>
            <w:tcBorders>
              <w:top w:val="single" w:sz="4" w:space="0" w:color="000000"/>
              <w:left w:val="single" w:sz="4" w:space="0" w:color="000000"/>
              <w:bottom w:val="single" w:sz="4" w:space="0" w:color="000000"/>
              <w:right w:val="single" w:sz="4" w:space="0" w:color="000000"/>
            </w:tcBorders>
            <w:vAlign w:val="center"/>
          </w:tcPr>
          <w:p w14:paraId="29339C11" w14:textId="77777777" w:rsidR="00E81967" w:rsidRDefault="00E81967" w:rsidP="00AF1DB1">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3BF703B4" w14:textId="77777777" w:rsidR="00E81967" w:rsidRDefault="00E81967" w:rsidP="00AF1DB1">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0E55EDD4" w14:textId="77777777" w:rsidR="00E81967" w:rsidRDefault="00E81967" w:rsidP="00AF1DB1">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1191A4E7" w14:textId="77777777" w:rsidR="00E81967" w:rsidRDefault="00E81967" w:rsidP="00AF1DB1">
            <w:pPr>
              <w:ind w:right="42"/>
              <w:jc w:val="center"/>
              <w:rPr>
                <w:rFonts w:ascii="Calibri" w:eastAsia="Calibri" w:hAnsi="Calibri" w:cs="Calibri"/>
                <w:b/>
                <w:color w:val="000000"/>
              </w:rPr>
            </w:pPr>
          </w:p>
        </w:tc>
      </w:tr>
      <w:tr w:rsidR="00E81967" w14:paraId="2DB505A2" w14:textId="77777777" w:rsidTr="00AF1DB1">
        <w:trPr>
          <w:trHeight w:val="440"/>
          <w:jc w:val="center"/>
        </w:trPr>
        <w:tc>
          <w:tcPr>
            <w:tcW w:w="7559" w:type="dxa"/>
            <w:gridSpan w:val="6"/>
            <w:tcBorders>
              <w:top w:val="single" w:sz="4" w:space="0" w:color="000000"/>
              <w:left w:val="single" w:sz="4" w:space="0" w:color="000000"/>
              <w:bottom w:val="single" w:sz="4" w:space="0" w:color="000000"/>
              <w:right w:val="single" w:sz="4" w:space="0" w:color="000000"/>
            </w:tcBorders>
            <w:vAlign w:val="center"/>
          </w:tcPr>
          <w:p w14:paraId="2DC8F07D" w14:textId="77777777" w:rsidR="00E81967" w:rsidRDefault="00E81967" w:rsidP="00AF1DB1">
            <w:pPr>
              <w:ind w:right="42"/>
              <w:jc w:val="right"/>
              <w:rPr>
                <w:rFonts w:ascii="Calibri" w:eastAsia="Calibri" w:hAnsi="Calibri" w:cs="Calibri"/>
                <w:b/>
                <w:color w:val="000000"/>
              </w:rPr>
            </w:pPr>
            <w:r>
              <w:rPr>
                <w:rFonts w:ascii="Calibri" w:eastAsia="Calibri" w:hAnsi="Calibri" w:cs="Calibri"/>
                <w:b/>
                <w:color w:val="000000"/>
                <w:sz w:val="23"/>
                <w:szCs w:val="23"/>
              </w:rPr>
              <w:t>Cena oferty ogółem</w:t>
            </w:r>
          </w:p>
        </w:tc>
        <w:tc>
          <w:tcPr>
            <w:tcW w:w="1232" w:type="dxa"/>
            <w:tcBorders>
              <w:top w:val="single" w:sz="4" w:space="0" w:color="000000"/>
              <w:left w:val="single" w:sz="4" w:space="0" w:color="000000"/>
              <w:bottom w:val="single" w:sz="4" w:space="0" w:color="000000"/>
              <w:right w:val="single" w:sz="4" w:space="0" w:color="000000"/>
            </w:tcBorders>
          </w:tcPr>
          <w:p w14:paraId="10BEA795" w14:textId="77777777" w:rsidR="00E81967" w:rsidRDefault="00E81967" w:rsidP="00AF1DB1">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7D2FAD22" w14:textId="77777777" w:rsidR="00E81967" w:rsidRDefault="00E81967" w:rsidP="00AF1DB1">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2911DF6C" w14:textId="77777777" w:rsidR="00E81967" w:rsidRDefault="00E81967" w:rsidP="00AF1DB1">
            <w:pPr>
              <w:ind w:right="42"/>
              <w:jc w:val="center"/>
              <w:rPr>
                <w:rFonts w:ascii="Calibri" w:eastAsia="Calibri" w:hAnsi="Calibri" w:cs="Calibri"/>
                <w:b/>
                <w:color w:val="000000"/>
              </w:rPr>
            </w:pPr>
          </w:p>
        </w:tc>
      </w:tr>
    </w:tbl>
    <w:p w14:paraId="14A5D1B3" w14:textId="77777777" w:rsidR="00E81967" w:rsidRDefault="00E81967" w:rsidP="00E81967">
      <w:pPr>
        <w:pStyle w:val="Akapitzlist"/>
        <w:jc w:val="both"/>
        <w:rPr>
          <w:rFonts w:ascii="Calibri" w:eastAsia="Calibri" w:hAnsi="Calibri" w:cs="Calibri"/>
          <w:sz w:val="23"/>
          <w:szCs w:val="23"/>
          <w:lang w:val="pl-PL"/>
        </w:rPr>
      </w:pPr>
    </w:p>
    <w:p w14:paraId="386A7C32" w14:textId="77777777" w:rsidR="00E81967" w:rsidRDefault="00E81967" w:rsidP="00E81967">
      <w:pPr>
        <w:pBdr>
          <w:top w:val="nil"/>
          <w:left w:val="nil"/>
          <w:bottom w:val="nil"/>
          <w:right w:val="nil"/>
          <w:between w:val="nil"/>
        </w:pBdr>
        <w:spacing w:after="100"/>
        <w:jc w:val="both"/>
        <w:rPr>
          <w:rFonts w:ascii="Calibri" w:eastAsia="Calibri" w:hAnsi="Calibri" w:cs="Calibri"/>
          <w:b/>
          <w:color w:val="000000"/>
          <w:sz w:val="23"/>
          <w:szCs w:val="23"/>
        </w:rPr>
      </w:pPr>
    </w:p>
    <w:p w14:paraId="682B5E88" w14:textId="77777777" w:rsidR="00E81967" w:rsidRDefault="00E81967" w:rsidP="00E81967">
      <w:pPr>
        <w:pBdr>
          <w:top w:val="nil"/>
          <w:left w:val="nil"/>
          <w:bottom w:val="nil"/>
          <w:right w:val="nil"/>
          <w:between w:val="nil"/>
        </w:pBdr>
        <w:spacing w:after="100"/>
        <w:jc w:val="both"/>
        <w:rPr>
          <w:rFonts w:ascii="Calibri" w:eastAsia="Calibri" w:hAnsi="Calibri" w:cs="Calibri"/>
          <w:b/>
          <w:color w:val="000000"/>
          <w:sz w:val="23"/>
          <w:szCs w:val="23"/>
        </w:rPr>
      </w:pPr>
    </w:p>
    <w:p w14:paraId="62D67579" w14:textId="77777777" w:rsidR="00E81967" w:rsidRDefault="00E81967" w:rsidP="00E81967">
      <w:pPr>
        <w:pBdr>
          <w:top w:val="nil"/>
          <w:left w:val="nil"/>
          <w:bottom w:val="nil"/>
          <w:right w:val="nil"/>
          <w:between w:val="nil"/>
        </w:pBdr>
        <w:spacing w:after="100"/>
        <w:jc w:val="both"/>
        <w:rPr>
          <w:rFonts w:ascii="Calibri" w:eastAsia="Calibri" w:hAnsi="Calibri" w:cs="Calibri"/>
          <w:b/>
          <w:color w:val="000000"/>
          <w:sz w:val="23"/>
          <w:szCs w:val="23"/>
        </w:rPr>
      </w:pPr>
    </w:p>
    <w:p w14:paraId="4D3718D1" w14:textId="77777777" w:rsidR="00E81967" w:rsidRDefault="00E81967" w:rsidP="00E81967">
      <w:pPr>
        <w:pBdr>
          <w:top w:val="nil"/>
          <w:left w:val="nil"/>
          <w:bottom w:val="nil"/>
          <w:right w:val="nil"/>
          <w:between w:val="nil"/>
        </w:pBdr>
        <w:spacing w:after="100"/>
        <w:jc w:val="both"/>
        <w:rPr>
          <w:rFonts w:ascii="Courier New" w:eastAsia="Courier New" w:hAnsi="Courier New" w:cs="Courier New"/>
          <w:b/>
          <w:color w:val="000000"/>
          <w:sz w:val="40"/>
          <w:szCs w:val="40"/>
        </w:rPr>
      </w:pPr>
      <w:r>
        <w:rPr>
          <w:rFonts w:ascii="Calibri" w:eastAsia="Calibri" w:hAnsi="Calibri" w:cs="Calibri"/>
          <w:b/>
          <w:color w:val="000000"/>
          <w:sz w:val="23"/>
          <w:szCs w:val="23"/>
        </w:rPr>
        <w:lastRenderedPageBreak/>
        <w:t>Zadanie nr 2 - oleje przekładniowe</w:t>
      </w:r>
    </w:p>
    <w:tbl>
      <w:tblPr>
        <w:tblStyle w:val="4"/>
        <w:tblW w:w="11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
        <w:gridCol w:w="4066"/>
        <w:gridCol w:w="686"/>
        <w:gridCol w:w="828"/>
        <w:gridCol w:w="764"/>
        <w:gridCol w:w="812"/>
        <w:gridCol w:w="1232"/>
        <w:gridCol w:w="992"/>
        <w:gridCol w:w="1285"/>
      </w:tblGrid>
      <w:tr w:rsidR="00E81967" w14:paraId="3BD80DA6" w14:textId="77777777" w:rsidTr="00AF1DB1">
        <w:trPr>
          <w:trHeight w:val="84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BFF094" w14:textId="77777777" w:rsidR="00E81967" w:rsidRDefault="00E81967" w:rsidP="00AF1DB1">
            <w:pPr>
              <w:spacing w:before="80" w:after="80"/>
              <w:ind w:left="-108" w:right="-108"/>
              <w:jc w:val="center"/>
              <w:rPr>
                <w:rFonts w:ascii="Calibri" w:eastAsia="Calibri" w:hAnsi="Calibri" w:cs="Calibri"/>
                <w:color w:val="000000"/>
                <w:sz w:val="19"/>
                <w:szCs w:val="19"/>
              </w:rPr>
            </w:pPr>
            <w:r>
              <w:rPr>
                <w:rFonts w:ascii="Calibri" w:eastAsia="Calibri" w:hAnsi="Calibri" w:cs="Calibri"/>
                <w:color w:val="000000"/>
                <w:sz w:val="19"/>
                <w:szCs w:val="19"/>
              </w:rPr>
              <w:t>Lp.</w:t>
            </w:r>
          </w:p>
        </w:tc>
        <w:tc>
          <w:tcPr>
            <w:tcW w:w="40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7D31C3" w14:textId="77777777" w:rsidR="00E81967" w:rsidRDefault="00E81967" w:rsidP="00AF1DB1">
            <w:pPr>
              <w:spacing w:before="80" w:after="80"/>
              <w:ind w:right="40"/>
              <w:jc w:val="center"/>
              <w:rPr>
                <w:rFonts w:ascii="Calibri" w:eastAsia="Calibri" w:hAnsi="Calibri" w:cs="Calibri"/>
                <w:smallCaps/>
                <w:sz w:val="19"/>
                <w:szCs w:val="19"/>
              </w:rPr>
            </w:pPr>
            <w:r>
              <w:rPr>
                <w:rFonts w:ascii="Calibri" w:eastAsia="Calibri" w:hAnsi="Calibri" w:cs="Calibri"/>
                <w:sz w:val="19"/>
                <w:szCs w:val="19"/>
              </w:rPr>
              <w:t>Nazwa produktu</w:t>
            </w:r>
          </w:p>
        </w:tc>
        <w:tc>
          <w:tcPr>
            <w:tcW w:w="6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EAD111" w14:textId="77777777" w:rsidR="00E81967" w:rsidRDefault="00E81967" w:rsidP="00AF1DB1">
            <w:pPr>
              <w:ind w:left="-74" w:right="-142"/>
              <w:jc w:val="center"/>
              <w:rPr>
                <w:rFonts w:ascii="Calibri" w:eastAsia="Calibri" w:hAnsi="Calibri" w:cs="Calibri"/>
                <w:color w:val="000000"/>
                <w:sz w:val="19"/>
                <w:szCs w:val="19"/>
              </w:rPr>
            </w:pPr>
            <w:proofErr w:type="spellStart"/>
            <w:r>
              <w:rPr>
                <w:rFonts w:ascii="Calibri" w:eastAsia="Calibri" w:hAnsi="Calibri" w:cs="Calibri"/>
                <w:color w:val="000000"/>
                <w:sz w:val="19"/>
                <w:szCs w:val="19"/>
              </w:rPr>
              <w:t>Wielk</w:t>
            </w:r>
            <w:proofErr w:type="spellEnd"/>
            <w:r>
              <w:rPr>
                <w:rFonts w:ascii="Calibri" w:eastAsia="Calibri" w:hAnsi="Calibri" w:cs="Calibri"/>
                <w:color w:val="000000"/>
                <w:sz w:val="19"/>
                <w:szCs w:val="19"/>
              </w:rPr>
              <w:t>. opak.</w:t>
            </w:r>
          </w:p>
        </w:tc>
        <w:tc>
          <w:tcPr>
            <w:tcW w:w="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63611B" w14:textId="77777777" w:rsidR="00E81967" w:rsidRDefault="00E81967" w:rsidP="00AF1DB1">
            <w:pPr>
              <w:spacing w:before="80" w:after="80"/>
              <w:ind w:right="40"/>
              <w:jc w:val="center"/>
              <w:rPr>
                <w:rFonts w:ascii="Calibri" w:eastAsia="Calibri" w:hAnsi="Calibri" w:cs="Calibri"/>
                <w:smallCaps/>
                <w:color w:val="000000"/>
                <w:sz w:val="19"/>
                <w:szCs w:val="19"/>
              </w:rPr>
            </w:pPr>
            <w:proofErr w:type="spellStart"/>
            <w:r>
              <w:rPr>
                <w:rFonts w:ascii="Calibri" w:eastAsia="Calibri" w:hAnsi="Calibri" w:cs="Calibri"/>
                <w:color w:val="000000"/>
                <w:sz w:val="19"/>
                <w:szCs w:val="19"/>
              </w:rPr>
              <w:t>Ogólnailość</w:t>
            </w:r>
            <w:proofErr w:type="spellEnd"/>
            <w:r>
              <w:rPr>
                <w:rFonts w:ascii="Calibri" w:eastAsia="Calibri" w:hAnsi="Calibri" w:cs="Calibri"/>
                <w:color w:val="000000"/>
                <w:sz w:val="19"/>
                <w:szCs w:val="19"/>
              </w:rPr>
              <w:t xml:space="preserve"> </w:t>
            </w:r>
          </w:p>
        </w:tc>
        <w:tc>
          <w:tcPr>
            <w:tcW w:w="7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90F9CF" w14:textId="77777777" w:rsidR="00E81967" w:rsidRDefault="00E81967" w:rsidP="00AF1DB1">
            <w:pPr>
              <w:spacing w:before="80" w:after="80"/>
              <w:ind w:right="40"/>
              <w:jc w:val="center"/>
              <w:rPr>
                <w:rFonts w:ascii="Calibri" w:eastAsia="Calibri" w:hAnsi="Calibri" w:cs="Calibri"/>
                <w:color w:val="000000"/>
                <w:sz w:val="19"/>
                <w:szCs w:val="19"/>
              </w:rPr>
            </w:pPr>
            <w:r>
              <w:rPr>
                <w:rFonts w:ascii="Calibri" w:eastAsia="Calibri" w:hAnsi="Calibri" w:cs="Calibri"/>
                <w:color w:val="000000"/>
                <w:sz w:val="19"/>
                <w:szCs w:val="19"/>
              </w:rPr>
              <w:t>Jedn. miary</w:t>
            </w:r>
          </w:p>
        </w:tc>
        <w:tc>
          <w:tcPr>
            <w:tcW w:w="8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CC7276" w14:textId="77777777" w:rsidR="00E81967" w:rsidRDefault="00E81967" w:rsidP="00AF1DB1">
            <w:pPr>
              <w:ind w:right="40"/>
              <w:jc w:val="center"/>
              <w:rPr>
                <w:rFonts w:ascii="Calibri" w:eastAsia="Calibri" w:hAnsi="Calibri" w:cs="Calibri"/>
                <w:color w:val="000000"/>
                <w:sz w:val="19"/>
                <w:szCs w:val="19"/>
              </w:rPr>
            </w:pPr>
            <w:r>
              <w:rPr>
                <w:rFonts w:ascii="Calibri" w:eastAsia="Calibri" w:hAnsi="Calibri" w:cs="Calibri"/>
                <w:color w:val="000000"/>
                <w:sz w:val="19"/>
                <w:szCs w:val="19"/>
              </w:rPr>
              <w:t>Cena jedn.</w:t>
            </w:r>
          </w:p>
        </w:tc>
        <w:tc>
          <w:tcPr>
            <w:tcW w:w="12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4FE0E0" w14:textId="77777777" w:rsidR="00E81967" w:rsidRDefault="00E81967" w:rsidP="00AF1DB1">
            <w:pPr>
              <w:ind w:right="40"/>
              <w:jc w:val="center"/>
              <w:rPr>
                <w:rFonts w:ascii="Calibri" w:eastAsia="Calibri" w:hAnsi="Calibri" w:cs="Calibri"/>
                <w:color w:val="000000"/>
                <w:sz w:val="19"/>
                <w:szCs w:val="19"/>
              </w:rPr>
            </w:pPr>
            <w:r>
              <w:rPr>
                <w:rFonts w:ascii="Calibri" w:eastAsia="Calibri" w:hAnsi="Calibri" w:cs="Calibri"/>
                <w:color w:val="000000"/>
                <w:sz w:val="19"/>
                <w:szCs w:val="19"/>
              </w:rPr>
              <w:t>CENA oferty</w:t>
            </w:r>
          </w:p>
          <w:p w14:paraId="0372BA36" w14:textId="77777777" w:rsidR="00E81967" w:rsidRDefault="00E81967" w:rsidP="00AF1DB1">
            <w:pPr>
              <w:ind w:right="40"/>
              <w:jc w:val="center"/>
              <w:rPr>
                <w:rFonts w:ascii="Calibri" w:eastAsia="Calibri" w:hAnsi="Calibri" w:cs="Calibri"/>
                <w:color w:val="000000"/>
                <w:sz w:val="19"/>
                <w:szCs w:val="19"/>
              </w:rPr>
            </w:pPr>
            <w:r>
              <w:rPr>
                <w:rFonts w:ascii="Calibri" w:eastAsia="Calibri" w:hAnsi="Calibri" w:cs="Calibri"/>
                <w:color w:val="000000"/>
                <w:sz w:val="19"/>
                <w:szCs w:val="19"/>
              </w:rPr>
              <w:t xml:space="preserve">netto </w:t>
            </w:r>
            <w:r>
              <w:rPr>
                <w:rFonts w:ascii="Calibri" w:eastAsia="Calibri" w:hAnsi="Calibri" w:cs="Calibri"/>
                <w:color w:val="000000"/>
                <w:sz w:val="19"/>
                <w:szCs w:val="19"/>
              </w:rPr>
              <w:br/>
              <w:t>(D x F)</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5E4C02" w14:textId="77777777" w:rsidR="00E81967" w:rsidRDefault="00E81967" w:rsidP="00AF1DB1">
            <w:pPr>
              <w:ind w:right="40"/>
              <w:jc w:val="center"/>
              <w:rPr>
                <w:rFonts w:ascii="Calibri" w:eastAsia="Calibri" w:hAnsi="Calibri" w:cs="Calibri"/>
                <w:color w:val="000000"/>
                <w:sz w:val="19"/>
                <w:szCs w:val="19"/>
              </w:rPr>
            </w:pPr>
            <w:r>
              <w:rPr>
                <w:rFonts w:ascii="Calibri" w:eastAsia="Calibri" w:hAnsi="Calibri" w:cs="Calibri"/>
                <w:color w:val="000000"/>
                <w:sz w:val="19"/>
                <w:szCs w:val="19"/>
              </w:rPr>
              <w:t>Wartość VAT</w:t>
            </w: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96D0E1" w14:textId="77777777" w:rsidR="00E81967" w:rsidRDefault="00E81967" w:rsidP="00AF1DB1">
            <w:pPr>
              <w:ind w:right="40"/>
              <w:jc w:val="center"/>
              <w:rPr>
                <w:rFonts w:ascii="Calibri" w:eastAsia="Calibri" w:hAnsi="Calibri" w:cs="Calibri"/>
                <w:smallCaps/>
                <w:color w:val="000000"/>
                <w:sz w:val="19"/>
                <w:szCs w:val="19"/>
              </w:rPr>
            </w:pPr>
            <w:r>
              <w:rPr>
                <w:rFonts w:ascii="Calibri" w:eastAsia="Calibri" w:hAnsi="Calibri" w:cs="Calibri"/>
                <w:color w:val="000000"/>
                <w:sz w:val="19"/>
                <w:szCs w:val="19"/>
              </w:rPr>
              <w:t>CENA oferty brutto</w:t>
            </w:r>
            <w:r>
              <w:rPr>
                <w:rFonts w:ascii="Calibri" w:eastAsia="Calibri" w:hAnsi="Calibri" w:cs="Calibri"/>
                <w:color w:val="000000"/>
                <w:sz w:val="19"/>
                <w:szCs w:val="19"/>
              </w:rPr>
              <w:br/>
              <w:t>(G + H)</w:t>
            </w:r>
          </w:p>
        </w:tc>
      </w:tr>
      <w:tr w:rsidR="00E81967" w14:paraId="10B0F0C8" w14:textId="77777777" w:rsidTr="00AF1DB1">
        <w:trPr>
          <w:trHeight w:val="28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A905ED6" w14:textId="77777777" w:rsidR="00E81967" w:rsidRDefault="00E81967" w:rsidP="00AF1DB1">
            <w:pPr>
              <w:ind w:right="40"/>
              <w:jc w:val="center"/>
              <w:rPr>
                <w:rFonts w:ascii="Calibri" w:eastAsia="Calibri" w:hAnsi="Calibri" w:cs="Calibri"/>
                <w:b/>
                <w:smallCaps/>
                <w:color w:val="000000"/>
                <w:sz w:val="19"/>
                <w:szCs w:val="19"/>
              </w:rPr>
            </w:pPr>
            <w:r>
              <w:rPr>
                <w:rFonts w:ascii="Calibri" w:eastAsia="Calibri" w:hAnsi="Calibri" w:cs="Calibri"/>
                <w:b/>
                <w:smallCaps/>
                <w:color w:val="000000"/>
                <w:sz w:val="19"/>
                <w:szCs w:val="19"/>
              </w:rPr>
              <w:t>A</w:t>
            </w:r>
          </w:p>
        </w:tc>
        <w:tc>
          <w:tcPr>
            <w:tcW w:w="40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932729" w14:textId="77777777" w:rsidR="00E81967" w:rsidRDefault="00E81967" w:rsidP="00AF1DB1">
            <w:pPr>
              <w:ind w:right="40"/>
              <w:jc w:val="center"/>
              <w:rPr>
                <w:rFonts w:ascii="Calibri" w:eastAsia="Calibri" w:hAnsi="Calibri" w:cs="Calibri"/>
                <w:b/>
                <w:smallCaps/>
                <w:color w:val="000000"/>
                <w:sz w:val="19"/>
                <w:szCs w:val="19"/>
              </w:rPr>
            </w:pPr>
            <w:r>
              <w:rPr>
                <w:rFonts w:ascii="Calibri" w:eastAsia="Calibri" w:hAnsi="Calibri" w:cs="Calibri"/>
                <w:b/>
                <w:smallCaps/>
                <w:color w:val="000000"/>
                <w:sz w:val="19"/>
                <w:szCs w:val="19"/>
              </w:rPr>
              <w:t>B</w:t>
            </w:r>
          </w:p>
        </w:tc>
        <w:tc>
          <w:tcPr>
            <w:tcW w:w="68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522D8F" w14:textId="77777777" w:rsidR="00E81967" w:rsidRDefault="00E81967" w:rsidP="00AF1DB1">
            <w:pPr>
              <w:ind w:right="40"/>
              <w:jc w:val="center"/>
              <w:rPr>
                <w:rFonts w:ascii="Calibri" w:eastAsia="Calibri" w:hAnsi="Calibri" w:cs="Calibri"/>
                <w:b/>
                <w:smallCaps/>
                <w:color w:val="000000"/>
                <w:sz w:val="19"/>
                <w:szCs w:val="19"/>
              </w:rPr>
            </w:pPr>
            <w:r>
              <w:rPr>
                <w:rFonts w:ascii="Calibri" w:eastAsia="Calibri" w:hAnsi="Calibri" w:cs="Calibri"/>
                <w:b/>
                <w:smallCaps/>
                <w:color w:val="000000"/>
                <w:sz w:val="19"/>
                <w:szCs w:val="19"/>
              </w:rPr>
              <w:t>C</w:t>
            </w:r>
          </w:p>
        </w:tc>
        <w:tc>
          <w:tcPr>
            <w:tcW w:w="8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AAA7C5F" w14:textId="77777777" w:rsidR="00E81967" w:rsidRDefault="00E81967" w:rsidP="00AF1DB1">
            <w:pPr>
              <w:ind w:right="40"/>
              <w:jc w:val="center"/>
              <w:rPr>
                <w:rFonts w:ascii="Calibri" w:eastAsia="Calibri" w:hAnsi="Calibri" w:cs="Calibri"/>
                <w:b/>
                <w:smallCaps/>
                <w:color w:val="000000"/>
                <w:sz w:val="19"/>
                <w:szCs w:val="19"/>
              </w:rPr>
            </w:pPr>
            <w:r>
              <w:rPr>
                <w:rFonts w:ascii="Calibri" w:eastAsia="Calibri" w:hAnsi="Calibri" w:cs="Calibri"/>
                <w:b/>
                <w:smallCaps/>
                <w:color w:val="000000"/>
                <w:sz w:val="19"/>
                <w:szCs w:val="19"/>
              </w:rPr>
              <w:t>D</w:t>
            </w:r>
          </w:p>
        </w:tc>
        <w:tc>
          <w:tcPr>
            <w:tcW w:w="7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7235E9" w14:textId="77777777" w:rsidR="00E81967" w:rsidRDefault="00E81967" w:rsidP="00AF1DB1">
            <w:pPr>
              <w:ind w:right="40"/>
              <w:jc w:val="center"/>
              <w:rPr>
                <w:rFonts w:ascii="Calibri" w:eastAsia="Calibri" w:hAnsi="Calibri" w:cs="Calibri"/>
                <w:b/>
                <w:smallCaps/>
                <w:color w:val="000000"/>
                <w:sz w:val="19"/>
                <w:szCs w:val="19"/>
              </w:rPr>
            </w:pPr>
            <w:r>
              <w:rPr>
                <w:rFonts w:ascii="Calibri" w:eastAsia="Calibri" w:hAnsi="Calibri" w:cs="Calibri"/>
                <w:b/>
                <w:smallCaps/>
                <w:color w:val="000000"/>
                <w:sz w:val="19"/>
                <w:szCs w:val="19"/>
              </w:rPr>
              <w:t>E</w:t>
            </w:r>
          </w:p>
        </w:tc>
        <w:tc>
          <w:tcPr>
            <w:tcW w:w="81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8AE69E" w14:textId="77777777" w:rsidR="00E81967" w:rsidRDefault="00E81967" w:rsidP="00AF1DB1">
            <w:pPr>
              <w:ind w:right="40"/>
              <w:jc w:val="center"/>
              <w:rPr>
                <w:rFonts w:ascii="Calibri" w:eastAsia="Calibri" w:hAnsi="Calibri" w:cs="Calibri"/>
                <w:b/>
                <w:smallCaps/>
                <w:color w:val="000000"/>
                <w:sz w:val="19"/>
                <w:szCs w:val="19"/>
              </w:rPr>
            </w:pPr>
            <w:r>
              <w:rPr>
                <w:rFonts w:ascii="Calibri" w:eastAsia="Calibri" w:hAnsi="Calibri" w:cs="Calibri"/>
                <w:b/>
                <w:color w:val="000000"/>
                <w:sz w:val="19"/>
                <w:szCs w:val="19"/>
              </w:rPr>
              <w:t xml:space="preserve">F </w:t>
            </w:r>
          </w:p>
        </w:tc>
        <w:tc>
          <w:tcPr>
            <w:tcW w:w="1232" w:type="dxa"/>
            <w:tcBorders>
              <w:top w:val="single" w:sz="4" w:space="0" w:color="000000"/>
              <w:left w:val="single" w:sz="4" w:space="0" w:color="000000"/>
              <w:bottom w:val="single" w:sz="4" w:space="0" w:color="000000"/>
              <w:right w:val="single" w:sz="4" w:space="0" w:color="000000"/>
            </w:tcBorders>
            <w:shd w:val="clear" w:color="auto" w:fill="BFBFBF"/>
          </w:tcPr>
          <w:p w14:paraId="74BDED00" w14:textId="77777777" w:rsidR="00E81967" w:rsidRDefault="00E81967" w:rsidP="00AF1DB1">
            <w:pPr>
              <w:ind w:right="40"/>
              <w:jc w:val="center"/>
              <w:rPr>
                <w:rFonts w:ascii="Calibri" w:eastAsia="Calibri" w:hAnsi="Calibri" w:cs="Calibri"/>
                <w:b/>
                <w:smallCaps/>
                <w:color w:val="000000"/>
                <w:sz w:val="19"/>
                <w:szCs w:val="19"/>
              </w:rPr>
            </w:pPr>
            <w:r>
              <w:rPr>
                <w:rFonts w:ascii="Calibri" w:eastAsia="Calibri" w:hAnsi="Calibri" w:cs="Calibri"/>
                <w:b/>
                <w:smallCaps/>
                <w:color w:val="000000"/>
                <w:sz w:val="19"/>
                <w:szCs w:val="19"/>
              </w:rPr>
              <w:t>G</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3539FC48" w14:textId="77777777" w:rsidR="00E81967" w:rsidRDefault="00E81967" w:rsidP="00AF1DB1">
            <w:pPr>
              <w:ind w:right="40"/>
              <w:jc w:val="center"/>
              <w:rPr>
                <w:rFonts w:ascii="Calibri" w:eastAsia="Calibri" w:hAnsi="Calibri" w:cs="Calibri"/>
                <w:b/>
                <w:smallCaps/>
                <w:color w:val="000000"/>
                <w:sz w:val="19"/>
                <w:szCs w:val="19"/>
              </w:rPr>
            </w:pPr>
            <w:r>
              <w:rPr>
                <w:rFonts w:ascii="Calibri" w:eastAsia="Calibri" w:hAnsi="Calibri" w:cs="Calibri"/>
                <w:b/>
                <w:smallCaps/>
                <w:color w:val="000000"/>
                <w:sz w:val="19"/>
                <w:szCs w:val="19"/>
              </w:rPr>
              <w:t>H</w:t>
            </w:r>
          </w:p>
        </w:tc>
        <w:tc>
          <w:tcPr>
            <w:tcW w:w="12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902390" w14:textId="77777777" w:rsidR="00E81967" w:rsidRDefault="00E81967" w:rsidP="00AF1DB1">
            <w:pPr>
              <w:ind w:right="40"/>
              <w:jc w:val="center"/>
              <w:rPr>
                <w:rFonts w:ascii="Calibri" w:eastAsia="Calibri" w:hAnsi="Calibri" w:cs="Calibri"/>
                <w:b/>
                <w:smallCaps/>
                <w:color w:val="000000"/>
                <w:sz w:val="19"/>
                <w:szCs w:val="19"/>
              </w:rPr>
            </w:pPr>
            <w:r>
              <w:rPr>
                <w:rFonts w:ascii="Calibri" w:eastAsia="Calibri" w:hAnsi="Calibri" w:cs="Calibri"/>
                <w:b/>
                <w:smallCaps/>
                <w:color w:val="000000"/>
                <w:sz w:val="19"/>
                <w:szCs w:val="19"/>
              </w:rPr>
              <w:t>I</w:t>
            </w:r>
          </w:p>
        </w:tc>
      </w:tr>
      <w:tr w:rsidR="00E81967" w14:paraId="4EC396FE" w14:textId="77777777" w:rsidTr="00AF1DB1">
        <w:trPr>
          <w:trHeight w:val="440"/>
          <w:jc w:val="center"/>
        </w:trPr>
        <w:tc>
          <w:tcPr>
            <w:tcW w:w="403" w:type="dxa"/>
            <w:tcBorders>
              <w:top w:val="single" w:sz="4" w:space="0" w:color="000000"/>
              <w:left w:val="single" w:sz="4" w:space="0" w:color="000000"/>
              <w:bottom w:val="single" w:sz="4" w:space="0" w:color="000000"/>
              <w:right w:val="single" w:sz="4" w:space="0" w:color="000000"/>
            </w:tcBorders>
            <w:vAlign w:val="center"/>
          </w:tcPr>
          <w:p w14:paraId="6F11D53C" w14:textId="77777777" w:rsidR="00E81967" w:rsidRDefault="00E81967" w:rsidP="00AF1DB1">
            <w:pPr>
              <w:spacing w:before="80" w:after="80"/>
              <w:ind w:left="-108" w:right="-108"/>
              <w:jc w:val="center"/>
              <w:rPr>
                <w:rFonts w:ascii="Calibri" w:eastAsia="Calibri" w:hAnsi="Calibri" w:cs="Calibri"/>
                <w:color w:val="000000"/>
              </w:rPr>
            </w:pPr>
            <w:r>
              <w:rPr>
                <w:rFonts w:ascii="Calibri" w:eastAsia="Calibri" w:hAnsi="Calibri" w:cs="Calibri"/>
                <w:color w:val="000000"/>
              </w:rPr>
              <w:t>1.</w:t>
            </w:r>
          </w:p>
        </w:tc>
        <w:tc>
          <w:tcPr>
            <w:tcW w:w="4066" w:type="dxa"/>
            <w:tcBorders>
              <w:top w:val="single" w:sz="4" w:space="0" w:color="000000"/>
              <w:left w:val="single" w:sz="4" w:space="0" w:color="000000"/>
              <w:right w:val="single" w:sz="4" w:space="0" w:color="000000"/>
            </w:tcBorders>
            <w:vAlign w:val="center"/>
          </w:tcPr>
          <w:p w14:paraId="1A2E61ED" w14:textId="77777777" w:rsidR="00E81967" w:rsidRDefault="00E81967" w:rsidP="00AF1DB1">
            <w:pPr>
              <w:rPr>
                <w:rFonts w:ascii="Calibri" w:eastAsia="Calibri" w:hAnsi="Calibri" w:cs="Calibri"/>
                <w:color w:val="000000"/>
                <w:sz w:val="19"/>
                <w:szCs w:val="19"/>
              </w:rPr>
            </w:pPr>
            <w:r>
              <w:rPr>
                <w:rFonts w:ascii="Calibri" w:eastAsia="Calibri" w:hAnsi="Calibri" w:cs="Calibri"/>
                <w:color w:val="000000"/>
                <w:sz w:val="19"/>
                <w:szCs w:val="19"/>
              </w:rPr>
              <w:t>Olej przekładniowy Mobil Fluid 125</w:t>
            </w:r>
          </w:p>
        </w:tc>
        <w:tc>
          <w:tcPr>
            <w:tcW w:w="686" w:type="dxa"/>
            <w:tcBorders>
              <w:top w:val="single" w:sz="4" w:space="0" w:color="000000"/>
              <w:left w:val="single" w:sz="4" w:space="0" w:color="000000"/>
              <w:right w:val="single" w:sz="4" w:space="0" w:color="000000"/>
            </w:tcBorders>
            <w:vAlign w:val="center"/>
          </w:tcPr>
          <w:p w14:paraId="006F6FC8"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208 l.</w:t>
            </w:r>
          </w:p>
        </w:tc>
        <w:tc>
          <w:tcPr>
            <w:tcW w:w="828" w:type="dxa"/>
            <w:tcBorders>
              <w:top w:val="single" w:sz="4" w:space="0" w:color="000000"/>
              <w:left w:val="single" w:sz="4" w:space="0" w:color="000000"/>
              <w:right w:val="single" w:sz="4" w:space="0" w:color="000000"/>
            </w:tcBorders>
            <w:vAlign w:val="center"/>
          </w:tcPr>
          <w:p w14:paraId="4E20055A"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6032</w:t>
            </w:r>
          </w:p>
        </w:tc>
        <w:tc>
          <w:tcPr>
            <w:tcW w:w="764" w:type="dxa"/>
            <w:tcBorders>
              <w:top w:val="single" w:sz="4" w:space="0" w:color="000000"/>
              <w:left w:val="single" w:sz="4" w:space="0" w:color="000000"/>
              <w:right w:val="single" w:sz="4" w:space="0" w:color="000000"/>
            </w:tcBorders>
            <w:vAlign w:val="center"/>
          </w:tcPr>
          <w:p w14:paraId="3D7A224A"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812" w:type="dxa"/>
            <w:tcBorders>
              <w:top w:val="single" w:sz="4" w:space="0" w:color="000000"/>
              <w:left w:val="single" w:sz="4" w:space="0" w:color="000000"/>
              <w:right w:val="single" w:sz="4" w:space="0" w:color="000000"/>
            </w:tcBorders>
            <w:vAlign w:val="center"/>
          </w:tcPr>
          <w:p w14:paraId="118258F6" w14:textId="77777777" w:rsidR="00E81967" w:rsidRDefault="00E81967" w:rsidP="00AF1DB1">
            <w:pPr>
              <w:spacing w:before="80" w:after="80"/>
              <w:ind w:right="42"/>
              <w:jc w:val="center"/>
              <w:rPr>
                <w:rFonts w:ascii="Calibri" w:eastAsia="Calibri" w:hAnsi="Calibri" w:cs="Calibri"/>
                <w:b/>
                <w:color w:val="000000"/>
              </w:rPr>
            </w:pPr>
          </w:p>
        </w:tc>
        <w:tc>
          <w:tcPr>
            <w:tcW w:w="1232" w:type="dxa"/>
            <w:tcBorders>
              <w:top w:val="single" w:sz="4" w:space="0" w:color="000000"/>
              <w:left w:val="single" w:sz="4" w:space="0" w:color="000000"/>
              <w:right w:val="single" w:sz="4" w:space="0" w:color="000000"/>
            </w:tcBorders>
          </w:tcPr>
          <w:p w14:paraId="509B944E" w14:textId="77777777" w:rsidR="00E81967" w:rsidRDefault="00E81967" w:rsidP="00AF1DB1">
            <w:pPr>
              <w:spacing w:before="80" w:after="80"/>
              <w:ind w:right="42"/>
              <w:jc w:val="center"/>
              <w:rPr>
                <w:rFonts w:ascii="Calibri" w:eastAsia="Calibri" w:hAnsi="Calibri" w:cs="Calibri"/>
                <w:b/>
                <w:color w:val="000000"/>
              </w:rPr>
            </w:pPr>
          </w:p>
        </w:tc>
        <w:tc>
          <w:tcPr>
            <w:tcW w:w="992" w:type="dxa"/>
            <w:tcBorders>
              <w:top w:val="single" w:sz="4" w:space="0" w:color="000000"/>
              <w:left w:val="single" w:sz="4" w:space="0" w:color="000000"/>
              <w:right w:val="single" w:sz="4" w:space="0" w:color="000000"/>
            </w:tcBorders>
          </w:tcPr>
          <w:p w14:paraId="7B95645A" w14:textId="77777777" w:rsidR="00E81967" w:rsidRDefault="00E81967" w:rsidP="00AF1DB1">
            <w:pPr>
              <w:spacing w:before="80" w:after="80"/>
              <w:ind w:right="42"/>
              <w:jc w:val="center"/>
              <w:rPr>
                <w:rFonts w:ascii="Calibri" w:eastAsia="Calibri" w:hAnsi="Calibri" w:cs="Calibri"/>
                <w:b/>
                <w:color w:val="000000"/>
              </w:rPr>
            </w:pPr>
          </w:p>
        </w:tc>
        <w:tc>
          <w:tcPr>
            <w:tcW w:w="1285" w:type="dxa"/>
            <w:tcBorders>
              <w:top w:val="single" w:sz="4" w:space="0" w:color="000000"/>
              <w:left w:val="single" w:sz="4" w:space="0" w:color="000000"/>
              <w:right w:val="single" w:sz="4" w:space="0" w:color="000000"/>
            </w:tcBorders>
            <w:vAlign w:val="center"/>
          </w:tcPr>
          <w:p w14:paraId="2D37BFBE" w14:textId="77777777" w:rsidR="00E81967" w:rsidRDefault="00E81967" w:rsidP="00AF1DB1">
            <w:pPr>
              <w:spacing w:before="80" w:after="80"/>
              <w:ind w:right="42"/>
              <w:jc w:val="center"/>
              <w:rPr>
                <w:rFonts w:ascii="Calibri" w:eastAsia="Calibri" w:hAnsi="Calibri" w:cs="Calibri"/>
                <w:b/>
                <w:color w:val="000000"/>
              </w:rPr>
            </w:pPr>
          </w:p>
        </w:tc>
      </w:tr>
      <w:tr w:rsidR="00E81967" w14:paraId="501E6AF3" w14:textId="77777777" w:rsidTr="00AF1DB1">
        <w:trPr>
          <w:trHeight w:val="440"/>
          <w:jc w:val="center"/>
        </w:trPr>
        <w:tc>
          <w:tcPr>
            <w:tcW w:w="403" w:type="dxa"/>
            <w:tcBorders>
              <w:left w:val="single" w:sz="4" w:space="0" w:color="000000"/>
              <w:bottom w:val="single" w:sz="4" w:space="0" w:color="000000"/>
              <w:right w:val="single" w:sz="4" w:space="0" w:color="000000"/>
            </w:tcBorders>
            <w:vAlign w:val="center"/>
          </w:tcPr>
          <w:p w14:paraId="4084663D" w14:textId="77777777" w:rsidR="00E81967" w:rsidRDefault="00E81967" w:rsidP="00AF1DB1">
            <w:pPr>
              <w:ind w:left="-108" w:right="-108"/>
              <w:jc w:val="center"/>
              <w:rPr>
                <w:rFonts w:ascii="Calibri" w:eastAsia="Calibri" w:hAnsi="Calibri" w:cs="Calibri"/>
                <w:color w:val="000000"/>
              </w:rPr>
            </w:pPr>
            <w:r>
              <w:rPr>
                <w:rFonts w:ascii="Calibri" w:eastAsia="Calibri" w:hAnsi="Calibri" w:cs="Calibri"/>
                <w:color w:val="000000"/>
              </w:rPr>
              <w:t>2.</w:t>
            </w:r>
          </w:p>
        </w:tc>
        <w:tc>
          <w:tcPr>
            <w:tcW w:w="4066" w:type="dxa"/>
            <w:tcBorders>
              <w:left w:val="single" w:sz="4" w:space="0" w:color="000000"/>
              <w:bottom w:val="single" w:sz="4" w:space="0" w:color="000000"/>
              <w:right w:val="single" w:sz="4" w:space="0" w:color="000000"/>
            </w:tcBorders>
            <w:vAlign w:val="center"/>
          </w:tcPr>
          <w:p w14:paraId="32531571" w14:textId="77777777" w:rsidR="00E81967" w:rsidRDefault="00E81967" w:rsidP="00AF1DB1">
            <w:pPr>
              <w:rPr>
                <w:rFonts w:ascii="Calibri" w:eastAsia="Calibri" w:hAnsi="Calibri" w:cs="Calibri"/>
                <w:color w:val="000000"/>
                <w:sz w:val="18"/>
                <w:szCs w:val="18"/>
              </w:rPr>
            </w:pPr>
            <w:r>
              <w:rPr>
                <w:rFonts w:ascii="Calibri" w:eastAsia="Calibri" w:hAnsi="Calibri" w:cs="Calibri"/>
                <w:color w:val="000000"/>
                <w:sz w:val="18"/>
                <w:szCs w:val="18"/>
              </w:rPr>
              <w:t>Olej przekładniowy Mobil ATF SHC</w:t>
            </w:r>
          </w:p>
        </w:tc>
        <w:tc>
          <w:tcPr>
            <w:tcW w:w="686" w:type="dxa"/>
            <w:tcBorders>
              <w:top w:val="single" w:sz="4" w:space="0" w:color="000000"/>
              <w:left w:val="single" w:sz="4" w:space="0" w:color="000000"/>
              <w:bottom w:val="single" w:sz="4" w:space="0" w:color="000000"/>
              <w:right w:val="single" w:sz="4" w:space="0" w:color="000000"/>
            </w:tcBorders>
            <w:vAlign w:val="center"/>
          </w:tcPr>
          <w:p w14:paraId="386A5D61"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20 l.</w:t>
            </w:r>
          </w:p>
        </w:tc>
        <w:tc>
          <w:tcPr>
            <w:tcW w:w="828" w:type="dxa"/>
            <w:tcBorders>
              <w:top w:val="single" w:sz="4" w:space="0" w:color="000000"/>
              <w:left w:val="single" w:sz="4" w:space="0" w:color="000000"/>
              <w:bottom w:val="single" w:sz="4" w:space="0" w:color="000000"/>
              <w:right w:val="single" w:sz="4" w:space="0" w:color="000000"/>
            </w:tcBorders>
            <w:vAlign w:val="center"/>
          </w:tcPr>
          <w:p w14:paraId="638D1718"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480</w:t>
            </w:r>
          </w:p>
        </w:tc>
        <w:tc>
          <w:tcPr>
            <w:tcW w:w="764" w:type="dxa"/>
            <w:tcBorders>
              <w:top w:val="single" w:sz="4" w:space="0" w:color="000000"/>
              <w:left w:val="single" w:sz="4" w:space="0" w:color="000000"/>
              <w:bottom w:val="single" w:sz="4" w:space="0" w:color="000000"/>
              <w:right w:val="single" w:sz="4" w:space="0" w:color="000000"/>
            </w:tcBorders>
            <w:vAlign w:val="center"/>
          </w:tcPr>
          <w:p w14:paraId="36BBF126"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812" w:type="dxa"/>
            <w:tcBorders>
              <w:top w:val="single" w:sz="4" w:space="0" w:color="000000"/>
              <w:left w:val="single" w:sz="4" w:space="0" w:color="000000"/>
              <w:bottom w:val="single" w:sz="4" w:space="0" w:color="000000"/>
              <w:right w:val="single" w:sz="4" w:space="0" w:color="000000"/>
            </w:tcBorders>
            <w:vAlign w:val="center"/>
          </w:tcPr>
          <w:p w14:paraId="631F1B31" w14:textId="77777777" w:rsidR="00E81967" w:rsidRDefault="00E81967" w:rsidP="00AF1DB1">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3B62FF37" w14:textId="77777777" w:rsidR="00E81967" w:rsidRDefault="00E81967" w:rsidP="00AF1DB1">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5FE5C7B5" w14:textId="77777777" w:rsidR="00E81967" w:rsidRDefault="00E81967" w:rsidP="00AF1DB1">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0D2B45B8" w14:textId="77777777" w:rsidR="00E81967" w:rsidRDefault="00E81967" w:rsidP="00AF1DB1">
            <w:pPr>
              <w:ind w:right="42"/>
              <w:jc w:val="center"/>
              <w:rPr>
                <w:rFonts w:ascii="Calibri" w:eastAsia="Calibri" w:hAnsi="Calibri" w:cs="Calibri"/>
                <w:b/>
                <w:color w:val="000000"/>
              </w:rPr>
            </w:pPr>
          </w:p>
        </w:tc>
      </w:tr>
      <w:tr w:rsidR="00E81967" w14:paraId="1B350915" w14:textId="77777777" w:rsidTr="00AF1DB1">
        <w:trPr>
          <w:trHeight w:val="440"/>
          <w:jc w:val="center"/>
        </w:trPr>
        <w:tc>
          <w:tcPr>
            <w:tcW w:w="403" w:type="dxa"/>
            <w:tcBorders>
              <w:top w:val="single" w:sz="4" w:space="0" w:color="000000"/>
              <w:left w:val="single" w:sz="4" w:space="0" w:color="000000"/>
              <w:bottom w:val="single" w:sz="4" w:space="0" w:color="000000"/>
              <w:right w:val="single" w:sz="4" w:space="0" w:color="000000"/>
            </w:tcBorders>
            <w:vAlign w:val="center"/>
          </w:tcPr>
          <w:p w14:paraId="39F9D494" w14:textId="77777777" w:rsidR="00E81967" w:rsidRDefault="00E81967" w:rsidP="00AF1DB1">
            <w:pPr>
              <w:ind w:left="-108" w:right="-108"/>
              <w:jc w:val="center"/>
              <w:rPr>
                <w:rFonts w:ascii="Calibri" w:eastAsia="Calibri" w:hAnsi="Calibri" w:cs="Calibri"/>
                <w:color w:val="000000"/>
              </w:rPr>
            </w:pPr>
            <w:r>
              <w:rPr>
                <w:rFonts w:ascii="Calibri" w:eastAsia="Calibri" w:hAnsi="Calibri" w:cs="Calibri"/>
                <w:color w:val="000000"/>
              </w:rPr>
              <w:t>3.</w:t>
            </w:r>
          </w:p>
        </w:tc>
        <w:tc>
          <w:tcPr>
            <w:tcW w:w="4066" w:type="dxa"/>
            <w:tcBorders>
              <w:top w:val="single" w:sz="4" w:space="0" w:color="000000"/>
              <w:left w:val="single" w:sz="4" w:space="0" w:color="000000"/>
              <w:bottom w:val="single" w:sz="4" w:space="0" w:color="000000"/>
              <w:right w:val="single" w:sz="4" w:space="0" w:color="000000"/>
            </w:tcBorders>
            <w:vAlign w:val="center"/>
          </w:tcPr>
          <w:p w14:paraId="405D059C" w14:textId="77777777" w:rsidR="00E81967" w:rsidRDefault="00E81967" w:rsidP="00AF1DB1">
            <w:pPr>
              <w:rPr>
                <w:rFonts w:ascii="Calibri" w:eastAsia="Calibri" w:hAnsi="Calibri" w:cs="Calibri"/>
                <w:color w:val="000000"/>
                <w:sz w:val="18"/>
                <w:szCs w:val="18"/>
              </w:rPr>
            </w:pPr>
            <w:r>
              <w:rPr>
                <w:rFonts w:ascii="Calibri" w:eastAsia="Calibri" w:hAnsi="Calibri" w:cs="Calibri"/>
                <w:color w:val="000000"/>
                <w:sz w:val="18"/>
                <w:szCs w:val="18"/>
              </w:rPr>
              <w:t xml:space="preserve">Olej przekładniowy Mobil </w:t>
            </w:r>
            <w:proofErr w:type="spellStart"/>
            <w:r>
              <w:rPr>
                <w:rFonts w:ascii="Calibri" w:eastAsia="Calibri" w:hAnsi="Calibri" w:cs="Calibri"/>
                <w:color w:val="000000"/>
                <w:sz w:val="18"/>
                <w:szCs w:val="18"/>
              </w:rPr>
              <w:t>Synthetic</w:t>
            </w:r>
            <w:proofErr w:type="spellEnd"/>
            <w:r>
              <w:rPr>
                <w:rFonts w:ascii="Calibri" w:eastAsia="Calibri" w:hAnsi="Calibri" w:cs="Calibri"/>
                <w:color w:val="000000"/>
                <w:sz w:val="18"/>
                <w:szCs w:val="18"/>
              </w:rPr>
              <w:t xml:space="preserve"> Gear </w:t>
            </w:r>
            <w:proofErr w:type="spellStart"/>
            <w:r>
              <w:rPr>
                <w:rFonts w:ascii="Calibri" w:eastAsia="Calibri" w:hAnsi="Calibri" w:cs="Calibri"/>
                <w:color w:val="000000"/>
                <w:sz w:val="18"/>
                <w:szCs w:val="18"/>
              </w:rPr>
              <w:t>Oil</w:t>
            </w:r>
            <w:proofErr w:type="spellEnd"/>
            <w:r>
              <w:rPr>
                <w:rFonts w:ascii="Calibri" w:eastAsia="Calibri" w:hAnsi="Calibri" w:cs="Calibri"/>
                <w:color w:val="000000"/>
                <w:sz w:val="18"/>
                <w:szCs w:val="18"/>
              </w:rPr>
              <w:t xml:space="preserve"> 75W-90</w:t>
            </w:r>
          </w:p>
        </w:tc>
        <w:tc>
          <w:tcPr>
            <w:tcW w:w="686" w:type="dxa"/>
            <w:tcBorders>
              <w:top w:val="single" w:sz="4" w:space="0" w:color="000000"/>
              <w:left w:val="single" w:sz="4" w:space="0" w:color="000000"/>
              <w:bottom w:val="single" w:sz="4" w:space="0" w:color="000000"/>
              <w:right w:val="single" w:sz="4" w:space="0" w:color="000000"/>
            </w:tcBorders>
            <w:vAlign w:val="center"/>
          </w:tcPr>
          <w:p w14:paraId="4BAD1553"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20 l.</w:t>
            </w:r>
          </w:p>
        </w:tc>
        <w:tc>
          <w:tcPr>
            <w:tcW w:w="828" w:type="dxa"/>
            <w:tcBorders>
              <w:top w:val="single" w:sz="4" w:space="0" w:color="000000"/>
              <w:left w:val="single" w:sz="4" w:space="0" w:color="000000"/>
              <w:bottom w:val="single" w:sz="4" w:space="0" w:color="000000"/>
              <w:right w:val="single" w:sz="4" w:space="0" w:color="000000"/>
            </w:tcBorders>
            <w:vAlign w:val="center"/>
          </w:tcPr>
          <w:p w14:paraId="4A180152"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4520</w:t>
            </w:r>
          </w:p>
        </w:tc>
        <w:tc>
          <w:tcPr>
            <w:tcW w:w="764" w:type="dxa"/>
            <w:tcBorders>
              <w:top w:val="single" w:sz="4" w:space="0" w:color="000000"/>
              <w:left w:val="single" w:sz="4" w:space="0" w:color="000000"/>
              <w:bottom w:val="single" w:sz="4" w:space="0" w:color="000000"/>
              <w:right w:val="single" w:sz="4" w:space="0" w:color="000000"/>
            </w:tcBorders>
            <w:vAlign w:val="center"/>
          </w:tcPr>
          <w:p w14:paraId="15F77D69"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812" w:type="dxa"/>
            <w:tcBorders>
              <w:top w:val="single" w:sz="4" w:space="0" w:color="000000"/>
              <w:left w:val="single" w:sz="4" w:space="0" w:color="000000"/>
              <w:bottom w:val="single" w:sz="4" w:space="0" w:color="000000"/>
              <w:right w:val="single" w:sz="4" w:space="0" w:color="000000"/>
            </w:tcBorders>
            <w:vAlign w:val="center"/>
          </w:tcPr>
          <w:p w14:paraId="5292D7B8" w14:textId="77777777" w:rsidR="00E81967" w:rsidRDefault="00E81967" w:rsidP="00AF1DB1">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666A9EFC" w14:textId="77777777" w:rsidR="00E81967" w:rsidRDefault="00E81967" w:rsidP="00AF1DB1">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23620E07" w14:textId="77777777" w:rsidR="00E81967" w:rsidRDefault="00E81967" w:rsidP="00AF1DB1">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03C0EC47" w14:textId="77777777" w:rsidR="00E81967" w:rsidRDefault="00E81967" w:rsidP="00AF1DB1">
            <w:pPr>
              <w:ind w:right="42"/>
              <w:jc w:val="center"/>
              <w:rPr>
                <w:rFonts w:ascii="Calibri" w:eastAsia="Calibri" w:hAnsi="Calibri" w:cs="Calibri"/>
                <w:b/>
                <w:color w:val="000000"/>
              </w:rPr>
            </w:pPr>
          </w:p>
        </w:tc>
      </w:tr>
      <w:tr w:rsidR="00E81967" w14:paraId="57636873" w14:textId="77777777" w:rsidTr="00AF1DB1">
        <w:trPr>
          <w:trHeight w:val="440"/>
          <w:jc w:val="center"/>
        </w:trPr>
        <w:tc>
          <w:tcPr>
            <w:tcW w:w="403" w:type="dxa"/>
            <w:tcBorders>
              <w:top w:val="single" w:sz="4" w:space="0" w:color="000000"/>
              <w:left w:val="single" w:sz="4" w:space="0" w:color="000000"/>
              <w:bottom w:val="single" w:sz="4" w:space="0" w:color="000000"/>
              <w:right w:val="single" w:sz="4" w:space="0" w:color="000000"/>
            </w:tcBorders>
            <w:vAlign w:val="center"/>
          </w:tcPr>
          <w:p w14:paraId="5CAA2153" w14:textId="77777777" w:rsidR="00E81967" w:rsidRDefault="00E81967" w:rsidP="00AF1DB1">
            <w:pPr>
              <w:ind w:left="-108" w:right="-108"/>
              <w:jc w:val="center"/>
              <w:rPr>
                <w:rFonts w:ascii="Calibri" w:eastAsia="Calibri" w:hAnsi="Calibri" w:cs="Calibri"/>
                <w:color w:val="000000"/>
              </w:rPr>
            </w:pPr>
            <w:r>
              <w:rPr>
                <w:rFonts w:ascii="Calibri" w:eastAsia="Calibri" w:hAnsi="Calibri" w:cs="Calibri"/>
                <w:color w:val="000000"/>
              </w:rPr>
              <w:t>4.</w:t>
            </w:r>
          </w:p>
        </w:tc>
        <w:tc>
          <w:tcPr>
            <w:tcW w:w="4066" w:type="dxa"/>
            <w:tcBorders>
              <w:top w:val="single" w:sz="4" w:space="0" w:color="000000"/>
              <w:left w:val="single" w:sz="4" w:space="0" w:color="000000"/>
              <w:bottom w:val="single" w:sz="4" w:space="0" w:color="000000"/>
              <w:right w:val="single" w:sz="4" w:space="0" w:color="000000"/>
            </w:tcBorders>
            <w:vAlign w:val="center"/>
          </w:tcPr>
          <w:p w14:paraId="05CD5DEC" w14:textId="77777777" w:rsidR="00E81967" w:rsidRDefault="00E81967" w:rsidP="00AF1DB1">
            <w:pPr>
              <w:rPr>
                <w:rFonts w:ascii="Calibri" w:eastAsia="Calibri" w:hAnsi="Calibri" w:cs="Calibri"/>
                <w:color w:val="000000"/>
                <w:sz w:val="18"/>
                <w:szCs w:val="18"/>
              </w:rPr>
            </w:pPr>
            <w:r>
              <w:rPr>
                <w:rFonts w:ascii="Calibri" w:eastAsia="Calibri" w:hAnsi="Calibri" w:cs="Calibri"/>
                <w:color w:val="000000"/>
                <w:sz w:val="18"/>
                <w:szCs w:val="18"/>
              </w:rPr>
              <w:t xml:space="preserve">Olej przekładniowy Shell </w:t>
            </w:r>
            <w:proofErr w:type="spellStart"/>
            <w:r>
              <w:rPr>
                <w:rFonts w:ascii="Calibri" w:eastAsia="Calibri" w:hAnsi="Calibri" w:cs="Calibri"/>
                <w:color w:val="000000"/>
                <w:sz w:val="18"/>
                <w:szCs w:val="18"/>
              </w:rPr>
              <w:t>Spirax</w:t>
            </w:r>
            <w:proofErr w:type="spellEnd"/>
            <w:r>
              <w:rPr>
                <w:rFonts w:ascii="Calibri" w:eastAsia="Calibri" w:hAnsi="Calibri" w:cs="Calibri"/>
                <w:color w:val="000000"/>
                <w:sz w:val="18"/>
                <w:szCs w:val="18"/>
              </w:rPr>
              <w:t xml:space="preserve"> S6 ATF ZM</w:t>
            </w:r>
          </w:p>
        </w:tc>
        <w:tc>
          <w:tcPr>
            <w:tcW w:w="686" w:type="dxa"/>
            <w:tcBorders>
              <w:top w:val="single" w:sz="4" w:space="0" w:color="000000"/>
              <w:left w:val="single" w:sz="4" w:space="0" w:color="000000"/>
              <w:bottom w:val="single" w:sz="4" w:space="0" w:color="000000"/>
              <w:right w:val="single" w:sz="4" w:space="0" w:color="000000"/>
            </w:tcBorders>
            <w:vAlign w:val="center"/>
          </w:tcPr>
          <w:p w14:paraId="3298E85F"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209 l.</w:t>
            </w:r>
          </w:p>
        </w:tc>
        <w:tc>
          <w:tcPr>
            <w:tcW w:w="828" w:type="dxa"/>
            <w:tcBorders>
              <w:top w:val="single" w:sz="4" w:space="0" w:color="000000"/>
              <w:left w:val="single" w:sz="4" w:space="0" w:color="000000"/>
              <w:bottom w:val="single" w:sz="4" w:space="0" w:color="000000"/>
              <w:right w:val="single" w:sz="4" w:space="0" w:color="000000"/>
            </w:tcBorders>
            <w:vAlign w:val="center"/>
          </w:tcPr>
          <w:p w14:paraId="2F1762D9"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1463</w:t>
            </w:r>
          </w:p>
        </w:tc>
        <w:tc>
          <w:tcPr>
            <w:tcW w:w="764" w:type="dxa"/>
            <w:tcBorders>
              <w:top w:val="single" w:sz="4" w:space="0" w:color="000000"/>
              <w:left w:val="single" w:sz="4" w:space="0" w:color="000000"/>
              <w:bottom w:val="single" w:sz="4" w:space="0" w:color="000000"/>
              <w:right w:val="single" w:sz="4" w:space="0" w:color="000000"/>
            </w:tcBorders>
            <w:vAlign w:val="center"/>
          </w:tcPr>
          <w:p w14:paraId="2F37EC9C"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812" w:type="dxa"/>
            <w:tcBorders>
              <w:top w:val="single" w:sz="4" w:space="0" w:color="000000"/>
              <w:left w:val="single" w:sz="4" w:space="0" w:color="000000"/>
              <w:bottom w:val="single" w:sz="4" w:space="0" w:color="000000"/>
              <w:right w:val="single" w:sz="4" w:space="0" w:color="000000"/>
            </w:tcBorders>
            <w:vAlign w:val="center"/>
          </w:tcPr>
          <w:p w14:paraId="0F7CE4FB" w14:textId="77777777" w:rsidR="00E81967" w:rsidRDefault="00E81967" w:rsidP="00AF1DB1">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45692F86" w14:textId="77777777" w:rsidR="00E81967" w:rsidRDefault="00E81967" w:rsidP="00AF1DB1">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6F510650" w14:textId="77777777" w:rsidR="00E81967" w:rsidRDefault="00E81967" w:rsidP="00AF1DB1">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126C14B7" w14:textId="77777777" w:rsidR="00E81967" w:rsidRDefault="00E81967" w:rsidP="00AF1DB1">
            <w:pPr>
              <w:ind w:right="42"/>
              <w:jc w:val="center"/>
              <w:rPr>
                <w:rFonts w:ascii="Calibri" w:eastAsia="Calibri" w:hAnsi="Calibri" w:cs="Calibri"/>
                <w:b/>
                <w:color w:val="000000"/>
              </w:rPr>
            </w:pPr>
          </w:p>
        </w:tc>
      </w:tr>
      <w:tr w:rsidR="00E81967" w14:paraId="2298469A" w14:textId="77777777" w:rsidTr="00AF1DB1">
        <w:trPr>
          <w:trHeight w:val="440"/>
          <w:jc w:val="center"/>
        </w:trPr>
        <w:tc>
          <w:tcPr>
            <w:tcW w:w="403" w:type="dxa"/>
            <w:tcBorders>
              <w:top w:val="single" w:sz="4" w:space="0" w:color="000000"/>
              <w:left w:val="single" w:sz="4" w:space="0" w:color="000000"/>
              <w:bottom w:val="single" w:sz="4" w:space="0" w:color="000000"/>
              <w:right w:val="single" w:sz="4" w:space="0" w:color="000000"/>
            </w:tcBorders>
            <w:vAlign w:val="center"/>
          </w:tcPr>
          <w:p w14:paraId="1BAAF7EB" w14:textId="77777777" w:rsidR="00E81967" w:rsidRDefault="00E81967" w:rsidP="00AF1DB1">
            <w:pPr>
              <w:ind w:left="-108" w:right="-108"/>
              <w:jc w:val="center"/>
              <w:rPr>
                <w:rFonts w:ascii="Calibri" w:eastAsia="Calibri" w:hAnsi="Calibri" w:cs="Calibri"/>
                <w:color w:val="000000"/>
              </w:rPr>
            </w:pPr>
            <w:r>
              <w:rPr>
                <w:rFonts w:ascii="Calibri" w:eastAsia="Calibri" w:hAnsi="Calibri" w:cs="Calibri"/>
                <w:color w:val="000000"/>
              </w:rPr>
              <w:t>5.</w:t>
            </w:r>
          </w:p>
        </w:tc>
        <w:tc>
          <w:tcPr>
            <w:tcW w:w="4066" w:type="dxa"/>
            <w:tcBorders>
              <w:top w:val="single" w:sz="4" w:space="0" w:color="000000"/>
              <w:left w:val="single" w:sz="4" w:space="0" w:color="000000"/>
              <w:bottom w:val="single" w:sz="4" w:space="0" w:color="000000"/>
              <w:right w:val="single" w:sz="4" w:space="0" w:color="000000"/>
            </w:tcBorders>
            <w:vAlign w:val="center"/>
          </w:tcPr>
          <w:p w14:paraId="08F5BAAE" w14:textId="77777777" w:rsidR="00E81967" w:rsidRDefault="00E81967" w:rsidP="00AF1DB1">
            <w:pPr>
              <w:rPr>
                <w:rFonts w:ascii="Calibri" w:eastAsia="Calibri" w:hAnsi="Calibri" w:cs="Calibri"/>
                <w:color w:val="000000"/>
                <w:sz w:val="18"/>
                <w:szCs w:val="18"/>
              </w:rPr>
            </w:pPr>
            <w:r>
              <w:rPr>
                <w:rFonts w:ascii="Calibri" w:eastAsia="Calibri" w:hAnsi="Calibri" w:cs="Calibri"/>
                <w:color w:val="000000"/>
                <w:sz w:val="18"/>
                <w:szCs w:val="18"/>
              </w:rPr>
              <w:t xml:space="preserve">Olej przekładniowy Shell </w:t>
            </w:r>
            <w:proofErr w:type="spellStart"/>
            <w:r>
              <w:rPr>
                <w:rFonts w:ascii="Calibri" w:eastAsia="Calibri" w:hAnsi="Calibri" w:cs="Calibri"/>
                <w:color w:val="000000"/>
                <w:sz w:val="18"/>
                <w:szCs w:val="18"/>
              </w:rPr>
              <w:t>Spirax</w:t>
            </w:r>
            <w:proofErr w:type="spellEnd"/>
            <w:r>
              <w:rPr>
                <w:rFonts w:ascii="Calibri" w:eastAsia="Calibri" w:hAnsi="Calibri" w:cs="Calibri"/>
                <w:color w:val="000000"/>
                <w:sz w:val="18"/>
                <w:szCs w:val="18"/>
              </w:rPr>
              <w:t xml:space="preserve"> S3 80W/140</w:t>
            </w:r>
          </w:p>
        </w:tc>
        <w:tc>
          <w:tcPr>
            <w:tcW w:w="686" w:type="dxa"/>
            <w:tcBorders>
              <w:top w:val="single" w:sz="4" w:space="0" w:color="000000"/>
              <w:left w:val="single" w:sz="4" w:space="0" w:color="000000"/>
              <w:bottom w:val="single" w:sz="4" w:space="0" w:color="000000"/>
              <w:right w:val="single" w:sz="4" w:space="0" w:color="000000"/>
            </w:tcBorders>
            <w:vAlign w:val="center"/>
          </w:tcPr>
          <w:p w14:paraId="5607638D"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20 l.</w:t>
            </w:r>
          </w:p>
        </w:tc>
        <w:tc>
          <w:tcPr>
            <w:tcW w:w="828" w:type="dxa"/>
            <w:tcBorders>
              <w:top w:val="single" w:sz="4" w:space="0" w:color="000000"/>
              <w:left w:val="single" w:sz="4" w:space="0" w:color="000000"/>
              <w:bottom w:val="single" w:sz="4" w:space="0" w:color="000000"/>
              <w:right w:val="single" w:sz="4" w:space="0" w:color="000000"/>
            </w:tcBorders>
            <w:vAlign w:val="center"/>
          </w:tcPr>
          <w:p w14:paraId="7482F6DB"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860</w:t>
            </w:r>
          </w:p>
        </w:tc>
        <w:tc>
          <w:tcPr>
            <w:tcW w:w="764" w:type="dxa"/>
            <w:tcBorders>
              <w:top w:val="single" w:sz="4" w:space="0" w:color="000000"/>
              <w:left w:val="single" w:sz="4" w:space="0" w:color="000000"/>
              <w:bottom w:val="single" w:sz="4" w:space="0" w:color="000000"/>
              <w:right w:val="single" w:sz="4" w:space="0" w:color="000000"/>
            </w:tcBorders>
            <w:vAlign w:val="center"/>
          </w:tcPr>
          <w:p w14:paraId="5F451935"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812" w:type="dxa"/>
            <w:tcBorders>
              <w:top w:val="single" w:sz="4" w:space="0" w:color="000000"/>
              <w:left w:val="single" w:sz="4" w:space="0" w:color="000000"/>
              <w:bottom w:val="single" w:sz="4" w:space="0" w:color="000000"/>
              <w:right w:val="single" w:sz="4" w:space="0" w:color="000000"/>
            </w:tcBorders>
            <w:vAlign w:val="center"/>
          </w:tcPr>
          <w:p w14:paraId="78E4E496" w14:textId="77777777" w:rsidR="00E81967" w:rsidRDefault="00E81967" w:rsidP="00AF1DB1">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002242A3" w14:textId="77777777" w:rsidR="00E81967" w:rsidRDefault="00E81967" w:rsidP="00AF1DB1">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3D63094F" w14:textId="77777777" w:rsidR="00E81967" w:rsidRDefault="00E81967" w:rsidP="00AF1DB1">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1B68E7FB" w14:textId="77777777" w:rsidR="00E81967" w:rsidRDefault="00E81967" w:rsidP="00AF1DB1">
            <w:pPr>
              <w:ind w:right="42"/>
              <w:jc w:val="center"/>
              <w:rPr>
                <w:rFonts w:ascii="Calibri" w:eastAsia="Calibri" w:hAnsi="Calibri" w:cs="Calibri"/>
                <w:b/>
                <w:color w:val="000000"/>
              </w:rPr>
            </w:pPr>
          </w:p>
        </w:tc>
      </w:tr>
      <w:tr w:rsidR="00E81967" w14:paraId="6CBC33F4" w14:textId="77777777" w:rsidTr="00AF1DB1">
        <w:trPr>
          <w:trHeight w:val="440"/>
          <w:jc w:val="center"/>
        </w:trPr>
        <w:tc>
          <w:tcPr>
            <w:tcW w:w="403" w:type="dxa"/>
            <w:vMerge w:val="restart"/>
            <w:tcBorders>
              <w:top w:val="single" w:sz="4" w:space="0" w:color="000000"/>
              <w:left w:val="single" w:sz="4" w:space="0" w:color="000000"/>
              <w:right w:val="single" w:sz="4" w:space="0" w:color="000000"/>
            </w:tcBorders>
            <w:vAlign w:val="center"/>
          </w:tcPr>
          <w:p w14:paraId="46D9412F" w14:textId="77777777" w:rsidR="00E81967" w:rsidRDefault="00E81967" w:rsidP="00AF1DB1">
            <w:pPr>
              <w:ind w:left="-108" w:right="-108"/>
              <w:jc w:val="center"/>
              <w:rPr>
                <w:rFonts w:ascii="Calibri" w:eastAsia="Calibri" w:hAnsi="Calibri" w:cs="Calibri"/>
                <w:color w:val="000000"/>
              </w:rPr>
            </w:pPr>
            <w:r>
              <w:rPr>
                <w:rFonts w:ascii="Calibri" w:eastAsia="Calibri" w:hAnsi="Calibri" w:cs="Calibri"/>
                <w:color w:val="000000"/>
              </w:rPr>
              <w:t>6.</w:t>
            </w:r>
          </w:p>
        </w:tc>
        <w:tc>
          <w:tcPr>
            <w:tcW w:w="4066" w:type="dxa"/>
            <w:vMerge w:val="restart"/>
            <w:tcBorders>
              <w:top w:val="single" w:sz="4" w:space="0" w:color="000000"/>
              <w:left w:val="single" w:sz="4" w:space="0" w:color="000000"/>
              <w:right w:val="single" w:sz="4" w:space="0" w:color="000000"/>
            </w:tcBorders>
            <w:vAlign w:val="center"/>
          </w:tcPr>
          <w:p w14:paraId="17A68D9B" w14:textId="77777777" w:rsidR="00E81967" w:rsidRDefault="00E81967" w:rsidP="00AF1DB1">
            <w:pPr>
              <w:rPr>
                <w:rFonts w:ascii="Calibri" w:eastAsia="Calibri" w:hAnsi="Calibri" w:cs="Calibri"/>
                <w:color w:val="000000"/>
                <w:sz w:val="18"/>
                <w:szCs w:val="18"/>
              </w:rPr>
            </w:pPr>
            <w:r>
              <w:rPr>
                <w:rFonts w:ascii="Calibri" w:eastAsia="Calibri" w:hAnsi="Calibri" w:cs="Calibri"/>
                <w:color w:val="000000"/>
                <w:sz w:val="18"/>
                <w:szCs w:val="18"/>
              </w:rPr>
              <w:t xml:space="preserve">Olej przekładniowy </w:t>
            </w:r>
            <w:proofErr w:type="spellStart"/>
            <w:r>
              <w:rPr>
                <w:rFonts w:ascii="Calibri" w:eastAsia="Calibri" w:hAnsi="Calibri" w:cs="Calibri"/>
                <w:color w:val="000000"/>
                <w:sz w:val="18"/>
                <w:szCs w:val="18"/>
              </w:rPr>
              <w:t>Castrol</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Optigear</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Synthetic</w:t>
            </w:r>
            <w:proofErr w:type="spellEnd"/>
            <w:r>
              <w:rPr>
                <w:rFonts w:ascii="Calibri" w:eastAsia="Calibri" w:hAnsi="Calibri" w:cs="Calibri"/>
                <w:color w:val="000000"/>
                <w:sz w:val="18"/>
                <w:szCs w:val="18"/>
              </w:rPr>
              <w:t xml:space="preserve"> X220</w:t>
            </w:r>
          </w:p>
        </w:tc>
        <w:tc>
          <w:tcPr>
            <w:tcW w:w="686" w:type="dxa"/>
            <w:tcBorders>
              <w:top w:val="single" w:sz="4" w:space="0" w:color="000000"/>
              <w:left w:val="single" w:sz="4" w:space="0" w:color="000000"/>
              <w:bottom w:val="single" w:sz="4" w:space="0" w:color="000000"/>
              <w:right w:val="single" w:sz="4" w:space="0" w:color="000000"/>
            </w:tcBorders>
            <w:vAlign w:val="center"/>
          </w:tcPr>
          <w:p w14:paraId="6B932B81"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200 l.</w:t>
            </w:r>
          </w:p>
        </w:tc>
        <w:tc>
          <w:tcPr>
            <w:tcW w:w="828" w:type="dxa"/>
            <w:tcBorders>
              <w:top w:val="single" w:sz="4" w:space="0" w:color="000000"/>
              <w:left w:val="single" w:sz="4" w:space="0" w:color="000000"/>
              <w:bottom w:val="single" w:sz="4" w:space="0" w:color="000000"/>
              <w:right w:val="single" w:sz="4" w:space="0" w:color="000000"/>
            </w:tcBorders>
            <w:vAlign w:val="center"/>
          </w:tcPr>
          <w:p w14:paraId="07F8D68C"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800</w:t>
            </w:r>
          </w:p>
        </w:tc>
        <w:tc>
          <w:tcPr>
            <w:tcW w:w="764" w:type="dxa"/>
            <w:tcBorders>
              <w:top w:val="single" w:sz="4" w:space="0" w:color="000000"/>
              <w:left w:val="single" w:sz="4" w:space="0" w:color="000000"/>
              <w:bottom w:val="single" w:sz="4" w:space="0" w:color="000000"/>
              <w:right w:val="single" w:sz="4" w:space="0" w:color="000000"/>
            </w:tcBorders>
            <w:vAlign w:val="center"/>
          </w:tcPr>
          <w:p w14:paraId="704B74E0"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812" w:type="dxa"/>
            <w:tcBorders>
              <w:top w:val="single" w:sz="4" w:space="0" w:color="000000"/>
              <w:left w:val="single" w:sz="4" w:space="0" w:color="000000"/>
              <w:bottom w:val="single" w:sz="4" w:space="0" w:color="000000"/>
              <w:right w:val="single" w:sz="4" w:space="0" w:color="000000"/>
            </w:tcBorders>
            <w:vAlign w:val="center"/>
          </w:tcPr>
          <w:p w14:paraId="19CFA22C" w14:textId="77777777" w:rsidR="00E81967" w:rsidRDefault="00E81967" w:rsidP="00AF1DB1">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4D8D41EF" w14:textId="77777777" w:rsidR="00E81967" w:rsidRDefault="00E81967" w:rsidP="00AF1DB1">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3F274065" w14:textId="77777777" w:rsidR="00E81967" w:rsidRDefault="00E81967" w:rsidP="00AF1DB1">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5FDE42F9" w14:textId="77777777" w:rsidR="00E81967" w:rsidRDefault="00E81967" w:rsidP="00AF1DB1">
            <w:pPr>
              <w:ind w:right="42"/>
              <w:jc w:val="center"/>
              <w:rPr>
                <w:rFonts w:ascii="Calibri" w:eastAsia="Calibri" w:hAnsi="Calibri" w:cs="Calibri"/>
                <w:b/>
                <w:color w:val="000000"/>
              </w:rPr>
            </w:pPr>
          </w:p>
        </w:tc>
      </w:tr>
      <w:tr w:rsidR="00E81967" w14:paraId="06AAE218" w14:textId="77777777" w:rsidTr="00AF1DB1">
        <w:trPr>
          <w:trHeight w:val="440"/>
          <w:jc w:val="center"/>
        </w:trPr>
        <w:tc>
          <w:tcPr>
            <w:tcW w:w="403" w:type="dxa"/>
            <w:vMerge/>
            <w:tcBorders>
              <w:top w:val="single" w:sz="4" w:space="0" w:color="000000"/>
              <w:left w:val="single" w:sz="4" w:space="0" w:color="000000"/>
              <w:right w:val="single" w:sz="4" w:space="0" w:color="000000"/>
            </w:tcBorders>
            <w:vAlign w:val="center"/>
          </w:tcPr>
          <w:p w14:paraId="0B220E41" w14:textId="77777777" w:rsidR="00E81967" w:rsidRDefault="00E81967" w:rsidP="00AF1DB1">
            <w:pPr>
              <w:widowControl w:val="0"/>
              <w:pBdr>
                <w:top w:val="nil"/>
                <w:left w:val="nil"/>
                <w:bottom w:val="nil"/>
                <w:right w:val="nil"/>
                <w:between w:val="nil"/>
              </w:pBdr>
              <w:spacing w:line="276" w:lineRule="auto"/>
              <w:rPr>
                <w:rFonts w:ascii="Calibri" w:eastAsia="Calibri" w:hAnsi="Calibri" w:cs="Calibri"/>
                <w:b/>
                <w:color w:val="000000"/>
              </w:rPr>
            </w:pPr>
          </w:p>
        </w:tc>
        <w:tc>
          <w:tcPr>
            <w:tcW w:w="4066" w:type="dxa"/>
            <w:vMerge/>
            <w:tcBorders>
              <w:top w:val="single" w:sz="4" w:space="0" w:color="000000"/>
              <w:left w:val="single" w:sz="4" w:space="0" w:color="000000"/>
              <w:right w:val="single" w:sz="4" w:space="0" w:color="000000"/>
            </w:tcBorders>
            <w:vAlign w:val="center"/>
          </w:tcPr>
          <w:p w14:paraId="34899BC5" w14:textId="77777777" w:rsidR="00E81967" w:rsidRDefault="00E81967" w:rsidP="00AF1DB1">
            <w:pPr>
              <w:widowControl w:val="0"/>
              <w:pBdr>
                <w:top w:val="nil"/>
                <w:left w:val="nil"/>
                <w:bottom w:val="nil"/>
                <w:right w:val="nil"/>
                <w:between w:val="nil"/>
              </w:pBdr>
              <w:spacing w:line="276" w:lineRule="auto"/>
              <w:rPr>
                <w:rFonts w:ascii="Calibri" w:eastAsia="Calibri" w:hAnsi="Calibri" w:cs="Calibri"/>
                <w:b/>
                <w:color w:val="000000"/>
              </w:rPr>
            </w:pPr>
          </w:p>
        </w:tc>
        <w:tc>
          <w:tcPr>
            <w:tcW w:w="686" w:type="dxa"/>
            <w:tcBorders>
              <w:top w:val="single" w:sz="4" w:space="0" w:color="000000"/>
              <w:left w:val="single" w:sz="4" w:space="0" w:color="000000"/>
              <w:bottom w:val="single" w:sz="4" w:space="0" w:color="000000"/>
              <w:right w:val="single" w:sz="4" w:space="0" w:color="000000"/>
            </w:tcBorders>
            <w:vAlign w:val="center"/>
          </w:tcPr>
          <w:p w14:paraId="1E29AB56"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20 l.</w:t>
            </w:r>
          </w:p>
        </w:tc>
        <w:tc>
          <w:tcPr>
            <w:tcW w:w="828" w:type="dxa"/>
            <w:tcBorders>
              <w:top w:val="single" w:sz="4" w:space="0" w:color="000000"/>
              <w:left w:val="single" w:sz="4" w:space="0" w:color="000000"/>
              <w:bottom w:val="single" w:sz="4" w:space="0" w:color="000000"/>
              <w:right w:val="single" w:sz="4" w:space="0" w:color="000000"/>
            </w:tcBorders>
            <w:vAlign w:val="center"/>
          </w:tcPr>
          <w:p w14:paraId="3F9EC2C1"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1260</w:t>
            </w:r>
          </w:p>
        </w:tc>
        <w:tc>
          <w:tcPr>
            <w:tcW w:w="764" w:type="dxa"/>
            <w:tcBorders>
              <w:top w:val="single" w:sz="4" w:space="0" w:color="000000"/>
              <w:left w:val="single" w:sz="4" w:space="0" w:color="000000"/>
              <w:bottom w:val="single" w:sz="4" w:space="0" w:color="000000"/>
              <w:right w:val="single" w:sz="4" w:space="0" w:color="000000"/>
            </w:tcBorders>
            <w:vAlign w:val="center"/>
          </w:tcPr>
          <w:p w14:paraId="48A24F03" w14:textId="77777777" w:rsidR="00E81967" w:rsidRDefault="00E81967" w:rsidP="00AF1DB1">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812" w:type="dxa"/>
            <w:tcBorders>
              <w:top w:val="single" w:sz="4" w:space="0" w:color="000000"/>
              <w:left w:val="single" w:sz="4" w:space="0" w:color="000000"/>
              <w:bottom w:val="single" w:sz="4" w:space="0" w:color="000000"/>
              <w:right w:val="single" w:sz="4" w:space="0" w:color="000000"/>
            </w:tcBorders>
            <w:vAlign w:val="center"/>
          </w:tcPr>
          <w:p w14:paraId="15BE0B52" w14:textId="77777777" w:rsidR="00E81967" w:rsidRDefault="00E81967" w:rsidP="00AF1DB1">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36C50B7A" w14:textId="77777777" w:rsidR="00E81967" w:rsidRDefault="00E81967" w:rsidP="00AF1DB1">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4056141F" w14:textId="77777777" w:rsidR="00E81967" w:rsidRDefault="00E81967" w:rsidP="00AF1DB1">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414ECA12" w14:textId="77777777" w:rsidR="00E81967" w:rsidRDefault="00E81967" w:rsidP="00AF1DB1">
            <w:pPr>
              <w:ind w:right="42"/>
              <w:jc w:val="center"/>
              <w:rPr>
                <w:rFonts w:ascii="Calibri" w:eastAsia="Calibri" w:hAnsi="Calibri" w:cs="Calibri"/>
                <w:b/>
                <w:color w:val="000000"/>
              </w:rPr>
            </w:pPr>
          </w:p>
        </w:tc>
      </w:tr>
      <w:tr w:rsidR="00E81967" w14:paraId="56150439" w14:textId="77777777" w:rsidTr="00AF1DB1">
        <w:trPr>
          <w:trHeight w:val="440"/>
          <w:jc w:val="center"/>
        </w:trPr>
        <w:tc>
          <w:tcPr>
            <w:tcW w:w="7559" w:type="dxa"/>
            <w:gridSpan w:val="6"/>
            <w:tcBorders>
              <w:top w:val="single" w:sz="4" w:space="0" w:color="000000"/>
              <w:left w:val="single" w:sz="4" w:space="0" w:color="000000"/>
              <w:bottom w:val="single" w:sz="4" w:space="0" w:color="000000"/>
              <w:right w:val="single" w:sz="4" w:space="0" w:color="000000"/>
            </w:tcBorders>
            <w:vAlign w:val="center"/>
          </w:tcPr>
          <w:p w14:paraId="64B0661E" w14:textId="77777777" w:rsidR="00E81967" w:rsidRDefault="00E81967" w:rsidP="00AF1DB1">
            <w:pPr>
              <w:ind w:right="42"/>
              <w:jc w:val="right"/>
              <w:rPr>
                <w:rFonts w:ascii="Calibri" w:eastAsia="Calibri" w:hAnsi="Calibri" w:cs="Calibri"/>
                <w:b/>
                <w:color w:val="000000"/>
                <w:sz w:val="23"/>
                <w:szCs w:val="23"/>
              </w:rPr>
            </w:pPr>
            <w:r>
              <w:rPr>
                <w:rFonts w:ascii="Calibri" w:eastAsia="Calibri" w:hAnsi="Calibri" w:cs="Calibri"/>
                <w:b/>
                <w:color w:val="000000"/>
                <w:sz w:val="23"/>
                <w:szCs w:val="23"/>
              </w:rPr>
              <w:t>Cena oferty ogółem</w:t>
            </w:r>
          </w:p>
        </w:tc>
        <w:tc>
          <w:tcPr>
            <w:tcW w:w="1232" w:type="dxa"/>
            <w:tcBorders>
              <w:top w:val="single" w:sz="4" w:space="0" w:color="000000"/>
              <w:left w:val="single" w:sz="4" w:space="0" w:color="000000"/>
              <w:bottom w:val="single" w:sz="4" w:space="0" w:color="000000"/>
              <w:right w:val="single" w:sz="4" w:space="0" w:color="000000"/>
            </w:tcBorders>
            <w:vAlign w:val="center"/>
          </w:tcPr>
          <w:p w14:paraId="5E4A7DF7" w14:textId="77777777" w:rsidR="00E81967" w:rsidRDefault="00E81967" w:rsidP="00AF1DB1">
            <w:pPr>
              <w:rPr>
                <w:rFonts w:ascii="Calibri" w:eastAsia="Calibri" w:hAnsi="Calibri" w:cs="Calibri"/>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ACF4A3D" w14:textId="77777777" w:rsidR="00E81967" w:rsidRDefault="00E81967" w:rsidP="00AF1DB1">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2D5FFA60" w14:textId="77777777" w:rsidR="00E81967" w:rsidRDefault="00E81967" w:rsidP="00AF1DB1">
            <w:pPr>
              <w:ind w:right="42"/>
              <w:jc w:val="center"/>
              <w:rPr>
                <w:rFonts w:ascii="Calibri" w:eastAsia="Calibri" w:hAnsi="Calibri" w:cs="Calibri"/>
                <w:b/>
                <w:color w:val="000000"/>
              </w:rPr>
            </w:pPr>
          </w:p>
        </w:tc>
      </w:tr>
    </w:tbl>
    <w:p w14:paraId="7F4FE641" w14:textId="77777777" w:rsidR="00E81967" w:rsidRPr="00BF3D20" w:rsidRDefault="00E81967" w:rsidP="00E81967">
      <w:pPr>
        <w:pStyle w:val="Akapitzlist"/>
        <w:jc w:val="both"/>
        <w:rPr>
          <w:rFonts w:ascii="Calibri" w:eastAsia="Calibri" w:hAnsi="Calibri" w:cs="Calibri"/>
          <w:sz w:val="23"/>
          <w:szCs w:val="23"/>
        </w:rPr>
      </w:pPr>
    </w:p>
    <w:p w14:paraId="37414CDE" w14:textId="77777777" w:rsidR="00E81967" w:rsidRPr="000F5249" w:rsidRDefault="00E81967" w:rsidP="00E81967">
      <w:pPr>
        <w:pStyle w:val="Akapitzlist"/>
        <w:widowControl w:val="0"/>
        <w:tabs>
          <w:tab w:val="left" w:pos="0"/>
          <w:tab w:val="left" w:pos="284"/>
        </w:tabs>
        <w:autoSpaceDE w:val="0"/>
        <w:spacing w:before="120" w:after="120"/>
        <w:ind w:left="284"/>
        <w:jc w:val="both"/>
        <w:rPr>
          <w:rFonts w:asciiTheme="minorHAnsi" w:eastAsia="SimSun" w:hAnsiTheme="minorHAnsi" w:cs="Arial"/>
          <w:bCs/>
          <w:color w:val="000000"/>
          <w:kern w:val="1"/>
          <w:sz w:val="20"/>
          <w:szCs w:val="20"/>
          <w:lang w:eastAsia="hi-IN" w:bidi="hi-IN"/>
        </w:rPr>
      </w:pPr>
    </w:p>
    <w:p w14:paraId="5F2EA0DC" w14:textId="77777777" w:rsidR="00E81967" w:rsidRPr="000F5249" w:rsidRDefault="00E81967" w:rsidP="00E81967">
      <w:pPr>
        <w:pStyle w:val="Akapitzlist"/>
        <w:widowControl w:val="0"/>
        <w:numPr>
          <w:ilvl w:val="0"/>
          <w:numId w:val="77"/>
        </w:numPr>
        <w:tabs>
          <w:tab w:val="left" w:pos="0"/>
          <w:tab w:val="left" w:pos="284"/>
        </w:tabs>
        <w:autoSpaceDE w:val="0"/>
        <w:spacing w:before="120" w:after="120"/>
        <w:ind w:left="284" w:hanging="284"/>
        <w:jc w:val="both"/>
        <w:rPr>
          <w:rFonts w:asciiTheme="minorHAnsi" w:eastAsia="SimSun" w:hAnsiTheme="minorHAnsi" w:cs="Arial"/>
          <w:bCs/>
          <w:color w:val="000000"/>
          <w:kern w:val="1"/>
          <w:sz w:val="20"/>
          <w:szCs w:val="20"/>
          <w:lang w:eastAsia="hi-IN" w:bidi="hi-IN"/>
        </w:rPr>
      </w:pPr>
      <w:r w:rsidRPr="000F5249">
        <w:rPr>
          <w:rFonts w:asciiTheme="minorHAnsi" w:eastAsia="SimSun" w:hAnsiTheme="minorHAnsi" w:cs="Arial"/>
          <w:bCs/>
          <w:kern w:val="1"/>
          <w:sz w:val="20"/>
          <w:szCs w:val="20"/>
          <w:lang w:eastAsia="hi-IN" w:bidi="hi-IN"/>
        </w:rPr>
        <w:t>Oświadczamy</w:t>
      </w:r>
      <w:r w:rsidRPr="000F5249">
        <w:rPr>
          <w:rFonts w:asciiTheme="minorHAnsi" w:eastAsia="SimSun" w:hAnsiTheme="minorHAnsi" w:cs="Arial"/>
          <w:kern w:val="1"/>
          <w:sz w:val="20"/>
          <w:szCs w:val="20"/>
          <w:lang w:eastAsia="hi-IN" w:bidi="hi-IN"/>
        </w:rPr>
        <w:t xml:space="preserve">, że zapoznaliśmy się ze </w:t>
      </w:r>
      <w:r w:rsidRPr="000F5249">
        <w:rPr>
          <w:rFonts w:asciiTheme="minorHAnsi" w:eastAsia="SimSun" w:hAnsiTheme="minorHAnsi" w:cs="Calibri"/>
          <w:bCs/>
          <w:kern w:val="1"/>
          <w:sz w:val="20"/>
          <w:szCs w:val="20"/>
          <w:lang w:eastAsia="hi-IN" w:bidi="hi-IN"/>
        </w:rPr>
        <w:t>specyfikacją istotnych warunków zamówienia, sporządzoną w Postępowaniu, zwaną dalej „SIWZ”</w:t>
      </w:r>
      <w:r w:rsidRPr="000F5249">
        <w:rPr>
          <w:rFonts w:asciiTheme="minorHAnsi" w:eastAsia="SimSun" w:hAnsiTheme="minorHAnsi" w:cs="Arial"/>
          <w:kern w:val="1"/>
          <w:sz w:val="20"/>
          <w:szCs w:val="20"/>
          <w:lang w:eastAsia="hi-IN" w:bidi="hi-IN"/>
        </w:rPr>
        <w:t xml:space="preserve"> w tym z jej wszystkimi załącznikami, uznając się za związanych określonymi w niej postanowieniami i zasadami postępowania.</w:t>
      </w:r>
    </w:p>
    <w:p w14:paraId="1ADE0B50" w14:textId="77777777" w:rsidR="00E81967" w:rsidRPr="000F5249" w:rsidRDefault="00E81967" w:rsidP="00E81967">
      <w:pPr>
        <w:pStyle w:val="Akapitzlist"/>
        <w:widowControl w:val="0"/>
        <w:numPr>
          <w:ilvl w:val="0"/>
          <w:numId w:val="77"/>
        </w:numPr>
        <w:tabs>
          <w:tab w:val="left" w:pos="0"/>
          <w:tab w:val="left" w:pos="284"/>
        </w:tabs>
        <w:autoSpaceDE w:val="0"/>
        <w:spacing w:before="120" w:after="120"/>
        <w:ind w:left="284" w:hanging="284"/>
        <w:jc w:val="both"/>
        <w:rPr>
          <w:rFonts w:asciiTheme="minorHAnsi" w:eastAsia="SimSun" w:hAnsiTheme="minorHAnsi" w:cs="Arial"/>
          <w:bCs/>
          <w:color w:val="000000"/>
          <w:kern w:val="1"/>
          <w:sz w:val="20"/>
          <w:szCs w:val="20"/>
          <w:lang w:eastAsia="hi-IN" w:bidi="hi-IN"/>
        </w:rPr>
      </w:pPr>
      <w:r w:rsidRPr="000F5249">
        <w:rPr>
          <w:rFonts w:asciiTheme="minorHAnsi" w:eastAsia="SimSun" w:hAnsiTheme="minorHAnsi"/>
          <w:bCs/>
          <w:sz w:val="20"/>
          <w:szCs w:val="20"/>
          <w:lang w:eastAsia="hi-IN" w:bidi="hi-IN"/>
        </w:rPr>
        <w:t>Zobowiązujemy się</w:t>
      </w:r>
      <w:r w:rsidRPr="000F5249">
        <w:rPr>
          <w:rFonts w:asciiTheme="minorHAnsi" w:eastAsia="SimSun" w:hAnsiTheme="minorHAnsi"/>
          <w:sz w:val="20"/>
          <w:szCs w:val="20"/>
          <w:lang w:eastAsia="hi-IN" w:bidi="hi-IN"/>
        </w:rPr>
        <w:t xml:space="preserve"> do zawarcia umowy zgodnej z niniejszą ofertą, na warunkach określonych w „SIWZ” oraz we wzorze umowy stanowiącym Załącznik nr </w:t>
      </w:r>
      <w:r>
        <w:rPr>
          <w:rFonts w:asciiTheme="minorHAnsi" w:eastAsia="SimSun" w:hAnsiTheme="minorHAnsi"/>
          <w:sz w:val="20"/>
          <w:szCs w:val="20"/>
          <w:lang w:val="pl-PL" w:eastAsia="hi-IN" w:bidi="hi-IN"/>
        </w:rPr>
        <w:t>6</w:t>
      </w:r>
      <w:r w:rsidRPr="000F5249">
        <w:rPr>
          <w:rFonts w:asciiTheme="minorHAnsi" w:eastAsia="SimSun" w:hAnsiTheme="minorHAnsi"/>
          <w:sz w:val="20"/>
          <w:szCs w:val="20"/>
          <w:lang w:eastAsia="hi-IN" w:bidi="hi-IN"/>
        </w:rPr>
        <w:t xml:space="preserve"> do „SIWZ”, w miejscu i terminie wyznaczonym przez Zamawiającego.</w:t>
      </w:r>
    </w:p>
    <w:p w14:paraId="5364CB69" w14:textId="77777777" w:rsidR="00E81967" w:rsidRPr="000F5249" w:rsidRDefault="00E81967" w:rsidP="00E81967">
      <w:pPr>
        <w:pStyle w:val="Akapitzlist"/>
        <w:widowControl w:val="0"/>
        <w:numPr>
          <w:ilvl w:val="0"/>
          <w:numId w:val="77"/>
        </w:numPr>
        <w:tabs>
          <w:tab w:val="left" w:pos="0"/>
          <w:tab w:val="left" w:pos="284"/>
        </w:tabs>
        <w:autoSpaceDE w:val="0"/>
        <w:spacing w:before="120" w:after="120"/>
        <w:ind w:left="284" w:hanging="284"/>
        <w:jc w:val="both"/>
        <w:rPr>
          <w:rFonts w:asciiTheme="minorHAnsi" w:eastAsia="SimSun" w:hAnsiTheme="minorHAnsi" w:cs="Arial"/>
          <w:bCs/>
          <w:color w:val="000000"/>
          <w:kern w:val="1"/>
          <w:sz w:val="20"/>
          <w:szCs w:val="20"/>
          <w:lang w:eastAsia="hi-IN" w:bidi="hi-IN"/>
        </w:rPr>
      </w:pPr>
      <w:r w:rsidRPr="000F5249">
        <w:rPr>
          <w:rFonts w:asciiTheme="minorHAnsi" w:eastAsia="SimSun" w:hAnsiTheme="minorHAnsi" w:cs="Arial"/>
          <w:bCs/>
          <w:kern w:val="1"/>
          <w:sz w:val="20"/>
          <w:szCs w:val="20"/>
          <w:lang w:eastAsia="hi-IN" w:bidi="hi-IN"/>
        </w:rPr>
        <w:t>Uważamy</w:t>
      </w:r>
      <w:r w:rsidRPr="000F5249">
        <w:rPr>
          <w:rFonts w:asciiTheme="minorHAnsi" w:eastAsia="SimSun" w:hAnsiTheme="minorHAnsi" w:cs="Arial"/>
          <w:kern w:val="1"/>
          <w:sz w:val="20"/>
          <w:szCs w:val="20"/>
          <w:lang w:eastAsia="hi-IN" w:bidi="hi-IN"/>
        </w:rPr>
        <w:t xml:space="preserve"> się za związanych niniejszą ofertą przez czas wskazany w „SIWZ” , tj. </w:t>
      </w:r>
      <w:r>
        <w:rPr>
          <w:rFonts w:asciiTheme="minorHAnsi" w:eastAsia="SimSun" w:hAnsiTheme="minorHAnsi" w:cs="Arial"/>
          <w:kern w:val="1"/>
          <w:sz w:val="20"/>
          <w:szCs w:val="20"/>
          <w:lang w:val="pl-PL" w:eastAsia="hi-IN" w:bidi="hi-IN"/>
        </w:rPr>
        <w:t>do 8 lipca 2019 r</w:t>
      </w:r>
      <w:r w:rsidRPr="000F5249">
        <w:rPr>
          <w:rFonts w:asciiTheme="minorHAnsi" w:eastAsia="SimSun" w:hAnsiTheme="minorHAnsi" w:cs="Arial"/>
          <w:kern w:val="1"/>
          <w:sz w:val="20"/>
          <w:szCs w:val="20"/>
          <w:lang w:eastAsia="hi-IN" w:bidi="hi-IN"/>
        </w:rPr>
        <w:t xml:space="preserve">. </w:t>
      </w:r>
      <w:r w:rsidRPr="000F5249">
        <w:rPr>
          <w:rFonts w:ascii="Calibri" w:hAnsi="Calibri" w:cs="Arial"/>
          <w:sz w:val="20"/>
          <w:szCs w:val="20"/>
        </w:rPr>
        <w:t xml:space="preserve">Na potwierdzenie powyższego wnieśliśmy wadium w wysokości </w:t>
      </w:r>
      <w:r w:rsidRPr="000F5249">
        <w:rPr>
          <w:rFonts w:asciiTheme="minorHAnsi" w:eastAsia="SimSun" w:hAnsiTheme="minorHAnsi" w:cs="Arial"/>
          <w:bCs/>
          <w:color w:val="000000"/>
          <w:kern w:val="1"/>
          <w:sz w:val="20"/>
          <w:szCs w:val="20"/>
          <w:lang w:val="pl-PL" w:eastAsia="hi-IN" w:bidi="hi-IN"/>
        </w:rPr>
        <w:t xml:space="preserve"> </w:t>
      </w:r>
      <w:r w:rsidRPr="000F5249">
        <w:rPr>
          <w:rFonts w:ascii="Calibri" w:hAnsi="Calibri" w:cs="Arial"/>
          <w:sz w:val="20"/>
          <w:szCs w:val="20"/>
        </w:rPr>
        <w:t xml:space="preserve">…………………………………..,……… PLN w formie </w:t>
      </w:r>
      <w:r w:rsidRPr="000F5249">
        <w:rPr>
          <w:rFonts w:asciiTheme="minorHAnsi" w:eastAsia="SimSun" w:hAnsiTheme="minorHAnsi" w:cs="Arial"/>
          <w:bCs/>
          <w:kern w:val="1"/>
          <w:sz w:val="20"/>
          <w:szCs w:val="20"/>
          <w:lang w:eastAsia="hi-IN" w:bidi="hi-IN"/>
        </w:rPr>
        <w:t>……………………………..…………………………………………………………………</w:t>
      </w:r>
    </w:p>
    <w:p w14:paraId="5CDC62B2" w14:textId="77777777" w:rsidR="00E81967" w:rsidRPr="000F5249" w:rsidRDefault="00E81967" w:rsidP="00E81967">
      <w:pPr>
        <w:pStyle w:val="Akapitzlist"/>
        <w:widowControl w:val="0"/>
        <w:numPr>
          <w:ilvl w:val="0"/>
          <w:numId w:val="77"/>
        </w:numPr>
        <w:tabs>
          <w:tab w:val="left" w:pos="0"/>
          <w:tab w:val="left" w:pos="284"/>
        </w:tabs>
        <w:autoSpaceDE w:val="0"/>
        <w:spacing w:before="120" w:after="120"/>
        <w:ind w:left="284" w:hanging="284"/>
        <w:jc w:val="both"/>
        <w:rPr>
          <w:rFonts w:asciiTheme="minorHAnsi" w:eastAsia="SimSun" w:hAnsiTheme="minorHAnsi" w:cs="Arial"/>
          <w:bCs/>
          <w:color w:val="000000"/>
          <w:kern w:val="1"/>
          <w:sz w:val="20"/>
          <w:szCs w:val="20"/>
          <w:lang w:eastAsia="hi-IN" w:bidi="hi-IN"/>
        </w:rPr>
      </w:pPr>
      <w:r w:rsidRPr="000F5249">
        <w:rPr>
          <w:rFonts w:asciiTheme="minorHAnsi" w:eastAsia="SimSun" w:hAnsiTheme="minorHAnsi" w:cs="Arial"/>
          <w:bCs/>
          <w:kern w:val="1"/>
          <w:sz w:val="20"/>
          <w:szCs w:val="20"/>
          <w:lang w:eastAsia="hi-IN" w:bidi="hi-IN"/>
        </w:rPr>
        <w:t>Oświadczamy</w:t>
      </w:r>
      <w:r w:rsidRPr="000F5249">
        <w:rPr>
          <w:rFonts w:asciiTheme="minorHAnsi" w:eastAsia="SimSun" w:hAnsiTheme="minorHAnsi" w:cs="Arial"/>
          <w:kern w:val="1"/>
          <w:sz w:val="20"/>
          <w:szCs w:val="20"/>
          <w:lang w:eastAsia="hi-IN" w:bidi="hi-IN"/>
        </w:rPr>
        <w:t xml:space="preserve">, iż załączyliśmy w odrębnym pliku/plikach, w załączeniu do niniejszej oferty, informacje stanowiące tajemnicę przedsiębiorstwa w </w:t>
      </w:r>
      <w:r w:rsidRPr="000F5249">
        <w:rPr>
          <w:rFonts w:asciiTheme="minorHAnsi" w:eastAsia="SimSun" w:hAnsiTheme="minorHAnsi" w:cs="Arial"/>
          <w:bCs/>
          <w:kern w:val="1"/>
          <w:sz w:val="20"/>
          <w:szCs w:val="20"/>
          <w:lang w:eastAsia="hi-IN" w:bidi="hi-IN"/>
        </w:rPr>
        <w:t>rozumieniu przepisów o zwalczaniu nieuczciwej konkurencji</w:t>
      </w:r>
      <w:r w:rsidRPr="000F5249">
        <w:rPr>
          <w:rFonts w:asciiTheme="minorHAnsi" w:eastAsia="SimSun" w:hAnsiTheme="minorHAnsi" w:cs="Arial"/>
          <w:kern w:val="1"/>
          <w:sz w:val="20"/>
          <w:szCs w:val="20"/>
          <w:lang w:eastAsia="hi-IN" w:bidi="hi-IN"/>
        </w:rPr>
        <w:t xml:space="preserve">. </w:t>
      </w:r>
      <w:r w:rsidRPr="000F5249">
        <w:rPr>
          <w:rFonts w:ascii="Calibri" w:hAnsi="Calibri" w:cs="Arial"/>
          <w:sz w:val="20"/>
          <w:szCs w:val="20"/>
        </w:rPr>
        <w:t>W załączeniu przedkładamy – zgodnie z dyspozycją art. 8 ust. 3 ustawy Prawo zamówień publicznych –  wyjaśnienia, poprzez które wykazujemy, iż zastrzeżone informacje stanowią tajemnicę przedsiębiorstwa.</w:t>
      </w:r>
      <w:r w:rsidRPr="000F5249">
        <w:rPr>
          <w:rFonts w:ascii="Calibri" w:hAnsi="Calibri" w:cs="Arial"/>
          <w:i/>
          <w:sz w:val="20"/>
          <w:szCs w:val="20"/>
        </w:rPr>
        <w:t xml:space="preserve"> </w:t>
      </w:r>
      <w:r w:rsidRPr="000F5249">
        <w:rPr>
          <w:rStyle w:val="Odwoanieprzypisudolnego"/>
          <w:rFonts w:asciiTheme="minorHAnsi" w:eastAsia="SimSun" w:hAnsiTheme="minorHAnsi" w:cs="Arial"/>
          <w:bCs/>
          <w:kern w:val="1"/>
          <w:sz w:val="20"/>
          <w:szCs w:val="20"/>
          <w:lang w:eastAsia="hi-IN" w:bidi="hi-IN"/>
        </w:rPr>
        <w:footnoteReference w:id="1"/>
      </w:r>
    </w:p>
    <w:p w14:paraId="0DC3218E" w14:textId="77777777" w:rsidR="00E81967" w:rsidRPr="000F5249" w:rsidRDefault="00E81967" w:rsidP="00E81967">
      <w:pPr>
        <w:pStyle w:val="Akapitzlist"/>
        <w:widowControl w:val="0"/>
        <w:numPr>
          <w:ilvl w:val="0"/>
          <w:numId w:val="77"/>
        </w:numPr>
        <w:tabs>
          <w:tab w:val="left" w:pos="0"/>
          <w:tab w:val="left" w:pos="284"/>
        </w:tabs>
        <w:autoSpaceDE w:val="0"/>
        <w:spacing w:before="120" w:after="120"/>
        <w:ind w:left="284" w:hanging="284"/>
        <w:jc w:val="both"/>
        <w:rPr>
          <w:rFonts w:asciiTheme="minorHAnsi" w:eastAsia="SimSun" w:hAnsiTheme="minorHAnsi" w:cs="Arial"/>
          <w:bCs/>
          <w:color w:val="000000"/>
          <w:kern w:val="1"/>
          <w:sz w:val="20"/>
          <w:szCs w:val="20"/>
          <w:lang w:eastAsia="hi-IN" w:bidi="hi-IN"/>
        </w:rPr>
      </w:pPr>
      <w:r w:rsidRPr="000F5249">
        <w:rPr>
          <w:rFonts w:asciiTheme="minorHAnsi" w:eastAsia="SimSun" w:hAnsiTheme="minorHAnsi" w:cs="Arial"/>
          <w:bCs/>
          <w:kern w:val="1"/>
          <w:sz w:val="20"/>
          <w:szCs w:val="20"/>
          <w:lang w:eastAsia="hi-IN" w:bidi="hi-IN"/>
        </w:rPr>
        <w:t>Oświadczamy</w:t>
      </w:r>
      <w:r w:rsidRPr="000F5249">
        <w:rPr>
          <w:rFonts w:asciiTheme="minorHAnsi" w:eastAsia="SimSun" w:hAnsiTheme="minorHAnsi" w:cs="Arial"/>
          <w:kern w:val="1"/>
          <w:sz w:val="20"/>
          <w:szCs w:val="20"/>
          <w:lang w:eastAsia="hi-IN" w:bidi="hi-IN"/>
        </w:rPr>
        <w:t>, że pełnomocnikiem Wykonawców wspólnie ubiegających się o udzielenie niniejszego zamówienia jest:</w:t>
      </w:r>
      <w:r w:rsidRPr="000F5249">
        <w:rPr>
          <w:rStyle w:val="Odwoanieprzypisudolnego"/>
          <w:rFonts w:asciiTheme="minorHAnsi" w:eastAsia="SimSun" w:hAnsiTheme="minorHAnsi" w:cs="Arial"/>
          <w:bCs/>
          <w:kern w:val="1"/>
          <w:sz w:val="20"/>
          <w:szCs w:val="20"/>
          <w:lang w:eastAsia="hi-IN" w:bidi="hi-IN"/>
        </w:rPr>
        <w:footnoteReference w:id="2"/>
      </w:r>
      <w:r w:rsidRPr="000F5249">
        <w:rPr>
          <w:rFonts w:asciiTheme="minorHAnsi" w:eastAsia="SimSun" w:hAnsiTheme="minorHAnsi" w:cs="Arial"/>
          <w:kern w:val="1"/>
          <w:sz w:val="20"/>
          <w:szCs w:val="20"/>
          <w:lang w:val="pl-PL" w:eastAsia="hi-IN" w:bidi="hi-IN"/>
        </w:rPr>
        <w:t xml:space="preserve"> </w:t>
      </w:r>
      <w:r w:rsidRPr="000F5249">
        <w:rPr>
          <w:rFonts w:asciiTheme="minorHAnsi" w:eastAsia="SimSun" w:hAnsiTheme="minorHAnsi" w:cs="Arial"/>
          <w:kern w:val="1"/>
          <w:sz w:val="20"/>
          <w:szCs w:val="20"/>
          <w:lang w:eastAsia="hi-IN" w:bidi="hi-IN"/>
        </w:rPr>
        <w:t>……………………………………………….………………………………………………………</w:t>
      </w:r>
      <w:r w:rsidRPr="000F5249">
        <w:rPr>
          <w:rFonts w:asciiTheme="minorHAnsi" w:eastAsia="SimSun" w:hAnsiTheme="minorHAnsi" w:cs="Arial"/>
          <w:i/>
          <w:iCs/>
          <w:kern w:val="1"/>
          <w:sz w:val="16"/>
          <w:szCs w:val="16"/>
          <w:lang w:eastAsia="hi-IN" w:bidi="hi-IN"/>
        </w:rPr>
        <w:t>nazwa (w przypadku osoby fizycznej –  imię i nazwisko) podmiotu oraz adres do korespondencji</w:t>
      </w:r>
    </w:p>
    <w:p w14:paraId="11EB04BA" w14:textId="77777777" w:rsidR="00E81967" w:rsidRPr="000F5249" w:rsidRDefault="00E81967" w:rsidP="00E81967">
      <w:pPr>
        <w:pStyle w:val="Akapitzlist"/>
        <w:widowControl w:val="0"/>
        <w:numPr>
          <w:ilvl w:val="0"/>
          <w:numId w:val="77"/>
        </w:numPr>
        <w:tabs>
          <w:tab w:val="left" w:pos="0"/>
          <w:tab w:val="left" w:pos="284"/>
        </w:tabs>
        <w:autoSpaceDE w:val="0"/>
        <w:spacing w:before="120" w:after="120"/>
        <w:ind w:left="284" w:hanging="284"/>
        <w:jc w:val="both"/>
        <w:rPr>
          <w:rFonts w:asciiTheme="minorHAnsi" w:eastAsia="SimSun" w:hAnsiTheme="minorHAnsi" w:cs="Arial"/>
          <w:bCs/>
          <w:color w:val="000000"/>
          <w:kern w:val="1"/>
          <w:sz w:val="20"/>
          <w:szCs w:val="20"/>
          <w:lang w:eastAsia="hi-IN" w:bidi="hi-IN"/>
        </w:rPr>
      </w:pPr>
      <w:r w:rsidRPr="000F5249">
        <w:rPr>
          <w:rStyle w:val="PogrubienieTeksttreci595pt"/>
          <w:rFonts w:asciiTheme="minorHAnsi" w:hAnsiTheme="minorHAnsi"/>
          <w:b w:val="0"/>
          <w:sz w:val="20"/>
          <w:szCs w:val="20"/>
        </w:rPr>
        <w:t xml:space="preserve">Oświadczamy, </w:t>
      </w:r>
      <w:r w:rsidRPr="000F5249">
        <w:rPr>
          <w:rFonts w:asciiTheme="minorHAnsi" w:hAnsiTheme="minorHAnsi"/>
          <w:sz w:val="20"/>
          <w:szCs w:val="20"/>
        </w:rPr>
        <w:t xml:space="preserve">że wadium należy zwrócić na rachunek bankowy </w:t>
      </w:r>
      <w:r w:rsidRPr="000F5249">
        <w:rPr>
          <w:rStyle w:val="Odwoanieprzypisudolnego"/>
          <w:rFonts w:asciiTheme="minorHAnsi" w:hAnsiTheme="minorHAnsi"/>
          <w:sz w:val="20"/>
          <w:szCs w:val="20"/>
        </w:rPr>
        <w:footnoteReference w:id="3"/>
      </w:r>
    </w:p>
    <w:p w14:paraId="002119A2" w14:textId="77777777" w:rsidR="00E81967" w:rsidRPr="000F5249" w:rsidRDefault="00E81967" w:rsidP="00E81967">
      <w:pPr>
        <w:widowControl w:val="0"/>
        <w:tabs>
          <w:tab w:val="left" w:pos="426"/>
        </w:tabs>
        <w:autoSpaceDE w:val="0"/>
        <w:spacing w:before="120" w:after="120"/>
        <w:ind w:left="426" w:right="-1"/>
        <w:jc w:val="both"/>
      </w:pPr>
      <w:r w:rsidRPr="000F5249">
        <w:rPr>
          <w:rFonts w:asciiTheme="minorHAnsi" w:hAnsiTheme="minorHAnsi"/>
          <w:sz w:val="20"/>
          <w:szCs w:val="20"/>
        </w:rPr>
        <w:t>nr ……………………………………………………………, nazwa banku</w:t>
      </w:r>
      <w:r w:rsidRPr="000F5249">
        <w:rPr>
          <w:rFonts w:asciiTheme="minorHAnsi" w:hAnsiTheme="minorHAnsi"/>
          <w:sz w:val="20"/>
          <w:szCs w:val="20"/>
        </w:rPr>
        <w:tab/>
        <w:t>………………………………………………………………</w:t>
      </w:r>
    </w:p>
    <w:p w14:paraId="10E108F6" w14:textId="77777777" w:rsidR="00E81967" w:rsidRPr="000F5249" w:rsidRDefault="00E81967" w:rsidP="00E81967">
      <w:pPr>
        <w:pStyle w:val="Akapitzlist"/>
        <w:widowControl w:val="0"/>
        <w:numPr>
          <w:ilvl w:val="0"/>
          <w:numId w:val="77"/>
        </w:numPr>
        <w:tabs>
          <w:tab w:val="left" w:pos="426"/>
        </w:tabs>
        <w:autoSpaceDE w:val="0"/>
        <w:spacing w:before="120" w:after="120"/>
        <w:ind w:left="284" w:right="-1" w:hanging="284"/>
        <w:jc w:val="both"/>
      </w:pPr>
      <w:r w:rsidRPr="000F5249">
        <w:rPr>
          <w:rFonts w:asciiTheme="minorHAnsi" w:eastAsia="SimSun" w:hAnsiTheme="minorHAnsi" w:cs="Arial"/>
          <w:kern w:val="1"/>
          <w:sz w:val="20"/>
          <w:szCs w:val="20"/>
          <w:lang w:eastAsia="hi-IN" w:bidi="hi-IN"/>
        </w:rPr>
        <w:t>Przedstawiamy poniżej dane kontaktowe, poprzez które należy porozumiewać się w sprawach dotyczących przedmiotowego postępowania:</w:t>
      </w:r>
    </w:p>
    <w:p w14:paraId="2421862F" w14:textId="77777777" w:rsidR="00E81967" w:rsidRPr="000F5249" w:rsidRDefault="00E81967" w:rsidP="00E81967">
      <w:pPr>
        <w:widowControl w:val="0"/>
        <w:tabs>
          <w:tab w:val="left" w:pos="426"/>
        </w:tabs>
        <w:autoSpaceDE w:val="0"/>
        <w:spacing w:before="120" w:after="120"/>
        <w:ind w:left="426" w:right="-1"/>
        <w:rPr>
          <w:rFonts w:asciiTheme="minorHAnsi" w:eastAsia="SimSun" w:hAnsiTheme="minorHAnsi" w:cs="Arial"/>
          <w:kern w:val="1"/>
          <w:sz w:val="20"/>
          <w:szCs w:val="20"/>
          <w:lang w:eastAsia="hi-IN" w:bidi="hi-IN"/>
        </w:rPr>
      </w:pPr>
      <w:r w:rsidRPr="000F5249">
        <w:rPr>
          <w:rFonts w:asciiTheme="minorHAnsi" w:eastAsia="SimSun" w:hAnsiTheme="minorHAnsi" w:cs="Arial"/>
          <w:kern w:val="1"/>
          <w:sz w:val="20"/>
          <w:szCs w:val="20"/>
          <w:lang w:eastAsia="hi-IN" w:bidi="hi-IN"/>
        </w:rPr>
        <w:t>imię i nazwisko ……………………………………………… tel. …………………….…..….…e-mail ……………….........…………</w:t>
      </w:r>
    </w:p>
    <w:p w14:paraId="35257F7D" w14:textId="77777777" w:rsidR="00E81967" w:rsidRPr="000F5249" w:rsidRDefault="00E81967" w:rsidP="00E81967">
      <w:pPr>
        <w:pStyle w:val="Akapitzlist"/>
        <w:widowControl w:val="0"/>
        <w:numPr>
          <w:ilvl w:val="0"/>
          <w:numId w:val="77"/>
        </w:numPr>
        <w:tabs>
          <w:tab w:val="left" w:pos="284"/>
        </w:tabs>
        <w:spacing w:before="120" w:after="120"/>
        <w:ind w:left="284" w:right="-1" w:hanging="284"/>
        <w:jc w:val="both"/>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val="pl-PL" w:eastAsia="hi-IN" w:bidi="hi-IN"/>
        </w:rPr>
        <w:t>O</w:t>
      </w:r>
      <w:proofErr w:type="spellStart"/>
      <w:r w:rsidRPr="000F5249">
        <w:rPr>
          <w:rFonts w:asciiTheme="minorHAnsi" w:eastAsia="SimSun" w:hAnsiTheme="minorHAnsi" w:cs="Calibri"/>
          <w:kern w:val="1"/>
          <w:sz w:val="20"/>
          <w:szCs w:val="20"/>
          <w:lang w:eastAsia="hi-IN" w:bidi="hi-IN"/>
        </w:rPr>
        <w:t>świadczamy</w:t>
      </w:r>
      <w:proofErr w:type="spellEnd"/>
      <w:r w:rsidRPr="000F5249">
        <w:rPr>
          <w:rFonts w:asciiTheme="minorHAnsi" w:eastAsia="SimSun" w:hAnsiTheme="minorHAnsi" w:cs="Calibri"/>
          <w:kern w:val="1"/>
          <w:sz w:val="20"/>
          <w:szCs w:val="20"/>
          <w:lang w:eastAsia="hi-IN" w:bidi="hi-IN"/>
        </w:rPr>
        <w:t>, że wybór naszej oferty</w:t>
      </w:r>
      <w:r w:rsidRPr="000F5249">
        <w:rPr>
          <w:rFonts w:asciiTheme="minorHAnsi" w:eastAsia="SimSun" w:hAnsiTheme="minorHAnsi" w:cs="Calibri"/>
          <w:kern w:val="1"/>
          <w:sz w:val="20"/>
          <w:szCs w:val="20"/>
          <w:lang w:val="pl-PL" w:eastAsia="hi-IN" w:bidi="hi-IN"/>
        </w:rPr>
        <w:t xml:space="preserve"> </w:t>
      </w:r>
      <w:r w:rsidRPr="000F5249">
        <w:rPr>
          <w:rStyle w:val="Odwoanieprzypisudolnego"/>
          <w:rFonts w:asciiTheme="minorHAnsi" w:eastAsia="SimSun" w:hAnsiTheme="minorHAnsi" w:cs="Calibri"/>
          <w:kern w:val="1"/>
          <w:sz w:val="20"/>
          <w:szCs w:val="20"/>
          <w:lang w:eastAsia="hi-IN" w:bidi="hi-IN"/>
        </w:rPr>
        <w:footnoteReference w:id="4"/>
      </w:r>
    </w:p>
    <w:p w14:paraId="7A98B639" w14:textId="77777777" w:rsidR="00E81967" w:rsidRPr="000F5249" w:rsidRDefault="00E81967" w:rsidP="00E8196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val="pl-PL" w:eastAsia="hi-IN" w:bidi="hi-IN"/>
        </w:rPr>
      </w:pPr>
      <w:r w:rsidRPr="000F5249">
        <w:rPr>
          <w:rFonts w:asciiTheme="minorHAnsi" w:eastAsia="SimSun" w:hAnsiTheme="minorHAnsi" w:cs="Calibri"/>
          <w:b/>
          <w:kern w:val="1"/>
          <w:sz w:val="28"/>
          <w:szCs w:val="28"/>
          <w:lang w:eastAsia="hi-IN" w:bidi="hi-IN"/>
        </w:rPr>
        <w:sym w:font="Symbol" w:char="F093"/>
      </w:r>
      <w:r w:rsidRPr="000F5249">
        <w:rPr>
          <w:rFonts w:asciiTheme="minorHAnsi" w:eastAsia="SimSun" w:hAnsiTheme="minorHAnsi" w:cs="Calibri"/>
          <w:kern w:val="1"/>
          <w:sz w:val="20"/>
          <w:szCs w:val="20"/>
          <w:lang w:eastAsia="hi-IN" w:bidi="hi-IN"/>
        </w:rPr>
        <w:t xml:space="preserve">nie będzie prowadził do powstania u Zamawiającego obowiązku podatkowego zgodnie z przepisami </w:t>
      </w:r>
      <w:r w:rsidRPr="000F5249">
        <w:rPr>
          <w:rFonts w:asciiTheme="minorHAnsi" w:eastAsia="SimSun" w:hAnsiTheme="minorHAnsi" w:cs="Calibri"/>
          <w:kern w:val="1"/>
          <w:sz w:val="20"/>
          <w:szCs w:val="20"/>
          <w:lang w:eastAsia="hi-IN" w:bidi="hi-IN"/>
        </w:rPr>
        <w:lastRenderedPageBreak/>
        <w:t>o</w:t>
      </w:r>
      <w:r w:rsidRPr="000F5249">
        <w:rPr>
          <w:rFonts w:asciiTheme="minorHAnsi" w:eastAsia="SimSun" w:hAnsiTheme="minorHAnsi" w:cs="Calibri"/>
          <w:kern w:val="1"/>
          <w:sz w:val="20"/>
          <w:szCs w:val="20"/>
          <w:lang w:val="pl-PL" w:eastAsia="hi-IN" w:bidi="hi-IN"/>
        </w:rPr>
        <w:t> </w:t>
      </w:r>
      <w:r w:rsidRPr="000F5249">
        <w:rPr>
          <w:rFonts w:asciiTheme="minorHAnsi" w:eastAsia="SimSun" w:hAnsiTheme="minorHAnsi" w:cs="Calibri"/>
          <w:kern w:val="1"/>
          <w:sz w:val="20"/>
          <w:szCs w:val="20"/>
          <w:lang w:eastAsia="hi-IN" w:bidi="hi-IN"/>
        </w:rPr>
        <w:t>podatku od towarów i usług.</w:t>
      </w:r>
    </w:p>
    <w:p w14:paraId="4F93A46A" w14:textId="77777777" w:rsidR="00E81967" w:rsidRPr="000F5249" w:rsidRDefault="00E81967" w:rsidP="00E8196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val="pl-PL" w:eastAsia="hi-IN" w:bidi="hi-IN"/>
        </w:rPr>
      </w:pPr>
      <w:r w:rsidRPr="000F5249">
        <w:rPr>
          <w:rFonts w:asciiTheme="minorHAnsi" w:eastAsia="SimSun" w:hAnsiTheme="minorHAnsi" w:cs="Calibri"/>
          <w:b/>
          <w:kern w:val="1"/>
          <w:sz w:val="28"/>
          <w:szCs w:val="28"/>
          <w:lang w:eastAsia="hi-IN" w:bidi="hi-IN"/>
        </w:rPr>
        <w:sym w:font="Symbol" w:char="F093"/>
      </w:r>
      <w:r w:rsidRPr="000F5249">
        <w:rPr>
          <w:rFonts w:asciiTheme="minorHAnsi" w:eastAsia="SimSun" w:hAnsiTheme="minorHAnsi" w:cs="Calibri"/>
          <w:kern w:val="1"/>
          <w:sz w:val="20"/>
          <w:szCs w:val="20"/>
          <w:lang w:eastAsia="hi-IN" w:bidi="hi-IN"/>
        </w:rPr>
        <w:t>będzie prowadził do powstania u Zamawiającego obowiązku podatkowego zgodnie z przepisami o podatku od towarów i usług. Powyższy obowiązek podatkowy będzie dotyczył ………</w:t>
      </w:r>
      <w:r w:rsidRPr="000F5249">
        <w:rPr>
          <w:rFonts w:asciiTheme="minorHAnsi" w:eastAsia="SimSun" w:hAnsiTheme="minorHAnsi" w:cs="Calibri"/>
          <w:kern w:val="1"/>
          <w:sz w:val="20"/>
          <w:szCs w:val="20"/>
          <w:lang w:val="pl-PL" w:eastAsia="hi-IN" w:bidi="hi-IN"/>
        </w:rPr>
        <w:t>…………………….</w:t>
      </w:r>
      <w:r w:rsidRPr="000F5249">
        <w:rPr>
          <w:rFonts w:asciiTheme="minorHAnsi" w:eastAsia="SimSun" w:hAnsiTheme="minorHAnsi" w:cs="Calibri"/>
          <w:kern w:val="1"/>
          <w:sz w:val="20"/>
          <w:szCs w:val="20"/>
          <w:lang w:eastAsia="hi-IN" w:bidi="hi-IN"/>
        </w:rPr>
        <w:t>…….</w:t>
      </w:r>
      <w:r w:rsidRPr="000F5249">
        <w:rPr>
          <w:rFonts w:eastAsia="SimSun"/>
          <w:vertAlign w:val="superscript"/>
          <w:lang w:eastAsia="hi-IN" w:bidi="hi-IN"/>
        </w:rPr>
        <w:footnoteReference w:id="5"/>
      </w:r>
      <w:r w:rsidRPr="000F5249">
        <w:rPr>
          <w:rFonts w:asciiTheme="minorHAnsi" w:eastAsia="SimSun" w:hAnsiTheme="minorHAnsi" w:cs="Calibri"/>
          <w:kern w:val="1"/>
          <w:sz w:val="20"/>
          <w:szCs w:val="20"/>
          <w:lang w:eastAsia="hi-IN" w:bidi="hi-IN"/>
        </w:rPr>
        <w:t xml:space="preserve"> objętych przedmiotem zamówienia, a ich wartość netto (bez kwoty podatku) będzie wynosiła …………………....</w:t>
      </w:r>
      <w:r w:rsidRPr="000F5249">
        <w:rPr>
          <w:rFonts w:eastAsia="SimSun"/>
          <w:vertAlign w:val="superscript"/>
          <w:lang w:eastAsia="hi-IN" w:bidi="hi-IN"/>
        </w:rPr>
        <w:footnoteReference w:id="6"/>
      </w:r>
      <w:r w:rsidRPr="000F5249">
        <w:rPr>
          <w:rFonts w:asciiTheme="minorHAnsi" w:eastAsia="SimSun" w:hAnsiTheme="minorHAnsi" w:cs="Calibri"/>
          <w:kern w:val="1"/>
          <w:sz w:val="20"/>
          <w:szCs w:val="20"/>
          <w:lang w:eastAsia="hi-IN" w:bidi="hi-IN"/>
        </w:rPr>
        <w:t xml:space="preserve"> zł.</w:t>
      </w:r>
    </w:p>
    <w:p w14:paraId="6E174C26" w14:textId="77777777" w:rsidR="00E81967" w:rsidRPr="000F5249" w:rsidRDefault="00E81967" w:rsidP="00E81967">
      <w:pPr>
        <w:pStyle w:val="Akapitzlist"/>
        <w:widowControl w:val="0"/>
        <w:numPr>
          <w:ilvl w:val="0"/>
          <w:numId w:val="77"/>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0F5249">
        <w:rPr>
          <w:rFonts w:asciiTheme="minorHAnsi" w:hAnsiTheme="minorHAnsi" w:cstheme="minorHAnsi"/>
          <w:sz w:val="20"/>
          <w:szCs w:val="20"/>
        </w:rPr>
        <w:t>Oświadczam</w:t>
      </w:r>
      <w:r w:rsidRPr="000F5249">
        <w:rPr>
          <w:rFonts w:asciiTheme="minorHAnsi" w:hAnsiTheme="minorHAnsi" w:cstheme="minorHAnsi"/>
          <w:sz w:val="20"/>
          <w:szCs w:val="20"/>
          <w:lang w:val="pl-PL"/>
        </w:rPr>
        <w:t>y</w:t>
      </w:r>
      <w:r w:rsidRPr="000F5249">
        <w:rPr>
          <w:rFonts w:asciiTheme="minorHAnsi" w:hAnsiTheme="minorHAnsi" w:cstheme="minorHAnsi"/>
          <w:sz w:val="20"/>
          <w:szCs w:val="20"/>
        </w:rPr>
        <w:t>, że wypełni</w:t>
      </w:r>
      <w:r w:rsidRPr="000F5249">
        <w:rPr>
          <w:rFonts w:asciiTheme="minorHAnsi" w:hAnsiTheme="minorHAnsi" w:cstheme="minorHAnsi"/>
          <w:sz w:val="20"/>
          <w:szCs w:val="20"/>
          <w:lang w:val="pl-PL"/>
        </w:rPr>
        <w:t>liśmy</w:t>
      </w:r>
      <w:r w:rsidRPr="000F5249">
        <w:rPr>
          <w:rFonts w:asciiTheme="minorHAnsi" w:hAnsiTheme="minorHAnsi" w:cstheme="minorHAnsi"/>
          <w:sz w:val="20"/>
          <w:szCs w:val="20"/>
        </w:rPr>
        <w:t xml:space="preserve"> obowiązki informacyjne przewidziane w art. 13 lub art. 14 RODO</w:t>
      </w:r>
      <w:r w:rsidRPr="000F5249">
        <w:rPr>
          <w:rStyle w:val="Odwoanieprzypisudolnego"/>
          <w:rFonts w:asciiTheme="minorHAnsi" w:hAnsiTheme="minorHAnsi" w:cstheme="minorHAnsi"/>
          <w:sz w:val="20"/>
          <w:szCs w:val="20"/>
        </w:rPr>
        <w:footnoteReference w:id="7"/>
      </w:r>
      <w:r w:rsidRPr="000F5249">
        <w:rPr>
          <w:rFonts w:asciiTheme="minorHAnsi" w:hAnsiTheme="minorHAnsi" w:cstheme="minorHAnsi"/>
          <w:sz w:val="20"/>
          <w:szCs w:val="20"/>
        </w:rPr>
        <w:t xml:space="preserve"> wobec osób fizycznych, od których dane osobowe bezpośrednio lub pośrednio pozyska</w:t>
      </w:r>
      <w:r w:rsidRPr="000F5249">
        <w:rPr>
          <w:rFonts w:asciiTheme="minorHAnsi" w:hAnsiTheme="minorHAnsi" w:cstheme="minorHAnsi"/>
          <w:sz w:val="20"/>
          <w:szCs w:val="20"/>
          <w:lang w:val="pl-PL"/>
        </w:rPr>
        <w:t>liśmy</w:t>
      </w:r>
      <w:r w:rsidRPr="000F5249">
        <w:rPr>
          <w:rFonts w:asciiTheme="minorHAnsi" w:hAnsiTheme="minorHAnsi" w:cstheme="minorHAnsi"/>
          <w:sz w:val="20"/>
          <w:szCs w:val="20"/>
        </w:rPr>
        <w:t xml:space="preserve"> w celu ubiegania się o udzielenie zamówienia publicznego w niniejszym postępowaniu</w:t>
      </w:r>
      <w:r w:rsidRPr="000F5249">
        <w:rPr>
          <w:rFonts w:asciiTheme="minorHAnsi" w:hAnsiTheme="minorHAnsi" w:cstheme="minorHAnsi"/>
          <w:sz w:val="20"/>
          <w:szCs w:val="20"/>
          <w:lang w:val="pl-PL"/>
        </w:rPr>
        <w:t>, a w tym składania w nim wymaganych oświadczeń lub dokumentów, a w przypadku podpisania umowy o zamówienie publiczne jej wykonania</w:t>
      </w:r>
      <w:r w:rsidRPr="000F5249">
        <w:rPr>
          <w:rFonts w:asciiTheme="minorHAnsi" w:hAnsiTheme="minorHAnsi" w:cstheme="minorHAnsi"/>
          <w:sz w:val="20"/>
          <w:szCs w:val="20"/>
        </w:rPr>
        <w:t xml:space="preserve">. </w:t>
      </w:r>
    </w:p>
    <w:p w14:paraId="0ED13F40" w14:textId="77777777" w:rsidR="00E81967" w:rsidRPr="000F5249" w:rsidRDefault="00E81967" w:rsidP="00E81967">
      <w:pPr>
        <w:pStyle w:val="Akapitzlist"/>
        <w:widowControl w:val="0"/>
        <w:numPr>
          <w:ilvl w:val="0"/>
          <w:numId w:val="77"/>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0F5249">
        <w:rPr>
          <w:rFonts w:ascii="Calibri" w:hAnsi="Calibri" w:cs="Arial"/>
          <w:sz w:val="20"/>
          <w:szCs w:val="20"/>
        </w:rPr>
        <w:t xml:space="preserve">Oferta wraz z załącznikami zawiera łącznie ……….. ponumerowanych stron. </w:t>
      </w:r>
    </w:p>
    <w:p w14:paraId="0C742E07" w14:textId="77777777" w:rsidR="00E81967" w:rsidRPr="000F5249" w:rsidRDefault="00E81967" w:rsidP="00E81967">
      <w:pPr>
        <w:widowControl w:val="0"/>
        <w:autoSpaceDE w:val="0"/>
        <w:spacing w:before="120" w:after="120"/>
        <w:ind w:left="-284" w:right="-427"/>
        <w:rPr>
          <w:rFonts w:asciiTheme="minorHAnsi" w:eastAsia="SimSun" w:hAnsiTheme="minorHAnsi" w:cs="Arial"/>
          <w:kern w:val="1"/>
          <w:sz w:val="20"/>
          <w:szCs w:val="20"/>
          <w:lang w:eastAsia="hi-IN" w:bidi="hi-IN"/>
        </w:rPr>
      </w:pPr>
    </w:p>
    <w:p w14:paraId="601689B9" w14:textId="77777777" w:rsidR="00E81967" w:rsidRPr="000F5249" w:rsidRDefault="00E81967" w:rsidP="00E81967">
      <w:pPr>
        <w:widowControl w:val="0"/>
        <w:autoSpaceDE w:val="0"/>
        <w:spacing w:before="120" w:after="120"/>
        <w:ind w:left="426" w:right="-427"/>
        <w:rPr>
          <w:rFonts w:asciiTheme="minorHAnsi" w:eastAsia="SimSun" w:hAnsiTheme="minorHAnsi" w:cs="Arial"/>
          <w:kern w:val="1"/>
          <w:sz w:val="20"/>
          <w:szCs w:val="20"/>
          <w:lang w:eastAsia="hi-IN" w:bidi="hi-IN"/>
        </w:rPr>
      </w:pPr>
      <w:r w:rsidRPr="000F5249">
        <w:rPr>
          <w:rFonts w:asciiTheme="minorHAnsi" w:eastAsia="SimSun" w:hAnsiTheme="minorHAnsi" w:cs="Arial"/>
          <w:kern w:val="1"/>
          <w:sz w:val="20"/>
          <w:szCs w:val="20"/>
          <w:lang w:eastAsia="hi-IN" w:bidi="hi-IN"/>
        </w:rPr>
        <w:t>……..............................., dnia .............................</w:t>
      </w:r>
      <w:r w:rsidRPr="000F5249">
        <w:rPr>
          <w:rFonts w:asciiTheme="minorHAnsi" w:eastAsia="SimSun" w:hAnsiTheme="minorHAnsi" w:cs="Arial"/>
          <w:kern w:val="1"/>
          <w:sz w:val="20"/>
          <w:szCs w:val="20"/>
          <w:lang w:eastAsia="hi-IN" w:bidi="hi-IN"/>
        </w:rPr>
        <w:tab/>
      </w:r>
      <w:r w:rsidRPr="000F5249">
        <w:rPr>
          <w:rFonts w:asciiTheme="minorHAnsi" w:eastAsia="SimSun" w:hAnsiTheme="minorHAnsi" w:cs="Arial"/>
          <w:kern w:val="1"/>
          <w:sz w:val="20"/>
          <w:szCs w:val="20"/>
          <w:lang w:eastAsia="hi-IN" w:bidi="hi-IN"/>
        </w:rPr>
        <w:tab/>
      </w:r>
      <w:r w:rsidRPr="000F5249">
        <w:rPr>
          <w:rFonts w:asciiTheme="minorHAnsi" w:eastAsia="SimSun" w:hAnsiTheme="minorHAnsi" w:cs="Arial"/>
          <w:kern w:val="1"/>
          <w:sz w:val="20"/>
          <w:szCs w:val="20"/>
          <w:lang w:eastAsia="hi-IN" w:bidi="hi-IN"/>
        </w:rPr>
        <w:tab/>
      </w:r>
      <w:r w:rsidRPr="000F5249">
        <w:rPr>
          <w:rFonts w:asciiTheme="minorHAnsi" w:eastAsia="SimSun" w:hAnsiTheme="minorHAnsi" w:cs="Arial"/>
          <w:kern w:val="1"/>
          <w:sz w:val="20"/>
          <w:szCs w:val="20"/>
          <w:lang w:eastAsia="hi-IN" w:bidi="hi-IN"/>
        </w:rPr>
        <w:tab/>
        <w:t>………………………………………...........</w:t>
      </w:r>
    </w:p>
    <w:p w14:paraId="5BAE6D79" w14:textId="77777777" w:rsidR="00E81967" w:rsidRPr="000F5249" w:rsidRDefault="00E81967" w:rsidP="00E81967">
      <w:pPr>
        <w:widowControl w:val="0"/>
        <w:autoSpaceDE w:val="0"/>
        <w:spacing w:before="120" w:after="120"/>
        <w:ind w:left="-284" w:right="-427"/>
        <w:rPr>
          <w:rFonts w:asciiTheme="minorHAnsi" w:eastAsia="SimSun" w:hAnsiTheme="minorHAnsi" w:cs="Arial"/>
          <w:kern w:val="1"/>
          <w:sz w:val="14"/>
          <w:szCs w:val="14"/>
          <w:lang w:eastAsia="hi-IN" w:bidi="hi-IN"/>
        </w:rPr>
      </w:pPr>
      <w:r w:rsidRPr="000F5249">
        <w:rPr>
          <w:rFonts w:asciiTheme="minorHAnsi" w:eastAsia="SimSun" w:hAnsiTheme="minorHAnsi" w:cs="Arial"/>
          <w:kern w:val="1"/>
          <w:sz w:val="20"/>
          <w:szCs w:val="20"/>
          <w:lang w:eastAsia="hi-IN" w:bidi="hi-IN"/>
        </w:rPr>
        <w:tab/>
      </w:r>
      <w:r w:rsidRPr="000F5249">
        <w:rPr>
          <w:rFonts w:asciiTheme="minorHAnsi" w:eastAsia="SimSun" w:hAnsiTheme="minorHAnsi" w:cs="Arial"/>
          <w:kern w:val="1"/>
          <w:sz w:val="20"/>
          <w:szCs w:val="20"/>
          <w:lang w:eastAsia="hi-IN" w:bidi="hi-IN"/>
        </w:rPr>
        <w:tab/>
      </w:r>
      <w:r w:rsidRPr="000F5249">
        <w:rPr>
          <w:rFonts w:asciiTheme="minorHAnsi" w:eastAsia="SimSun" w:hAnsiTheme="minorHAnsi" w:cs="Arial"/>
          <w:kern w:val="1"/>
          <w:sz w:val="20"/>
          <w:szCs w:val="20"/>
          <w:lang w:eastAsia="hi-IN" w:bidi="hi-IN"/>
        </w:rPr>
        <w:tab/>
      </w:r>
      <w:r w:rsidRPr="000F5249">
        <w:rPr>
          <w:rFonts w:asciiTheme="minorHAnsi" w:eastAsia="SimSun" w:hAnsiTheme="minorHAnsi" w:cs="Arial"/>
          <w:kern w:val="1"/>
          <w:sz w:val="20"/>
          <w:szCs w:val="20"/>
          <w:lang w:eastAsia="hi-IN" w:bidi="hi-IN"/>
        </w:rPr>
        <w:tab/>
      </w:r>
      <w:r w:rsidRPr="000F5249">
        <w:rPr>
          <w:rFonts w:asciiTheme="minorHAnsi" w:eastAsia="SimSun" w:hAnsiTheme="minorHAnsi" w:cs="Arial"/>
          <w:kern w:val="1"/>
          <w:sz w:val="20"/>
          <w:szCs w:val="20"/>
          <w:lang w:eastAsia="hi-IN" w:bidi="hi-IN"/>
        </w:rPr>
        <w:tab/>
      </w:r>
      <w:r w:rsidRPr="000F5249">
        <w:rPr>
          <w:rFonts w:asciiTheme="minorHAnsi" w:eastAsia="SimSun" w:hAnsiTheme="minorHAnsi" w:cs="Arial"/>
          <w:kern w:val="1"/>
          <w:sz w:val="20"/>
          <w:szCs w:val="20"/>
          <w:lang w:eastAsia="hi-IN" w:bidi="hi-IN"/>
        </w:rPr>
        <w:tab/>
      </w:r>
      <w:r w:rsidRPr="000F5249">
        <w:rPr>
          <w:rFonts w:asciiTheme="minorHAnsi" w:eastAsia="SimSun" w:hAnsiTheme="minorHAnsi" w:cs="Arial"/>
          <w:kern w:val="1"/>
          <w:sz w:val="20"/>
          <w:szCs w:val="20"/>
          <w:lang w:eastAsia="hi-IN" w:bidi="hi-IN"/>
        </w:rPr>
        <w:tab/>
      </w:r>
      <w:r w:rsidRPr="000F5249">
        <w:rPr>
          <w:rFonts w:asciiTheme="minorHAnsi" w:eastAsia="SimSun" w:hAnsiTheme="minorHAnsi" w:cs="Arial"/>
          <w:kern w:val="1"/>
          <w:sz w:val="20"/>
          <w:szCs w:val="20"/>
          <w:lang w:eastAsia="hi-IN" w:bidi="hi-IN"/>
        </w:rPr>
        <w:tab/>
      </w:r>
      <w:r w:rsidRPr="000F5249">
        <w:rPr>
          <w:rFonts w:asciiTheme="minorHAnsi" w:eastAsia="SimSun" w:hAnsiTheme="minorHAnsi" w:cs="Arial"/>
          <w:kern w:val="1"/>
          <w:sz w:val="20"/>
          <w:szCs w:val="20"/>
          <w:lang w:eastAsia="hi-IN" w:bidi="hi-IN"/>
        </w:rPr>
        <w:tab/>
      </w:r>
      <w:r w:rsidRPr="000F5249">
        <w:rPr>
          <w:rFonts w:asciiTheme="minorHAnsi" w:eastAsia="SimSun" w:hAnsiTheme="minorHAnsi" w:cs="Arial"/>
          <w:kern w:val="1"/>
          <w:sz w:val="20"/>
          <w:szCs w:val="20"/>
          <w:lang w:eastAsia="hi-IN" w:bidi="hi-IN"/>
        </w:rPr>
        <w:tab/>
        <w:t xml:space="preserve">                           </w:t>
      </w:r>
      <w:r w:rsidRPr="000F5249">
        <w:rPr>
          <w:rFonts w:asciiTheme="minorHAnsi" w:eastAsia="SimSun" w:hAnsiTheme="minorHAnsi" w:cs="Arial"/>
          <w:iCs/>
          <w:kern w:val="1"/>
          <w:sz w:val="14"/>
          <w:szCs w:val="14"/>
          <w:lang w:eastAsia="hi-IN" w:bidi="hi-IN"/>
        </w:rPr>
        <w:t>(podpis osoby/osób upoważnionej/</w:t>
      </w:r>
      <w:proofErr w:type="spellStart"/>
      <w:r w:rsidRPr="000F5249">
        <w:rPr>
          <w:rFonts w:asciiTheme="minorHAnsi" w:eastAsia="SimSun" w:hAnsiTheme="minorHAnsi" w:cs="Arial"/>
          <w:iCs/>
          <w:kern w:val="1"/>
          <w:sz w:val="14"/>
          <w:szCs w:val="14"/>
          <w:lang w:eastAsia="hi-IN" w:bidi="hi-IN"/>
        </w:rPr>
        <w:t>ych</w:t>
      </w:r>
      <w:proofErr w:type="spellEnd"/>
      <w:r w:rsidRPr="000F5249">
        <w:rPr>
          <w:rFonts w:asciiTheme="minorHAnsi" w:eastAsia="SimSun" w:hAnsiTheme="minorHAnsi" w:cs="Arial"/>
          <w:iCs/>
          <w:kern w:val="1"/>
          <w:sz w:val="14"/>
          <w:szCs w:val="14"/>
          <w:lang w:eastAsia="hi-IN" w:bidi="hi-IN"/>
        </w:rPr>
        <w:t>)</w:t>
      </w:r>
      <w:r w:rsidRPr="000F5249">
        <w:rPr>
          <w:rFonts w:asciiTheme="minorHAnsi" w:eastAsia="SimSun" w:hAnsiTheme="minorHAnsi" w:cs="Arial"/>
          <w:kern w:val="1"/>
          <w:sz w:val="14"/>
          <w:szCs w:val="14"/>
          <w:lang w:eastAsia="hi-IN" w:bidi="hi-IN"/>
        </w:rPr>
        <w:tab/>
        <w:t xml:space="preserve">         </w:t>
      </w:r>
    </w:p>
    <w:p w14:paraId="4DAAB10B" w14:textId="77777777" w:rsidR="00E81967" w:rsidRPr="000F5249" w:rsidRDefault="00E81967" w:rsidP="00E81967">
      <w:pPr>
        <w:widowControl w:val="0"/>
        <w:autoSpaceDE w:val="0"/>
        <w:spacing w:before="120" w:after="120"/>
        <w:ind w:left="-426"/>
        <w:jc w:val="both"/>
        <w:rPr>
          <w:rFonts w:asciiTheme="minorHAnsi" w:eastAsia="SimSun" w:hAnsiTheme="minorHAnsi" w:cs="Arial"/>
          <w:b/>
          <w:bCs/>
          <w:kern w:val="1"/>
          <w:sz w:val="16"/>
          <w:szCs w:val="16"/>
          <w:lang w:eastAsia="hi-IN" w:bidi="hi-IN"/>
        </w:rPr>
      </w:pPr>
    </w:p>
    <w:p w14:paraId="2856D707" w14:textId="77777777" w:rsidR="00E81967" w:rsidRPr="000F5249" w:rsidRDefault="00E81967" w:rsidP="00E81967">
      <w:pPr>
        <w:widowControl w:val="0"/>
        <w:autoSpaceDE w:val="0"/>
        <w:jc w:val="both"/>
        <w:rPr>
          <w:rFonts w:asciiTheme="minorHAnsi" w:eastAsia="SimSun" w:hAnsiTheme="minorHAnsi" w:cs="Arial"/>
          <w:b/>
          <w:bCs/>
          <w:kern w:val="1"/>
          <w:sz w:val="16"/>
          <w:szCs w:val="16"/>
          <w:lang w:eastAsia="hi-IN" w:bidi="hi-IN"/>
        </w:rPr>
      </w:pPr>
    </w:p>
    <w:p w14:paraId="2683EDD4" w14:textId="77777777" w:rsidR="00E81967" w:rsidRPr="000F5249" w:rsidRDefault="00E81967" w:rsidP="00E81967">
      <w:pPr>
        <w:widowControl w:val="0"/>
        <w:autoSpaceDE w:val="0"/>
        <w:rPr>
          <w:rFonts w:asciiTheme="minorHAnsi" w:eastAsia="SimSun" w:hAnsiTheme="minorHAnsi" w:cs="Arial"/>
          <w:b/>
          <w:bCs/>
          <w:kern w:val="1"/>
          <w:sz w:val="16"/>
          <w:szCs w:val="16"/>
          <w:lang w:eastAsia="hi-IN" w:bidi="hi-IN"/>
        </w:rPr>
      </w:pPr>
    </w:p>
    <w:p w14:paraId="2E47A007" w14:textId="77777777" w:rsidR="00E81967" w:rsidRPr="000F5249" w:rsidRDefault="00E81967" w:rsidP="00E81967">
      <w:pPr>
        <w:widowControl w:val="0"/>
        <w:autoSpaceDE w:val="0"/>
        <w:spacing w:before="120" w:after="120"/>
        <w:jc w:val="both"/>
        <w:rPr>
          <w:rFonts w:asciiTheme="minorHAnsi" w:eastAsia="SimSun" w:hAnsiTheme="minorHAnsi" w:cs="Calibri"/>
          <w:b/>
          <w:bCs/>
          <w:color w:val="000000"/>
          <w:kern w:val="1"/>
          <w:sz w:val="20"/>
          <w:szCs w:val="20"/>
          <w:lang w:eastAsia="hi-IN" w:bidi="hi-IN"/>
        </w:rPr>
      </w:pPr>
    </w:p>
    <w:p w14:paraId="0CD3075C" w14:textId="77777777" w:rsidR="00E81967" w:rsidRPr="000F5249" w:rsidRDefault="00E81967" w:rsidP="00E81967">
      <w:pPr>
        <w:widowControl w:val="0"/>
        <w:spacing w:before="120" w:after="120"/>
        <w:ind w:left="5670" w:firstLine="567"/>
        <w:jc w:val="center"/>
        <w:rPr>
          <w:rFonts w:asciiTheme="minorHAnsi" w:eastAsia="SimSun" w:hAnsiTheme="minorHAnsi" w:cs="Calibri"/>
          <w:b/>
          <w:color w:val="000000"/>
          <w:kern w:val="1"/>
          <w:sz w:val="20"/>
          <w:szCs w:val="20"/>
          <w:lang w:eastAsia="hi-IN" w:bidi="hi-IN"/>
        </w:rPr>
      </w:pPr>
    </w:p>
    <w:p w14:paraId="16CE0D98" w14:textId="77777777" w:rsidR="00E81967" w:rsidRPr="000F5249" w:rsidRDefault="00E81967" w:rsidP="00E81967">
      <w:pPr>
        <w:widowControl w:val="0"/>
        <w:spacing w:before="120" w:after="120"/>
        <w:ind w:left="5670" w:firstLine="567"/>
        <w:jc w:val="right"/>
        <w:rPr>
          <w:rFonts w:asciiTheme="minorHAnsi" w:eastAsia="SimSun" w:hAnsiTheme="minorHAnsi" w:cs="Calibri"/>
          <w:b/>
          <w:color w:val="000000"/>
          <w:kern w:val="1"/>
          <w:sz w:val="20"/>
          <w:szCs w:val="20"/>
          <w:lang w:eastAsia="hi-IN" w:bidi="hi-IN"/>
        </w:rPr>
      </w:pPr>
    </w:p>
    <w:p w14:paraId="79EC4A65" w14:textId="77777777" w:rsidR="00E81967" w:rsidRPr="000F5249" w:rsidRDefault="00E81967" w:rsidP="00E81967">
      <w:pPr>
        <w:widowControl w:val="0"/>
        <w:spacing w:before="120" w:after="120"/>
        <w:jc w:val="both"/>
        <w:rPr>
          <w:rFonts w:asciiTheme="minorHAnsi" w:eastAsia="Calibri" w:hAnsiTheme="minorHAnsi" w:cs="Calibri"/>
          <w:i/>
          <w:kern w:val="1"/>
          <w:sz w:val="20"/>
          <w:szCs w:val="20"/>
          <w:lang w:eastAsia="hi-IN" w:bidi="hi-IN"/>
        </w:rPr>
      </w:pPr>
    </w:p>
    <w:p w14:paraId="78EEFE26" w14:textId="77777777" w:rsidR="00E81967" w:rsidRPr="000F5249" w:rsidRDefault="00E81967" w:rsidP="00E81967">
      <w:pPr>
        <w:widowControl w:val="0"/>
        <w:spacing w:before="120" w:after="120"/>
        <w:jc w:val="both"/>
        <w:rPr>
          <w:rFonts w:asciiTheme="minorHAnsi" w:eastAsia="Calibri" w:hAnsiTheme="minorHAnsi" w:cs="Calibri"/>
          <w:i/>
          <w:kern w:val="1"/>
          <w:sz w:val="20"/>
          <w:szCs w:val="20"/>
          <w:lang w:eastAsia="hi-IN" w:bidi="hi-IN"/>
        </w:rPr>
      </w:pPr>
    </w:p>
    <w:p w14:paraId="0398E295" w14:textId="77777777" w:rsidR="00E81967" w:rsidRPr="000F5249" w:rsidRDefault="00E81967" w:rsidP="00E81967">
      <w:pPr>
        <w:pageBreakBefore/>
        <w:widowControl w:val="0"/>
        <w:spacing w:before="120" w:after="120"/>
        <w:jc w:val="right"/>
        <w:rPr>
          <w:rFonts w:asciiTheme="minorHAnsi" w:eastAsia="SimSun" w:hAnsiTheme="minorHAnsi" w:cs="Calibri"/>
          <w:b/>
          <w:bCs/>
          <w:kern w:val="1"/>
          <w:sz w:val="20"/>
          <w:szCs w:val="20"/>
          <w:lang w:eastAsia="hi-IN" w:bidi="hi-IN"/>
        </w:rPr>
      </w:pPr>
      <w:bookmarkStart w:id="0" w:name="_DV_M4312"/>
      <w:bookmarkStart w:id="1" w:name="_DV_M4311"/>
      <w:bookmarkStart w:id="2" w:name="_DV_M4310"/>
      <w:bookmarkStart w:id="3" w:name="_DV_M4309"/>
      <w:bookmarkStart w:id="4" w:name="_DV_M4308"/>
      <w:bookmarkStart w:id="5" w:name="_DV_M4307"/>
      <w:bookmarkStart w:id="6" w:name="_DV_M4301"/>
      <w:bookmarkStart w:id="7" w:name="_DV_M4300"/>
      <w:bookmarkStart w:id="8" w:name="_DV_M1268"/>
      <w:bookmarkStart w:id="9" w:name="_DV_M1266"/>
      <w:bookmarkStart w:id="10" w:name="_DV_M1264"/>
      <w:bookmarkStart w:id="11" w:name="__RefHeading___Toc474844040"/>
      <w:bookmarkEnd w:id="0"/>
      <w:bookmarkEnd w:id="1"/>
      <w:bookmarkEnd w:id="2"/>
      <w:bookmarkEnd w:id="3"/>
      <w:bookmarkEnd w:id="4"/>
      <w:bookmarkEnd w:id="5"/>
      <w:bookmarkEnd w:id="6"/>
      <w:bookmarkEnd w:id="7"/>
      <w:bookmarkEnd w:id="8"/>
      <w:bookmarkEnd w:id="9"/>
      <w:bookmarkEnd w:id="10"/>
      <w:bookmarkEnd w:id="11"/>
      <w:r w:rsidRPr="000F5249">
        <w:rPr>
          <w:rFonts w:asciiTheme="minorHAnsi" w:eastAsia="SimSun" w:hAnsiTheme="minorHAnsi" w:cs="Arial"/>
          <w:b/>
          <w:bCs/>
          <w:kern w:val="1"/>
          <w:sz w:val="20"/>
          <w:szCs w:val="20"/>
          <w:lang w:eastAsia="hi-IN" w:bidi="hi-IN"/>
        </w:rPr>
        <w:lastRenderedPageBreak/>
        <w:t>Załącznik nr 2 do SIWZ – Wzór oświadczenia o niezaleganiu z uiszczaniem podatków, opłat lub składek na ubezpieczenie społeczne lub zdrowotne</w:t>
      </w:r>
    </w:p>
    <w:p w14:paraId="1B391B77" w14:textId="77777777" w:rsidR="00E81967" w:rsidRPr="000F5249" w:rsidRDefault="00E81967" w:rsidP="00E81967">
      <w:pPr>
        <w:widowControl w:val="0"/>
        <w:autoSpaceDE w:val="0"/>
        <w:spacing w:before="120" w:after="120"/>
        <w:rPr>
          <w:rFonts w:asciiTheme="minorHAnsi" w:eastAsia="SimSun" w:hAnsiTheme="minorHAnsi" w:cs="Calibri"/>
          <w:kern w:val="1"/>
          <w:sz w:val="20"/>
          <w:szCs w:val="20"/>
          <w:lang w:eastAsia="hi-IN" w:bidi="hi-IN"/>
        </w:rPr>
      </w:pPr>
    </w:p>
    <w:p w14:paraId="78DF5395" w14:textId="77777777" w:rsidR="00E81967" w:rsidRPr="000F5249" w:rsidRDefault="00E81967" w:rsidP="00E81967">
      <w:pPr>
        <w:widowControl w:val="0"/>
        <w:autoSpaceDE w:val="0"/>
        <w:spacing w:before="120" w:after="120"/>
        <w:rPr>
          <w:rFonts w:asciiTheme="minorHAnsi" w:eastAsia="SimSun" w:hAnsiTheme="minorHAnsi" w:cs="Calibri"/>
          <w:kern w:val="1"/>
          <w:sz w:val="20"/>
          <w:szCs w:val="20"/>
          <w:lang w:eastAsia="hi-IN" w:bidi="hi-IN"/>
        </w:rPr>
      </w:pPr>
    </w:p>
    <w:p w14:paraId="2A96738A" w14:textId="77777777" w:rsidR="00E81967" w:rsidRPr="000F5249" w:rsidRDefault="00E81967" w:rsidP="00E81967">
      <w:pPr>
        <w:widowControl w:val="0"/>
        <w:autoSpaceDE w:val="0"/>
        <w:spacing w:before="120" w:after="120"/>
        <w:rPr>
          <w:rFonts w:asciiTheme="minorHAnsi" w:eastAsia="SimSun" w:hAnsiTheme="minorHAnsi" w:cs="Calibri"/>
          <w:i/>
          <w:kern w:val="1"/>
          <w:sz w:val="20"/>
          <w:szCs w:val="20"/>
          <w:lang w:eastAsia="hi-IN" w:bidi="hi-IN"/>
        </w:rPr>
      </w:pPr>
      <w:r w:rsidRPr="000F5249">
        <w:rPr>
          <w:rFonts w:asciiTheme="minorHAnsi" w:eastAsia="SimSun" w:hAnsiTheme="minorHAnsi" w:cs="Calibri"/>
          <w:kern w:val="1"/>
          <w:sz w:val="20"/>
          <w:szCs w:val="20"/>
          <w:lang w:eastAsia="hi-IN" w:bidi="hi-IN"/>
        </w:rPr>
        <w:t>…………………………………..</w:t>
      </w:r>
    </w:p>
    <w:p w14:paraId="75CCE10F" w14:textId="6EBE3340" w:rsidR="00E81967" w:rsidRPr="00E81967" w:rsidRDefault="00E81967" w:rsidP="00E81967">
      <w:pPr>
        <w:widowControl w:val="0"/>
        <w:autoSpaceDE w:val="0"/>
        <w:spacing w:before="120" w:after="120"/>
        <w:rPr>
          <w:rFonts w:asciiTheme="minorHAnsi" w:eastAsia="SimSun" w:hAnsiTheme="minorHAnsi" w:cs="Calibri"/>
          <w:b/>
          <w:bCs/>
          <w:caps/>
          <w:kern w:val="1"/>
          <w:sz w:val="20"/>
          <w:szCs w:val="20"/>
          <w:lang w:eastAsia="hi-IN" w:bidi="hi-IN"/>
        </w:rPr>
      </w:pPr>
      <w:r w:rsidRPr="000F5249">
        <w:rPr>
          <w:rFonts w:asciiTheme="minorHAnsi" w:eastAsia="SimSun" w:hAnsiTheme="minorHAnsi" w:cs="Calibri"/>
          <w:i/>
          <w:kern w:val="1"/>
          <w:sz w:val="20"/>
          <w:szCs w:val="20"/>
          <w:lang w:eastAsia="hi-IN" w:bidi="hi-IN"/>
        </w:rPr>
        <w:t>pieczęć Wykonawcy</w:t>
      </w:r>
    </w:p>
    <w:p w14:paraId="4FE303EB" w14:textId="77777777" w:rsidR="00E81967" w:rsidRDefault="00E81967" w:rsidP="00E81967">
      <w:pPr>
        <w:widowControl w:val="0"/>
        <w:spacing w:before="120" w:after="120"/>
        <w:jc w:val="center"/>
        <w:rPr>
          <w:rFonts w:asciiTheme="minorHAnsi" w:eastAsia="SimSun" w:hAnsiTheme="minorHAnsi" w:cs="Calibri"/>
          <w:b/>
          <w:kern w:val="1"/>
          <w:sz w:val="20"/>
          <w:szCs w:val="20"/>
          <w:lang w:eastAsia="hi-IN" w:bidi="hi-IN"/>
        </w:rPr>
      </w:pPr>
    </w:p>
    <w:p w14:paraId="11C113D1" w14:textId="77777777" w:rsidR="00E81967" w:rsidRDefault="00E81967" w:rsidP="00E81967">
      <w:pPr>
        <w:widowControl w:val="0"/>
        <w:spacing w:before="120" w:after="120"/>
        <w:jc w:val="center"/>
        <w:rPr>
          <w:rFonts w:asciiTheme="minorHAnsi" w:eastAsia="SimSun" w:hAnsiTheme="minorHAnsi" w:cs="Calibri"/>
          <w:b/>
          <w:kern w:val="1"/>
          <w:sz w:val="20"/>
          <w:szCs w:val="20"/>
          <w:lang w:eastAsia="hi-IN" w:bidi="hi-IN"/>
        </w:rPr>
      </w:pPr>
    </w:p>
    <w:p w14:paraId="3721EC41" w14:textId="77777777" w:rsidR="00E81967" w:rsidRPr="000F5249" w:rsidRDefault="00E81967" w:rsidP="00E81967">
      <w:pPr>
        <w:widowControl w:val="0"/>
        <w:spacing w:before="120" w:after="120"/>
        <w:jc w:val="center"/>
        <w:rPr>
          <w:rFonts w:asciiTheme="minorHAnsi" w:eastAsia="SimSun" w:hAnsiTheme="minorHAnsi" w:cs="Calibri"/>
          <w:b/>
          <w:kern w:val="1"/>
          <w:sz w:val="20"/>
          <w:szCs w:val="20"/>
          <w:lang w:eastAsia="hi-IN" w:bidi="hi-IN"/>
        </w:rPr>
      </w:pPr>
      <w:bookmarkStart w:id="12" w:name="_GoBack"/>
      <w:bookmarkEnd w:id="12"/>
    </w:p>
    <w:p w14:paraId="531A37CB" w14:textId="77777777" w:rsidR="00E81967" w:rsidRPr="000F5249" w:rsidRDefault="00E81967" w:rsidP="00E81967">
      <w:pPr>
        <w:widowControl w:val="0"/>
        <w:spacing w:before="120" w:after="120"/>
        <w:jc w:val="center"/>
        <w:rPr>
          <w:rFonts w:asciiTheme="minorHAnsi" w:eastAsia="SimSun" w:hAnsiTheme="minorHAnsi" w:cs="Calibri"/>
          <w:b/>
          <w:kern w:val="1"/>
          <w:sz w:val="20"/>
          <w:szCs w:val="20"/>
          <w:lang w:eastAsia="hi-IN" w:bidi="hi-IN"/>
        </w:rPr>
      </w:pPr>
    </w:p>
    <w:p w14:paraId="2FDB5664" w14:textId="77777777" w:rsidR="00E81967" w:rsidRPr="000F5249" w:rsidRDefault="00E81967" w:rsidP="00E81967">
      <w:pPr>
        <w:widowControl w:val="0"/>
        <w:spacing w:before="120" w:after="120"/>
        <w:jc w:val="center"/>
        <w:rPr>
          <w:rFonts w:asciiTheme="minorHAnsi" w:eastAsia="SimSun" w:hAnsiTheme="minorHAnsi" w:cs="Calibri"/>
          <w:kern w:val="1"/>
          <w:sz w:val="20"/>
          <w:szCs w:val="20"/>
          <w:lang w:eastAsia="hi-IN" w:bidi="hi-IN"/>
        </w:rPr>
      </w:pPr>
      <w:r w:rsidRPr="000F5249">
        <w:rPr>
          <w:rFonts w:asciiTheme="minorHAnsi" w:eastAsia="SimSun" w:hAnsiTheme="minorHAnsi" w:cs="Calibri"/>
          <w:b/>
          <w:kern w:val="1"/>
          <w:sz w:val="20"/>
          <w:szCs w:val="20"/>
          <w:lang w:eastAsia="hi-IN" w:bidi="hi-IN"/>
        </w:rPr>
        <w:t>OŚWIADCZENIE *</w:t>
      </w:r>
      <w:r w:rsidRPr="000F5249">
        <w:rPr>
          <w:rFonts w:asciiTheme="minorHAnsi" w:eastAsia="SimSun" w:hAnsiTheme="minorHAnsi" w:cs="Calibri"/>
          <w:b/>
          <w:kern w:val="1"/>
          <w:sz w:val="20"/>
          <w:szCs w:val="20"/>
          <w:lang w:eastAsia="hi-IN" w:bidi="hi-IN"/>
        </w:rPr>
        <w:br/>
      </w:r>
      <w:r w:rsidRPr="000F5249">
        <w:rPr>
          <w:rFonts w:asciiTheme="minorHAnsi" w:eastAsia="SimSun" w:hAnsiTheme="minorHAnsi" w:cs="Calibri"/>
          <w:b/>
          <w:caps/>
          <w:kern w:val="1"/>
          <w:sz w:val="20"/>
          <w:szCs w:val="20"/>
          <w:lang w:eastAsia="hi-IN" w:bidi="hi-IN"/>
        </w:rPr>
        <w:br/>
      </w:r>
    </w:p>
    <w:p w14:paraId="0C8E0689" w14:textId="77777777" w:rsidR="00E81967" w:rsidRPr="000F5249" w:rsidRDefault="00E81967" w:rsidP="00E81967">
      <w:pPr>
        <w:widowControl w:val="0"/>
        <w:spacing w:before="120" w:after="120"/>
        <w:rPr>
          <w:rFonts w:asciiTheme="minorHAnsi" w:eastAsia="SimSun" w:hAnsiTheme="minorHAnsi" w:cs="Calibri"/>
          <w:kern w:val="1"/>
          <w:sz w:val="20"/>
          <w:szCs w:val="20"/>
          <w:lang w:eastAsia="hi-IN" w:bidi="hi-IN"/>
        </w:rPr>
      </w:pPr>
    </w:p>
    <w:p w14:paraId="3F9D5ED5" w14:textId="77777777" w:rsidR="00E81967" w:rsidRPr="000F5249" w:rsidRDefault="00E81967" w:rsidP="00E81967">
      <w:pPr>
        <w:widowControl w:val="0"/>
        <w:spacing w:before="120" w:after="120"/>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xml:space="preserve">Działając w imieniu i na rzecz: </w:t>
      </w:r>
    </w:p>
    <w:p w14:paraId="134BD98A" w14:textId="77777777" w:rsidR="00E81967" w:rsidRPr="000F5249" w:rsidRDefault="00E81967" w:rsidP="00E81967">
      <w:pPr>
        <w:widowControl w:val="0"/>
        <w:spacing w:before="120" w:after="120"/>
        <w:rPr>
          <w:rFonts w:asciiTheme="minorHAnsi" w:eastAsia="SimSun" w:hAnsiTheme="minorHAnsi" w:cs="Calibri"/>
          <w:kern w:val="1"/>
          <w:sz w:val="20"/>
          <w:szCs w:val="20"/>
          <w:lang w:eastAsia="hi-IN" w:bidi="hi-IN"/>
        </w:rPr>
      </w:pPr>
    </w:p>
    <w:p w14:paraId="5FE53389"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w:t>
      </w:r>
    </w:p>
    <w:p w14:paraId="76F6F5A5" w14:textId="77777777" w:rsidR="00E81967" w:rsidRPr="000F5249" w:rsidRDefault="00E81967" w:rsidP="00E81967">
      <w:pPr>
        <w:widowControl w:val="0"/>
        <w:spacing w:before="120" w:after="120"/>
        <w:jc w:val="center"/>
        <w:rPr>
          <w:rFonts w:asciiTheme="minorHAnsi" w:eastAsia="SimSun" w:hAnsiTheme="minorHAnsi" w:cs="Calibri"/>
          <w:kern w:val="1"/>
          <w:sz w:val="16"/>
          <w:szCs w:val="16"/>
          <w:lang w:eastAsia="hi-IN" w:bidi="hi-IN"/>
        </w:rPr>
      </w:pPr>
      <w:r w:rsidRPr="000F5249">
        <w:rPr>
          <w:rFonts w:asciiTheme="minorHAnsi" w:eastAsia="SimSun" w:hAnsiTheme="minorHAnsi" w:cs="Calibri"/>
          <w:kern w:val="1"/>
          <w:sz w:val="16"/>
          <w:szCs w:val="16"/>
          <w:lang w:eastAsia="hi-IN" w:bidi="hi-IN"/>
        </w:rPr>
        <w:t>(nazwa Wykonawcy)</w:t>
      </w:r>
    </w:p>
    <w:p w14:paraId="7B3AA3D6"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13AC5456"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xml:space="preserve">przystępując do udziału w postępowaniu o udzielenie zamówienia sektorowego o nazwie </w:t>
      </w:r>
      <w:r>
        <w:rPr>
          <w:rFonts w:asciiTheme="minorHAnsi" w:hAnsiTheme="minorHAnsi" w:cs="Arial"/>
          <w:b/>
          <w:sz w:val="20"/>
          <w:szCs w:val="20"/>
        </w:rPr>
        <w:t>„ Dostawa Produktów Ropopochodnych”</w:t>
      </w:r>
      <w:r w:rsidRPr="000F5249">
        <w:rPr>
          <w:rFonts w:asciiTheme="minorHAnsi" w:hAnsiTheme="minorHAnsi" w:cs="Arial"/>
          <w:b/>
          <w:sz w:val="20"/>
          <w:szCs w:val="20"/>
        </w:rPr>
        <w:t xml:space="preserve"> (postępowanie nr </w:t>
      </w:r>
      <w:r>
        <w:rPr>
          <w:rFonts w:asciiTheme="minorHAnsi" w:hAnsiTheme="minorHAnsi" w:cs="Arial"/>
          <w:b/>
          <w:sz w:val="20"/>
          <w:szCs w:val="20"/>
        </w:rPr>
        <w:t>PRL-251-3/2018</w:t>
      </w:r>
      <w:r w:rsidRPr="000F5249">
        <w:rPr>
          <w:rFonts w:asciiTheme="minorHAnsi" w:hAnsiTheme="minorHAnsi" w:cs="Arial"/>
          <w:b/>
          <w:sz w:val="20"/>
          <w:szCs w:val="20"/>
        </w:rPr>
        <w:t xml:space="preserve">), </w:t>
      </w:r>
      <w:r w:rsidRPr="000F5249">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552C2A01" w14:textId="77777777" w:rsidR="00E81967" w:rsidRPr="000F5249" w:rsidRDefault="00E81967" w:rsidP="00E81967">
      <w:pPr>
        <w:widowControl w:val="0"/>
        <w:shd w:val="clear" w:color="auto" w:fill="FFFFFF"/>
        <w:spacing w:before="120" w:after="120"/>
        <w:jc w:val="both"/>
        <w:rPr>
          <w:rFonts w:asciiTheme="minorHAnsi" w:eastAsia="SimSun" w:hAnsiTheme="minorHAnsi" w:cs="Calibri"/>
          <w:kern w:val="1"/>
          <w:sz w:val="20"/>
          <w:szCs w:val="20"/>
          <w:lang w:eastAsia="hi-IN" w:bidi="hi-IN"/>
        </w:rPr>
      </w:pPr>
    </w:p>
    <w:p w14:paraId="1A543C23"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2C93C10A"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3B616A8F"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2341C632"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2D5D2244"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68F843B9"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174AF2D1" w14:textId="77777777" w:rsidR="00E81967" w:rsidRPr="000F5249" w:rsidRDefault="00E81967" w:rsidP="00E81967">
      <w:pPr>
        <w:widowControl w:val="0"/>
        <w:tabs>
          <w:tab w:val="left" w:pos="7320"/>
        </w:tabs>
        <w:spacing w:before="120" w:after="120"/>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dnia ....................................</w:t>
      </w:r>
    </w:p>
    <w:p w14:paraId="3151F0E7" w14:textId="77777777" w:rsidR="00E81967" w:rsidRPr="000F5249" w:rsidRDefault="00E81967" w:rsidP="00E81967">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0F5249">
        <w:rPr>
          <w:rFonts w:asciiTheme="minorHAnsi" w:eastAsia="SimSun" w:hAnsiTheme="minorHAnsi" w:cs="Calibri"/>
          <w:kern w:val="1"/>
          <w:sz w:val="20"/>
          <w:szCs w:val="20"/>
          <w:lang w:eastAsia="hi-IN" w:bidi="hi-IN"/>
        </w:rPr>
        <w:t>....................................................</w:t>
      </w:r>
    </w:p>
    <w:p w14:paraId="2F939181" w14:textId="77777777" w:rsidR="00E81967" w:rsidRPr="000F5249" w:rsidRDefault="00E81967" w:rsidP="00E81967">
      <w:pPr>
        <w:widowControl w:val="0"/>
        <w:tabs>
          <w:tab w:val="left" w:pos="12565"/>
        </w:tabs>
        <w:spacing w:before="120" w:after="120"/>
        <w:ind w:left="5245"/>
        <w:rPr>
          <w:rFonts w:asciiTheme="minorHAnsi" w:eastAsia="SimSun" w:hAnsiTheme="minorHAnsi" w:cs="Mangal"/>
          <w:iCs/>
          <w:kern w:val="1"/>
          <w:sz w:val="16"/>
          <w:szCs w:val="16"/>
          <w:lang w:eastAsia="hi-IN" w:bidi="hi-IN"/>
        </w:rPr>
      </w:pPr>
      <w:r w:rsidRPr="000F5249">
        <w:rPr>
          <w:rFonts w:asciiTheme="minorHAnsi" w:eastAsia="SimSun" w:hAnsiTheme="minorHAnsi" w:cs="Calibri"/>
          <w:iCs/>
          <w:kern w:val="1"/>
          <w:sz w:val="16"/>
          <w:szCs w:val="16"/>
          <w:lang w:eastAsia="hi-IN" w:bidi="hi-IN"/>
        </w:rPr>
        <w:t>(podpis osoby/osób upoważnionej/</w:t>
      </w:r>
      <w:proofErr w:type="spellStart"/>
      <w:r w:rsidRPr="000F5249">
        <w:rPr>
          <w:rFonts w:asciiTheme="minorHAnsi" w:eastAsia="SimSun" w:hAnsiTheme="minorHAnsi" w:cs="Calibri"/>
          <w:iCs/>
          <w:kern w:val="1"/>
          <w:sz w:val="16"/>
          <w:szCs w:val="16"/>
          <w:lang w:eastAsia="hi-IN" w:bidi="hi-IN"/>
        </w:rPr>
        <w:t>ych</w:t>
      </w:r>
      <w:proofErr w:type="spellEnd"/>
      <w:r w:rsidRPr="000F5249">
        <w:rPr>
          <w:rFonts w:asciiTheme="minorHAnsi" w:eastAsia="SimSun" w:hAnsiTheme="minorHAnsi" w:cs="Calibri"/>
          <w:iCs/>
          <w:kern w:val="1"/>
          <w:sz w:val="16"/>
          <w:szCs w:val="16"/>
          <w:lang w:eastAsia="hi-IN" w:bidi="hi-IN"/>
        </w:rPr>
        <w:t>)</w:t>
      </w:r>
    </w:p>
    <w:p w14:paraId="4B41D58F" w14:textId="77777777" w:rsidR="00E81967" w:rsidRPr="000F5249" w:rsidRDefault="00E81967" w:rsidP="00E81967">
      <w:pPr>
        <w:widowControl w:val="0"/>
        <w:spacing w:before="120" w:after="120"/>
        <w:jc w:val="right"/>
        <w:rPr>
          <w:rFonts w:asciiTheme="minorHAnsi" w:eastAsia="SimSun" w:hAnsiTheme="minorHAnsi" w:cs="Arial"/>
          <w:b/>
          <w:bCs/>
          <w:iCs/>
          <w:kern w:val="1"/>
          <w:sz w:val="20"/>
          <w:szCs w:val="20"/>
          <w:lang w:eastAsia="hi-IN" w:bidi="hi-IN"/>
        </w:rPr>
      </w:pPr>
    </w:p>
    <w:p w14:paraId="37AAA4AB" w14:textId="77777777" w:rsidR="00E81967" w:rsidRPr="000F5249" w:rsidRDefault="00E81967" w:rsidP="00E81967">
      <w:pPr>
        <w:widowControl w:val="0"/>
        <w:spacing w:before="120" w:after="120"/>
        <w:jc w:val="right"/>
        <w:rPr>
          <w:rFonts w:asciiTheme="minorHAnsi" w:eastAsia="SimSun" w:hAnsiTheme="minorHAnsi" w:cs="Arial"/>
          <w:b/>
          <w:bCs/>
          <w:iCs/>
          <w:kern w:val="1"/>
          <w:sz w:val="20"/>
          <w:szCs w:val="20"/>
          <w:lang w:eastAsia="hi-IN" w:bidi="hi-IN"/>
        </w:rPr>
      </w:pPr>
    </w:p>
    <w:p w14:paraId="287C062B" w14:textId="77777777" w:rsidR="00E81967" w:rsidRPr="000F5249" w:rsidRDefault="00E81967" w:rsidP="00E81967">
      <w:pPr>
        <w:widowControl w:val="0"/>
        <w:spacing w:before="120" w:after="120"/>
        <w:jc w:val="right"/>
        <w:rPr>
          <w:rFonts w:asciiTheme="minorHAnsi" w:eastAsia="SimSun" w:hAnsiTheme="minorHAnsi" w:cs="Arial"/>
          <w:b/>
          <w:bCs/>
          <w:iCs/>
          <w:kern w:val="1"/>
          <w:sz w:val="20"/>
          <w:szCs w:val="20"/>
          <w:lang w:eastAsia="hi-IN" w:bidi="hi-IN"/>
        </w:rPr>
      </w:pPr>
    </w:p>
    <w:p w14:paraId="3905757D" w14:textId="77777777" w:rsidR="00E81967" w:rsidRPr="000F5249" w:rsidRDefault="00E81967" w:rsidP="00E81967">
      <w:pPr>
        <w:widowControl w:val="0"/>
        <w:spacing w:before="120" w:after="120"/>
        <w:jc w:val="both"/>
        <w:rPr>
          <w:rFonts w:asciiTheme="minorHAnsi" w:eastAsia="SimSun" w:hAnsiTheme="minorHAnsi" w:cs="Arial"/>
          <w:b/>
          <w:bCs/>
          <w:kern w:val="1"/>
          <w:sz w:val="20"/>
          <w:szCs w:val="20"/>
          <w:lang w:eastAsia="hi-IN" w:bidi="hi-IN"/>
        </w:rPr>
      </w:pPr>
      <w:r w:rsidRPr="000F5249">
        <w:rPr>
          <w:rFonts w:asciiTheme="minorHAnsi" w:eastAsia="SimSun" w:hAnsiTheme="minorHAnsi" w:cs="Arial"/>
          <w:b/>
          <w:bCs/>
          <w:iCs/>
          <w:kern w:val="1"/>
          <w:sz w:val="20"/>
          <w:szCs w:val="20"/>
          <w:lang w:eastAsia="hi-IN" w:bidi="hi-IN"/>
        </w:rPr>
        <w:t xml:space="preserve">* </w:t>
      </w:r>
      <w:r w:rsidRPr="000F5249">
        <w:rPr>
          <w:rFonts w:asciiTheme="minorHAnsi" w:eastAsia="SimSun" w:hAnsiTheme="minorHAnsi" w:cs="Arial"/>
          <w:bCs/>
          <w:iCs/>
          <w:kern w:val="1"/>
          <w:sz w:val="20"/>
          <w:szCs w:val="20"/>
          <w:lang w:eastAsia="hi-IN" w:bidi="hi-IN"/>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14:paraId="21791C65" w14:textId="77777777" w:rsidR="00E81967" w:rsidRPr="000F5249" w:rsidRDefault="00E81967" w:rsidP="00E81967">
      <w:pPr>
        <w:pageBreakBefore/>
        <w:widowControl w:val="0"/>
        <w:spacing w:before="120" w:after="120"/>
        <w:jc w:val="right"/>
        <w:rPr>
          <w:rFonts w:asciiTheme="minorHAnsi" w:eastAsia="SimSun" w:hAnsiTheme="minorHAnsi" w:cs="Calibri"/>
          <w:b/>
          <w:bCs/>
          <w:kern w:val="1"/>
          <w:sz w:val="20"/>
          <w:szCs w:val="20"/>
          <w:lang w:eastAsia="hi-IN" w:bidi="hi-IN"/>
        </w:rPr>
      </w:pPr>
      <w:bookmarkStart w:id="13" w:name="__RefHeading___Toc474844042"/>
      <w:bookmarkEnd w:id="13"/>
      <w:r w:rsidRPr="000F5249">
        <w:rPr>
          <w:rFonts w:asciiTheme="minorHAnsi" w:eastAsia="SimSun" w:hAnsiTheme="minorHAnsi" w:cs="Arial"/>
          <w:b/>
          <w:bCs/>
          <w:kern w:val="1"/>
          <w:sz w:val="20"/>
          <w:szCs w:val="20"/>
          <w:lang w:eastAsia="hi-IN" w:bidi="hi-IN"/>
        </w:rPr>
        <w:lastRenderedPageBreak/>
        <w:t xml:space="preserve">Załącznik nr 3 do SIWZ – Wzór oświadczenia o braku orzeczenia </w:t>
      </w:r>
      <w:r w:rsidRPr="000F5249">
        <w:rPr>
          <w:rFonts w:asciiTheme="minorHAnsi" w:eastAsia="SimSun" w:hAnsiTheme="minorHAnsi"/>
          <w:b/>
          <w:bCs/>
          <w:kern w:val="1"/>
          <w:sz w:val="20"/>
          <w:szCs w:val="20"/>
          <w:lang w:eastAsia="hi-IN" w:bidi="hi-IN"/>
        </w:rPr>
        <w:t>wobec Wykonawcy tytułem środka zapobiegawczego zakazu ubiegania się o zamówienia publiczne</w:t>
      </w:r>
    </w:p>
    <w:p w14:paraId="3E431C51" w14:textId="77777777" w:rsidR="00E81967" w:rsidRPr="000F5249" w:rsidRDefault="00E81967" w:rsidP="00E81967">
      <w:pPr>
        <w:widowControl w:val="0"/>
        <w:autoSpaceDE w:val="0"/>
        <w:spacing w:before="120" w:after="120"/>
        <w:rPr>
          <w:rFonts w:asciiTheme="minorHAnsi" w:eastAsia="SimSun" w:hAnsiTheme="minorHAnsi" w:cs="Calibri"/>
          <w:kern w:val="1"/>
          <w:sz w:val="20"/>
          <w:szCs w:val="20"/>
          <w:lang w:eastAsia="hi-IN" w:bidi="hi-IN"/>
        </w:rPr>
      </w:pPr>
    </w:p>
    <w:p w14:paraId="2FA23029" w14:textId="77777777" w:rsidR="00E81967" w:rsidRPr="000F5249" w:rsidRDefault="00E81967" w:rsidP="00E81967">
      <w:pPr>
        <w:widowControl w:val="0"/>
        <w:autoSpaceDE w:val="0"/>
        <w:spacing w:before="120" w:after="120"/>
        <w:rPr>
          <w:rFonts w:asciiTheme="minorHAnsi" w:eastAsia="SimSun" w:hAnsiTheme="minorHAnsi" w:cs="Calibri"/>
          <w:i/>
          <w:kern w:val="1"/>
          <w:sz w:val="20"/>
          <w:szCs w:val="20"/>
          <w:lang w:eastAsia="hi-IN" w:bidi="hi-IN"/>
        </w:rPr>
      </w:pPr>
      <w:r w:rsidRPr="000F5249">
        <w:rPr>
          <w:rFonts w:asciiTheme="minorHAnsi" w:eastAsia="SimSun" w:hAnsiTheme="minorHAnsi" w:cs="Calibri"/>
          <w:kern w:val="1"/>
          <w:sz w:val="20"/>
          <w:szCs w:val="20"/>
          <w:lang w:eastAsia="hi-IN" w:bidi="hi-IN"/>
        </w:rPr>
        <w:t>…………………………………..</w:t>
      </w:r>
    </w:p>
    <w:p w14:paraId="7C1E5B79" w14:textId="77777777" w:rsidR="00E81967" w:rsidRPr="000F5249" w:rsidRDefault="00E81967" w:rsidP="00E81967">
      <w:pPr>
        <w:widowControl w:val="0"/>
        <w:autoSpaceDE w:val="0"/>
        <w:spacing w:before="120" w:after="120"/>
        <w:rPr>
          <w:rFonts w:asciiTheme="minorHAnsi" w:eastAsia="SimSun" w:hAnsiTheme="minorHAnsi" w:cs="Calibri"/>
          <w:b/>
          <w:bCs/>
          <w:caps/>
          <w:kern w:val="1"/>
          <w:sz w:val="20"/>
          <w:szCs w:val="20"/>
          <w:lang w:eastAsia="hi-IN" w:bidi="hi-IN"/>
        </w:rPr>
      </w:pPr>
      <w:r w:rsidRPr="000F5249">
        <w:rPr>
          <w:rFonts w:asciiTheme="minorHAnsi" w:eastAsia="SimSun" w:hAnsiTheme="minorHAnsi" w:cs="Calibri"/>
          <w:i/>
          <w:kern w:val="1"/>
          <w:sz w:val="20"/>
          <w:szCs w:val="20"/>
          <w:lang w:eastAsia="hi-IN" w:bidi="hi-IN"/>
        </w:rPr>
        <w:t>pieczęć Wykonawcy</w:t>
      </w:r>
    </w:p>
    <w:p w14:paraId="33A83535" w14:textId="77777777" w:rsidR="00E81967" w:rsidRPr="000F5249" w:rsidRDefault="00E81967" w:rsidP="00E81967">
      <w:pPr>
        <w:keepNext/>
        <w:widowControl w:val="0"/>
        <w:spacing w:before="120" w:after="120"/>
        <w:ind w:right="-85"/>
        <w:jc w:val="center"/>
        <w:rPr>
          <w:rFonts w:asciiTheme="minorHAnsi" w:eastAsia="SimSun" w:hAnsiTheme="minorHAnsi" w:cs="Calibri"/>
          <w:b/>
          <w:bCs/>
          <w:caps/>
          <w:kern w:val="1"/>
          <w:sz w:val="20"/>
          <w:szCs w:val="20"/>
          <w:lang w:eastAsia="hi-IN" w:bidi="hi-IN"/>
        </w:rPr>
      </w:pPr>
    </w:p>
    <w:p w14:paraId="570DFCA8" w14:textId="77777777" w:rsidR="00E81967" w:rsidRPr="000F5249" w:rsidRDefault="00E81967" w:rsidP="00E81967">
      <w:pPr>
        <w:widowControl w:val="0"/>
        <w:spacing w:before="120" w:after="120"/>
        <w:jc w:val="center"/>
        <w:rPr>
          <w:rFonts w:asciiTheme="minorHAnsi" w:eastAsia="SimSun" w:hAnsiTheme="minorHAnsi" w:cs="Calibri"/>
          <w:b/>
          <w:kern w:val="1"/>
          <w:sz w:val="20"/>
          <w:szCs w:val="20"/>
          <w:lang w:eastAsia="hi-IN" w:bidi="hi-IN"/>
        </w:rPr>
      </w:pPr>
    </w:p>
    <w:p w14:paraId="4EA2A108" w14:textId="77777777" w:rsidR="00E81967" w:rsidRPr="000F5249" w:rsidRDefault="00E81967" w:rsidP="00E81967">
      <w:pPr>
        <w:widowControl w:val="0"/>
        <w:spacing w:before="120" w:after="120"/>
        <w:jc w:val="center"/>
        <w:rPr>
          <w:rFonts w:asciiTheme="minorHAnsi" w:eastAsia="SimSun" w:hAnsiTheme="minorHAnsi" w:cs="Calibri"/>
          <w:b/>
          <w:kern w:val="1"/>
          <w:sz w:val="20"/>
          <w:szCs w:val="20"/>
          <w:lang w:eastAsia="hi-IN" w:bidi="hi-IN"/>
        </w:rPr>
      </w:pPr>
    </w:p>
    <w:p w14:paraId="50088E3E" w14:textId="77777777" w:rsidR="00E81967" w:rsidRPr="000F5249" w:rsidRDefault="00E81967" w:rsidP="00E81967">
      <w:pPr>
        <w:widowControl w:val="0"/>
        <w:spacing w:before="120" w:after="120"/>
        <w:jc w:val="center"/>
        <w:rPr>
          <w:rFonts w:asciiTheme="minorHAnsi" w:eastAsia="SimSun" w:hAnsiTheme="minorHAnsi" w:cs="Calibri"/>
          <w:b/>
          <w:kern w:val="1"/>
          <w:sz w:val="20"/>
          <w:szCs w:val="20"/>
          <w:lang w:eastAsia="hi-IN" w:bidi="hi-IN"/>
        </w:rPr>
      </w:pPr>
    </w:p>
    <w:p w14:paraId="7345AE4C" w14:textId="77777777" w:rsidR="00E81967" w:rsidRPr="000F5249" w:rsidRDefault="00E81967" w:rsidP="00E81967">
      <w:pPr>
        <w:widowControl w:val="0"/>
        <w:spacing w:before="120" w:after="120"/>
        <w:jc w:val="center"/>
        <w:rPr>
          <w:rFonts w:asciiTheme="minorHAnsi" w:eastAsia="SimSun" w:hAnsiTheme="minorHAnsi" w:cs="Calibri"/>
          <w:kern w:val="1"/>
          <w:sz w:val="20"/>
          <w:szCs w:val="20"/>
          <w:lang w:eastAsia="hi-IN" w:bidi="hi-IN"/>
        </w:rPr>
      </w:pPr>
      <w:r w:rsidRPr="000F5249">
        <w:rPr>
          <w:rFonts w:asciiTheme="minorHAnsi" w:eastAsia="SimSun" w:hAnsiTheme="minorHAnsi" w:cs="Calibri"/>
          <w:b/>
          <w:kern w:val="1"/>
          <w:sz w:val="20"/>
          <w:szCs w:val="20"/>
          <w:lang w:eastAsia="hi-IN" w:bidi="hi-IN"/>
        </w:rPr>
        <w:t xml:space="preserve">OŚWIADCZENIE </w:t>
      </w:r>
      <w:r w:rsidRPr="000F5249">
        <w:rPr>
          <w:rFonts w:asciiTheme="minorHAnsi" w:eastAsia="SimSun" w:hAnsiTheme="minorHAnsi" w:cs="Calibri"/>
          <w:b/>
          <w:kern w:val="1"/>
          <w:sz w:val="20"/>
          <w:szCs w:val="20"/>
          <w:lang w:eastAsia="hi-IN" w:bidi="hi-IN"/>
        </w:rPr>
        <w:br/>
      </w:r>
      <w:r w:rsidRPr="000F5249">
        <w:rPr>
          <w:rFonts w:asciiTheme="minorHAnsi" w:eastAsia="SimSun" w:hAnsiTheme="minorHAnsi" w:cs="Calibri"/>
          <w:b/>
          <w:caps/>
          <w:kern w:val="1"/>
          <w:sz w:val="20"/>
          <w:szCs w:val="20"/>
          <w:lang w:eastAsia="hi-IN" w:bidi="hi-IN"/>
        </w:rPr>
        <w:br/>
      </w:r>
    </w:p>
    <w:p w14:paraId="533C8847" w14:textId="77777777" w:rsidR="00E81967" w:rsidRPr="000F5249" w:rsidRDefault="00E81967" w:rsidP="00E81967">
      <w:pPr>
        <w:widowControl w:val="0"/>
        <w:spacing w:before="120" w:after="120"/>
        <w:rPr>
          <w:rFonts w:asciiTheme="minorHAnsi" w:eastAsia="SimSun" w:hAnsiTheme="minorHAnsi" w:cs="Calibri"/>
          <w:kern w:val="1"/>
          <w:sz w:val="20"/>
          <w:szCs w:val="20"/>
          <w:lang w:eastAsia="hi-IN" w:bidi="hi-IN"/>
        </w:rPr>
      </w:pPr>
    </w:p>
    <w:p w14:paraId="5444F092" w14:textId="77777777" w:rsidR="00E81967" w:rsidRPr="000F5249" w:rsidRDefault="00E81967" w:rsidP="00E81967">
      <w:pPr>
        <w:widowControl w:val="0"/>
        <w:spacing w:before="120" w:after="120"/>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xml:space="preserve">Działając w imieniu i na rzecz: </w:t>
      </w:r>
    </w:p>
    <w:p w14:paraId="73CDF6A4" w14:textId="77777777" w:rsidR="00E81967" w:rsidRPr="000F5249" w:rsidRDefault="00E81967" w:rsidP="00E81967">
      <w:pPr>
        <w:widowControl w:val="0"/>
        <w:spacing w:before="120" w:after="120"/>
        <w:rPr>
          <w:rFonts w:asciiTheme="minorHAnsi" w:eastAsia="SimSun" w:hAnsiTheme="minorHAnsi" w:cs="Calibri"/>
          <w:kern w:val="1"/>
          <w:sz w:val="20"/>
          <w:szCs w:val="20"/>
          <w:lang w:eastAsia="hi-IN" w:bidi="hi-IN"/>
        </w:rPr>
      </w:pPr>
    </w:p>
    <w:p w14:paraId="3F7BD71B"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w:t>
      </w:r>
    </w:p>
    <w:p w14:paraId="0CF80572" w14:textId="77777777" w:rsidR="00E81967" w:rsidRPr="000F5249" w:rsidRDefault="00E81967" w:rsidP="00E81967">
      <w:pPr>
        <w:widowControl w:val="0"/>
        <w:spacing w:before="120" w:after="120"/>
        <w:jc w:val="center"/>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(nazwa Wykonawcy)</w:t>
      </w:r>
    </w:p>
    <w:p w14:paraId="21F5A9B4"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687C1636"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xml:space="preserve">przystępując do udziału w postępowaniu o udzielenie zamówienia sektorowego o nazwie </w:t>
      </w:r>
      <w:r>
        <w:rPr>
          <w:rFonts w:asciiTheme="minorHAnsi" w:hAnsiTheme="minorHAnsi" w:cs="Arial"/>
          <w:b/>
          <w:sz w:val="20"/>
          <w:szCs w:val="20"/>
        </w:rPr>
        <w:t xml:space="preserve">„Dostawa Produktów Ropopochodnych </w:t>
      </w:r>
      <w:r w:rsidRPr="000F5249">
        <w:rPr>
          <w:rFonts w:asciiTheme="minorHAnsi" w:hAnsiTheme="minorHAnsi" w:cs="Arial"/>
          <w:b/>
          <w:sz w:val="20"/>
          <w:szCs w:val="20"/>
        </w:rPr>
        <w:t>” (postępowanie nr P</w:t>
      </w:r>
      <w:r>
        <w:rPr>
          <w:rFonts w:asciiTheme="minorHAnsi" w:hAnsiTheme="minorHAnsi" w:cs="Arial"/>
          <w:b/>
          <w:sz w:val="20"/>
          <w:szCs w:val="20"/>
        </w:rPr>
        <w:t>RL-251-3/2018</w:t>
      </w:r>
      <w:r w:rsidRPr="000F5249">
        <w:rPr>
          <w:rFonts w:asciiTheme="minorHAnsi" w:hAnsiTheme="minorHAnsi" w:cs="Arial"/>
          <w:b/>
          <w:sz w:val="20"/>
          <w:szCs w:val="20"/>
        </w:rPr>
        <w:t xml:space="preserve">), </w:t>
      </w:r>
      <w:r w:rsidRPr="000F5249">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orzeczenia tytułem środka zapobiegawczego zakazu ubiegania się o zamówienia publiczne.</w:t>
      </w:r>
    </w:p>
    <w:p w14:paraId="7B6CFBD1"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1F0577D7"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2FD330C6"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5402E236"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0DAD19FF"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44CB0016"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p>
    <w:p w14:paraId="3ACF2B87" w14:textId="77777777" w:rsidR="00E81967" w:rsidRPr="000F5249" w:rsidRDefault="00E81967" w:rsidP="00E81967">
      <w:pPr>
        <w:widowControl w:val="0"/>
        <w:tabs>
          <w:tab w:val="left" w:pos="7320"/>
        </w:tabs>
        <w:spacing w:before="120" w:after="120"/>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dnia ....................................</w:t>
      </w:r>
    </w:p>
    <w:p w14:paraId="38C5A439" w14:textId="77777777" w:rsidR="00E81967" w:rsidRPr="000F5249" w:rsidRDefault="00E81967" w:rsidP="00E81967">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0F5249">
        <w:rPr>
          <w:rFonts w:asciiTheme="minorHAnsi" w:eastAsia="SimSun" w:hAnsiTheme="minorHAnsi" w:cs="Calibri"/>
          <w:kern w:val="1"/>
          <w:sz w:val="20"/>
          <w:szCs w:val="20"/>
          <w:lang w:eastAsia="hi-IN" w:bidi="hi-IN"/>
        </w:rPr>
        <w:t>....................................................</w:t>
      </w:r>
    </w:p>
    <w:p w14:paraId="1139F1CE" w14:textId="77777777" w:rsidR="00E81967" w:rsidRPr="000F5249" w:rsidRDefault="00E81967" w:rsidP="00E81967">
      <w:pPr>
        <w:widowControl w:val="0"/>
        <w:tabs>
          <w:tab w:val="left" w:pos="12565"/>
        </w:tabs>
        <w:spacing w:before="120" w:after="120"/>
        <w:ind w:left="5245"/>
        <w:rPr>
          <w:rFonts w:asciiTheme="minorHAnsi" w:eastAsia="SimSun" w:hAnsiTheme="minorHAnsi" w:cs="Mangal"/>
          <w:kern w:val="1"/>
          <w:sz w:val="16"/>
          <w:szCs w:val="16"/>
          <w:lang w:eastAsia="hi-IN" w:bidi="hi-IN"/>
        </w:rPr>
      </w:pPr>
      <w:r w:rsidRPr="000F5249">
        <w:rPr>
          <w:rFonts w:asciiTheme="minorHAnsi" w:eastAsia="SimSun" w:hAnsiTheme="minorHAnsi" w:cs="Calibri"/>
          <w:iCs/>
          <w:kern w:val="1"/>
          <w:sz w:val="16"/>
          <w:szCs w:val="16"/>
          <w:lang w:eastAsia="hi-IN" w:bidi="hi-IN"/>
        </w:rPr>
        <w:t>(podpis osoby/osób upoważnionej/</w:t>
      </w:r>
      <w:proofErr w:type="spellStart"/>
      <w:r w:rsidRPr="000F5249">
        <w:rPr>
          <w:rFonts w:asciiTheme="minorHAnsi" w:eastAsia="SimSun" w:hAnsiTheme="minorHAnsi" w:cs="Calibri"/>
          <w:iCs/>
          <w:kern w:val="1"/>
          <w:sz w:val="16"/>
          <w:szCs w:val="16"/>
          <w:lang w:eastAsia="hi-IN" w:bidi="hi-IN"/>
        </w:rPr>
        <w:t>ych</w:t>
      </w:r>
      <w:proofErr w:type="spellEnd"/>
      <w:r w:rsidRPr="000F5249">
        <w:rPr>
          <w:rFonts w:asciiTheme="minorHAnsi" w:eastAsia="SimSun" w:hAnsiTheme="minorHAnsi" w:cs="Calibri"/>
          <w:iCs/>
          <w:kern w:val="1"/>
          <w:sz w:val="16"/>
          <w:szCs w:val="16"/>
          <w:lang w:eastAsia="hi-IN" w:bidi="hi-IN"/>
        </w:rPr>
        <w:t>)</w:t>
      </w:r>
    </w:p>
    <w:p w14:paraId="76FE302B" w14:textId="77777777" w:rsidR="00E81967" w:rsidRPr="000F5249" w:rsidRDefault="00E81967" w:rsidP="00E81967">
      <w:pPr>
        <w:widowControl w:val="0"/>
        <w:spacing w:before="120" w:after="120"/>
        <w:jc w:val="right"/>
        <w:rPr>
          <w:rFonts w:asciiTheme="minorHAnsi" w:eastAsia="SimSun" w:hAnsiTheme="minorHAnsi" w:cs="Arial"/>
          <w:b/>
          <w:bCs/>
          <w:kern w:val="1"/>
          <w:sz w:val="20"/>
          <w:szCs w:val="20"/>
          <w:lang w:eastAsia="hi-IN" w:bidi="hi-IN"/>
        </w:rPr>
      </w:pPr>
    </w:p>
    <w:p w14:paraId="108AD4A4" w14:textId="77777777" w:rsidR="00E81967" w:rsidRPr="000F5249" w:rsidRDefault="00E81967" w:rsidP="00E81967">
      <w:pPr>
        <w:pageBreakBefore/>
        <w:widowControl w:val="0"/>
        <w:spacing w:before="120" w:after="120"/>
        <w:jc w:val="right"/>
        <w:rPr>
          <w:rFonts w:asciiTheme="minorHAnsi" w:eastAsia="SimSun" w:hAnsiTheme="minorHAnsi" w:cs="Calibri"/>
          <w:b/>
          <w:bCs/>
          <w:kern w:val="1"/>
          <w:sz w:val="20"/>
          <w:szCs w:val="20"/>
          <w:lang w:eastAsia="hi-IN" w:bidi="hi-IN"/>
        </w:rPr>
      </w:pPr>
      <w:bookmarkStart w:id="14" w:name="__RefHeading___Toc474844043"/>
      <w:bookmarkEnd w:id="14"/>
      <w:r w:rsidRPr="000F5249">
        <w:rPr>
          <w:rFonts w:asciiTheme="minorHAnsi" w:eastAsia="SimSun" w:hAnsiTheme="minorHAnsi" w:cs="Arial"/>
          <w:b/>
          <w:bCs/>
          <w:kern w:val="1"/>
          <w:sz w:val="20"/>
          <w:szCs w:val="20"/>
          <w:lang w:eastAsia="hi-IN" w:bidi="hi-IN"/>
        </w:rPr>
        <w:lastRenderedPageBreak/>
        <w:t xml:space="preserve">Załącznik nr 4 do SIWZ – Wzór wykazu </w:t>
      </w:r>
      <w:r>
        <w:rPr>
          <w:rFonts w:asciiTheme="minorHAnsi" w:eastAsia="SimSun" w:hAnsiTheme="minorHAnsi" w:cs="Arial"/>
          <w:b/>
          <w:bCs/>
          <w:kern w:val="1"/>
          <w:sz w:val="20"/>
          <w:szCs w:val="20"/>
          <w:lang w:eastAsia="hi-IN" w:bidi="hi-IN"/>
        </w:rPr>
        <w:t>dostaw</w:t>
      </w:r>
    </w:p>
    <w:p w14:paraId="390C4429" w14:textId="77777777" w:rsidR="00E81967" w:rsidRPr="000F5249" w:rsidRDefault="00E81967" w:rsidP="00E81967">
      <w:pPr>
        <w:widowControl w:val="0"/>
        <w:autoSpaceDE w:val="0"/>
        <w:spacing w:before="120" w:after="120"/>
        <w:rPr>
          <w:rFonts w:asciiTheme="minorHAnsi" w:eastAsia="SimSun" w:hAnsiTheme="minorHAnsi" w:cs="Calibri"/>
          <w:i/>
          <w:kern w:val="1"/>
          <w:sz w:val="20"/>
          <w:szCs w:val="20"/>
          <w:lang w:eastAsia="hi-IN" w:bidi="hi-IN"/>
        </w:rPr>
      </w:pPr>
      <w:r w:rsidRPr="000F5249">
        <w:rPr>
          <w:rFonts w:asciiTheme="minorHAnsi" w:eastAsia="SimSun" w:hAnsiTheme="minorHAnsi" w:cs="Calibri"/>
          <w:kern w:val="1"/>
          <w:sz w:val="20"/>
          <w:szCs w:val="20"/>
          <w:lang w:eastAsia="hi-IN" w:bidi="hi-IN"/>
        </w:rPr>
        <w:t>…………………………………..</w:t>
      </w:r>
    </w:p>
    <w:p w14:paraId="269FB5A8" w14:textId="77777777" w:rsidR="00E81967" w:rsidRPr="000F5249" w:rsidRDefault="00E81967" w:rsidP="00E81967">
      <w:pPr>
        <w:widowControl w:val="0"/>
        <w:autoSpaceDE w:val="0"/>
        <w:spacing w:before="120" w:after="120"/>
        <w:rPr>
          <w:rFonts w:asciiTheme="minorHAnsi" w:eastAsia="SimSun" w:hAnsiTheme="minorHAnsi" w:cs="Calibri"/>
          <w:b/>
          <w:bCs/>
          <w:color w:val="000000"/>
          <w:kern w:val="1"/>
          <w:sz w:val="20"/>
          <w:szCs w:val="20"/>
          <w:lang w:eastAsia="hi-IN" w:bidi="hi-IN"/>
        </w:rPr>
      </w:pPr>
      <w:r w:rsidRPr="000F5249">
        <w:rPr>
          <w:rFonts w:asciiTheme="minorHAnsi" w:eastAsia="SimSun" w:hAnsiTheme="minorHAnsi" w:cs="Calibri"/>
          <w:i/>
          <w:kern w:val="1"/>
          <w:sz w:val="20"/>
          <w:szCs w:val="20"/>
          <w:lang w:eastAsia="hi-IN" w:bidi="hi-IN"/>
        </w:rPr>
        <w:t>pieczęć Wykonawcy</w:t>
      </w:r>
    </w:p>
    <w:p w14:paraId="5808C2ED" w14:textId="77777777" w:rsidR="00E81967" w:rsidRPr="000F5249" w:rsidRDefault="00E81967" w:rsidP="00E81967">
      <w:pPr>
        <w:widowControl w:val="0"/>
        <w:spacing w:before="120" w:after="120"/>
        <w:jc w:val="center"/>
        <w:rPr>
          <w:rFonts w:asciiTheme="minorHAnsi" w:eastAsia="SimSun" w:hAnsiTheme="minorHAnsi" w:cs="Calibri"/>
          <w:b/>
          <w:bCs/>
          <w:color w:val="000000"/>
          <w:kern w:val="1"/>
          <w:sz w:val="20"/>
          <w:szCs w:val="20"/>
          <w:lang w:eastAsia="hi-IN" w:bidi="hi-IN"/>
        </w:rPr>
      </w:pPr>
    </w:p>
    <w:p w14:paraId="632AD038" w14:textId="77777777" w:rsidR="00E81967" w:rsidRPr="000F5249" w:rsidRDefault="00E81967" w:rsidP="00E81967">
      <w:pPr>
        <w:widowControl w:val="0"/>
        <w:spacing w:before="120" w:after="120"/>
        <w:jc w:val="center"/>
        <w:rPr>
          <w:rFonts w:asciiTheme="minorHAnsi" w:eastAsia="SimSun" w:hAnsiTheme="minorHAnsi" w:cs="Calibri"/>
          <w:b/>
          <w:bCs/>
          <w:color w:val="000000"/>
          <w:kern w:val="1"/>
          <w:sz w:val="20"/>
          <w:szCs w:val="20"/>
          <w:lang w:eastAsia="hi-IN" w:bidi="hi-IN"/>
        </w:rPr>
      </w:pPr>
    </w:p>
    <w:p w14:paraId="7C82D12D" w14:textId="77777777" w:rsidR="00E81967" w:rsidRPr="000F5249" w:rsidRDefault="00E81967" w:rsidP="00E81967">
      <w:pPr>
        <w:widowControl w:val="0"/>
        <w:autoSpaceDE w:val="0"/>
        <w:spacing w:before="120" w:after="120"/>
        <w:jc w:val="center"/>
        <w:rPr>
          <w:rFonts w:asciiTheme="minorHAnsi" w:eastAsia="SimSun" w:hAnsiTheme="minorHAnsi" w:cs="Calibri"/>
          <w:color w:val="000000"/>
          <w:kern w:val="1"/>
          <w:sz w:val="20"/>
          <w:szCs w:val="20"/>
          <w:lang w:eastAsia="hi-IN" w:bidi="hi-IN"/>
        </w:rPr>
      </w:pPr>
      <w:r w:rsidRPr="000F5249">
        <w:rPr>
          <w:rFonts w:asciiTheme="minorHAnsi" w:eastAsia="SimSun" w:hAnsiTheme="minorHAnsi" w:cs="Calibri"/>
          <w:b/>
          <w:color w:val="000000"/>
          <w:kern w:val="1"/>
          <w:sz w:val="20"/>
          <w:szCs w:val="20"/>
          <w:lang w:eastAsia="hi-IN" w:bidi="hi-IN"/>
        </w:rPr>
        <w:t xml:space="preserve">WYKAZ </w:t>
      </w:r>
      <w:r>
        <w:rPr>
          <w:rFonts w:asciiTheme="minorHAnsi" w:eastAsia="SimSun" w:hAnsiTheme="minorHAnsi" w:cs="Calibri"/>
          <w:b/>
          <w:color w:val="000000"/>
          <w:kern w:val="1"/>
          <w:sz w:val="20"/>
          <w:szCs w:val="20"/>
          <w:lang w:eastAsia="hi-IN" w:bidi="hi-IN"/>
        </w:rPr>
        <w:t>DOSTAW</w:t>
      </w:r>
    </w:p>
    <w:p w14:paraId="419FAD93" w14:textId="77777777" w:rsidR="00E81967" w:rsidRPr="000F5249" w:rsidRDefault="00E81967" w:rsidP="00E81967">
      <w:pPr>
        <w:widowControl w:val="0"/>
        <w:overflowPunct w:val="0"/>
        <w:autoSpaceDE w:val="0"/>
        <w:spacing w:before="120" w:after="120"/>
        <w:ind w:left="284"/>
        <w:jc w:val="both"/>
        <w:rPr>
          <w:rFonts w:asciiTheme="minorHAnsi" w:eastAsia="SimSun" w:hAnsiTheme="minorHAnsi" w:cs="Calibri"/>
          <w:b/>
          <w:color w:val="000000"/>
          <w:kern w:val="1"/>
          <w:sz w:val="20"/>
          <w:szCs w:val="20"/>
          <w:lang w:eastAsia="hi-IN" w:bidi="hi-IN"/>
        </w:rPr>
      </w:pPr>
      <w:r w:rsidRPr="000F5249">
        <w:rPr>
          <w:rFonts w:asciiTheme="minorHAnsi" w:eastAsia="SimSun" w:hAnsiTheme="minorHAnsi" w:cs="Calibri"/>
          <w:color w:val="000000"/>
          <w:kern w:val="1"/>
          <w:sz w:val="20"/>
          <w:szCs w:val="20"/>
          <w:lang w:eastAsia="hi-IN" w:bidi="hi-IN"/>
        </w:rPr>
        <w:t xml:space="preserve">sporządzony w celu wykazania spełniania warunku, o którym mowa </w:t>
      </w:r>
      <w:r w:rsidRPr="000F5249">
        <w:rPr>
          <w:rFonts w:asciiTheme="minorHAnsi" w:eastAsia="SimSun" w:hAnsiTheme="minorHAnsi" w:cs="Calibri"/>
          <w:kern w:val="1"/>
          <w:sz w:val="20"/>
          <w:szCs w:val="20"/>
          <w:lang w:eastAsia="hi-IN" w:bidi="hi-IN"/>
        </w:rPr>
        <w:t>w § 6 ust. 2 pkt a SIWZ</w:t>
      </w:r>
      <w:r w:rsidRPr="000F5249">
        <w:rPr>
          <w:rFonts w:asciiTheme="minorHAnsi" w:eastAsia="SimSun" w:hAnsiTheme="minorHAnsi" w:cs="Calibri"/>
          <w:color w:val="000000"/>
          <w:kern w:val="1"/>
          <w:sz w:val="20"/>
          <w:szCs w:val="20"/>
          <w:lang w:eastAsia="hi-IN" w:bidi="hi-IN"/>
        </w:rPr>
        <w:t xml:space="preserve"> w postępowaniu pod nazwą</w:t>
      </w:r>
      <w:r w:rsidRPr="000F5249">
        <w:rPr>
          <w:rFonts w:asciiTheme="minorHAnsi" w:eastAsia="SimSun" w:hAnsiTheme="minorHAnsi" w:cs="Calibri"/>
          <w:b/>
          <w:color w:val="000000"/>
          <w:kern w:val="1"/>
          <w:sz w:val="20"/>
          <w:szCs w:val="20"/>
          <w:lang w:eastAsia="hi-IN" w:bidi="hi-IN"/>
        </w:rPr>
        <w:t xml:space="preserve"> </w:t>
      </w:r>
      <w:r>
        <w:rPr>
          <w:rFonts w:asciiTheme="minorHAnsi" w:hAnsiTheme="minorHAnsi" w:cs="Arial"/>
          <w:b/>
          <w:sz w:val="20"/>
          <w:szCs w:val="20"/>
        </w:rPr>
        <w:t>„ Dostawa Produktów Ropopochodnych</w:t>
      </w:r>
      <w:r w:rsidRPr="000F5249">
        <w:rPr>
          <w:rFonts w:asciiTheme="minorHAnsi" w:hAnsiTheme="minorHAnsi" w:cs="Arial"/>
          <w:b/>
          <w:sz w:val="20"/>
          <w:szCs w:val="20"/>
        </w:rPr>
        <w:t xml:space="preserve">” (postępowanie nr </w:t>
      </w:r>
      <w:r>
        <w:rPr>
          <w:rFonts w:asciiTheme="minorHAnsi" w:hAnsiTheme="minorHAnsi" w:cs="Arial"/>
          <w:b/>
          <w:sz w:val="20"/>
          <w:szCs w:val="20"/>
        </w:rPr>
        <w:t>PRL-251-3/2018</w:t>
      </w:r>
      <w:r w:rsidRPr="000F5249">
        <w:rPr>
          <w:rFonts w:asciiTheme="minorHAnsi" w:hAnsiTheme="minorHAnsi" w:cs="Arial"/>
          <w:b/>
          <w:sz w:val="20"/>
          <w:szCs w:val="20"/>
        </w:rPr>
        <w:t>),</w:t>
      </w:r>
    </w:p>
    <w:p w14:paraId="25D2AE8E" w14:textId="77777777" w:rsidR="00E81967" w:rsidRPr="000F5249" w:rsidRDefault="00E81967" w:rsidP="00E81967">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p>
    <w:tbl>
      <w:tblPr>
        <w:tblW w:w="10431" w:type="dxa"/>
        <w:tblInd w:w="-297" w:type="dxa"/>
        <w:tblLayout w:type="fixed"/>
        <w:tblLook w:val="0000" w:firstRow="0" w:lastRow="0" w:firstColumn="0" w:lastColumn="0" w:noHBand="0" w:noVBand="0"/>
      </w:tblPr>
      <w:tblGrid>
        <w:gridCol w:w="687"/>
        <w:gridCol w:w="2499"/>
        <w:gridCol w:w="1916"/>
        <w:gridCol w:w="2485"/>
        <w:gridCol w:w="2844"/>
      </w:tblGrid>
      <w:tr w:rsidR="00E81967" w:rsidRPr="000F5249" w14:paraId="4B2AF63B" w14:textId="77777777" w:rsidTr="00AF1DB1">
        <w:tc>
          <w:tcPr>
            <w:tcW w:w="687" w:type="dxa"/>
            <w:tcBorders>
              <w:top w:val="single" w:sz="4" w:space="0" w:color="000000"/>
              <w:left w:val="single" w:sz="4" w:space="0" w:color="000000"/>
              <w:bottom w:val="single" w:sz="4" w:space="0" w:color="000000"/>
            </w:tcBorders>
            <w:shd w:val="clear" w:color="auto" w:fill="auto"/>
            <w:vAlign w:val="center"/>
          </w:tcPr>
          <w:p w14:paraId="1E7F425F" w14:textId="77777777" w:rsidR="00E81967" w:rsidRPr="000F5249" w:rsidRDefault="00E81967" w:rsidP="00AF1DB1">
            <w:pPr>
              <w:widowControl w:val="0"/>
              <w:overflowPunct w:val="0"/>
              <w:autoSpaceDE w:val="0"/>
              <w:spacing w:before="120" w:after="120"/>
              <w:ind w:firstLine="25"/>
              <w:jc w:val="center"/>
              <w:rPr>
                <w:rFonts w:asciiTheme="minorHAnsi" w:eastAsia="SimSun" w:hAnsiTheme="minorHAnsi" w:cs="Calibri"/>
                <w:b/>
                <w:bCs/>
                <w:kern w:val="1"/>
                <w:sz w:val="20"/>
                <w:szCs w:val="20"/>
                <w:lang w:eastAsia="hi-IN" w:bidi="hi-IN"/>
              </w:rPr>
            </w:pPr>
            <w:r w:rsidRPr="000F5249">
              <w:rPr>
                <w:rFonts w:asciiTheme="minorHAnsi" w:eastAsia="SimSun" w:hAnsiTheme="minorHAnsi" w:cs="Calibri"/>
                <w:b/>
                <w:bCs/>
                <w:kern w:val="1"/>
                <w:sz w:val="20"/>
                <w:szCs w:val="20"/>
                <w:lang w:eastAsia="hi-IN" w:bidi="hi-IN"/>
              </w:rPr>
              <w:t>Lp</w:t>
            </w:r>
            <w:r w:rsidRPr="000F5249">
              <w:rPr>
                <w:rFonts w:asciiTheme="minorHAnsi" w:eastAsia="SimSun" w:hAnsiTheme="minorHAnsi" w:cs="Calibri"/>
                <w:iCs/>
                <w:kern w:val="1"/>
                <w:sz w:val="20"/>
                <w:szCs w:val="20"/>
                <w:lang w:eastAsia="hi-IN" w:bidi="hi-IN"/>
              </w:rPr>
              <w:t>.</w:t>
            </w:r>
          </w:p>
        </w:tc>
        <w:tc>
          <w:tcPr>
            <w:tcW w:w="2499" w:type="dxa"/>
            <w:tcBorders>
              <w:top w:val="single" w:sz="4" w:space="0" w:color="000000"/>
              <w:left w:val="single" w:sz="4" w:space="0" w:color="000000"/>
              <w:bottom w:val="single" w:sz="4" w:space="0" w:color="000000"/>
            </w:tcBorders>
            <w:shd w:val="clear" w:color="auto" w:fill="auto"/>
            <w:vAlign w:val="center"/>
          </w:tcPr>
          <w:p w14:paraId="1322069D" w14:textId="77777777" w:rsidR="00E81967" w:rsidRPr="000F5249" w:rsidRDefault="00E81967" w:rsidP="00AF1DB1">
            <w:pPr>
              <w:widowControl w:val="0"/>
              <w:overflowPunct w:val="0"/>
              <w:autoSpaceDE w:val="0"/>
              <w:spacing w:before="120" w:after="120"/>
              <w:ind w:left="284"/>
              <w:jc w:val="both"/>
              <w:rPr>
                <w:rFonts w:asciiTheme="minorHAnsi" w:eastAsia="SimSun" w:hAnsiTheme="minorHAnsi" w:cs="Calibri"/>
                <w:b/>
                <w:bCs/>
                <w:kern w:val="1"/>
                <w:sz w:val="20"/>
                <w:szCs w:val="20"/>
                <w:lang w:eastAsia="hi-IN" w:bidi="hi-IN"/>
              </w:rPr>
            </w:pPr>
            <w:r w:rsidRPr="000F5249">
              <w:rPr>
                <w:rFonts w:asciiTheme="minorHAnsi" w:eastAsia="SimSun" w:hAnsiTheme="minorHAnsi" w:cs="Calibri"/>
                <w:b/>
                <w:bCs/>
                <w:kern w:val="1"/>
                <w:sz w:val="20"/>
                <w:szCs w:val="20"/>
                <w:lang w:eastAsia="hi-IN" w:bidi="hi-IN"/>
              </w:rPr>
              <w:t>Przedmiot umowy</w:t>
            </w:r>
          </w:p>
        </w:tc>
        <w:tc>
          <w:tcPr>
            <w:tcW w:w="1916" w:type="dxa"/>
            <w:tcBorders>
              <w:top w:val="single" w:sz="4" w:space="0" w:color="000000"/>
              <w:left w:val="single" w:sz="4" w:space="0" w:color="000000"/>
              <w:bottom w:val="single" w:sz="4" w:space="0" w:color="000000"/>
            </w:tcBorders>
            <w:shd w:val="clear" w:color="auto" w:fill="auto"/>
            <w:vAlign w:val="center"/>
          </w:tcPr>
          <w:p w14:paraId="1B646F2F" w14:textId="77777777" w:rsidR="00E81967" w:rsidRPr="000F5249" w:rsidRDefault="00E81967" w:rsidP="00AF1DB1">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0F5249">
              <w:rPr>
                <w:rFonts w:asciiTheme="minorHAnsi" w:eastAsia="SimSun" w:hAnsiTheme="minorHAnsi" w:cs="Calibri"/>
                <w:b/>
                <w:bCs/>
                <w:kern w:val="1"/>
                <w:sz w:val="20"/>
                <w:szCs w:val="20"/>
                <w:lang w:eastAsia="hi-IN" w:bidi="hi-IN"/>
              </w:rPr>
              <w:t>Wartość umowy brutto w PLN</w:t>
            </w:r>
          </w:p>
        </w:tc>
        <w:tc>
          <w:tcPr>
            <w:tcW w:w="2485" w:type="dxa"/>
            <w:tcBorders>
              <w:top w:val="single" w:sz="4" w:space="0" w:color="000000"/>
              <w:left w:val="single" w:sz="4" w:space="0" w:color="000000"/>
              <w:bottom w:val="single" w:sz="4" w:space="0" w:color="000000"/>
            </w:tcBorders>
            <w:shd w:val="clear" w:color="auto" w:fill="auto"/>
            <w:vAlign w:val="center"/>
          </w:tcPr>
          <w:p w14:paraId="770A0FC0" w14:textId="77777777" w:rsidR="00E81967" w:rsidRPr="000F5249" w:rsidRDefault="00E81967" w:rsidP="00AF1DB1">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0F5249">
              <w:rPr>
                <w:rFonts w:asciiTheme="minorHAnsi" w:eastAsia="SimSun" w:hAnsiTheme="minorHAnsi" w:cs="Calibri"/>
                <w:b/>
                <w:bCs/>
                <w:kern w:val="1"/>
                <w:sz w:val="20"/>
                <w:szCs w:val="20"/>
                <w:lang w:eastAsia="hi-IN" w:bidi="hi-IN"/>
              </w:rPr>
              <w:t>Data realizacji umowy od – do</w:t>
            </w:r>
          </w:p>
          <w:p w14:paraId="580B22FF" w14:textId="77777777" w:rsidR="00E81967" w:rsidRPr="000F5249" w:rsidRDefault="00E81967" w:rsidP="00AF1DB1">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0F5249">
              <w:rPr>
                <w:rFonts w:asciiTheme="minorHAnsi" w:eastAsia="SimSun" w:hAnsiTheme="minorHAnsi" w:cs="Calibri"/>
                <w:b/>
                <w:bCs/>
                <w:kern w:val="1"/>
                <w:sz w:val="20"/>
                <w:szCs w:val="20"/>
                <w:lang w:eastAsia="hi-IN" w:bidi="hi-IN"/>
              </w:rPr>
              <w:t>(</w:t>
            </w:r>
            <w:proofErr w:type="spellStart"/>
            <w:r w:rsidRPr="000F5249">
              <w:rPr>
                <w:rFonts w:asciiTheme="minorHAnsi" w:eastAsia="SimSun" w:hAnsiTheme="minorHAnsi" w:cs="Calibri"/>
                <w:b/>
                <w:bCs/>
                <w:kern w:val="1"/>
                <w:sz w:val="20"/>
                <w:szCs w:val="20"/>
                <w:lang w:eastAsia="hi-IN" w:bidi="hi-IN"/>
              </w:rPr>
              <w:t>dd</w:t>
            </w:r>
            <w:proofErr w:type="spellEnd"/>
            <w:r w:rsidRPr="000F5249">
              <w:rPr>
                <w:rFonts w:asciiTheme="minorHAnsi" w:eastAsia="SimSun" w:hAnsiTheme="minorHAnsi" w:cs="Calibri"/>
                <w:b/>
                <w:bCs/>
                <w:kern w:val="1"/>
                <w:sz w:val="20"/>
                <w:szCs w:val="20"/>
                <w:lang w:eastAsia="hi-IN" w:bidi="hi-IN"/>
              </w:rPr>
              <w:t>/mm/</w:t>
            </w:r>
            <w:proofErr w:type="spellStart"/>
            <w:r w:rsidRPr="000F5249">
              <w:rPr>
                <w:rFonts w:asciiTheme="minorHAnsi" w:eastAsia="SimSun" w:hAnsiTheme="minorHAnsi" w:cs="Calibri"/>
                <w:b/>
                <w:bCs/>
                <w:kern w:val="1"/>
                <w:sz w:val="20"/>
                <w:szCs w:val="20"/>
                <w:lang w:eastAsia="hi-IN" w:bidi="hi-IN"/>
              </w:rPr>
              <w:t>rrrr</w:t>
            </w:r>
            <w:proofErr w:type="spellEnd"/>
            <w:r w:rsidRPr="000F5249">
              <w:rPr>
                <w:rFonts w:asciiTheme="minorHAnsi" w:eastAsia="SimSun" w:hAnsiTheme="minorHAnsi" w:cs="Calibri"/>
                <w:b/>
                <w:bCs/>
                <w:kern w:val="1"/>
                <w:sz w:val="20"/>
                <w:szCs w:val="20"/>
                <w:lang w:eastAsia="hi-IN" w:bidi="hi-IN"/>
              </w:rPr>
              <w:t>)</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A805B" w14:textId="77777777" w:rsidR="00E81967" w:rsidRPr="000F5249" w:rsidRDefault="00E81967" w:rsidP="00AF1DB1">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r w:rsidRPr="000F5249">
              <w:rPr>
                <w:rFonts w:asciiTheme="minorHAnsi" w:eastAsia="SimSun" w:hAnsiTheme="minorHAnsi" w:cs="Calibri"/>
                <w:b/>
                <w:bCs/>
                <w:kern w:val="1"/>
                <w:sz w:val="20"/>
                <w:szCs w:val="20"/>
                <w:lang w:eastAsia="hi-IN" w:bidi="hi-IN"/>
              </w:rPr>
              <w:t>Nazwa i siedziba podmiot na rzecz, którego usługa została wykonana</w:t>
            </w:r>
          </w:p>
        </w:tc>
      </w:tr>
      <w:tr w:rsidR="00E81967" w:rsidRPr="000F5249" w14:paraId="401116B9" w14:textId="77777777" w:rsidTr="00AF1DB1">
        <w:trPr>
          <w:trHeight w:val="193"/>
        </w:trPr>
        <w:tc>
          <w:tcPr>
            <w:tcW w:w="687" w:type="dxa"/>
            <w:tcBorders>
              <w:top w:val="single" w:sz="4" w:space="0" w:color="000000"/>
              <w:left w:val="single" w:sz="4" w:space="0" w:color="000000"/>
              <w:bottom w:val="single" w:sz="4" w:space="0" w:color="000000"/>
            </w:tcBorders>
            <w:shd w:val="clear" w:color="auto" w:fill="auto"/>
            <w:vAlign w:val="center"/>
          </w:tcPr>
          <w:p w14:paraId="4A3500BC" w14:textId="77777777" w:rsidR="00E81967" w:rsidRPr="000F5249" w:rsidRDefault="00E81967" w:rsidP="00AF1DB1">
            <w:pPr>
              <w:widowControl w:val="0"/>
              <w:spacing w:before="120" w:after="120"/>
              <w:ind w:firstLine="25"/>
              <w:jc w:val="center"/>
              <w:rPr>
                <w:rFonts w:asciiTheme="minorHAnsi" w:eastAsia="SimSun" w:hAnsiTheme="minorHAnsi" w:cs="Calibri"/>
                <w:b/>
                <w:kern w:val="1"/>
                <w:sz w:val="20"/>
                <w:szCs w:val="20"/>
                <w:lang w:eastAsia="hi-IN" w:bidi="hi-IN"/>
              </w:rPr>
            </w:pPr>
            <w:r w:rsidRPr="000F5249">
              <w:rPr>
                <w:rFonts w:asciiTheme="minorHAnsi" w:eastAsia="SimSun" w:hAnsiTheme="minorHAnsi" w:cs="Calibri"/>
                <w:b/>
                <w:kern w:val="1"/>
                <w:sz w:val="20"/>
                <w:szCs w:val="20"/>
                <w:lang w:eastAsia="hi-IN" w:bidi="hi-IN"/>
              </w:rPr>
              <w:t>A</w:t>
            </w:r>
          </w:p>
        </w:tc>
        <w:tc>
          <w:tcPr>
            <w:tcW w:w="2499" w:type="dxa"/>
            <w:tcBorders>
              <w:top w:val="single" w:sz="4" w:space="0" w:color="000000"/>
              <w:left w:val="single" w:sz="4" w:space="0" w:color="000000"/>
              <w:bottom w:val="single" w:sz="4" w:space="0" w:color="000000"/>
            </w:tcBorders>
            <w:shd w:val="clear" w:color="auto" w:fill="auto"/>
            <w:vAlign w:val="center"/>
          </w:tcPr>
          <w:p w14:paraId="6E6A1B30" w14:textId="77777777" w:rsidR="00E81967" w:rsidRPr="000F5249" w:rsidRDefault="00E81967" w:rsidP="00AF1DB1">
            <w:pPr>
              <w:widowControl w:val="0"/>
              <w:spacing w:before="120" w:after="120"/>
              <w:jc w:val="center"/>
              <w:rPr>
                <w:rFonts w:asciiTheme="minorHAnsi" w:eastAsia="SimSun" w:hAnsiTheme="minorHAnsi" w:cs="Calibri"/>
                <w:b/>
                <w:kern w:val="1"/>
                <w:sz w:val="20"/>
                <w:szCs w:val="20"/>
                <w:lang w:eastAsia="hi-IN" w:bidi="hi-IN"/>
              </w:rPr>
            </w:pPr>
            <w:r w:rsidRPr="000F5249">
              <w:rPr>
                <w:rFonts w:asciiTheme="minorHAnsi" w:eastAsia="SimSun" w:hAnsiTheme="minorHAnsi" w:cs="Calibri"/>
                <w:b/>
                <w:kern w:val="1"/>
                <w:sz w:val="20"/>
                <w:szCs w:val="20"/>
                <w:lang w:eastAsia="hi-IN" w:bidi="hi-IN"/>
              </w:rPr>
              <w:t>B</w:t>
            </w:r>
          </w:p>
        </w:tc>
        <w:tc>
          <w:tcPr>
            <w:tcW w:w="1916" w:type="dxa"/>
            <w:tcBorders>
              <w:top w:val="single" w:sz="4" w:space="0" w:color="000000"/>
              <w:left w:val="single" w:sz="4" w:space="0" w:color="000000"/>
              <w:bottom w:val="single" w:sz="4" w:space="0" w:color="000000"/>
            </w:tcBorders>
            <w:shd w:val="clear" w:color="auto" w:fill="auto"/>
            <w:vAlign w:val="center"/>
          </w:tcPr>
          <w:p w14:paraId="77A1FA0B" w14:textId="77777777" w:rsidR="00E81967" w:rsidRPr="000F5249" w:rsidRDefault="00E81967" w:rsidP="00AF1DB1">
            <w:pPr>
              <w:widowControl w:val="0"/>
              <w:spacing w:before="120" w:after="120"/>
              <w:jc w:val="center"/>
              <w:rPr>
                <w:rFonts w:asciiTheme="minorHAnsi" w:eastAsia="SimSun" w:hAnsiTheme="minorHAnsi" w:cs="Calibri"/>
                <w:b/>
                <w:kern w:val="1"/>
                <w:sz w:val="20"/>
                <w:szCs w:val="20"/>
                <w:lang w:eastAsia="hi-IN" w:bidi="hi-IN"/>
              </w:rPr>
            </w:pPr>
            <w:r w:rsidRPr="000F5249">
              <w:rPr>
                <w:rFonts w:asciiTheme="minorHAnsi" w:eastAsia="SimSun" w:hAnsiTheme="minorHAnsi" w:cs="Calibri"/>
                <w:b/>
                <w:kern w:val="1"/>
                <w:sz w:val="20"/>
                <w:szCs w:val="20"/>
                <w:lang w:eastAsia="hi-IN" w:bidi="hi-IN"/>
              </w:rPr>
              <w:t>C</w:t>
            </w:r>
          </w:p>
        </w:tc>
        <w:tc>
          <w:tcPr>
            <w:tcW w:w="2485" w:type="dxa"/>
            <w:tcBorders>
              <w:top w:val="single" w:sz="4" w:space="0" w:color="000000"/>
              <w:left w:val="single" w:sz="4" w:space="0" w:color="000000"/>
              <w:bottom w:val="single" w:sz="4" w:space="0" w:color="000000"/>
            </w:tcBorders>
            <w:shd w:val="clear" w:color="auto" w:fill="auto"/>
            <w:vAlign w:val="center"/>
          </w:tcPr>
          <w:p w14:paraId="1C0270B5" w14:textId="77777777" w:rsidR="00E81967" w:rsidRPr="000F5249" w:rsidRDefault="00E81967" w:rsidP="00AF1DB1">
            <w:pPr>
              <w:widowControl w:val="0"/>
              <w:spacing w:before="120" w:after="120"/>
              <w:jc w:val="center"/>
              <w:rPr>
                <w:rFonts w:asciiTheme="minorHAnsi" w:eastAsia="SimSun" w:hAnsiTheme="minorHAnsi" w:cs="Calibri"/>
                <w:b/>
                <w:kern w:val="1"/>
                <w:sz w:val="20"/>
                <w:szCs w:val="20"/>
                <w:lang w:eastAsia="hi-IN" w:bidi="hi-IN"/>
              </w:rPr>
            </w:pPr>
            <w:r w:rsidRPr="000F5249">
              <w:rPr>
                <w:rFonts w:asciiTheme="minorHAnsi" w:eastAsia="SimSun" w:hAnsiTheme="minorHAnsi" w:cs="Calibri"/>
                <w:b/>
                <w:kern w:val="1"/>
                <w:sz w:val="20"/>
                <w:szCs w:val="20"/>
                <w:lang w:eastAsia="hi-IN" w:bidi="hi-IN"/>
              </w:rPr>
              <w:t>D</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9B35" w14:textId="77777777" w:rsidR="00E81967" w:rsidRPr="000F5249" w:rsidRDefault="00E81967" w:rsidP="00AF1DB1">
            <w:pPr>
              <w:widowControl w:val="0"/>
              <w:spacing w:before="120" w:after="120"/>
              <w:jc w:val="center"/>
              <w:rPr>
                <w:rFonts w:asciiTheme="minorHAnsi" w:eastAsia="SimSun" w:hAnsiTheme="minorHAnsi" w:cs="Mangal"/>
                <w:kern w:val="1"/>
                <w:sz w:val="20"/>
                <w:szCs w:val="20"/>
                <w:lang w:eastAsia="hi-IN" w:bidi="hi-IN"/>
              </w:rPr>
            </w:pPr>
            <w:r w:rsidRPr="000F5249">
              <w:rPr>
                <w:rFonts w:asciiTheme="minorHAnsi" w:eastAsia="SimSun" w:hAnsiTheme="minorHAnsi" w:cs="Calibri"/>
                <w:b/>
                <w:kern w:val="1"/>
                <w:sz w:val="20"/>
                <w:szCs w:val="20"/>
                <w:lang w:eastAsia="hi-IN" w:bidi="hi-IN"/>
              </w:rPr>
              <w:t>E</w:t>
            </w:r>
          </w:p>
        </w:tc>
      </w:tr>
      <w:tr w:rsidR="00E81967" w:rsidRPr="000F5249" w14:paraId="5E845C06" w14:textId="77777777" w:rsidTr="00AF1DB1">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6AA18235" w14:textId="77777777" w:rsidR="00E81967" w:rsidRPr="000F5249" w:rsidRDefault="00E81967" w:rsidP="00AF1DB1">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0F5249">
              <w:rPr>
                <w:rFonts w:asciiTheme="minorHAnsi" w:eastAsia="SimSun" w:hAnsiTheme="minorHAnsi" w:cs="Calibri"/>
                <w:iCs/>
                <w:kern w:val="1"/>
                <w:sz w:val="20"/>
                <w:szCs w:val="20"/>
                <w:lang w:eastAsia="hi-IN" w:bidi="hi-IN"/>
              </w:rPr>
              <w:t>1.</w:t>
            </w:r>
          </w:p>
        </w:tc>
        <w:tc>
          <w:tcPr>
            <w:tcW w:w="2499" w:type="dxa"/>
            <w:tcBorders>
              <w:top w:val="single" w:sz="4" w:space="0" w:color="000000"/>
              <w:left w:val="single" w:sz="4" w:space="0" w:color="000000"/>
              <w:bottom w:val="single" w:sz="4" w:space="0" w:color="000000"/>
            </w:tcBorders>
            <w:shd w:val="clear" w:color="auto" w:fill="auto"/>
          </w:tcPr>
          <w:p w14:paraId="510D24A3" w14:textId="77777777" w:rsidR="00E81967" w:rsidRPr="000F5249" w:rsidRDefault="00E81967" w:rsidP="00AF1DB1">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004364F3" w14:textId="77777777" w:rsidR="00E81967" w:rsidRPr="000F5249" w:rsidRDefault="00E81967" w:rsidP="00AF1DB1">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348468B0" w14:textId="77777777" w:rsidR="00E81967" w:rsidRPr="000F5249" w:rsidRDefault="00E81967" w:rsidP="00AF1DB1">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56B0FA6F" w14:textId="77777777" w:rsidR="00E81967" w:rsidRPr="000F5249" w:rsidRDefault="00E81967" w:rsidP="00AF1DB1">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r w:rsidR="00E81967" w:rsidRPr="000F5249" w14:paraId="6C11A6EB" w14:textId="77777777" w:rsidTr="00AF1DB1">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16CB3B02" w14:textId="77777777" w:rsidR="00E81967" w:rsidRPr="000F5249" w:rsidRDefault="00E81967" w:rsidP="00AF1DB1">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0F5249">
              <w:rPr>
                <w:rFonts w:asciiTheme="minorHAnsi" w:eastAsia="SimSun" w:hAnsiTheme="minorHAnsi" w:cs="Calibri"/>
                <w:iCs/>
                <w:kern w:val="1"/>
                <w:sz w:val="20"/>
                <w:szCs w:val="20"/>
                <w:lang w:eastAsia="hi-IN" w:bidi="hi-IN"/>
              </w:rPr>
              <w:t>2.</w:t>
            </w:r>
          </w:p>
        </w:tc>
        <w:tc>
          <w:tcPr>
            <w:tcW w:w="2499" w:type="dxa"/>
            <w:tcBorders>
              <w:top w:val="single" w:sz="4" w:space="0" w:color="000000"/>
              <w:left w:val="single" w:sz="4" w:space="0" w:color="000000"/>
              <w:bottom w:val="single" w:sz="4" w:space="0" w:color="000000"/>
            </w:tcBorders>
            <w:shd w:val="clear" w:color="auto" w:fill="auto"/>
          </w:tcPr>
          <w:p w14:paraId="0DA373A0" w14:textId="77777777" w:rsidR="00E81967" w:rsidRPr="000F5249" w:rsidRDefault="00E81967" w:rsidP="00AF1DB1">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529787EE" w14:textId="77777777" w:rsidR="00E81967" w:rsidRPr="000F5249" w:rsidRDefault="00E81967" w:rsidP="00AF1DB1">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1A46A841" w14:textId="77777777" w:rsidR="00E81967" w:rsidRPr="000F5249" w:rsidRDefault="00E81967" w:rsidP="00AF1DB1">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23B18395" w14:textId="77777777" w:rsidR="00E81967" w:rsidRPr="000F5249" w:rsidRDefault="00E81967" w:rsidP="00AF1DB1">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bl>
    <w:p w14:paraId="7C3D839F" w14:textId="77777777" w:rsidR="00E81967" w:rsidRPr="000F5249" w:rsidRDefault="00E81967" w:rsidP="00E81967">
      <w:pPr>
        <w:widowControl w:val="0"/>
        <w:overflowPunct w:val="0"/>
        <w:autoSpaceDE w:val="0"/>
        <w:spacing w:before="120" w:after="120"/>
        <w:ind w:left="284"/>
        <w:jc w:val="center"/>
        <w:rPr>
          <w:rFonts w:asciiTheme="minorHAnsi" w:eastAsia="SimSun" w:hAnsiTheme="minorHAnsi" w:cs="Calibri"/>
          <w:kern w:val="1"/>
          <w:sz w:val="20"/>
          <w:szCs w:val="20"/>
          <w:lang w:eastAsia="hi-IN" w:bidi="hi-IN"/>
        </w:rPr>
      </w:pPr>
      <w:r w:rsidRPr="000F5249">
        <w:rPr>
          <w:rFonts w:asciiTheme="minorHAnsi" w:eastAsia="SimSun" w:hAnsiTheme="minorHAnsi" w:cs="Calibri"/>
          <w:iCs/>
          <w:kern w:val="1"/>
          <w:sz w:val="20"/>
          <w:szCs w:val="20"/>
          <w:lang w:eastAsia="hi-IN" w:bidi="hi-IN"/>
        </w:rPr>
        <w:t xml:space="preserve"> </w:t>
      </w:r>
    </w:p>
    <w:p w14:paraId="5EEF6D83" w14:textId="77777777" w:rsidR="00E81967" w:rsidRPr="000F5249" w:rsidRDefault="00E81967" w:rsidP="00E81967">
      <w:pPr>
        <w:widowControl w:val="0"/>
        <w:autoSpaceDE w:val="0"/>
        <w:spacing w:before="120" w:after="120"/>
        <w:ind w:left="1068"/>
        <w:rPr>
          <w:rFonts w:asciiTheme="minorHAnsi" w:eastAsia="SimSun" w:hAnsiTheme="minorHAnsi" w:cs="Calibri"/>
          <w:kern w:val="1"/>
          <w:sz w:val="20"/>
          <w:szCs w:val="20"/>
          <w:lang w:eastAsia="hi-IN" w:bidi="hi-IN"/>
        </w:rPr>
      </w:pPr>
    </w:p>
    <w:p w14:paraId="22491315" w14:textId="77777777" w:rsidR="00E81967" w:rsidRPr="000F5249" w:rsidRDefault="00E81967" w:rsidP="00E81967">
      <w:pPr>
        <w:widowControl w:val="0"/>
        <w:autoSpaceDE w:val="0"/>
        <w:spacing w:before="120" w:after="120"/>
        <w:ind w:left="567"/>
        <w:jc w:val="both"/>
        <w:rPr>
          <w:rFonts w:asciiTheme="minorHAnsi" w:eastAsia="SimSun" w:hAnsiTheme="minorHAnsi" w:cs="Arial"/>
          <w:color w:val="000000"/>
          <w:kern w:val="1"/>
          <w:sz w:val="20"/>
          <w:szCs w:val="20"/>
          <w:lang w:eastAsia="hi-IN" w:bidi="hi-IN"/>
        </w:rPr>
      </w:pPr>
    </w:p>
    <w:p w14:paraId="686DD3F5" w14:textId="77777777" w:rsidR="00E81967" w:rsidRPr="000F5249" w:rsidRDefault="00E81967" w:rsidP="00E81967">
      <w:pPr>
        <w:widowControl w:val="0"/>
        <w:spacing w:before="120" w:after="120"/>
        <w:rPr>
          <w:rFonts w:asciiTheme="minorHAnsi" w:eastAsia="SimSun" w:hAnsiTheme="minorHAnsi" w:cs="Calibri"/>
          <w:color w:val="000000"/>
          <w:kern w:val="1"/>
          <w:sz w:val="20"/>
          <w:szCs w:val="20"/>
          <w:lang w:eastAsia="hi-IN" w:bidi="hi-IN"/>
        </w:rPr>
      </w:pPr>
    </w:p>
    <w:p w14:paraId="58695B35" w14:textId="77777777" w:rsidR="00E81967" w:rsidRPr="000F5249" w:rsidRDefault="00E81967" w:rsidP="00E81967">
      <w:pPr>
        <w:widowControl w:val="0"/>
        <w:spacing w:before="120" w:after="120"/>
        <w:jc w:val="both"/>
        <w:rPr>
          <w:rFonts w:asciiTheme="minorHAnsi" w:eastAsia="SimSun" w:hAnsiTheme="minorHAnsi" w:cs="Calibri"/>
          <w:kern w:val="1"/>
          <w:sz w:val="20"/>
          <w:szCs w:val="20"/>
          <w:lang w:eastAsia="hi-IN" w:bidi="hi-IN"/>
        </w:rPr>
      </w:pPr>
      <w:r w:rsidRPr="000F5249">
        <w:rPr>
          <w:rFonts w:asciiTheme="minorHAnsi" w:eastAsia="SimSun" w:hAnsiTheme="minorHAnsi" w:cs="Calibri"/>
          <w:color w:val="000000"/>
          <w:kern w:val="1"/>
          <w:sz w:val="20"/>
          <w:szCs w:val="20"/>
          <w:lang w:eastAsia="hi-IN" w:bidi="hi-IN"/>
        </w:rPr>
        <w:t xml:space="preserve">W </w:t>
      </w:r>
      <w:r w:rsidRPr="000F5249">
        <w:rPr>
          <w:rFonts w:asciiTheme="minorHAnsi" w:eastAsia="SimSun" w:hAnsiTheme="minorHAnsi" w:cs="Calibri"/>
          <w:kern w:val="1"/>
          <w:sz w:val="20"/>
          <w:szCs w:val="20"/>
          <w:lang w:eastAsia="hi-IN" w:bidi="hi-IN"/>
        </w:rPr>
        <w:t xml:space="preserve">załączeniu przedkładamy dowody potwierdzające, że powyższe zamówienia zostały wykonane należycie. </w:t>
      </w:r>
      <w:r w:rsidRPr="000F5249">
        <w:rPr>
          <w:rFonts w:asciiTheme="minorHAnsi" w:eastAsia="SimSun" w:hAnsiTheme="minorHAnsi" w:cs="Calibri"/>
          <w:kern w:val="1"/>
          <w:sz w:val="20"/>
          <w:szCs w:val="20"/>
          <w:lang w:eastAsia="hi-IN" w:bidi="hi-IN"/>
        </w:rPr>
        <w:br/>
        <w:t>W celu potwierdzenia zawartych danych ww. wykazie, oświadczamy, że na wezwanie Zamawiającego przekażemy i udzielimy wszelkich informacji dotyczących przedmiotu zamówienia na rzecz Podmiotu, którego usługi zostały zrealizowane.</w:t>
      </w:r>
    </w:p>
    <w:p w14:paraId="5CDCEE19" w14:textId="77777777" w:rsidR="00E81967" w:rsidRPr="000F5249" w:rsidRDefault="00E81967" w:rsidP="00E81967">
      <w:pPr>
        <w:widowControl w:val="0"/>
        <w:autoSpaceDE w:val="0"/>
        <w:spacing w:before="120" w:after="120"/>
        <w:rPr>
          <w:rFonts w:asciiTheme="minorHAnsi" w:eastAsia="SimSun" w:hAnsiTheme="minorHAnsi" w:cs="Calibri"/>
          <w:color w:val="000000"/>
          <w:kern w:val="1"/>
          <w:sz w:val="20"/>
          <w:szCs w:val="20"/>
          <w:lang w:eastAsia="hi-IN" w:bidi="hi-IN"/>
        </w:rPr>
      </w:pPr>
    </w:p>
    <w:p w14:paraId="22A719DD" w14:textId="77777777" w:rsidR="00E81967" w:rsidRPr="000F5249" w:rsidRDefault="00E81967" w:rsidP="00E81967">
      <w:pPr>
        <w:widowControl w:val="0"/>
        <w:autoSpaceDE w:val="0"/>
        <w:spacing w:before="120" w:after="120"/>
        <w:ind w:left="3238"/>
        <w:jc w:val="center"/>
        <w:rPr>
          <w:rFonts w:asciiTheme="minorHAnsi" w:eastAsia="SimSun" w:hAnsiTheme="minorHAnsi" w:cs="Calibri"/>
          <w:color w:val="000000"/>
          <w:kern w:val="1"/>
          <w:sz w:val="20"/>
          <w:szCs w:val="20"/>
          <w:lang w:eastAsia="hi-IN" w:bidi="hi-IN"/>
        </w:rPr>
      </w:pPr>
    </w:p>
    <w:p w14:paraId="7F97F285" w14:textId="77777777" w:rsidR="00E81967" w:rsidRPr="000F5249" w:rsidRDefault="00E81967" w:rsidP="00E81967">
      <w:pPr>
        <w:widowControl w:val="0"/>
        <w:spacing w:before="120" w:after="120"/>
        <w:rPr>
          <w:rFonts w:asciiTheme="minorHAnsi" w:eastAsia="SimSun" w:hAnsiTheme="minorHAnsi" w:cs="Calibri"/>
          <w:b/>
          <w:bCs/>
          <w:color w:val="000000"/>
          <w:kern w:val="20"/>
          <w:sz w:val="16"/>
          <w:szCs w:val="16"/>
          <w:lang w:eastAsia="hi-IN" w:bidi="hi-IN"/>
        </w:rPr>
      </w:pPr>
      <w:r w:rsidRPr="000F5249">
        <w:rPr>
          <w:rFonts w:asciiTheme="minorHAnsi" w:eastAsia="SimSun" w:hAnsiTheme="minorHAnsi" w:cs="Calibri"/>
          <w:bCs/>
          <w:smallCaps/>
          <w:kern w:val="1"/>
          <w:sz w:val="20"/>
          <w:szCs w:val="20"/>
          <w:lang w:eastAsia="hi-IN" w:bidi="hi-IN"/>
        </w:rPr>
        <w:t>……......................., dnia .........................................</w:t>
      </w:r>
      <w:r w:rsidRPr="000F5249">
        <w:rPr>
          <w:rFonts w:asciiTheme="minorHAnsi" w:eastAsia="SimSun" w:hAnsiTheme="minorHAnsi" w:cs="Calibri"/>
          <w:bCs/>
          <w:smallCaps/>
          <w:kern w:val="1"/>
          <w:sz w:val="20"/>
          <w:szCs w:val="20"/>
          <w:lang w:eastAsia="hi-IN" w:bidi="hi-IN"/>
        </w:rPr>
        <w:tab/>
      </w:r>
      <w:r w:rsidRPr="000F5249">
        <w:rPr>
          <w:rFonts w:asciiTheme="minorHAnsi" w:eastAsia="SimSun" w:hAnsiTheme="minorHAnsi" w:cs="Calibri"/>
          <w:bCs/>
          <w:smallCaps/>
          <w:kern w:val="1"/>
          <w:sz w:val="20"/>
          <w:szCs w:val="20"/>
          <w:lang w:eastAsia="hi-IN" w:bidi="hi-IN"/>
        </w:rPr>
        <w:tab/>
        <w:t>..................................................................</w:t>
      </w:r>
      <w:r w:rsidRPr="000F5249">
        <w:rPr>
          <w:rFonts w:asciiTheme="minorHAnsi" w:eastAsia="SimSun" w:hAnsiTheme="minorHAnsi" w:cs="Calibri"/>
          <w:bCs/>
          <w:smallCaps/>
          <w:kern w:val="1"/>
          <w:sz w:val="20"/>
          <w:szCs w:val="20"/>
          <w:lang w:eastAsia="hi-IN" w:bidi="hi-IN"/>
        </w:rPr>
        <w:tab/>
      </w:r>
      <w:r w:rsidRPr="000F5249">
        <w:rPr>
          <w:rFonts w:asciiTheme="minorHAnsi" w:eastAsia="SimSun" w:hAnsiTheme="minorHAnsi" w:cs="Calibri"/>
          <w:bCs/>
          <w:smallCaps/>
          <w:kern w:val="1"/>
          <w:sz w:val="20"/>
          <w:szCs w:val="20"/>
          <w:lang w:eastAsia="hi-IN" w:bidi="hi-IN"/>
        </w:rPr>
        <w:tab/>
      </w:r>
      <w:r w:rsidRPr="000F5249">
        <w:rPr>
          <w:rFonts w:asciiTheme="minorHAnsi" w:eastAsia="SimSun" w:hAnsiTheme="minorHAnsi" w:cs="Calibri"/>
          <w:bCs/>
          <w:smallCaps/>
          <w:kern w:val="1"/>
          <w:sz w:val="20"/>
          <w:szCs w:val="20"/>
          <w:lang w:eastAsia="hi-IN" w:bidi="hi-IN"/>
        </w:rPr>
        <w:tab/>
      </w:r>
      <w:r w:rsidRPr="000F5249">
        <w:rPr>
          <w:rFonts w:asciiTheme="minorHAnsi" w:eastAsia="SimSun" w:hAnsiTheme="minorHAnsi" w:cs="Calibri"/>
          <w:bCs/>
          <w:smallCaps/>
          <w:kern w:val="1"/>
          <w:sz w:val="20"/>
          <w:szCs w:val="20"/>
          <w:lang w:eastAsia="hi-IN" w:bidi="hi-IN"/>
        </w:rPr>
        <w:tab/>
      </w:r>
      <w:r w:rsidRPr="000F5249">
        <w:rPr>
          <w:rFonts w:asciiTheme="minorHAnsi" w:eastAsia="SimSun" w:hAnsiTheme="minorHAnsi" w:cs="Calibri"/>
          <w:bCs/>
          <w:smallCaps/>
          <w:kern w:val="1"/>
          <w:sz w:val="20"/>
          <w:szCs w:val="20"/>
          <w:lang w:eastAsia="hi-IN" w:bidi="hi-IN"/>
        </w:rPr>
        <w:tab/>
      </w:r>
      <w:r w:rsidRPr="000F5249">
        <w:rPr>
          <w:rFonts w:asciiTheme="minorHAnsi" w:eastAsia="SimSun" w:hAnsiTheme="minorHAnsi" w:cs="Calibri"/>
          <w:bCs/>
          <w:smallCaps/>
          <w:kern w:val="1"/>
          <w:sz w:val="20"/>
          <w:szCs w:val="20"/>
          <w:lang w:eastAsia="hi-IN" w:bidi="hi-IN"/>
        </w:rPr>
        <w:tab/>
      </w:r>
      <w:r w:rsidRPr="000F5249">
        <w:rPr>
          <w:rFonts w:asciiTheme="minorHAnsi" w:eastAsia="SimSun" w:hAnsiTheme="minorHAnsi" w:cs="Calibri"/>
          <w:bCs/>
          <w:smallCaps/>
          <w:kern w:val="1"/>
          <w:sz w:val="20"/>
          <w:szCs w:val="20"/>
          <w:lang w:eastAsia="hi-IN" w:bidi="hi-IN"/>
        </w:rPr>
        <w:tab/>
      </w:r>
      <w:r w:rsidRPr="000F5249">
        <w:rPr>
          <w:rFonts w:asciiTheme="minorHAnsi" w:eastAsia="SimSun" w:hAnsiTheme="minorHAnsi" w:cs="Calibri"/>
          <w:bCs/>
          <w:smallCaps/>
          <w:kern w:val="1"/>
          <w:sz w:val="20"/>
          <w:szCs w:val="20"/>
          <w:lang w:eastAsia="hi-IN" w:bidi="hi-IN"/>
        </w:rPr>
        <w:tab/>
      </w:r>
      <w:r w:rsidRPr="000F5249">
        <w:rPr>
          <w:rFonts w:asciiTheme="minorHAnsi" w:eastAsia="SimSun" w:hAnsiTheme="minorHAnsi" w:cs="Calibri"/>
          <w:bCs/>
          <w:smallCaps/>
          <w:kern w:val="1"/>
          <w:sz w:val="20"/>
          <w:szCs w:val="20"/>
          <w:lang w:eastAsia="hi-IN" w:bidi="hi-IN"/>
        </w:rPr>
        <w:tab/>
      </w:r>
      <w:r w:rsidRPr="000F5249">
        <w:rPr>
          <w:rFonts w:asciiTheme="minorHAnsi" w:eastAsia="SimSun" w:hAnsiTheme="minorHAnsi" w:cs="Calibri"/>
          <w:bCs/>
          <w:smallCaps/>
          <w:kern w:val="1"/>
          <w:sz w:val="20"/>
          <w:szCs w:val="20"/>
          <w:lang w:eastAsia="hi-IN" w:bidi="hi-IN"/>
        </w:rPr>
        <w:tab/>
      </w:r>
      <w:r w:rsidRPr="000F5249">
        <w:rPr>
          <w:rFonts w:asciiTheme="minorHAnsi" w:eastAsia="SimSun" w:hAnsiTheme="minorHAnsi" w:cs="Calibri"/>
          <w:bCs/>
          <w:smallCaps/>
          <w:kern w:val="1"/>
          <w:sz w:val="20"/>
          <w:szCs w:val="20"/>
          <w:lang w:eastAsia="hi-IN" w:bidi="hi-IN"/>
        </w:rPr>
        <w:tab/>
      </w:r>
      <w:r w:rsidRPr="000F5249">
        <w:rPr>
          <w:rFonts w:asciiTheme="minorHAnsi" w:eastAsia="SimSun" w:hAnsiTheme="minorHAnsi" w:cs="Calibri"/>
          <w:bCs/>
          <w:smallCaps/>
          <w:kern w:val="1"/>
          <w:sz w:val="20"/>
          <w:szCs w:val="20"/>
          <w:lang w:eastAsia="hi-IN" w:bidi="hi-IN"/>
        </w:rPr>
        <w:tab/>
      </w:r>
      <w:r w:rsidRPr="000F5249">
        <w:rPr>
          <w:rFonts w:asciiTheme="minorHAnsi" w:eastAsia="SimSun" w:hAnsiTheme="minorHAnsi" w:cs="Calibri"/>
          <w:bCs/>
          <w:iCs/>
          <w:kern w:val="20"/>
          <w:sz w:val="16"/>
          <w:szCs w:val="16"/>
          <w:lang w:eastAsia="hi-IN" w:bidi="hi-IN"/>
        </w:rPr>
        <w:t>(podpis osoby/osób upoważnionej/</w:t>
      </w:r>
      <w:proofErr w:type="spellStart"/>
      <w:r w:rsidRPr="000F5249">
        <w:rPr>
          <w:rFonts w:asciiTheme="minorHAnsi" w:eastAsia="SimSun" w:hAnsiTheme="minorHAnsi" w:cs="Calibri"/>
          <w:bCs/>
          <w:iCs/>
          <w:kern w:val="20"/>
          <w:sz w:val="16"/>
          <w:szCs w:val="16"/>
          <w:lang w:eastAsia="hi-IN" w:bidi="hi-IN"/>
        </w:rPr>
        <w:t>ych</w:t>
      </w:r>
      <w:proofErr w:type="spellEnd"/>
      <w:r w:rsidRPr="000F5249">
        <w:rPr>
          <w:rFonts w:asciiTheme="minorHAnsi" w:eastAsia="SimSun" w:hAnsiTheme="minorHAnsi" w:cs="Calibri"/>
          <w:bCs/>
          <w:iCs/>
          <w:kern w:val="20"/>
          <w:sz w:val="16"/>
          <w:szCs w:val="16"/>
          <w:lang w:eastAsia="hi-IN" w:bidi="hi-IN"/>
        </w:rPr>
        <w:t>)</w:t>
      </w:r>
    </w:p>
    <w:p w14:paraId="033FE436" w14:textId="77777777" w:rsidR="00E81967" w:rsidRPr="000F5249" w:rsidRDefault="00E81967" w:rsidP="00E81967">
      <w:pPr>
        <w:widowControl w:val="0"/>
        <w:autoSpaceDE w:val="0"/>
        <w:spacing w:before="120" w:after="120"/>
        <w:ind w:left="1068"/>
        <w:rPr>
          <w:rFonts w:asciiTheme="minorHAnsi" w:eastAsia="SimSun" w:hAnsiTheme="minorHAnsi" w:cs="Calibri"/>
          <w:color w:val="000000"/>
          <w:kern w:val="1"/>
          <w:sz w:val="20"/>
          <w:szCs w:val="20"/>
          <w:lang w:eastAsia="hi-IN" w:bidi="hi-IN"/>
        </w:rPr>
      </w:pPr>
    </w:p>
    <w:p w14:paraId="4522A3E3" w14:textId="77777777" w:rsidR="00E81967" w:rsidRPr="000F5249" w:rsidRDefault="00E81967" w:rsidP="00E81967">
      <w:pPr>
        <w:suppressAutoHyphens w:val="0"/>
        <w:spacing w:before="120" w:after="120"/>
        <w:rPr>
          <w:rFonts w:asciiTheme="minorHAnsi" w:eastAsia="SimSun" w:hAnsiTheme="minorHAnsi" w:cs="Arial"/>
          <w:b/>
          <w:bCs/>
          <w:kern w:val="1"/>
          <w:sz w:val="20"/>
          <w:szCs w:val="20"/>
          <w:lang w:eastAsia="hi-IN" w:bidi="hi-IN"/>
        </w:rPr>
      </w:pPr>
      <w:bookmarkStart w:id="15" w:name="__RefHeading___Toc474844044"/>
      <w:bookmarkEnd w:id="15"/>
      <w:r w:rsidRPr="000F5249">
        <w:rPr>
          <w:rFonts w:asciiTheme="minorHAnsi" w:eastAsia="SimSun" w:hAnsiTheme="minorHAnsi" w:cs="Arial"/>
          <w:b/>
          <w:bCs/>
          <w:kern w:val="1"/>
          <w:sz w:val="20"/>
          <w:szCs w:val="20"/>
          <w:lang w:eastAsia="hi-IN" w:bidi="hi-IN"/>
        </w:rPr>
        <w:br w:type="page"/>
      </w:r>
    </w:p>
    <w:p w14:paraId="5CF6251D" w14:textId="77777777" w:rsidR="00E81967" w:rsidRPr="000F5249" w:rsidRDefault="00E81967" w:rsidP="00E81967">
      <w:pPr>
        <w:widowControl w:val="0"/>
        <w:spacing w:before="120" w:after="120"/>
        <w:jc w:val="right"/>
        <w:rPr>
          <w:rFonts w:asciiTheme="minorHAnsi" w:eastAsia="SimSun" w:hAnsiTheme="minorHAnsi" w:cs="Calibri"/>
          <w:b/>
          <w:bCs/>
          <w:kern w:val="1"/>
          <w:sz w:val="20"/>
          <w:szCs w:val="20"/>
          <w:lang w:eastAsia="hi-IN" w:bidi="hi-IN"/>
        </w:rPr>
      </w:pPr>
      <w:r w:rsidRPr="000F5249">
        <w:rPr>
          <w:rFonts w:asciiTheme="minorHAnsi" w:eastAsia="SimSun" w:hAnsiTheme="minorHAnsi" w:cs="Arial"/>
          <w:b/>
          <w:bCs/>
          <w:kern w:val="1"/>
          <w:sz w:val="20"/>
          <w:szCs w:val="20"/>
          <w:lang w:eastAsia="hi-IN" w:bidi="hi-IN"/>
        </w:rPr>
        <w:lastRenderedPageBreak/>
        <w:t xml:space="preserve">Załącznik nr </w:t>
      </w:r>
      <w:r>
        <w:rPr>
          <w:rFonts w:asciiTheme="minorHAnsi" w:eastAsia="SimSun" w:hAnsiTheme="minorHAnsi" w:cs="Arial"/>
          <w:b/>
          <w:bCs/>
          <w:kern w:val="1"/>
          <w:sz w:val="20"/>
          <w:szCs w:val="20"/>
          <w:lang w:eastAsia="hi-IN" w:bidi="hi-IN"/>
        </w:rPr>
        <w:t>5</w:t>
      </w:r>
      <w:r w:rsidRPr="000F5249">
        <w:rPr>
          <w:rFonts w:asciiTheme="minorHAnsi" w:eastAsia="SimSun" w:hAnsiTheme="minorHAnsi" w:cs="Arial"/>
          <w:b/>
          <w:bCs/>
          <w:kern w:val="1"/>
          <w:sz w:val="20"/>
          <w:szCs w:val="20"/>
          <w:lang w:eastAsia="hi-IN" w:bidi="hi-IN"/>
        </w:rPr>
        <w:t xml:space="preserve"> do SIWZ – Wzór oświadczenia o przynależności lub braku przynależności do grupy kapitałowej</w:t>
      </w:r>
    </w:p>
    <w:p w14:paraId="69FABEB9" w14:textId="77777777" w:rsidR="00E81967" w:rsidRPr="000F5249" w:rsidRDefault="00E81967" w:rsidP="00E81967">
      <w:pPr>
        <w:widowControl w:val="0"/>
        <w:autoSpaceDE w:val="0"/>
        <w:spacing w:before="120" w:after="120"/>
        <w:rPr>
          <w:rFonts w:asciiTheme="minorHAnsi" w:eastAsia="SimSun" w:hAnsiTheme="minorHAnsi" w:cs="Calibri"/>
          <w:kern w:val="1"/>
          <w:sz w:val="20"/>
          <w:szCs w:val="20"/>
          <w:lang w:eastAsia="hi-IN" w:bidi="hi-IN"/>
        </w:rPr>
      </w:pPr>
    </w:p>
    <w:p w14:paraId="53739C58" w14:textId="77777777" w:rsidR="00E81967" w:rsidRPr="000F5249" w:rsidRDefault="00E81967" w:rsidP="00E81967">
      <w:pPr>
        <w:widowControl w:val="0"/>
        <w:autoSpaceDE w:val="0"/>
        <w:spacing w:before="120" w:after="120"/>
        <w:jc w:val="center"/>
        <w:rPr>
          <w:rFonts w:asciiTheme="minorHAnsi" w:eastAsia="SimSun" w:hAnsiTheme="minorHAnsi" w:cs="Calibri"/>
          <w:kern w:val="1"/>
          <w:sz w:val="20"/>
          <w:szCs w:val="20"/>
          <w:lang w:eastAsia="hi-IN" w:bidi="hi-IN"/>
        </w:rPr>
      </w:pPr>
    </w:p>
    <w:p w14:paraId="1541AD58" w14:textId="77777777" w:rsidR="00E81967" w:rsidRPr="000F5249" w:rsidRDefault="00E81967" w:rsidP="00E81967">
      <w:pPr>
        <w:widowControl w:val="0"/>
        <w:autoSpaceDE w:val="0"/>
        <w:spacing w:before="120" w:after="120"/>
        <w:jc w:val="center"/>
        <w:rPr>
          <w:rFonts w:asciiTheme="minorHAnsi" w:eastAsia="SimSun" w:hAnsiTheme="minorHAnsi" w:cs="Calibri"/>
          <w:b/>
          <w:kern w:val="1"/>
          <w:sz w:val="20"/>
          <w:szCs w:val="20"/>
          <w:lang w:eastAsia="hi-IN" w:bidi="hi-IN"/>
        </w:rPr>
      </w:pPr>
      <w:r w:rsidRPr="000F5249">
        <w:rPr>
          <w:rFonts w:asciiTheme="minorHAnsi" w:eastAsia="SimSun" w:hAnsiTheme="minorHAnsi" w:cs="Calibri"/>
          <w:b/>
          <w:kern w:val="1"/>
          <w:sz w:val="20"/>
          <w:szCs w:val="20"/>
          <w:lang w:eastAsia="hi-IN" w:bidi="hi-IN"/>
        </w:rPr>
        <w:t xml:space="preserve">OŚWIADCZENIE </w:t>
      </w:r>
      <w:r w:rsidRPr="000F5249">
        <w:rPr>
          <w:rFonts w:asciiTheme="minorHAnsi" w:eastAsia="SimSun" w:hAnsiTheme="minorHAnsi" w:cs="Calibri"/>
          <w:b/>
          <w:kern w:val="1"/>
          <w:sz w:val="20"/>
          <w:szCs w:val="20"/>
          <w:lang w:eastAsia="hi-IN" w:bidi="hi-IN"/>
        </w:rPr>
        <w:br/>
        <w:t>O PRZYNALEŻNOŚCI LUB BRAKU PRZYNALEŻNOŚCI DO GRUPY KAPITAŁOWEJ</w:t>
      </w:r>
    </w:p>
    <w:p w14:paraId="13A3C67D" w14:textId="77777777" w:rsidR="00E81967" w:rsidRPr="000F5249" w:rsidRDefault="00E81967" w:rsidP="00E81967">
      <w:pPr>
        <w:widowControl w:val="0"/>
        <w:autoSpaceDE w:val="0"/>
        <w:spacing w:before="120" w:after="120"/>
        <w:jc w:val="center"/>
        <w:rPr>
          <w:rFonts w:asciiTheme="minorHAnsi" w:eastAsia="SimSun" w:hAnsiTheme="minorHAnsi" w:cs="Calibri"/>
          <w:b/>
          <w:kern w:val="1"/>
          <w:sz w:val="20"/>
          <w:szCs w:val="20"/>
          <w:lang w:eastAsia="hi-IN" w:bidi="hi-IN"/>
        </w:rPr>
      </w:pPr>
    </w:p>
    <w:p w14:paraId="0D0261C2" w14:textId="77777777" w:rsidR="00E81967" w:rsidRPr="000F5249" w:rsidRDefault="00E81967" w:rsidP="00E81967">
      <w:pPr>
        <w:widowControl w:val="0"/>
        <w:autoSpaceDE w:val="0"/>
        <w:spacing w:before="120" w:after="120"/>
        <w:rPr>
          <w:rFonts w:asciiTheme="minorHAnsi" w:eastAsia="SimSun" w:hAnsiTheme="minorHAnsi" w:cs="Calibri"/>
          <w:b/>
          <w:kern w:val="1"/>
          <w:sz w:val="20"/>
          <w:szCs w:val="20"/>
          <w:lang w:eastAsia="hi-IN" w:bidi="hi-IN"/>
        </w:rPr>
      </w:pPr>
    </w:p>
    <w:p w14:paraId="2F6D19BB" w14:textId="77777777" w:rsidR="00E81967" w:rsidRPr="000F5249" w:rsidRDefault="00E81967" w:rsidP="00E81967">
      <w:pPr>
        <w:widowControl w:val="0"/>
        <w:autoSpaceDE w:val="0"/>
        <w:spacing w:before="120" w:after="120"/>
        <w:jc w:val="both"/>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xml:space="preserve">Przystępując do udziału w postępowaniu o udzielenie zamówienia sektorowego o nazwie </w:t>
      </w:r>
      <w:r>
        <w:rPr>
          <w:rFonts w:asciiTheme="minorHAnsi" w:eastAsia="SimSun" w:hAnsiTheme="minorHAnsi" w:cs="Calibri"/>
          <w:kern w:val="1"/>
          <w:sz w:val="20"/>
          <w:szCs w:val="20"/>
          <w:lang w:eastAsia="hi-IN" w:bidi="hi-IN"/>
        </w:rPr>
        <w:t>„</w:t>
      </w:r>
      <w:r>
        <w:rPr>
          <w:rFonts w:asciiTheme="minorHAnsi" w:hAnsiTheme="minorHAnsi" w:cs="Arial"/>
          <w:b/>
          <w:sz w:val="20"/>
          <w:szCs w:val="20"/>
        </w:rPr>
        <w:t xml:space="preserve">Dostawa Produktów Ropopochodnych </w:t>
      </w:r>
      <w:r w:rsidRPr="000F5249">
        <w:rPr>
          <w:rFonts w:asciiTheme="minorHAnsi" w:hAnsiTheme="minorHAnsi" w:cs="Arial"/>
          <w:b/>
          <w:sz w:val="20"/>
          <w:szCs w:val="20"/>
        </w:rPr>
        <w:t>” (postępowanie nr P</w:t>
      </w:r>
      <w:r>
        <w:rPr>
          <w:rFonts w:asciiTheme="minorHAnsi" w:hAnsiTheme="minorHAnsi" w:cs="Arial"/>
          <w:b/>
          <w:sz w:val="20"/>
          <w:szCs w:val="20"/>
        </w:rPr>
        <w:t>RL-251-3/2018</w:t>
      </w:r>
      <w:r w:rsidRPr="000F5249">
        <w:rPr>
          <w:rFonts w:asciiTheme="minorHAnsi" w:hAnsiTheme="minorHAnsi" w:cs="Arial"/>
          <w:b/>
          <w:sz w:val="20"/>
          <w:szCs w:val="20"/>
        </w:rPr>
        <w:t>)</w:t>
      </w:r>
      <w:r w:rsidRPr="000F5249">
        <w:rPr>
          <w:rFonts w:asciiTheme="minorHAnsi" w:eastAsia="SimSun" w:hAnsiTheme="minorHAnsi" w:cs="Calibri"/>
          <w:kern w:val="1"/>
          <w:sz w:val="20"/>
          <w:szCs w:val="20"/>
          <w:lang w:eastAsia="hi-IN" w:bidi="hi-IN"/>
        </w:rPr>
        <w:t xml:space="preserve">prowadzonym w trybie przetargu nieograniczonego, niniejszym, stosownie do art. 24 ust. 11 ustawy Prawo zamówień publicznych </w:t>
      </w:r>
      <w:r w:rsidRPr="000F5249">
        <w:rPr>
          <w:rFonts w:asciiTheme="minorHAnsi" w:eastAsia="SimSun" w:hAnsiTheme="minorHAnsi" w:cs="Calibri"/>
          <w:color w:val="000000"/>
          <w:kern w:val="1"/>
          <w:sz w:val="20"/>
          <w:szCs w:val="20"/>
          <w:lang w:eastAsia="hi-IN" w:bidi="hi-IN"/>
        </w:rPr>
        <w:t>(</w:t>
      </w:r>
      <w:r>
        <w:rPr>
          <w:rFonts w:ascii="Calibri" w:hAnsi="Calibri" w:cs="Arial"/>
          <w:bCs/>
          <w:sz w:val="20"/>
          <w:szCs w:val="20"/>
        </w:rPr>
        <w:t>Dz. U. z 2018 roku, poz. 1986</w:t>
      </w:r>
      <w:r w:rsidRPr="000F5249">
        <w:rPr>
          <w:rFonts w:asciiTheme="minorHAnsi" w:eastAsia="SimSun" w:hAnsiTheme="minorHAnsi" w:cs="Calibri"/>
          <w:bCs/>
          <w:color w:val="000000"/>
          <w:kern w:val="1"/>
          <w:sz w:val="20"/>
          <w:szCs w:val="20"/>
          <w:lang w:eastAsia="hi-IN" w:bidi="hi-IN"/>
        </w:rPr>
        <w:t>)</w:t>
      </w:r>
      <w:r w:rsidRPr="000F5249">
        <w:rPr>
          <w:rFonts w:asciiTheme="minorHAnsi" w:eastAsia="SimSun" w:hAnsiTheme="minorHAnsi" w:cs="Calibri"/>
          <w:kern w:val="1"/>
          <w:sz w:val="20"/>
          <w:szCs w:val="20"/>
          <w:lang w:eastAsia="hi-IN" w:bidi="hi-IN"/>
        </w:rPr>
        <w:t xml:space="preserve"> oświadczam, że:</w:t>
      </w:r>
    </w:p>
    <w:p w14:paraId="0780F500" w14:textId="77777777" w:rsidR="00E81967" w:rsidRPr="000F5249" w:rsidRDefault="00E81967" w:rsidP="00E81967">
      <w:pPr>
        <w:widowControl w:val="0"/>
        <w:autoSpaceDE w:val="0"/>
        <w:spacing w:before="120" w:after="120"/>
        <w:jc w:val="both"/>
        <w:rPr>
          <w:rFonts w:asciiTheme="minorHAnsi" w:eastAsia="SimSun" w:hAnsiTheme="minorHAnsi" w:cs="Calibri"/>
          <w:kern w:val="1"/>
          <w:sz w:val="20"/>
          <w:szCs w:val="20"/>
          <w:lang w:eastAsia="hi-IN" w:bidi="hi-IN"/>
        </w:rPr>
      </w:pPr>
    </w:p>
    <w:p w14:paraId="7943C136" w14:textId="77777777" w:rsidR="00E81967" w:rsidRPr="000F5249" w:rsidRDefault="00E81967" w:rsidP="00E81967">
      <w:pPr>
        <w:widowControl w:val="0"/>
        <w:autoSpaceDE w:val="0"/>
        <w:spacing w:before="120" w:after="120"/>
        <w:jc w:val="both"/>
        <w:rPr>
          <w:rFonts w:asciiTheme="minorHAnsi" w:eastAsia="SimSun" w:hAnsiTheme="minorHAnsi" w:cs="Calibri"/>
          <w:kern w:val="1"/>
          <w:sz w:val="20"/>
          <w:szCs w:val="20"/>
          <w:lang w:eastAsia="hi-IN" w:bidi="hi-IN"/>
        </w:rPr>
      </w:pPr>
    </w:p>
    <w:p w14:paraId="37582802" w14:textId="77777777" w:rsidR="00E81967" w:rsidRPr="000F5249" w:rsidRDefault="00E81967" w:rsidP="00E81967">
      <w:pPr>
        <w:widowControl w:val="0"/>
        <w:autoSpaceDE w:val="0"/>
        <w:spacing w:before="120" w:after="120"/>
        <w:jc w:val="center"/>
        <w:rPr>
          <w:rFonts w:asciiTheme="minorHAnsi" w:eastAsia="SimSun" w:hAnsiTheme="minorHAnsi" w:cs="Calibri"/>
          <w:i/>
          <w:kern w:val="1"/>
          <w:sz w:val="20"/>
          <w:szCs w:val="20"/>
          <w:lang w:eastAsia="hi-IN" w:bidi="hi-IN"/>
        </w:rPr>
      </w:pPr>
      <w:r w:rsidRPr="000F5249">
        <w:rPr>
          <w:rFonts w:asciiTheme="minorHAnsi" w:eastAsia="SimSun" w:hAnsiTheme="minorHAnsi" w:cs="Calibri"/>
          <w:kern w:val="1"/>
          <w:sz w:val="20"/>
          <w:szCs w:val="20"/>
          <w:lang w:eastAsia="hi-IN" w:bidi="hi-IN"/>
        </w:rPr>
        <w:t>…………………………………………………………………………………………………………..</w:t>
      </w:r>
    </w:p>
    <w:p w14:paraId="4C03A413" w14:textId="77777777" w:rsidR="00E81967" w:rsidRPr="000F5249" w:rsidRDefault="00E81967" w:rsidP="00E81967">
      <w:pPr>
        <w:widowControl w:val="0"/>
        <w:spacing w:before="120" w:after="120"/>
        <w:jc w:val="center"/>
        <w:rPr>
          <w:rFonts w:asciiTheme="minorHAnsi" w:eastAsia="SimSun" w:hAnsiTheme="minorHAnsi" w:cs="Calibri"/>
          <w:kern w:val="1"/>
          <w:sz w:val="16"/>
          <w:szCs w:val="16"/>
          <w:lang w:eastAsia="hi-IN" w:bidi="hi-IN"/>
        </w:rPr>
      </w:pPr>
      <w:r w:rsidRPr="000F5249">
        <w:rPr>
          <w:rFonts w:asciiTheme="minorHAnsi" w:eastAsia="SimSun" w:hAnsiTheme="minorHAnsi" w:cs="Calibri"/>
          <w:i/>
          <w:kern w:val="1"/>
          <w:sz w:val="16"/>
          <w:szCs w:val="16"/>
          <w:lang w:eastAsia="hi-IN" w:bidi="hi-IN"/>
        </w:rPr>
        <w:t>(nazwa Wykonawcy)</w:t>
      </w:r>
    </w:p>
    <w:p w14:paraId="42BA5474" w14:textId="77777777" w:rsidR="00E81967" w:rsidRPr="000F5249" w:rsidRDefault="00E81967" w:rsidP="00E81967">
      <w:pPr>
        <w:widowControl w:val="0"/>
        <w:numPr>
          <w:ilvl w:val="3"/>
          <w:numId w:val="4"/>
        </w:numPr>
        <w:spacing w:before="120" w:after="120"/>
        <w:ind w:left="426" w:hanging="426"/>
        <w:jc w:val="both"/>
        <w:outlineLvl w:val="8"/>
        <w:rPr>
          <w:rFonts w:asciiTheme="minorHAnsi" w:eastAsia="Calibri"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xml:space="preserve">nie należy do grupy kapitałowej, o której mowa w art. 24 ust. 1 pkt 23 ustawy </w:t>
      </w:r>
      <w:proofErr w:type="spellStart"/>
      <w:r w:rsidRPr="000F5249">
        <w:rPr>
          <w:rFonts w:asciiTheme="minorHAnsi" w:eastAsia="SimSun" w:hAnsiTheme="minorHAnsi" w:cs="Calibri"/>
          <w:kern w:val="1"/>
          <w:sz w:val="20"/>
          <w:szCs w:val="20"/>
          <w:lang w:eastAsia="hi-IN" w:bidi="hi-IN"/>
        </w:rPr>
        <w:t>Pzp</w:t>
      </w:r>
      <w:proofErr w:type="spellEnd"/>
      <w:r w:rsidRPr="000F5249">
        <w:rPr>
          <w:rFonts w:asciiTheme="minorHAnsi" w:eastAsia="SimSun" w:hAnsiTheme="minorHAnsi" w:cs="Calibri"/>
          <w:kern w:val="1"/>
          <w:sz w:val="20"/>
          <w:szCs w:val="20"/>
          <w:lang w:eastAsia="hi-IN" w:bidi="hi-IN"/>
        </w:rPr>
        <w:t xml:space="preserve"> /*;</w:t>
      </w:r>
    </w:p>
    <w:p w14:paraId="0146C108" w14:textId="77777777" w:rsidR="00E81967" w:rsidRPr="000F5249" w:rsidRDefault="00E81967" w:rsidP="00E81967">
      <w:pPr>
        <w:widowControl w:val="0"/>
        <w:numPr>
          <w:ilvl w:val="3"/>
          <w:numId w:val="4"/>
        </w:numPr>
        <w:spacing w:before="120" w:after="120"/>
        <w:ind w:left="426" w:hanging="426"/>
        <w:jc w:val="both"/>
        <w:outlineLvl w:val="8"/>
        <w:rPr>
          <w:rFonts w:asciiTheme="minorHAnsi" w:eastAsia="SimSun" w:hAnsiTheme="minorHAnsi" w:cs="Calibri"/>
          <w:kern w:val="1"/>
          <w:sz w:val="20"/>
          <w:szCs w:val="20"/>
          <w:lang w:eastAsia="hi-IN" w:bidi="hi-IN"/>
        </w:rPr>
      </w:pPr>
      <w:r w:rsidRPr="000F5249">
        <w:rPr>
          <w:rFonts w:asciiTheme="minorHAnsi" w:eastAsia="Calibri" w:hAnsiTheme="minorHAnsi" w:cs="Calibri"/>
          <w:kern w:val="1"/>
          <w:sz w:val="20"/>
          <w:szCs w:val="20"/>
          <w:lang w:eastAsia="hi-IN" w:bidi="hi-IN"/>
        </w:rPr>
        <w:t xml:space="preserve">należy do tej samej grupy kapitałowej, </w:t>
      </w:r>
      <w:r w:rsidRPr="000F5249">
        <w:rPr>
          <w:rFonts w:asciiTheme="minorHAnsi" w:eastAsia="SimSun" w:hAnsiTheme="minorHAnsi" w:cs="Calibri"/>
          <w:kern w:val="1"/>
          <w:sz w:val="20"/>
          <w:szCs w:val="20"/>
          <w:lang w:eastAsia="hi-IN" w:bidi="hi-IN"/>
        </w:rPr>
        <w:t xml:space="preserve">o której mowa w art. 24 ust. 1 pkt 23 ustawy </w:t>
      </w:r>
      <w:proofErr w:type="spellStart"/>
      <w:r w:rsidRPr="000F5249">
        <w:rPr>
          <w:rFonts w:asciiTheme="minorHAnsi" w:eastAsia="SimSun" w:hAnsiTheme="minorHAnsi" w:cs="Calibri"/>
          <w:kern w:val="1"/>
          <w:sz w:val="20"/>
          <w:szCs w:val="20"/>
          <w:lang w:eastAsia="hi-IN" w:bidi="hi-IN"/>
        </w:rPr>
        <w:t>Pzp</w:t>
      </w:r>
      <w:proofErr w:type="spellEnd"/>
      <w:r w:rsidRPr="000F5249">
        <w:rPr>
          <w:rFonts w:asciiTheme="minorHAnsi" w:eastAsia="SimSun" w:hAnsiTheme="minorHAnsi" w:cs="Calibri"/>
          <w:kern w:val="1"/>
          <w:sz w:val="20"/>
          <w:szCs w:val="20"/>
          <w:lang w:eastAsia="hi-IN" w:bidi="hi-IN"/>
        </w:rPr>
        <w:t xml:space="preserve">, </w:t>
      </w:r>
      <w:r w:rsidRPr="000F5249">
        <w:rPr>
          <w:rFonts w:asciiTheme="minorHAnsi" w:eastAsia="Calibri" w:hAnsiTheme="minorHAnsi" w:cs="Calibri"/>
          <w:kern w:val="1"/>
          <w:sz w:val="20"/>
          <w:szCs w:val="20"/>
          <w:lang w:eastAsia="hi-IN" w:bidi="hi-IN"/>
        </w:rPr>
        <w:t>wraz z następującymi Wykonawcami, którzy złożyli oferty w niniejszym postępowaniu/*:</w:t>
      </w:r>
    </w:p>
    <w:p w14:paraId="1268100C" w14:textId="77777777" w:rsidR="00E81967" w:rsidRPr="000F5249" w:rsidRDefault="00E81967" w:rsidP="00E81967">
      <w:pPr>
        <w:widowControl w:val="0"/>
        <w:numPr>
          <w:ilvl w:val="0"/>
          <w:numId w:val="5"/>
        </w:numPr>
        <w:tabs>
          <w:tab w:val="clear" w:pos="360"/>
          <w:tab w:val="num" w:pos="142"/>
        </w:tabs>
        <w:spacing w:before="120" w:after="120"/>
        <w:ind w:firstLine="207"/>
        <w:rPr>
          <w:rFonts w:asciiTheme="minorHAnsi" w:eastAsia="SimSun" w:hAnsiTheme="minorHAnsi" w:cs="Calibri"/>
          <w:kern w:val="1"/>
          <w:sz w:val="20"/>
          <w:szCs w:val="20"/>
          <w:lang w:val="en-US" w:eastAsia="hi-IN" w:bidi="hi-IN"/>
        </w:rPr>
      </w:pPr>
      <w:r w:rsidRPr="000F5249">
        <w:rPr>
          <w:rFonts w:asciiTheme="minorHAnsi" w:eastAsia="SimSun" w:hAnsiTheme="minorHAnsi" w:cs="Calibri"/>
          <w:kern w:val="1"/>
          <w:sz w:val="20"/>
          <w:szCs w:val="20"/>
          <w:lang w:val="en-US" w:eastAsia="hi-IN" w:bidi="hi-IN"/>
        </w:rPr>
        <w:t>……………………………….</w:t>
      </w:r>
    </w:p>
    <w:p w14:paraId="3D3C626B" w14:textId="77777777" w:rsidR="00E81967" w:rsidRPr="000F5249" w:rsidRDefault="00E81967" w:rsidP="00E81967">
      <w:pPr>
        <w:widowControl w:val="0"/>
        <w:numPr>
          <w:ilvl w:val="0"/>
          <w:numId w:val="5"/>
        </w:numPr>
        <w:tabs>
          <w:tab w:val="clear" w:pos="360"/>
          <w:tab w:val="num" w:pos="0"/>
          <w:tab w:val="num" w:pos="142"/>
        </w:tabs>
        <w:spacing w:before="120" w:after="120"/>
        <w:ind w:left="567"/>
        <w:rPr>
          <w:rFonts w:asciiTheme="minorHAnsi" w:eastAsia="SimSun" w:hAnsiTheme="minorHAnsi" w:cs="Calibri"/>
          <w:kern w:val="1"/>
          <w:sz w:val="20"/>
          <w:szCs w:val="20"/>
          <w:lang w:val="en-US" w:eastAsia="hi-IN" w:bidi="hi-IN"/>
        </w:rPr>
      </w:pPr>
      <w:r w:rsidRPr="000F5249">
        <w:rPr>
          <w:rFonts w:asciiTheme="minorHAnsi" w:eastAsia="SimSun" w:hAnsiTheme="minorHAnsi" w:cs="Calibri"/>
          <w:kern w:val="1"/>
          <w:sz w:val="20"/>
          <w:szCs w:val="20"/>
          <w:lang w:val="en-US" w:eastAsia="hi-IN" w:bidi="hi-IN"/>
        </w:rPr>
        <w:t>………………………………...</w:t>
      </w:r>
    </w:p>
    <w:p w14:paraId="509881D8" w14:textId="77777777" w:rsidR="00E81967" w:rsidRPr="000F5249" w:rsidRDefault="00E81967" w:rsidP="00E81967">
      <w:pPr>
        <w:widowControl w:val="0"/>
        <w:numPr>
          <w:ilvl w:val="8"/>
          <w:numId w:val="1"/>
        </w:numPr>
        <w:spacing w:before="120" w:after="120"/>
        <w:ind w:left="426" w:firstLine="0"/>
        <w:jc w:val="both"/>
        <w:outlineLvl w:val="8"/>
        <w:rPr>
          <w:rFonts w:asciiTheme="minorHAnsi" w:eastAsia="SimSun" w:hAnsiTheme="minorHAnsi" w:cs="Calibri"/>
          <w:kern w:val="1"/>
          <w:sz w:val="20"/>
          <w:szCs w:val="20"/>
          <w:lang w:eastAsia="hi-IN" w:bidi="hi-IN"/>
        </w:rPr>
      </w:pPr>
    </w:p>
    <w:p w14:paraId="05BA0AE6" w14:textId="77777777" w:rsidR="00E81967" w:rsidRPr="000F5249" w:rsidRDefault="00E81967" w:rsidP="00E81967">
      <w:pPr>
        <w:widowControl w:val="0"/>
        <w:numPr>
          <w:ilvl w:val="8"/>
          <w:numId w:val="1"/>
        </w:numPr>
        <w:spacing w:before="120" w:after="120"/>
        <w:jc w:val="both"/>
        <w:outlineLvl w:val="8"/>
        <w:rPr>
          <w:rFonts w:asciiTheme="minorHAnsi" w:eastAsia="SimSun" w:hAnsiTheme="minorHAnsi" w:cs="Calibri"/>
          <w:kern w:val="1"/>
          <w:sz w:val="20"/>
          <w:szCs w:val="20"/>
          <w:lang w:eastAsia="hi-IN" w:bidi="hi-IN"/>
        </w:rPr>
      </w:pPr>
    </w:p>
    <w:p w14:paraId="4D40BB59" w14:textId="77777777" w:rsidR="00E81967" w:rsidRPr="000F5249" w:rsidRDefault="00E81967" w:rsidP="00E81967">
      <w:pPr>
        <w:widowControl w:val="0"/>
        <w:autoSpaceDE w:val="0"/>
        <w:spacing w:before="120" w:after="120"/>
        <w:jc w:val="both"/>
        <w:rPr>
          <w:rFonts w:asciiTheme="minorHAnsi" w:eastAsia="SimSun" w:hAnsiTheme="minorHAnsi" w:cs="Calibri"/>
          <w:kern w:val="1"/>
          <w:sz w:val="20"/>
          <w:szCs w:val="20"/>
          <w:lang w:eastAsia="hi-IN" w:bidi="hi-IN"/>
        </w:rPr>
      </w:pPr>
    </w:p>
    <w:p w14:paraId="47601C19" w14:textId="77777777" w:rsidR="00E81967" w:rsidRPr="000F5249" w:rsidRDefault="00E81967" w:rsidP="00E81967">
      <w:pPr>
        <w:widowControl w:val="0"/>
        <w:autoSpaceDE w:val="0"/>
        <w:spacing w:before="120" w:after="120"/>
        <w:rPr>
          <w:rFonts w:asciiTheme="minorHAnsi" w:eastAsia="SimSun" w:hAnsiTheme="minorHAnsi" w:cs="Calibri"/>
          <w:kern w:val="1"/>
          <w:sz w:val="20"/>
          <w:szCs w:val="20"/>
          <w:lang w:eastAsia="hi-IN" w:bidi="hi-IN"/>
        </w:rPr>
      </w:pPr>
    </w:p>
    <w:p w14:paraId="4D22D1F5" w14:textId="77777777" w:rsidR="00E81967" w:rsidRPr="000F5249" w:rsidRDefault="00E81967" w:rsidP="00E81967">
      <w:pPr>
        <w:widowControl w:val="0"/>
        <w:autoSpaceDE w:val="0"/>
        <w:spacing w:before="120" w:after="120"/>
        <w:rPr>
          <w:rFonts w:asciiTheme="minorHAnsi" w:eastAsia="SimSun" w:hAnsiTheme="minorHAnsi" w:cs="Calibri"/>
          <w:kern w:val="1"/>
          <w:sz w:val="20"/>
          <w:szCs w:val="20"/>
          <w:lang w:eastAsia="hi-IN" w:bidi="hi-IN"/>
        </w:rPr>
      </w:pPr>
    </w:p>
    <w:p w14:paraId="4BDD8CE7" w14:textId="77777777" w:rsidR="00E81967" w:rsidRPr="000F5249" w:rsidRDefault="00E81967" w:rsidP="00E81967">
      <w:pPr>
        <w:widowControl w:val="0"/>
        <w:autoSpaceDE w:val="0"/>
        <w:spacing w:before="120" w:after="120"/>
        <w:rPr>
          <w:rFonts w:asciiTheme="minorHAnsi" w:eastAsia="SimSun" w:hAnsiTheme="minorHAnsi" w:cs="Calibri"/>
          <w:kern w:val="1"/>
          <w:sz w:val="20"/>
          <w:szCs w:val="20"/>
          <w:lang w:eastAsia="hi-IN" w:bidi="hi-IN"/>
        </w:rPr>
      </w:pPr>
    </w:p>
    <w:p w14:paraId="0D735F26" w14:textId="77777777" w:rsidR="00E81967" w:rsidRPr="000F5249" w:rsidRDefault="00E81967" w:rsidP="00E81967">
      <w:pPr>
        <w:widowControl w:val="0"/>
        <w:autoSpaceDE w:val="0"/>
        <w:spacing w:before="120" w:after="120"/>
        <w:rPr>
          <w:rFonts w:asciiTheme="minorHAnsi" w:eastAsia="SimSun" w:hAnsiTheme="minorHAnsi" w:cs="Calibri"/>
          <w:kern w:val="1"/>
          <w:sz w:val="20"/>
          <w:szCs w:val="20"/>
          <w:lang w:eastAsia="hi-IN" w:bidi="hi-IN"/>
        </w:rPr>
      </w:pPr>
    </w:p>
    <w:p w14:paraId="1E15F77E" w14:textId="77777777" w:rsidR="00E81967" w:rsidRPr="000F5249" w:rsidRDefault="00E81967" w:rsidP="00E81967">
      <w:pPr>
        <w:widowControl w:val="0"/>
        <w:autoSpaceDE w:val="0"/>
        <w:spacing w:before="120" w:after="120"/>
        <w:rPr>
          <w:rFonts w:asciiTheme="minorHAnsi" w:eastAsia="SimSun" w:hAnsiTheme="minorHAnsi" w:cs="Calibri"/>
          <w:kern w:val="1"/>
          <w:sz w:val="20"/>
          <w:szCs w:val="20"/>
          <w:lang w:eastAsia="hi-IN" w:bidi="hi-IN"/>
        </w:rPr>
      </w:pPr>
    </w:p>
    <w:p w14:paraId="4BC46993" w14:textId="77777777" w:rsidR="00E81967" w:rsidRPr="000F5249" w:rsidRDefault="00E81967" w:rsidP="00E81967">
      <w:pPr>
        <w:widowControl w:val="0"/>
        <w:autoSpaceDE w:val="0"/>
        <w:spacing w:before="120" w:after="120"/>
        <w:rPr>
          <w:rFonts w:asciiTheme="minorHAnsi" w:eastAsia="SimSun" w:hAnsiTheme="minorHAnsi" w:cs="Calibri"/>
          <w:kern w:val="1"/>
          <w:sz w:val="20"/>
          <w:szCs w:val="20"/>
          <w:lang w:eastAsia="hi-IN" w:bidi="hi-IN"/>
        </w:rPr>
      </w:pPr>
    </w:p>
    <w:p w14:paraId="49130D36" w14:textId="77777777" w:rsidR="00E81967" w:rsidRPr="000F5249" w:rsidRDefault="00E81967" w:rsidP="00E81967">
      <w:pPr>
        <w:widowControl w:val="0"/>
        <w:autoSpaceDE w:val="0"/>
        <w:spacing w:before="120" w:after="120"/>
        <w:jc w:val="center"/>
        <w:rPr>
          <w:rFonts w:asciiTheme="minorHAnsi" w:eastAsia="SimSun" w:hAnsiTheme="minorHAnsi" w:cs="Calibri"/>
          <w:i/>
          <w:kern w:val="1"/>
          <w:sz w:val="20"/>
          <w:szCs w:val="20"/>
          <w:lang w:eastAsia="hi-IN" w:bidi="hi-IN"/>
        </w:rPr>
      </w:pPr>
      <w:r w:rsidRPr="000F5249">
        <w:rPr>
          <w:rFonts w:asciiTheme="minorHAnsi" w:eastAsia="SimSun" w:hAnsiTheme="minorHAnsi" w:cs="Calibri"/>
          <w:kern w:val="1"/>
          <w:sz w:val="20"/>
          <w:szCs w:val="20"/>
          <w:lang w:eastAsia="hi-IN" w:bidi="hi-IN"/>
        </w:rPr>
        <w:t>……......................., dnia .........................................</w:t>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t>..................................................................</w:t>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16"/>
          <w:szCs w:val="16"/>
          <w:lang w:eastAsia="hi-IN" w:bidi="hi-IN"/>
        </w:rPr>
        <w:t xml:space="preserve">           </w:t>
      </w:r>
      <w:r w:rsidRPr="000F5249">
        <w:rPr>
          <w:rFonts w:asciiTheme="minorHAnsi" w:eastAsia="SimSun" w:hAnsiTheme="minorHAnsi" w:cs="Calibri"/>
          <w:iCs/>
          <w:kern w:val="1"/>
          <w:sz w:val="16"/>
          <w:szCs w:val="16"/>
          <w:lang w:eastAsia="hi-IN" w:bidi="hi-IN"/>
        </w:rPr>
        <w:t>(podpis osoby/osób upoważnionej/</w:t>
      </w:r>
      <w:proofErr w:type="spellStart"/>
      <w:r w:rsidRPr="000F5249">
        <w:rPr>
          <w:rFonts w:asciiTheme="minorHAnsi" w:eastAsia="SimSun" w:hAnsiTheme="minorHAnsi" w:cs="Calibri"/>
          <w:iCs/>
          <w:kern w:val="1"/>
          <w:sz w:val="16"/>
          <w:szCs w:val="16"/>
          <w:lang w:eastAsia="hi-IN" w:bidi="hi-IN"/>
        </w:rPr>
        <w:t>ych</w:t>
      </w:r>
      <w:proofErr w:type="spellEnd"/>
      <w:r w:rsidRPr="000F5249">
        <w:rPr>
          <w:rFonts w:asciiTheme="minorHAnsi" w:eastAsia="SimSun" w:hAnsiTheme="minorHAnsi" w:cs="Calibri"/>
          <w:iCs/>
          <w:kern w:val="1"/>
          <w:sz w:val="16"/>
          <w:szCs w:val="16"/>
          <w:lang w:eastAsia="hi-IN" w:bidi="hi-IN"/>
        </w:rPr>
        <w:t>)</w:t>
      </w:r>
    </w:p>
    <w:p w14:paraId="7AEE9E2A" w14:textId="77777777" w:rsidR="00E81967" w:rsidRPr="000F5249" w:rsidRDefault="00E81967" w:rsidP="00E81967">
      <w:pPr>
        <w:widowControl w:val="0"/>
        <w:shd w:val="clear" w:color="auto" w:fill="FFFFFF"/>
        <w:autoSpaceDE w:val="0"/>
        <w:spacing w:before="120" w:after="120"/>
        <w:rPr>
          <w:rFonts w:asciiTheme="minorHAnsi" w:eastAsia="SimSun" w:hAnsiTheme="minorHAnsi" w:cs="Calibri"/>
          <w:i/>
          <w:kern w:val="1"/>
          <w:sz w:val="20"/>
          <w:szCs w:val="20"/>
          <w:lang w:eastAsia="hi-IN" w:bidi="hi-IN"/>
        </w:rPr>
      </w:pPr>
    </w:p>
    <w:p w14:paraId="2F36B163" w14:textId="77777777" w:rsidR="00E81967" w:rsidRPr="000F5249" w:rsidRDefault="00E81967" w:rsidP="00E81967">
      <w:pPr>
        <w:widowControl w:val="0"/>
        <w:spacing w:before="120" w:after="120"/>
        <w:rPr>
          <w:rFonts w:asciiTheme="minorHAnsi" w:eastAsia="SimSun" w:hAnsiTheme="minorHAnsi" w:cs="Calibri"/>
          <w:b/>
          <w:bCs/>
          <w:smallCaps/>
          <w:kern w:val="1"/>
          <w:sz w:val="20"/>
          <w:szCs w:val="20"/>
          <w:lang w:eastAsia="hi-IN" w:bidi="hi-IN"/>
        </w:rPr>
      </w:pPr>
    </w:p>
    <w:p w14:paraId="603FEDD1" w14:textId="77777777" w:rsidR="00E81967" w:rsidRPr="000F5249" w:rsidRDefault="00E81967" w:rsidP="00E81967">
      <w:pPr>
        <w:widowControl w:val="0"/>
        <w:spacing w:before="120" w:after="120"/>
        <w:rPr>
          <w:rFonts w:asciiTheme="minorHAnsi" w:eastAsia="SimSun" w:hAnsiTheme="minorHAnsi" w:cs="Calibri"/>
          <w:b/>
          <w:bCs/>
          <w:smallCaps/>
          <w:kern w:val="1"/>
          <w:sz w:val="20"/>
          <w:szCs w:val="20"/>
          <w:lang w:eastAsia="hi-IN" w:bidi="hi-IN"/>
        </w:rPr>
      </w:pPr>
    </w:p>
    <w:p w14:paraId="0F935660" w14:textId="77777777" w:rsidR="00E81967" w:rsidRPr="000F5249" w:rsidRDefault="00E81967" w:rsidP="00E81967">
      <w:pPr>
        <w:widowControl w:val="0"/>
        <w:autoSpaceDE w:val="0"/>
        <w:spacing w:before="120" w:after="120"/>
        <w:jc w:val="both"/>
        <w:rPr>
          <w:rFonts w:asciiTheme="minorHAnsi" w:eastAsia="SimSun" w:hAnsiTheme="minorHAnsi" w:cs="Calibri"/>
          <w:i/>
          <w:kern w:val="1"/>
          <w:sz w:val="20"/>
          <w:szCs w:val="20"/>
          <w:lang w:eastAsia="hi-IN" w:bidi="hi-IN"/>
        </w:rPr>
      </w:pPr>
      <w:r w:rsidRPr="000F5249">
        <w:rPr>
          <w:rFonts w:asciiTheme="minorHAnsi" w:eastAsia="SimSun" w:hAnsiTheme="minorHAnsi" w:cs="Calibri"/>
          <w:kern w:val="1"/>
          <w:sz w:val="20"/>
          <w:szCs w:val="20"/>
          <w:lang w:eastAsia="hi-IN" w:bidi="hi-IN"/>
        </w:rPr>
        <w:t>/* niepotrzebne skreślić</w:t>
      </w:r>
      <w:r w:rsidRPr="000F5249">
        <w:rPr>
          <w:rFonts w:asciiTheme="minorHAnsi" w:eastAsia="SimSun" w:hAnsiTheme="minorHAnsi" w:cs="Calibri"/>
          <w:i/>
          <w:kern w:val="1"/>
          <w:sz w:val="20"/>
          <w:szCs w:val="20"/>
          <w:lang w:eastAsia="hi-IN" w:bidi="hi-IN"/>
        </w:rPr>
        <w:t xml:space="preserve">. </w:t>
      </w:r>
    </w:p>
    <w:p w14:paraId="2265667C" w14:textId="77777777" w:rsidR="00E81967" w:rsidRPr="000F5249" w:rsidRDefault="00E81967" w:rsidP="00E81967">
      <w:pPr>
        <w:widowControl w:val="0"/>
        <w:autoSpaceDE w:val="0"/>
        <w:spacing w:before="120" w:after="120"/>
        <w:jc w:val="both"/>
        <w:rPr>
          <w:rFonts w:asciiTheme="minorHAnsi" w:eastAsia="SimSun" w:hAnsiTheme="minorHAnsi" w:cs="Calibri"/>
          <w:i/>
          <w:kern w:val="1"/>
          <w:sz w:val="20"/>
          <w:szCs w:val="20"/>
          <w:lang w:eastAsia="hi-IN" w:bidi="hi-IN"/>
        </w:rPr>
      </w:pPr>
    </w:p>
    <w:p w14:paraId="27197312" w14:textId="77777777" w:rsidR="00E81967" w:rsidRPr="000F5249" w:rsidRDefault="00E81967" w:rsidP="00E81967">
      <w:pPr>
        <w:widowControl w:val="0"/>
        <w:autoSpaceDE w:val="0"/>
        <w:spacing w:before="120" w:after="120"/>
        <w:jc w:val="both"/>
        <w:rPr>
          <w:rFonts w:asciiTheme="minorHAnsi" w:eastAsia="SimSun" w:hAnsiTheme="minorHAnsi" w:cs="Calibri"/>
          <w:i/>
          <w:kern w:val="1"/>
          <w:sz w:val="20"/>
          <w:szCs w:val="20"/>
          <w:lang w:eastAsia="hi-IN" w:bidi="hi-IN"/>
        </w:rPr>
      </w:pPr>
      <w:r w:rsidRPr="000F5249">
        <w:rPr>
          <w:rFonts w:asciiTheme="minorHAnsi" w:eastAsia="SimSun" w:hAnsiTheme="minorHAnsi" w:cs="Calibri"/>
          <w:kern w:val="1"/>
          <w:sz w:val="20"/>
          <w:szCs w:val="20"/>
          <w:shd w:val="clear" w:color="auto" w:fill="FFFFFF"/>
          <w:lang w:eastAsia="hi-IN" w:bidi="hi-IN"/>
        </w:rPr>
        <w:t>Wraz ze złożeniem oświadczenia, Wykonawca może przedstawić dowody, że powiązania z innym Wykonawcą nie prowadzą do zakłócenia konkurencji w postępowaniu o udzielenie zamówienia.</w:t>
      </w:r>
    </w:p>
    <w:p w14:paraId="16605315" w14:textId="77777777" w:rsidR="00E81967" w:rsidRPr="000F5249" w:rsidRDefault="00E81967" w:rsidP="00E81967">
      <w:pPr>
        <w:widowControl w:val="0"/>
        <w:autoSpaceDE w:val="0"/>
        <w:spacing w:before="120" w:after="120"/>
        <w:jc w:val="both"/>
        <w:rPr>
          <w:rFonts w:asciiTheme="minorHAnsi" w:eastAsia="SimSun" w:hAnsiTheme="minorHAnsi" w:cs="Calibri"/>
          <w:i/>
          <w:kern w:val="1"/>
          <w:sz w:val="20"/>
          <w:szCs w:val="20"/>
          <w:lang w:eastAsia="hi-IN" w:bidi="hi-IN"/>
        </w:rPr>
      </w:pPr>
    </w:p>
    <w:p w14:paraId="7F5C75EF" w14:textId="38617CCD" w:rsidR="00D1015F" w:rsidRPr="00E81967" w:rsidRDefault="00E81967" w:rsidP="00E81967">
      <w:pPr>
        <w:tabs>
          <w:tab w:val="left" w:pos="262"/>
        </w:tabs>
        <w:overflowPunct w:val="0"/>
        <w:autoSpaceDE w:val="0"/>
        <w:spacing w:before="120" w:after="120"/>
        <w:jc w:val="both"/>
        <w:textAlignment w:val="baseline"/>
        <w:rPr>
          <w:rFonts w:asciiTheme="minorHAnsi" w:eastAsia="SimSun" w:hAnsiTheme="minorHAnsi" w:cs="Mangal"/>
          <w:kern w:val="1"/>
          <w:sz w:val="20"/>
          <w:szCs w:val="20"/>
          <w:lang w:eastAsia="hi-IN" w:bidi="hi-IN"/>
        </w:rPr>
      </w:pPr>
      <w:r w:rsidRPr="000F5249">
        <w:rPr>
          <w:rFonts w:asciiTheme="minorHAnsi" w:eastAsia="SimSun" w:hAnsiTheme="minorHAnsi" w:cs="Calibri"/>
          <w:bCs/>
          <w:kern w:val="1"/>
          <w:sz w:val="20"/>
          <w:szCs w:val="20"/>
          <w:lang w:eastAsia="hi-IN" w:bidi="hi-IN"/>
        </w:rPr>
        <w:t>Oświadczenie składa się w terminie 3 dni od zamieszczenia na stronie internetowej Zamawiającego informacji, o której mowa w § 12 ust. 5 SIWZ.</w:t>
      </w:r>
    </w:p>
    <w:sectPr w:rsidR="00D1015F" w:rsidRPr="00E81967" w:rsidSect="00AD3D63">
      <w:headerReference w:type="default" r:id="rId9"/>
      <w:footerReference w:type="default" r:id="rId10"/>
      <w:headerReference w:type="first" r:id="rId11"/>
      <w:footerReference w:type="first" r:id="rId12"/>
      <w:pgSz w:w="11907" w:h="16840" w:code="9"/>
      <w:pgMar w:top="1259" w:right="1418" w:bottom="1418" w:left="1418" w:header="709" w:footer="709" w:gutter="0"/>
      <w:cols w:space="708"/>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1EB51D" w15:done="0"/>
  <w15:commentEx w15:paraId="131B24CF" w15:done="0"/>
  <w15:commentEx w15:paraId="0524D1E4" w15:done="0"/>
  <w15:commentEx w15:paraId="3CFF03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EB51D" w16cid:durableId="1FF00BF0"/>
  <w16cid:commentId w16cid:paraId="131B24CF" w16cid:durableId="1FF00EB4"/>
  <w16cid:commentId w16cid:paraId="0524D1E4" w16cid:durableId="1FF00E4C"/>
  <w16cid:commentId w16cid:paraId="3CFF03F2" w16cid:durableId="1FF00F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07A7E" w14:textId="77777777" w:rsidR="00940D90" w:rsidRDefault="00940D90">
      <w:r>
        <w:separator/>
      </w:r>
    </w:p>
  </w:endnote>
  <w:endnote w:type="continuationSeparator" w:id="0">
    <w:p w14:paraId="6FA61B39" w14:textId="77777777" w:rsidR="00940D90" w:rsidRDefault="0094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PL">
    <w:charset w:val="00"/>
    <w:family w:val="auto"/>
    <w:pitch w:val="variable"/>
    <w:sig w:usb0="E0002AEF" w:usb1="C0007841" w:usb2="00000009" w:usb3="00000000" w:csb0="000001FF"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9576" w14:textId="0746048A" w:rsidR="00810297" w:rsidRPr="008616A2" w:rsidRDefault="00810297" w:rsidP="00E60E4B">
    <w:pPr>
      <w:pStyle w:val="Stopka"/>
      <w:ind w:left="7371" w:firstLine="567"/>
      <w:rPr>
        <w:rFonts w:ascii="Calibri" w:hAnsi="Calibri"/>
        <w:sz w:val="16"/>
        <w:lang w:val="pl-PL"/>
      </w:rPr>
    </w:pPr>
    <w:r>
      <w:rPr>
        <w:rFonts w:ascii="Calibri" w:hAnsi="Calibri"/>
        <w:sz w:val="16"/>
        <w:lang w:val="pl-PL"/>
      </w:rPr>
      <w:t xml:space="preserve">                         </w:t>
    </w:r>
    <w:r w:rsidRPr="00E60E4B">
      <w:rPr>
        <w:rFonts w:ascii="Calibri" w:hAnsi="Calibri"/>
        <w:sz w:val="16"/>
        <w:lang w:val="pl-PL"/>
      </w:rPr>
      <w:t xml:space="preserve"> </w:t>
    </w:r>
    <w:r w:rsidRPr="00E60E4B">
      <w:rPr>
        <w:rFonts w:ascii="Calibri" w:hAnsi="Calibri"/>
        <w:bCs/>
        <w:sz w:val="16"/>
      </w:rPr>
      <w:fldChar w:fldCharType="begin"/>
    </w:r>
    <w:r w:rsidRPr="00E60E4B">
      <w:rPr>
        <w:rFonts w:ascii="Calibri" w:hAnsi="Calibri"/>
        <w:bCs/>
        <w:sz w:val="16"/>
      </w:rPr>
      <w:instrText>PAGE</w:instrText>
    </w:r>
    <w:r w:rsidRPr="00E60E4B">
      <w:rPr>
        <w:rFonts w:ascii="Calibri" w:hAnsi="Calibri"/>
        <w:bCs/>
        <w:sz w:val="16"/>
      </w:rPr>
      <w:fldChar w:fldCharType="separate"/>
    </w:r>
    <w:r w:rsidR="00E81967">
      <w:rPr>
        <w:rFonts w:ascii="Calibri" w:hAnsi="Calibri"/>
        <w:bCs/>
        <w:noProof/>
        <w:sz w:val="16"/>
      </w:rPr>
      <w:t>7</w:t>
    </w:r>
    <w:r w:rsidRPr="00E60E4B">
      <w:rPr>
        <w:rFonts w:ascii="Calibri" w:hAnsi="Calibri"/>
        <w:bCs/>
        <w:sz w:val="16"/>
      </w:rPr>
      <w:fldChar w:fldCharType="end"/>
    </w:r>
    <w:r>
      <w:rPr>
        <w:rFonts w:ascii="Calibri" w:hAnsi="Calibri"/>
        <w:sz w:val="16"/>
        <w:lang w:val="pl-PL"/>
      </w:rPr>
      <w:t xml:space="preserve"> </w:t>
    </w:r>
  </w:p>
  <w:p w14:paraId="36A2BEE9" w14:textId="77777777" w:rsidR="00810297" w:rsidRDefault="00810297">
    <w:pPr>
      <w:pStyle w:val="Stopka"/>
    </w:pPr>
  </w:p>
  <w:p w14:paraId="1C82D1D4" w14:textId="77777777" w:rsidR="00810297" w:rsidRDefault="008102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F873" w14:textId="7CEBA2D4" w:rsidR="00810297" w:rsidRDefault="00810297" w:rsidP="00AD3D63">
    <w:pPr>
      <w:pStyle w:val="Stopka"/>
    </w:pPr>
  </w:p>
  <w:p w14:paraId="5041B842" w14:textId="77777777" w:rsidR="00810297" w:rsidRDefault="008102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D0102" w14:textId="77777777" w:rsidR="00940D90" w:rsidRDefault="00940D90">
      <w:r>
        <w:separator/>
      </w:r>
    </w:p>
  </w:footnote>
  <w:footnote w:type="continuationSeparator" w:id="0">
    <w:p w14:paraId="5B015217" w14:textId="77777777" w:rsidR="00940D90" w:rsidRDefault="00940D90">
      <w:r>
        <w:continuationSeparator/>
      </w:r>
    </w:p>
  </w:footnote>
  <w:footnote w:id="1">
    <w:p w14:paraId="6649F978" w14:textId="77777777" w:rsidR="00E81967" w:rsidRPr="00083D7E" w:rsidRDefault="00E81967" w:rsidP="00E8196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usunąć bądź skreślić, jeśli oświadczenie to nie dotyczy. </w:t>
      </w:r>
    </w:p>
  </w:footnote>
  <w:footnote w:id="2">
    <w:p w14:paraId="3EF463AF" w14:textId="77777777" w:rsidR="00E81967" w:rsidRPr="00083D7E" w:rsidRDefault="00E81967" w:rsidP="00E8196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Należy wypełnić, jeśli dotyczy.</w:t>
      </w:r>
    </w:p>
  </w:footnote>
  <w:footnote w:id="3">
    <w:p w14:paraId="40A10A6A" w14:textId="77777777" w:rsidR="00E81967" w:rsidRPr="00083D7E" w:rsidRDefault="00E81967" w:rsidP="00E8196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Dotyczy wadium wniesionego w formie pieniądza.</w:t>
      </w:r>
    </w:p>
  </w:footnote>
  <w:footnote w:id="4">
    <w:p w14:paraId="7D19562D" w14:textId="77777777" w:rsidR="00E81967" w:rsidRPr="00083D7E" w:rsidRDefault="00E81967" w:rsidP="00E8196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w:t>
      </w:r>
      <w:r>
        <w:rPr>
          <w:rFonts w:asciiTheme="minorHAnsi" w:hAnsiTheme="minorHAnsi" w:cstheme="minorHAnsi"/>
          <w:sz w:val="16"/>
          <w:szCs w:val="16"/>
          <w:lang w:val="pl-PL"/>
        </w:rPr>
        <w:t>zaznaczyć pole przy wariancie oświadczenia, które dotyczy oferty Wykonawcy.</w:t>
      </w:r>
    </w:p>
  </w:footnote>
  <w:footnote w:id="5">
    <w:p w14:paraId="500BFC1A" w14:textId="77777777" w:rsidR="00E81967" w:rsidRPr="00D11259" w:rsidRDefault="00E81967" w:rsidP="00E8196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lang w:val="pl-PL"/>
        </w:rPr>
        <w:t xml:space="preserve"> </w:t>
      </w:r>
      <w:r>
        <w:rPr>
          <w:rFonts w:asciiTheme="minorHAnsi" w:hAnsiTheme="minorHAnsi" w:cstheme="minorHAnsi"/>
          <w:sz w:val="16"/>
          <w:szCs w:val="16"/>
          <w:lang w:val="pl-PL"/>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6">
    <w:p w14:paraId="76D33FBE" w14:textId="77777777" w:rsidR="00E81967" w:rsidRPr="00D11259" w:rsidRDefault="00E81967" w:rsidP="00E8196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lang w:val="pl-PL"/>
        </w:rPr>
        <w:t xml:space="preserve"> Należy w</w:t>
      </w:r>
      <w:r w:rsidRPr="00D11259">
        <w:rPr>
          <w:rFonts w:asciiTheme="minorHAnsi" w:hAnsiTheme="minorHAnsi" w:cstheme="minorHAnsi"/>
          <w:sz w:val="16"/>
          <w:szCs w:val="16"/>
        </w:rPr>
        <w:t>pisać wartość netto (bez kwoty podatku) usługi/usług wymienionych wcześniej.</w:t>
      </w:r>
    </w:p>
  </w:footnote>
  <w:footnote w:id="7">
    <w:p w14:paraId="2141551C" w14:textId="77777777" w:rsidR="00E81967" w:rsidRPr="00D11259" w:rsidRDefault="00E81967" w:rsidP="00E81967">
      <w:pPr>
        <w:spacing w:before="40" w:after="40"/>
        <w:ind w:left="-142" w:right="-427"/>
        <w:jc w:val="both"/>
        <w:rPr>
          <w:rFonts w:asciiTheme="minorHAnsi" w:hAnsiTheme="minorHAnsi" w:cstheme="minorHAnsi"/>
          <w:sz w:val="16"/>
          <w:szCs w:val="16"/>
        </w:rPr>
      </w:pPr>
      <w:r w:rsidRPr="00D11259">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t>
      </w:r>
      <w:r w:rsidRPr="00D11259">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626ADB07" w14:textId="77777777" w:rsidR="00E81967" w:rsidRPr="00D11259" w:rsidRDefault="00E81967" w:rsidP="00E81967">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BA56" w14:textId="0AE7DFF7" w:rsidR="00810297" w:rsidRPr="005111DF" w:rsidRDefault="00810297" w:rsidP="00296DA6">
    <w:pPr>
      <w:pBdr>
        <w:bottom w:val="single" w:sz="4" w:space="1" w:color="auto"/>
      </w:pBdr>
      <w:tabs>
        <w:tab w:val="center" w:pos="4536"/>
        <w:tab w:val="right" w:pos="9072"/>
      </w:tabs>
      <w:spacing w:before="120"/>
      <w:jc w:val="center"/>
      <w:rPr>
        <w:rFonts w:ascii="Calibri" w:eastAsia="Calibri" w:hAnsi="Calibri"/>
        <w:color w:val="000000"/>
        <w:sz w:val="18"/>
        <w:szCs w:val="22"/>
        <w:lang w:eastAsia="en-US"/>
      </w:rPr>
    </w:pPr>
    <w:r w:rsidRPr="002178F7">
      <w:rPr>
        <w:rFonts w:ascii="Calibri" w:eastAsia="Calibri" w:hAnsi="Calibri"/>
        <w:color w:val="000000"/>
        <w:sz w:val="18"/>
        <w:szCs w:val="22"/>
        <w:lang w:eastAsia="en-US"/>
      </w:rPr>
      <w:t xml:space="preserve">SIWZ </w:t>
    </w:r>
    <w:r>
      <w:rPr>
        <w:rFonts w:ascii="Calibri" w:eastAsia="Calibri" w:hAnsi="Calibri"/>
        <w:color w:val="000000"/>
        <w:sz w:val="18"/>
        <w:szCs w:val="22"/>
        <w:lang w:eastAsia="en-US"/>
      </w:rPr>
      <w:t>–dostawa produktów ropopochodnych.– PRL-251-3/2018</w:t>
    </w:r>
  </w:p>
  <w:p w14:paraId="7E906E41" w14:textId="0BF1228A" w:rsidR="00810297" w:rsidRPr="00296DA6" w:rsidRDefault="00810297" w:rsidP="00296D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C074" w14:textId="77777777" w:rsidR="00E81967" w:rsidRPr="005111DF" w:rsidRDefault="00E81967" w:rsidP="00E81967">
    <w:pPr>
      <w:pBdr>
        <w:bottom w:val="single" w:sz="4" w:space="1" w:color="auto"/>
      </w:pBdr>
      <w:tabs>
        <w:tab w:val="center" w:pos="4536"/>
        <w:tab w:val="right" w:pos="9072"/>
      </w:tabs>
      <w:spacing w:before="120"/>
      <w:jc w:val="center"/>
      <w:rPr>
        <w:rFonts w:ascii="Calibri" w:eastAsia="Calibri" w:hAnsi="Calibri"/>
        <w:color w:val="000000"/>
        <w:sz w:val="18"/>
        <w:szCs w:val="22"/>
        <w:lang w:eastAsia="en-US"/>
      </w:rPr>
    </w:pPr>
    <w:r w:rsidRPr="002178F7">
      <w:rPr>
        <w:rFonts w:ascii="Calibri" w:eastAsia="Calibri" w:hAnsi="Calibri"/>
        <w:color w:val="000000"/>
        <w:sz w:val="18"/>
        <w:szCs w:val="22"/>
        <w:lang w:eastAsia="en-US"/>
      </w:rPr>
      <w:t xml:space="preserve">SIWZ </w:t>
    </w:r>
    <w:r>
      <w:rPr>
        <w:rFonts w:ascii="Calibri" w:eastAsia="Calibri" w:hAnsi="Calibri"/>
        <w:color w:val="000000"/>
        <w:sz w:val="18"/>
        <w:szCs w:val="22"/>
        <w:lang w:eastAsia="en-US"/>
      </w:rPr>
      <w:t>–dostawa produktów ropopochodnych.– PRL-251-3/2018</w:t>
    </w:r>
  </w:p>
  <w:p w14:paraId="09A76E30" w14:textId="77777777" w:rsidR="00E81967" w:rsidRPr="00E81967" w:rsidRDefault="00E81967">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2">
    <w:nsid w:val="00000004"/>
    <w:multiLevelType w:val="multilevel"/>
    <w:tmpl w:val="00000004"/>
    <w:name w:val="WW8Num15"/>
    <w:lvl w:ilvl="0">
      <w:start w:val="1"/>
      <w:numFmt w:val="decimal"/>
      <w:pStyle w:val="Styl2"/>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5"/>
    <w:multiLevelType w:val="singleLevel"/>
    <w:tmpl w:val="00000005"/>
    <w:name w:val="WW8Num17"/>
    <w:lvl w:ilvl="0">
      <w:start w:val="1"/>
      <w:numFmt w:val="decimal"/>
      <w:lvlText w:val="%1)"/>
      <w:lvlJc w:val="left"/>
      <w:pPr>
        <w:tabs>
          <w:tab w:val="num" w:pos="0"/>
        </w:tabs>
        <w:ind w:left="720" w:hanging="360"/>
      </w:pPr>
      <w:rPr>
        <w:rFonts w:ascii="Calibri" w:hAnsi="Calibri" w:cs="Calibri"/>
        <w:strike w:val="0"/>
        <w:dstrike w:val="0"/>
        <w:sz w:val="20"/>
        <w:szCs w:val="20"/>
        <w:u w:val="none"/>
      </w:rPr>
    </w:lvl>
  </w:abstractNum>
  <w:abstractNum w:abstractNumId="4">
    <w:nsid w:val="00000006"/>
    <w:multiLevelType w:val="singleLevel"/>
    <w:tmpl w:val="00000006"/>
    <w:name w:val="WW8Num21"/>
    <w:lvl w:ilvl="0">
      <w:start w:val="1"/>
      <w:numFmt w:val="decimal"/>
      <w:lvlText w:val="%1)"/>
      <w:lvlJc w:val="left"/>
      <w:pPr>
        <w:tabs>
          <w:tab w:val="num" w:pos="360"/>
        </w:tabs>
        <w:ind w:left="360" w:hanging="360"/>
      </w:pPr>
      <w:rPr>
        <w:rFonts w:ascii="Calibri" w:hAnsi="Calibri" w:cs="Times New Roman" w:hint="default"/>
        <w:b w:val="0"/>
        <w:i w:val="0"/>
        <w:caps w:val="0"/>
        <w:smallCaps w:val="0"/>
        <w:vanish w:val="0"/>
        <w:sz w:val="20"/>
        <w:szCs w:val="20"/>
      </w:rPr>
    </w:lvl>
  </w:abstractNum>
  <w:abstractNum w:abstractNumId="5">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9"/>
    <w:multiLevelType w:val="multilevel"/>
    <w:tmpl w:val="8880411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lowerLetter"/>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7">
    <w:nsid w:val="0000000A"/>
    <w:multiLevelType w:val="singleLevel"/>
    <w:tmpl w:val="0000000A"/>
    <w:name w:val="WW8Num30"/>
    <w:lvl w:ilvl="0">
      <w:start w:val="1"/>
      <w:numFmt w:val="decimal"/>
      <w:lvlText w:val="%1)"/>
      <w:lvlJc w:val="left"/>
      <w:pPr>
        <w:tabs>
          <w:tab w:val="num" w:pos="360"/>
        </w:tabs>
        <w:ind w:left="1437" w:hanging="360"/>
      </w:pPr>
      <w:rPr>
        <w:rFonts w:ascii="Calibri" w:hAnsi="Calibri" w:cs="Calibri"/>
        <w:sz w:val="20"/>
        <w:szCs w:val="20"/>
      </w:rPr>
    </w:lvl>
  </w:abstractNum>
  <w:abstractNum w:abstractNumId="8">
    <w:nsid w:val="0000000B"/>
    <w:multiLevelType w:val="multilevel"/>
    <w:tmpl w:val="0000000B"/>
    <w:name w:val="WW8Num31"/>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0D"/>
    <w:multiLevelType w:val="multilevel"/>
    <w:tmpl w:val="0000000D"/>
    <w:name w:val="WW8Num33"/>
    <w:lvl w:ilvl="0">
      <w:start w:val="1"/>
      <w:numFmt w:val="decimal"/>
      <w:pStyle w:val="ArticleL1"/>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10">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3">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00000012"/>
    <w:multiLevelType w:val="singleLevel"/>
    <w:tmpl w:val="00000012"/>
    <w:name w:val="WW8Num42"/>
    <w:lvl w:ilvl="0">
      <w:start w:val="1"/>
      <w:numFmt w:val="decimal"/>
      <w:lvlText w:val="%1."/>
      <w:lvlJc w:val="left"/>
      <w:pPr>
        <w:tabs>
          <w:tab w:val="num" w:pos="360"/>
        </w:tabs>
        <w:ind w:left="360" w:hanging="360"/>
      </w:pPr>
      <w:rPr>
        <w:rFonts w:ascii="Calibri" w:hAnsi="Calibri" w:cs="Calibri"/>
        <w:b w:val="0"/>
        <w:i w:val="0"/>
        <w:color w:val="auto"/>
        <w:sz w:val="20"/>
        <w:szCs w:val="20"/>
      </w:rPr>
    </w:lvl>
  </w:abstractNum>
  <w:abstractNum w:abstractNumId="15">
    <w:nsid w:val="00000013"/>
    <w:multiLevelType w:val="multilevel"/>
    <w:tmpl w:val="00000013"/>
    <w:name w:val="WW8Num44"/>
    <w:lvl w:ilvl="0">
      <w:start w:val="1"/>
      <w:numFmt w:val="decimal"/>
      <w:pStyle w:val="BylawsL1"/>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6">
    <w:nsid w:val="00000014"/>
    <w:multiLevelType w:val="singleLevel"/>
    <w:tmpl w:val="00000014"/>
    <w:name w:val="WW8Num46"/>
    <w:lvl w:ilvl="0">
      <w:start w:val="1"/>
      <w:numFmt w:val="decimal"/>
      <w:lvlText w:val="%1)"/>
      <w:lvlJc w:val="left"/>
      <w:pPr>
        <w:tabs>
          <w:tab w:val="num" w:pos="0"/>
        </w:tabs>
        <w:ind w:left="720" w:hanging="360"/>
      </w:pPr>
      <w:rPr>
        <w:rFonts w:ascii="Calibri" w:hAnsi="Calibri" w:cs="Calibri" w:hint="default"/>
        <w:color w:val="000000"/>
        <w:sz w:val="20"/>
        <w:szCs w:val="20"/>
      </w:rPr>
    </w:lvl>
  </w:abstractNum>
  <w:abstractNum w:abstractNumId="17">
    <w:nsid w:val="00000015"/>
    <w:multiLevelType w:val="singleLevel"/>
    <w:tmpl w:val="00000015"/>
    <w:name w:val="WW8Num47"/>
    <w:lvl w:ilvl="0">
      <w:start w:val="1"/>
      <w:numFmt w:val="decimal"/>
      <w:lvlText w:val="%1)"/>
      <w:lvlJc w:val="left"/>
      <w:pPr>
        <w:tabs>
          <w:tab w:val="num" w:pos="0"/>
        </w:tabs>
        <w:ind w:left="1080" w:hanging="360"/>
      </w:pPr>
    </w:lvl>
  </w:abstractNum>
  <w:abstractNum w:abstractNumId="18">
    <w:nsid w:val="00000016"/>
    <w:multiLevelType w:val="singleLevel"/>
    <w:tmpl w:val="00000016"/>
    <w:name w:val="WW8Num49"/>
    <w:lvl w:ilvl="0">
      <w:start w:val="1"/>
      <w:numFmt w:val="decimal"/>
      <w:lvlText w:val="%1)"/>
      <w:lvlJc w:val="left"/>
      <w:pPr>
        <w:tabs>
          <w:tab w:val="num" w:pos="0"/>
        </w:tabs>
        <w:ind w:left="1080" w:hanging="360"/>
      </w:pPr>
      <w:rPr>
        <w:rFonts w:cs="Times New Roman" w:hint="default"/>
      </w:rPr>
    </w:lvl>
  </w:abstractNum>
  <w:abstractNum w:abstractNumId="19">
    <w:nsid w:val="00000017"/>
    <w:multiLevelType w:val="singleLevel"/>
    <w:tmpl w:val="00000017"/>
    <w:name w:val="WW8Num51"/>
    <w:lvl w:ilvl="0">
      <w:start w:val="1"/>
      <w:numFmt w:val="decimal"/>
      <w:lvlText w:val="%1)"/>
      <w:lvlJc w:val="left"/>
      <w:pPr>
        <w:tabs>
          <w:tab w:val="num" w:pos="0"/>
        </w:tabs>
        <w:ind w:left="720" w:hanging="360"/>
      </w:pPr>
      <w:rPr>
        <w:rFonts w:ascii="Calibri" w:hAnsi="Calibri" w:cs="Calibri"/>
        <w:sz w:val="20"/>
        <w:szCs w:val="20"/>
      </w:rPr>
    </w:lvl>
  </w:abstractNum>
  <w:abstractNum w:abstractNumId="20">
    <w:nsid w:val="00000018"/>
    <w:multiLevelType w:val="singleLevel"/>
    <w:tmpl w:val="00000018"/>
    <w:name w:val="WW8Num52"/>
    <w:lvl w:ilvl="0">
      <w:start w:val="1"/>
      <w:numFmt w:val="decimal"/>
      <w:lvlText w:val="%1."/>
      <w:lvlJc w:val="left"/>
      <w:pPr>
        <w:tabs>
          <w:tab w:val="num" w:pos="0"/>
        </w:tabs>
        <w:ind w:left="720" w:hanging="360"/>
      </w:pPr>
      <w:rPr>
        <w:rFonts w:ascii="Calibri" w:hAnsi="Calibri" w:cs="Calibri"/>
        <w:color w:val="000000"/>
        <w:spacing w:val="4"/>
        <w:sz w:val="20"/>
        <w:szCs w:val="20"/>
      </w:rPr>
    </w:lvl>
  </w:abstractNum>
  <w:abstractNum w:abstractNumId="21">
    <w:nsid w:val="00000019"/>
    <w:multiLevelType w:val="singleLevel"/>
    <w:tmpl w:val="00000019"/>
    <w:name w:val="WW8Num53"/>
    <w:lvl w:ilvl="0">
      <w:start w:val="1"/>
      <w:numFmt w:val="decimal"/>
      <w:lvlText w:val="%1)"/>
      <w:lvlJc w:val="left"/>
      <w:pPr>
        <w:tabs>
          <w:tab w:val="num" w:pos="0"/>
        </w:tabs>
        <w:ind w:left="1004" w:hanging="360"/>
      </w:pPr>
    </w:lvl>
  </w:abstractNum>
  <w:abstractNum w:abstractNumId="22">
    <w:nsid w:val="0000001A"/>
    <w:multiLevelType w:val="multilevel"/>
    <w:tmpl w:val="0000001A"/>
    <w:name w:val="WW8Num54"/>
    <w:lvl w:ilvl="0">
      <w:start w:val="1"/>
      <w:numFmt w:val="decimal"/>
      <w:pStyle w:val="1Akapit"/>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3">
    <w:nsid w:val="0000001B"/>
    <w:multiLevelType w:val="singleLevel"/>
    <w:tmpl w:val="0000001B"/>
    <w:name w:val="WW8Num57"/>
    <w:lvl w:ilvl="0">
      <w:start w:val="1"/>
      <w:numFmt w:val="decimal"/>
      <w:lvlText w:val="%1."/>
      <w:lvlJc w:val="left"/>
      <w:pPr>
        <w:tabs>
          <w:tab w:val="num" w:pos="0"/>
        </w:tabs>
        <w:ind w:left="720" w:hanging="360"/>
      </w:pPr>
      <w:rPr>
        <w:rFonts w:ascii="Calibri" w:hAnsi="Calibri" w:cs="Times New Roman"/>
        <w:color w:val="000000"/>
        <w:sz w:val="20"/>
        <w:szCs w:val="20"/>
      </w:rPr>
    </w:lvl>
  </w:abstractNum>
  <w:abstractNum w:abstractNumId="24">
    <w:nsid w:val="0000001C"/>
    <w:multiLevelType w:val="singleLevel"/>
    <w:tmpl w:val="0000001C"/>
    <w:name w:val="WW8Num58"/>
    <w:lvl w:ilvl="0">
      <w:start w:val="1"/>
      <w:numFmt w:val="decimal"/>
      <w:lvlText w:val="%1."/>
      <w:lvlJc w:val="left"/>
      <w:pPr>
        <w:tabs>
          <w:tab w:val="num" w:pos="0"/>
        </w:tabs>
        <w:ind w:left="720" w:hanging="360"/>
      </w:pPr>
      <w:rPr>
        <w:rFonts w:ascii="Calibri" w:hAnsi="Calibri" w:cs="Arial"/>
        <w:bCs/>
        <w:color w:val="000000"/>
        <w:sz w:val="20"/>
        <w:szCs w:val="20"/>
      </w:rPr>
    </w:lvl>
  </w:abstractNum>
  <w:abstractNum w:abstractNumId="25">
    <w:nsid w:val="0000001D"/>
    <w:multiLevelType w:val="singleLevel"/>
    <w:tmpl w:val="0000001D"/>
    <w:name w:val="WW8Num60"/>
    <w:lvl w:ilvl="0">
      <w:start w:val="1"/>
      <w:numFmt w:val="bullet"/>
      <w:pStyle w:val="Tiret1"/>
      <w:lvlText w:val="–"/>
      <w:lvlJc w:val="left"/>
      <w:pPr>
        <w:tabs>
          <w:tab w:val="num" w:pos="1417"/>
        </w:tabs>
        <w:ind w:left="1417" w:hanging="567"/>
      </w:pPr>
      <w:rPr>
        <w:rFonts w:ascii="Times New Roman" w:hAnsi="Times New Roman"/>
      </w:rPr>
    </w:lvl>
  </w:abstractNum>
  <w:abstractNum w:abstractNumId="26">
    <w:nsid w:val="0000001E"/>
    <w:multiLevelType w:val="singleLevel"/>
    <w:tmpl w:val="0000001E"/>
    <w:name w:val="WW8Num64"/>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27">
    <w:nsid w:val="0000001F"/>
    <w:multiLevelType w:val="singleLevel"/>
    <w:tmpl w:val="0000001F"/>
    <w:name w:val="WW8Num66"/>
    <w:lvl w:ilvl="0">
      <w:start w:val="1"/>
      <w:numFmt w:val="lowerLetter"/>
      <w:lvlText w:val="%1)"/>
      <w:lvlJc w:val="left"/>
      <w:pPr>
        <w:tabs>
          <w:tab w:val="num" w:pos="0"/>
        </w:tabs>
        <w:ind w:left="1140" w:hanging="420"/>
      </w:pPr>
      <w:rPr>
        <w:rFonts w:hint="default"/>
      </w:rPr>
    </w:lvl>
  </w:abstractNum>
  <w:abstractNum w:abstractNumId="28">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29">
    <w:nsid w:val="00000021"/>
    <w:multiLevelType w:val="multilevel"/>
    <w:tmpl w:val="00000021"/>
    <w:name w:val="WW8Num71"/>
    <w:lvl w:ilvl="0">
      <w:numFmt w:val="bullet"/>
      <w:lvlText w:val=""/>
      <w:lvlJc w:val="left"/>
      <w:pPr>
        <w:tabs>
          <w:tab w:val="num" w:pos="0"/>
        </w:tabs>
        <w:ind w:left="0" w:firstLine="0"/>
      </w:pPr>
      <w:rPr>
        <w:rFonts w:ascii="Symbol" w:hAnsi="Symbol" w:cs="OpenSymbol"/>
        <w:b/>
        <w:bCs/>
        <w:sz w:val="20"/>
        <w:szCs w:val="20"/>
      </w:rPr>
    </w:lvl>
    <w:lvl w:ilvl="1">
      <w:numFmt w:val="bullet"/>
      <w:lvlText w:val="◦"/>
      <w:lvlJc w:val="left"/>
      <w:pPr>
        <w:tabs>
          <w:tab w:val="num" w:pos="0"/>
        </w:tabs>
        <w:ind w:left="0" w:firstLine="0"/>
      </w:pPr>
      <w:rPr>
        <w:rFonts w:ascii="OpenSymbol" w:hAnsi="OpenSymbol" w:cs="OpenSymbol"/>
        <w:b/>
        <w:bCs/>
        <w:sz w:val="20"/>
        <w:szCs w:val="20"/>
      </w:rPr>
    </w:lvl>
    <w:lvl w:ilvl="2">
      <w:numFmt w:val="bullet"/>
      <w:lvlText w:val="▪"/>
      <w:lvlJc w:val="left"/>
      <w:pPr>
        <w:tabs>
          <w:tab w:val="num" w:pos="0"/>
        </w:tabs>
        <w:ind w:left="0" w:firstLine="0"/>
      </w:pPr>
      <w:rPr>
        <w:rFonts w:ascii="OpenSymbol" w:hAnsi="OpenSymbol" w:cs="OpenSymbol"/>
        <w:b/>
        <w:bCs/>
        <w:sz w:val="20"/>
        <w:szCs w:val="20"/>
      </w:rPr>
    </w:lvl>
    <w:lvl w:ilvl="3">
      <w:numFmt w:val="bullet"/>
      <w:lvlText w:val=""/>
      <w:lvlJc w:val="left"/>
      <w:pPr>
        <w:tabs>
          <w:tab w:val="num" w:pos="0"/>
        </w:tabs>
        <w:ind w:left="0" w:firstLine="0"/>
      </w:pPr>
      <w:rPr>
        <w:rFonts w:ascii="Symbol" w:hAnsi="Symbol" w:cs="OpenSymbol"/>
        <w:b/>
        <w:bCs/>
        <w:sz w:val="20"/>
        <w:szCs w:val="20"/>
      </w:rPr>
    </w:lvl>
    <w:lvl w:ilvl="4">
      <w:numFmt w:val="bullet"/>
      <w:lvlText w:val="◦"/>
      <w:lvlJc w:val="left"/>
      <w:pPr>
        <w:tabs>
          <w:tab w:val="num" w:pos="0"/>
        </w:tabs>
        <w:ind w:left="0" w:firstLine="0"/>
      </w:pPr>
      <w:rPr>
        <w:rFonts w:ascii="OpenSymbol" w:hAnsi="OpenSymbol" w:cs="OpenSymbol"/>
        <w:b/>
        <w:bCs/>
        <w:sz w:val="20"/>
        <w:szCs w:val="20"/>
      </w:rPr>
    </w:lvl>
    <w:lvl w:ilvl="5">
      <w:numFmt w:val="bullet"/>
      <w:lvlText w:val="▪"/>
      <w:lvlJc w:val="left"/>
      <w:pPr>
        <w:tabs>
          <w:tab w:val="num" w:pos="0"/>
        </w:tabs>
        <w:ind w:left="0" w:firstLine="0"/>
      </w:pPr>
      <w:rPr>
        <w:rFonts w:ascii="OpenSymbol" w:hAnsi="OpenSymbol" w:cs="OpenSymbol"/>
        <w:b/>
        <w:bCs/>
        <w:sz w:val="20"/>
        <w:szCs w:val="20"/>
      </w:rPr>
    </w:lvl>
    <w:lvl w:ilvl="6">
      <w:numFmt w:val="bullet"/>
      <w:lvlText w:val=""/>
      <w:lvlJc w:val="left"/>
      <w:pPr>
        <w:tabs>
          <w:tab w:val="num" w:pos="0"/>
        </w:tabs>
        <w:ind w:left="0" w:firstLine="0"/>
      </w:pPr>
      <w:rPr>
        <w:rFonts w:ascii="Symbol" w:hAnsi="Symbol" w:cs="OpenSymbol"/>
        <w:b/>
        <w:bCs/>
        <w:sz w:val="20"/>
        <w:szCs w:val="20"/>
      </w:rPr>
    </w:lvl>
    <w:lvl w:ilvl="7">
      <w:numFmt w:val="bullet"/>
      <w:lvlText w:val="◦"/>
      <w:lvlJc w:val="left"/>
      <w:pPr>
        <w:tabs>
          <w:tab w:val="num" w:pos="0"/>
        </w:tabs>
        <w:ind w:left="0" w:firstLine="0"/>
      </w:pPr>
      <w:rPr>
        <w:rFonts w:ascii="OpenSymbol" w:hAnsi="OpenSymbol" w:cs="OpenSymbol"/>
        <w:b/>
        <w:bCs/>
        <w:sz w:val="20"/>
        <w:szCs w:val="20"/>
      </w:rPr>
    </w:lvl>
    <w:lvl w:ilvl="8">
      <w:numFmt w:val="bullet"/>
      <w:lvlText w:val="▪"/>
      <w:lvlJc w:val="left"/>
      <w:pPr>
        <w:tabs>
          <w:tab w:val="num" w:pos="0"/>
        </w:tabs>
        <w:ind w:left="0" w:firstLine="0"/>
      </w:pPr>
      <w:rPr>
        <w:rFonts w:ascii="OpenSymbol" w:hAnsi="OpenSymbol" w:cs="OpenSymbol"/>
        <w:b/>
        <w:bCs/>
        <w:sz w:val="20"/>
        <w:szCs w:val="20"/>
      </w:rPr>
    </w:lvl>
  </w:abstractNum>
  <w:abstractNum w:abstractNumId="30">
    <w:nsid w:val="00000022"/>
    <w:multiLevelType w:val="singleLevel"/>
    <w:tmpl w:val="00000022"/>
    <w:name w:val="WW8Num72"/>
    <w:lvl w:ilvl="0">
      <w:start w:val="1"/>
      <w:numFmt w:val="decimal"/>
      <w:lvlText w:val="%1)"/>
      <w:lvlJc w:val="left"/>
      <w:pPr>
        <w:tabs>
          <w:tab w:val="num" w:pos="0"/>
        </w:tabs>
        <w:ind w:left="1346" w:hanging="360"/>
      </w:pPr>
      <w:rPr>
        <w:rFonts w:ascii="Calibri" w:hAnsi="Calibri" w:cs="Times New Roman"/>
        <w:color w:val="000000"/>
        <w:sz w:val="20"/>
        <w:szCs w:val="20"/>
      </w:rPr>
    </w:lvl>
  </w:abstractNum>
  <w:abstractNum w:abstractNumId="31">
    <w:nsid w:val="00000023"/>
    <w:multiLevelType w:val="singleLevel"/>
    <w:tmpl w:val="00000023"/>
    <w:name w:val="WW8Num73"/>
    <w:lvl w:ilvl="0">
      <w:start w:val="1"/>
      <w:numFmt w:val="decimal"/>
      <w:pStyle w:val="1"/>
      <w:lvlText w:val="%1)"/>
      <w:lvlJc w:val="left"/>
      <w:pPr>
        <w:tabs>
          <w:tab w:val="num" w:pos="296"/>
        </w:tabs>
        <w:ind w:left="1070" w:hanging="360"/>
      </w:pPr>
      <w:rPr>
        <w:rFonts w:cs="Times New Roman" w:hint="default"/>
        <w:sz w:val="22"/>
        <w:szCs w:val="22"/>
      </w:rPr>
    </w:lvl>
  </w:abstractNum>
  <w:abstractNum w:abstractNumId="32">
    <w:nsid w:val="00000024"/>
    <w:multiLevelType w:val="singleLevel"/>
    <w:tmpl w:val="00000024"/>
    <w:name w:val="WW8Num74"/>
    <w:lvl w:ilvl="0">
      <w:start w:val="1"/>
      <w:numFmt w:val="decimal"/>
      <w:lvlText w:val="%1."/>
      <w:lvlJc w:val="right"/>
      <w:pPr>
        <w:tabs>
          <w:tab w:val="num" w:pos="360"/>
        </w:tabs>
        <w:ind w:left="360" w:hanging="360"/>
      </w:pPr>
      <w:rPr>
        <w:rFonts w:ascii="Calibri" w:hAnsi="Calibri" w:cs="Times New Roman"/>
        <w:color w:val="000000"/>
        <w:sz w:val="20"/>
        <w:szCs w:val="20"/>
      </w:rPr>
    </w:lvl>
  </w:abstractNum>
  <w:abstractNum w:abstractNumId="33">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34">
    <w:nsid w:val="00000026"/>
    <w:multiLevelType w:val="multilevel"/>
    <w:tmpl w:val="00000026"/>
    <w:name w:val="WW8Num76"/>
    <w:lvl w:ilvl="0">
      <w:start w:val="1"/>
      <w:numFmt w:val="decimal"/>
      <w:pStyle w:val="Paragraf"/>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35">
    <w:nsid w:val="00000027"/>
    <w:multiLevelType w:val="singleLevel"/>
    <w:tmpl w:val="00000027"/>
    <w:name w:val="WW8Num77"/>
    <w:lvl w:ilvl="0">
      <w:start w:val="1"/>
      <w:numFmt w:val="decimal"/>
      <w:pStyle w:val="juzia"/>
      <w:lvlText w:val="%1)"/>
      <w:lvlJc w:val="left"/>
      <w:pPr>
        <w:tabs>
          <w:tab w:val="num" w:pos="0"/>
        </w:tabs>
        <w:ind w:left="1080" w:hanging="360"/>
      </w:pPr>
      <w:rPr>
        <w:rFonts w:cs="Times New Roman" w:hint="default"/>
        <w:b w:val="0"/>
        <w:i w:val="0"/>
        <w:sz w:val="22"/>
        <w:szCs w:val="22"/>
      </w:rPr>
    </w:lvl>
  </w:abstractNum>
  <w:abstractNum w:abstractNumId="36">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37">
    <w:nsid w:val="00000029"/>
    <w:multiLevelType w:val="singleLevel"/>
    <w:tmpl w:val="00000029"/>
    <w:name w:val="WW8Num81"/>
    <w:lvl w:ilvl="0">
      <w:start w:val="1"/>
      <w:numFmt w:val="decimal"/>
      <w:lvlText w:val="%1)"/>
      <w:lvlJc w:val="left"/>
      <w:pPr>
        <w:tabs>
          <w:tab w:val="num" w:pos="0"/>
        </w:tabs>
        <w:ind w:left="720" w:hanging="360"/>
      </w:pPr>
      <w:rPr>
        <w:rFonts w:ascii="Calibri" w:hAnsi="Calibri" w:cs="Times New Roman"/>
        <w:sz w:val="20"/>
        <w:szCs w:val="20"/>
      </w:rPr>
    </w:lvl>
  </w:abstractNum>
  <w:abstractNum w:abstractNumId="38">
    <w:nsid w:val="0000002A"/>
    <w:multiLevelType w:val="singleLevel"/>
    <w:tmpl w:val="0000002A"/>
    <w:name w:val="WW8Num82"/>
    <w:lvl w:ilvl="0">
      <w:start w:val="1"/>
      <w:numFmt w:val="decimal"/>
      <w:lvlText w:val="%1."/>
      <w:lvlJc w:val="right"/>
      <w:pPr>
        <w:tabs>
          <w:tab w:val="num" w:pos="567"/>
        </w:tabs>
        <w:ind w:left="360" w:hanging="360"/>
      </w:pPr>
      <w:rPr>
        <w:rFonts w:ascii="Calibri" w:hAnsi="Calibri" w:cs="Times New Roman"/>
        <w:bCs/>
        <w:color w:val="000000"/>
        <w:sz w:val="20"/>
        <w:szCs w:val="20"/>
      </w:rPr>
    </w:lvl>
  </w:abstractNum>
  <w:abstractNum w:abstractNumId="39">
    <w:nsid w:val="0000002B"/>
    <w:multiLevelType w:val="singleLevel"/>
    <w:tmpl w:val="0000002B"/>
    <w:name w:val="WW8Num84"/>
    <w:lvl w:ilvl="0">
      <w:start w:val="1"/>
      <w:numFmt w:val="decimal"/>
      <w:pStyle w:val="ju"/>
      <w:lvlText w:val="%1)"/>
      <w:lvlJc w:val="left"/>
      <w:pPr>
        <w:tabs>
          <w:tab w:val="num" w:pos="0"/>
        </w:tabs>
        <w:ind w:left="720" w:hanging="360"/>
      </w:pPr>
      <w:rPr>
        <w:rFonts w:cs="Times New Roman"/>
      </w:rPr>
    </w:lvl>
  </w:abstractNum>
  <w:abstractNum w:abstractNumId="40">
    <w:nsid w:val="0000002C"/>
    <w:multiLevelType w:val="singleLevel"/>
    <w:tmpl w:val="0000002C"/>
    <w:name w:val="WW8Num88"/>
    <w:lvl w:ilvl="0">
      <w:start w:val="1"/>
      <w:numFmt w:val="decimal"/>
      <w:lvlText w:val="%1)"/>
      <w:lvlJc w:val="left"/>
      <w:pPr>
        <w:tabs>
          <w:tab w:val="num" w:pos="0"/>
        </w:tabs>
        <w:ind w:left="1185" w:hanging="360"/>
      </w:pPr>
      <w:rPr>
        <w:rFonts w:ascii="Calibri" w:hAnsi="Calibri" w:cs="Calibri"/>
        <w:sz w:val="20"/>
        <w:szCs w:val="20"/>
      </w:rPr>
    </w:lvl>
  </w:abstractNum>
  <w:abstractNum w:abstractNumId="41">
    <w:nsid w:val="0000002D"/>
    <w:multiLevelType w:val="singleLevel"/>
    <w:tmpl w:val="0000002D"/>
    <w:name w:val="WW8Num89"/>
    <w:lvl w:ilvl="0">
      <w:start w:val="1"/>
      <w:numFmt w:val="bullet"/>
      <w:pStyle w:val="Styl3"/>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42">
    <w:nsid w:val="0000002E"/>
    <w:multiLevelType w:val="singleLevel"/>
    <w:tmpl w:val="0000002E"/>
    <w:name w:val="WW8Num90"/>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abstractNum>
  <w:abstractNum w:abstractNumId="43">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44">
    <w:nsid w:val="00000030"/>
    <w:multiLevelType w:val="singleLevel"/>
    <w:tmpl w:val="00000030"/>
    <w:name w:val="WW8Num92"/>
    <w:lvl w:ilvl="0">
      <w:start w:val="1"/>
      <w:numFmt w:val="decimal"/>
      <w:pStyle w:val="Styl1"/>
      <w:lvlText w:val="%1)"/>
      <w:lvlJc w:val="left"/>
      <w:pPr>
        <w:tabs>
          <w:tab w:val="num" w:pos="0"/>
        </w:tabs>
        <w:ind w:left="1083" w:hanging="360"/>
      </w:pPr>
      <w:rPr>
        <w:rFonts w:cs="Times New Roman" w:hint="default"/>
      </w:rPr>
    </w:lvl>
  </w:abstractNum>
  <w:abstractNum w:abstractNumId="45">
    <w:nsid w:val="00000031"/>
    <w:multiLevelType w:val="singleLevel"/>
    <w:tmpl w:val="00000031"/>
    <w:name w:val="WW8Num93"/>
    <w:lvl w:ilvl="0">
      <w:start w:val="1"/>
      <w:numFmt w:val="decimal"/>
      <w:lvlText w:val="%1."/>
      <w:lvlJc w:val="right"/>
      <w:pPr>
        <w:tabs>
          <w:tab w:val="num" w:pos="360"/>
        </w:tabs>
        <w:ind w:left="360" w:hanging="360"/>
      </w:pPr>
      <w:rPr>
        <w:rFonts w:ascii="Calibri" w:hAnsi="Calibri" w:cs="Times New Roman"/>
        <w:bCs/>
        <w:color w:val="000000"/>
        <w:sz w:val="20"/>
        <w:szCs w:val="20"/>
      </w:rPr>
    </w:lvl>
  </w:abstractNum>
  <w:abstractNum w:abstractNumId="46">
    <w:nsid w:val="00000032"/>
    <w:multiLevelType w:val="singleLevel"/>
    <w:tmpl w:val="00000032"/>
    <w:name w:val="WW8Num94"/>
    <w:lvl w:ilvl="0">
      <w:start w:val="1"/>
      <w:numFmt w:val="decimal"/>
      <w:lvlText w:val="%1)"/>
      <w:lvlJc w:val="left"/>
      <w:pPr>
        <w:tabs>
          <w:tab w:val="num" w:pos="0"/>
        </w:tabs>
        <w:ind w:left="1004" w:hanging="360"/>
      </w:pPr>
      <w:rPr>
        <w:rFonts w:ascii="Calibri" w:hAnsi="Calibri" w:cs="Times New Roman"/>
        <w:color w:val="000000"/>
        <w:sz w:val="20"/>
        <w:szCs w:val="20"/>
      </w:rPr>
    </w:lvl>
  </w:abstractNum>
  <w:abstractNum w:abstractNumId="47">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48">
    <w:nsid w:val="0000003A"/>
    <w:multiLevelType w:val="multilevel"/>
    <w:tmpl w:val="AA425B50"/>
    <w:lvl w:ilvl="0">
      <w:start w:val="1"/>
      <w:numFmt w:val="decimal"/>
      <w:lvlText w:val="%1."/>
      <w:lvlJc w:val="left"/>
      <w:pPr>
        <w:ind w:left="360" w:hanging="360"/>
      </w:pPr>
      <w:rPr>
        <w:rFonts w:ascii="Calibri" w:hAnsi="Calibri" w:cs="Arial" w:hint="default"/>
        <w:b w:val="0"/>
        <w:bCs/>
        <w:i w:val="0"/>
        <w:color w:val="auto"/>
        <w:sz w:val="20"/>
        <w:szCs w:val="20"/>
        <w:lang w:val="x-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00000045"/>
    <w:multiLevelType w:val="multilevel"/>
    <w:tmpl w:val="00000045"/>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7"/>
    <w:multiLevelType w:val="multilevel"/>
    <w:tmpl w:val="5EC0470A"/>
    <w:lvl w:ilvl="0">
      <w:start w:val="1"/>
      <w:numFmt w:val="decimal"/>
      <w:lvlText w:val="%1."/>
      <w:lvlJc w:val="left"/>
      <w:pPr>
        <w:tabs>
          <w:tab w:val="num" w:pos="360"/>
        </w:tabs>
        <w:ind w:left="360" w:hanging="360"/>
      </w:pPr>
      <w:rPr>
        <w:rFonts w:ascii="Calibri" w:hAnsi="Calibri" w:cs="Calibri"/>
        <w:b w:val="0"/>
        <w:i w:val="0"/>
        <w:color w:val="auto"/>
        <w:sz w:val="20"/>
        <w:szCs w:val="20"/>
      </w:rPr>
    </w:lvl>
    <w:lvl w:ilvl="1">
      <w:start w:val="1"/>
      <w:numFmt w:val="decimal"/>
      <w:lvlText w:val="%2)"/>
      <w:lvlJc w:val="left"/>
      <w:pPr>
        <w:tabs>
          <w:tab w:val="num" w:pos="1080"/>
        </w:tabs>
        <w:ind w:left="1080" w:hanging="360"/>
      </w:pPr>
      <w:rPr>
        <w:rFonts w:asciiTheme="minorHAnsi" w:eastAsia="Times New Roman" w:hAnsiTheme="minorHAnsi" w:cs="Times New Roman"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heme="minorHAnsi" w:hAnsiTheme="minorHAnsi" w:hint="default"/>
        <w:b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00000048"/>
    <w:multiLevelType w:val="multilevel"/>
    <w:tmpl w:val="D0641CCE"/>
    <w:lvl w:ilvl="0">
      <w:start w:val="1"/>
      <w:numFmt w:val="decimal"/>
      <w:lvlText w:val="%1."/>
      <w:lvlJc w:val="right"/>
      <w:pPr>
        <w:tabs>
          <w:tab w:val="num" w:pos="567"/>
        </w:tabs>
        <w:ind w:left="360" w:hanging="360"/>
      </w:pPr>
      <w:rPr>
        <w:rFonts w:ascii="Calibri" w:hAnsi="Calibri" w:cs="Times New Roman"/>
        <w:bCs/>
        <w:color w:val="000000"/>
        <w:sz w:val="20"/>
        <w:szCs w:val="20"/>
      </w:rPr>
    </w:lvl>
    <w:lvl w:ilvl="1">
      <w:start w:val="1"/>
      <w:numFmt w:val="decimal"/>
      <w:lvlText w:val="%2)"/>
      <w:lvlJc w:val="left"/>
      <w:pPr>
        <w:tabs>
          <w:tab w:val="num" w:pos="1440"/>
        </w:tabs>
        <w:ind w:left="1440" w:hanging="360"/>
      </w:pPr>
      <w:rPr>
        <w:rFonts w:ascii="Calibri" w:eastAsia="Times New Roman" w:hAnsi="Calibri" w:cs="Arial" w:hint="default"/>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55">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04D75D59"/>
    <w:multiLevelType w:val="multilevel"/>
    <w:tmpl w:val="D370FA74"/>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8">
    <w:nsid w:val="057F0558"/>
    <w:multiLevelType w:val="multilevel"/>
    <w:tmpl w:val="50B0F1BE"/>
    <w:lvl w:ilvl="0">
      <w:start w:val="1"/>
      <w:numFmt w:val="bullet"/>
      <w:lvlText w:val="●"/>
      <w:lvlJc w:val="left"/>
      <w:pPr>
        <w:ind w:left="1077" w:firstLine="1794"/>
      </w:pPr>
      <w:rPr>
        <w:rFonts w:ascii="Arial" w:eastAsia="Arial" w:hAnsi="Arial" w:cs="Arial"/>
      </w:rPr>
    </w:lvl>
    <w:lvl w:ilvl="1">
      <w:start w:val="1"/>
      <w:numFmt w:val="bullet"/>
      <w:lvlText w:val="o"/>
      <w:lvlJc w:val="left"/>
      <w:pPr>
        <w:ind w:left="1797" w:firstLine="3234"/>
      </w:pPr>
      <w:rPr>
        <w:rFonts w:ascii="Arial" w:eastAsia="Arial" w:hAnsi="Arial" w:cs="Arial"/>
      </w:rPr>
    </w:lvl>
    <w:lvl w:ilvl="2">
      <w:start w:val="1"/>
      <w:numFmt w:val="bullet"/>
      <w:lvlText w:val="▪"/>
      <w:lvlJc w:val="left"/>
      <w:pPr>
        <w:ind w:left="2517" w:firstLine="4673"/>
      </w:pPr>
      <w:rPr>
        <w:rFonts w:ascii="Arial" w:eastAsia="Arial" w:hAnsi="Arial" w:cs="Arial"/>
      </w:rPr>
    </w:lvl>
    <w:lvl w:ilvl="3">
      <w:start w:val="1"/>
      <w:numFmt w:val="bullet"/>
      <w:lvlText w:val="●"/>
      <w:lvlJc w:val="left"/>
      <w:pPr>
        <w:ind w:left="3237" w:firstLine="6114"/>
      </w:pPr>
      <w:rPr>
        <w:rFonts w:ascii="Arial" w:eastAsia="Arial" w:hAnsi="Arial" w:cs="Arial"/>
      </w:rPr>
    </w:lvl>
    <w:lvl w:ilvl="4">
      <w:start w:val="1"/>
      <w:numFmt w:val="bullet"/>
      <w:lvlText w:val="o"/>
      <w:lvlJc w:val="left"/>
      <w:pPr>
        <w:ind w:left="3957" w:firstLine="7554"/>
      </w:pPr>
      <w:rPr>
        <w:rFonts w:ascii="Arial" w:eastAsia="Arial" w:hAnsi="Arial" w:cs="Arial"/>
      </w:rPr>
    </w:lvl>
    <w:lvl w:ilvl="5">
      <w:start w:val="1"/>
      <w:numFmt w:val="bullet"/>
      <w:lvlText w:val="▪"/>
      <w:lvlJc w:val="left"/>
      <w:pPr>
        <w:ind w:left="4677" w:firstLine="8994"/>
      </w:pPr>
      <w:rPr>
        <w:rFonts w:ascii="Arial" w:eastAsia="Arial" w:hAnsi="Arial" w:cs="Arial"/>
      </w:rPr>
    </w:lvl>
    <w:lvl w:ilvl="6">
      <w:start w:val="1"/>
      <w:numFmt w:val="bullet"/>
      <w:lvlText w:val="●"/>
      <w:lvlJc w:val="left"/>
      <w:pPr>
        <w:ind w:left="5397" w:firstLine="10434"/>
      </w:pPr>
      <w:rPr>
        <w:rFonts w:ascii="Arial" w:eastAsia="Arial" w:hAnsi="Arial" w:cs="Arial"/>
      </w:rPr>
    </w:lvl>
    <w:lvl w:ilvl="7">
      <w:start w:val="1"/>
      <w:numFmt w:val="bullet"/>
      <w:lvlText w:val="o"/>
      <w:lvlJc w:val="left"/>
      <w:pPr>
        <w:ind w:left="6117" w:firstLine="11874"/>
      </w:pPr>
      <w:rPr>
        <w:rFonts w:ascii="Arial" w:eastAsia="Arial" w:hAnsi="Arial" w:cs="Arial"/>
      </w:rPr>
    </w:lvl>
    <w:lvl w:ilvl="8">
      <w:start w:val="1"/>
      <w:numFmt w:val="bullet"/>
      <w:lvlText w:val="▪"/>
      <w:lvlJc w:val="left"/>
      <w:pPr>
        <w:ind w:left="6837" w:firstLine="13314"/>
      </w:pPr>
      <w:rPr>
        <w:rFonts w:ascii="Arial" w:eastAsia="Arial" w:hAnsi="Arial" w:cs="Arial"/>
      </w:rPr>
    </w:lvl>
  </w:abstractNum>
  <w:abstractNum w:abstractNumId="59">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1">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0C141110"/>
    <w:multiLevelType w:val="multilevel"/>
    <w:tmpl w:val="A52E412C"/>
    <w:lvl w:ilvl="0">
      <w:start w:val="1"/>
      <w:numFmt w:val="decimal"/>
      <w:lvlText w:val="%1."/>
      <w:lvlJc w:val="left"/>
      <w:pPr>
        <w:ind w:left="720" w:hanging="360"/>
      </w:pPr>
      <w:rPr>
        <w:rFonts w:ascii="Calibri" w:eastAsia="Calibri" w:hAnsi="Calibri" w:cs="Calibri"/>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0CBE07BF"/>
    <w:multiLevelType w:val="multilevel"/>
    <w:tmpl w:val="CF266B1A"/>
    <w:lvl w:ilvl="0">
      <w:start w:val="3"/>
      <w:numFmt w:val="decimal"/>
      <w:lvlText w:val="%1."/>
      <w:lvlJc w:val="left"/>
      <w:pPr>
        <w:ind w:left="284" w:firstLine="284"/>
      </w:pPr>
      <w:rPr>
        <w:rFonts w:ascii="Calibri" w:eastAsia="Calibri" w:hAnsi="Calibri" w:cs="Calibri"/>
        <w:b w:val="0"/>
        <w:i w:val="0"/>
        <w:strike w:val="0"/>
        <w:u w:val="none"/>
        <w:vertAlign w:val="baseline"/>
      </w:rPr>
    </w:lvl>
    <w:lvl w:ilvl="1">
      <w:start w:val="1"/>
      <w:numFmt w:val="lowerLetter"/>
      <w:lvlText w:val="%2)"/>
      <w:lvlJc w:val="left"/>
      <w:pPr>
        <w:ind w:left="567" w:firstLine="851"/>
      </w:pPr>
      <w:rPr>
        <w:b w:val="0"/>
        <w:i w:val="0"/>
        <w:strike w:val="0"/>
        <w:sz w:val="22"/>
        <w:szCs w:val="22"/>
        <w:u w:val="none"/>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5">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0EC70E42"/>
    <w:multiLevelType w:val="multilevel"/>
    <w:tmpl w:val="40CE8858"/>
    <w:lvl w:ilvl="0">
      <w:start w:val="1"/>
      <w:numFmt w:val="decimal"/>
      <w:lvlText w:val="%1/"/>
      <w:lvlJc w:val="left"/>
      <w:pPr>
        <w:ind w:left="1004" w:hanging="360"/>
      </w:pPr>
      <w:rPr>
        <w:rFonts w:ascii="Calibri" w:eastAsia="Calibri" w:hAnsi="Calibri" w:cs="Calibri"/>
        <w:sz w:val="23"/>
        <w:szCs w:val="23"/>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7">
    <w:nsid w:val="0F747C36"/>
    <w:multiLevelType w:val="multilevel"/>
    <w:tmpl w:val="DEA06414"/>
    <w:lvl w:ilvl="0">
      <w:start w:val="1"/>
      <w:numFmt w:val="decimal"/>
      <w:lvlText w:val="%1/"/>
      <w:lvlJc w:val="left"/>
      <w:pPr>
        <w:ind w:left="1060" w:hanging="360"/>
      </w:pPr>
      <w:rPr>
        <w:rFonts w:ascii="Calibri" w:eastAsia="Calibri" w:hAnsi="Calibri" w:cs="Calibri"/>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68">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11AF0AC8"/>
    <w:multiLevelType w:val="multilevel"/>
    <w:tmpl w:val="846A3824"/>
    <w:lvl w:ilvl="0">
      <w:start w:val="3"/>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134205D0"/>
    <w:multiLevelType w:val="hybridMultilevel"/>
    <w:tmpl w:val="C9EC0F06"/>
    <w:lvl w:ilvl="0" w:tplc="DD4C690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47346DE"/>
    <w:multiLevelType w:val="hybridMultilevel"/>
    <w:tmpl w:val="DBA00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66F57F6"/>
    <w:multiLevelType w:val="multilevel"/>
    <w:tmpl w:val="C3701EBE"/>
    <w:lvl w:ilvl="0">
      <w:start w:val="6"/>
      <w:numFmt w:val="decimal"/>
      <w:lvlText w:val="%1."/>
      <w:lvlJc w:val="left"/>
      <w:pPr>
        <w:ind w:left="360" w:firstLine="1440"/>
      </w:pPr>
      <w:rPr>
        <w:rFonts w:ascii="Calibri" w:eastAsia="Calibri" w:hAnsi="Calibri" w:cs="Calibri" w:hint="default"/>
        <w:b w:val="0"/>
        <w:i w:val="0"/>
        <w:strike w:val="0"/>
        <w:sz w:val="23"/>
        <w:szCs w:val="23"/>
        <w:u w:val="none"/>
        <w:vertAlign w:val="baseline"/>
      </w:rPr>
    </w:lvl>
    <w:lvl w:ilvl="1">
      <w:start w:val="1"/>
      <w:numFmt w:val="lowerLetter"/>
      <w:lvlText w:val="%2."/>
      <w:lvlJc w:val="left"/>
      <w:pPr>
        <w:ind w:left="1440" w:firstLine="6840"/>
      </w:pPr>
      <w:rPr>
        <w:rFonts w:hint="default"/>
        <w:vertAlign w:val="baseline"/>
      </w:rPr>
    </w:lvl>
    <w:lvl w:ilvl="2">
      <w:start w:val="1"/>
      <w:numFmt w:val="lowerRoman"/>
      <w:lvlText w:val="%3."/>
      <w:lvlJc w:val="right"/>
      <w:pPr>
        <w:ind w:left="2160" w:firstLine="10620"/>
      </w:pPr>
      <w:rPr>
        <w:rFonts w:hint="default"/>
        <w:vertAlign w:val="baseline"/>
      </w:rPr>
    </w:lvl>
    <w:lvl w:ilvl="3">
      <w:start w:val="1"/>
      <w:numFmt w:val="decimal"/>
      <w:lvlText w:val="%4."/>
      <w:lvlJc w:val="left"/>
      <w:pPr>
        <w:ind w:left="2880" w:firstLine="14040"/>
      </w:pPr>
      <w:rPr>
        <w:rFonts w:hint="default"/>
        <w:vertAlign w:val="baseline"/>
      </w:rPr>
    </w:lvl>
    <w:lvl w:ilvl="4">
      <w:start w:val="1"/>
      <w:numFmt w:val="lowerLetter"/>
      <w:lvlText w:val="%5."/>
      <w:lvlJc w:val="left"/>
      <w:pPr>
        <w:ind w:left="3600" w:firstLine="17640"/>
      </w:pPr>
      <w:rPr>
        <w:rFonts w:hint="default"/>
        <w:vertAlign w:val="baseline"/>
      </w:rPr>
    </w:lvl>
    <w:lvl w:ilvl="5">
      <w:start w:val="1"/>
      <w:numFmt w:val="lowerRoman"/>
      <w:lvlText w:val="%6."/>
      <w:lvlJc w:val="right"/>
      <w:pPr>
        <w:ind w:left="4320" w:firstLine="21420"/>
      </w:pPr>
      <w:rPr>
        <w:rFonts w:hint="default"/>
        <w:vertAlign w:val="baseline"/>
      </w:rPr>
    </w:lvl>
    <w:lvl w:ilvl="6">
      <w:start w:val="1"/>
      <w:numFmt w:val="decimal"/>
      <w:lvlText w:val="%7."/>
      <w:lvlJc w:val="left"/>
      <w:pPr>
        <w:ind w:left="5040" w:firstLine="24840"/>
      </w:pPr>
      <w:rPr>
        <w:rFonts w:hint="default"/>
        <w:vertAlign w:val="baseline"/>
      </w:rPr>
    </w:lvl>
    <w:lvl w:ilvl="7">
      <w:start w:val="1"/>
      <w:numFmt w:val="lowerLetter"/>
      <w:lvlText w:val="%8."/>
      <w:lvlJc w:val="left"/>
      <w:pPr>
        <w:ind w:left="5760" w:firstLine="28440"/>
      </w:pPr>
      <w:rPr>
        <w:rFonts w:hint="default"/>
        <w:vertAlign w:val="baseline"/>
      </w:rPr>
    </w:lvl>
    <w:lvl w:ilvl="8">
      <w:start w:val="1"/>
      <w:numFmt w:val="lowerRoman"/>
      <w:lvlText w:val="%9."/>
      <w:lvlJc w:val="right"/>
      <w:pPr>
        <w:ind w:left="6480" w:firstLine="32220"/>
      </w:pPr>
      <w:rPr>
        <w:rFonts w:hint="default"/>
        <w:vertAlign w:val="baseline"/>
      </w:rPr>
    </w:lvl>
  </w:abstractNum>
  <w:abstractNum w:abstractNumId="74">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6">
    <w:nsid w:val="1825077A"/>
    <w:multiLevelType w:val="multilevel"/>
    <w:tmpl w:val="143A45C6"/>
    <w:lvl w:ilvl="0">
      <w:start w:val="1"/>
      <w:numFmt w:val="decimal"/>
      <w:lvlText w:val="%1."/>
      <w:lvlJc w:val="left"/>
      <w:pPr>
        <w:ind w:left="-218" w:firstLine="360"/>
      </w:pPr>
      <w:rPr>
        <w:sz w:val="23"/>
        <w:szCs w:val="23"/>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7">
    <w:nsid w:val="19174A96"/>
    <w:multiLevelType w:val="hybridMultilevel"/>
    <w:tmpl w:val="EB0CD164"/>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78">
    <w:nsid w:val="1BB760F0"/>
    <w:multiLevelType w:val="multilevel"/>
    <w:tmpl w:val="32122ADE"/>
    <w:lvl w:ilvl="0">
      <w:start w:val="1"/>
      <w:numFmt w:val="decimal"/>
      <w:lvlText w:val="%1."/>
      <w:lvlJc w:val="left"/>
      <w:pPr>
        <w:ind w:left="284" w:firstLine="567"/>
      </w:pPr>
      <w:rPr>
        <w:rFonts w:ascii="Calibri" w:eastAsia="Calibri" w:hAnsi="Calibri" w:cs="Calibri"/>
        <w:b w:val="0"/>
        <w:i w:val="0"/>
        <w:strike w:val="0"/>
        <w:u w:val="none"/>
        <w:vertAlign w:val="baseline"/>
      </w:rPr>
    </w:lvl>
    <w:lvl w:ilvl="1">
      <w:start w:val="1"/>
      <w:numFmt w:val="lowerLetter"/>
      <w:lvlText w:val="%2)"/>
      <w:lvlJc w:val="left"/>
      <w:pPr>
        <w:ind w:left="567" w:firstLine="1418"/>
      </w:pPr>
      <w:rPr>
        <w:b w:val="0"/>
        <w:i w:val="0"/>
        <w:strike w:val="0"/>
        <w:sz w:val="22"/>
        <w:szCs w:val="22"/>
        <w:u w:val="none"/>
        <w:vertAlign w:val="baseline"/>
      </w:r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9">
    <w:nsid w:val="1BF707FF"/>
    <w:multiLevelType w:val="multilevel"/>
    <w:tmpl w:val="D706A3EE"/>
    <w:lvl w:ilvl="0">
      <w:start w:val="3"/>
      <w:numFmt w:val="decimal"/>
      <w:lvlText w:val="%1."/>
      <w:lvlJc w:val="left"/>
      <w:pPr>
        <w:ind w:left="284" w:firstLine="1419"/>
      </w:pPr>
      <w:rPr>
        <w:rFonts w:ascii="Calibri" w:eastAsia="Calibri" w:hAnsi="Calibri" w:cs="Calibri"/>
        <w:b w:val="0"/>
        <w:i w:val="0"/>
        <w:strike w:val="0"/>
        <w:sz w:val="23"/>
        <w:szCs w:val="23"/>
        <w:u w:val="none"/>
        <w:vertAlign w:val="baseline"/>
      </w:rPr>
    </w:lvl>
    <w:lvl w:ilvl="1">
      <w:start w:val="1"/>
      <w:numFmt w:val="lowerLetter"/>
      <w:lvlText w:val="%2."/>
      <w:lvlJc w:val="left"/>
      <w:pPr>
        <w:ind w:left="1440" w:firstLine="8280"/>
      </w:pPr>
      <w:rPr>
        <w:vertAlign w:val="baseline"/>
      </w:rPr>
    </w:lvl>
    <w:lvl w:ilvl="2">
      <w:start w:val="1"/>
      <w:numFmt w:val="lowerRoman"/>
      <w:lvlText w:val="%3."/>
      <w:lvlJc w:val="right"/>
      <w:pPr>
        <w:ind w:left="2160" w:firstLine="12780"/>
      </w:pPr>
      <w:rPr>
        <w:vertAlign w:val="baseline"/>
      </w:rPr>
    </w:lvl>
    <w:lvl w:ilvl="3">
      <w:start w:val="1"/>
      <w:numFmt w:val="decimal"/>
      <w:lvlText w:val="%4."/>
      <w:lvlJc w:val="left"/>
      <w:pPr>
        <w:ind w:left="2880" w:firstLine="16920"/>
      </w:pPr>
      <w:rPr>
        <w:vertAlign w:val="baseline"/>
      </w:rPr>
    </w:lvl>
    <w:lvl w:ilvl="4">
      <w:start w:val="1"/>
      <w:numFmt w:val="lowerLetter"/>
      <w:lvlText w:val="%5."/>
      <w:lvlJc w:val="left"/>
      <w:pPr>
        <w:ind w:left="3600" w:firstLine="21240"/>
      </w:pPr>
      <w:rPr>
        <w:vertAlign w:val="baseline"/>
      </w:rPr>
    </w:lvl>
    <w:lvl w:ilvl="5">
      <w:start w:val="1"/>
      <w:numFmt w:val="lowerRoman"/>
      <w:lvlText w:val="%6."/>
      <w:lvlJc w:val="right"/>
      <w:pPr>
        <w:ind w:left="4320" w:firstLine="25740"/>
      </w:pPr>
      <w:rPr>
        <w:vertAlign w:val="baseline"/>
      </w:rPr>
    </w:lvl>
    <w:lvl w:ilvl="6">
      <w:start w:val="1"/>
      <w:numFmt w:val="decimal"/>
      <w:lvlText w:val="%7."/>
      <w:lvlJc w:val="left"/>
      <w:pPr>
        <w:ind w:left="5040" w:firstLine="29880"/>
      </w:pPr>
      <w:rPr>
        <w:vertAlign w:val="baseline"/>
      </w:rPr>
    </w:lvl>
    <w:lvl w:ilvl="7">
      <w:start w:val="1"/>
      <w:numFmt w:val="lowerLetter"/>
      <w:lvlText w:val="%8."/>
      <w:lvlJc w:val="left"/>
      <w:pPr>
        <w:ind w:left="5760" w:hanging="31336"/>
      </w:pPr>
      <w:rPr>
        <w:vertAlign w:val="baseline"/>
      </w:rPr>
    </w:lvl>
    <w:lvl w:ilvl="8">
      <w:start w:val="1"/>
      <w:numFmt w:val="lowerRoman"/>
      <w:lvlText w:val="%9."/>
      <w:lvlJc w:val="right"/>
      <w:pPr>
        <w:ind w:left="6480" w:hanging="26836"/>
      </w:pPr>
      <w:rPr>
        <w:vertAlign w:val="baseline"/>
      </w:rPr>
    </w:lvl>
  </w:abstractNum>
  <w:abstractNum w:abstractNumId="80">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2E44180"/>
    <w:multiLevelType w:val="multilevel"/>
    <w:tmpl w:val="FD96FD96"/>
    <w:name w:val="NumPar"/>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5">
    <w:nsid w:val="292E14A4"/>
    <w:multiLevelType w:val="multilevel"/>
    <w:tmpl w:val="237A679A"/>
    <w:lvl w:ilvl="0">
      <w:start w:val="1"/>
      <w:numFmt w:val="decimal"/>
      <w:lvlText w:val="%1."/>
      <w:lvlJc w:val="left"/>
      <w:pPr>
        <w:ind w:left="720" w:hanging="360"/>
      </w:pPr>
      <w:rPr>
        <w:rFonts w:ascii="Calibri" w:hAnsi="Calibri" w:cs="Calibri"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nsid w:val="2B3E2C28"/>
    <w:multiLevelType w:val="hybridMultilevel"/>
    <w:tmpl w:val="9D122F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2E3A2379"/>
    <w:multiLevelType w:val="multilevel"/>
    <w:tmpl w:val="321E071C"/>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8">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30392C7E"/>
    <w:multiLevelType w:val="hybridMultilevel"/>
    <w:tmpl w:val="E8D01212"/>
    <w:lvl w:ilvl="0" w:tplc="30883A56">
      <w:start w:val="1"/>
      <w:numFmt w:val="decimal"/>
      <w:pStyle w:val="10"/>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31C47911"/>
    <w:multiLevelType w:val="multilevel"/>
    <w:tmpl w:val="C9682168"/>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92">
    <w:nsid w:val="31ED0C7C"/>
    <w:multiLevelType w:val="hybridMultilevel"/>
    <w:tmpl w:val="942A73BE"/>
    <w:lvl w:ilvl="0" w:tplc="A8DA65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35F9463F"/>
    <w:multiLevelType w:val="hybridMultilevel"/>
    <w:tmpl w:val="FD08CA0C"/>
    <w:lvl w:ilvl="0" w:tplc="A7027A1E">
      <w:start w:val="1"/>
      <w:numFmt w:val="decimal"/>
      <w:pStyle w:val="z"/>
      <w:lvlText w:val="%1."/>
      <w:lvlJc w:val="left"/>
      <w:pPr>
        <w:ind w:left="128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95">
    <w:nsid w:val="36854D5E"/>
    <w:multiLevelType w:val="multilevel"/>
    <w:tmpl w:val="AC7A5292"/>
    <w:lvl w:ilvl="0">
      <w:start w:val="1"/>
      <w:numFmt w:val="decimal"/>
      <w:lvlText w:val="%1/"/>
      <w:lvlJc w:val="left"/>
      <w:pPr>
        <w:ind w:left="644" w:firstLine="3504"/>
      </w:pPr>
      <w:rPr>
        <w:sz w:val="23"/>
        <w:szCs w:val="23"/>
        <w:vertAlign w:val="baseline"/>
      </w:rPr>
    </w:lvl>
    <w:lvl w:ilvl="1">
      <w:start w:val="1"/>
      <w:numFmt w:val="lowerLetter"/>
      <w:lvlText w:val="%2."/>
      <w:lvlJc w:val="left"/>
      <w:pPr>
        <w:ind w:left="1364" w:firstLine="7824"/>
      </w:pPr>
      <w:rPr>
        <w:vertAlign w:val="baseline"/>
      </w:rPr>
    </w:lvl>
    <w:lvl w:ilvl="2">
      <w:start w:val="1"/>
      <w:numFmt w:val="lowerRoman"/>
      <w:lvlText w:val="%3."/>
      <w:lvlJc w:val="right"/>
      <w:pPr>
        <w:ind w:left="2084" w:firstLine="12324"/>
      </w:pPr>
      <w:rPr>
        <w:vertAlign w:val="baseline"/>
      </w:rPr>
    </w:lvl>
    <w:lvl w:ilvl="3">
      <w:start w:val="1"/>
      <w:numFmt w:val="decimal"/>
      <w:lvlText w:val="%4."/>
      <w:lvlJc w:val="left"/>
      <w:pPr>
        <w:ind w:left="2804" w:firstLine="16463"/>
      </w:pPr>
      <w:rPr>
        <w:vertAlign w:val="baseline"/>
      </w:rPr>
    </w:lvl>
    <w:lvl w:ilvl="4">
      <w:start w:val="1"/>
      <w:numFmt w:val="lowerLetter"/>
      <w:lvlText w:val="%5."/>
      <w:lvlJc w:val="left"/>
      <w:pPr>
        <w:ind w:left="3524" w:firstLine="20784"/>
      </w:pPr>
      <w:rPr>
        <w:vertAlign w:val="baseline"/>
      </w:rPr>
    </w:lvl>
    <w:lvl w:ilvl="5">
      <w:start w:val="1"/>
      <w:numFmt w:val="lowerRoman"/>
      <w:lvlText w:val="%6."/>
      <w:lvlJc w:val="right"/>
      <w:pPr>
        <w:ind w:left="4244" w:firstLine="25283"/>
      </w:pPr>
      <w:rPr>
        <w:vertAlign w:val="baseline"/>
      </w:rPr>
    </w:lvl>
    <w:lvl w:ilvl="6">
      <w:start w:val="1"/>
      <w:numFmt w:val="decimal"/>
      <w:lvlText w:val="%7."/>
      <w:lvlJc w:val="left"/>
      <w:pPr>
        <w:ind w:left="4964" w:firstLine="29423"/>
      </w:pPr>
      <w:rPr>
        <w:vertAlign w:val="baseline"/>
      </w:rPr>
    </w:lvl>
    <w:lvl w:ilvl="7">
      <w:start w:val="1"/>
      <w:numFmt w:val="lowerLetter"/>
      <w:lvlText w:val="%8."/>
      <w:lvlJc w:val="left"/>
      <w:pPr>
        <w:ind w:left="5684" w:hanging="31791"/>
      </w:pPr>
      <w:rPr>
        <w:vertAlign w:val="baseline"/>
      </w:rPr>
    </w:lvl>
    <w:lvl w:ilvl="8">
      <w:start w:val="1"/>
      <w:numFmt w:val="lowerRoman"/>
      <w:lvlText w:val="%9."/>
      <w:lvlJc w:val="right"/>
      <w:pPr>
        <w:ind w:left="6404" w:hanging="27291"/>
      </w:pPr>
      <w:rPr>
        <w:vertAlign w:val="baseline"/>
      </w:rPr>
    </w:lvl>
  </w:abstractNum>
  <w:abstractNum w:abstractNumId="96">
    <w:nsid w:val="38A30609"/>
    <w:multiLevelType w:val="multilevel"/>
    <w:tmpl w:val="87B0EA5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7">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8">
    <w:nsid w:val="3A1B4F05"/>
    <w:multiLevelType w:val="multilevel"/>
    <w:tmpl w:val="4F38913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9">
    <w:nsid w:val="3BBD04A6"/>
    <w:multiLevelType w:val="multilevel"/>
    <w:tmpl w:val="F0580A4C"/>
    <w:lvl w:ilvl="0">
      <w:start w:val="1"/>
      <w:numFmt w:val="decimal"/>
      <w:lvlText w:val="%1/"/>
      <w:lvlJc w:val="left"/>
      <w:pPr>
        <w:ind w:left="1094" w:hanging="360"/>
      </w:pPr>
      <w:rPr>
        <w:rFonts w:ascii="Calibri" w:eastAsia="Calibri" w:hAnsi="Calibri" w:cs="Calibri"/>
        <w:sz w:val="23"/>
        <w:szCs w:val="23"/>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0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13015E1"/>
    <w:multiLevelType w:val="hybridMultilevel"/>
    <w:tmpl w:val="FA5ACFF4"/>
    <w:name w:val="NumPar2"/>
    <w:lvl w:ilvl="0" w:tplc="6DA0F2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16802DD"/>
    <w:multiLevelType w:val="multilevel"/>
    <w:tmpl w:val="C898F0F6"/>
    <w:lvl w:ilvl="0">
      <w:start w:val="9"/>
      <w:numFmt w:val="decimal"/>
      <w:lvlText w:val="%1."/>
      <w:lvlJc w:val="left"/>
      <w:pPr>
        <w:ind w:left="360" w:firstLine="1440"/>
      </w:pPr>
      <w:rPr>
        <w:rFonts w:ascii="Calibri" w:eastAsia="Calibri" w:hAnsi="Calibri" w:cs="Calibri" w:hint="default"/>
        <w:b w:val="0"/>
        <w:i w:val="0"/>
        <w:strike w:val="0"/>
        <w:sz w:val="23"/>
        <w:szCs w:val="23"/>
        <w:u w:val="none"/>
        <w:vertAlign w:val="baseline"/>
      </w:rPr>
    </w:lvl>
    <w:lvl w:ilvl="1">
      <w:start w:val="1"/>
      <w:numFmt w:val="lowerLetter"/>
      <w:lvlText w:val="%2."/>
      <w:lvlJc w:val="left"/>
      <w:pPr>
        <w:ind w:left="1440" w:firstLine="6840"/>
      </w:pPr>
      <w:rPr>
        <w:rFonts w:hint="default"/>
      </w:rPr>
    </w:lvl>
    <w:lvl w:ilvl="2">
      <w:start w:val="1"/>
      <w:numFmt w:val="lowerRoman"/>
      <w:lvlText w:val="%3."/>
      <w:lvlJc w:val="right"/>
      <w:pPr>
        <w:ind w:left="2160" w:firstLine="10620"/>
      </w:pPr>
      <w:rPr>
        <w:rFonts w:hint="default"/>
      </w:rPr>
    </w:lvl>
    <w:lvl w:ilvl="3">
      <w:start w:val="1"/>
      <w:numFmt w:val="decimal"/>
      <w:lvlText w:val="%4."/>
      <w:lvlJc w:val="left"/>
      <w:pPr>
        <w:ind w:left="2880" w:firstLine="14040"/>
      </w:pPr>
      <w:rPr>
        <w:rFonts w:hint="default"/>
      </w:rPr>
    </w:lvl>
    <w:lvl w:ilvl="4">
      <w:start w:val="1"/>
      <w:numFmt w:val="lowerLetter"/>
      <w:lvlText w:val="%5."/>
      <w:lvlJc w:val="left"/>
      <w:pPr>
        <w:ind w:left="3600" w:firstLine="17640"/>
      </w:pPr>
      <w:rPr>
        <w:rFonts w:hint="default"/>
      </w:rPr>
    </w:lvl>
    <w:lvl w:ilvl="5">
      <w:start w:val="1"/>
      <w:numFmt w:val="lowerRoman"/>
      <w:lvlText w:val="%6."/>
      <w:lvlJc w:val="right"/>
      <w:pPr>
        <w:ind w:left="4320" w:firstLine="21420"/>
      </w:pPr>
      <w:rPr>
        <w:rFonts w:hint="default"/>
      </w:rPr>
    </w:lvl>
    <w:lvl w:ilvl="6">
      <w:start w:val="1"/>
      <w:numFmt w:val="decimal"/>
      <w:lvlText w:val="%7."/>
      <w:lvlJc w:val="left"/>
      <w:pPr>
        <w:ind w:left="5040" w:firstLine="24840"/>
      </w:pPr>
      <w:rPr>
        <w:rFonts w:hint="default"/>
      </w:rPr>
    </w:lvl>
    <w:lvl w:ilvl="7">
      <w:start w:val="1"/>
      <w:numFmt w:val="lowerLetter"/>
      <w:lvlText w:val="%8."/>
      <w:lvlJc w:val="left"/>
      <w:pPr>
        <w:ind w:left="5760" w:firstLine="28440"/>
      </w:pPr>
      <w:rPr>
        <w:rFonts w:hint="default"/>
      </w:rPr>
    </w:lvl>
    <w:lvl w:ilvl="8">
      <w:start w:val="1"/>
      <w:numFmt w:val="lowerRoman"/>
      <w:lvlText w:val="%9."/>
      <w:lvlJc w:val="right"/>
      <w:pPr>
        <w:ind w:left="6480" w:firstLine="32220"/>
      </w:pPr>
      <w:rPr>
        <w:rFonts w:hint="default"/>
      </w:rPr>
    </w:lvl>
  </w:abstractNum>
  <w:abstractNum w:abstractNumId="103">
    <w:nsid w:val="41C57456"/>
    <w:multiLevelType w:val="multilevel"/>
    <w:tmpl w:val="A5A2E5CC"/>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4">
    <w:nsid w:val="432476E3"/>
    <w:multiLevelType w:val="multilevel"/>
    <w:tmpl w:val="6DAA878C"/>
    <w:lvl w:ilvl="0">
      <w:start w:val="1"/>
      <w:numFmt w:val="bullet"/>
      <w:lvlText w:val="●"/>
      <w:lvlJc w:val="left"/>
      <w:pPr>
        <w:ind w:left="1077" w:firstLine="1794"/>
      </w:pPr>
      <w:rPr>
        <w:rFonts w:ascii="Arial" w:eastAsia="Arial" w:hAnsi="Arial" w:cs="Arial"/>
      </w:rPr>
    </w:lvl>
    <w:lvl w:ilvl="1">
      <w:start w:val="1"/>
      <w:numFmt w:val="bullet"/>
      <w:lvlText w:val="o"/>
      <w:lvlJc w:val="left"/>
      <w:pPr>
        <w:ind w:left="1797" w:firstLine="3234"/>
      </w:pPr>
      <w:rPr>
        <w:rFonts w:ascii="Arial" w:eastAsia="Arial" w:hAnsi="Arial" w:cs="Arial"/>
      </w:rPr>
    </w:lvl>
    <w:lvl w:ilvl="2">
      <w:start w:val="1"/>
      <w:numFmt w:val="bullet"/>
      <w:lvlText w:val="▪"/>
      <w:lvlJc w:val="left"/>
      <w:pPr>
        <w:ind w:left="2517" w:firstLine="4673"/>
      </w:pPr>
      <w:rPr>
        <w:rFonts w:ascii="Arial" w:eastAsia="Arial" w:hAnsi="Arial" w:cs="Arial"/>
      </w:rPr>
    </w:lvl>
    <w:lvl w:ilvl="3">
      <w:start w:val="1"/>
      <w:numFmt w:val="bullet"/>
      <w:lvlText w:val="●"/>
      <w:lvlJc w:val="left"/>
      <w:pPr>
        <w:ind w:left="3237" w:firstLine="6114"/>
      </w:pPr>
      <w:rPr>
        <w:rFonts w:ascii="Arial" w:eastAsia="Arial" w:hAnsi="Arial" w:cs="Arial"/>
      </w:rPr>
    </w:lvl>
    <w:lvl w:ilvl="4">
      <w:start w:val="1"/>
      <w:numFmt w:val="bullet"/>
      <w:lvlText w:val="o"/>
      <w:lvlJc w:val="left"/>
      <w:pPr>
        <w:ind w:left="3957" w:firstLine="7554"/>
      </w:pPr>
      <w:rPr>
        <w:rFonts w:ascii="Arial" w:eastAsia="Arial" w:hAnsi="Arial" w:cs="Arial"/>
      </w:rPr>
    </w:lvl>
    <w:lvl w:ilvl="5">
      <w:start w:val="1"/>
      <w:numFmt w:val="bullet"/>
      <w:lvlText w:val="▪"/>
      <w:lvlJc w:val="left"/>
      <w:pPr>
        <w:ind w:left="4677" w:firstLine="8994"/>
      </w:pPr>
      <w:rPr>
        <w:rFonts w:ascii="Arial" w:eastAsia="Arial" w:hAnsi="Arial" w:cs="Arial"/>
      </w:rPr>
    </w:lvl>
    <w:lvl w:ilvl="6">
      <w:start w:val="1"/>
      <w:numFmt w:val="bullet"/>
      <w:lvlText w:val="●"/>
      <w:lvlJc w:val="left"/>
      <w:pPr>
        <w:ind w:left="5397" w:firstLine="10434"/>
      </w:pPr>
      <w:rPr>
        <w:rFonts w:ascii="Arial" w:eastAsia="Arial" w:hAnsi="Arial" w:cs="Arial"/>
      </w:rPr>
    </w:lvl>
    <w:lvl w:ilvl="7">
      <w:start w:val="1"/>
      <w:numFmt w:val="bullet"/>
      <w:lvlText w:val="o"/>
      <w:lvlJc w:val="left"/>
      <w:pPr>
        <w:ind w:left="6117" w:firstLine="11874"/>
      </w:pPr>
      <w:rPr>
        <w:rFonts w:ascii="Arial" w:eastAsia="Arial" w:hAnsi="Arial" w:cs="Arial"/>
      </w:rPr>
    </w:lvl>
    <w:lvl w:ilvl="8">
      <w:start w:val="1"/>
      <w:numFmt w:val="bullet"/>
      <w:lvlText w:val="▪"/>
      <w:lvlJc w:val="left"/>
      <w:pPr>
        <w:ind w:left="6837" w:firstLine="13314"/>
      </w:pPr>
      <w:rPr>
        <w:rFonts w:ascii="Arial" w:eastAsia="Arial" w:hAnsi="Arial" w:cs="Arial"/>
      </w:rPr>
    </w:lvl>
  </w:abstractNum>
  <w:abstractNum w:abstractNumId="105">
    <w:nsid w:val="490515CF"/>
    <w:multiLevelType w:val="hybridMultilevel"/>
    <w:tmpl w:val="D7BA8836"/>
    <w:lvl w:ilvl="0" w:tplc="FFFFFFFF">
      <w:start w:val="1"/>
      <w:numFmt w:val="lowerLetter"/>
      <w:pStyle w:val="akapit3jm"/>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06">
    <w:nsid w:val="4C51727C"/>
    <w:multiLevelType w:val="multilevel"/>
    <w:tmpl w:val="A43E87B2"/>
    <w:lvl w:ilvl="0">
      <w:start w:val="1"/>
      <w:numFmt w:val="decimal"/>
      <w:lvlText w:val="%1."/>
      <w:lvlJc w:val="left"/>
      <w:pPr>
        <w:ind w:left="283" w:firstLine="566"/>
      </w:pPr>
      <w:rPr>
        <w:b w:val="0"/>
        <w:i w:val="0"/>
        <w:sz w:val="23"/>
        <w:szCs w:val="23"/>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7">
    <w:nsid w:val="4D591AF6"/>
    <w:multiLevelType w:val="hybridMultilevel"/>
    <w:tmpl w:val="01162358"/>
    <w:lvl w:ilvl="0" w:tplc="04150011">
      <w:start w:val="1"/>
      <w:numFmt w:val="decimal"/>
      <w:lvlText w:val="%1)"/>
      <w:lvlJc w:val="left"/>
      <w:pPr>
        <w:ind w:left="2770" w:hanging="360"/>
      </w:p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108">
    <w:nsid w:val="4DC36A9C"/>
    <w:multiLevelType w:val="hybridMultilevel"/>
    <w:tmpl w:val="CA8A84E0"/>
    <w:lvl w:ilvl="0" w:tplc="49CA57E2">
      <w:start w:val="1"/>
      <w:numFmt w:val="decimal"/>
      <w:lvlText w:val="%1."/>
      <w:lvlJc w:val="right"/>
      <w:pPr>
        <w:tabs>
          <w:tab w:val="num" w:pos="360"/>
        </w:tabs>
        <w:ind w:left="360" w:hanging="360"/>
      </w:pPr>
      <w:rPr>
        <w:rFonts w:cs="Times New Roman" w:hint="default"/>
        <w:b w:val="0"/>
        <w:sz w:val="20"/>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EC3EB828">
      <w:start w:val="1"/>
      <w:numFmt w:val="decimal"/>
      <w:lvlText w:val="%3)"/>
      <w:lvlJc w:val="left"/>
      <w:pPr>
        <w:tabs>
          <w:tab w:val="num" w:pos="2340"/>
        </w:tabs>
        <w:ind w:left="2340" w:hanging="360"/>
      </w:pPr>
      <w:rPr>
        <w:rFonts w:asciiTheme="minorHAnsi" w:hAnsiTheme="minorHAnsi" w:cs="Times New Roman"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A8E28C8E">
      <w:start w:val="1"/>
      <w:numFmt w:val="lowerLetter"/>
      <w:lvlText w:val="%5)"/>
      <w:lvlJc w:val="left"/>
      <w:pPr>
        <w:ind w:left="3675" w:hanging="43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4DE35505"/>
    <w:multiLevelType w:val="hybridMultilevel"/>
    <w:tmpl w:val="DF18400C"/>
    <w:lvl w:ilvl="0" w:tplc="68143C9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1590DCF"/>
    <w:multiLevelType w:val="multilevel"/>
    <w:tmpl w:val="03DA3966"/>
    <w:lvl w:ilvl="0">
      <w:start w:val="1"/>
      <w:numFmt w:val="decimal"/>
      <w:lvlText w:val="%1)"/>
      <w:lvlJc w:val="left"/>
      <w:pPr>
        <w:ind w:left="567" w:hanging="283"/>
      </w:pPr>
      <w:rPr>
        <w:b w:val="0"/>
        <w:vertAlign w:val="baseline"/>
      </w:rPr>
    </w:lvl>
    <w:lvl w:ilvl="1">
      <w:start w:val="1"/>
      <w:numFmt w:val="decimal"/>
      <w:lvlText w:val="%2/"/>
      <w:lvlJc w:val="left"/>
      <w:pPr>
        <w:ind w:left="567" w:hanging="283"/>
      </w:pPr>
      <w:rPr>
        <w:b w:val="0"/>
        <w:vertAlign w:val="baseline"/>
      </w:rPr>
    </w:lvl>
    <w:lvl w:ilvl="2">
      <w:start w:val="2"/>
      <w:numFmt w:val="decimal"/>
      <w:lvlText w:val="%3."/>
      <w:lvlJc w:val="left"/>
      <w:pPr>
        <w:ind w:left="284" w:hanging="284"/>
      </w:pPr>
      <w:rPr>
        <w:rFonts w:ascii="Calibri" w:eastAsia="Calibri" w:hAnsi="Calibri" w:cs="Calibri"/>
        <w:b w:val="0"/>
        <w:i w:val="0"/>
        <w:strike w:val="0"/>
        <w:u w:val="none"/>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1">
    <w:nsid w:val="57C13D72"/>
    <w:multiLevelType w:val="multilevel"/>
    <w:tmpl w:val="13D8BB58"/>
    <w:lvl w:ilvl="0">
      <w:start w:val="1"/>
      <w:numFmt w:val="decimal"/>
      <w:lvlText w:val="%1."/>
      <w:lvlJc w:val="left"/>
      <w:pPr>
        <w:ind w:left="644" w:firstLine="3504"/>
      </w:pPr>
      <w:rPr>
        <w:rFonts w:ascii="Calibri" w:eastAsia="Calibri" w:hAnsi="Calibri" w:cs="Calibri"/>
        <w:sz w:val="23"/>
        <w:szCs w:val="23"/>
        <w:vertAlign w:val="baseline"/>
      </w:rPr>
    </w:lvl>
    <w:lvl w:ilvl="1">
      <w:start w:val="1"/>
      <w:numFmt w:val="lowerLetter"/>
      <w:lvlText w:val="%2."/>
      <w:lvlJc w:val="left"/>
      <w:pPr>
        <w:ind w:left="1364" w:firstLine="7824"/>
      </w:pPr>
      <w:rPr>
        <w:vertAlign w:val="baseline"/>
      </w:rPr>
    </w:lvl>
    <w:lvl w:ilvl="2">
      <w:start w:val="1"/>
      <w:numFmt w:val="lowerRoman"/>
      <w:lvlText w:val="%3."/>
      <w:lvlJc w:val="right"/>
      <w:pPr>
        <w:ind w:left="2084" w:firstLine="12324"/>
      </w:pPr>
      <w:rPr>
        <w:vertAlign w:val="baseline"/>
      </w:rPr>
    </w:lvl>
    <w:lvl w:ilvl="3">
      <w:start w:val="1"/>
      <w:numFmt w:val="decimal"/>
      <w:lvlText w:val="%4."/>
      <w:lvlJc w:val="left"/>
      <w:pPr>
        <w:ind w:left="2804" w:firstLine="16463"/>
      </w:pPr>
      <w:rPr>
        <w:vertAlign w:val="baseline"/>
      </w:rPr>
    </w:lvl>
    <w:lvl w:ilvl="4">
      <w:start w:val="1"/>
      <w:numFmt w:val="lowerLetter"/>
      <w:lvlText w:val="%5."/>
      <w:lvlJc w:val="left"/>
      <w:pPr>
        <w:ind w:left="3524" w:firstLine="20784"/>
      </w:pPr>
      <w:rPr>
        <w:vertAlign w:val="baseline"/>
      </w:rPr>
    </w:lvl>
    <w:lvl w:ilvl="5">
      <w:start w:val="1"/>
      <w:numFmt w:val="lowerRoman"/>
      <w:lvlText w:val="%6."/>
      <w:lvlJc w:val="right"/>
      <w:pPr>
        <w:ind w:left="4244" w:firstLine="25283"/>
      </w:pPr>
      <w:rPr>
        <w:vertAlign w:val="baseline"/>
      </w:rPr>
    </w:lvl>
    <w:lvl w:ilvl="6">
      <w:start w:val="1"/>
      <w:numFmt w:val="decimal"/>
      <w:lvlText w:val="%7."/>
      <w:lvlJc w:val="left"/>
      <w:pPr>
        <w:ind w:left="4964" w:firstLine="29423"/>
      </w:pPr>
      <w:rPr>
        <w:vertAlign w:val="baseline"/>
      </w:rPr>
    </w:lvl>
    <w:lvl w:ilvl="7">
      <w:start w:val="1"/>
      <w:numFmt w:val="lowerLetter"/>
      <w:lvlText w:val="%8."/>
      <w:lvlJc w:val="left"/>
      <w:pPr>
        <w:ind w:left="5684" w:hanging="31791"/>
      </w:pPr>
      <w:rPr>
        <w:vertAlign w:val="baseline"/>
      </w:rPr>
    </w:lvl>
    <w:lvl w:ilvl="8">
      <w:start w:val="1"/>
      <w:numFmt w:val="lowerRoman"/>
      <w:lvlText w:val="%9."/>
      <w:lvlJc w:val="right"/>
      <w:pPr>
        <w:ind w:left="6404" w:hanging="27291"/>
      </w:pPr>
      <w:rPr>
        <w:vertAlign w:val="baseline"/>
      </w:rPr>
    </w:lvl>
  </w:abstractNum>
  <w:abstractNum w:abstractNumId="112">
    <w:nsid w:val="59392BDD"/>
    <w:multiLevelType w:val="multilevel"/>
    <w:tmpl w:val="EE64FDC0"/>
    <w:lvl w:ilvl="0">
      <w:start w:val="1"/>
      <w:numFmt w:val="decimal"/>
      <w:lvlText w:val="%1."/>
      <w:lvlJc w:val="left"/>
      <w:pPr>
        <w:ind w:left="284" w:firstLine="3121"/>
      </w:pPr>
      <w:rPr>
        <w:rFonts w:ascii="Calibri" w:eastAsia="Calibri" w:hAnsi="Calibri" w:cs="Calibri"/>
        <w:b w:val="0"/>
        <w:i w:val="0"/>
        <w:strike w:val="0"/>
        <w:sz w:val="23"/>
        <w:szCs w:val="23"/>
        <w:u w:val="none"/>
        <w:vertAlign w:val="baseline"/>
      </w:rPr>
    </w:lvl>
    <w:lvl w:ilvl="1">
      <w:start w:val="1"/>
      <w:numFmt w:val="decimal"/>
      <w:lvlText w:val="%2)"/>
      <w:lvlJc w:val="left"/>
      <w:pPr>
        <w:ind w:left="567" w:firstLine="6520"/>
      </w:pPr>
      <w:rPr>
        <w:b w:val="0"/>
        <w:i w:val="0"/>
        <w:strike w:val="0"/>
        <w:sz w:val="22"/>
        <w:szCs w:val="22"/>
        <w:u w:val="none"/>
        <w:vertAlign w:val="baseline"/>
      </w:rPr>
    </w:lvl>
    <w:lvl w:ilvl="2">
      <w:start w:val="5"/>
      <w:numFmt w:val="decimal"/>
      <w:lvlText w:val="%3."/>
      <w:lvlJc w:val="left"/>
      <w:pPr>
        <w:ind w:left="284" w:firstLine="3121"/>
      </w:pPr>
      <w:rPr>
        <w:b w:val="0"/>
        <w:i w:val="0"/>
        <w:strike w:val="0"/>
        <w:sz w:val="22"/>
        <w:szCs w:val="22"/>
        <w:u w:val="none"/>
        <w:vertAlign w:val="baseline"/>
      </w:rPr>
    </w:lvl>
    <w:lvl w:ilvl="3">
      <w:start w:val="1"/>
      <w:numFmt w:val="decimal"/>
      <w:lvlText w:val="%4."/>
      <w:lvlJc w:val="left"/>
      <w:pPr>
        <w:ind w:left="2880" w:hanging="31336"/>
      </w:pPr>
    </w:lvl>
    <w:lvl w:ilvl="4">
      <w:start w:val="1"/>
      <w:numFmt w:val="lowerLetter"/>
      <w:lvlText w:val="%5."/>
      <w:lvlJc w:val="left"/>
      <w:pPr>
        <w:ind w:left="3600" w:hanging="22696"/>
      </w:pPr>
    </w:lvl>
    <w:lvl w:ilvl="5">
      <w:start w:val="1"/>
      <w:numFmt w:val="lowerRoman"/>
      <w:lvlText w:val="%6."/>
      <w:lvlJc w:val="right"/>
      <w:pPr>
        <w:ind w:left="4320" w:hanging="13876"/>
      </w:pPr>
    </w:lvl>
    <w:lvl w:ilvl="6">
      <w:start w:val="1"/>
      <w:numFmt w:val="decimal"/>
      <w:lvlText w:val="%7."/>
      <w:lvlJc w:val="left"/>
      <w:pPr>
        <w:ind w:left="5040" w:hanging="5415"/>
      </w:pPr>
    </w:lvl>
    <w:lvl w:ilvl="7">
      <w:start w:val="1"/>
      <w:numFmt w:val="lowerLetter"/>
      <w:lvlText w:val="%8."/>
      <w:lvlJc w:val="left"/>
      <w:pPr>
        <w:ind w:left="5760" w:firstLine="3224"/>
      </w:pPr>
    </w:lvl>
    <w:lvl w:ilvl="8">
      <w:start w:val="1"/>
      <w:numFmt w:val="lowerRoman"/>
      <w:lvlText w:val="%9."/>
      <w:lvlJc w:val="right"/>
      <w:pPr>
        <w:ind w:left="6480" w:firstLine="12045"/>
      </w:pPr>
    </w:lvl>
  </w:abstractNum>
  <w:abstractNum w:abstractNumId="113">
    <w:nsid w:val="59CA6419"/>
    <w:multiLevelType w:val="multilevel"/>
    <w:tmpl w:val="BC4E7C42"/>
    <w:lvl w:ilvl="0">
      <w:start w:val="1"/>
      <w:numFmt w:val="decimal"/>
      <w:lvlText w:val="%1."/>
      <w:lvlJc w:val="left"/>
      <w:pPr>
        <w:ind w:left="1080" w:hanging="360"/>
      </w:pPr>
      <w:rPr>
        <w:rFonts w:ascii="Calibri" w:eastAsia="Calibri" w:hAnsi="Calibri" w:cs="Calibri"/>
        <w:b w:val="0"/>
        <w:color w:val="000000"/>
        <w:sz w:val="23"/>
        <w:szCs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5A1D4A96"/>
    <w:multiLevelType w:val="hybridMultilevel"/>
    <w:tmpl w:val="34E808DA"/>
    <w:lvl w:ilvl="0" w:tplc="EC9826E0">
      <w:start w:val="1"/>
      <w:numFmt w:val="decimal"/>
      <w:lvlText w:val="%1)"/>
      <w:lvlJc w:val="left"/>
      <w:pPr>
        <w:ind w:left="1346" w:hanging="360"/>
      </w:pPr>
      <w:rPr>
        <w:rFonts w:cs="Times New Roman"/>
      </w:rPr>
    </w:lvl>
    <w:lvl w:ilvl="1" w:tplc="04150019">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15">
    <w:nsid w:val="5B0D4A4F"/>
    <w:multiLevelType w:val="multilevel"/>
    <w:tmpl w:val="0D9EC3DE"/>
    <w:lvl w:ilvl="0">
      <w:start w:val="8"/>
      <w:numFmt w:val="decimal"/>
      <w:lvlText w:val="%1."/>
      <w:lvlJc w:val="left"/>
      <w:pPr>
        <w:ind w:left="984" w:firstLine="700"/>
      </w:pPr>
      <w:rPr>
        <w:rFonts w:ascii="Calibri" w:eastAsia="Calibri" w:hAnsi="Calibri" w:cs="Calibri"/>
        <w:b w:val="0"/>
        <w:i w:val="0"/>
        <w:strike w:val="0"/>
        <w:sz w:val="23"/>
        <w:szCs w:val="23"/>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6">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nsid w:val="5C7126EC"/>
    <w:multiLevelType w:val="multilevel"/>
    <w:tmpl w:val="DDB2ADDC"/>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118">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21E722A"/>
    <w:multiLevelType w:val="multilevel"/>
    <w:tmpl w:val="F356CF8C"/>
    <w:lvl w:ilvl="0">
      <w:start w:val="1"/>
      <w:numFmt w:val="decimal"/>
      <w:lvlText w:val="%1."/>
      <w:lvlJc w:val="left"/>
      <w:pPr>
        <w:ind w:left="284" w:firstLine="284"/>
      </w:pPr>
      <w:rPr>
        <w:rFonts w:ascii="Calibri" w:eastAsia="Calibri" w:hAnsi="Calibri" w:cs="Calibri"/>
        <w:b w:val="0"/>
        <w:i w:val="0"/>
        <w:strike w:val="0"/>
        <w:sz w:val="23"/>
        <w:szCs w:val="23"/>
        <w:u w:val="none"/>
        <w:vertAlign w:val="baseline"/>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0">
    <w:nsid w:val="62965FDC"/>
    <w:multiLevelType w:val="multilevel"/>
    <w:tmpl w:val="6E0C64FE"/>
    <w:lvl w:ilvl="0">
      <w:start w:val="5"/>
      <w:numFmt w:val="decimal"/>
      <w:lvlText w:val="%1."/>
      <w:lvlJc w:val="left"/>
      <w:pPr>
        <w:ind w:left="1080" w:hanging="360"/>
      </w:pPr>
      <w:rPr>
        <w:rFonts w:ascii="Calibri" w:eastAsia="Calibri" w:hAnsi="Calibri" w:cs="Calibri"/>
        <w:b w:val="0"/>
        <w:i w:val="0"/>
        <w:strike w:val="0"/>
        <w:color w:val="000000"/>
        <w:sz w:val="23"/>
        <w:szCs w:val="23"/>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1">
    <w:nsid w:val="64416A5D"/>
    <w:multiLevelType w:val="multilevel"/>
    <w:tmpl w:val="76E84546"/>
    <w:lvl w:ilvl="0">
      <w:start w:val="1"/>
      <w:numFmt w:val="decimal"/>
      <w:lvlText w:val="%1."/>
      <w:lvlJc w:val="left"/>
      <w:pPr>
        <w:ind w:left="720" w:hanging="360"/>
      </w:pPr>
      <w:rPr>
        <w:rFonts w:ascii="Calibri" w:eastAsia="Calibri" w:hAnsi="Calibri" w:cs="Calibri"/>
        <w:sz w:val="23"/>
        <w:szCs w:val="23"/>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nsid w:val="64B841A0"/>
    <w:multiLevelType w:val="hybridMultilevel"/>
    <w:tmpl w:val="0E88F748"/>
    <w:lvl w:ilvl="0" w:tplc="3D9AD18C">
      <w:start w:val="1"/>
      <w:numFmt w:val="decimal"/>
      <w:lvlText w:val="%1)"/>
      <w:lvlJc w:val="left"/>
      <w:pPr>
        <w:ind w:left="1490" w:hanging="360"/>
      </w:pPr>
      <w:rPr>
        <w:b w:val="0"/>
        <w:sz w:val="20"/>
        <w:szCs w:val="2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23">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6435C94"/>
    <w:multiLevelType w:val="multilevel"/>
    <w:tmpl w:val="B40483B6"/>
    <w:lvl w:ilvl="0">
      <w:start w:val="1"/>
      <w:numFmt w:val="decimal"/>
      <w:lvlText w:val="%1/"/>
      <w:lvlJc w:val="left"/>
      <w:pPr>
        <w:ind w:left="1004" w:hanging="360"/>
      </w:pPr>
      <w:rPr>
        <w:rFonts w:ascii="Calibri" w:eastAsia="Calibri" w:hAnsi="Calibri" w:cs="Calibri"/>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5">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nsid w:val="6AE945F9"/>
    <w:multiLevelType w:val="multilevel"/>
    <w:tmpl w:val="2FAE8004"/>
    <w:lvl w:ilvl="0">
      <w:start w:val="1"/>
      <w:numFmt w:val="decimal"/>
      <w:lvlText w:val="%1."/>
      <w:lvlJc w:val="left"/>
      <w:pPr>
        <w:ind w:left="284" w:firstLine="1135"/>
      </w:pPr>
      <w:rPr>
        <w:rFonts w:ascii="Calibri" w:eastAsia="Calibri" w:hAnsi="Calibri" w:cs="Calibri"/>
        <w:b w:val="0"/>
        <w:i w:val="0"/>
        <w:strike w:val="0"/>
        <w:sz w:val="23"/>
        <w:szCs w:val="23"/>
        <w:u w:val="none"/>
        <w:vertAlign w:val="baseline"/>
      </w:rPr>
    </w:lvl>
    <w:lvl w:ilvl="1">
      <w:start w:val="1"/>
      <w:numFmt w:val="lowerLetter"/>
      <w:lvlText w:val="%2."/>
      <w:lvlJc w:val="left"/>
      <w:pPr>
        <w:ind w:left="1440" w:firstLine="6840"/>
      </w:pPr>
      <w:rPr>
        <w:vertAlign w:val="baseline"/>
      </w:rPr>
    </w:lvl>
    <w:lvl w:ilvl="2">
      <w:start w:val="1"/>
      <w:numFmt w:val="lowerRoman"/>
      <w:lvlText w:val="%3."/>
      <w:lvlJc w:val="right"/>
      <w:pPr>
        <w:ind w:left="2160" w:firstLine="10620"/>
      </w:pPr>
      <w:rPr>
        <w:vertAlign w:val="baseline"/>
      </w:rPr>
    </w:lvl>
    <w:lvl w:ilvl="3">
      <w:start w:val="1"/>
      <w:numFmt w:val="decimal"/>
      <w:lvlText w:val="%4."/>
      <w:lvlJc w:val="left"/>
      <w:pPr>
        <w:ind w:left="2880" w:firstLine="14040"/>
      </w:pPr>
      <w:rPr>
        <w:vertAlign w:val="baseline"/>
      </w:rPr>
    </w:lvl>
    <w:lvl w:ilvl="4">
      <w:start w:val="1"/>
      <w:numFmt w:val="lowerLetter"/>
      <w:lvlText w:val="%5."/>
      <w:lvlJc w:val="left"/>
      <w:pPr>
        <w:ind w:left="3600" w:firstLine="17640"/>
      </w:pPr>
      <w:rPr>
        <w:vertAlign w:val="baseline"/>
      </w:rPr>
    </w:lvl>
    <w:lvl w:ilvl="5">
      <w:start w:val="1"/>
      <w:numFmt w:val="lowerRoman"/>
      <w:lvlText w:val="%6."/>
      <w:lvlJc w:val="right"/>
      <w:pPr>
        <w:ind w:left="4320" w:firstLine="21420"/>
      </w:pPr>
      <w:rPr>
        <w:vertAlign w:val="baseline"/>
      </w:rPr>
    </w:lvl>
    <w:lvl w:ilvl="6">
      <w:start w:val="1"/>
      <w:numFmt w:val="decimal"/>
      <w:lvlText w:val="%7."/>
      <w:lvlJc w:val="left"/>
      <w:pPr>
        <w:ind w:left="5040" w:firstLine="24840"/>
      </w:pPr>
      <w:rPr>
        <w:vertAlign w:val="baseline"/>
      </w:rPr>
    </w:lvl>
    <w:lvl w:ilvl="7">
      <w:start w:val="1"/>
      <w:numFmt w:val="lowerLetter"/>
      <w:lvlText w:val="%8."/>
      <w:lvlJc w:val="left"/>
      <w:pPr>
        <w:ind w:left="5760" w:firstLine="28440"/>
      </w:pPr>
      <w:rPr>
        <w:vertAlign w:val="baseline"/>
      </w:rPr>
    </w:lvl>
    <w:lvl w:ilvl="8">
      <w:start w:val="1"/>
      <w:numFmt w:val="lowerRoman"/>
      <w:lvlText w:val="%9."/>
      <w:lvlJc w:val="right"/>
      <w:pPr>
        <w:ind w:left="6480" w:firstLine="32220"/>
      </w:pPr>
      <w:rPr>
        <w:vertAlign w:val="baseline"/>
      </w:rPr>
    </w:lvl>
  </w:abstractNum>
  <w:abstractNum w:abstractNumId="128">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6D871A1D"/>
    <w:multiLevelType w:val="hybridMultilevel"/>
    <w:tmpl w:val="F7C04C14"/>
    <w:name w:val="WW8Num4222322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32">
    <w:nsid w:val="73851498"/>
    <w:multiLevelType w:val="hybridMultilevel"/>
    <w:tmpl w:val="6B3EA7E6"/>
    <w:name w:val="NumPar22"/>
    <w:lvl w:ilvl="0" w:tplc="F628DF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3EC6359"/>
    <w:multiLevelType w:val="hybridMultilevel"/>
    <w:tmpl w:val="546ADB5C"/>
    <w:lvl w:ilvl="0" w:tplc="F7AE8E2C">
      <w:start w:val="1"/>
      <w:numFmt w:val="decimal"/>
      <w:pStyle w:val="ag"/>
      <w:lvlText w:val="%1."/>
      <w:lvlJc w:val="right"/>
      <w:pPr>
        <w:tabs>
          <w:tab w:val="num" w:pos="360"/>
        </w:tabs>
        <w:ind w:left="360" w:hanging="360"/>
      </w:pPr>
      <w:rPr>
        <w:rFonts w:cs="Times New Roman" w:hint="default"/>
        <w:b w:val="0"/>
        <w:bCs w:val="0"/>
        <w:strike w:val="0"/>
      </w:rPr>
    </w:lvl>
    <w:lvl w:ilvl="1" w:tplc="04150019">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751C7F49"/>
    <w:multiLevelType w:val="multilevel"/>
    <w:tmpl w:val="CD04C2E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5">
    <w:nsid w:val="75783FD2"/>
    <w:multiLevelType w:val="hybridMultilevel"/>
    <w:tmpl w:val="63FE68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nsid w:val="75AB75D5"/>
    <w:multiLevelType w:val="multilevel"/>
    <w:tmpl w:val="97AE7A1C"/>
    <w:lvl w:ilvl="0">
      <w:start w:val="5"/>
      <w:numFmt w:val="decimal"/>
      <w:lvlText w:val="%1/"/>
      <w:lvlJc w:val="left"/>
      <w:pPr>
        <w:ind w:left="644" w:firstLine="8011"/>
      </w:pPr>
      <w:rPr>
        <w:sz w:val="23"/>
        <w:szCs w:val="23"/>
      </w:rPr>
    </w:lvl>
    <w:lvl w:ilvl="1">
      <w:start w:val="1"/>
      <w:numFmt w:val="lowerLetter"/>
      <w:lvlText w:val="%2."/>
      <w:lvlJc w:val="left"/>
      <w:pPr>
        <w:ind w:left="1364" w:firstLine="17372"/>
      </w:pPr>
    </w:lvl>
    <w:lvl w:ilvl="2">
      <w:start w:val="1"/>
      <w:numFmt w:val="lowerRoman"/>
      <w:lvlText w:val="%3."/>
      <w:lvlJc w:val="right"/>
      <w:pPr>
        <w:ind w:left="2084" w:firstLine="26912"/>
      </w:pPr>
    </w:lvl>
    <w:lvl w:ilvl="3">
      <w:start w:val="1"/>
      <w:numFmt w:val="decimal"/>
      <w:lvlText w:val="%4."/>
      <w:lvlJc w:val="left"/>
      <w:pPr>
        <w:ind w:left="2804" w:hanging="29445"/>
      </w:pPr>
    </w:lvl>
    <w:lvl w:ilvl="4">
      <w:start w:val="1"/>
      <w:numFmt w:val="lowerLetter"/>
      <w:lvlText w:val="%5."/>
      <w:lvlJc w:val="left"/>
      <w:pPr>
        <w:ind w:left="3524" w:hanging="20082"/>
      </w:pPr>
    </w:lvl>
    <w:lvl w:ilvl="5">
      <w:start w:val="1"/>
      <w:numFmt w:val="lowerRoman"/>
      <w:lvlText w:val="%6."/>
      <w:lvlJc w:val="right"/>
      <w:pPr>
        <w:ind w:left="4244" w:hanging="10544"/>
      </w:pPr>
    </w:lvl>
    <w:lvl w:ilvl="6">
      <w:start w:val="1"/>
      <w:numFmt w:val="decimal"/>
      <w:lvlText w:val="%7."/>
      <w:lvlJc w:val="left"/>
      <w:pPr>
        <w:ind w:left="4964" w:hanging="1362"/>
      </w:pPr>
    </w:lvl>
    <w:lvl w:ilvl="7">
      <w:start w:val="1"/>
      <w:numFmt w:val="lowerLetter"/>
      <w:lvlText w:val="%8."/>
      <w:lvlJc w:val="left"/>
      <w:pPr>
        <w:ind w:left="5684" w:firstLine="7997"/>
      </w:pPr>
    </w:lvl>
    <w:lvl w:ilvl="8">
      <w:start w:val="1"/>
      <w:numFmt w:val="lowerRoman"/>
      <w:lvlText w:val="%9."/>
      <w:lvlJc w:val="right"/>
      <w:pPr>
        <w:ind w:left="6404" w:firstLine="17539"/>
      </w:pPr>
    </w:lvl>
  </w:abstractNum>
  <w:abstractNum w:abstractNumId="137">
    <w:nsid w:val="76270A64"/>
    <w:multiLevelType w:val="multilevel"/>
    <w:tmpl w:val="9BDE21AE"/>
    <w:lvl w:ilvl="0">
      <w:start w:val="1"/>
      <w:numFmt w:val="decimal"/>
      <w:lvlText w:val="%1/"/>
      <w:lvlJc w:val="left"/>
      <w:pPr>
        <w:ind w:left="1060" w:hanging="360"/>
      </w:pPr>
      <w:rPr>
        <w:vertAlign w:val="baseline"/>
      </w:rPr>
    </w:lvl>
    <w:lvl w:ilvl="1">
      <w:start w:val="1"/>
      <w:numFmt w:val="lowerLetter"/>
      <w:lvlText w:val="%2."/>
      <w:lvlJc w:val="left"/>
      <w:pPr>
        <w:ind w:left="1780" w:hanging="360"/>
      </w:pPr>
      <w:rPr>
        <w:vertAlign w:val="baseline"/>
      </w:rPr>
    </w:lvl>
    <w:lvl w:ilvl="2">
      <w:start w:val="1"/>
      <w:numFmt w:val="lowerRoman"/>
      <w:lvlText w:val="%3."/>
      <w:lvlJc w:val="right"/>
      <w:pPr>
        <w:ind w:left="2500" w:hanging="180"/>
      </w:pPr>
      <w:rPr>
        <w:vertAlign w:val="baseline"/>
      </w:rPr>
    </w:lvl>
    <w:lvl w:ilvl="3">
      <w:start w:val="1"/>
      <w:numFmt w:val="decimal"/>
      <w:lvlText w:val="%4."/>
      <w:lvlJc w:val="left"/>
      <w:pPr>
        <w:ind w:left="3220" w:hanging="360"/>
      </w:pPr>
      <w:rPr>
        <w:vertAlign w:val="baseline"/>
      </w:rPr>
    </w:lvl>
    <w:lvl w:ilvl="4">
      <w:start w:val="1"/>
      <w:numFmt w:val="lowerLetter"/>
      <w:lvlText w:val="%5."/>
      <w:lvlJc w:val="left"/>
      <w:pPr>
        <w:ind w:left="3940" w:hanging="360"/>
      </w:pPr>
      <w:rPr>
        <w:vertAlign w:val="baseline"/>
      </w:rPr>
    </w:lvl>
    <w:lvl w:ilvl="5">
      <w:start w:val="1"/>
      <w:numFmt w:val="lowerRoman"/>
      <w:lvlText w:val="%6."/>
      <w:lvlJc w:val="right"/>
      <w:pPr>
        <w:ind w:left="4660" w:hanging="180"/>
      </w:pPr>
      <w:rPr>
        <w:vertAlign w:val="baseline"/>
      </w:rPr>
    </w:lvl>
    <w:lvl w:ilvl="6">
      <w:start w:val="1"/>
      <w:numFmt w:val="decimal"/>
      <w:lvlText w:val="%7."/>
      <w:lvlJc w:val="left"/>
      <w:pPr>
        <w:ind w:left="5380" w:hanging="360"/>
      </w:pPr>
      <w:rPr>
        <w:vertAlign w:val="baseline"/>
      </w:rPr>
    </w:lvl>
    <w:lvl w:ilvl="7">
      <w:start w:val="1"/>
      <w:numFmt w:val="lowerLetter"/>
      <w:lvlText w:val="%8."/>
      <w:lvlJc w:val="left"/>
      <w:pPr>
        <w:ind w:left="6100" w:hanging="360"/>
      </w:pPr>
      <w:rPr>
        <w:vertAlign w:val="baseline"/>
      </w:rPr>
    </w:lvl>
    <w:lvl w:ilvl="8">
      <w:start w:val="1"/>
      <w:numFmt w:val="lowerRoman"/>
      <w:lvlText w:val="%9."/>
      <w:lvlJc w:val="right"/>
      <w:pPr>
        <w:ind w:left="6820" w:hanging="180"/>
      </w:pPr>
      <w:rPr>
        <w:vertAlign w:val="baseline"/>
      </w:rPr>
    </w:lvl>
  </w:abstractNum>
  <w:abstractNum w:abstractNumId="138">
    <w:nsid w:val="79C830FF"/>
    <w:multiLevelType w:val="hybridMultilevel"/>
    <w:tmpl w:val="ACEE9710"/>
    <w:lvl w:ilvl="0" w:tplc="5D40C9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AC36281"/>
    <w:multiLevelType w:val="hybridMultilevel"/>
    <w:tmpl w:val="D74AB636"/>
    <w:name w:val="NumPar222"/>
    <w:lvl w:ilvl="0" w:tplc="DB26DDC0">
      <w:start w:val="3"/>
      <w:numFmt w:val="decimal"/>
      <w:lvlText w:val="%1."/>
      <w:lvlJc w:val="left"/>
      <w:pPr>
        <w:tabs>
          <w:tab w:val="num" w:pos="750"/>
        </w:tabs>
        <w:ind w:left="750" w:hanging="39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B3E5FDB"/>
    <w:multiLevelType w:val="hybridMultilevel"/>
    <w:tmpl w:val="6472D7DA"/>
    <w:name w:val="WW8Num422232"/>
    <w:lvl w:ilvl="0" w:tplc="0415000F">
      <w:start w:val="1"/>
      <w:numFmt w:val="decimal"/>
      <w:lvlText w:val="%1)"/>
      <w:lvlJc w:val="left"/>
      <w:pPr>
        <w:ind w:left="1083" w:hanging="360"/>
      </w:pPr>
      <w:rPr>
        <w:rFonts w:cs="Times New Roman" w:hint="default"/>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4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F496044"/>
    <w:multiLevelType w:val="multilevel"/>
    <w:tmpl w:val="9EAA81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1"/>
  </w:num>
  <w:num w:numId="3">
    <w:abstractNumId w:val="2"/>
  </w:num>
  <w:num w:numId="4">
    <w:abstractNumId w:val="5"/>
  </w:num>
  <w:num w:numId="5">
    <w:abstractNumId w:val="6"/>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5"/>
  </w:num>
  <w:num w:numId="13">
    <w:abstractNumId w:val="22"/>
  </w:num>
  <w:num w:numId="14">
    <w:abstractNumId w:val="25"/>
  </w:num>
  <w:num w:numId="15">
    <w:abstractNumId w:val="26"/>
  </w:num>
  <w:num w:numId="16">
    <w:abstractNumId w:val="28"/>
  </w:num>
  <w:num w:numId="17">
    <w:abstractNumId w:val="31"/>
  </w:num>
  <w:num w:numId="18">
    <w:abstractNumId w:val="33"/>
  </w:num>
  <w:num w:numId="19">
    <w:abstractNumId w:val="34"/>
  </w:num>
  <w:num w:numId="20">
    <w:abstractNumId w:val="35"/>
  </w:num>
  <w:num w:numId="21">
    <w:abstractNumId w:val="36"/>
  </w:num>
  <w:num w:numId="22">
    <w:abstractNumId w:val="39"/>
  </w:num>
  <w:num w:numId="23">
    <w:abstractNumId w:val="41"/>
  </w:num>
  <w:num w:numId="24">
    <w:abstractNumId w:val="43"/>
  </w:num>
  <w:num w:numId="25">
    <w:abstractNumId w:val="44"/>
  </w:num>
  <w:num w:numId="26">
    <w:abstractNumId w:val="47"/>
  </w:num>
  <w:num w:numId="27">
    <w:abstractNumId w:val="48"/>
  </w:num>
  <w:num w:numId="28">
    <w:abstractNumId w:val="49"/>
  </w:num>
  <w:num w:numId="29">
    <w:abstractNumId w:val="50"/>
  </w:num>
  <w:num w:numId="30">
    <w:abstractNumId w:val="51"/>
  </w:num>
  <w:num w:numId="31">
    <w:abstractNumId w:val="52"/>
  </w:num>
  <w:num w:numId="32">
    <w:abstractNumId w:val="53"/>
  </w:num>
  <w:num w:numId="33">
    <w:abstractNumId w:val="54"/>
  </w:num>
  <w:num w:numId="34">
    <w:abstractNumId w:val="128"/>
  </w:num>
  <w:num w:numId="35">
    <w:abstractNumId w:val="68"/>
  </w:num>
  <w:num w:numId="36">
    <w:abstractNumId w:val="116"/>
  </w:num>
  <w:num w:numId="37">
    <w:abstractNumId w:val="60"/>
  </w:num>
  <w:num w:numId="38">
    <w:abstractNumId w:val="135"/>
  </w:num>
  <w:num w:numId="3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0"/>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10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num>
  <w:num w:numId="5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4"/>
  </w:num>
  <w:num w:numId="55">
    <w:abstractNumId w:val="133"/>
  </w:num>
  <w:num w:numId="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8"/>
  </w:num>
  <w:num w:numId="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4"/>
  </w:num>
  <w:num w:numId="63">
    <w:abstractNumId w:val="86"/>
  </w:num>
  <w:num w:numId="64">
    <w:abstractNumId w:val="107"/>
  </w:num>
  <w:num w:numId="65">
    <w:abstractNumId w:val="92"/>
  </w:num>
  <w:num w:numId="66">
    <w:abstractNumId w:val="61"/>
  </w:num>
  <w:num w:numId="67">
    <w:abstractNumId w:val="72"/>
  </w:num>
  <w:num w:numId="68">
    <w:abstractNumId w:val="141"/>
  </w:num>
  <w:num w:numId="69">
    <w:abstractNumId w:val="123"/>
  </w:num>
  <w:num w:numId="70">
    <w:abstractNumId w:val="82"/>
  </w:num>
  <w:num w:numId="71">
    <w:abstractNumId w:val="81"/>
  </w:num>
  <w:num w:numId="72">
    <w:abstractNumId w:val="100"/>
  </w:num>
  <w:num w:numId="73">
    <w:abstractNumId w:val="109"/>
  </w:num>
  <w:num w:numId="74">
    <w:abstractNumId w:val="118"/>
  </w:num>
  <w:num w:numId="75">
    <w:abstractNumId w:val="122"/>
  </w:num>
  <w:num w:numId="76">
    <w:abstractNumId w:val="130"/>
  </w:num>
  <w:num w:numId="77">
    <w:abstractNumId w:val="71"/>
  </w:num>
  <w:num w:numId="78">
    <w:abstractNumId w:val="134"/>
  </w:num>
  <w:num w:numId="79">
    <w:abstractNumId w:val="113"/>
  </w:num>
  <w:num w:numId="80">
    <w:abstractNumId w:val="96"/>
  </w:num>
  <w:num w:numId="81">
    <w:abstractNumId w:val="67"/>
  </w:num>
  <w:num w:numId="82">
    <w:abstractNumId w:val="137"/>
  </w:num>
  <w:num w:numId="83">
    <w:abstractNumId w:val="73"/>
  </w:num>
  <w:num w:numId="84">
    <w:abstractNumId w:val="124"/>
  </w:num>
  <w:num w:numId="85">
    <w:abstractNumId w:val="66"/>
  </w:num>
  <w:num w:numId="86">
    <w:abstractNumId w:val="64"/>
  </w:num>
  <w:num w:numId="87">
    <w:abstractNumId w:val="78"/>
  </w:num>
  <w:num w:numId="88">
    <w:abstractNumId w:val="136"/>
  </w:num>
  <w:num w:numId="89">
    <w:abstractNumId w:val="103"/>
  </w:num>
  <w:num w:numId="90">
    <w:abstractNumId w:val="98"/>
  </w:num>
  <w:num w:numId="91">
    <w:abstractNumId w:val="95"/>
  </w:num>
  <w:num w:numId="92">
    <w:abstractNumId w:val="142"/>
  </w:num>
  <w:num w:numId="93">
    <w:abstractNumId w:val="120"/>
  </w:num>
  <w:num w:numId="94">
    <w:abstractNumId w:val="127"/>
  </w:num>
  <w:num w:numId="95">
    <w:abstractNumId w:val="99"/>
  </w:num>
  <w:num w:numId="96">
    <w:abstractNumId w:val="87"/>
  </w:num>
  <w:num w:numId="97">
    <w:abstractNumId w:val="79"/>
  </w:num>
  <w:num w:numId="98">
    <w:abstractNumId w:val="85"/>
  </w:num>
  <w:num w:numId="99">
    <w:abstractNumId w:val="110"/>
  </w:num>
  <w:num w:numId="100">
    <w:abstractNumId w:val="57"/>
  </w:num>
  <w:num w:numId="101">
    <w:abstractNumId w:val="117"/>
  </w:num>
  <w:num w:numId="102">
    <w:abstractNumId w:val="115"/>
  </w:num>
  <w:num w:numId="103">
    <w:abstractNumId w:val="119"/>
  </w:num>
  <w:num w:numId="104">
    <w:abstractNumId w:val="112"/>
  </w:num>
  <w:num w:numId="105">
    <w:abstractNumId w:val="58"/>
  </w:num>
  <w:num w:numId="106">
    <w:abstractNumId w:val="91"/>
  </w:num>
  <w:num w:numId="107">
    <w:abstractNumId w:val="111"/>
  </w:num>
  <w:num w:numId="108">
    <w:abstractNumId w:val="121"/>
  </w:num>
  <w:num w:numId="109">
    <w:abstractNumId w:val="106"/>
  </w:num>
  <w:num w:numId="110">
    <w:abstractNumId w:val="69"/>
  </w:num>
  <w:num w:numId="111">
    <w:abstractNumId w:val="63"/>
  </w:num>
  <w:num w:numId="112">
    <w:abstractNumId w:val="104"/>
  </w:num>
  <w:num w:numId="113">
    <w:abstractNumId w:val="102"/>
  </w:num>
  <w:num w:numId="114">
    <w:abstractNumId w:val="7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Koralewski">
    <w15:presenceInfo w15:providerId="Windows Live" w15:userId="ab67aa9653fff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3"/>
    <w:rsid w:val="0000043B"/>
    <w:rsid w:val="000047F8"/>
    <w:rsid w:val="0000560B"/>
    <w:rsid w:val="00006CBA"/>
    <w:rsid w:val="000100FD"/>
    <w:rsid w:val="00011433"/>
    <w:rsid w:val="00013B8E"/>
    <w:rsid w:val="00015BE7"/>
    <w:rsid w:val="0001685B"/>
    <w:rsid w:val="000176C9"/>
    <w:rsid w:val="00021356"/>
    <w:rsid w:val="00022D2B"/>
    <w:rsid w:val="00023BF0"/>
    <w:rsid w:val="000255AB"/>
    <w:rsid w:val="00026A09"/>
    <w:rsid w:val="000308D9"/>
    <w:rsid w:val="0003162E"/>
    <w:rsid w:val="00034737"/>
    <w:rsid w:val="000361E1"/>
    <w:rsid w:val="00040338"/>
    <w:rsid w:val="000416C2"/>
    <w:rsid w:val="000424BD"/>
    <w:rsid w:val="00045792"/>
    <w:rsid w:val="00053831"/>
    <w:rsid w:val="000575F4"/>
    <w:rsid w:val="000578B5"/>
    <w:rsid w:val="0006048C"/>
    <w:rsid w:val="0006109D"/>
    <w:rsid w:val="000626F0"/>
    <w:rsid w:val="000640BC"/>
    <w:rsid w:val="000706F2"/>
    <w:rsid w:val="00070925"/>
    <w:rsid w:val="00071B3F"/>
    <w:rsid w:val="00072802"/>
    <w:rsid w:val="0007341E"/>
    <w:rsid w:val="000803CF"/>
    <w:rsid w:val="000922FA"/>
    <w:rsid w:val="00092516"/>
    <w:rsid w:val="00092F4B"/>
    <w:rsid w:val="00096ADE"/>
    <w:rsid w:val="000B0EA2"/>
    <w:rsid w:val="000B2560"/>
    <w:rsid w:val="000B3B06"/>
    <w:rsid w:val="000C0031"/>
    <w:rsid w:val="000C203F"/>
    <w:rsid w:val="000C2447"/>
    <w:rsid w:val="000C38B9"/>
    <w:rsid w:val="000C4C08"/>
    <w:rsid w:val="000C6EDD"/>
    <w:rsid w:val="000D1103"/>
    <w:rsid w:val="000D1F4C"/>
    <w:rsid w:val="000D5C5F"/>
    <w:rsid w:val="000E0F2B"/>
    <w:rsid w:val="000E2479"/>
    <w:rsid w:val="000E3261"/>
    <w:rsid w:val="000E3AF2"/>
    <w:rsid w:val="000E4982"/>
    <w:rsid w:val="000E7EEA"/>
    <w:rsid w:val="000F1298"/>
    <w:rsid w:val="000F195C"/>
    <w:rsid w:val="000F224F"/>
    <w:rsid w:val="000F4C1A"/>
    <w:rsid w:val="000F5249"/>
    <w:rsid w:val="000F67A5"/>
    <w:rsid w:val="000F69BE"/>
    <w:rsid w:val="000F6C2E"/>
    <w:rsid w:val="000F73AA"/>
    <w:rsid w:val="000F7759"/>
    <w:rsid w:val="00100901"/>
    <w:rsid w:val="00100E11"/>
    <w:rsid w:val="00104125"/>
    <w:rsid w:val="0010512A"/>
    <w:rsid w:val="00105282"/>
    <w:rsid w:val="00106663"/>
    <w:rsid w:val="00110184"/>
    <w:rsid w:val="00112808"/>
    <w:rsid w:val="001130B7"/>
    <w:rsid w:val="001138C9"/>
    <w:rsid w:val="00113B2C"/>
    <w:rsid w:val="00116B20"/>
    <w:rsid w:val="0011783F"/>
    <w:rsid w:val="00120700"/>
    <w:rsid w:val="00120B8C"/>
    <w:rsid w:val="001258B5"/>
    <w:rsid w:val="00125B3E"/>
    <w:rsid w:val="00125B57"/>
    <w:rsid w:val="0012655A"/>
    <w:rsid w:val="00126990"/>
    <w:rsid w:val="00127F4A"/>
    <w:rsid w:val="00127FA8"/>
    <w:rsid w:val="00132708"/>
    <w:rsid w:val="001422AF"/>
    <w:rsid w:val="00143E48"/>
    <w:rsid w:val="0014618B"/>
    <w:rsid w:val="00147E18"/>
    <w:rsid w:val="00150012"/>
    <w:rsid w:val="001531BD"/>
    <w:rsid w:val="001555BA"/>
    <w:rsid w:val="00155BA9"/>
    <w:rsid w:val="00156D1B"/>
    <w:rsid w:val="00157298"/>
    <w:rsid w:val="00157A5E"/>
    <w:rsid w:val="0016368E"/>
    <w:rsid w:val="0016458F"/>
    <w:rsid w:val="00167BD4"/>
    <w:rsid w:val="0018159D"/>
    <w:rsid w:val="001830EE"/>
    <w:rsid w:val="0018478E"/>
    <w:rsid w:val="0018538A"/>
    <w:rsid w:val="001866CA"/>
    <w:rsid w:val="001902E0"/>
    <w:rsid w:val="00190E7A"/>
    <w:rsid w:val="001928FB"/>
    <w:rsid w:val="001933AD"/>
    <w:rsid w:val="00194CFC"/>
    <w:rsid w:val="00196913"/>
    <w:rsid w:val="001A00E0"/>
    <w:rsid w:val="001A195B"/>
    <w:rsid w:val="001A6C70"/>
    <w:rsid w:val="001A6F95"/>
    <w:rsid w:val="001B287F"/>
    <w:rsid w:val="001B297A"/>
    <w:rsid w:val="001B436F"/>
    <w:rsid w:val="001B4775"/>
    <w:rsid w:val="001B7CB8"/>
    <w:rsid w:val="001C1565"/>
    <w:rsid w:val="001C15E6"/>
    <w:rsid w:val="001C1B02"/>
    <w:rsid w:val="001C3040"/>
    <w:rsid w:val="001C4AE0"/>
    <w:rsid w:val="001D323E"/>
    <w:rsid w:val="001D4BBB"/>
    <w:rsid w:val="001D7956"/>
    <w:rsid w:val="001E17F5"/>
    <w:rsid w:val="001E1AD6"/>
    <w:rsid w:val="001E24C7"/>
    <w:rsid w:val="001E2D0F"/>
    <w:rsid w:val="001E5816"/>
    <w:rsid w:val="001E5CD2"/>
    <w:rsid w:val="001E66A7"/>
    <w:rsid w:val="001E66C3"/>
    <w:rsid w:val="001E68AE"/>
    <w:rsid w:val="001E78D8"/>
    <w:rsid w:val="001F1A18"/>
    <w:rsid w:val="001F1B61"/>
    <w:rsid w:val="001F4830"/>
    <w:rsid w:val="001F7837"/>
    <w:rsid w:val="00200E91"/>
    <w:rsid w:val="002010A8"/>
    <w:rsid w:val="00202437"/>
    <w:rsid w:val="00202FD6"/>
    <w:rsid w:val="002039EC"/>
    <w:rsid w:val="002046D3"/>
    <w:rsid w:val="00205ED6"/>
    <w:rsid w:val="00206DBC"/>
    <w:rsid w:val="0021252D"/>
    <w:rsid w:val="00214632"/>
    <w:rsid w:val="00214CD7"/>
    <w:rsid w:val="00221C94"/>
    <w:rsid w:val="002244E2"/>
    <w:rsid w:val="002278D0"/>
    <w:rsid w:val="0023177E"/>
    <w:rsid w:val="00231B4D"/>
    <w:rsid w:val="00233A8C"/>
    <w:rsid w:val="00243BA3"/>
    <w:rsid w:val="002452AA"/>
    <w:rsid w:val="0024591B"/>
    <w:rsid w:val="00246928"/>
    <w:rsid w:val="0025106F"/>
    <w:rsid w:val="00252E06"/>
    <w:rsid w:val="00254064"/>
    <w:rsid w:val="00254151"/>
    <w:rsid w:val="002541CE"/>
    <w:rsid w:val="002547AA"/>
    <w:rsid w:val="002566D4"/>
    <w:rsid w:val="00257BC4"/>
    <w:rsid w:val="002629DC"/>
    <w:rsid w:val="002633EB"/>
    <w:rsid w:val="002674F8"/>
    <w:rsid w:val="002676C9"/>
    <w:rsid w:val="00270BCF"/>
    <w:rsid w:val="00270FAE"/>
    <w:rsid w:val="002815D1"/>
    <w:rsid w:val="00284F46"/>
    <w:rsid w:val="00285D36"/>
    <w:rsid w:val="0028687A"/>
    <w:rsid w:val="002922DC"/>
    <w:rsid w:val="002942BF"/>
    <w:rsid w:val="00296DA6"/>
    <w:rsid w:val="002A17D9"/>
    <w:rsid w:val="002A277C"/>
    <w:rsid w:val="002A7945"/>
    <w:rsid w:val="002B01DB"/>
    <w:rsid w:val="002B124C"/>
    <w:rsid w:val="002B1B09"/>
    <w:rsid w:val="002B223F"/>
    <w:rsid w:val="002B615A"/>
    <w:rsid w:val="002C2501"/>
    <w:rsid w:val="002C26A5"/>
    <w:rsid w:val="002C2B66"/>
    <w:rsid w:val="002C41D7"/>
    <w:rsid w:val="002C4289"/>
    <w:rsid w:val="002C60B2"/>
    <w:rsid w:val="002D164E"/>
    <w:rsid w:val="002D2168"/>
    <w:rsid w:val="002D3294"/>
    <w:rsid w:val="002D3D63"/>
    <w:rsid w:val="002D54DC"/>
    <w:rsid w:val="002E1A9E"/>
    <w:rsid w:val="002E3D5A"/>
    <w:rsid w:val="002F134C"/>
    <w:rsid w:val="002F1FBC"/>
    <w:rsid w:val="002F33BC"/>
    <w:rsid w:val="00300081"/>
    <w:rsid w:val="00300F76"/>
    <w:rsid w:val="003010F1"/>
    <w:rsid w:val="00307EF7"/>
    <w:rsid w:val="00307FBC"/>
    <w:rsid w:val="0031323F"/>
    <w:rsid w:val="0031433A"/>
    <w:rsid w:val="00320504"/>
    <w:rsid w:val="00321690"/>
    <w:rsid w:val="00322249"/>
    <w:rsid w:val="0032299A"/>
    <w:rsid w:val="00322B0A"/>
    <w:rsid w:val="003256AB"/>
    <w:rsid w:val="00335143"/>
    <w:rsid w:val="003404C4"/>
    <w:rsid w:val="00341371"/>
    <w:rsid w:val="003427B4"/>
    <w:rsid w:val="00350B3A"/>
    <w:rsid w:val="00352197"/>
    <w:rsid w:val="00352576"/>
    <w:rsid w:val="003528DA"/>
    <w:rsid w:val="00353939"/>
    <w:rsid w:val="0035430B"/>
    <w:rsid w:val="0035737E"/>
    <w:rsid w:val="00357AAD"/>
    <w:rsid w:val="00361228"/>
    <w:rsid w:val="00362BBE"/>
    <w:rsid w:val="00365C42"/>
    <w:rsid w:val="00366660"/>
    <w:rsid w:val="00366F4F"/>
    <w:rsid w:val="003709BF"/>
    <w:rsid w:val="00372605"/>
    <w:rsid w:val="003730DE"/>
    <w:rsid w:val="00373727"/>
    <w:rsid w:val="00373837"/>
    <w:rsid w:val="003755BF"/>
    <w:rsid w:val="003772EF"/>
    <w:rsid w:val="00380A5A"/>
    <w:rsid w:val="003870B5"/>
    <w:rsid w:val="0038732C"/>
    <w:rsid w:val="00387BC2"/>
    <w:rsid w:val="00391882"/>
    <w:rsid w:val="00392A53"/>
    <w:rsid w:val="00394810"/>
    <w:rsid w:val="0039682A"/>
    <w:rsid w:val="003A08D4"/>
    <w:rsid w:val="003A5A43"/>
    <w:rsid w:val="003B458B"/>
    <w:rsid w:val="003C44D2"/>
    <w:rsid w:val="003C7525"/>
    <w:rsid w:val="003D1ED8"/>
    <w:rsid w:val="003D24C6"/>
    <w:rsid w:val="003D485D"/>
    <w:rsid w:val="003D5629"/>
    <w:rsid w:val="003E0C36"/>
    <w:rsid w:val="003E25C6"/>
    <w:rsid w:val="003E2B98"/>
    <w:rsid w:val="003E3FE5"/>
    <w:rsid w:val="003E5664"/>
    <w:rsid w:val="003E6BB3"/>
    <w:rsid w:val="003F03ED"/>
    <w:rsid w:val="003F04E8"/>
    <w:rsid w:val="003F1218"/>
    <w:rsid w:val="003F553C"/>
    <w:rsid w:val="00406CC9"/>
    <w:rsid w:val="00407C45"/>
    <w:rsid w:val="0041214F"/>
    <w:rsid w:val="00412549"/>
    <w:rsid w:val="00412BB3"/>
    <w:rsid w:val="0041375A"/>
    <w:rsid w:val="00414AB3"/>
    <w:rsid w:val="00421ED5"/>
    <w:rsid w:val="0042697C"/>
    <w:rsid w:val="00433D72"/>
    <w:rsid w:val="00434E81"/>
    <w:rsid w:val="004356B4"/>
    <w:rsid w:val="00435C00"/>
    <w:rsid w:val="00436AFF"/>
    <w:rsid w:val="00437A3C"/>
    <w:rsid w:val="00440396"/>
    <w:rsid w:val="004408C6"/>
    <w:rsid w:val="00442271"/>
    <w:rsid w:val="004433CA"/>
    <w:rsid w:val="004455E5"/>
    <w:rsid w:val="004517E3"/>
    <w:rsid w:val="0045224B"/>
    <w:rsid w:val="00452253"/>
    <w:rsid w:val="00453530"/>
    <w:rsid w:val="00453672"/>
    <w:rsid w:val="00455BDA"/>
    <w:rsid w:val="0045662C"/>
    <w:rsid w:val="0046157D"/>
    <w:rsid w:val="00462AD3"/>
    <w:rsid w:val="00463CE0"/>
    <w:rsid w:val="00464AA4"/>
    <w:rsid w:val="00470D73"/>
    <w:rsid w:val="00470DCD"/>
    <w:rsid w:val="00470FE4"/>
    <w:rsid w:val="004768B1"/>
    <w:rsid w:val="00477E02"/>
    <w:rsid w:val="00482CF8"/>
    <w:rsid w:val="00484924"/>
    <w:rsid w:val="00485C18"/>
    <w:rsid w:val="004912E0"/>
    <w:rsid w:val="0049272D"/>
    <w:rsid w:val="0049273E"/>
    <w:rsid w:val="00494260"/>
    <w:rsid w:val="00496209"/>
    <w:rsid w:val="00496CBE"/>
    <w:rsid w:val="004A3182"/>
    <w:rsid w:val="004A7285"/>
    <w:rsid w:val="004A72EB"/>
    <w:rsid w:val="004B311B"/>
    <w:rsid w:val="004B40A0"/>
    <w:rsid w:val="004B6099"/>
    <w:rsid w:val="004B6358"/>
    <w:rsid w:val="004B7B87"/>
    <w:rsid w:val="004C1B89"/>
    <w:rsid w:val="004C2592"/>
    <w:rsid w:val="004C3811"/>
    <w:rsid w:val="004C47F3"/>
    <w:rsid w:val="004C5AD1"/>
    <w:rsid w:val="004C6845"/>
    <w:rsid w:val="004C7E75"/>
    <w:rsid w:val="004D1726"/>
    <w:rsid w:val="004D64E9"/>
    <w:rsid w:val="004D6651"/>
    <w:rsid w:val="004D7282"/>
    <w:rsid w:val="004D77E9"/>
    <w:rsid w:val="004D7F30"/>
    <w:rsid w:val="004E007E"/>
    <w:rsid w:val="004E138B"/>
    <w:rsid w:val="004E2CE1"/>
    <w:rsid w:val="004E2D39"/>
    <w:rsid w:val="004E2F94"/>
    <w:rsid w:val="004E3391"/>
    <w:rsid w:val="004E37D2"/>
    <w:rsid w:val="004E3E23"/>
    <w:rsid w:val="004E449C"/>
    <w:rsid w:val="004E488A"/>
    <w:rsid w:val="004E4E61"/>
    <w:rsid w:val="004F2DA0"/>
    <w:rsid w:val="004F60B5"/>
    <w:rsid w:val="004F7725"/>
    <w:rsid w:val="00500859"/>
    <w:rsid w:val="0050222D"/>
    <w:rsid w:val="00510A3A"/>
    <w:rsid w:val="00511443"/>
    <w:rsid w:val="00512926"/>
    <w:rsid w:val="0051317C"/>
    <w:rsid w:val="00515E6B"/>
    <w:rsid w:val="00517B2A"/>
    <w:rsid w:val="0052084F"/>
    <w:rsid w:val="00521F06"/>
    <w:rsid w:val="0052340F"/>
    <w:rsid w:val="005262F4"/>
    <w:rsid w:val="00526E82"/>
    <w:rsid w:val="00527716"/>
    <w:rsid w:val="00530DBF"/>
    <w:rsid w:val="00535342"/>
    <w:rsid w:val="005370F4"/>
    <w:rsid w:val="005432D6"/>
    <w:rsid w:val="00546332"/>
    <w:rsid w:val="00546EAC"/>
    <w:rsid w:val="00547378"/>
    <w:rsid w:val="0054791E"/>
    <w:rsid w:val="00552842"/>
    <w:rsid w:val="00553022"/>
    <w:rsid w:val="00555887"/>
    <w:rsid w:val="00556313"/>
    <w:rsid w:val="00561317"/>
    <w:rsid w:val="00563BF5"/>
    <w:rsid w:val="00564112"/>
    <w:rsid w:val="00564BD0"/>
    <w:rsid w:val="00567D17"/>
    <w:rsid w:val="00571A71"/>
    <w:rsid w:val="00571B2D"/>
    <w:rsid w:val="00571E31"/>
    <w:rsid w:val="00582188"/>
    <w:rsid w:val="00584075"/>
    <w:rsid w:val="00584C6C"/>
    <w:rsid w:val="00587C23"/>
    <w:rsid w:val="00587E09"/>
    <w:rsid w:val="0059025C"/>
    <w:rsid w:val="0059129B"/>
    <w:rsid w:val="00593FD6"/>
    <w:rsid w:val="005940D6"/>
    <w:rsid w:val="00594468"/>
    <w:rsid w:val="00595A04"/>
    <w:rsid w:val="005A01B6"/>
    <w:rsid w:val="005A1FE9"/>
    <w:rsid w:val="005A243B"/>
    <w:rsid w:val="005A5072"/>
    <w:rsid w:val="005A63D5"/>
    <w:rsid w:val="005A68E6"/>
    <w:rsid w:val="005A7BEE"/>
    <w:rsid w:val="005B1CBC"/>
    <w:rsid w:val="005B1E02"/>
    <w:rsid w:val="005B5712"/>
    <w:rsid w:val="005C0DD1"/>
    <w:rsid w:val="005C1D38"/>
    <w:rsid w:val="005C3059"/>
    <w:rsid w:val="005C4C29"/>
    <w:rsid w:val="005C558D"/>
    <w:rsid w:val="005C579D"/>
    <w:rsid w:val="005C658E"/>
    <w:rsid w:val="005C7125"/>
    <w:rsid w:val="005C7863"/>
    <w:rsid w:val="005D1D9B"/>
    <w:rsid w:val="005D56C4"/>
    <w:rsid w:val="005D7C58"/>
    <w:rsid w:val="005E77E0"/>
    <w:rsid w:val="005F0F65"/>
    <w:rsid w:val="005F220A"/>
    <w:rsid w:val="005F2BE7"/>
    <w:rsid w:val="005F33F5"/>
    <w:rsid w:val="005F53F6"/>
    <w:rsid w:val="005F70C3"/>
    <w:rsid w:val="00602F7C"/>
    <w:rsid w:val="006051E4"/>
    <w:rsid w:val="00606665"/>
    <w:rsid w:val="00611F77"/>
    <w:rsid w:val="00615110"/>
    <w:rsid w:val="006214BA"/>
    <w:rsid w:val="00622823"/>
    <w:rsid w:val="00622E62"/>
    <w:rsid w:val="00624759"/>
    <w:rsid w:val="00626379"/>
    <w:rsid w:val="00626EBD"/>
    <w:rsid w:val="00627649"/>
    <w:rsid w:val="00627CA0"/>
    <w:rsid w:val="00633EEC"/>
    <w:rsid w:val="00636E7B"/>
    <w:rsid w:val="00643D18"/>
    <w:rsid w:val="00643F42"/>
    <w:rsid w:val="006442CD"/>
    <w:rsid w:val="006471A5"/>
    <w:rsid w:val="00654635"/>
    <w:rsid w:val="006553A7"/>
    <w:rsid w:val="006639D4"/>
    <w:rsid w:val="00664158"/>
    <w:rsid w:val="00664DE1"/>
    <w:rsid w:val="00664F72"/>
    <w:rsid w:val="0066573A"/>
    <w:rsid w:val="0067245B"/>
    <w:rsid w:val="00674A8D"/>
    <w:rsid w:val="00675A4B"/>
    <w:rsid w:val="006839D6"/>
    <w:rsid w:val="00683ADF"/>
    <w:rsid w:val="00690158"/>
    <w:rsid w:val="00693801"/>
    <w:rsid w:val="00693BC5"/>
    <w:rsid w:val="006A454C"/>
    <w:rsid w:val="006A52D5"/>
    <w:rsid w:val="006B2667"/>
    <w:rsid w:val="006B28D2"/>
    <w:rsid w:val="006B297B"/>
    <w:rsid w:val="006B3E74"/>
    <w:rsid w:val="006B46BC"/>
    <w:rsid w:val="006B6415"/>
    <w:rsid w:val="006C56C2"/>
    <w:rsid w:val="006C7A32"/>
    <w:rsid w:val="006D0C34"/>
    <w:rsid w:val="006D1FEF"/>
    <w:rsid w:val="006D23FA"/>
    <w:rsid w:val="006D2B7E"/>
    <w:rsid w:val="006D5D49"/>
    <w:rsid w:val="006D7E67"/>
    <w:rsid w:val="006D7EAC"/>
    <w:rsid w:val="006E2BEB"/>
    <w:rsid w:val="006E3275"/>
    <w:rsid w:val="006E6F0D"/>
    <w:rsid w:val="006F0A37"/>
    <w:rsid w:val="006F3F61"/>
    <w:rsid w:val="006F63DE"/>
    <w:rsid w:val="00704974"/>
    <w:rsid w:val="00705D69"/>
    <w:rsid w:val="00705E4F"/>
    <w:rsid w:val="00714410"/>
    <w:rsid w:val="00716380"/>
    <w:rsid w:val="0071712C"/>
    <w:rsid w:val="00722DC2"/>
    <w:rsid w:val="007237C2"/>
    <w:rsid w:val="00723D45"/>
    <w:rsid w:val="007247C1"/>
    <w:rsid w:val="00727BB1"/>
    <w:rsid w:val="007301A2"/>
    <w:rsid w:val="007317E4"/>
    <w:rsid w:val="00731FB6"/>
    <w:rsid w:val="00733283"/>
    <w:rsid w:val="00740465"/>
    <w:rsid w:val="007404D7"/>
    <w:rsid w:val="00742230"/>
    <w:rsid w:val="00745CEC"/>
    <w:rsid w:val="0075199A"/>
    <w:rsid w:val="00755D9F"/>
    <w:rsid w:val="0075613F"/>
    <w:rsid w:val="00756406"/>
    <w:rsid w:val="00763302"/>
    <w:rsid w:val="00763468"/>
    <w:rsid w:val="00764D9E"/>
    <w:rsid w:val="007650AE"/>
    <w:rsid w:val="0076642F"/>
    <w:rsid w:val="0076728E"/>
    <w:rsid w:val="00767AC9"/>
    <w:rsid w:val="00770285"/>
    <w:rsid w:val="00770C8C"/>
    <w:rsid w:val="00772110"/>
    <w:rsid w:val="0077634B"/>
    <w:rsid w:val="007774DF"/>
    <w:rsid w:val="00783195"/>
    <w:rsid w:val="00784240"/>
    <w:rsid w:val="00784AE9"/>
    <w:rsid w:val="00792A2E"/>
    <w:rsid w:val="007953BD"/>
    <w:rsid w:val="007A0A11"/>
    <w:rsid w:val="007A0D8C"/>
    <w:rsid w:val="007A33C1"/>
    <w:rsid w:val="007A5F38"/>
    <w:rsid w:val="007B2CB3"/>
    <w:rsid w:val="007B3E8F"/>
    <w:rsid w:val="007C0B5B"/>
    <w:rsid w:val="007C20B2"/>
    <w:rsid w:val="007C553C"/>
    <w:rsid w:val="007D24AE"/>
    <w:rsid w:val="007D3732"/>
    <w:rsid w:val="007D37FF"/>
    <w:rsid w:val="007E063D"/>
    <w:rsid w:val="007E2496"/>
    <w:rsid w:val="007E34C2"/>
    <w:rsid w:val="007E3766"/>
    <w:rsid w:val="007E3C92"/>
    <w:rsid w:val="007E5903"/>
    <w:rsid w:val="007E5A3E"/>
    <w:rsid w:val="007F0CFC"/>
    <w:rsid w:val="007F2C0B"/>
    <w:rsid w:val="0080124A"/>
    <w:rsid w:val="00801B15"/>
    <w:rsid w:val="008033C8"/>
    <w:rsid w:val="00804C6E"/>
    <w:rsid w:val="00805DEB"/>
    <w:rsid w:val="008066D9"/>
    <w:rsid w:val="00806A7D"/>
    <w:rsid w:val="00810297"/>
    <w:rsid w:val="008134E1"/>
    <w:rsid w:val="00815A32"/>
    <w:rsid w:val="00816A61"/>
    <w:rsid w:val="00820E7B"/>
    <w:rsid w:val="00830B5A"/>
    <w:rsid w:val="008312AF"/>
    <w:rsid w:val="00832EBA"/>
    <w:rsid w:val="00833044"/>
    <w:rsid w:val="0083333B"/>
    <w:rsid w:val="008333CD"/>
    <w:rsid w:val="0083372D"/>
    <w:rsid w:val="00834A42"/>
    <w:rsid w:val="008366D1"/>
    <w:rsid w:val="00836F2B"/>
    <w:rsid w:val="00847534"/>
    <w:rsid w:val="00850D44"/>
    <w:rsid w:val="0085107F"/>
    <w:rsid w:val="00854357"/>
    <w:rsid w:val="008568B6"/>
    <w:rsid w:val="00857303"/>
    <w:rsid w:val="008616A2"/>
    <w:rsid w:val="00877522"/>
    <w:rsid w:val="008818FD"/>
    <w:rsid w:val="00883603"/>
    <w:rsid w:val="00887AE0"/>
    <w:rsid w:val="00890350"/>
    <w:rsid w:val="00895160"/>
    <w:rsid w:val="008A1FDD"/>
    <w:rsid w:val="008A22E9"/>
    <w:rsid w:val="008A473D"/>
    <w:rsid w:val="008A4D18"/>
    <w:rsid w:val="008A6C76"/>
    <w:rsid w:val="008A7A60"/>
    <w:rsid w:val="008B1DE6"/>
    <w:rsid w:val="008B2316"/>
    <w:rsid w:val="008B2882"/>
    <w:rsid w:val="008B3466"/>
    <w:rsid w:val="008B4E13"/>
    <w:rsid w:val="008B6C93"/>
    <w:rsid w:val="008B759F"/>
    <w:rsid w:val="008B7C97"/>
    <w:rsid w:val="008C2A67"/>
    <w:rsid w:val="008C7226"/>
    <w:rsid w:val="008C772A"/>
    <w:rsid w:val="008D0E0E"/>
    <w:rsid w:val="008D1DF0"/>
    <w:rsid w:val="008D3FF7"/>
    <w:rsid w:val="008D5690"/>
    <w:rsid w:val="008D7D88"/>
    <w:rsid w:val="008E194A"/>
    <w:rsid w:val="008E56C0"/>
    <w:rsid w:val="008E5A76"/>
    <w:rsid w:val="008E7B08"/>
    <w:rsid w:val="008F0423"/>
    <w:rsid w:val="008F10CC"/>
    <w:rsid w:val="008F24C9"/>
    <w:rsid w:val="008F2C96"/>
    <w:rsid w:val="008F4672"/>
    <w:rsid w:val="008F50EB"/>
    <w:rsid w:val="008F5E3F"/>
    <w:rsid w:val="008F7E20"/>
    <w:rsid w:val="009103EE"/>
    <w:rsid w:val="009104FA"/>
    <w:rsid w:val="00912A8E"/>
    <w:rsid w:val="00914246"/>
    <w:rsid w:val="009154F3"/>
    <w:rsid w:val="00920649"/>
    <w:rsid w:val="0092107B"/>
    <w:rsid w:val="009215AA"/>
    <w:rsid w:val="00927B73"/>
    <w:rsid w:val="0093298C"/>
    <w:rsid w:val="00934209"/>
    <w:rsid w:val="00937FAF"/>
    <w:rsid w:val="00940D64"/>
    <w:rsid w:val="00940D90"/>
    <w:rsid w:val="009427AC"/>
    <w:rsid w:val="00943F21"/>
    <w:rsid w:val="0094572F"/>
    <w:rsid w:val="00945AE1"/>
    <w:rsid w:val="0095257A"/>
    <w:rsid w:val="00963933"/>
    <w:rsid w:val="00965CC8"/>
    <w:rsid w:val="009701B4"/>
    <w:rsid w:val="009706D4"/>
    <w:rsid w:val="0097191D"/>
    <w:rsid w:val="00973439"/>
    <w:rsid w:val="00977005"/>
    <w:rsid w:val="00977DED"/>
    <w:rsid w:val="009872BF"/>
    <w:rsid w:val="009873C0"/>
    <w:rsid w:val="00990894"/>
    <w:rsid w:val="009909C6"/>
    <w:rsid w:val="009947FD"/>
    <w:rsid w:val="00994FBA"/>
    <w:rsid w:val="00996645"/>
    <w:rsid w:val="009A01C4"/>
    <w:rsid w:val="009A17DC"/>
    <w:rsid w:val="009A1B04"/>
    <w:rsid w:val="009A3C84"/>
    <w:rsid w:val="009A40B0"/>
    <w:rsid w:val="009A5857"/>
    <w:rsid w:val="009A6A8E"/>
    <w:rsid w:val="009A7790"/>
    <w:rsid w:val="009B10F8"/>
    <w:rsid w:val="009B16EF"/>
    <w:rsid w:val="009B2D12"/>
    <w:rsid w:val="009B50BB"/>
    <w:rsid w:val="009B749F"/>
    <w:rsid w:val="009C0AE4"/>
    <w:rsid w:val="009C1EB4"/>
    <w:rsid w:val="009C3486"/>
    <w:rsid w:val="009C6765"/>
    <w:rsid w:val="009D12C0"/>
    <w:rsid w:val="009D209A"/>
    <w:rsid w:val="009D34AA"/>
    <w:rsid w:val="009D6A60"/>
    <w:rsid w:val="009D7E7E"/>
    <w:rsid w:val="009E3BB5"/>
    <w:rsid w:val="009F362E"/>
    <w:rsid w:val="009F4AC6"/>
    <w:rsid w:val="009F4C22"/>
    <w:rsid w:val="009F51E1"/>
    <w:rsid w:val="009F5743"/>
    <w:rsid w:val="009F6189"/>
    <w:rsid w:val="00A002C4"/>
    <w:rsid w:val="00A00E6D"/>
    <w:rsid w:val="00A025EA"/>
    <w:rsid w:val="00A02DF8"/>
    <w:rsid w:val="00A0527A"/>
    <w:rsid w:val="00A05B5C"/>
    <w:rsid w:val="00A06821"/>
    <w:rsid w:val="00A11BFE"/>
    <w:rsid w:val="00A163CF"/>
    <w:rsid w:val="00A22FB3"/>
    <w:rsid w:val="00A24B62"/>
    <w:rsid w:val="00A24E83"/>
    <w:rsid w:val="00A264D3"/>
    <w:rsid w:val="00A26F38"/>
    <w:rsid w:val="00A300E2"/>
    <w:rsid w:val="00A307FD"/>
    <w:rsid w:val="00A32D84"/>
    <w:rsid w:val="00A33DD7"/>
    <w:rsid w:val="00A35458"/>
    <w:rsid w:val="00A36140"/>
    <w:rsid w:val="00A4023C"/>
    <w:rsid w:val="00A4448F"/>
    <w:rsid w:val="00A466E5"/>
    <w:rsid w:val="00A4698D"/>
    <w:rsid w:val="00A51143"/>
    <w:rsid w:val="00A51DDD"/>
    <w:rsid w:val="00A52859"/>
    <w:rsid w:val="00A53431"/>
    <w:rsid w:val="00A547D3"/>
    <w:rsid w:val="00A55364"/>
    <w:rsid w:val="00A55725"/>
    <w:rsid w:val="00A60004"/>
    <w:rsid w:val="00A62EB1"/>
    <w:rsid w:val="00A705B1"/>
    <w:rsid w:val="00A70871"/>
    <w:rsid w:val="00A721C7"/>
    <w:rsid w:val="00A75933"/>
    <w:rsid w:val="00A80FFE"/>
    <w:rsid w:val="00A86C28"/>
    <w:rsid w:val="00A931FB"/>
    <w:rsid w:val="00A93CAA"/>
    <w:rsid w:val="00A9427B"/>
    <w:rsid w:val="00AA07FA"/>
    <w:rsid w:val="00AA3F70"/>
    <w:rsid w:val="00AA5D2E"/>
    <w:rsid w:val="00AA62DD"/>
    <w:rsid w:val="00AA6A83"/>
    <w:rsid w:val="00AB1C0C"/>
    <w:rsid w:val="00AB25AF"/>
    <w:rsid w:val="00AB4490"/>
    <w:rsid w:val="00AB5637"/>
    <w:rsid w:val="00AB6B68"/>
    <w:rsid w:val="00AC00AF"/>
    <w:rsid w:val="00AC2EB6"/>
    <w:rsid w:val="00AC6490"/>
    <w:rsid w:val="00AC6999"/>
    <w:rsid w:val="00AC70BA"/>
    <w:rsid w:val="00AD025B"/>
    <w:rsid w:val="00AD2B15"/>
    <w:rsid w:val="00AD2C10"/>
    <w:rsid w:val="00AD3D63"/>
    <w:rsid w:val="00AD42B6"/>
    <w:rsid w:val="00AD5D7F"/>
    <w:rsid w:val="00AD7088"/>
    <w:rsid w:val="00AD7389"/>
    <w:rsid w:val="00AD771B"/>
    <w:rsid w:val="00AE02C5"/>
    <w:rsid w:val="00AE19DD"/>
    <w:rsid w:val="00AE3B5B"/>
    <w:rsid w:val="00AE4D6B"/>
    <w:rsid w:val="00AE678D"/>
    <w:rsid w:val="00AE762A"/>
    <w:rsid w:val="00AE7D0E"/>
    <w:rsid w:val="00AF1C6A"/>
    <w:rsid w:val="00AF2693"/>
    <w:rsid w:val="00AF3AFB"/>
    <w:rsid w:val="00AF62B2"/>
    <w:rsid w:val="00AF6F86"/>
    <w:rsid w:val="00B0143A"/>
    <w:rsid w:val="00B01E14"/>
    <w:rsid w:val="00B05686"/>
    <w:rsid w:val="00B062A7"/>
    <w:rsid w:val="00B06D5F"/>
    <w:rsid w:val="00B11BFA"/>
    <w:rsid w:val="00B12C78"/>
    <w:rsid w:val="00B134E1"/>
    <w:rsid w:val="00B170A0"/>
    <w:rsid w:val="00B22F2C"/>
    <w:rsid w:val="00B2742F"/>
    <w:rsid w:val="00B275AF"/>
    <w:rsid w:val="00B329FB"/>
    <w:rsid w:val="00B33D82"/>
    <w:rsid w:val="00B34046"/>
    <w:rsid w:val="00B357B0"/>
    <w:rsid w:val="00B3773A"/>
    <w:rsid w:val="00B416C3"/>
    <w:rsid w:val="00B4428D"/>
    <w:rsid w:val="00B47401"/>
    <w:rsid w:val="00B5085A"/>
    <w:rsid w:val="00B51A17"/>
    <w:rsid w:val="00B52EFE"/>
    <w:rsid w:val="00B53053"/>
    <w:rsid w:val="00B548CF"/>
    <w:rsid w:val="00B56A8B"/>
    <w:rsid w:val="00B56C11"/>
    <w:rsid w:val="00B57E92"/>
    <w:rsid w:val="00B608E9"/>
    <w:rsid w:val="00B62497"/>
    <w:rsid w:val="00B6380C"/>
    <w:rsid w:val="00B63DB9"/>
    <w:rsid w:val="00B64B36"/>
    <w:rsid w:val="00B64B41"/>
    <w:rsid w:val="00B6749B"/>
    <w:rsid w:val="00B70048"/>
    <w:rsid w:val="00B70AF8"/>
    <w:rsid w:val="00B70BC6"/>
    <w:rsid w:val="00B70D1C"/>
    <w:rsid w:val="00B71B4A"/>
    <w:rsid w:val="00B71D25"/>
    <w:rsid w:val="00B722A0"/>
    <w:rsid w:val="00B7274D"/>
    <w:rsid w:val="00B72A7E"/>
    <w:rsid w:val="00B74A25"/>
    <w:rsid w:val="00B752F4"/>
    <w:rsid w:val="00B77D3B"/>
    <w:rsid w:val="00B8177E"/>
    <w:rsid w:val="00B82FD4"/>
    <w:rsid w:val="00B8425A"/>
    <w:rsid w:val="00B844BD"/>
    <w:rsid w:val="00B90D1E"/>
    <w:rsid w:val="00B9339E"/>
    <w:rsid w:val="00B936E3"/>
    <w:rsid w:val="00B946A0"/>
    <w:rsid w:val="00BA4E4C"/>
    <w:rsid w:val="00BA625C"/>
    <w:rsid w:val="00BA63EE"/>
    <w:rsid w:val="00BB187C"/>
    <w:rsid w:val="00BB3AD2"/>
    <w:rsid w:val="00BB6B86"/>
    <w:rsid w:val="00BB7376"/>
    <w:rsid w:val="00BC0496"/>
    <w:rsid w:val="00BC189C"/>
    <w:rsid w:val="00BC2102"/>
    <w:rsid w:val="00BC69EC"/>
    <w:rsid w:val="00BC7705"/>
    <w:rsid w:val="00BD0698"/>
    <w:rsid w:val="00BD2D4F"/>
    <w:rsid w:val="00BD3476"/>
    <w:rsid w:val="00BD36EB"/>
    <w:rsid w:val="00BD69C3"/>
    <w:rsid w:val="00BE0581"/>
    <w:rsid w:val="00BE06A5"/>
    <w:rsid w:val="00BE1ADD"/>
    <w:rsid w:val="00BE2590"/>
    <w:rsid w:val="00BE7CA7"/>
    <w:rsid w:val="00BE7E61"/>
    <w:rsid w:val="00BE7F6E"/>
    <w:rsid w:val="00BE7F92"/>
    <w:rsid w:val="00BF3A3C"/>
    <w:rsid w:val="00BF3D20"/>
    <w:rsid w:val="00BF41C6"/>
    <w:rsid w:val="00BF4308"/>
    <w:rsid w:val="00BF7E67"/>
    <w:rsid w:val="00C00384"/>
    <w:rsid w:val="00C005D1"/>
    <w:rsid w:val="00C0452C"/>
    <w:rsid w:val="00C06453"/>
    <w:rsid w:val="00C10678"/>
    <w:rsid w:val="00C128CB"/>
    <w:rsid w:val="00C136F3"/>
    <w:rsid w:val="00C17A5E"/>
    <w:rsid w:val="00C17D79"/>
    <w:rsid w:val="00C20DF0"/>
    <w:rsid w:val="00C211A3"/>
    <w:rsid w:val="00C2299A"/>
    <w:rsid w:val="00C22EA0"/>
    <w:rsid w:val="00C23B19"/>
    <w:rsid w:val="00C25E43"/>
    <w:rsid w:val="00C27096"/>
    <w:rsid w:val="00C339B7"/>
    <w:rsid w:val="00C3505B"/>
    <w:rsid w:val="00C35253"/>
    <w:rsid w:val="00C352FD"/>
    <w:rsid w:val="00C37024"/>
    <w:rsid w:val="00C54EDA"/>
    <w:rsid w:val="00C61393"/>
    <w:rsid w:val="00C63135"/>
    <w:rsid w:val="00C7085F"/>
    <w:rsid w:val="00C71D9F"/>
    <w:rsid w:val="00C74BB8"/>
    <w:rsid w:val="00C7504D"/>
    <w:rsid w:val="00C76E67"/>
    <w:rsid w:val="00C82D24"/>
    <w:rsid w:val="00C843B9"/>
    <w:rsid w:val="00C85B86"/>
    <w:rsid w:val="00C968E8"/>
    <w:rsid w:val="00CA018B"/>
    <w:rsid w:val="00CA1C0C"/>
    <w:rsid w:val="00CA3B5C"/>
    <w:rsid w:val="00CA46E5"/>
    <w:rsid w:val="00CA548C"/>
    <w:rsid w:val="00CA5BEF"/>
    <w:rsid w:val="00CA63FE"/>
    <w:rsid w:val="00CA781B"/>
    <w:rsid w:val="00CB2FF2"/>
    <w:rsid w:val="00CB441F"/>
    <w:rsid w:val="00CC3A02"/>
    <w:rsid w:val="00CC3B10"/>
    <w:rsid w:val="00CC67F2"/>
    <w:rsid w:val="00CD004A"/>
    <w:rsid w:val="00CD0B55"/>
    <w:rsid w:val="00CD0DAD"/>
    <w:rsid w:val="00CD12B4"/>
    <w:rsid w:val="00CD19DE"/>
    <w:rsid w:val="00CD1FA4"/>
    <w:rsid w:val="00CD23B4"/>
    <w:rsid w:val="00CD7EA7"/>
    <w:rsid w:val="00CE0D52"/>
    <w:rsid w:val="00CE243A"/>
    <w:rsid w:val="00CE2647"/>
    <w:rsid w:val="00CE2F72"/>
    <w:rsid w:val="00CE3B34"/>
    <w:rsid w:val="00CE3D63"/>
    <w:rsid w:val="00CE42CC"/>
    <w:rsid w:val="00CE7C7B"/>
    <w:rsid w:val="00CF00C7"/>
    <w:rsid w:val="00CF0938"/>
    <w:rsid w:val="00CF4439"/>
    <w:rsid w:val="00CF4FAD"/>
    <w:rsid w:val="00D004B4"/>
    <w:rsid w:val="00D01A02"/>
    <w:rsid w:val="00D1015F"/>
    <w:rsid w:val="00D115FC"/>
    <w:rsid w:val="00D11DF6"/>
    <w:rsid w:val="00D127DD"/>
    <w:rsid w:val="00D1515F"/>
    <w:rsid w:val="00D16570"/>
    <w:rsid w:val="00D16AC4"/>
    <w:rsid w:val="00D17421"/>
    <w:rsid w:val="00D17CED"/>
    <w:rsid w:val="00D22736"/>
    <w:rsid w:val="00D23CFD"/>
    <w:rsid w:val="00D23E1A"/>
    <w:rsid w:val="00D2472F"/>
    <w:rsid w:val="00D257A9"/>
    <w:rsid w:val="00D300F8"/>
    <w:rsid w:val="00D319CF"/>
    <w:rsid w:val="00D31FF9"/>
    <w:rsid w:val="00D34D2F"/>
    <w:rsid w:val="00D358A7"/>
    <w:rsid w:val="00D35AE4"/>
    <w:rsid w:val="00D36351"/>
    <w:rsid w:val="00D4350A"/>
    <w:rsid w:val="00D440DD"/>
    <w:rsid w:val="00D454B0"/>
    <w:rsid w:val="00D4710A"/>
    <w:rsid w:val="00D51926"/>
    <w:rsid w:val="00D522A4"/>
    <w:rsid w:val="00D612F6"/>
    <w:rsid w:val="00D632F2"/>
    <w:rsid w:val="00D64894"/>
    <w:rsid w:val="00D67661"/>
    <w:rsid w:val="00D72A20"/>
    <w:rsid w:val="00D73756"/>
    <w:rsid w:val="00D8073E"/>
    <w:rsid w:val="00D818EB"/>
    <w:rsid w:val="00D81938"/>
    <w:rsid w:val="00D81CF6"/>
    <w:rsid w:val="00D8251E"/>
    <w:rsid w:val="00D864DC"/>
    <w:rsid w:val="00D871DD"/>
    <w:rsid w:val="00D876C9"/>
    <w:rsid w:val="00D902C8"/>
    <w:rsid w:val="00D91F2F"/>
    <w:rsid w:val="00D924F9"/>
    <w:rsid w:val="00D94A33"/>
    <w:rsid w:val="00D96F11"/>
    <w:rsid w:val="00D97368"/>
    <w:rsid w:val="00DA168C"/>
    <w:rsid w:val="00DA671A"/>
    <w:rsid w:val="00DA70EE"/>
    <w:rsid w:val="00DA7D17"/>
    <w:rsid w:val="00DB1BF1"/>
    <w:rsid w:val="00DB27F1"/>
    <w:rsid w:val="00DB38E2"/>
    <w:rsid w:val="00DB50FF"/>
    <w:rsid w:val="00DB52E5"/>
    <w:rsid w:val="00DB6EA7"/>
    <w:rsid w:val="00DB79ED"/>
    <w:rsid w:val="00DC0A11"/>
    <w:rsid w:val="00DC1E9C"/>
    <w:rsid w:val="00DC43F2"/>
    <w:rsid w:val="00DC4A8E"/>
    <w:rsid w:val="00DC57BF"/>
    <w:rsid w:val="00DC63C0"/>
    <w:rsid w:val="00DC6688"/>
    <w:rsid w:val="00DD0D8C"/>
    <w:rsid w:val="00DD365E"/>
    <w:rsid w:val="00DE08C6"/>
    <w:rsid w:val="00DE25B2"/>
    <w:rsid w:val="00DE337D"/>
    <w:rsid w:val="00DE3DF4"/>
    <w:rsid w:val="00DE5551"/>
    <w:rsid w:val="00DF261A"/>
    <w:rsid w:val="00DF2F46"/>
    <w:rsid w:val="00DF4ACB"/>
    <w:rsid w:val="00DF4B92"/>
    <w:rsid w:val="00E00667"/>
    <w:rsid w:val="00E00D68"/>
    <w:rsid w:val="00E04B0D"/>
    <w:rsid w:val="00E056A4"/>
    <w:rsid w:val="00E10EBA"/>
    <w:rsid w:val="00E1283E"/>
    <w:rsid w:val="00E15063"/>
    <w:rsid w:val="00E15516"/>
    <w:rsid w:val="00E201A5"/>
    <w:rsid w:val="00E233D9"/>
    <w:rsid w:val="00E2398B"/>
    <w:rsid w:val="00E24FDF"/>
    <w:rsid w:val="00E2652C"/>
    <w:rsid w:val="00E32F2D"/>
    <w:rsid w:val="00E33665"/>
    <w:rsid w:val="00E366E2"/>
    <w:rsid w:val="00E401B7"/>
    <w:rsid w:val="00E41D62"/>
    <w:rsid w:val="00E4486E"/>
    <w:rsid w:val="00E4772C"/>
    <w:rsid w:val="00E478A1"/>
    <w:rsid w:val="00E504B5"/>
    <w:rsid w:val="00E55CB7"/>
    <w:rsid w:val="00E56E05"/>
    <w:rsid w:val="00E572B4"/>
    <w:rsid w:val="00E57A2D"/>
    <w:rsid w:val="00E608F4"/>
    <w:rsid w:val="00E60E4B"/>
    <w:rsid w:val="00E64D41"/>
    <w:rsid w:val="00E675EE"/>
    <w:rsid w:val="00E70049"/>
    <w:rsid w:val="00E74F3C"/>
    <w:rsid w:val="00E763C6"/>
    <w:rsid w:val="00E77FDF"/>
    <w:rsid w:val="00E80F44"/>
    <w:rsid w:val="00E81306"/>
    <w:rsid w:val="00E81967"/>
    <w:rsid w:val="00E81A58"/>
    <w:rsid w:val="00E87070"/>
    <w:rsid w:val="00E87A98"/>
    <w:rsid w:val="00E90489"/>
    <w:rsid w:val="00E9207C"/>
    <w:rsid w:val="00E93058"/>
    <w:rsid w:val="00E930EC"/>
    <w:rsid w:val="00E94029"/>
    <w:rsid w:val="00E943C8"/>
    <w:rsid w:val="00E975A3"/>
    <w:rsid w:val="00EA1790"/>
    <w:rsid w:val="00EA4AA6"/>
    <w:rsid w:val="00EA5D32"/>
    <w:rsid w:val="00EB06EB"/>
    <w:rsid w:val="00EB1505"/>
    <w:rsid w:val="00EB3AA1"/>
    <w:rsid w:val="00EB52A1"/>
    <w:rsid w:val="00EB6DA9"/>
    <w:rsid w:val="00EC2EC2"/>
    <w:rsid w:val="00EC42BB"/>
    <w:rsid w:val="00EC4C43"/>
    <w:rsid w:val="00ED5793"/>
    <w:rsid w:val="00ED6805"/>
    <w:rsid w:val="00ED7462"/>
    <w:rsid w:val="00EE0086"/>
    <w:rsid w:val="00EE6882"/>
    <w:rsid w:val="00EE76CF"/>
    <w:rsid w:val="00EF01C6"/>
    <w:rsid w:val="00EF462C"/>
    <w:rsid w:val="00EF5411"/>
    <w:rsid w:val="00EF7DC4"/>
    <w:rsid w:val="00F015CC"/>
    <w:rsid w:val="00F0406A"/>
    <w:rsid w:val="00F040D8"/>
    <w:rsid w:val="00F04C5A"/>
    <w:rsid w:val="00F05642"/>
    <w:rsid w:val="00F16989"/>
    <w:rsid w:val="00F20222"/>
    <w:rsid w:val="00F2245A"/>
    <w:rsid w:val="00F24E49"/>
    <w:rsid w:val="00F261F7"/>
    <w:rsid w:val="00F27692"/>
    <w:rsid w:val="00F30311"/>
    <w:rsid w:val="00F3098F"/>
    <w:rsid w:val="00F3213F"/>
    <w:rsid w:val="00F32E74"/>
    <w:rsid w:val="00F35A34"/>
    <w:rsid w:val="00F42D43"/>
    <w:rsid w:val="00F4339E"/>
    <w:rsid w:val="00F43F18"/>
    <w:rsid w:val="00F446C3"/>
    <w:rsid w:val="00F47144"/>
    <w:rsid w:val="00F47247"/>
    <w:rsid w:val="00F5355D"/>
    <w:rsid w:val="00F621FC"/>
    <w:rsid w:val="00F728F3"/>
    <w:rsid w:val="00F74810"/>
    <w:rsid w:val="00F825FB"/>
    <w:rsid w:val="00F82D0D"/>
    <w:rsid w:val="00F831B3"/>
    <w:rsid w:val="00F8386C"/>
    <w:rsid w:val="00F84DFE"/>
    <w:rsid w:val="00F86768"/>
    <w:rsid w:val="00F87DF4"/>
    <w:rsid w:val="00F93D85"/>
    <w:rsid w:val="00F94A34"/>
    <w:rsid w:val="00F956B7"/>
    <w:rsid w:val="00F9748E"/>
    <w:rsid w:val="00FA067E"/>
    <w:rsid w:val="00FA0FD9"/>
    <w:rsid w:val="00FA1609"/>
    <w:rsid w:val="00FA1BEE"/>
    <w:rsid w:val="00FA2B40"/>
    <w:rsid w:val="00FA5687"/>
    <w:rsid w:val="00FA60DF"/>
    <w:rsid w:val="00FA6F14"/>
    <w:rsid w:val="00FA79A1"/>
    <w:rsid w:val="00FB0BDA"/>
    <w:rsid w:val="00FB2243"/>
    <w:rsid w:val="00FB5CD9"/>
    <w:rsid w:val="00FB75EC"/>
    <w:rsid w:val="00FC0200"/>
    <w:rsid w:val="00FC020E"/>
    <w:rsid w:val="00FC339F"/>
    <w:rsid w:val="00FC62B5"/>
    <w:rsid w:val="00FD16EE"/>
    <w:rsid w:val="00FD1FE0"/>
    <w:rsid w:val="00FD67A9"/>
    <w:rsid w:val="00FD71DE"/>
    <w:rsid w:val="00FD74D5"/>
    <w:rsid w:val="00FD7FB9"/>
    <w:rsid w:val="00FE0955"/>
    <w:rsid w:val="00FE5A53"/>
    <w:rsid w:val="00FE600E"/>
    <w:rsid w:val="00FF0832"/>
    <w:rsid w:val="00FF3A15"/>
    <w:rsid w:val="00FF3E03"/>
    <w:rsid w:val="00FF506C"/>
    <w:rsid w:val="00FF70AB"/>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E3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6"/>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2"/>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7"/>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5"/>
      </w:numPr>
      <w:spacing w:before="60" w:after="60"/>
      <w:jc w:val="both"/>
    </w:pPr>
    <w:rPr>
      <w:sz w:val="22"/>
      <w:szCs w:val="22"/>
      <w:lang w:val="x-none"/>
    </w:rPr>
  </w:style>
  <w:style w:type="paragraph" w:customStyle="1" w:styleId="Styl2">
    <w:name w:val="Styl2"/>
    <w:basedOn w:val="Normalny"/>
    <w:qFormat/>
    <w:pPr>
      <w:numPr>
        <w:numId w:val="3"/>
      </w:numPr>
      <w:spacing w:before="60" w:after="60"/>
      <w:jc w:val="both"/>
    </w:pPr>
    <w:rPr>
      <w:iCs/>
      <w:sz w:val="22"/>
      <w:szCs w:val="22"/>
      <w:lang w:val="x-none"/>
    </w:rPr>
  </w:style>
  <w:style w:type="paragraph" w:customStyle="1" w:styleId="juzia">
    <w:name w:val="juzia"/>
    <w:basedOn w:val="Normalny"/>
    <w:pPr>
      <w:numPr>
        <w:numId w:val="20"/>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2"/>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3"/>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7"/>
      </w:numPr>
    </w:pPr>
    <w:rPr>
      <w:lang w:val="x-none"/>
    </w:rPr>
  </w:style>
  <w:style w:type="paragraph" w:customStyle="1" w:styleId="1Akapit">
    <w:name w:val="1.Akapit"/>
    <w:basedOn w:val="Tekstpodstawowywcity"/>
    <w:qFormat/>
    <w:pPr>
      <w:numPr>
        <w:numId w:val="13"/>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19"/>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aliases w:val="Wnętrze tabelki"/>
    <w:uiPriority w:val="1"/>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8"/>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1"/>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0"/>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9"/>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8"/>
      </w:numPr>
      <w:spacing w:before="120" w:after="120"/>
      <w:jc w:val="both"/>
    </w:pPr>
    <w:rPr>
      <w:rFonts w:eastAsia="Calibri"/>
      <w:szCs w:val="22"/>
    </w:rPr>
  </w:style>
  <w:style w:type="paragraph" w:customStyle="1" w:styleId="Tiret1">
    <w:name w:val="Tiret 1"/>
    <w:basedOn w:val="Normalny"/>
    <w:pPr>
      <w:numPr>
        <w:numId w:val="14"/>
      </w:numPr>
      <w:spacing w:before="120" w:after="120"/>
      <w:jc w:val="both"/>
    </w:pPr>
    <w:rPr>
      <w:rFonts w:eastAsia="Calibri"/>
      <w:szCs w:val="22"/>
    </w:rPr>
  </w:style>
  <w:style w:type="paragraph" w:customStyle="1" w:styleId="NumPar1">
    <w:name w:val="NumPar 1"/>
    <w:basedOn w:val="Normalny"/>
    <w:next w:val="Normalny"/>
    <w:pPr>
      <w:numPr>
        <w:numId w:val="11"/>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5"/>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7"/>
      </w:numPr>
    </w:pPr>
  </w:style>
  <w:style w:type="numbering" w:customStyle="1" w:styleId="WW8Num8">
    <w:name w:val="WW8Num8"/>
    <w:basedOn w:val="Bezlisty"/>
    <w:rsid w:val="00F4339E"/>
    <w:pPr>
      <w:numPr>
        <w:numId w:val="34"/>
      </w:numPr>
    </w:pPr>
  </w:style>
  <w:style w:type="numbering" w:customStyle="1" w:styleId="WW8Num16">
    <w:name w:val="WW8Num16"/>
    <w:basedOn w:val="Bezlisty"/>
    <w:rsid w:val="00F4339E"/>
    <w:pPr>
      <w:numPr>
        <w:numId w:val="35"/>
      </w:numPr>
    </w:pPr>
  </w:style>
  <w:style w:type="numbering" w:customStyle="1" w:styleId="WW8Num20">
    <w:name w:val="WW8Num20"/>
    <w:basedOn w:val="Bezlisty"/>
    <w:rsid w:val="00F4339E"/>
    <w:pPr>
      <w:numPr>
        <w:numId w:val="36"/>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rsid w:val="007A33C1"/>
    <w:rPr>
      <w:sz w:val="16"/>
      <w:szCs w:val="16"/>
    </w:rPr>
  </w:style>
  <w:style w:type="paragraph" w:styleId="Tekstkomentarza">
    <w:name w:val="annotation text"/>
    <w:basedOn w:val="Normalny"/>
    <w:link w:val="TekstkomentarzaZnak"/>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5"/>
      </w:numPr>
      <w:suppressAutoHyphens w:val="0"/>
      <w:jc w:val="both"/>
    </w:pPr>
    <w:rPr>
      <w:sz w:val="22"/>
      <w:szCs w:val="22"/>
      <w:lang w:eastAsia="pl-PL"/>
    </w:rPr>
  </w:style>
  <w:style w:type="paragraph" w:customStyle="1" w:styleId="z">
    <w:name w:val="z"/>
    <w:basedOn w:val="Normalny"/>
    <w:uiPriority w:val="99"/>
    <w:rsid w:val="00DE25B2"/>
    <w:pPr>
      <w:keepNext/>
      <w:numPr>
        <w:numId w:val="54"/>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56"/>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61"/>
      </w:numPr>
      <w:suppressAutoHyphens w:val="0"/>
      <w:spacing w:before="60"/>
      <w:jc w:val="both"/>
    </w:pPr>
    <w:rPr>
      <w:b/>
      <w:sz w:val="18"/>
      <w:szCs w:val="20"/>
      <w:lang w:eastAsia="pl-PL"/>
    </w:rPr>
  </w:style>
  <w:style w:type="character" w:customStyle="1" w:styleId="FontStyle11">
    <w:name w:val="Font Style11"/>
    <w:uiPriority w:val="99"/>
    <w:rsid w:val="00A51143"/>
    <w:rPr>
      <w:rFonts w:ascii="Arial" w:hAnsi="Arial"/>
      <w:sz w:val="24"/>
    </w:rPr>
  </w:style>
  <w:style w:type="table" w:customStyle="1" w:styleId="5">
    <w:name w:val="5"/>
    <w:basedOn w:val="Standardowy"/>
    <w:rsid w:val="00B275AF"/>
    <w:tblPr>
      <w:tblStyleRowBandSize w:val="1"/>
      <w:tblStyleColBandSize w:val="1"/>
      <w:tblCellMar>
        <w:left w:w="115" w:type="dxa"/>
        <w:right w:w="115" w:type="dxa"/>
      </w:tblCellMar>
    </w:tblPr>
  </w:style>
  <w:style w:type="table" w:customStyle="1" w:styleId="4">
    <w:name w:val="4"/>
    <w:basedOn w:val="Standardowy"/>
    <w:rsid w:val="00B275AF"/>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6"/>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2"/>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7"/>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5"/>
      </w:numPr>
      <w:spacing w:before="60" w:after="60"/>
      <w:jc w:val="both"/>
    </w:pPr>
    <w:rPr>
      <w:sz w:val="22"/>
      <w:szCs w:val="22"/>
      <w:lang w:val="x-none"/>
    </w:rPr>
  </w:style>
  <w:style w:type="paragraph" w:customStyle="1" w:styleId="Styl2">
    <w:name w:val="Styl2"/>
    <w:basedOn w:val="Normalny"/>
    <w:qFormat/>
    <w:pPr>
      <w:numPr>
        <w:numId w:val="3"/>
      </w:numPr>
      <w:spacing w:before="60" w:after="60"/>
      <w:jc w:val="both"/>
    </w:pPr>
    <w:rPr>
      <w:iCs/>
      <w:sz w:val="22"/>
      <w:szCs w:val="22"/>
      <w:lang w:val="x-none"/>
    </w:rPr>
  </w:style>
  <w:style w:type="paragraph" w:customStyle="1" w:styleId="juzia">
    <w:name w:val="juzia"/>
    <w:basedOn w:val="Normalny"/>
    <w:pPr>
      <w:numPr>
        <w:numId w:val="20"/>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2"/>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3"/>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7"/>
      </w:numPr>
    </w:pPr>
    <w:rPr>
      <w:lang w:val="x-none"/>
    </w:rPr>
  </w:style>
  <w:style w:type="paragraph" w:customStyle="1" w:styleId="1Akapit">
    <w:name w:val="1.Akapit"/>
    <w:basedOn w:val="Tekstpodstawowywcity"/>
    <w:qFormat/>
    <w:pPr>
      <w:numPr>
        <w:numId w:val="13"/>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19"/>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aliases w:val="Wnętrze tabelki"/>
    <w:uiPriority w:val="1"/>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8"/>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1"/>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0"/>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9"/>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8"/>
      </w:numPr>
      <w:spacing w:before="120" w:after="120"/>
      <w:jc w:val="both"/>
    </w:pPr>
    <w:rPr>
      <w:rFonts w:eastAsia="Calibri"/>
      <w:szCs w:val="22"/>
    </w:rPr>
  </w:style>
  <w:style w:type="paragraph" w:customStyle="1" w:styleId="Tiret1">
    <w:name w:val="Tiret 1"/>
    <w:basedOn w:val="Normalny"/>
    <w:pPr>
      <w:numPr>
        <w:numId w:val="14"/>
      </w:numPr>
      <w:spacing w:before="120" w:after="120"/>
      <w:jc w:val="both"/>
    </w:pPr>
    <w:rPr>
      <w:rFonts w:eastAsia="Calibri"/>
      <w:szCs w:val="22"/>
    </w:rPr>
  </w:style>
  <w:style w:type="paragraph" w:customStyle="1" w:styleId="NumPar1">
    <w:name w:val="NumPar 1"/>
    <w:basedOn w:val="Normalny"/>
    <w:next w:val="Normalny"/>
    <w:pPr>
      <w:numPr>
        <w:numId w:val="11"/>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5"/>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7"/>
      </w:numPr>
    </w:pPr>
  </w:style>
  <w:style w:type="numbering" w:customStyle="1" w:styleId="WW8Num8">
    <w:name w:val="WW8Num8"/>
    <w:basedOn w:val="Bezlisty"/>
    <w:rsid w:val="00F4339E"/>
    <w:pPr>
      <w:numPr>
        <w:numId w:val="34"/>
      </w:numPr>
    </w:pPr>
  </w:style>
  <w:style w:type="numbering" w:customStyle="1" w:styleId="WW8Num16">
    <w:name w:val="WW8Num16"/>
    <w:basedOn w:val="Bezlisty"/>
    <w:rsid w:val="00F4339E"/>
    <w:pPr>
      <w:numPr>
        <w:numId w:val="35"/>
      </w:numPr>
    </w:pPr>
  </w:style>
  <w:style w:type="numbering" w:customStyle="1" w:styleId="WW8Num20">
    <w:name w:val="WW8Num20"/>
    <w:basedOn w:val="Bezlisty"/>
    <w:rsid w:val="00F4339E"/>
    <w:pPr>
      <w:numPr>
        <w:numId w:val="36"/>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rsid w:val="007A33C1"/>
    <w:rPr>
      <w:sz w:val="16"/>
      <w:szCs w:val="16"/>
    </w:rPr>
  </w:style>
  <w:style w:type="paragraph" w:styleId="Tekstkomentarza">
    <w:name w:val="annotation text"/>
    <w:basedOn w:val="Normalny"/>
    <w:link w:val="TekstkomentarzaZnak"/>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5"/>
      </w:numPr>
      <w:suppressAutoHyphens w:val="0"/>
      <w:jc w:val="both"/>
    </w:pPr>
    <w:rPr>
      <w:sz w:val="22"/>
      <w:szCs w:val="22"/>
      <w:lang w:eastAsia="pl-PL"/>
    </w:rPr>
  </w:style>
  <w:style w:type="paragraph" w:customStyle="1" w:styleId="z">
    <w:name w:val="z"/>
    <w:basedOn w:val="Normalny"/>
    <w:uiPriority w:val="99"/>
    <w:rsid w:val="00DE25B2"/>
    <w:pPr>
      <w:keepNext/>
      <w:numPr>
        <w:numId w:val="54"/>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56"/>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61"/>
      </w:numPr>
      <w:suppressAutoHyphens w:val="0"/>
      <w:spacing w:before="60"/>
      <w:jc w:val="both"/>
    </w:pPr>
    <w:rPr>
      <w:b/>
      <w:sz w:val="18"/>
      <w:szCs w:val="20"/>
      <w:lang w:eastAsia="pl-PL"/>
    </w:rPr>
  </w:style>
  <w:style w:type="character" w:customStyle="1" w:styleId="FontStyle11">
    <w:name w:val="Font Style11"/>
    <w:uiPriority w:val="99"/>
    <w:rsid w:val="00A51143"/>
    <w:rPr>
      <w:rFonts w:ascii="Arial" w:hAnsi="Arial"/>
      <w:sz w:val="24"/>
    </w:rPr>
  </w:style>
  <w:style w:type="table" w:customStyle="1" w:styleId="5">
    <w:name w:val="5"/>
    <w:basedOn w:val="Standardowy"/>
    <w:rsid w:val="00B275AF"/>
    <w:tblPr>
      <w:tblStyleRowBandSize w:val="1"/>
      <w:tblStyleColBandSize w:val="1"/>
      <w:tblCellMar>
        <w:left w:w="115" w:type="dxa"/>
        <w:right w:w="115" w:type="dxa"/>
      </w:tblCellMar>
    </w:tblPr>
  </w:style>
  <w:style w:type="table" w:customStyle="1" w:styleId="4">
    <w:name w:val="4"/>
    <w:basedOn w:val="Standardowy"/>
    <w:rsid w:val="00B275AF"/>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624">
      <w:bodyDiv w:val="1"/>
      <w:marLeft w:val="0"/>
      <w:marRight w:val="0"/>
      <w:marTop w:val="0"/>
      <w:marBottom w:val="0"/>
      <w:divBdr>
        <w:top w:val="none" w:sz="0" w:space="0" w:color="auto"/>
        <w:left w:val="none" w:sz="0" w:space="0" w:color="auto"/>
        <w:bottom w:val="none" w:sz="0" w:space="0" w:color="auto"/>
        <w:right w:val="none" w:sz="0" w:space="0" w:color="auto"/>
      </w:divBdr>
    </w:div>
    <w:div w:id="85614833">
      <w:bodyDiv w:val="1"/>
      <w:marLeft w:val="0"/>
      <w:marRight w:val="0"/>
      <w:marTop w:val="0"/>
      <w:marBottom w:val="0"/>
      <w:divBdr>
        <w:top w:val="none" w:sz="0" w:space="0" w:color="auto"/>
        <w:left w:val="none" w:sz="0" w:space="0" w:color="auto"/>
        <w:bottom w:val="none" w:sz="0" w:space="0" w:color="auto"/>
        <w:right w:val="none" w:sz="0" w:space="0" w:color="auto"/>
      </w:divBdr>
    </w:div>
    <w:div w:id="250698257">
      <w:bodyDiv w:val="1"/>
      <w:marLeft w:val="0"/>
      <w:marRight w:val="0"/>
      <w:marTop w:val="0"/>
      <w:marBottom w:val="0"/>
      <w:divBdr>
        <w:top w:val="none" w:sz="0" w:space="0" w:color="auto"/>
        <w:left w:val="none" w:sz="0" w:space="0" w:color="auto"/>
        <w:bottom w:val="none" w:sz="0" w:space="0" w:color="auto"/>
        <w:right w:val="none" w:sz="0" w:space="0" w:color="auto"/>
      </w:divBdr>
    </w:div>
    <w:div w:id="295376396">
      <w:bodyDiv w:val="1"/>
      <w:marLeft w:val="0"/>
      <w:marRight w:val="0"/>
      <w:marTop w:val="0"/>
      <w:marBottom w:val="0"/>
      <w:divBdr>
        <w:top w:val="none" w:sz="0" w:space="0" w:color="auto"/>
        <w:left w:val="none" w:sz="0" w:space="0" w:color="auto"/>
        <w:bottom w:val="none" w:sz="0" w:space="0" w:color="auto"/>
        <w:right w:val="none" w:sz="0" w:space="0" w:color="auto"/>
      </w:divBdr>
    </w:div>
    <w:div w:id="354384162">
      <w:bodyDiv w:val="1"/>
      <w:marLeft w:val="0"/>
      <w:marRight w:val="0"/>
      <w:marTop w:val="0"/>
      <w:marBottom w:val="0"/>
      <w:divBdr>
        <w:top w:val="none" w:sz="0" w:space="0" w:color="auto"/>
        <w:left w:val="none" w:sz="0" w:space="0" w:color="auto"/>
        <w:bottom w:val="none" w:sz="0" w:space="0" w:color="auto"/>
        <w:right w:val="none" w:sz="0" w:space="0" w:color="auto"/>
      </w:divBdr>
    </w:div>
    <w:div w:id="389577822">
      <w:bodyDiv w:val="1"/>
      <w:marLeft w:val="0"/>
      <w:marRight w:val="0"/>
      <w:marTop w:val="0"/>
      <w:marBottom w:val="0"/>
      <w:divBdr>
        <w:top w:val="none" w:sz="0" w:space="0" w:color="auto"/>
        <w:left w:val="none" w:sz="0" w:space="0" w:color="auto"/>
        <w:bottom w:val="none" w:sz="0" w:space="0" w:color="auto"/>
        <w:right w:val="none" w:sz="0" w:space="0" w:color="auto"/>
      </w:divBdr>
    </w:div>
    <w:div w:id="528177483">
      <w:bodyDiv w:val="1"/>
      <w:marLeft w:val="0"/>
      <w:marRight w:val="0"/>
      <w:marTop w:val="0"/>
      <w:marBottom w:val="0"/>
      <w:divBdr>
        <w:top w:val="none" w:sz="0" w:space="0" w:color="auto"/>
        <w:left w:val="none" w:sz="0" w:space="0" w:color="auto"/>
        <w:bottom w:val="none" w:sz="0" w:space="0" w:color="auto"/>
        <w:right w:val="none" w:sz="0" w:space="0" w:color="auto"/>
      </w:divBdr>
    </w:div>
    <w:div w:id="575437570">
      <w:bodyDiv w:val="1"/>
      <w:marLeft w:val="0"/>
      <w:marRight w:val="0"/>
      <w:marTop w:val="0"/>
      <w:marBottom w:val="0"/>
      <w:divBdr>
        <w:top w:val="none" w:sz="0" w:space="0" w:color="auto"/>
        <w:left w:val="none" w:sz="0" w:space="0" w:color="auto"/>
        <w:bottom w:val="none" w:sz="0" w:space="0" w:color="auto"/>
        <w:right w:val="none" w:sz="0" w:space="0" w:color="auto"/>
      </w:divBdr>
    </w:div>
    <w:div w:id="641497670">
      <w:bodyDiv w:val="1"/>
      <w:marLeft w:val="0"/>
      <w:marRight w:val="0"/>
      <w:marTop w:val="0"/>
      <w:marBottom w:val="0"/>
      <w:divBdr>
        <w:top w:val="none" w:sz="0" w:space="0" w:color="auto"/>
        <w:left w:val="none" w:sz="0" w:space="0" w:color="auto"/>
        <w:bottom w:val="none" w:sz="0" w:space="0" w:color="auto"/>
        <w:right w:val="none" w:sz="0" w:space="0" w:color="auto"/>
      </w:divBdr>
    </w:div>
    <w:div w:id="689915592">
      <w:bodyDiv w:val="1"/>
      <w:marLeft w:val="0"/>
      <w:marRight w:val="0"/>
      <w:marTop w:val="0"/>
      <w:marBottom w:val="0"/>
      <w:divBdr>
        <w:top w:val="none" w:sz="0" w:space="0" w:color="auto"/>
        <w:left w:val="none" w:sz="0" w:space="0" w:color="auto"/>
        <w:bottom w:val="none" w:sz="0" w:space="0" w:color="auto"/>
        <w:right w:val="none" w:sz="0" w:space="0" w:color="auto"/>
      </w:divBdr>
    </w:div>
    <w:div w:id="853878721">
      <w:bodyDiv w:val="1"/>
      <w:marLeft w:val="0"/>
      <w:marRight w:val="0"/>
      <w:marTop w:val="0"/>
      <w:marBottom w:val="0"/>
      <w:divBdr>
        <w:top w:val="none" w:sz="0" w:space="0" w:color="auto"/>
        <w:left w:val="none" w:sz="0" w:space="0" w:color="auto"/>
        <w:bottom w:val="none" w:sz="0" w:space="0" w:color="auto"/>
        <w:right w:val="none" w:sz="0" w:space="0" w:color="auto"/>
      </w:divBdr>
    </w:div>
    <w:div w:id="876505347">
      <w:bodyDiv w:val="1"/>
      <w:marLeft w:val="0"/>
      <w:marRight w:val="0"/>
      <w:marTop w:val="0"/>
      <w:marBottom w:val="0"/>
      <w:divBdr>
        <w:top w:val="none" w:sz="0" w:space="0" w:color="auto"/>
        <w:left w:val="none" w:sz="0" w:space="0" w:color="auto"/>
        <w:bottom w:val="none" w:sz="0" w:space="0" w:color="auto"/>
        <w:right w:val="none" w:sz="0" w:space="0" w:color="auto"/>
      </w:divBdr>
    </w:div>
    <w:div w:id="968703356">
      <w:bodyDiv w:val="1"/>
      <w:marLeft w:val="0"/>
      <w:marRight w:val="0"/>
      <w:marTop w:val="0"/>
      <w:marBottom w:val="0"/>
      <w:divBdr>
        <w:top w:val="none" w:sz="0" w:space="0" w:color="auto"/>
        <w:left w:val="none" w:sz="0" w:space="0" w:color="auto"/>
        <w:bottom w:val="none" w:sz="0" w:space="0" w:color="auto"/>
        <w:right w:val="none" w:sz="0" w:space="0" w:color="auto"/>
      </w:divBdr>
    </w:div>
    <w:div w:id="984355719">
      <w:bodyDiv w:val="1"/>
      <w:marLeft w:val="0"/>
      <w:marRight w:val="0"/>
      <w:marTop w:val="0"/>
      <w:marBottom w:val="0"/>
      <w:divBdr>
        <w:top w:val="none" w:sz="0" w:space="0" w:color="auto"/>
        <w:left w:val="none" w:sz="0" w:space="0" w:color="auto"/>
        <w:bottom w:val="none" w:sz="0" w:space="0" w:color="auto"/>
        <w:right w:val="none" w:sz="0" w:space="0" w:color="auto"/>
      </w:divBdr>
    </w:div>
    <w:div w:id="1079135166">
      <w:bodyDiv w:val="1"/>
      <w:marLeft w:val="0"/>
      <w:marRight w:val="0"/>
      <w:marTop w:val="0"/>
      <w:marBottom w:val="0"/>
      <w:divBdr>
        <w:top w:val="none" w:sz="0" w:space="0" w:color="auto"/>
        <w:left w:val="none" w:sz="0" w:space="0" w:color="auto"/>
        <w:bottom w:val="none" w:sz="0" w:space="0" w:color="auto"/>
        <w:right w:val="none" w:sz="0" w:space="0" w:color="auto"/>
      </w:divBdr>
    </w:div>
    <w:div w:id="1200320397">
      <w:bodyDiv w:val="1"/>
      <w:marLeft w:val="0"/>
      <w:marRight w:val="0"/>
      <w:marTop w:val="0"/>
      <w:marBottom w:val="0"/>
      <w:divBdr>
        <w:top w:val="none" w:sz="0" w:space="0" w:color="auto"/>
        <w:left w:val="none" w:sz="0" w:space="0" w:color="auto"/>
        <w:bottom w:val="none" w:sz="0" w:space="0" w:color="auto"/>
        <w:right w:val="none" w:sz="0" w:space="0" w:color="auto"/>
      </w:divBdr>
    </w:div>
    <w:div w:id="1241210766">
      <w:bodyDiv w:val="1"/>
      <w:marLeft w:val="0"/>
      <w:marRight w:val="0"/>
      <w:marTop w:val="0"/>
      <w:marBottom w:val="0"/>
      <w:divBdr>
        <w:top w:val="none" w:sz="0" w:space="0" w:color="auto"/>
        <w:left w:val="none" w:sz="0" w:space="0" w:color="auto"/>
        <w:bottom w:val="none" w:sz="0" w:space="0" w:color="auto"/>
        <w:right w:val="none" w:sz="0" w:space="0" w:color="auto"/>
      </w:divBdr>
    </w:div>
    <w:div w:id="1305546351">
      <w:bodyDiv w:val="1"/>
      <w:marLeft w:val="0"/>
      <w:marRight w:val="0"/>
      <w:marTop w:val="0"/>
      <w:marBottom w:val="0"/>
      <w:divBdr>
        <w:top w:val="none" w:sz="0" w:space="0" w:color="auto"/>
        <w:left w:val="none" w:sz="0" w:space="0" w:color="auto"/>
        <w:bottom w:val="none" w:sz="0" w:space="0" w:color="auto"/>
        <w:right w:val="none" w:sz="0" w:space="0" w:color="auto"/>
      </w:divBdr>
    </w:div>
    <w:div w:id="1512065000">
      <w:bodyDiv w:val="1"/>
      <w:marLeft w:val="0"/>
      <w:marRight w:val="0"/>
      <w:marTop w:val="0"/>
      <w:marBottom w:val="0"/>
      <w:divBdr>
        <w:top w:val="none" w:sz="0" w:space="0" w:color="auto"/>
        <w:left w:val="none" w:sz="0" w:space="0" w:color="auto"/>
        <w:bottom w:val="none" w:sz="0" w:space="0" w:color="auto"/>
        <w:right w:val="none" w:sz="0" w:space="0" w:color="auto"/>
      </w:divBdr>
    </w:div>
    <w:div w:id="1593854191">
      <w:bodyDiv w:val="1"/>
      <w:marLeft w:val="0"/>
      <w:marRight w:val="0"/>
      <w:marTop w:val="0"/>
      <w:marBottom w:val="0"/>
      <w:divBdr>
        <w:top w:val="none" w:sz="0" w:space="0" w:color="auto"/>
        <w:left w:val="none" w:sz="0" w:space="0" w:color="auto"/>
        <w:bottom w:val="none" w:sz="0" w:space="0" w:color="auto"/>
        <w:right w:val="none" w:sz="0" w:space="0" w:color="auto"/>
      </w:divBdr>
    </w:div>
    <w:div w:id="1839612957">
      <w:bodyDiv w:val="1"/>
      <w:marLeft w:val="0"/>
      <w:marRight w:val="0"/>
      <w:marTop w:val="0"/>
      <w:marBottom w:val="0"/>
      <w:divBdr>
        <w:top w:val="none" w:sz="0" w:space="0" w:color="auto"/>
        <w:left w:val="none" w:sz="0" w:space="0" w:color="auto"/>
        <w:bottom w:val="none" w:sz="0" w:space="0" w:color="auto"/>
        <w:right w:val="none" w:sz="0" w:space="0" w:color="auto"/>
      </w:divBdr>
    </w:div>
    <w:div w:id="2035185259">
      <w:bodyDiv w:val="1"/>
      <w:marLeft w:val="0"/>
      <w:marRight w:val="0"/>
      <w:marTop w:val="0"/>
      <w:marBottom w:val="0"/>
      <w:divBdr>
        <w:top w:val="none" w:sz="0" w:space="0" w:color="auto"/>
        <w:left w:val="none" w:sz="0" w:space="0" w:color="auto"/>
        <w:bottom w:val="none" w:sz="0" w:space="0" w:color="auto"/>
        <w:right w:val="none" w:sz="0" w:space="0" w:color="auto"/>
      </w:divBdr>
    </w:div>
    <w:div w:id="20659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2"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D047-860C-465F-BAF3-0CBDEFFE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1367</Words>
  <Characters>8206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9554</CharactersWithSpaces>
  <SharedDoc>false</SharedDoc>
  <HLinks>
    <vt:vector size="222" baseType="variant">
      <vt:variant>
        <vt:i4>7995471</vt:i4>
      </vt:variant>
      <vt:variant>
        <vt:i4>114</vt:i4>
      </vt:variant>
      <vt:variant>
        <vt:i4>0</vt:i4>
      </vt:variant>
      <vt:variant>
        <vt:i4>5</vt:i4>
      </vt:variant>
      <vt:variant>
        <vt:lpwstr/>
      </vt:variant>
      <vt:variant>
        <vt:lpwstr>__RefHeading___Toc474844045</vt:lpwstr>
      </vt:variant>
      <vt:variant>
        <vt:i4>7995471</vt:i4>
      </vt:variant>
      <vt:variant>
        <vt:i4>111</vt:i4>
      </vt:variant>
      <vt:variant>
        <vt:i4>0</vt:i4>
      </vt:variant>
      <vt:variant>
        <vt:i4>5</vt:i4>
      </vt:variant>
      <vt:variant>
        <vt:lpwstr/>
      </vt:variant>
      <vt:variant>
        <vt:lpwstr>__RefHeading___Toc474844044</vt:lpwstr>
      </vt:variant>
      <vt:variant>
        <vt:i4>7995471</vt:i4>
      </vt:variant>
      <vt:variant>
        <vt:i4>108</vt:i4>
      </vt:variant>
      <vt:variant>
        <vt:i4>0</vt:i4>
      </vt:variant>
      <vt:variant>
        <vt:i4>5</vt:i4>
      </vt:variant>
      <vt:variant>
        <vt:lpwstr/>
      </vt:variant>
      <vt:variant>
        <vt:lpwstr>__RefHeading___Toc474844042</vt:lpwstr>
      </vt:variant>
      <vt:variant>
        <vt:i4>7995471</vt:i4>
      </vt:variant>
      <vt:variant>
        <vt:i4>105</vt:i4>
      </vt:variant>
      <vt:variant>
        <vt:i4>0</vt:i4>
      </vt:variant>
      <vt:variant>
        <vt:i4>5</vt:i4>
      </vt:variant>
      <vt:variant>
        <vt:lpwstr/>
      </vt:variant>
      <vt:variant>
        <vt:lpwstr>__RefHeading___Toc474844040</vt:lpwstr>
      </vt:variant>
      <vt:variant>
        <vt:i4>8192079</vt:i4>
      </vt:variant>
      <vt:variant>
        <vt:i4>102</vt:i4>
      </vt:variant>
      <vt:variant>
        <vt:i4>0</vt:i4>
      </vt:variant>
      <vt:variant>
        <vt:i4>5</vt:i4>
      </vt:variant>
      <vt:variant>
        <vt:lpwstr/>
      </vt:variant>
      <vt:variant>
        <vt:lpwstr>__RefHeading___Toc474844039</vt:lpwstr>
      </vt:variant>
      <vt:variant>
        <vt:i4>8192079</vt:i4>
      </vt:variant>
      <vt:variant>
        <vt:i4>99</vt:i4>
      </vt:variant>
      <vt:variant>
        <vt:i4>0</vt:i4>
      </vt:variant>
      <vt:variant>
        <vt:i4>5</vt:i4>
      </vt:variant>
      <vt:variant>
        <vt:lpwstr/>
      </vt:variant>
      <vt:variant>
        <vt:lpwstr>__RefHeading___Toc474844038</vt:lpwstr>
      </vt:variant>
      <vt:variant>
        <vt:i4>8192079</vt:i4>
      </vt:variant>
      <vt:variant>
        <vt:i4>96</vt:i4>
      </vt:variant>
      <vt:variant>
        <vt:i4>0</vt:i4>
      </vt:variant>
      <vt:variant>
        <vt:i4>5</vt:i4>
      </vt:variant>
      <vt:variant>
        <vt:lpwstr/>
      </vt:variant>
      <vt:variant>
        <vt:lpwstr>__RefHeading___Toc474844037</vt:lpwstr>
      </vt:variant>
      <vt:variant>
        <vt:i4>7929909</vt:i4>
      </vt:variant>
      <vt:variant>
        <vt:i4>90</vt:i4>
      </vt:variant>
      <vt:variant>
        <vt:i4>0</vt:i4>
      </vt:variant>
      <vt:variant>
        <vt:i4>5</vt:i4>
      </vt:variant>
      <vt:variant>
        <vt:lpwstr>http://www.polregio.pl/</vt:lpwstr>
      </vt:variant>
      <vt:variant>
        <vt:lpwstr/>
      </vt:variant>
      <vt:variant>
        <vt:i4>7929909</vt:i4>
      </vt:variant>
      <vt:variant>
        <vt:i4>87</vt:i4>
      </vt:variant>
      <vt:variant>
        <vt:i4>0</vt:i4>
      </vt:variant>
      <vt:variant>
        <vt:i4>5</vt:i4>
      </vt:variant>
      <vt:variant>
        <vt:lpwstr>http://www.polregio.pl/</vt:lpwstr>
      </vt:variant>
      <vt:variant>
        <vt:lpwstr/>
      </vt:variant>
      <vt:variant>
        <vt:i4>7733272</vt:i4>
      </vt:variant>
      <vt:variant>
        <vt:i4>84</vt:i4>
      </vt:variant>
      <vt:variant>
        <vt:i4>0</vt:i4>
      </vt:variant>
      <vt:variant>
        <vt:i4>5</vt:i4>
      </vt:variant>
      <vt:variant>
        <vt:lpwstr>mailto:sekretariat.bydgoszcz@p-r.com.pl</vt:lpwstr>
      </vt:variant>
      <vt:variant>
        <vt:lpwstr/>
      </vt:variant>
      <vt:variant>
        <vt:i4>7995471</vt:i4>
      </vt:variant>
      <vt:variant>
        <vt:i4>80</vt:i4>
      </vt:variant>
      <vt:variant>
        <vt:i4>0</vt:i4>
      </vt:variant>
      <vt:variant>
        <vt:i4>5</vt:i4>
      </vt:variant>
      <vt:variant>
        <vt:lpwstr/>
      </vt:variant>
      <vt:variant>
        <vt:lpwstr>__RefHeading___Toc474844045</vt:lpwstr>
      </vt:variant>
      <vt:variant>
        <vt:i4>7995471</vt:i4>
      </vt:variant>
      <vt:variant>
        <vt:i4>77</vt:i4>
      </vt:variant>
      <vt:variant>
        <vt:i4>0</vt:i4>
      </vt:variant>
      <vt:variant>
        <vt:i4>5</vt:i4>
      </vt:variant>
      <vt:variant>
        <vt:lpwstr/>
      </vt:variant>
      <vt:variant>
        <vt:lpwstr>__RefHeading___Toc474844044</vt:lpwstr>
      </vt:variant>
      <vt:variant>
        <vt:i4>7995471</vt:i4>
      </vt:variant>
      <vt:variant>
        <vt:i4>74</vt:i4>
      </vt:variant>
      <vt:variant>
        <vt:i4>0</vt:i4>
      </vt:variant>
      <vt:variant>
        <vt:i4>5</vt:i4>
      </vt:variant>
      <vt:variant>
        <vt:lpwstr/>
      </vt:variant>
      <vt:variant>
        <vt:lpwstr>__RefHeading___Toc474844043</vt:lpwstr>
      </vt:variant>
      <vt:variant>
        <vt:i4>7995471</vt:i4>
      </vt:variant>
      <vt:variant>
        <vt:i4>71</vt:i4>
      </vt:variant>
      <vt:variant>
        <vt:i4>0</vt:i4>
      </vt:variant>
      <vt:variant>
        <vt:i4>5</vt:i4>
      </vt:variant>
      <vt:variant>
        <vt:lpwstr/>
      </vt:variant>
      <vt:variant>
        <vt:lpwstr>__RefHeading___Toc474844042</vt:lpwstr>
      </vt:variant>
      <vt:variant>
        <vt:i4>7995471</vt:i4>
      </vt:variant>
      <vt:variant>
        <vt:i4>68</vt:i4>
      </vt:variant>
      <vt:variant>
        <vt:i4>0</vt:i4>
      </vt:variant>
      <vt:variant>
        <vt:i4>5</vt:i4>
      </vt:variant>
      <vt:variant>
        <vt:lpwstr/>
      </vt:variant>
      <vt:variant>
        <vt:lpwstr>__RefHeading___Toc474844040</vt:lpwstr>
      </vt:variant>
      <vt:variant>
        <vt:i4>8192079</vt:i4>
      </vt:variant>
      <vt:variant>
        <vt:i4>65</vt:i4>
      </vt:variant>
      <vt:variant>
        <vt:i4>0</vt:i4>
      </vt:variant>
      <vt:variant>
        <vt:i4>5</vt:i4>
      </vt:variant>
      <vt:variant>
        <vt:lpwstr/>
      </vt:variant>
      <vt:variant>
        <vt:lpwstr>__RefHeading___Toc474844039</vt:lpwstr>
      </vt:variant>
      <vt:variant>
        <vt:i4>8192079</vt:i4>
      </vt:variant>
      <vt:variant>
        <vt:i4>62</vt:i4>
      </vt:variant>
      <vt:variant>
        <vt:i4>0</vt:i4>
      </vt:variant>
      <vt:variant>
        <vt:i4>5</vt:i4>
      </vt:variant>
      <vt:variant>
        <vt:lpwstr/>
      </vt:variant>
      <vt:variant>
        <vt:lpwstr>__RefHeading___Toc474844038</vt:lpwstr>
      </vt:variant>
      <vt:variant>
        <vt:i4>8192079</vt:i4>
      </vt:variant>
      <vt:variant>
        <vt:i4>59</vt:i4>
      </vt:variant>
      <vt:variant>
        <vt:i4>0</vt:i4>
      </vt:variant>
      <vt:variant>
        <vt:i4>5</vt:i4>
      </vt:variant>
      <vt:variant>
        <vt:lpwstr/>
      </vt:variant>
      <vt:variant>
        <vt:lpwstr>__RefHeading___Toc474844037</vt:lpwstr>
      </vt:variant>
      <vt:variant>
        <vt:i4>8192079</vt:i4>
      </vt:variant>
      <vt:variant>
        <vt:i4>56</vt:i4>
      </vt:variant>
      <vt:variant>
        <vt:i4>0</vt:i4>
      </vt:variant>
      <vt:variant>
        <vt:i4>5</vt:i4>
      </vt:variant>
      <vt:variant>
        <vt:lpwstr/>
      </vt:variant>
      <vt:variant>
        <vt:lpwstr>__RefHeading___Toc474844036</vt:lpwstr>
      </vt:variant>
      <vt:variant>
        <vt:i4>8192079</vt:i4>
      </vt:variant>
      <vt:variant>
        <vt:i4>53</vt:i4>
      </vt:variant>
      <vt:variant>
        <vt:i4>0</vt:i4>
      </vt:variant>
      <vt:variant>
        <vt:i4>5</vt:i4>
      </vt:variant>
      <vt:variant>
        <vt:lpwstr/>
      </vt:variant>
      <vt:variant>
        <vt:lpwstr>__RefHeading___Toc474844035</vt:lpwstr>
      </vt:variant>
      <vt:variant>
        <vt:i4>8192079</vt:i4>
      </vt:variant>
      <vt:variant>
        <vt:i4>50</vt:i4>
      </vt:variant>
      <vt:variant>
        <vt:i4>0</vt:i4>
      </vt:variant>
      <vt:variant>
        <vt:i4>5</vt:i4>
      </vt:variant>
      <vt:variant>
        <vt:lpwstr/>
      </vt:variant>
      <vt:variant>
        <vt:lpwstr>__RefHeading___Toc474844034</vt:lpwstr>
      </vt:variant>
      <vt:variant>
        <vt:i4>8192079</vt:i4>
      </vt:variant>
      <vt:variant>
        <vt:i4>47</vt:i4>
      </vt:variant>
      <vt:variant>
        <vt:i4>0</vt:i4>
      </vt:variant>
      <vt:variant>
        <vt:i4>5</vt:i4>
      </vt:variant>
      <vt:variant>
        <vt:lpwstr/>
      </vt:variant>
      <vt:variant>
        <vt:lpwstr>__RefHeading___Toc474844033</vt:lpwstr>
      </vt:variant>
      <vt:variant>
        <vt:i4>8192079</vt:i4>
      </vt:variant>
      <vt:variant>
        <vt:i4>44</vt:i4>
      </vt:variant>
      <vt:variant>
        <vt:i4>0</vt:i4>
      </vt:variant>
      <vt:variant>
        <vt:i4>5</vt:i4>
      </vt:variant>
      <vt:variant>
        <vt:lpwstr/>
      </vt:variant>
      <vt:variant>
        <vt:lpwstr>__RefHeading___Toc474844032</vt:lpwstr>
      </vt:variant>
      <vt:variant>
        <vt:i4>8192079</vt:i4>
      </vt:variant>
      <vt:variant>
        <vt:i4>41</vt:i4>
      </vt:variant>
      <vt:variant>
        <vt:i4>0</vt:i4>
      </vt:variant>
      <vt:variant>
        <vt:i4>5</vt:i4>
      </vt:variant>
      <vt:variant>
        <vt:lpwstr/>
      </vt:variant>
      <vt:variant>
        <vt:lpwstr>__RefHeading___Toc474844031</vt:lpwstr>
      </vt:variant>
      <vt:variant>
        <vt:i4>8192079</vt:i4>
      </vt:variant>
      <vt:variant>
        <vt:i4>38</vt:i4>
      </vt:variant>
      <vt:variant>
        <vt:i4>0</vt:i4>
      </vt:variant>
      <vt:variant>
        <vt:i4>5</vt:i4>
      </vt:variant>
      <vt:variant>
        <vt:lpwstr/>
      </vt:variant>
      <vt:variant>
        <vt:lpwstr>__RefHeading___Toc474844030</vt:lpwstr>
      </vt:variant>
      <vt:variant>
        <vt:i4>8126543</vt:i4>
      </vt:variant>
      <vt:variant>
        <vt:i4>35</vt:i4>
      </vt:variant>
      <vt:variant>
        <vt:i4>0</vt:i4>
      </vt:variant>
      <vt:variant>
        <vt:i4>5</vt:i4>
      </vt:variant>
      <vt:variant>
        <vt:lpwstr/>
      </vt:variant>
      <vt:variant>
        <vt:lpwstr>__RefHeading___Toc474844029</vt:lpwstr>
      </vt:variant>
      <vt:variant>
        <vt:i4>8126543</vt:i4>
      </vt:variant>
      <vt:variant>
        <vt:i4>32</vt:i4>
      </vt:variant>
      <vt:variant>
        <vt:i4>0</vt:i4>
      </vt:variant>
      <vt:variant>
        <vt:i4>5</vt:i4>
      </vt:variant>
      <vt:variant>
        <vt:lpwstr/>
      </vt:variant>
      <vt:variant>
        <vt:lpwstr>__RefHeading___Toc474844028</vt:lpwstr>
      </vt:variant>
      <vt:variant>
        <vt:i4>8126543</vt:i4>
      </vt:variant>
      <vt:variant>
        <vt:i4>29</vt:i4>
      </vt:variant>
      <vt:variant>
        <vt:i4>0</vt:i4>
      </vt:variant>
      <vt:variant>
        <vt:i4>5</vt:i4>
      </vt:variant>
      <vt:variant>
        <vt:lpwstr/>
      </vt:variant>
      <vt:variant>
        <vt:lpwstr>__RefHeading___Toc474844027</vt:lpwstr>
      </vt:variant>
      <vt:variant>
        <vt:i4>8126543</vt:i4>
      </vt:variant>
      <vt:variant>
        <vt:i4>26</vt:i4>
      </vt:variant>
      <vt:variant>
        <vt:i4>0</vt:i4>
      </vt:variant>
      <vt:variant>
        <vt:i4>5</vt:i4>
      </vt:variant>
      <vt:variant>
        <vt:lpwstr/>
      </vt:variant>
      <vt:variant>
        <vt:lpwstr>__RefHeading___Toc474844026</vt:lpwstr>
      </vt:variant>
      <vt:variant>
        <vt:i4>8126543</vt:i4>
      </vt:variant>
      <vt:variant>
        <vt:i4>23</vt:i4>
      </vt:variant>
      <vt:variant>
        <vt:i4>0</vt:i4>
      </vt:variant>
      <vt:variant>
        <vt:i4>5</vt:i4>
      </vt:variant>
      <vt:variant>
        <vt:lpwstr/>
      </vt:variant>
      <vt:variant>
        <vt:lpwstr>__RefHeading___Toc474844025</vt:lpwstr>
      </vt:variant>
      <vt:variant>
        <vt:i4>8126543</vt:i4>
      </vt:variant>
      <vt:variant>
        <vt:i4>20</vt:i4>
      </vt:variant>
      <vt:variant>
        <vt:i4>0</vt:i4>
      </vt:variant>
      <vt:variant>
        <vt:i4>5</vt:i4>
      </vt:variant>
      <vt:variant>
        <vt:lpwstr/>
      </vt:variant>
      <vt:variant>
        <vt:lpwstr>__RefHeading___Toc474844024</vt:lpwstr>
      </vt:variant>
      <vt:variant>
        <vt:i4>8126543</vt:i4>
      </vt:variant>
      <vt:variant>
        <vt:i4>17</vt:i4>
      </vt:variant>
      <vt:variant>
        <vt:i4>0</vt:i4>
      </vt:variant>
      <vt:variant>
        <vt:i4>5</vt:i4>
      </vt:variant>
      <vt:variant>
        <vt:lpwstr/>
      </vt:variant>
      <vt:variant>
        <vt:lpwstr>__RefHeading___Toc474844023</vt:lpwstr>
      </vt:variant>
      <vt:variant>
        <vt:i4>8126543</vt:i4>
      </vt:variant>
      <vt:variant>
        <vt:i4>14</vt:i4>
      </vt:variant>
      <vt:variant>
        <vt:i4>0</vt:i4>
      </vt:variant>
      <vt:variant>
        <vt:i4>5</vt:i4>
      </vt:variant>
      <vt:variant>
        <vt:lpwstr/>
      </vt:variant>
      <vt:variant>
        <vt:lpwstr>__RefHeading___Toc474844022</vt:lpwstr>
      </vt:variant>
      <vt:variant>
        <vt:i4>8126543</vt:i4>
      </vt:variant>
      <vt:variant>
        <vt:i4>11</vt:i4>
      </vt:variant>
      <vt:variant>
        <vt:i4>0</vt:i4>
      </vt:variant>
      <vt:variant>
        <vt:i4>5</vt:i4>
      </vt:variant>
      <vt:variant>
        <vt:lpwstr/>
      </vt:variant>
      <vt:variant>
        <vt:lpwstr>__RefHeading___Toc474844021</vt:lpwstr>
      </vt:variant>
      <vt:variant>
        <vt:i4>8126543</vt:i4>
      </vt:variant>
      <vt:variant>
        <vt:i4>8</vt:i4>
      </vt:variant>
      <vt:variant>
        <vt:i4>0</vt:i4>
      </vt:variant>
      <vt:variant>
        <vt:i4>5</vt:i4>
      </vt:variant>
      <vt:variant>
        <vt:lpwstr/>
      </vt:variant>
      <vt:variant>
        <vt:lpwstr>__RefHeading___Toc474844020</vt:lpwstr>
      </vt:variant>
      <vt:variant>
        <vt:i4>8323151</vt:i4>
      </vt:variant>
      <vt:variant>
        <vt:i4>5</vt:i4>
      </vt:variant>
      <vt:variant>
        <vt:i4>0</vt:i4>
      </vt:variant>
      <vt:variant>
        <vt:i4>5</vt:i4>
      </vt:variant>
      <vt:variant>
        <vt:lpwstr/>
      </vt:variant>
      <vt:variant>
        <vt:lpwstr>__RefHeading___Toc474844019</vt:lpwstr>
      </vt:variant>
      <vt:variant>
        <vt:i4>8323151</vt:i4>
      </vt:variant>
      <vt:variant>
        <vt:i4>2</vt:i4>
      </vt:variant>
      <vt:variant>
        <vt:i4>0</vt:i4>
      </vt:variant>
      <vt:variant>
        <vt:i4>5</vt:i4>
      </vt:variant>
      <vt:variant>
        <vt:lpwstr/>
      </vt:variant>
      <vt:variant>
        <vt:lpwstr>__RefHeading___Toc474844018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Anna Nowicka</cp:lastModifiedBy>
  <cp:revision>6</cp:revision>
  <cp:lastPrinted>2019-04-12T11:27:00Z</cp:lastPrinted>
  <dcterms:created xsi:type="dcterms:W3CDTF">2019-04-15T12:43:00Z</dcterms:created>
  <dcterms:modified xsi:type="dcterms:W3CDTF">2019-04-19T06:17:00Z</dcterms:modified>
</cp:coreProperties>
</file>