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8551" w14:textId="2C0071F5" w:rsidR="00983D52" w:rsidRPr="00502C82" w:rsidRDefault="00983D52" w:rsidP="00502C8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4193BB5F" w:rsidR="00983D52" w:rsidRDefault="00983D52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6173E567" w14:textId="7D110801" w:rsidR="007B3D13" w:rsidRPr="001E0199" w:rsidRDefault="00983D52" w:rsidP="001E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2E2C9C49" w:rsidR="00983D52" w:rsidRDefault="00983D52" w:rsidP="00A57AFA">
      <w:pPr>
        <w:spacing w:before="480" w:after="240"/>
        <w:jc w:val="both"/>
        <w:rPr>
          <w:rFonts w:asciiTheme="minorHAnsi" w:hAnsiTheme="minorHAnsi" w:cs="Calibri"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 w:rsidRPr="00902440"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C94152" w:rsidRPr="00C94152">
        <w:rPr>
          <w:rFonts w:ascii="Calibri" w:hAnsi="Calibri"/>
          <w:b/>
          <w:bCs/>
          <w:sz w:val="20"/>
          <w:szCs w:val="20"/>
        </w:rPr>
        <w:t>Dzierżawa parkometrów oraz urządzenia kontrolerskiego do obsługi Strefy Płatnego Parkowania w Kamiennej Górze</w:t>
      </w:r>
      <w:r w:rsidR="007B3017">
        <w:rPr>
          <w:rFonts w:ascii="Calibri" w:hAnsi="Calibri"/>
          <w:b/>
          <w:bCs/>
          <w:sz w:val="20"/>
          <w:szCs w:val="20"/>
        </w:rPr>
        <w:t xml:space="preserve"> (2)</w:t>
      </w:r>
      <w:r w:rsidRPr="00902440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 w:rsidRPr="00902440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5B7760B7" w:rsidR="00983D52" w:rsidRDefault="00A57AFA" w:rsidP="00753A9F">
      <w:pPr>
        <w:numPr>
          <w:ilvl w:val="0"/>
          <w:numId w:val="6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7777777" w:rsidR="00983D52" w:rsidRPr="00E86E15" w:rsidRDefault="00983D52" w:rsidP="007B3D13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B0A0" w14:textId="0DC62BDE" w:rsidR="00A57AFA" w:rsidRDefault="00A57AFA" w:rsidP="00753A9F">
      <w:pPr>
        <w:numPr>
          <w:ilvl w:val="0"/>
          <w:numId w:val="6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7777777" w:rsidR="00983D52" w:rsidRPr="00E86E15" w:rsidRDefault="00983D52" w:rsidP="007B3D13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B3DB" w14:textId="068D9FE5" w:rsidR="00A57AFA" w:rsidRDefault="00A57AFA" w:rsidP="00753A9F">
      <w:pPr>
        <w:numPr>
          <w:ilvl w:val="0"/>
          <w:numId w:val="6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77777777" w:rsidR="00983D52" w:rsidRPr="00E86E15" w:rsidRDefault="00983D52" w:rsidP="007B3D13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66E26DD4" w14:textId="59A5C01B" w:rsidR="00983D52" w:rsidRPr="008E6284" w:rsidRDefault="00983D52" w:rsidP="008E6284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6"/>
          <w:szCs w:val="16"/>
        </w:rPr>
      </w:pPr>
    </w:p>
    <w:sectPr w:rsidR="00983D52" w:rsidRPr="008E6284" w:rsidSect="00EA0147">
      <w:headerReference w:type="default" r:id="rId11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293622" w:rsidRDefault="00293622">
      <w:r>
        <w:separator/>
      </w:r>
    </w:p>
  </w:endnote>
  <w:endnote w:type="continuationSeparator" w:id="0">
    <w:p w14:paraId="42BF1AE0" w14:textId="77777777" w:rsidR="00293622" w:rsidRDefault="0029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293622" w:rsidRDefault="00293622">
      <w:r>
        <w:separator/>
      </w:r>
    </w:p>
  </w:footnote>
  <w:footnote w:type="continuationSeparator" w:id="0">
    <w:p w14:paraId="3B831FDB" w14:textId="77777777" w:rsidR="00293622" w:rsidRDefault="0029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293622" w:rsidRDefault="00293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075621"/>
    <w:multiLevelType w:val="hybridMultilevel"/>
    <w:tmpl w:val="E1D8B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771F9"/>
    <w:multiLevelType w:val="multilevel"/>
    <w:tmpl w:val="9D1A9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150A4A8A"/>
    <w:multiLevelType w:val="multilevel"/>
    <w:tmpl w:val="4024013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6" w15:restartNumberingAfterBreak="0">
    <w:nsid w:val="188F53FD"/>
    <w:multiLevelType w:val="multilevel"/>
    <w:tmpl w:val="7D1E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18F92E26"/>
    <w:multiLevelType w:val="multilevel"/>
    <w:tmpl w:val="22B27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1543EA"/>
    <w:multiLevelType w:val="multilevel"/>
    <w:tmpl w:val="0772DD44"/>
    <w:numStyleLink w:val="Styl1"/>
  </w:abstractNum>
  <w:abstractNum w:abstractNumId="20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2" w15:restartNumberingAfterBreak="0">
    <w:nsid w:val="1B233DBB"/>
    <w:multiLevelType w:val="hybridMultilevel"/>
    <w:tmpl w:val="67D277AC"/>
    <w:lvl w:ilvl="0" w:tplc="AB7E9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71797"/>
    <w:multiLevelType w:val="hybridMultilevel"/>
    <w:tmpl w:val="889E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DD5D60"/>
    <w:multiLevelType w:val="multilevel"/>
    <w:tmpl w:val="0772DD44"/>
    <w:numStyleLink w:val="Styl1"/>
  </w:abstractNum>
  <w:abstractNum w:abstractNumId="25" w15:restartNumberingAfterBreak="0">
    <w:nsid w:val="23535DAE"/>
    <w:multiLevelType w:val="multilevel"/>
    <w:tmpl w:val="0772DD44"/>
    <w:numStyleLink w:val="Styl1"/>
  </w:abstractNum>
  <w:abstractNum w:abstractNumId="26" w15:restartNumberingAfterBreak="0">
    <w:nsid w:val="250F6053"/>
    <w:multiLevelType w:val="multilevel"/>
    <w:tmpl w:val="0772DD44"/>
    <w:numStyleLink w:val="Styl1"/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6179D5"/>
    <w:multiLevelType w:val="multilevel"/>
    <w:tmpl w:val="0772DD44"/>
    <w:numStyleLink w:val="Styl1"/>
  </w:abstractNum>
  <w:abstractNum w:abstractNumId="33" w15:restartNumberingAfterBreak="0">
    <w:nsid w:val="3E503D44"/>
    <w:multiLevelType w:val="multilevel"/>
    <w:tmpl w:val="0772DD44"/>
    <w:numStyleLink w:val="Styl1"/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B4F4F94"/>
    <w:multiLevelType w:val="multilevel"/>
    <w:tmpl w:val="0772DD44"/>
    <w:numStyleLink w:val="Styl1"/>
  </w:abstractNum>
  <w:abstractNum w:abstractNumId="36" w15:restartNumberingAfterBreak="0">
    <w:nsid w:val="4F204DA3"/>
    <w:multiLevelType w:val="multilevel"/>
    <w:tmpl w:val="0772DD44"/>
    <w:numStyleLink w:val="Styl1"/>
  </w:abstractNum>
  <w:abstractNum w:abstractNumId="37" w15:restartNumberingAfterBreak="0">
    <w:nsid w:val="5100411F"/>
    <w:multiLevelType w:val="multilevel"/>
    <w:tmpl w:val="0772DD44"/>
    <w:numStyleLink w:val="Styl1"/>
  </w:abstractNum>
  <w:abstractNum w:abstractNumId="38" w15:restartNumberingAfterBreak="0">
    <w:nsid w:val="57C44A7F"/>
    <w:multiLevelType w:val="multilevel"/>
    <w:tmpl w:val="0772DD44"/>
    <w:numStyleLink w:val="Styl1"/>
  </w:abstractNum>
  <w:abstractNum w:abstractNumId="3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0C640A"/>
    <w:multiLevelType w:val="multilevel"/>
    <w:tmpl w:val="0772DD44"/>
    <w:numStyleLink w:val="Styl1"/>
  </w:abstractNum>
  <w:abstractNum w:abstractNumId="41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90FF1"/>
    <w:multiLevelType w:val="multilevel"/>
    <w:tmpl w:val="0772DD44"/>
    <w:numStyleLink w:val="Styl1"/>
  </w:abstractNum>
  <w:abstractNum w:abstractNumId="46" w15:restartNumberingAfterBreak="0">
    <w:nsid w:val="68F1245B"/>
    <w:multiLevelType w:val="multilevel"/>
    <w:tmpl w:val="0772DD44"/>
    <w:numStyleLink w:val="Styl1"/>
  </w:abstractNum>
  <w:abstractNum w:abstractNumId="47" w15:restartNumberingAfterBreak="0">
    <w:nsid w:val="6A45347E"/>
    <w:multiLevelType w:val="multilevel"/>
    <w:tmpl w:val="0772DD44"/>
    <w:numStyleLink w:val="Styl1"/>
  </w:abstractNum>
  <w:abstractNum w:abstractNumId="48" w15:restartNumberingAfterBreak="0">
    <w:nsid w:val="6C5F5148"/>
    <w:multiLevelType w:val="multilevel"/>
    <w:tmpl w:val="0772DD44"/>
    <w:numStyleLink w:val="Styl1"/>
  </w:abstractNum>
  <w:abstractNum w:abstractNumId="49" w15:restartNumberingAfterBreak="0">
    <w:nsid w:val="6DBB7B2E"/>
    <w:multiLevelType w:val="multilevel"/>
    <w:tmpl w:val="CEC4E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5CD1703"/>
    <w:multiLevelType w:val="hybridMultilevel"/>
    <w:tmpl w:val="24BEF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561B53"/>
    <w:multiLevelType w:val="multilevel"/>
    <w:tmpl w:val="0E6C8EB0"/>
    <w:lvl w:ilvl="0">
      <w:start w:val="1"/>
      <w:numFmt w:val="upperRoman"/>
      <w:lvlText w:val="%1."/>
      <w:lvlJc w:val="left"/>
      <w:pPr>
        <w:ind w:left="760" w:hanging="72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2.%3."/>
      <w:lvlJc w:val="right"/>
      <w:pPr>
        <w:ind w:left="1840" w:hanging="180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2560" w:hanging="360"/>
      </w:pPr>
      <w:rPr>
        <w:rFonts w:ascii="Calibri" w:hAnsi="Calibri" w:hint="default"/>
        <w:sz w:val="20"/>
      </w:rPr>
    </w:lvl>
    <w:lvl w:ilvl="4">
      <w:start w:val="1"/>
      <w:numFmt w:val="bullet"/>
      <w:lvlText w:val=""/>
      <w:lvlJc w:val="left"/>
      <w:pPr>
        <w:ind w:left="328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hint="default"/>
      </w:rPr>
    </w:lvl>
  </w:abstractNum>
  <w:abstractNum w:abstractNumId="53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9135D"/>
    <w:multiLevelType w:val="multilevel"/>
    <w:tmpl w:val="0772DD44"/>
    <w:numStyleLink w:val="Styl1"/>
  </w:abstractNum>
  <w:abstractNum w:abstractNumId="5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3403">
    <w:abstractNumId w:val="34"/>
  </w:num>
  <w:num w:numId="2" w16cid:durableId="881333386">
    <w:abstractNumId w:val="21"/>
  </w:num>
  <w:num w:numId="3" w16cid:durableId="751511458">
    <w:abstractNumId w:val="50"/>
  </w:num>
  <w:num w:numId="4" w16cid:durableId="758335488">
    <w:abstractNumId w:val="42"/>
  </w:num>
  <w:num w:numId="5" w16cid:durableId="942611219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338992">
    <w:abstractNumId w:val="56"/>
  </w:num>
  <w:num w:numId="7" w16cid:durableId="248000859">
    <w:abstractNumId w:val="15"/>
  </w:num>
  <w:num w:numId="8" w16cid:durableId="1143697705">
    <w:abstractNumId w:val="10"/>
  </w:num>
  <w:num w:numId="9" w16cid:durableId="874076028">
    <w:abstractNumId w:val="41"/>
  </w:num>
  <w:num w:numId="10" w16cid:durableId="315300027">
    <w:abstractNumId w:val="26"/>
  </w:num>
  <w:num w:numId="11" w16cid:durableId="2136412430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 w16cid:durableId="361904071">
    <w:abstractNumId w:val="36"/>
  </w:num>
  <w:num w:numId="13" w16cid:durableId="782462396">
    <w:abstractNumId w:val="24"/>
  </w:num>
  <w:num w:numId="14" w16cid:durableId="821656922">
    <w:abstractNumId w:val="35"/>
  </w:num>
  <w:num w:numId="15" w16cid:durableId="881287466">
    <w:abstractNumId w:val="13"/>
  </w:num>
  <w:num w:numId="16" w16cid:durableId="353965978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/>
          <w:bCs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205171451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18" w16cid:durableId="99381201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b w:val="0"/>
          <w:bCs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b w:val="0"/>
          <w:b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 w16cid:durableId="1946618549">
    <w:abstractNumId w:val="18"/>
  </w:num>
  <w:num w:numId="20" w16cid:durableId="842549252">
    <w:abstractNumId w:val="47"/>
  </w:num>
  <w:num w:numId="21" w16cid:durableId="739332266">
    <w:abstractNumId w:val="40"/>
  </w:num>
  <w:num w:numId="22" w16cid:durableId="281234145">
    <w:abstractNumId w:val="27"/>
  </w:num>
  <w:num w:numId="23" w16cid:durableId="178812547">
    <w:abstractNumId w:val="9"/>
  </w:num>
  <w:num w:numId="24" w16cid:durableId="714936139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5" w16cid:durableId="241795014">
    <w:abstractNumId w:val="37"/>
  </w:num>
  <w:num w:numId="26" w16cid:durableId="420101269">
    <w:abstractNumId w:val="38"/>
  </w:num>
  <w:num w:numId="27" w16cid:durableId="2048487054">
    <w:abstractNumId w:val="7"/>
  </w:num>
  <w:num w:numId="28" w16cid:durableId="510150024">
    <w:abstractNumId w:val="48"/>
  </w:num>
  <w:num w:numId="29" w16cid:durableId="1532297964">
    <w:abstractNumId w:val="20"/>
  </w:num>
  <w:num w:numId="30" w16cid:durableId="350884886">
    <w:abstractNumId w:val="54"/>
  </w:num>
  <w:num w:numId="31" w16cid:durableId="1826049908">
    <w:abstractNumId w:val="12"/>
  </w:num>
  <w:num w:numId="32" w16cid:durableId="1740324384">
    <w:abstractNumId w:val="44"/>
  </w:num>
  <w:num w:numId="33" w16cid:durableId="209194562">
    <w:abstractNumId w:val="30"/>
  </w:num>
  <w:num w:numId="34" w16cid:durableId="1382746728">
    <w:abstractNumId w:val="14"/>
    <w:lvlOverride w:ilvl="0">
      <w:startOverride w:val="1"/>
    </w:lvlOverride>
  </w:num>
  <w:num w:numId="35" w16cid:durableId="589387050">
    <w:abstractNumId w:val="43"/>
  </w:num>
  <w:num w:numId="36" w16cid:durableId="328994410">
    <w:abstractNumId w:val="39"/>
  </w:num>
  <w:num w:numId="37" w16cid:durableId="103497901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38" w16cid:durableId="213597753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9" w16cid:durableId="570041944">
    <w:abstractNumId w:val="22"/>
  </w:num>
  <w:num w:numId="40" w16cid:durableId="1695422175">
    <w:abstractNumId w:val="32"/>
  </w:num>
  <w:num w:numId="41" w16cid:durableId="1659387149">
    <w:abstractNumId w:val="17"/>
  </w:num>
  <w:num w:numId="42" w16cid:durableId="333151758">
    <w:abstractNumId w:val="19"/>
  </w:num>
  <w:num w:numId="43" w16cid:durableId="795611256">
    <w:abstractNumId w:val="5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</w:num>
  <w:num w:numId="44" w16cid:durableId="548764328">
    <w:abstractNumId w:val="51"/>
  </w:num>
  <w:num w:numId="45" w16cid:durableId="1393965345">
    <w:abstractNumId w:val="23"/>
  </w:num>
  <w:num w:numId="46" w16cid:durableId="422528605">
    <w:abstractNumId w:val="49"/>
  </w:num>
  <w:num w:numId="47" w16cid:durableId="437796324">
    <w:abstractNumId w:val="28"/>
  </w:num>
  <w:num w:numId="48" w16cid:durableId="1354188223">
    <w:abstractNumId w:val="53"/>
  </w:num>
  <w:num w:numId="49" w16cid:durableId="1943340650">
    <w:abstractNumId w:val="16"/>
  </w:num>
  <w:num w:numId="50" w16cid:durableId="891310355">
    <w:abstractNumId w:val="11"/>
  </w:num>
  <w:num w:numId="51" w16cid:durableId="1258254252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393"/>
    <w:rsid w:val="000058F0"/>
    <w:rsid w:val="00005B8B"/>
    <w:rsid w:val="00005C2A"/>
    <w:rsid w:val="000067F2"/>
    <w:rsid w:val="00006CFF"/>
    <w:rsid w:val="0000751F"/>
    <w:rsid w:val="00007568"/>
    <w:rsid w:val="000076A2"/>
    <w:rsid w:val="00007937"/>
    <w:rsid w:val="00007D54"/>
    <w:rsid w:val="00010A20"/>
    <w:rsid w:val="00010AC9"/>
    <w:rsid w:val="000117B6"/>
    <w:rsid w:val="00011BAA"/>
    <w:rsid w:val="00013084"/>
    <w:rsid w:val="00013A42"/>
    <w:rsid w:val="00013B29"/>
    <w:rsid w:val="00015115"/>
    <w:rsid w:val="00016054"/>
    <w:rsid w:val="00016F7B"/>
    <w:rsid w:val="000171E1"/>
    <w:rsid w:val="000201D4"/>
    <w:rsid w:val="000203AF"/>
    <w:rsid w:val="0002044D"/>
    <w:rsid w:val="00020667"/>
    <w:rsid w:val="000218D2"/>
    <w:rsid w:val="00021BDC"/>
    <w:rsid w:val="00024792"/>
    <w:rsid w:val="00024A2D"/>
    <w:rsid w:val="00024A91"/>
    <w:rsid w:val="0002599D"/>
    <w:rsid w:val="00025DBB"/>
    <w:rsid w:val="0002604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3C08"/>
    <w:rsid w:val="00036AFF"/>
    <w:rsid w:val="0003703E"/>
    <w:rsid w:val="00037100"/>
    <w:rsid w:val="00037555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78B"/>
    <w:rsid w:val="00046C11"/>
    <w:rsid w:val="000475FB"/>
    <w:rsid w:val="00047B37"/>
    <w:rsid w:val="000501B7"/>
    <w:rsid w:val="000505B3"/>
    <w:rsid w:val="0005083E"/>
    <w:rsid w:val="00050A85"/>
    <w:rsid w:val="00051A4E"/>
    <w:rsid w:val="0005275A"/>
    <w:rsid w:val="00052C75"/>
    <w:rsid w:val="00053A0C"/>
    <w:rsid w:val="00053F96"/>
    <w:rsid w:val="000544CD"/>
    <w:rsid w:val="0005502F"/>
    <w:rsid w:val="0005516F"/>
    <w:rsid w:val="0005552E"/>
    <w:rsid w:val="00055D05"/>
    <w:rsid w:val="00056081"/>
    <w:rsid w:val="000570B3"/>
    <w:rsid w:val="000604F5"/>
    <w:rsid w:val="000609E8"/>
    <w:rsid w:val="00060E1C"/>
    <w:rsid w:val="00061022"/>
    <w:rsid w:val="00061077"/>
    <w:rsid w:val="00061372"/>
    <w:rsid w:val="000624B8"/>
    <w:rsid w:val="0006263D"/>
    <w:rsid w:val="00062B4A"/>
    <w:rsid w:val="00062CB6"/>
    <w:rsid w:val="000644DF"/>
    <w:rsid w:val="00064642"/>
    <w:rsid w:val="00064C59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1B63"/>
    <w:rsid w:val="00082ADE"/>
    <w:rsid w:val="0008355A"/>
    <w:rsid w:val="00083562"/>
    <w:rsid w:val="00083BD5"/>
    <w:rsid w:val="00083BE7"/>
    <w:rsid w:val="00084D4D"/>
    <w:rsid w:val="00084DCB"/>
    <w:rsid w:val="0008526D"/>
    <w:rsid w:val="0008555F"/>
    <w:rsid w:val="00085D91"/>
    <w:rsid w:val="00085E2F"/>
    <w:rsid w:val="00085F5A"/>
    <w:rsid w:val="000874FF"/>
    <w:rsid w:val="00087775"/>
    <w:rsid w:val="00087C3E"/>
    <w:rsid w:val="0009009A"/>
    <w:rsid w:val="00090446"/>
    <w:rsid w:val="000904B2"/>
    <w:rsid w:val="000918FD"/>
    <w:rsid w:val="00091D3D"/>
    <w:rsid w:val="0009200E"/>
    <w:rsid w:val="00094025"/>
    <w:rsid w:val="0009461D"/>
    <w:rsid w:val="00097023"/>
    <w:rsid w:val="0009718C"/>
    <w:rsid w:val="000A12C6"/>
    <w:rsid w:val="000A2426"/>
    <w:rsid w:val="000A27B6"/>
    <w:rsid w:val="000A27E4"/>
    <w:rsid w:val="000A30AB"/>
    <w:rsid w:val="000A394C"/>
    <w:rsid w:val="000A3BA8"/>
    <w:rsid w:val="000A3D82"/>
    <w:rsid w:val="000A3EAA"/>
    <w:rsid w:val="000A41DE"/>
    <w:rsid w:val="000A5335"/>
    <w:rsid w:val="000A6157"/>
    <w:rsid w:val="000B02AD"/>
    <w:rsid w:val="000B0FAE"/>
    <w:rsid w:val="000B2687"/>
    <w:rsid w:val="000B37ED"/>
    <w:rsid w:val="000B44C1"/>
    <w:rsid w:val="000B48A5"/>
    <w:rsid w:val="000B4E86"/>
    <w:rsid w:val="000B567D"/>
    <w:rsid w:val="000B6869"/>
    <w:rsid w:val="000B6DEA"/>
    <w:rsid w:val="000C020B"/>
    <w:rsid w:val="000C0A81"/>
    <w:rsid w:val="000C13A7"/>
    <w:rsid w:val="000C2CB1"/>
    <w:rsid w:val="000C2DA6"/>
    <w:rsid w:val="000C31A9"/>
    <w:rsid w:val="000C46A8"/>
    <w:rsid w:val="000C46D9"/>
    <w:rsid w:val="000C4D19"/>
    <w:rsid w:val="000C5162"/>
    <w:rsid w:val="000C7994"/>
    <w:rsid w:val="000C7BDE"/>
    <w:rsid w:val="000D0186"/>
    <w:rsid w:val="000D030A"/>
    <w:rsid w:val="000D0A21"/>
    <w:rsid w:val="000D13EB"/>
    <w:rsid w:val="000D1406"/>
    <w:rsid w:val="000D3D95"/>
    <w:rsid w:val="000D5F70"/>
    <w:rsid w:val="000D60E5"/>
    <w:rsid w:val="000D6139"/>
    <w:rsid w:val="000D61EA"/>
    <w:rsid w:val="000D678E"/>
    <w:rsid w:val="000D6AC4"/>
    <w:rsid w:val="000D77F7"/>
    <w:rsid w:val="000E1A5D"/>
    <w:rsid w:val="000E1FA7"/>
    <w:rsid w:val="000E2995"/>
    <w:rsid w:val="000E310F"/>
    <w:rsid w:val="000E35E2"/>
    <w:rsid w:val="000E3A41"/>
    <w:rsid w:val="000E3EE0"/>
    <w:rsid w:val="000E46F9"/>
    <w:rsid w:val="000E4902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61A"/>
    <w:rsid w:val="001007DB"/>
    <w:rsid w:val="00101AEE"/>
    <w:rsid w:val="00101D3F"/>
    <w:rsid w:val="0010204A"/>
    <w:rsid w:val="001021C9"/>
    <w:rsid w:val="00102271"/>
    <w:rsid w:val="00102E48"/>
    <w:rsid w:val="00102FAB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3CE7"/>
    <w:rsid w:val="001145F5"/>
    <w:rsid w:val="001147E3"/>
    <w:rsid w:val="00115856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49BC"/>
    <w:rsid w:val="00124B11"/>
    <w:rsid w:val="00126824"/>
    <w:rsid w:val="00126D5A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69C"/>
    <w:rsid w:val="00134F99"/>
    <w:rsid w:val="00135008"/>
    <w:rsid w:val="001356BB"/>
    <w:rsid w:val="0013585F"/>
    <w:rsid w:val="00136450"/>
    <w:rsid w:val="001370C8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228"/>
    <w:rsid w:val="001447A4"/>
    <w:rsid w:val="00145E81"/>
    <w:rsid w:val="0014603C"/>
    <w:rsid w:val="00146AE2"/>
    <w:rsid w:val="00146DFC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2783"/>
    <w:rsid w:val="00162EDC"/>
    <w:rsid w:val="001631A8"/>
    <w:rsid w:val="00163D6E"/>
    <w:rsid w:val="0016415C"/>
    <w:rsid w:val="001642AC"/>
    <w:rsid w:val="00164AE0"/>
    <w:rsid w:val="00165F63"/>
    <w:rsid w:val="00166514"/>
    <w:rsid w:val="00166666"/>
    <w:rsid w:val="00167C21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1FC"/>
    <w:rsid w:val="00176A9B"/>
    <w:rsid w:val="00177043"/>
    <w:rsid w:val="001770B5"/>
    <w:rsid w:val="0017723E"/>
    <w:rsid w:val="001772BD"/>
    <w:rsid w:val="001800D3"/>
    <w:rsid w:val="0018121B"/>
    <w:rsid w:val="00182502"/>
    <w:rsid w:val="00183639"/>
    <w:rsid w:val="00184483"/>
    <w:rsid w:val="00184CA5"/>
    <w:rsid w:val="001862CD"/>
    <w:rsid w:val="001872BA"/>
    <w:rsid w:val="00187C44"/>
    <w:rsid w:val="00187FB3"/>
    <w:rsid w:val="001904BA"/>
    <w:rsid w:val="00190660"/>
    <w:rsid w:val="0019094F"/>
    <w:rsid w:val="00190B40"/>
    <w:rsid w:val="00190F55"/>
    <w:rsid w:val="00192104"/>
    <w:rsid w:val="00192E9D"/>
    <w:rsid w:val="00193DE3"/>
    <w:rsid w:val="001941A4"/>
    <w:rsid w:val="00194251"/>
    <w:rsid w:val="00194969"/>
    <w:rsid w:val="00195E73"/>
    <w:rsid w:val="001975C3"/>
    <w:rsid w:val="00197D7D"/>
    <w:rsid w:val="001A06A3"/>
    <w:rsid w:val="001A0B02"/>
    <w:rsid w:val="001A10FF"/>
    <w:rsid w:val="001A2109"/>
    <w:rsid w:val="001A255A"/>
    <w:rsid w:val="001A30CB"/>
    <w:rsid w:val="001A3FF0"/>
    <w:rsid w:val="001A427E"/>
    <w:rsid w:val="001A4836"/>
    <w:rsid w:val="001A550F"/>
    <w:rsid w:val="001A5B27"/>
    <w:rsid w:val="001A6C41"/>
    <w:rsid w:val="001A797B"/>
    <w:rsid w:val="001B0877"/>
    <w:rsid w:val="001B0C08"/>
    <w:rsid w:val="001B1058"/>
    <w:rsid w:val="001B124F"/>
    <w:rsid w:val="001B19ED"/>
    <w:rsid w:val="001B1C02"/>
    <w:rsid w:val="001B3B60"/>
    <w:rsid w:val="001B64D8"/>
    <w:rsid w:val="001B6651"/>
    <w:rsid w:val="001B6977"/>
    <w:rsid w:val="001B7BBF"/>
    <w:rsid w:val="001C04B6"/>
    <w:rsid w:val="001C1E2C"/>
    <w:rsid w:val="001C2453"/>
    <w:rsid w:val="001C2829"/>
    <w:rsid w:val="001C2A30"/>
    <w:rsid w:val="001C465D"/>
    <w:rsid w:val="001C52AC"/>
    <w:rsid w:val="001C68A0"/>
    <w:rsid w:val="001D051D"/>
    <w:rsid w:val="001D1967"/>
    <w:rsid w:val="001D1B1D"/>
    <w:rsid w:val="001D1D19"/>
    <w:rsid w:val="001D2670"/>
    <w:rsid w:val="001D2848"/>
    <w:rsid w:val="001D2E6A"/>
    <w:rsid w:val="001D32C9"/>
    <w:rsid w:val="001D3AE2"/>
    <w:rsid w:val="001D425D"/>
    <w:rsid w:val="001D4739"/>
    <w:rsid w:val="001D4902"/>
    <w:rsid w:val="001D5233"/>
    <w:rsid w:val="001D5610"/>
    <w:rsid w:val="001D6CF5"/>
    <w:rsid w:val="001D734A"/>
    <w:rsid w:val="001D7BF6"/>
    <w:rsid w:val="001D7E4B"/>
    <w:rsid w:val="001E0199"/>
    <w:rsid w:val="001E01E5"/>
    <w:rsid w:val="001E03A8"/>
    <w:rsid w:val="001E2375"/>
    <w:rsid w:val="001E44C5"/>
    <w:rsid w:val="001E486A"/>
    <w:rsid w:val="001E5281"/>
    <w:rsid w:val="001E5AE4"/>
    <w:rsid w:val="001E5C91"/>
    <w:rsid w:val="001E797B"/>
    <w:rsid w:val="001E7E37"/>
    <w:rsid w:val="001F1E5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A43"/>
    <w:rsid w:val="00200D27"/>
    <w:rsid w:val="00200F39"/>
    <w:rsid w:val="002013B2"/>
    <w:rsid w:val="002016EC"/>
    <w:rsid w:val="002023EF"/>
    <w:rsid w:val="002037FE"/>
    <w:rsid w:val="00203998"/>
    <w:rsid w:val="0020499C"/>
    <w:rsid w:val="00204EFC"/>
    <w:rsid w:val="00205B62"/>
    <w:rsid w:val="00206918"/>
    <w:rsid w:val="00207690"/>
    <w:rsid w:val="002077E1"/>
    <w:rsid w:val="00210CE4"/>
    <w:rsid w:val="0021183D"/>
    <w:rsid w:val="002118E2"/>
    <w:rsid w:val="00211F25"/>
    <w:rsid w:val="00211FA9"/>
    <w:rsid w:val="00215ECD"/>
    <w:rsid w:val="0021618D"/>
    <w:rsid w:val="00216EE6"/>
    <w:rsid w:val="002178B6"/>
    <w:rsid w:val="002207F7"/>
    <w:rsid w:val="00220F2D"/>
    <w:rsid w:val="00221143"/>
    <w:rsid w:val="00221241"/>
    <w:rsid w:val="00221378"/>
    <w:rsid w:val="00222D96"/>
    <w:rsid w:val="0022345F"/>
    <w:rsid w:val="00223C24"/>
    <w:rsid w:val="0022418B"/>
    <w:rsid w:val="00226C7E"/>
    <w:rsid w:val="00226F08"/>
    <w:rsid w:val="00227491"/>
    <w:rsid w:val="00227EBC"/>
    <w:rsid w:val="002301B3"/>
    <w:rsid w:val="00230367"/>
    <w:rsid w:val="0023062B"/>
    <w:rsid w:val="0023064E"/>
    <w:rsid w:val="002306CC"/>
    <w:rsid w:val="0023079F"/>
    <w:rsid w:val="002318F4"/>
    <w:rsid w:val="00231905"/>
    <w:rsid w:val="00233566"/>
    <w:rsid w:val="00235077"/>
    <w:rsid w:val="00235488"/>
    <w:rsid w:val="00235831"/>
    <w:rsid w:val="00235D28"/>
    <w:rsid w:val="00237824"/>
    <w:rsid w:val="00237893"/>
    <w:rsid w:val="00241CE4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6C40"/>
    <w:rsid w:val="00247040"/>
    <w:rsid w:val="00247A62"/>
    <w:rsid w:val="00247C51"/>
    <w:rsid w:val="0025055E"/>
    <w:rsid w:val="0025093C"/>
    <w:rsid w:val="00251A5A"/>
    <w:rsid w:val="00251EE0"/>
    <w:rsid w:val="0025254B"/>
    <w:rsid w:val="002526B9"/>
    <w:rsid w:val="002527CB"/>
    <w:rsid w:val="00252ADF"/>
    <w:rsid w:val="002532BA"/>
    <w:rsid w:val="002548C5"/>
    <w:rsid w:val="00254DEB"/>
    <w:rsid w:val="0025789A"/>
    <w:rsid w:val="00260C7B"/>
    <w:rsid w:val="00260C7E"/>
    <w:rsid w:val="00261088"/>
    <w:rsid w:val="00261C4D"/>
    <w:rsid w:val="00261CA4"/>
    <w:rsid w:val="00261D69"/>
    <w:rsid w:val="002626C8"/>
    <w:rsid w:val="00262933"/>
    <w:rsid w:val="00262B1C"/>
    <w:rsid w:val="00262C4E"/>
    <w:rsid w:val="00263512"/>
    <w:rsid w:val="002635CD"/>
    <w:rsid w:val="00263739"/>
    <w:rsid w:val="00263D3A"/>
    <w:rsid w:val="002650DA"/>
    <w:rsid w:val="0026608F"/>
    <w:rsid w:val="00266381"/>
    <w:rsid w:val="00266C82"/>
    <w:rsid w:val="00266E78"/>
    <w:rsid w:val="0026722C"/>
    <w:rsid w:val="00273018"/>
    <w:rsid w:val="0027442E"/>
    <w:rsid w:val="00274690"/>
    <w:rsid w:val="00275AD6"/>
    <w:rsid w:val="002773F0"/>
    <w:rsid w:val="0027754F"/>
    <w:rsid w:val="00277B6F"/>
    <w:rsid w:val="0028001C"/>
    <w:rsid w:val="002800E7"/>
    <w:rsid w:val="0028080D"/>
    <w:rsid w:val="002808BD"/>
    <w:rsid w:val="0028191F"/>
    <w:rsid w:val="00281E4C"/>
    <w:rsid w:val="00283192"/>
    <w:rsid w:val="002845B4"/>
    <w:rsid w:val="00284647"/>
    <w:rsid w:val="0028481C"/>
    <w:rsid w:val="00284D0E"/>
    <w:rsid w:val="00285AF5"/>
    <w:rsid w:val="00285E73"/>
    <w:rsid w:val="00286727"/>
    <w:rsid w:val="00286AAC"/>
    <w:rsid w:val="002901FB"/>
    <w:rsid w:val="00290563"/>
    <w:rsid w:val="00291329"/>
    <w:rsid w:val="00291AA2"/>
    <w:rsid w:val="0029223D"/>
    <w:rsid w:val="00292F31"/>
    <w:rsid w:val="00293174"/>
    <w:rsid w:val="0029320C"/>
    <w:rsid w:val="00293622"/>
    <w:rsid w:val="00294ACC"/>
    <w:rsid w:val="002955A1"/>
    <w:rsid w:val="002958CF"/>
    <w:rsid w:val="00296F12"/>
    <w:rsid w:val="002A1370"/>
    <w:rsid w:val="002A1AC1"/>
    <w:rsid w:val="002A20B4"/>
    <w:rsid w:val="002A21C5"/>
    <w:rsid w:val="002A2353"/>
    <w:rsid w:val="002A2F40"/>
    <w:rsid w:val="002A33FA"/>
    <w:rsid w:val="002A34FE"/>
    <w:rsid w:val="002A3564"/>
    <w:rsid w:val="002A4A78"/>
    <w:rsid w:val="002A7862"/>
    <w:rsid w:val="002A7D99"/>
    <w:rsid w:val="002B03D7"/>
    <w:rsid w:val="002B1BB8"/>
    <w:rsid w:val="002B21A8"/>
    <w:rsid w:val="002B2B13"/>
    <w:rsid w:val="002B3751"/>
    <w:rsid w:val="002B3FE0"/>
    <w:rsid w:val="002B4439"/>
    <w:rsid w:val="002B499C"/>
    <w:rsid w:val="002B54A7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5FC6"/>
    <w:rsid w:val="002C62B9"/>
    <w:rsid w:val="002C6416"/>
    <w:rsid w:val="002C6521"/>
    <w:rsid w:val="002C7DBF"/>
    <w:rsid w:val="002D0A93"/>
    <w:rsid w:val="002D0D46"/>
    <w:rsid w:val="002D0FEE"/>
    <w:rsid w:val="002D1AD0"/>
    <w:rsid w:val="002D284B"/>
    <w:rsid w:val="002D3C8D"/>
    <w:rsid w:val="002D4D63"/>
    <w:rsid w:val="002D5FAE"/>
    <w:rsid w:val="002D602E"/>
    <w:rsid w:val="002D699C"/>
    <w:rsid w:val="002D6C43"/>
    <w:rsid w:val="002D7424"/>
    <w:rsid w:val="002D7514"/>
    <w:rsid w:val="002D7543"/>
    <w:rsid w:val="002E0937"/>
    <w:rsid w:val="002E0CE6"/>
    <w:rsid w:val="002E1391"/>
    <w:rsid w:val="002E23A3"/>
    <w:rsid w:val="002E4311"/>
    <w:rsid w:val="002E549E"/>
    <w:rsid w:val="002E59E4"/>
    <w:rsid w:val="002E5D08"/>
    <w:rsid w:val="002E710A"/>
    <w:rsid w:val="002E751F"/>
    <w:rsid w:val="002E7B06"/>
    <w:rsid w:val="002E7DD7"/>
    <w:rsid w:val="002F02F7"/>
    <w:rsid w:val="002F036E"/>
    <w:rsid w:val="002F173C"/>
    <w:rsid w:val="002F1E02"/>
    <w:rsid w:val="002F1F08"/>
    <w:rsid w:val="002F20B0"/>
    <w:rsid w:val="002F2F15"/>
    <w:rsid w:val="002F39BB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C83"/>
    <w:rsid w:val="00306378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54"/>
    <w:rsid w:val="00323487"/>
    <w:rsid w:val="00324F1D"/>
    <w:rsid w:val="003251A3"/>
    <w:rsid w:val="003254DE"/>
    <w:rsid w:val="003258D5"/>
    <w:rsid w:val="003268B2"/>
    <w:rsid w:val="00327F2D"/>
    <w:rsid w:val="00330DD3"/>
    <w:rsid w:val="003328B4"/>
    <w:rsid w:val="00332A4C"/>
    <w:rsid w:val="00334494"/>
    <w:rsid w:val="00334804"/>
    <w:rsid w:val="00334BCB"/>
    <w:rsid w:val="00335919"/>
    <w:rsid w:val="00336246"/>
    <w:rsid w:val="0033665D"/>
    <w:rsid w:val="0033677C"/>
    <w:rsid w:val="00337B55"/>
    <w:rsid w:val="003403BD"/>
    <w:rsid w:val="0034061D"/>
    <w:rsid w:val="003409A2"/>
    <w:rsid w:val="00340A98"/>
    <w:rsid w:val="00340B23"/>
    <w:rsid w:val="00340D99"/>
    <w:rsid w:val="00341ECA"/>
    <w:rsid w:val="00342E26"/>
    <w:rsid w:val="003436A6"/>
    <w:rsid w:val="00343A5C"/>
    <w:rsid w:val="0034426C"/>
    <w:rsid w:val="00344BCC"/>
    <w:rsid w:val="00345143"/>
    <w:rsid w:val="00345A6E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4C1"/>
    <w:rsid w:val="003536EB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69B"/>
    <w:rsid w:val="003608F6"/>
    <w:rsid w:val="00360BB7"/>
    <w:rsid w:val="00360DC7"/>
    <w:rsid w:val="00361005"/>
    <w:rsid w:val="0036134D"/>
    <w:rsid w:val="00362A11"/>
    <w:rsid w:val="003631DA"/>
    <w:rsid w:val="00364281"/>
    <w:rsid w:val="003649E3"/>
    <w:rsid w:val="003654FF"/>
    <w:rsid w:val="00365FA7"/>
    <w:rsid w:val="00366344"/>
    <w:rsid w:val="003671B5"/>
    <w:rsid w:val="0036742B"/>
    <w:rsid w:val="0037063E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1DFE"/>
    <w:rsid w:val="00382B09"/>
    <w:rsid w:val="00383270"/>
    <w:rsid w:val="00384862"/>
    <w:rsid w:val="00384DB4"/>
    <w:rsid w:val="00385481"/>
    <w:rsid w:val="0038573B"/>
    <w:rsid w:val="003876A6"/>
    <w:rsid w:val="00387D44"/>
    <w:rsid w:val="00387E93"/>
    <w:rsid w:val="00390236"/>
    <w:rsid w:val="003906FE"/>
    <w:rsid w:val="00390BFB"/>
    <w:rsid w:val="00391FD9"/>
    <w:rsid w:val="00393523"/>
    <w:rsid w:val="00393678"/>
    <w:rsid w:val="0039385D"/>
    <w:rsid w:val="0039396A"/>
    <w:rsid w:val="00393D34"/>
    <w:rsid w:val="00394C96"/>
    <w:rsid w:val="0039621C"/>
    <w:rsid w:val="00396582"/>
    <w:rsid w:val="00396731"/>
    <w:rsid w:val="00397580"/>
    <w:rsid w:val="00397BC9"/>
    <w:rsid w:val="003A24D0"/>
    <w:rsid w:val="003A25C6"/>
    <w:rsid w:val="003A2E1E"/>
    <w:rsid w:val="003A2E2E"/>
    <w:rsid w:val="003A311E"/>
    <w:rsid w:val="003A330F"/>
    <w:rsid w:val="003A3A34"/>
    <w:rsid w:val="003A3A4F"/>
    <w:rsid w:val="003A3F66"/>
    <w:rsid w:val="003A6977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E1F"/>
    <w:rsid w:val="003B4F50"/>
    <w:rsid w:val="003B5FE1"/>
    <w:rsid w:val="003B60D4"/>
    <w:rsid w:val="003B640C"/>
    <w:rsid w:val="003B77A6"/>
    <w:rsid w:val="003C0DE4"/>
    <w:rsid w:val="003C10C2"/>
    <w:rsid w:val="003C15E1"/>
    <w:rsid w:val="003C176D"/>
    <w:rsid w:val="003C218C"/>
    <w:rsid w:val="003C2343"/>
    <w:rsid w:val="003C25EF"/>
    <w:rsid w:val="003C270E"/>
    <w:rsid w:val="003C31CC"/>
    <w:rsid w:val="003C321E"/>
    <w:rsid w:val="003C3605"/>
    <w:rsid w:val="003C47A0"/>
    <w:rsid w:val="003C4C2B"/>
    <w:rsid w:val="003C57A6"/>
    <w:rsid w:val="003C6214"/>
    <w:rsid w:val="003C6C07"/>
    <w:rsid w:val="003C7712"/>
    <w:rsid w:val="003C7759"/>
    <w:rsid w:val="003C7A2E"/>
    <w:rsid w:val="003C7FAC"/>
    <w:rsid w:val="003D000F"/>
    <w:rsid w:val="003D0421"/>
    <w:rsid w:val="003D117C"/>
    <w:rsid w:val="003D19D0"/>
    <w:rsid w:val="003D1AF6"/>
    <w:rsid w:val="003D1AFB"/>
    <w:rsid w:val="003D2217"/>
    <w:rsid w:val="003D22DC"/>
    <w:rsid w:val="003D22DF"/>
    <w:rsid w:val="003D3B21"/>
    <w:rsid w:val="003D4765"/>
    <w:rsid w:val="003D4AAE"/>
    <w:rsid w:val="003D5A27"/>
    <w:rsid w:val="003D5B7B"/>
    <w:rsid w:val="003D6041"/>
    <w:rsid w:val="003D6E78"/>
    <w:rsid w:val="003D72D5"/>
    <w:rsid w:val="003D79E1"/>
    <w:rsid w:val="003E2D8C"/>
    <w:rsid w:val="003E3D41"/>
    <w:rsid w:val="003E4212"/>
    <w:rsid w:val="003E4259"/>
    <w:rsid w:val="003E488B"/>
    <w:rsid w:val="003E5876"/>
    <w:rsid w:val="003E6A2C"/>
    <w:rsid w:val="003E7583"/>
    <w:rsid w:val="003E7B1F"/>
    <w:rsid w:val="003F01C0"/>
    <w:rsid w:val="003F02C6"/>
    <w:rsid w:val="003F06A4"/>
    <w:rsid w:val="003F0C4C"/>
    <w:rsid w:val="003F0F37"/>
    <w:rsid w:val="003F1171"/>
    <w:rsid w:val="003F182E"/>
    <w:rsid w:val="003F2333"/>
    <w:rsid w:val="003F26BF"/>
    <w:rsid w:val="003F2E9A"/>
    <w:rsid w:val="003F368D"/>
    <w:rsid w:val="003F40C3"/>
    <w:rsid w:val="003F4746"/>
    <w:rsid w:val="003F556C"/>
    <w:rsid w:val="003F636B"/>
    <w:rsid w:val="003F63DF"/>
    <w:rsid w:val="003F63E4"/>
    <w:rsid w:val="003F65C7"/>
    <w:rsid w:val="003F6D59"/>
    <w:rsid w:val="0040125C"/>
    <w:rsid w:val="004012C0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E53"/>
    <w:rsid w:val="00422F81"/>
    <w:rsid w:val="00422FD1"/>
    <w:rsid w:val="00423C50"/>
    <w:rsid w:val="00423EA4"/>
    <w:rsid w:val="00424018"/>
    <w:rsid w:val="004246C1"/>
    <w:rsid w:val="004250D5"/>
    <w:rsid w:val="004256DE"/>
    <w:rsid w:val="004266B5"/>
    <w:rsid w:val="00426D21"/>
    <w:rsid w:val="00426FD3"/>
    <w:rsid w:val="0042752E"/>
    <w:rsid w:val="00427854"/>
    <w:rsid w:val="00427B6E"/>
    <w:rsid w:val="00427D77"/>
    <w:rsid w:val="00430247"/>
    <w:rsid w:val="004312BE"/>
    <w:rsid w:val="004329DB"/>
    <w:rsid w:val="00432D9D"/>
    <w:rsid w:val="00432E33"/>
    <w:rsid w:val="00433F35"/>
    <w:rsid w:val="00433FB8"/>
    <w:rsid w:val="00433FEC"/>
    <w:rsid w:val="00434003"/>
    <w:rsid w:val="0043488E"/>
    <w:rsid w:val="00434B50"/>
    <w:rsid w:val="00434CB8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7A1"/>
    <w:rsid w:val="00444855"/>
    <w:rsid w:val="00445106"/>
    <w:rsid w:val="004460C2"/>
    <w:rsid w:val="0044680D"/>
    <w:rsid w:val="00446999"/>
    <w:rsid w:val="00446EA2"/>
    <w:rsid w:val="0044775B"/>
    <w:rsid w:val="00450DA3"/>
    <w:rsid w:val="00452C2A"/>
    <w:rsid w:val="00452D65"/>
    <w:rsid w:val="004531B0"/>
    <w:rsid w:val="004533DF"/>
    <w:rsid w:val="00454010"/>
    <w:rsid w:val="004551B7"/>
    <w:rsid w:val="004552AC"/>
    <w:rsid w:val="00456D68"/>
    <w:rsid w:val="004576D4"/>
    <w:rsid w:val="0045795B"/>
    <w:rsid w:val="00460543"/>
    <w:rsid w:val="00460EB3"/>
    <w:rsid w:val="00460F8C"/>
    <w:rsid w:val="00461997"/>
    <w:rsid w:val="0046219D"/>
    <w:rsid w:val="00462636"/>
    <w:rsid w:val="00462971"/>
    <w:rsid w:val="00462CBA"/>
    <w:rsid w:val="00462E1D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2AE"/>
    <w:rsid w:val="004738AB"/>
    <w:rsid w:val="004739E6"/>
    <w:rsid w:val="004744A8"/>
    <w:rsid w:val="004746F3"/>
    <w:rsid w:val="0047672A"/>
    <w:rsid w:val="004778A0"/>
    <w:rsid w:val="004778D3"/>
    <w:rsid w:val="00480B34"/>
    <w:rsid w:val="00480B89"/>
    <w:rsid w:val="00481BB8"/>
    <w:rsid w:val="00481FCC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8783C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1A6"/>
    <w:rsid w:val="00493273"/>
    <w:rsid w:val="0049372E"/>
    <w:rsid w:val="0049381A"/>
    <w:rsid w:val="00493EBF"/>
    <w:rsid w:val="0049487F"/>
    <w:rsid w:val="00495CD5"/>
    <w:rsid w:val="00496312"/>
    <w:rsid w:val="00496737"/>
    <w:rsid w:val="004A00DF"/>
    <w:rsid w:val="004A0998"/>
    <w:rsid w:val="004A12A8"/>
    <w:rsid w:val="004A1B8D"/>
    <w:rsid w:val="004A2442"/>
    <w:rsid w:val="004A2EDE"/>
    <w:rsid w:val="004A4473"/>
    <w:rsid w:val="004A5577"/>
    <w:rsid w:val="004A5E3A"/>
    <w:rsid w:val="004A6769"/>
    <w:rsid w:val="004A6FE8"/>
    <w:rsid w:val="004A7422"/>
    <w:rsid w:val="004A773B"/>
    <w:rsid w:val="004A789D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AC"/>
    <w:rsid w:val="004B7AAE"/>
    <w:rsid w:val="004C1621"/>
    <w:rsid w:val="004C1B72"/>
    <w:rsid w:val="004C1C97"/>
    <w:rsid w:val="004C1CEE"/>
    <w:rsid w:val="004C2045"/>
    <w:rsid w:val="004C235F"/>
    <w:rsid w:val="004C33E2"/>
    <w:rsid w:val="004C3476"/>
    <w:rsid w:val="004C3534"/>
    <w:rsid w:val="004C40C5"/>
    <w:rsid w:val="004C4421"/>
    <w:rsid w:val="004C46EB"/>
    <w:rsid w:val="004C4799"/>
    <w:rsid w:val="004C5BEC"/>
    <w:rsid w:val="004C5DBD"/>
    <w:rsid w:val="004C635A"/>
    <w:rsid w:val="004C6DCE"/>
    <w:rsid w:val="004C7C1C"/>
    <w:rsid w:val="004C7FAD"/>
    <w:rsid w:val="004D0620"/>
    <w:rsid w:val="004D2559"/>
    <w:rsid w:val="004D2ADE"/>
    <w:rsid w:val="004D3711"/>
    <w:rsid w:val="004D3C0E"/>
    <w:rsid w:val="004D4122"/>
    <w:rsid w:val="004D4255"/>
    <w:rsid w:val="004D521D"/>
    <w:rsid w:val="004D527D"/>
    <w:rsid w:val="004D5CA3"/>
    <w:rsid w:val="004D61D5"/>
    <w:rsid w:val="004D63E6"/>
    <w:rsid w:val="004D7E8B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1813"/>
    <w:rsid w:val="004F23C7"/>
    <w:rsid w:val="004F3539"/>
    <w:rsid w:val="004F42AB"/>
    <w:rsid w:val="004F49B0"/>
    <w:rsid w:val="004F5CCD"/>
    <w:rsid w:val="004F648F"/>
    <w:rsid w:val="004F69DA"/>
    <w:rsid w:val="00501279"/>
    <w:rsid w:val="00501635"/>
    <w:rsid w:val="00501758"/>
    <w:rsid w:val="005020C9"/>
    <w:rsid w:val="005026D5"/>
    <w:rsid w:val="00502C82"/>
    <w:rsid w:val="00504877"/>
    <w:rsid w:val="005050FB"/>
    <w:rsid w:val="0050584F"/>
    <w:rsid w:val="00505ADB"/>
    <w:rsid w:val="00505B54"/>
    <w:rsid w:val="00506430"/>
    <w:rsid w:val="00507E0B"/>
    <w:rsid w:val="00510790"/>
    <w:rsid w:val="00511094"/>
    <w:rsid w:val="00511D13"/>
    <w:rsid w:val="00511EA5"/>
    <w:rsid w:val="0051205B"/>
    <w:rsid w:val="00512BB9"/>
    <w:rsid w:val="005131A9"/>
    <w:rsid w:val="00513D00"/>
    <w:rsid w:val="0051425E"/>
    <w:rsid w:val="00514E87"/>
    <w:rsid w:val="0051515A"/>
    <w:rsid w:val="00515224"/>
    <w:rsid w:val="005157A9"/>
    <w:rsid w:val="00516B37"/>
    <w:rsid w:val="005202A6"/>
    <w:rsid w:val="00520980"/>
    <w:rsid w:val="00520F27"/>
    <w:rsid w:val="005223CA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A2C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5E94"/>
    <w:rsid w:val="0053687A"/>
    <w:rsid w:val="0054046E"/>
    <w:rsid w:val="00540EA8"/>
    <w:rsid w:val="00541887"/>
    <w:rsid w:val="00541C96"/>
    <w:rsid w:val="00542180"/>
    <w:rsid w:val="00542195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072"/>
    <w:rsid w:val="005479EB"/>
    <w:rsid w:val="00547E17"/>
    <w:rsid w:val="005502F3"/>
    <w:rsid w:val="005504EB"/>
    <w:rsid w:val="00550775"/>
    <w:rsid w:val="00550A20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D05"/>
    <w:rsid w:val="00557EB7"/>
    <w:rsid w:val="0056010D"/>
    <w:rsid w:val="0056023A"/>
    <w:rsid w:val="005605BB"/>
    <w:rsid w:val="00561753"/>
    <w:rsid w:val="005625C4"/>
    <w:rsid w:val="00562D17"/>
    <w:rsid w:val="005632A9"/>
    <w:rsid w:val="00563CF3"/>
    <w:rsid w:val="00564387"/>
    <w:rsid w:val="0056456A"/>
    <w:rsid w:val="00564A1F"/>
    <w:rsid w:val="00564D3C"/>
    <w:rsid w:val="00565C66"/>
    <w:rsid w:val="00566308"/>
    <w:rsid w:val="0056678B"/>
    <w:rsid w:val="00570469"/>
    <w:rsid w:val="005706C5"/>
    <w:rsid w:val="00571048"/>
    <w:rsid w:val="00571F6E"/>
    <w:rsid w:val="00573D83"/>
    <w:rsid w:val="00574215"/>
    <w:rsid w:val="005747CB"/>
    <w:rsid w:val="0057480A"/>
    <w:rsid w:val="0057488B"/>
    <w:rsid w:val="005748D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0CFC"/>
    <w:rsid w:val="005812D8"/>
    <w:rsid w:val="005826E8"/>
    <w:rsid w:val="00583C06"/>
    <w:rsid w:val="00583EF5"/>
    <w:rsid w:val="0058435B"/>
    <w:rsid w:val="00585E41"/>
    <w:rsid w:val="00586809"/>
    <w:rsid w:val="005900E8"/>
    <w:rsid w:val="00591A15"/>
    <w:rsid w:val="00592A65"/>
    <w:rsid w:val="00592F06"/>
    <w:rsid w:val="005931E0"/>
    <w:rsid w:val="0059393F"/>
    <w:rsid w:val="00593B1F"/>
    <w:rsid w:val="00593C08"/>
    <w:rsid w:val="00594260"/>
    <w:rsid w:val="005945DF"/>
    <w:rsid w:val="005950D4"/>
    <w:rsid w:val="00596532"/>
    <w:rsid w:val="00596920"/>
    <w:rsid w:val="00596D6E"/>
    <w:rsid w:val="00596F85"/>
    <w:rsid w:val="00596F98"/>
    <w:rsid w:val="005A0696"/>
    <w:rsid w:val="005A1BF8"/>
    <w:rsid w:val="005A2201"/>
    <w:rsid w:val="005A26ED"/>
    <w:rsid w:val="005A287D"/>
    <w:rsid w:val="005A353E"/>
    <w:rsid w:val="005A45B0"/>
    <w:rsid w:val="005A487F"/>
    <w:rsid w:val="005A5116"/>
    <w:rsid w:val="005A554D"/>
    <w:rsid w:val="005A58BB"/>
    <w:rsid w:val="005A7581"/>
    <w:rsid w:val="005B0EDB"/>
    <w:rsid w:val="005B144D"/>
    <w:rsid w:val="005B1D57"/>
    <w:rsid w:val="005B1F21"/>
    <w:rsid w:val="005B2FCD"/>
    <w:rsid w:val="005B352F"/>
    <w:rsid w:val="005B4506"/>
    <w:rsid w:val="005B48CD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3845"/>
    <w:rsid w:val="005C59FA"/>
    <w:rsid w:val="005C5CD0"/>
    <w:rsid w:val="005C64A2"/>
    <w:rsid w:val="005C6CC0"/>
    <w:rsid w:val="005D2135"/>
    <w:rsid w:val="005D217C"/>
    <w:rsid w:val="005D2F9F"/>
    <w:rsid w:val="005D33A0"/>
    <w:rsid w:val="005D34A8"/>
    <w:rsid w:val="005D3DD8"/>
    <w:rsid w:val="005D40AF"/>
    <w:rsid w:val="005D4A74"/>
    <w:rsid w:val="005D4B7C"/>
    <w:rsid w:val="005D6150"/>
    <w:rsid w:val="005D63DB"/>
    <w:rsid w:val="005E0457"/>
    <w:rsid w:val="005E07B3"/>
    <w:rsid w:val="005E0C9A"/>
    <w:rsid w:val="005E168B"/>
    <w:rsid w:val="005E2853"/>
    <w:rsid w:val="005E299D"/>
    <w:rsid w:val="005E2CC6"/>
    <w:rsid w:val="005E6AED"/>
    <w:rsid w:val="005E6B52"/>
    <w:rsid w:val="005E6EB0"/>
    <w:rsid w:val="005E7108"/>
    <w:rsid w:val="005E7246"/>
    <w:rsid w:val="005E7579"/>
    <w:rsid w:val="005E7A4A"/>
    <w:rsid w:val="005F02E3"/>
    <w:rsid w:val="005F0790"/>
    <w:rsid w:val="005F197C"/>
    <w:rsid w:val="005F3796"/>
    <w:rsid w:val="005F396E"/>
    <w:rsid w:val="005F3B5B"/>
    <w:rsid w:val="005F40F8"/>
    <w:rsid w:val="005F4EE9"/>
    <w:rsid w:val="005F685C"/>
    <w:rsid w:val="005F7C9D"/>
    <w:rsid w:val="00601DF6"/>
    <w:rsid w:val="00602470"/>
    <w:rsid w:val="00602A10"/>
    <w:rsid w:val="00602B84"/>
    <w:rsid w:val="00602D38"/>
    <w:rsid w:val="00602F9A"/>
    <w:rsid w:val="006040F5"/>
    <w:rsid w:val="006043DA"/>
    <w:rsid w:val="00604E98"/>
    <w:rsid w:val="00605C22"/>
    <w:rsid w:val="006060F3"/>
    <w:rsid w:val="006062F9"/>
    <w:rsid w:val="006064D0"/>
    <w:rsid w:val="0060668E"/>
    <w:rsid w:val="00606931"/>
    <w:rsid w:val="00607591"/>
    <w:rsid w:val="00607776"/>
    <w:rsid w:val="0061000D"/>
    <w:rsid w:val="006105B1"/>
    <w:rsid w:val="00610D12"/>
    <w:rsid w:val="00611BB9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2BF"/>
    <w:rsid w:val="00620316"/>
    <w:rsid w:val="00621085"/>
    <w:rsid w:val="00621E49"/>
    <w:rsid w:val="00622C17"/>
    <w:rsid w:val="00623030"/>
    <w:rsid w:val="006241A7"/>
    <w:rsid w:val="00624BA0"/>
    <w:rsid w:val="00624F7A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66B"/>
    <w:rsid w:val="00636E51"/>
    <w:rsid w:val="00637543"/>
    <w:rsid w:val="006377B6"/>
    <w:rsid w:val="00640AFA"/>
    <w:rsid w:val="00641360"/>
    <w:rsid w:val="006417FD"/>
    <w:rsid w:val="00641AC7"/>
    <w:rsid w:val="00641AFD"/>
    <w:rsid w:val="00641C9A"/>
    <w:rsid w:val="00642609"/>
    <w:rsid w:val="00642685"/>
    <w:rsid w:val="006426A5"/>
    <w:rsid w:val="00642766"/>
    <w:rsid w:val="00643A11"/>
    <w:rsid w:val="006454CD"/>
    <w:rsid w:val="00646122"/>
    <w:rsid w:val="00646624"/>
    <w:rsid w:val="00646F7A"/>
    <w:rsid w:val="006471A2"/>
    <w:rsid w:val="006479A7"/>
    <w:rsid w:val="00647A3D"/>
    <w:rsid w:val="0065019E"/>
    <w:rsid w:val="00650586"/>
    <w:rsid w:val="006505B6"/>
    <w:rsid w:val="00650A7F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4EB"/>
    <w:rsid w:val="00660787"/>
    <w:rsid w:val="0066126A"/>
    <w:rsid w:val="0066185C"/>
    <w:rsid w:val="0066192B"/>
    <w:rsid w:val="00662794"/>
    <w:rsid w:val="00662CB6"/>
    <w:rsid w:val="00662CFD"/>
    <w:rsid w:val="00662F38"/>
    <w:rsid w:val="006638CA"/>
    <w:rsid w:val="006643CD"/>
    <w:rsid w:val="00664729"/>
    <w:rsid w:val="00665352"/>
    <w:rsid w:val="00665960"/>
    <w:rsid w:val="00665B3C"/>
    <w:rsid w:val="006660CD"/>
    <w:rsid w:val="0066623A"/>
    <w:rsid w:val="0066688B"/>
    <w:rsid w:val="00666D57"/>
    <w:rsid w:val="0067117B"/>
    <w:rsid w:val="00671618"/>
    <w:rsid w:val="00671E64"/>
    <w:rsid w:val="00671F99"/>
    <w:rsid w:val="00672C20"/>
    <w:rsid w:val="00673BC4"/>
    <w:rsid w:val="00674672"/>
    <w:rsid w:val="006747E4"/>
    <w:rsid w:val="00674904"/>
    <w:rsid w:val="00674968"/>
    <w:rsid w:val="00674FC2"/>
    <w:rsid w:val="006754C9"/>
    <w:rsid w:val="00675607"/>
    <w:rsid w:val="00675DF4"/>
    <w:rsid w:val="0067627B"/>
    <w:rsid w:val="00676623"/>
    <w:rsid w:val="006768C1"/>
    <w:rsid w:val="00676C9E"/>
    <w:rsid w:val="00676D94"/>
    <w:rsid w:val="00680F61"/>
    <w:rsid w:val="0068119C"/>
    <w:rsid w:val="00681C69"/>
    <w:rsid w:val="00681D5E"/>
    <w:rsid w:val="00682123"/>
    <w:rsid w:val="0068232C"/>
    <w:rsid w:val="0068288A"/>
    <w:rsid w:val="0068297F"/>
    <w:rsid w:val="00682B01"/>
    <w:rsid w:val="00683200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6028"/>
    <w:rsid w:val="006978E9"/>
    <w:rsid w:val="006A0324"/>
    <w:rsid w:val="006A0C5A"/>
    <w:rsid w:val="006A0D6F"/>
    <w:rsid w:val="006A13BB"/>
    <w:rsid w:val="006A1EBE"/>
    <w:rsid w:val="006A264E"/>
    <w:rsid w:val="006A2974"/>
    <w:rsid w:val="006A3728"/>
    <w:rsid w:val="006A4B98"/>
    <w:rsid w:val="006A5B7F"/>
    <w:rsid w:val="006A673A"/>
    <w:rsid w:val="006A6993"/>
    <w:rsid w:val="006A699E"/>
    <w:rsid w:val="006B058A"/>
    <w:rsid w:val="006B0723"/>
    <w:rsid w:val="006B0DDD"/>
    <w:rsid w:val="006B17C9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595"/>
    <w:rsid w:val="006C36F1"/>
    <w:rsid w:val="006C3BAA"/>
    <w:rsid w:val="006C7DA5"/>
    <w:rsid w:val="006C7E60"/>
    <w:rsid w:val="006D0701"/>
    <w:rsid w:val="006D07AC"/>
    <w:rsid w:val="006D07DE"/>
    <w:rsid w:val="006D0F27"/>
    <w:rsid w:val="006D12B6"/>
    <w:rsid w:val="006D1492"/>
    <w:rsid w:val="006D17F9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4"/>
    <w:rsid w:val="006E16A8"/>
    <w:rsid w:val="006E2126"/>
    <w:rsid w:val="006E2A02"/>
    <w:rsid w:val="006E2D97"/>
    <w:rsid w:val="006E31D2"/>
    <w:rsid w:val="006E49FE"/>
    <w:rsid w:val="006E60FE"/>
    <w:rsid w:val="006E6446"/>
    <w:rsid w:val="006E6CB3"/>
    <w:rsid w:val="006E7511"/>
    <w:rsid w:val="006E7E06"/>
    <w:rsid w:val="006F0100"/>
    <w:rsid w:val="006F05DA"/>
    <w:rsid w:val="006F0AC6"/>
    <w:rsid w:val="006F15C1"/>
    <w:rsid w:val="006F15F2"/>
    <w:rsid w:val="006F18EB"/>
    <w:rsid w:val="006F28DC"/>
    <w:rsid w:val="006F53DD"/>
    <w:rsid w:val="006F6A8E"/>
    <w:rsid w:val="006F6D62"/>
    <w:rsid w:val="006F6EF5"/>
    <w:rsid w:val="006F7897"/>
    <w:rsid w:val="006F7E84"/>
    <w:rsid w:val="006F7FD1"/>
    <w:rsid w:val="00700AA7"/>
    <w:rsid w:val="00700E9A"/>
    <w:rsid w:val="00701944"/>
    <w:rsid w:val="00701BE8"/>
    <w:rsid w:val="007025B0"/>
    <w:rsid w:val="00704587"/>
    <w:rsid w:val="0070490C"/>
    <w:rsid w:val="0070494E"/>
    <w:rsid w:val="00705373"/>
    <w:rsid w:val="007058FE"/>
    <w:rsid w:val="00706C13"/>
    <w:rsid w:val="00706EAC"/>
    <w:rsid w:val="00707304"/>
    <w:rsid w:val="00707466"/>
    <w:rsid w:val="00707716"/>
    <w:rsid w:val="007077F9"/>
    <w:rsid w:val="0071135A"/>
    <w:rsid w:val="0071239F"/>
    <w:rsid w:val="00712C52"/>
    <w:rsid w:val="00712C67"/>
    <w:rsid w:val="007148B0"/>
    <w:rsid w:val="007158DF"/>
    <w:rsid w:val="00715916"/>
    <w:rsid w:val="007159E7"/>
    <w:rsid w:val="007159F8"/>
    <w:rsid w:val="007170DC"/>
    <w:rsid w:val="00717578"/>
    <w:rsid w:val="007175EA"/>
    <w:rsid w:val="00720133"/>
    <w:rsid w:val="00720D00"/>
    <w:rsid w:val="00721EF6"/>
    <w:rsid w:val="00722236"/>
    <w:rsid w:val="00722406"/>
    <w:rsid w:val="007241A8"/>
    <w:rsid w:val="0072497A"/>
    <w:rsid w:val="0072568B"/>
    <w:rsid w:val="007259B9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1BB7"/>
    <w:rsid w:val="00732766"/>
    <w:rsid w:val="00733500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AF"/>
    <w:rsid w:val="007460B9"/>
    <w:rsid w:val="00746436"/>
    <w:rsid w:val="00746461"/>
    <w:rsid w:val="00746A05"/>
    <w:rsid w:val="00746A7B"/>
    <w:rsid w:val="007472B3"/>
    <w:rsid w:val="007477F0"/>
    <w:rsid w:val="00751C8F"/>
    <w:rsid w:val="00751E6C"/>
    <w:rsid w:val="007528CD"/>
    <w:rsid w:val="00752C42"/>
    <w:rsid w:val="007530CA"/>
    <w:rsid w:val="00753A9F"/>
    <w:rsid w:val="00753C38"/>
    <w:rsid w:val="00754AF6"/>
    <w:rsid w:val="00755150"/>
    <w:rsid w:val="00755E00"/>
    <w:rsid w:val="00755E2F"/>
    <w:rsid w:val="00756213"/>
    <w:rsid w:val="00757141"/>
    <w:rsid w:val="007579A0"/>
    <w:rsid w:val="007601ED"/>
    <w:rsid w:val="00760BA1"/>
    <w:rsid w:val="00760E03"/>
    <w:rsid w:val="00761AE8"/>
    <w:rsid w:val="00761C28"/>
    <w:rsid w:val="00761D6A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AFE"/>
    <w:rsid w:val="00766D1A"/>
    <w:rsid w:val="00770153"/>
    <w:rsid w:val="007704D0"/>
    <w:rsid w:val="007708A3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283"/>
    <w:rsid w:val="00781907"/>
    <w:rsid w:val="00781C08"/>
    <w:rsid w:val="00782DD7"/>
    <w:rsid w:val="007839ED"/>
    <w:rsid w:val="00783A8E"/>
    <w:rsid w:val="00783C7A"/>
    <w:rsid w:val="0078411B"/>
    <w:rsid w:val="00784454"/>
    <w:rsid w:val="0078458D"/>
    <w:rsid w:val="0078533D"/>
    <w:rsid w:val="007867DF"/>
    <w:rsid w:val="00786C7B"/>
    <w:rsid w:val="00787CA2"/>
    <w:rsid w:val="00790279"/>
    <w:rsid w:val="00790B7C"/>
    <w:rsid w:val="0079226E"/>
    <w:rsid w:val="00792A18"/>
    <w:rsid w:val="0079334F"/>
    <w:rsid w:val="00793C7A"/>
    <w:rsid w:val="00793E95"/>
    <w:rsid w:val="00794B85"/>
    <w:rsid w:val="00797376"/>
    <w:rsid w:val="00797AC7"/>
    <w:rsid w:val="00797EA8"/>
    <w:rsid w:val="007A08ED"/>
    <w:rsid w:val="007A205C"/>
    <w:rsid w:val="007A2154"/>
    <w:rsid w:val="007A2420"/>
    <w:rsid w:val="007A2500"/>
    <w:rsid w:val="007A3711"/>
    <w:rsid w:val="007A3A9B"/>
    <w:rsid w:val="007A3B57"/>
    <w:rsid w:val="007A45EE"/>
    <w:rsid w:val="007A528A"/>
    <w:rsid w:val="007A7205"/>
    <w:rsid w:val="007A7725"/>
    <w:rsid w:val="007A7B58"/>
    <w:rsid w:val="007B0AA2"/>
    <w:rsid w:val="007B3017"/>
    <w:rsid w:val="007B372F"/>
    <w:rsid w:val="007B3D13"/>
    <w:rsid w:val="007B487B"/>
    <w:rsid w:val="007B4A4C"/>
    <w:rsid w:val="007B4C24"/>
    <w:rsid w:val="007B55A8"/>
    <w:rsid w:val="007B580E"/>
    <w:rsid w:val="007B5A40"/>
    <w:rsid w:val="007B5B10"/>
    <w:rsid w:val="007C012D"/>
    <w:rsid w:val="007C0321"/>
    <w:rsid w:val="007C1018"/>
    <w:rsid w:val="007C2C6F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3DB"/>
    <w:rsid w:val="007D16BA"/>
    <w:rsid w:val="007D33CA"/>
    <w:rsid w:val="007D3E23"/>
    <w:rsid w:val="007D5531"/>
    <w:rsid w:val="007D560B"/>
    <w:rsid w:val="007D5B9D"/>
    <w:rsid w:val="007D60F5"/>
    <w:rsid w:val="007D6180"/>
    <w:rsid w:val="007D61A1"/>
    <w:rsid w:val="007D667D"/>
    <w:rsid w:val="007D6B12"/>
    <w:rsid w:val="007D6F68"/>
    <w:rsid w:val="007E0134"/>
    <w:rsid w:val="007E01E7"/>
    <w:rsid w:val="007E05DE"/>
    <w:rsid w:val="007E124A"/>
    <w:rsid w:val="007E167B"/>
    <w:rsid w:val="007E1BB7"/>
    <w:rsid w:val="007E3710"/>
    <w:rsid w:val="007E4332"/>
    <w:rsid w:val="007E50DD"/>
    <w:rsid w:val="007E5F45"/>
    <w:rsid w:val="007E6667"/>
    <w:rsid w:val="007E6796"/>
    <w:rsid w:val="007E6A85"/>
    <w:rsid w:val="007F04A7"/>
    <w:rsid w:val="007F0B46"/>
    <w:rsid w:val="007F1125"/>
    <w:rsid w:val="007F1E6E"/>
    <w:rsid w:val="007F2163"/>
    <w:rsid w:val="007F3305"/>
    <w:rsid w:val="007F44B7"/>
    <w:rsid w:val="007F4584"/>
    <w:rsid w:val="007F545C"/>
    <w:rsid w:val="007F6A56"/>
    <w:rsid w:val="007F7BAC"/>
    <w:rsid w:val="007F7F53"/>
    <w:rsid w:val="008001AC"/>
    <w:rsid w:val="00800579"/>
    <w:rsid w:val="00800613"/>
    <w:rsid w:val="008007EB"/>
    <w:rsid w:val="00801479"/>
    <w:rsid w:val="008018F3"/>
    <w:rsid w:val="00801F06"/>
    <w:rsid w:val="00802318"/>
    <w:rsid w:val="00802860"/>
    <w:rsid w:val="00802B75"/>
    <w:rsid w:val="008034A8"/>
    <w:rsid w:val="008035EE"/>
    <w:rsid w:val="00803F18"/>
    <w:rsid w:val="0080406A"/>
    <w:rsid w:val="0080424D"/>
    <w:rsid w:val="0080485F"/>
    <w:rsid w:val="0080543B"/>
    <w:rsid w:val="008063D4"/>
    <w:rsid w:val="00806972"/>
    <w:rsid w:val="00806A27"/>
    <w:rsid w:val="0080720A"/>
    <w:rsid w:val="00807274"/>
    <w:rsid w:val="00807376"/>
    <w:rsid w:val="0080739C"/>
    <w:rsid w:val="00807E1A"/>
    <w:rsid w:val="00810096"/>
    <w:rsid w:val="00810C64"/>
    <w:rsid w:val="00811461"/>
    <w:rsid w:val="00812973"/>
    <w:rsid w:val="00813EC9"/>
    <w:rsid w:val="008146E2"/>
    <w:rsid w:val="008146E8"/>
    <w:rsid w:val="008166B3"/>
    <w:rsid w:val="00816939"/>
    <w:rsid w:val="0081759B"/>
    <w:rsid w:val="008218A3"/>
    <w:rsid w:val="0082358C"/>
    <w:rsid w:val="00824528"/>
    <w:rsid w:val="00824AE8"/>
    <w:rsid w:val="00824C88"/>
    <w:rsid w:val="008252D1"/>
    <w:rsid w:val="00825EF1"/>
    <w:rsid w:val="00825F89"/>
    <w:rsid w:val="008262BB"/>
    <w:rsid w:val="008264B3"/>
    <w:rsid w:val="00827712"/>
    <w:rsid w:val="00827D81"/>
    <w:rsid w:val="008305E6"/>
    <w:rsid w:val="00831DAF"/>
    <w:rsid w:val="00832790"/>
    <w:rsid w:val="0083327B"/>
    <w:rsid w:val="00834802"/>
    <w:rsid w:val="00834C44"/>
    <w:rsid w:val="00834C98"/>
    <w:rsid w:val="00834D5F"/>
    <w:rsid w:val="00835BE6"/>
    <w:rsid w:val="00836120"/>
    <w:rsid w:val="008362B5"/>
    <w:rsid w:val="008366E3"/>
    <w:rsid w:val="0083696C"/>
    <w:rsid w:val="00836DB6"/>
    <w:rsid w:val="0083707F"/>
    <w:rsid w:val="00840AF5"/>
    <w:rsid w:val="00840CD8"/>
    <w:rsid w:val="008425E7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48DC"/>
    <w:rsid w:val="0085594B"/>
    <w:rsid w:val="00856A9A"/>
    <w:rsid w:val="00856EC7"/>
    <w:rsid w:val="008577BD"/>
    <w:rsid w:val="008578D9"/>
    <w:rsid w:val="00857B21"/>
    <w:rsid w:val="00857EA1"/>
    <w:rsid w:val="00860CD7"/>
    <w:rsid w:val="00860D4C"/>
    <w:rsid w:val="00860E65"/>
    <w:rsid w:val="00863C03"/>
    <w:rsid w:val="00863C9D"/>
    <w:rsid w:val="00864300"/>
    <w:rsid w:val="00866D70"/>
    <w:rsid w:val="00866FEC"/>
    <w:rsid w:val="00867482"/>
    <w:rsid w:val="008704E0"/>
    <w:rsid w:val="0087086D"/>
    <w:rsid w:val="0087165C"/>
    <w:rsid w:val="0087174C"/>
    <w:rsid w:val="008717A8"/>
    <w:rsid w:val="00871AB3"/>
    <w:rsid w:val="0087237E"/>
    <w:rsid w:val="00872A87"/>
    <w:rsid w:val="00873744"/>
    <w:rsid w:val="00874ABD"/>
    <w:rsid w:val="00874DE4"/>
    <w:rsid w:val="0087538A"/>
    <w:rsid w:val="008756E6"/>
    <w:rsid w:val="00875C0A"/>
    <w:rsid w:val="008763F8"/>
    <w:rsid w:val="00876E90"/>
    <w:rsid w:val="008800A9"/>
    <w:rsid w:val="00880AF6"/>
    <w:rsid w:val="00880D29"/>
    <w:rsid w:val="00881EAA"/>
    <w:rsid w:val="00882119"/>
    <w:rsid w:val="00882572"/>
    <w:rsid w:val="0088284B"/>
    <w:rsid w:val="00883B7C"/>
    <w:rsid w:val="008846CB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4A23"/>
    <w:rsid w:val="0089539A"/>
    <w:rsid w:val="008957F4"/>
    <w:rsid w:val="0089587E"/>
    <w:rsid w:val="0089589D"/>
    <w:rsid w:val="00896181"/>
    <w:rsid w:val="00896442"/>
    <w:rsid w:val="00896FD2"/>
    <w:rsid w:val="00897EC2"/>
    <w:rsid w:val="008A0AAC"/>
    <w:rsid w:val="008A0B5E"/>
    <w:rsid w:val="008A1C3A"/>
    <w:rsid w:val="008A21AC"/>
    <w:rsid w:val="008A307A"/>
    <w:rsid w:val="008A3290"/>
    <w:rsid w:val="008A3661"/>
    <w:rsid w:val="008A39BC"/>
    <w:rsid w:val="008A3D74"/>
    <w:rsid w:val="008A3EF2"/>
    <w:rsid w:val="008A5651"/>
    <w:rsid w:val="008A58AC"/>
    <w:rsid w:val="008A7F9B"/>
    <w:rsid w:val="008B0438"/>
    <w:rsid w:val="008B07F8"/>
    <w:rsid w:val="008B09CD"/>
    <w:rsid w:val="008B1779"/>
    <w:rsid w:val="008B1F52"/>
    <w:rsid w:val="008B3CF4"/>
    <w:rsid w:val="008B438A"/>
    <w:rsid w:val="008B4CCD"/>
    <w:rsid w:val="008B5D71"/>
    <w:rsid w:val="008B70EB"/>
    <w:rsid w:val="008B71C8"/>
    <w:rsid w:val="008C0955"/>
    <w:rsid w:val="008C0FB5"/>
    <w:rsid w:val="008C102E"/>
    <w:rsid w:val="008C2181"/>
    <w:rsid w:val="008C2435"/>
    <w:rsid w:val="008C279F"/>
    <w:rsid w:val="008C3649"/>
    <w:rsid w:val="008C3ABC"/>
    <w:rsid w:val="008C3CE0"/>
    <w:rsid w:val="008C3F37"/>
    <w:rsid w:val="008C467A"/>
    <w:rsid w:val="008C4BE1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3D3"/>
    <w:rsid w:val="008D4204"/>
    <w:rsid w:val="008D4B33"/>
    <w:rsid w:val="008D4EC2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2EDF"/>
    <w:rsid w:val="008E33B3"/>
    <w:rsid w:val="008E33D5"/>
    <w:rsid w:val="008E359E"/>
    <w:rsid w:val="008E4EB8"/>
    <w:rsid w:val="008E6070"/>
    <w:rsid w:val="008E6284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75FC"/>
    <w:rsid w:val="00900EC6"/>
    <w:rsid w:val="009014E1"/>
    <w:rsid w:val="00901867"/>
    <w:rsid w:val="0090220E"/>
    <w:rsid w:val="00902440"/>
    <w:rsid w:val="00902557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2F2B"/>
    <w:rsid w:val="00914375"/>
    <w:rsid w:val="00914C58"/>
    <w:rsid w:val="00915208"/>
    <w:rsid w:val="0091521F"/>
    <w:rsid w:val="00915C7C"/>
    <w:rsid w:val="00916364"/>
    <w:rsid w:val="00917344"/>
    <w:rsid w:val="00917684"/>
    <w:rsid w:val="00917986"/>
    <w:rsid w:val="00921437"/>
    <w:rsid w:val="00921F13"/>
    <w:rsid w:val="00922A6D"/>
    <w:rsid w:val="00923386"/>
    <w:rsid w:val="00923AF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5A1"/>
    <w:rsid w:val="00930642"/>
    <w:rsid w:val="00930735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2EF"/>
    <w:rsid w:val="00940497"/>
    <w:rsid w:val="00940728"/>
    <w:rsid w:val="00940F3A"/>
    <w:rsid w:val="009410D1"/>
    <w:rsid w:val="0094112E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272"/>
    <w:rsid w:val="00945A22"/>
    <w:rsid w:val="00945FD1"/>
    <w:rsid w:val="00947700"/>
    <w:rsid w:val="00947A5B"/>
    <w:rsid w:val="00947DF5"/>
    <w:rsid w:val="00950009"/>
    <w:rsid w:val="0095080E"/>
    <w:rsid w:val="00950A71"/>
    <w:rsid w:val="00950AE8"/>
    <w:rsid w:val="00952263"/>
    <w:rsid w:val="009522C8"/>
    <w:rsid w:val="00952575"/>
    <w:rsid w:val="009529C3"/>
    <w:rsid w:val="00953A0D"/>
    <w:rsid w:val="0095464F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678"/>
    <w:rsid w:val="0096379D"/>
    <w:rsid w:val="00963F32"/>
    <w:rsid w:val="009641EB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8D7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8F9"/>
    <w:rsid w:val="0098768D"/>
    <w:rsid w:val="00987D5A"/>
    <w:rsid w:val="00990518"/>
    <w:rsid w:val="009907F9"/>
    <w:rsid w:val="00990F34"/>
    <w:rsid w:val="00992203"/>
    <w:rsid w:val="00992227"/>
    <w:rsid w:val="00993B44"/>
    <w:rsid w:val="00993C2D"/>
    <w:rsid w:val="00993EAE"/>
    <w:rsid w:val="00994B8F"/>
    <w:rsid w:val="00994DCE"/>
    <w:rsid w:val="009969F3"/>
    <w:rsid w:val="00997368"/>
    <w:rsid w:val="00997636"/>
    <w:rsid w:val="009A26C4"/>
    <w:rsid w:val="009A2787"/>
    <w:rsid w:val="009A32BB"/>
    <w:rsid w:val="009A4502"/>
    <w:rsid w:val="009A4C02"/>
    <w:rsid w:val="009A4E2E"/>
    <w:rsid w:val="009A4F9E"/>
    <w:rsid w:val="009A6696"/>
    <w:rsid w:val="009A68C3"/>
    <w:rsid w:val="009A6DBF"/>
    <w:rsid w:val="009A6E59"/>
    <w:rsid w:val="009A7E4F"/>
    <w:rsid w:val="009B0605"/>
    <w:rsid w:val="009B13B1"/>
    <w:rsid w:val="009B13D0"/>
    <w:rsid w:val="009B1664"/>
    <w:rsid w:val="009B1769"/>
    <w:rsid w:val="009B1E35"/>
    <w:rsid w:val="009B251D"/>
    <w:rsid w:val="009B2767"/>
    <w:rsid w:val="009B2A30"/>
    <w:rsid w:val="009B2E0C"/>
    <w:rsid w:val="009B3788"/>
    <w:rsid w:val="009B44DA"/>
    <w:rsid w:val="009B47EA"/>
    <w:rsid w:val="009B4DEA"/>
    <w:rsid w:val="009B511E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98F"/>
    <w:rsid w:val="009C54DE"/>
    <w:rsid w:val="009C55D1"/>
    <w:rsid w:val="009C60D8"/>
    <w:rsid w:val="009D1163"/>
    <w:rsid w:val="009D163B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7C2"/>
    <w:rsid w:val="009D79E1"/>
    <w:rsid w:val="009E1D5B"/>
    <w:rsid w:val="009E2332"/>
    <w:rsid w:val="009E2A1A"/>
    <w:rsid w:val="009E3021"/>
    <w:rsid w:val="009E3B59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1A77"/>
    <w:rsid w:val="009F2733"/>
    <w:rsid w:val="009F5359"/>
    <w:rsid w:val="009F6D44"/>
    <w:rsid w:val="009F6E14"/>
    <w:rsid w:val="009F73DD"/>
    <w:rsid w:val="00A009F6"/>
    <w:rsid w:val="00A0115E"/>
    <w:rsid w:val="00A026F9"/>
    <w:rsid w:val="00A0331E"/>
    <w:rsid w:val="00A04849"/>
    <w:rsid w:val="00A050BD"/>
    <w:rsid w:val="00A05DA3"/>
    <w:rsid w:val="00A066D3"/>
    <w:rsid w:val="00A0705E"/>
    <w:rsid w:val="00A076C1"/>
    <w:rsid w:val="00A07B11"/>
    <w:rsid w:val="00A07EAA"/>
    <w:rsid w:val="00A10509"/>
    <w:rsid w:val="00A11505"/>
    <w:rsid w:val="00A1173E"/>
    <w:rsid w:val="00A11D01"/>
    <w:rsid w:val="00A11FFA"/>
    <w:rsid w:val="00A11FFC"/>
    <w:rsid w:val="00A122BC"/>
    <w:rsid w:val="00A12D33"/>
    <w:rsid w:val="00A14018"/>
    <w:rsid w:val="00A15392"/>
    <w:rsid w:val="00A15B3C"/>
    <w:rsid w:val="00A1643B"/>
    <w:rsid w:val="00A173CA"/>
    <w:rsid w:val="00A210F8"/>
    <w:rsid w:val="00A21DCD"/>
    <w:rsid w:val="00A22706"/>
    <w:rsid w:val="00A24437"/>
    <w:rsid w:val="00A24592"/>
    <w:rsid w:val="00A24D2D"/>
    <w:rsid w:val="00A25086"/>
    <w:rsid w:val="00A255FE"/>
    <w:rsid w:val="00A2741E"/>
    <w:rsid w:val="00A2780D"/>
    <w:rsid w:val="00A27CFE"/>
    <w:rsid w:val="00A303C0"/>
    <w:rsid w:val="00A3132C"/>
    <w:rsid w:val="00A31357"/>
    <w:rsid w:val="00A31488"/>
    <w:rsid w:val="00A31D5E"/>
    <w:rsid w:val="00A31F6E"/>
    <w:rsid w:val="00A322D8"/>
    <w:rsid w:val="00A324DA"/>
    <w:rsid w:val="00A3310F"/>
    <w:rsid w:val="00A33673"/>
    <w:rsid w:val="00A33C00"/>
    <w:rsid w:val="00A33EB1"/>
    <w:rsid w:val="00A35EC9"/>
    <w:rsid w:val="00A36172"/>
    <w:rsid w:val="00A363AD"/>
    <w:rsid w:val="00A373CF"/>
    <w:rsid w:val="00A37F97"/>
    <w:rsid w:val="00A37FC8"/>
    <w:rsid w:val="00A400D5"/>
    <w:rsid w:val="00A40254"/>
    <w:rsid w:val="00A407D3"/>
    <w:rsid w:val="00A40D92"/>
    <w:rsid w:val="00A41177"/>
    <w:rsid w:val="00A423DF"/>
    <w:rsid w:val="00A42564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5A75"/>
    <w:rsid w:val="00A45C55"/>
    <w:rsid w:val="00A45DBC"/>
    <w:rsid w:val="00A463F3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6FA"/>
    <w:rsid w:val="00A5374C"/>
    <w:rsid w:val="00A53DE4"/>
    <w:rsid w:val="00A53DEB"/>
    <w:rsid w:val="00A55219"/>
    <w:rsid w:val="00A55E92"/>
    <w:rsid w:val="00A56305"/>
    <w:rsid w:val="00A56C26"/>
    <w:rsid w:val="00A57AFA"/>
    <w:rsid w:val="00A60169"/>
    <w:rsid w:val="00A613FF"/>
    <w:rsid w:val="00A61E73"/>
    <w:rsid w:val="00A6341B"/>
    <w:rsid w:val="00A640F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AED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7DB"/>
    <w:rsid w:val="00A86A70"/>
    <w:rsid w:val="00A86DB7"/>
    <w:rsid w:val="00A87BEB"/>
    <w:rsid w:val="00A9098D"/>
    <w:rsid w:val="00A91778"/>
    <w:rsid w:val="00A919EF"/>
    <w:rsid w:val="00A91DC5"/>
    <w:rsid w:val="00A923E7"/>
    <w:rsid w:val="00A9288C"/>
    <w:rsid w:val="00A92D0B"/>
    <w:rsid w:val="00A9309D"/>
    <w:rsid w:val="00A93D1F"/>
    <w:rsid w:val="00A955F2"/>
    <w:rsid w:val="00A95A34"/>
    <w:rsid w:val="00A95FD8"/>
    <w:rsid w:val="00A964F4"/>
    <w:rsid w:val="00A96ACA"/>
    <w:rsid w:val="00A96F85"/>
    <w:rsid w:val="00A97A7C"/>
    <w:rsid w:val="00AA0425"/>
    <w:rsid w:val="00AA08D3"/>
    <w:rsid w:val="00AA0EA8"/>
    <w:rsid w:val="00AA1C9D"/>
    <w:rsid w:val="00AA1E3E"/>
    <w:rsid w:val="00AA21EE"/>
    <w:rsid w:val="00AA2F02"/>
    <w:rsid w:val="00AA3255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B36"/>
    <w:rsid w:val="00AB6CEA"/>
    <w:rsid w:val="00AB70B5"/>
    <w:rsid w:val="00AC1EFC"/>
    <w:rsid w:val="00AC281C"/>
    <w:rsid w:val="00AC2BE3"/>
    <w:rsid w:val="00AC3B6D"/>
    <w:rsid w:val="00AC4222"/>
    <w:rsid w:val="00AC51E0"/>
    <w:rsid w:val="00AC5A93"/>
    <w:rsid w:val="00AC6D8C"/>
    <w:rsid w:val="00AC7450"/>
    <w:rsid w:val="00AC7675"/>
    <w:rsid w:val="00AC776F"/>
    <w:rsid w:val="00AD0C84"/>
    <w:rsid w:val="00AD159D"/>
    <w:rsid w:val="00AD1612"/>
    <w:rsid w:val="00AD16D7"/>
    <w:rsid w:val="00AD1BB9"/>
    <w:rsid w:val="00AD2DF4"/>
    <w:rsid w:val="00AD3745"/>
    <w:rsid w:val="00AD3BB7"/>
    <w:rsid w:val="00AD3CE0"/>
    <w:rsid w:val="00AD40F4"/>
    <w:rsid w:val="00AD4150"/>
    <w:rsid w:val="00AD4159"/>
    <w:rsid w:val="00AD6DA3"/>
    <w:rsid w:val="00AD7844"/>
    <w:rsid w:val="00AD79A6"/>
    <w:rsid w:val="00AE01AF"/>
    <w:rsid w:val="00AE0AD5"/>
    <w:rsid w:val="00AE0EB7"/>
    <w:rsid w:val="00AE130E"/>
    <w:rsid w:val="00AE16BF"/>
    <w:rsid w:val="00AE1D24"/>
    <w:rsid w:val="00AE23AB"/>
    <w:rsid w:val="00AE2A2E"/>
    <w:rsid w:val="00AE39E5"/>
    <w:rsid w:val="00AE4040"/>
    <w:rsid w:val="00AE45AF"/>
    <w:rsid w:val="00AE478C"/>
    <w:rsid w:val="00AE565E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1ECF"/>
    <w:rsid w:val="00AF2240"/>
    <w:rsid w:val="00AF322A"/>
    <w:rsid w:val="00AF35D3"/>
    <w:rsid w:val="00AF3CF0"/>
    <w:rsid w:val="00AF4716"/>
    <w:rsid w:val="00AF4C38"/>
    <w:rsid w:val="00AF53FF"/>
    <w:rsid w:val="00AF5550"/>
    <w:rsid w:val="00AF5716"/>
    <w:rsid w:val="00AF5719"/>
    <w:rsid w:val="00AF5977"/>
    <w:rsid w:val="00AF5D20"/>
    <w:rsid w:val="00AF62F3"/>
    <w:rsid w:val="00AF63B3"/>
    <w:rsid w:val="00AF6D5E"/>
    <w:rsid w:val="00AF71AE"/>
    <w:rsid w:val="00AF734A"/>
    <w:rsid w:val="00B00B82"/>
    <w:rsid w:val="00B00E92"/>
    <w:rsid w:val="00B01195"/>
    <w:rsid w:val="00B017F3"/>
    <w:rsid w:val="00B01EF6"/>
    <w:rsid w:val="00B021D7"/>
    <w:rsid w:val="00B024BC"/>
    <w:rsid w:val="00B030BD"/>
    <w:rsid w:val="00B04E05"/>
    <w:rsid w:val="00B06605"/>
    <w:rsid w:val="00B0785B"/>
    <w:rsid w:val="00B07E5C"/>
    <w:rsid w:val="00B10101"/>
    <w:rsid w:val="00B103CF"/>
    <w:rsid w:val="00B10FE9"/>
    <w:rsid w:val="00B115C5"/>
    <w:rsid w:val="00B124E8"/>
    <w:rsid w:val="00B129BC"/>
    <w:rsid w:val="00B129BD"/>
    <w:rsid w:val="00B13375"/>
    <w:rsid w:val="00B1396A"/>
    <w:rsid w:val="00B13C9F"/>
    <w:rsid w:val="00B14130"/>
    <w:rsid w:val="00B14184"/>
    <w:rsid w:val="00B14582"/>
    <w:rsid w:val="00B1593B"/>
    <w:rsid w:val="00B1602D"/>
    <w:rsid w:val="00B161F3"/>
    <w:rsid w:val="00B1672A"/>
    <w:rsid w:val="00B1682E"/>
    <w:rsid w:val="00B16957"/>
    <w:rsid w:val="00B16FB2"/>
    <w:rsid w:val="00B1722A"/>
    <w:rsid w:val="00B178CB"/>
    <w:rsid w:val="00B207AE"/>
    <w:rsid w:val="00B21048"/>
    <w:rsid w:val="00B211EB"/>
    <w:rsid w:val="00B212B0"/>
    <w:rsid w:val="00B21CA0"/>
    <w:rsid w:val="00B21E91"/>
    <w:rsid w:val="00B25CFA"/>
    <w:rsid w:val="00B26788"/>
    <w:rsid w:val="00B26C51"/>
    <w:rsid w:val="00B27436"/>
    <w:rsid w:val="00B278EF"/>
    <w:rsid w:val="00B27B9C"/>
    <w:rsid w:val="00B27DA0"/>
    <w:rsid w:val="00B30E3C"/>
    <w:rsid w:val="00B31448"/>
    <w:rsid w:val="00B324DD"/>
    <w:rsid w:val="00B338BE"/>
    <w:rsid w:val="00B341B0"/>
    <w:rsid w:val="00B343BA"/>
    <w:rsid w:val="00B34C5B"/>
    <w:rsid w:val="00B34FB9"/>
    <w:rsid w:val="00B36280"/>
    <w:rsid w:val="00B363C6"/>
    <w:rsid w:val="00B3686A"/>
    <w:rsid w:val="00B36EA3"/>
    <w:rsid w:val="00B40863"/>
    <w:rsid w:val="00B40A48"/>
    <w:rsid w:val="00B4107C"/>
    <w:rsid w:val="00B415E1"/>
    <w:rsid w:val="00B41CC3"/>
    <w:rsid w:val="00B41F2B"/>
    <w:rsid w:val="00B41FF9"/>
    <w:rsid w:val="00B421D3"/>
    <w:rsid w:val="00B42F19"/>
    <w:rsid w:val="00B4366A"/>
    <w:rsid w:val="00B436BF"/>
    <w:rsid w:val="00B440F2"/>
    <w:rsid w:val="00B444E8"/>
    <w:rsid w:val="00B44FC6"/>
    <w:rsid w:val="00B452B3"/>
    <w:rsid w:val="00B46B13"/>
    <w:rsid w:val="00B46BF1"/>
    <w:rsid w:val="00B501FE"/>
    <w:rsid w:val="00B50D8A"/>
    <w:rsid w:val="00B51673"/>
    <w:rsid w:val="00B51723"/>
    <w:rsid w:val="00B5179F"/>
    <w:rsid w:val="00B52040"/>
    <w:rsid w:val="00B53A37"/>
    <w:rsid w:val="00B541BB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5EAB"/>
    <w:rsid w:val="00B66118"/>
    <w:rsid w:val="00B665DB"/>
    <w:rsid w:val="00B66666"/>
    <w:rsid w:val="00B66801"/>
    <w:rsid w:val="00B6702E"/>
    <w:rsid w:val="00B72766"/>
    <w:rsid w:val="00B73FC8"/>
    <w:rsid w:val="00B743ED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123"/>
    <w:rsid w:val="00B92175"/>
    <w:rsid w:val="00B922D8"/>
    <w:rsid w:val="00B92A9B"/>
    <w:rsid w:val="00B935AB"/>
    <w:rsid w:val="00B9397C"/>
    <w:rsid w:val="00B94F01"/>
    <w:rsid w:val="00B952B0"/>
    <w:rsid w:val="00B95642"/>
    <w:rsid w:val="00B96196"/>
    <w:rsid w:val="00B968B7"/>
    <w:rsid w:val="00B969D6"/>
    <w:rsid w:val="00B96A50"/>
    <w:rsid w:val="00B9766A"/>
    <w:rsid w:val="00BA115E"/>
    <w:rsid w:val="00BA3212"/>
    <w:rsid w:val="00BA3B45"/>
    <w:rsid w:val="00BA3C76"/>
    <w:rsid w:val="00BA3DF6"/>
    <w:rsid w:val="00BA591C"/>
    <w:rsid w:val="00BA5DE1"/>
    <w:rsid w:val="00BA78CD"/>
    <w:rsid w:val="00BA7B10"/>
    <w:rsid w:val="00BB032D"/>
    <w:rsid w:val="00BB0407"/>
    <w:rsid w:val="00BB2023"/>
    <w:rsid w:val="00BB2524"/>
    <w:rsid w:val="00BB2885"/>
    <w:rsid w:val="00BB28A8"/>
    <w:rsid w:val="00BB2A87"/>
    <w:rsid w:val="00BB39FD"/>
    <w:rsid w:val="00BB4034"/>
    <w:rsid w:val="00BB43DD"/>
    <w:rsid w:val="00BB4ACA"/>
    <w:rsid w:val="00BB4EB3"/>
    <w:rsid w:val="00BB5A47"/>
    <w:rsid w:val="00BB6056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4D5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5F2"/>
    <w:rsid w:val="00BD3666"/>
    <w:rsid w:val="00BD36A9"/>
    <w:rsid w:val="00BD3F08"/>
    <w:rsid w:val="00BD40AD"/>
    <w:rsid w:val="00BD51BD"/>
    <w:rsid w:val="00BD5CA5"/>
    <w:rsid w:val="00BD76FC"/>
    <w:rsid w:val="00BD7892"/>
    <w:rsid w:val="00BD7ACD"/>
    <w:rsid w:val="00BE2F91"/>
    <w:rsid w:val="00BE3AF5"/>
    <w:rsid w:val="00BE3EDB"/>
    <w:rsid w:val="00BE42BD"/>
    <w:rsid w:val="00BE4B81"/>
    <w:rsid w:val="00BE4C15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6E"/>
    <w:rsid w:val="00BF2630"/>
    <w:rsid w:val="00BF2715"/>
    <w:rsid w:val="00BF29DF"/>
    <w:rsid w:val="00BF392D"/>
    <w:rsid w:val="00BF5105"/>
    <w:rsid w:val="00BF54DC"/>
    <w:rsid w:val="00BF5BB7"/>
    <w:rsid w:val="00BF6014"/>
    <w:rsid w:val="00BF68FB"/>
    <w:rsid w:val="00BF6917"/>
    <w:rsid w:val="00BF7921"/>
    <w:rsid w:val="00C00310"/>
    <w:rsid w:val="00C00608"/>
    <w:rsid w:val="00C026E6"/>
    <w:rsid w:val="00C02C7D"/>
    <w:rsid w:val="00C02CAD"/>
    <w:rsid w:val="00C02F07"/>
    <w:rsid w:val="00C03EE8"/>
    <w:rsid w:val="00C040D3"/>
    <w:rsid w:val="00C04458"/>
    <w:rsid w:val="00C046D4"/>
    <w:rsid w:val="00C04B79"/>
    <w:rsid w:val="00C0502B"/>
    <w:rsid w:val="00C053F2"/>
    <w:rsid w:val="00C061D2"/>
    <w:rsid w:val="00C062FB"/>
    <w:rsid w:val="00C06A60"/>
    <w:rsid w:val="00C06A7B"/>
    <w:rsid w:val="00C06C6C"/>
    <w:rsid w:val="00C0779F"/>
    <w:rsid w:val="00C102EC"/>
    <w:rsid w:val="00C1083E"/>
    <w:rsid w:val="00C10932"/>
    <w:rsid w:val="00C10964"/>
    <w:rsid w:val="00C10F40"/>
    <w:rsid w:val="00C11534"/>
    <w:rsid w:val="00C11947"/>
    <w:rsid w:val="00C11CB6"/>
    <w:rsid w:val="00C12607"/>
    <w:rsid w:val="00C13063"/>
    <w:rsid w:val="00C13490"/>
    <w:rsid w:val="00C134AF"/>
    <w:rsid w:val="00C135F9"/>
    <w:rsid w:val="00C137A0"/>
    <w:rsid w:val="00C13AE6"/>
    <w:rsid w:val="00C13EA1"/>
    <w:rsid w:val="00C14A7C"/>
    <w:rsid w:val="00C14DB1"/>
    <w:rsid w:val="00C15B5E"/>
    <w:rsid w:val="00C15C64"/>
    <w:rsid w:val="00C15DDB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0BB5"/>
    <w:rsid w:val="00C3136C"/>
    <w:rsid w:val="00C32FE2"/>
    <w:rsid w:val="00C33383"/>
    <w:rsid w:val="00C34DA7"/>
    <w:rsid w:val="00C34F7A"/>
    <w:rsid w:val="00C352A1"/>
    <w:rsid w:val="00C356B4"/>
    <w:rsid w:val="00C36841"/>
    <w:rsid w:val="00C369AD"/>
    <w:rsid w:val="00C375B4"/>
    <w:rsid w:val="00C375DE"/>
    <w:rsid w:val="00C3768A"/>
    <w:rsid w:val="00C37EE2"/>
    <w:rsid w:val="00C408AF"/>
    <w:rsid w:val="00C409A4"/>
    <w:rsid w:val="00C40ACA"/>
    <w:rsid w:val="00C414DF"/>
    <w:rsid w:val="00C4150F"/>
    <w:rsid w:val="00C416FB"/>
    <w:rsid w:val="00C43D5C"/>
    <w:rsid w:val="00C44185"/>
    <w:rsid w:val="00C44305"/>
    <w:rsid w:val="00C455D1"/>
    <w:rsid w:val="00C4593B"/>
    <w:rsid w:val="00C46163"/>
    <w:rsid w:val="00C46D3C"/>
    <w:rsid w:val="00C4749C"/>
    <w:rsid w:val="00C500E0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7C3"/>
    <w:rsid w:val="00C57C06"/>
    <w:rsid w:val="00C57E0D"/>
    <w:rsid w:val="00C57E4F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67981"/>
    <w:rsid w:val="00C70A91"/>
    <w:rsid w:val="00C70C75"/>
    <w:rsid w:val="00C70C8F"/>
    <w:rsid w:val="00C70D93"/>
    <w:rsid w:val="00C72AE9"/>
    <w:rsid w:val="00C75305"/>
    <w:rsid w:val="00C759CD"/>
    <w:rsid w:val="00C76018"/>
    <w:rsid w:val="00C76689"/>
    <w:rsid w:val="00C76974"/>
    <w:rsid w:val="00C76C1F"/>
    <w:rsid w:val="00C76CC5"/>
    <w:rsid w:val="00C806F6"/>
    <w:rsid w:val="00C807FC"/>
    <w:rsid w:val="00C81059"/>
    <w:rsid w:val="00C815CE"/>
    <w:rsid w:val="00C817F2"/>
    <w:rsid w:val="00C81C06"/>
    <w:rsid w:val="00C82986"/>
    <w:rsid w:val="00C82EF2"/>
    <w:rsid w:val="00C83308"/>
    <w:rsid w:val="00C8378E"/>
    <w:rsid w:val="00C8446A"/>
    <w:rsid w:val="00C845BA"/>
    <w:rsid w:val="00C8548E"/>
    <w:rsid w:val="00C85990"/>
    <w:rsid w:val="00C859FF"/>
    <w:rsid w:val="00C85B02"/>
    <w:rsid w:val="00C9094B"/>
    <w:rsid w:val="00C91DC1"/>
    <w:rsid w:val="00C92F30"/>
    <w:rsid w:val="00C935A6"/>
    <w:rsid w:val="00C93AB7"/>
    <w:rsid w:val="00C94152"/>
    <w:rsid w:val="00C95D86"/>
    <w:rsid w:val="00C95E00"/>
    <w:rsid w:val="00C97219"/>
    <w:rsid w:val="00C97279"/>
    <w:rsid w:val="00C975B5"/>
    <w:rsid w:val="00CA0AE7"/>
    <w:rsid w:val="00CA0B31"/>
    <w:rsid w:val="00CA0D86"/>
    <w:rsid w:val="00CA231F"/>
    <w:rsid w:val="00CA38A1"/>
    <w:rsid w:val="00CA3924"/>
    <w:rsid w:val="00CA3BBC"/>
    <w:rsid w:val="00CA3C5F"/>
    <w:rsid w:val="00CA5861"/>
    <w:rsid w:val="00CA620F"/>
    <w:rsid w:val="00CA6B6A"/>
    <w:rsid w:val="00CA7985"/>
    <w:rsid w:val="00CB1FBC"/>
    <w:rsid w:val="00CB2CE0"/>
    <w:rsid w:val="00CB337E"/>
    <w:rsid w:val="00CB3E37"/>
    <w:rsid w:val="00CB4373"/>
    <w:rsid w:val="00CB5437"/>
    <w:rsid w:val="00CB6025"/>
    <w:rsid w:val="00CB6E7A"/>
    <w:rsid w:val="00CB72E3"/>
    <w:rsid w:val="00CB737F"/>
    <w:rsid w:val="00CB7B3F"/>
    <w:rsid w:val="00CB7B84"/>
    <w:rsid w:val="00CB7F84"/>
    <w:rsid w:val="00CC0CB7"/>
    <w:rsid w:val="00CC0E3F"/>
    <w:rsid w:val="00CC3115"/>
    <w:rsid w:val="00CC34B8"/>
    <w:rsid w:val="00CC37CC"/>
    <w:rsid w:val="00CC3876"/>
    <w:rsid w:val="00CC3932"/>
    <w:rsid w:val="00CC3A0A"/>
    <w:rsid w:val="00CC3E0D"/>
    <w:rsid w:val="00CC55EA"/>
    <w:rsid w:val="00CC5981"/>
    <w:rsid w:val="00CC5D78"/>
    <w:rsid w:val="00CC5D7F"/>
    <w:rsid w:val="00CC7498"/>
    <w:rsid w:val="00CD1E52"/>
    <w:rsid w:val="00CD1F10"/>
    <w:rsid w:val="00CD2096"/>
    <w:rsid w:val="00CD2450"/>
    <w:rsid w:val="00CD2738"/>
    <w:rsid w:val="00CD3022"/>
    <w:rsid w:val="00CD312C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AE8"/>
    <w:rsid w:val="00CD6BBD"/>
    <w:rsid w:val="00CD6EFF"/>
    <w:rsid w:val="00CD7431"/>
    <w:rsid w:val="00CE00AB"/>
    <w:rsid w:val="00CE079A"/>
    <w:rsid w:val="00CE0B38"/>
    <w:rsid w:val="00CE1418"/>
    <w:rsid w:val="00CE1ACD"/>
    <w:rsid w:val="00CE1B27"/>
    <w:rsid w:val="00CE1BC0"/>
    <w:rsid w:val="00CE29FF"/>
    <w:rsid w:val="00CE2E1D"/>
    <w:rsid w:val="00CE2F18"/>
    <w:rsid w:val="00CE4442"/>
    <w:rsid w:val="00CE4774"/>
    <w:rsid w:val="00CE485F"/>
    <w:rsid w:val="00CE49A9"/>
    <w:rsid w:val="00CE4F2C"/>
    <w:rsid w:val="00CE505E"/>
    <w:rsid w:val="00CE52D9"/>
    <w:rsid w:val="00CE5950"/>
    <w:rsid w:val="00CE5E03"/>
    <w:rsid w:val="00CE783C"/>
    <w:rsid w:val="00CE7EE5"/>
    <w:rsid w:val="00CF028F"/>
    <w:rsid w:val="00CF0853"/>
    <w:rsid w:val="00CF08E5"/>
    <w:rsid w:val="00CF0C0B"/>
    <w:rsid w:val="00CF0E1F"/>
    <w:rsid w:val="00CF1EB0"/>
    <w:rsid w:val="00CF1EF8"/>
    <w:rsid w:val="00CF29C8"/>
    <w:rsid w:val="00CF2BFA"/>
    <w:rsid w:val="00CF3C8C"/>
    <w:rsid w:val="00CF3FC0"/>
    <w:rsid w:val="00CF4763"/>
    <w:rsid w:val="00CF6536"/>
    <w:rsid w:val="00CF6A54"/>
    <w:rsid w:val="00CF6D45"/>
    <w:rsid w:val="00CF6E97"/>
    <w:rsid w:val="00CF71B8"/>
    <w:rsid w:val="00CF757F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ED3"/>
    <w:rsid w:val="00D10477"/>
    <w:rsid w:val="00D10980"/>
    <w:rsid w:val="00D10A41"/>
    <w:rsid w:val="00D11289"/>
    <w:rsid w:val="00D11D10"/>
    <w:rsid w:val="00D11D69"/>
    <w:rsid w:val="00D12ADF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3A2"/>
    <w:rsid w:val="00D26AF1"/>
    <w:rsid w:val="00D26F2F"/>
    <w:rsid w:val="00D272FF"/>
    <w:rsid w:val="00D30937"/>
    <w:rsid w:val="00D32242"/>
    <w:rsid w:val="00D33460"/>
    <w:rsid w:val="00D337AA"/>
    <w:rsid w:val="00D3434F"/>
    <w:rsid w:val="00D34E2A"/>
    <w:rsid w:val="00D35565"/>
    <w:rsid w:val="00D359E6"/>
    <w:rsid w:val="00D365BD"/>
    <w:rsid w:val="00D3703B"/>
    <w:rsid w:val="00D37632"/>
    <w:rsid w:val="00D378BB"/>
    <w:rsid w:val="00D4020F"/>
    <w:rsid w:val="00D40837"/>
    <w:rsid w:val="00D40B38"/>
    <w:rsid w:val="00D40E3C"/>
    <w:rsid w:val="00D410BD"/>
    <w:rsid w:val="00D4165F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4764"/>
    <w:rsid w:val="00D5664E"/>
    <w:rsid w:val="00D601EF"/>
    <w:rsid w:val="00D60529"/>
    <w:rsid w:val="00D60636"/>
    <w:rsid w:val="00D60693"/>
    <w:rsid w:val="00D60F8C"/>
    <w:rsid w:val="00D613D9"/>
    <w:rsid w:val="00D61DAD"/>
    <w:rsid w:val="00D620C9"/>
    <w:rsid w:val="00D62305"/>
    <w:rsid w:val="00D62E73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0599"/>
    <w:rsid w:val="00D8266B"/>
    <w:rsid w:val="00D82AF3"/>
    <w:rsid w:val="00D83EE7"/>
    <w:rsid w:val="00D8538A"/>
    <w:rsid w:val="00D853BE"/>
    <w:rsid w:val="00D8564D"/>
    <w:rsid w:val="00D858DD"/>
    <w:rsid w:val="00D86050"/>
    <w:rsid w:val="00D8636F"/>
    <w:rsid w:val="00D8647D"/>
    <w:rsid w:val="00D877BE"/>
    <w:rsid w:val="00D87ED7"/>
    <w:rsid w:val="00D90273"/>
    <w:rsid w:val="00D9094B"/>
    <w:rsid w:val="00D90B62"/>
    <w:rsid w:val="00D91505"/>
    <w:rsid w:val="00D918D2"/>
    <w:rsid w:val="00D92958"/>
    <w:rsid w:val="00D929A5"/>
    <w:rsid w:val="00D934C2"/>
    <w:rsid w:val="00D947E2"/>
    <w:rsid w:val="00D95B98"/>
    <w:rsid w:val="00D9717C"/>
    <w:rsid w:val="00DA0024"/>
    <w:rsid w:val="00DA0447"/>
    <w:rsid w:val="00DA0819"/>
    <w:rsid w:val="00DA0B0E"/>
    <w:rsid w:val="00DA19DD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AE3"/>
    <w:rsid w:val="00DA7F04"/>
    <w:rsid w:val="00DB03D4"/>
    <w:rsid w:val="00DB084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89"/>
    <w:rsid w:val="00DC0EFF"/>
    <w:rsid w:val="00DC185F"/>
    <w:rsid w:val="00DC2899"/>
    <w:rsid w:val="00DC2B4B"/>
    <w:rsid w:val="00DC38AD"/>
    <w:rsid w:val="00DC3935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4424"/>
    <w:rsid w:val="00DD524A"/>
    <w:rsid w:val="00DD62E5"/>
    <w:rsid w:val="00DD7018"/>
    <w:rsid w:val="00DE19A6"/>
    <w:rsid w:val="00DE2EB4"/>
    <w:rsid w:val="00DE44F0"/>
    <w:rsid w:val="00DE4569"/>
    <w:rsid w:val="00DE4676"/>
    <w:rsid w:val="00DE5152"/>
    <w:rsid w:val="00DE5649"/>
    <w:rsid w:val="00DE5F88"/>
    <w:rsid w:val="00DE5FE8"/>
    <w:rsid w:val="00DE61B6"/>
    <w:rsid w:val="00DE69BB"/>
    <w:rsid w:val="00DE7063"/>
    <w:rsid w:val="00DE74A2"/>
    <w:rsid w:val="00DE7E7C"/>
    <w:rsid w:val="00DF0141"/>
    <w:rsid w:val="00DF03C5"/>
    <w:rsid w:val="00DF12AD"/>
    <w:rsid w:val="00DF2465"/>
    <w:rsid w:val="00DF275C"/>
    <w:rsid w:val="00DF3864"/>
    <w:rsid w:val="00DF3E97"/>
    <w:rsid w:val="00DF4D58"/>
    <w:rsid w:val="00DF5678"/>
    <w:rsid w:val="00DF5CC3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6BD0"/>
    <w:rsid w:val="00E072B6"/>
    <w:rsid w:val="00E07BCE"/>
    <w:rsid w:val="00E1057B"/>
    <w:rsid w:val="00E10907"/>
    <w:rsid w:val="00E1093B"/>
    <w:rsid w:val="00E1099C"/>
    <w:rsid w:val="00E10E2E"/>
    <w:rsid w:val="00E10FEF"/>
    <w:rsid w:val="00E129F6"/>
    <w:rsid w:val="00E131F1"/>
    <w:rsid w:val="00E13496"/>
    <w:rsid w:val="00E14A07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4C96"/>
    <w:rsid w:val="00E25225"/>
    <w:rsid w:val="00E257CA"/>
    <w:rsid w:val="00E25FFC"/>
    <w:rsid w:val="00E26053"/>
    <w:rsid w:val="00E27024"/>
    <w:rsid w:val="00E27631"/>
    <w:rsid w:val="00E279B8"/>
    <w:rsid w:val="00E27A04"/>
    <w:rsid w:val="00E301FC"/>
    <w:rsid w:val="00E306E7"/>
    <w:rsid w:val="00E30B4E"/>
    <w:rsid w:val="00E30F70"/>
    <w:rsid w:val="00E3292A"/>
    <w:rsid w:val="00E334DF"/>
    <w:rsid w:val="00E33508"/>
    <w:rsid w:val="00E3386C"/>
    <w:rsid w:val="00E35905"/>
    <w:rsid w:val="00E360E0"/>
    <w:rsid w:val="00E36D0C"/>
    <w:rsid w:val="00E37EDF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B22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D94"/>
    <w:rsid w:val="00E55048"/>
    <w:rsid w:val="00E552BD"/>
    <w:rsid w:val="00E57279"/>
    <w:rsid w:val="00E57718"/>
    <w:rsid w:val="00E57FCD"/>
    <w:rsid w:val="00E60A59"/>
    <w:rsid w:val="00E61A7B"/>
    <w:rsid w:val="00E61DC8"/>
    <w:rsid w:val="00E62D38"/>
    <w:rsid w:val="00E633DF"/>
    <w:rsid w:val="00E63DAA"/>
    <w:rsid w:val="00E64D96"/>
    <w:rsid w:val="00E64FB0"/>
    <w:rsid w:val="00E6514B"/>
    <w:rsid w:val="00E65471"/>
    <w:rsid w:val="00E66584"/>
    <w:rsid w:val="00E666B5"/>
    <w:rsid w:val="00E66807"/>
    <w:rsid w:val="00E669C8"/>
    <w:rsid w:val="00E66CFE"/>
    <w:rsid w:val="00E66E46"/>
    <w:rsid w:val="00E6736F"/>
    <w:rsid w:val="00E675BA"/>
    <w:rsid w:val="00E70AF7"/>
    <w:rsid w:val="00E7110C"/>
    <w:rsid w:val="00E72493"/>
    <w:rsid w:val="00E72B3E"/>
    <w:rsid w:val="00E72C35"/>
    <w:rsid w:val="00E73AEC"/>
    <w:rsid w:val="00E74AD4"/>
    <w:rsid w:val="00E754FB"/>
    <w:rsid w:val="00E7550A"/>
    <w:rsid w:val="00E75836"/>
    <w:rsid w:val="00E779A4"/>
    <w:rsid w:val="00E77CDF"/>
    <w:rsid w:val="00E81CCB"/>
    <w:rsid w:val="00E81F09"/>
    <w:rsid w:val="00E81F38"/>
    <w:rsid w:val="00E825EE"/>
    <w:rsid w:val="00E82E12"/>
    <w:rsid w:val="00E831BC"/>
    <w:rsid w:val="00E831D2"/>
    <w:rsid w:val="00E8360C"/>
    <w:rsid w:val="00E83DDF"/>
    <w:rsid w:val="00E84327"/>
    <w:rsid w:val="00E853C5"/>
    <w:rsid w:val="00E85464"/>
    <w:rsid w:val="00E8578E"/>
    <w:rsid w:val="00E8591D"/>
    <w:rsid w:val="00E86808"/>
    <w:rsid w:val="00E86E5F"/>
    <w:rsid w:val="00E9005B"/>
    <w:rsid w:val="00E90E25"/>
    <w:rsid w:val="00E918C2"/>
    <w:rsid w:val="00E92582"/>
    <w:rsid w:val="00E934A8"/>
    <w:rsid w:val="00E93CBE"/>
    <w:rsid w:val="00E9460A"/>
    <w:rsid w:val="00E94DA8"/>
    <w:rsid w:val="00E94FAC"/>
    <w:rsid w:val="00E9508E"/>
    <w:rsid w:val="00E96580"/>
    <w:rsid w:val="00E96758"/>
    <w:rsid w:val="00E97D2A"/>
    <w:rsid w:val="00EA0147"/>
    <w:rsid w:val="00EA0652"/>
    <w:rsid w:val="00EA162D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17B6"/>
    <w:rsid w:val="00EB3A68"/>
    <w:rsid w:val="00EB403C"/>
    <w:rsid w:val="00EB424B"/>
    <w:rsid w:val="00EB47A4"/>
    <w:rsid w:val="00EB47AB"/>
    <w:rsid w:val="00EB47ED"/>
    <w:rsid w:val="00EB48C0"/>
    <w:rsid w:val="00EB55FC"/>
    <w:rsid w:val="00EB5780"/>
    <w:rsid w:val="00EB5C99"/>
    <w:rsid w:val="00EB5D85"/>
    <w:rsid w:val="00EB5EC0"/>
    <w:rsid w:val="00EB6CC5"/>
    <w:rsid w:val="00EB7EF3"/>
    <w:rsid w:val="00EC0788"/>
    <w:rsid w:val="00EC1788"/>
    <w:rsid w:val="00EC1C8B"/>
    <w:rsid w:val="00EC1D54"/>
    <w:rsid w:val="00EC285B"/>
    <w:rsid w:val="00EC2AFC"/>
    <w:rsid w:val="00EC3763"/>
    <w:rsid w:val="00EC3C3B"/>
    <w:rsid w:val="00EC4B0D"/>
    <w:rsid w:val="00EC4D18"/>
    <w:rsid w:val="00EC4F99"/>
    <w:rsid w:val="00EC57D9"/>
    <w:rsid w:val="00EC5DF6"/>
    <w:rsid w:val="00EC7FC5"/>
    <w:rsid w:val="00ED0555"/>
    <w:rsid w:val="00ED0822"/>
    <w:rsid w:val="00ED126A"/>
    <w:rsid w:val="00ED165D"/>
    <w:rsid w:val="00ED2CAA"/>
    <w:rsid w:val="00ED4092"/>
    <w:rsid w:val="00ED4BF1"/>
    <w:rsid w:val="00ED4E3D"/>
    <w:rsid w:val="00ED575F"/>
    <w:rsid w:val="00ED5EFF"/>
    <w:rsid w:val="00ED6D8A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75F"/>
    <w:rsid w:val="00EF1E86"/>
    <w:rsid w:val="00EF2BA1"/>
    <w:rsid w:val="00EF342E"/>
    <w:rsid w:val="00EF3E75"/>
    <w:rsid w:val="00EF4273"/>
    <w:rsid w:val="00EF49B8"/>
    <w:rsid w:val="00EF4B16"/>
    <w:rsid w:val="00EF4DEB"/>
    <w:rsid w:val="00EF54C9"/>
    <w:rsid w:val="00EF5A89"/>
    <w:rsid w:val="00EF5F07"/>
    <w:rsid w:val="00EF6329"/>
    <w:rsid w:val="00EF63FE"/>
    <w:rsid w:val="00EF6C30"/>
    <w:rsid w:val="00EF767C"/>
    <w:rsid w:val="00F0020B"/>
    <w:rsid w:val="00F00280"/>
    <w:rsid w:val="00F008E1"/>
    <w:rsid w:val="00F0102D"/>
    <w:rsid w:val="00F02E45"/>
    <w:rsid w:val="00F03D54"/>
    <w:rsid w:val="00F0422B"/>
    <w:rsid w:val="00F04F56"/>
    <w:rsid w:val="00F0589B"/>
    <w:rsid w:val="00F05EDC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6748"/>
    <w:rsid w:val="00F170E7"/>
    <w:rsid w:val="00F1795F"/>
    <w:rsid w:val="00F21341"/>
    <w:rsid w:val="00F216D0"/>
    <w:rsid w:val="00F22B29"/>
    <w:rsid w:val="00F22CD1"/>
    <w:rsid w:val="00F22F67"/>
    <w:rsid w:val="00F236C6"/>
    <w:rsid w:val="00F23A11"/>
    <w:rsid w:val="00F241A6"/>
    <w:rsid w:val="00F26A52"/>
    <w:rsid w:val="00F30124"/>
    <w:rsid w:val="00F303BB"/>
    <w:rsid w:val="00F30A18"/>
    <w:rsid w:val="00F31638"/>
    <w:rsid w:val="00F3208F"/>
    <w:rsid w:val="00F33A69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661D"/>
    <w:rsid w:val="00F46994"/>
    <w:rsid w:val="00F475B2"/>
    <w:rsid w:val="00F47842"/>
    <w:rsid w:val="00F5016D"/>
    <w:rsid w:val="00F50854"/>
    <w:rsid w:val="00F50B99"/>
    <w:rsid w:val="00F50DC2"/>
    <w:rsid w:val="00F520FF"/>
    <w:rsid w:val="00F52FA7"/>
    <w:rsid w:val="00F5401D"/>
    <w:rsid w:val="00F54103"/>
    <w:rsid w:val="00F547BB"/>
    <w:rsid w:val="00F55312"/>
    <w:rsid w:val="00F557B9"/>
    <w:rsid w:val="00F55A83"/>
    <w:rsid w:val="00F5662E"/>
    <w:rsid w:val="00F56759"/>
    <w:rsid w:val="00F56B77"/>
    <w:rsid w:val="00F5796B"/>
    <w:rsid w:val="00F60C81"/>
    <w:rsid w:val="00F61141"/>
    <w:rsid w:val="00F63DB9"/>
    <w:rsid w:val="00F640F4"/>
    <w:rsid w:val="00F64C21"/>
    <w:rsid w:val="00F65B8D"/>
    <w:rsid w:val="00F67B43"/>
    <w:rsid w:val="00F67F63"/>
    <w:rsid w:val="00F700AE"/>
    <w:rsid w:val="00F70EFB"/>
    <w:rsid w:val="00F7250D"/>
    <w:rsid w:val="00F72961"/>
    <w:rsid w:val="00F72A5F"/>
    <w:rsid w:val="00F73BEF"/>
    <w:rsid w:val="00F7423A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416"/>
    <w:rsid w:val="00F8563F"/>
    <w:rsid w:val="00F85D33"/>
    <w:rsid w:val="00F85F80"/>
    <w:rsid w:val="00F860E0"/>
    <w:rsid w:val="00F86145"/>
    <w:rsid w:val="00F86764"/>
    <w:rsid w:val="00F86F25"/>
    <w:rsid w:val="00F87C71"/>
    <w:rsid w:val="00F87CA7"/>
    <w:rsid w:val="00F87CC4"/>
    <w:rsid w:val="00F901E4"/>
    <w:rsid w:val="00F9091F"/>
    <w:rsid w:val="00F90CC3"/>
    <w:rsid w:val="00F91585"/>
    <w:rsid w:val="00F9191B"/>
    <w:rsid w:val="00F9255D"/>
    <w:rsid w:val="00F92628"/>
    <w:rsid w:val="00F934C2"/>
    <w:rsid w:val="00F937A0"/>
    <w:rsid w:val="00F93C41"/>
    <w:rsid w:val="00F9403C"/>
    <w:rsid w:val="00F94044"/>
    <w:rsid w:val="00F94242"/>
    <w:rsid w:val="00F96D0F"/>
    <w:rsid w:val="00F96D10"/>
    <w:rsid w:val="00FA0437"/>
    <w:rsid w:val="00FA06AC"/>
    <w:rsid w:val="00FA0E9C"/>
    <w:rsid w:val="00FA1279"/>
    <w:rsid w:val="00FA1284"/>
    <w:rsid w:val="00FA20AA"/>
    <w:rsid w:val="00FA239C"/>
    <w:rsid w:val="00FA2639"/>
    <w:rsid w:val="00FA2E25"/>
    <w:rsid w:val="00FA31CD"/>
    <w:rsid w:val="00FA36FE"/>
    <w:rsid w:val="00FA3B2D"/>
    <w:rsid w:val="00FA4D11"/>
    <w:rsid w:val="00FA5178"/>
    <w:rsid w:val="00FA5838"/>
    <w:rsid w:val="00FA5B3F"/>
    <w:rsid w:val="00FA7EB7"/>
    <w:rsid w:val="00FB045A"/>
    <w:rsid w:val="00FB14D8"/>
    <w:rsid w:val="00FB16DA"/>
    <w:rsid w:val="00FB210B"/>
    <w:rsid w:val="00FB2889"/>
    <w:rsid w:val="00FB2A20"/>
    <w:rsid w:val="00FB51F8"/>
    <w:rsid w:val="00FB5948"/>
    <w:rsid w:val="00FB63BA"/>
    <w:rsid w:val="00FC0081"/>
    <w:rsid w:val="00FC077F"/>
    <w:rsid w:val="00FC131F"/>
    <w:rsid w:val="00FC15D0"/>
    <w:rsid w:val="00FC1719"/>
    <w:rsid w:val="00FC1F86"/>
    <w:rsid w:val="00FC2816"/>
    <w:rsid w:val="00FC43C5"/>
    <w:rsid w:val="00FC57DC"/>
    <w:rsid w:val="00FC588E"/>
    <w:rsid w:val="00FC624E"/>
    <w:rsid w:val="00FC6292"/>
    <w:rsid w:val="00FC6B1B"/>
    <w:rsid w:val="00FC6F07"/>
    <w:rsid w:val="00FC7843"/>
    <w:rsid w:val="00FC78EF"/>
    <w:rsid w:val="00FD2832"/>
    <w:rsid w:val="00FD2E1F"/>
    <w:rsid w:val="00FD2FDC"/>
    <w:rsid w:val="00FD4C73"/>
    <w:rsid w:val="00FD6084"/>
    <w:rsid w:val="00FD7D1D"/>
    <w:rsid w:val="00FE15E6"/>
    <w:rsid w:val="00FE1927"/>
    <w:rsid w:val="00FE1BFA"/>
    <w:rsid w:val="00FE2013"/>
    <w:rsid w:val="00FE263F"/>
    <w:rsid w:val="00FE36D1"/>
    <w:rsid w:val="00FE38E9"/>
    <w:rsid w:val="00FE3917"/>
    <w:rsid w:val="00FE3A83"/>
    <w:rsid w:val="00FE3B5B"/>
    <w:rsid w:val="00FE4CBF"/>
    <w:rsid w:val="00FE5B65"/>
    <w:rsid w:val="00FE657B"/>
    <w:rsid w:val="00FE6D8C"/>
    <w:rsid w:val="00FE7F04"/>
    <w:rsid w:val="00FF0645"/>
    <w:rsid w:val="00FF1770"/>
    <w:rsid w:val="00FF1E01"/>
    <w:rsid w:val="00FF1FC8"/>
    <w:rsid w:val="00FF3BB7"/>
    <w:rsid w:val="00FF4C57"/>
    <w:rsid w:val="00FF4F35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52A7CC78"/>
  <w15:docId w15:val="{15BAD421-77D4-4279-AB6E-A8FF6BB7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3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link w:val="BezodstpwZnak"/>
    <w:uiPriority w:val="1"/>
    <w:qFormat/>
    <w:rsid w:val="00902440"/>
    <w:rPr>
      <w:sz w:val="24"/>
      <w:szCs w:val="24"/>
    </w:rPr>
  </w:style>
  <w:style w:type="paragraph" w:customStyle="1" w:styleId="Standard">
    <w:name w:val="Standard"/>
    <w:rsid w:val="007E0134"/>
    <w:pPr>
      <w:suppressAutoHyphens/>
      <w:autoSpaceDN w:val="0"/>
      <w:spacing w:beforeAutospacing="1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CC34B8"/>
    <w:pPr>
      <w:numPr>
        <w:numId w:val="48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CC34B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3F0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7C3E83541864D97C62604D098CBDD" ma:contentTypeVersion="0" ma:contentTypeDescription="Utwórz nowy dokument." ma:contentTypeScope="" ma:versionID="39d5bb37189a15427ddc593d5766da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8894cce1a822efb52bf2f5a01ae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6547F-CFC3-41D9-84E1-06BADC3C0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74772-8D1D-47EE-ACE9-A36277613E0D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FB8FC-F145-4E11-91EF-62349F4A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1532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katarzyna.kwiatkowsk</cp:lastModifiedBy>
  <cp:revision>88</cp:revision>
  <cp:lastPrinted>2022-06-29T11:13:00Z</cp:lastPrinted>
  <dcterms:created xsi:type="dcterms:W3CDTF">2022-04-11T08:24:00Z</dcterms:created>
  <dcterms:modified xsi:type="dcterms:W3CDTF">2022-06-29T11:28:00Z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0x0101000657C3E83541864D97C62604D098CBDD</vt:lpwstr>
  </property>
</Properties>
</file>