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CD8B" w14:textId="77777777" w:rsidR="00382A7E" w:rsidRPr="003710FC" w:rsidRDefault="00382A7E" w:rsidP="00382A7E">
      <w:pPr>
        <w:pStyle w:val="Stopka"/>
        <w:tabs>
          <w:tab w:val="clear" w:pos="4536"/>
          <w:tab w:val="clear" w:pos="9072"/>
        </w:tabs>
        <w:rPr>
          <w:rFonts w:ascii="Tahoma" w:hAnsi="Tahoma" w:cs="Tahoma"/>
          <w:sz w:val="20"/>
        </w:rPr>
      </w:pPr>
    </w:p>
    <w:p w14:paraId="32D04BA8" w14:textId="02C070CC" w:rsidR="00382A7E" w:rsidRPr="003710FC" w:rsidRDefault="00C45B4D" w:rsidP="00382A7E">
      <w:pPr>
        <w:pStyle w:val="Stopka"/>
        <w:tabs>
          <w:tab w:val="clear" w:pos="4536"/>
          <w:tab w:val="clear" w:pos="9072"/>
        </w:tabs>
        <w:rPr>
          <w:rFonts w:ascii="Tahoma" w:hAnsi="Tahoma" w:cs="Tahoma"/>
          <w:sz w:val="20"/>
        </w:rPr>
      </w:pPr>
      <w:r w:rsidRPr="003710FC">
        <w:rPr>
          <w:rFonts w:ascii="Tahoma" w:hAnsi="Tahoma" w:cs="Tahoma"/>
          <w:sz w:val="20"/>
        </w:rPr>
        <w:t xml:space="preserve">Nr postępowania </w:t>
      </w:r>
      <w:r w:rsidR="00DB777D" w:rsidRPr="003710FC">
        <w:rPr>
          <w:rFonts w:ascii="Tahoma" w:hAnsi="Tahoma" w:cs="Tahoma"/>
          <w:sz w:val="20"/>
        </w:rPr>
        <w:t>0</w:t>
      </w:r>
      <w:r w:rsidR="00E32CB6" w:rsidRPr="003710FC">
        <w:rPr>
          <w:rFonts w:ascii="Tahoma" w:hAnsi="Tahoma" w:cs="Tahoma"/>
          <w:sz w:val="20"/>
        </w:rPr>
        <w:t>5/2022</w:t>
      </w:r>
    </w:p>
    <w:p w14:paraId="3BCF0362" w14:textId="25F5B74C" w:rsidR="00323B61" w:rsidRPr="003710FC" w:rsidRDefault="00323B61" w:rsidP="0001473B">
      <w:pPr>
        <w:rPr>
          <w:rFonts w:ascii="Tahoma" w:hAnsi="Tahoma" w:cs="Tahoma"/>
          <w:noProof/>
        </w:rPr>
      </w:pPr>
    </w:p>
    <w:p w14:paraId="1188687C" w14:textId="65FA3A03" w:rsidR="00323B61" w:rsidRPr="003710FC" w:rsidRDefault="00323B61" w:rsidP="00382A7E">
      <w:pPr>
        <w:jc w:val="center"/>
        <w:rPr>
          <w:rFonts w:ascii="Tahoma" w:hAnsi="Tahoma" w:cs="Tahoma"/>
        </w:rPr>
      </w:pPr>
    </w:p>
    <w:p w14:paraId="4B2B2723" w14:textId="24990A25" w:rsidR="00382A7E" w:rsidRPr="003710FC" w:rsidRDefault="00382A7E" w:rsidP="00382A7E">
      <w:pPr>
        <w:rPr>
          <w:rFonts w:ascii="Tahoma" w:hAnsi="Tahoma" w:cs="Tahoma"/>
        </w:rPr>
      </w:pPr>
    </w:p>
    <w:p w14:paraId="1E26F094" w14:textId="56E82E03" w:rsidR="004A2734" w:rsidRPr="003710FC" w:rsidRDefault="004A2734" w:rsidP="00382A7E">
      <w:pPr>
        <w:rPr>
          <w:rFonts w:ascii="Tahoma" w:hAnsi="Tahoma" w:cs="Tahoma"/>
        </w:rPr>
      </w:pPr>
    </w:p>
    <w:p w14:paraId="243A1789" w14:textId="63A5B291" w:rsidR="004A2734" w:rsidRPr="003710FC" w:rsidRDefault="004A2734" w:rsidP="00382A7E">
      <w:pPr>
        <w:rPr>
          <w:rFonts w:ascii="Tahoma" w:hAnsi="Tahoma" w:cs="Tahoma"/>
        </w:rPr>
      </w:pPr>
    </w:p>
    <w:p w14:paraId="557B8AF4" w14:textId="77777777" w:rsidR="004A2734" w:rsidRPr="003710FC" w:rsidRDefault="004A2734" w:rsidP="00382A7E">
      <w:pPr>
        <w:rPr>
          <w:rFonts w:ascii="Tahoma" w:hAnsi="Tahoma" w:cs="Tahoma"/>
        </w:rPr>
      </w:pPr>
    </w:p>
    <w:p w14:paraId="6FC8EF65" w14:textId="7F5AEB8D" w:rsidR="004A2734" w:rsidRPr="003710FC" w:rsidRDefault="004A2734" w:rsidP="004A2734">
      <w:pPr>
        <w:jc w:val="center"/>
        <w:rPr>
          <w:rFonts w:ascii="Tahoma" w:hAnsi="Tahoma" w:cs="Tahoma"/>
        </w:rPr>
      </w:pPr>
      <w:r w:rsidRPr="003710FC">
        <w:rPr>
          <w:rFonts w:ascii="Tahoma" w:hAnsi="Tahoma" w:cs="Tahoma"/>
          <w:noProof/>
        </w:rPr>
        <w:drawing>
          <wp:inline distT="0" distB="0" distL="0" distR="0" wp14:anchorId="59A6DB8A" wp14:editId="33B695DE">
            <wp:extent cx="3266362" cy="124432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941" cy="1259787"/>
                    </a:xfrm>
                    <a:prstGeom prst="rect">
                      <a:avLst/>
                    </a:prstGeom>
                    <a:noFill/>
                  </pic:spPr>
                </pic:pic>
              </a:graphicData>
            </a:graphic>
          </wp:inline>
        </w:drawing>
      </w:r>
      <w:r w:rsidRPr="003710FC">
        <w:rPr>
          <w:rFonts w:ascii="Tahoma" w:hAnsi="Tahoma" w:cs="Tahoma"/>
          <w:noProof/>
        </w:rPr>
        <w:drawing>
          <wp:inline distT="0" distB="0" distL="0" distR="0" wp14:anchorId="7288C3C6" wp14:editId="41A2FB8C">
            <wp:extent cx="1905000" cy="1271832"/>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782" cy="1278363"/>
                    </a:xfrm>
                    <a:prstGeom prst="rect">
                      <a:avLst/>
                    </a:prstGeom>
                    <a:noFill/>
                  </pic:spPr>
                </pic:pic>
              </a:graphicData>
            </a:graphic>
          </wp:inline>
        </w:drawing>
      </w:r>
    </w:p>
    <w:p w14:paraId="4332067A" w14:textId="3D56BA33" w:rsidR="004A2734" w:rsidRPr="003710FC" w:rsidRDefault="004A2734" w:rsidP="00382A7E">
      <w:pPr>
        <w:rPr>
          <w:rFonts w:ascii="Tahoma" w:hAnsi="Tahoma" w:cs="Tahoma"/>
        </w:rPr>
      </w:pPr>
    </w:p>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3710FC" w14:paraId="4A03B83B" w14:textId="77777777" w:rsidTr="0047574B">
        <w:tc>
          <w:tcPr>
            <w:tcW w:w="9212" w:type="dxa"/>
            <w:shd w:val="clear" w:color="auto" w:fill="E6E6E6"/>
          </w:tcPr>
          <w:p w14:paraId="51893671" w14:textId="77777777" w:rsidR="00382A7E" w:rsidRPr="003710FC" w:rsidRDefault="00382A7E" w:rsidP="0047574B">
            <w:pPr>
              <w:jc w:val="center"/>
              <w:rPr>
                <w:rFonts w:ascii="Tahoma" w:hAnsi="Tahoma" w:cs="Tahoma"/>
                <w:b/>
                <w:bCs/>
                <w:sz w:val="36"/>
              </w:rPr>
            </w:pPr>
          </w:p>
          <w:p w14:paraId="17FA66E4"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SPECYFIKACJA WARUNKÓW ZAMÓWIENIA</w:t>
            </w:r>
          </w:p>
          <w:p w14:paraId="7C4A0A7F"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PRZETARG W TRYBIE PODSTAWOWYM</w:t>
            </w:r>
          </w:p>
          <w:p w14:paraId="3F81A9E4" w14:textId="77777777" w:rsidR="00382A7E" w:rsidRPr="003710FC" w:rsidRDefault="00382A7E" w:rsidP="0047574B">
            <w:pPr>
              <w:jc w:val="center"/>
              <w:rPr>
                <w:rFonts w:ascii="Tahoma" w:hAnsi="Tahoma" w:cs="Tahoma"/>
                <w:b/>
                <w:bCs/>
                <w:sz w:val="28"/>
                <w:szCs w:val="28"/>
              </w:rPr>
            </w:pPr>
          </w:p>
          <w:p w14:paraId="3BDB1375" w14:textId="4952B007" w:rsidR="00382A7E" w:rsidRPr="003710FC" w:rsidRDefault="00382A7E" w:rsidP="004A2734">
            <w:pPr>
              <w:jc w:val="center"/>
              <w:rPr>
                <w:rFonts w:ascii="Tahoma" w:hAnsi="Tahoma" w:cs="Tahoma"/>
                <w:b/>
                <w:bCs/>
                <w:sz w:val="20"/>
                <w:szCs w:val="20"/>
              </w:rPr>
            </w:pPr>
            <w:r w:rsidRPr="003710FC">
              <w:rPr>
                <w:rFonts w:ascii="Tahoma" w:hAnsi="Tahoma" w:cs="Tahoma"/>
                <w:b/>
                <w:bCs/>
                <w:sz w:val="20"/>
                <w:szCs w:val="20"/>
              </w:rPr>
              <w:t xml:space="preserve">na </w:t>
            </w:r>
            <w:r w:rsidR="00E72A7F" w:rsidRPr="003710FC">
              <w:rPr>
                <w:rFonts w:ascii="Tahoma" w:hAnsi="Tahoma" w:cs="Tahoma"/>
                <w:b/>
                <w:bCs/>
                <w:sz w:val="20"/>
                <w:szCs w:val="20"/>
              </w:rPr>
              <w:t>dostawę</w:t>
            </w:r>
            <w:r w:rsidRPr="003710FC">
              <w:rPr>
                <w:rFonts w:ascii="Tahoma" w:hAnsi="Tahoma" w:cs="Tahoma"/>
                <w:b/>
                <w:bCs/>
                <w:sz w:val="20"/>
                <w:szCs w:val="20"/>
              </w:rPr>
              <w:t xml:space="preserve"> poniżej kwoty określonej</w:t>
            </w:r>
          </w:p>
          <w:p w14:paraId="12D5E94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przepisach wydanych na podstawie art. 3 ustawy PZP </w:t>
            </w:r>
          </w:p>
          <w:p w14:paraId="21AAEAB6" w14:textId="7642E6D0"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oraz  </w:t>
            </w:r>
          </w:p>
          <w:p w14:paraId="34FB0FF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obwieszczeniu Prezesa Urzędu Zamówień Publicznych </w:t>
            </w:r>
          </w:p>
          <w:p w14:paraId="1EA0A4B7"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z dnia 1 stycznia 2021r.</w:t>
            </w:r>
          </w:p>
          <w:p w14:paraId="13DBD17B"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sprawie aktualnych progów unijnych, ich równowartości w złotych, równowartości </w:t>
            </w:r>
          </w:p>
          <w:p w14:paraId="73001CB8"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3A9192D1" w14:textId="7DBA2E6B" w:rsidR="00323B61" w:rsidRPr="003710FC" w:rsidRDefault="00323B61" w:rsidP="0047574B">
            <w:pPr>
              <w:jc w:val="both"/>
              <w:rPr>
                <w:rFonts w:ascii="Tahoma" w:hAnsi="Tahoma" w:cs="Tahoma"/>
                <w:b/>
                <w:bCs/>
                <w:sz w:val="28"/>
              </w:rPr>
            </w:pPr>
          </w:p>
          <w:p w14:paraId="78E0F102" w14:textId="54D52B1A" w:rsidR="00D63E1E" w:rsidRPr="003710FC" w:rsidRDefault="00E32CB6" w:rsidP="00D63E1E">
            <w:pPr>
              <w:pStyle w:val="center"/>
              <w:rPr>
                <w:rStyle w:val="bold"/>
                <w:rFonts w:ascii="Tahoma" w:hAnsi="Tahoma" w:cs="Tahoma"/>
                <w:sz w:val="40"/>
                <w:szCs w:val="40"/>
              </w:rPr>
            </w:pPr>
            <w:r w:rsidRPr="003710FC">
              <w:rPr>
                <w:rStyle w:val="bold"/>
                <w:rFonts w:ascii="Tahoma" w:hAnsi="Tahoma" w:cs="Tahoma"/>
                <w:sz w:val="40"/>
                <w:szCs w:val="40"/>
              </w:rPr>
              <w:t xml:space="preserve">SUKCESYWNA </w:t>
            </w:r>
            <w:r w:rsidR="00D63E1E" w:rsidRPr="003710FC">
              <w:rPr>
                <w:rStyle w:val="bold"/>
                <w:rFonts w:ascii="Tahoma" w:hAnsi="Tahoma" w:cs="Tahoma"/>
                <w:sz w:val="40"/>
                <w:szCs w:val="40"/>
              </w:rPr>
              <w:t xml:space="preserve">DOSTAWA </w:t>
            </w:r>
            <w:r w:rsidRPr="003710FC">
              <w:rPr>
                <w:rStyle w:val="bold"/>
                <w:rFonts w:ascii="Tahoma" w:hAnsi="Tahoma" w:cs="Tahoma"/>
                <w:sz w:val="40"/>
                <w:szCs w:val="40"/>
              </w:rPr>
              <w:t xml:space="preserve">ARTYKUŁÓW SPOŻYWCZYCH </w:t>
            </w:r>
            <w:r w:rsidR="00D63E1E" w:rsidRPr="003710FC">
              <w:rPr>
                <w:rStyle w:val="bold"/>
                <w:rFonts w:ascii="Tahoma" w:hAnsi="Tahoma" w:cs="Tahoma"/>
                <w:sz w:val="40"/>
                <w:szCs w:val="40"/>
              </w:rPr>
              <w:t xml:space="preserve">DLA DOMU POMOCY SPOŁECZNEJ PIŁKA – ZAMYŚLIN, </w:t>
            </w:r>
          </w:p>
          <w:p w14:paraId="268F0B88" w14:textId="58BA29C3" w:rsidR="00D63E1E" w:rsidRPr="003710FC" w:rsidRDefault="00D63E1E" w:rsidP="00D63E1E">
            <w:pPr>
              <w:pStyle w:val="center"/>
              <w:rPr>
                <w:rStyle w:val="bold"/>
                <w:rFonts w:ascii="Tahoma" w:hAnsi="Tahoma" w:cs="Tahoma"/>
                <w:sz w:val="40"/>
                <w:szCs w:val="40"/>
              </w:rPr>
            </w:pPr>
            <w:r w:rsidRPr="003710FC">
              <w:rPr>
                <w:rStyle w:val="bold"/>
                <w:rFonts w:ascii="Tahoma" w:hAnsi="Tahoma" w:cs="Tahoma"/>
                <w:sz w:val="40"/>
                <w:szCs w:val="40"/>
              </w:rPr>
              <w:t xml:space="preserve">64 – 400 MIĘDZYCHÓD </w:t>
            </w:r>
          </w:p>
          <w:p w14:paraId="0B9B8C29" w14:textId="5749810A" w:rsidR="00D63E1E" w:rsidRPr="003710FC" w:rsidRDefault="00D63E1E" w:rsidP="00D63E1E">
            <w:pPr>
              <w:pStyle w:val="center"/>
              <w:rPr>
                <w:rFonts w:ascii="Tahoma" w:hAnsi="Tahoma" w:cs="Tahoma"/>
                <w:sz w:val="40"/>
                <w:szCs w:val="40"/>
              </w:rPr>
            </w:pPr>
            <w:r w:rsidRPr="003710FC">
              <w:rPr>
                <w:rStyle w:val="bold"/>
                <w:rFonts w:ascii="Tahoma" w:hAnsi="Tahoma" w:cs="Tahoma"/>
                <w:sz w:val="40"/>
                <w:szCs w:val="40"/>
              </w:rPr>
              <w:t>(NA ROK KALENDARZOWY 202</w:t>
            </w:r>
            <w:r w:rsidR="00E32CB6" w:rsidRPr="003710FC">
              <w:rPr>
                <w:rStyle w:val="bold"/>
                <w:rFonts w:ascii="Tahoma" w:hAnsi="Tahoma" w:cs="Tahoma"/>
                <w:sz w:val="40"/>
                <w:szCs w:val="40"/>
              </w:rPr>
              <w:t>3</w:t>
            </w:r>
            <w:r w:rsidRPr="003710FC">
              <w:rPr>
                <w:rStyle w:val="bold"/>
                <w:rFonts w:ascii="Tahoma" w:hAnsi="Tahoma" w:cs="Tahoma"/>
                <w:sz w:val="40"/>
                <w:szCs w:val="40"/>
              </w:rPr>
              <w:t>)</w:t>
            </w:r>
          </w:p>
          <w:p w14:paraId="7918DDD9" w14:textId="77777777" w:rsidR="00382A7E" w:rsidRPr="003710FC" w:rsidRDefault="00382A7E" w:rsidP="00C00940">
            <w:pPr>
              <w:jc w:val="center"/>
              <w:rPr>
                <w:rFonts w:ascii="Tahoma" w:hAnsi="Tahoma" w:cs="Tahoma"/>
              </w:rPr>
            </w:pPr>
          </w:p>
        </w:tc>
      </w:tr>
    </w:tbl>
    <w:p w14:paraId="0BBF8694" w14:textId="77777777" w:rsidR="00382A7E" w:rsidRPr="003710FC" w:rsidRDefault="00382A7E" w:rsidP="00382A7E">
      <w:pPr>
        <w:jc w:val="both"/>
        <w:rPr>
          <w:rFonts w:ascii="Tahoma" w:hAnsi="Tahoma" w:cs="Tahoma"/>
        </w:rPr>
      </w:pPr>
    </w:p>
    <w:p w14:paraId="4D9A98C2" w14:textId="77777777" w:rsidR="00382A7E" w:rsidRPr="003710FC" w:rsidRDefault="00382A7E" w:rsidP="00382A7E">
      <w:pPr>
        <w:pStyle w:val="Tekstpodstawowy2"/>
        <w:jc w:val="center"/>
        <w:rPr>
          <w:rFonts w:ascii="Tahoma" w:hAnsi="Tahoma" w:cs="Tahoma"/>
          <w:sz w:val="18"/>
        </w:rPr>
      </w:pPr>
      <w:r w:rsidRPr="003710FC">
        <w:rPr>
          <w:rFonts w:ascii="Tahoma" w:hAnsi="Tahoma" w:cs="Tahoma"/>
          <w:sz w:val="18"/>
        </w:rPr>
        <w:t>Postępowanie przeprowadzone jest zgodnie z ustawą z dnia 11 września 2019r. Prawo zamówień publicznych.</w:t>
      </w:r>
    </w:p>
    <w:p w14:paraId="3EE31EC5" w14:textId="77777777" w:rsidR="00382A7E" w:rsidRPr="003710FC" w:rsidRDefault="00382A7E" w:rsidP="00382A7E">
      <w:pPr>
        <w:rPr>
          <w:rFonts w:ascii="Tahoma" w:hAnsi="Tahoma" w:cs="Tahoma"/>
        </w:rPr>
      </w:pPr>
    </w:p>
    <w:p w14:paraId="2A2052AB" w14:textId="77777777" w:rsidR="00382A7E" w:rsidRPr="003710FC" w:rsidRDefault="00382A7E" w:rsidP="00382A7E">
      <w:pPr>
        <w:rPr>
          <w:rFonts w:ascii="Tahoma" w:hAnsi="Tahoma" w:cs="Tahoma"/>
        </w:rPr>
      </w:pPr>
    </w:p>
    <w:p w14:paraId="35104190" w14:textId="77777777" w:rsidR="00382A7E" w:rsidRPr="003710FC" w:rsidRDefault="00382A7E" w:rsidP="00382A7E">
      <w:pPr>
        <w:rPr>
          <w:rFonts w:ascii="Tahoma" w:hAnsi="Tahoma" w:cs="Tahoma"/>
        </w:rPr>
      </w:pPr>
    </w:p>
    <w:p w14:paraId="012CC6AF" w14:textId="2DCEE132" w:rsidR="00382A7E" w:rsidRPr="003710FC" w:rsidRDefault="00382A7E">
      <w:pPr>
        <w:rPr>
          <w:rFonts w:ascii="Tahoma" w:hAnsi="Tahoma" w:cs="Tahoma"/>
        </w:rPr>
      </w:pPr>
    </w:p>
    <w:p w14:paraId="74A208CA" w14:textId="4E469612" w:rsidR="00382A7E" w:rsidRPr="003710FC" w:rsidRDefault="00382A7E">
      <w:pPr>
        <w:rPr>
          <w:rFonts w:ascii="Tahoma" w:hAnsi="Tahoma" w:cs="Tahoma"/>
        </w:rPr>
      </w:pPr>
    </w:p>
    <w:p w14:paraId="04F7FF5E" w14:textId="390C6FEC" w:rsidR="0001473B" w:rsidRPr="003710FC" w:rsidRDefault="0001473B">
      <w:pPr>
        <w:rPr>
          <w:rFonts w:ascii="Tahoma" w:hAnsi="Tahoma" w:cs="Tahoma"/>
        </w:rPr>
      </w:pPr>
    </w:p>
    <w:p w14:paraId="2D2E821C" w14:textId="6C4229B0" w:rsidR="0001473B" w:rsidRPr="003710FC" w:rsidRDefault="0001473B">
      <w:pPr>
        <w:rPr>
          <w:rFonts w:ascii="Tahoma" w:hAnsi="Tahoma" w:cs="Tahoma"/>
        </w:rPr>
      </w:pPr>
    </w:p>
    <w:p w14:paraId="414623A6" w14:textId="3AD2618F" w:rsidR="0001473B" w:rsidRPr="003710FC" w:rsidRDefault="0001473B">
      <w:pPr>
        <w:rPr>
          <w:rFonts w:ascii="Tahoma" w:hAnsi="Tahoma" w:cs="Tahoma"/>
        </w:rPr>
      </w:pPr>
    </w:p>
    <w:p w14:paraId="33F58504" w14:textId="6CFCAAAA" w:rsidR="0001473B" w:rsidRPr="003710FC" w:rsidRDefault="0001473B">
      <w:pPr>
        <w:rPr>
          <w:rFonts w:ascii="Tahoma" w:hAnsi="Tahoma" w:cs="Tahoma"/>
        </w:rPr>
      </w:pPr>
    </w:p>
    <w:p w14:paraId="342C2F26" w14:textId="7F8EA44E" w:rsidR="0001473B" w:rsidRPr="003710FC" w:rsidRDefault="0001473B">
      <w:pPr>
        <w:rPr>
          <w:rFonts w:ascii="Tahoma" w:hAnsi="Tahoma" w:cs="Tahoma"/>
        </w:rPr>
      </w:pPr>
    </w:p>
    <w:p w14:paraId="7E7F79BA" w14:textId="77777777" w:rsidR="004A2734" w:rsidRPr="003710FC" w:rsidRDefault="004A2734">
      <w:pPr>
        <w:rPr>
          <w:rFonts w:ascii="Tahoma" w:hAnsi="Tahoma" w:cs="Tahoma"/>
        </w:rPr>
      </w:pPr>
    </w:p>
    <w:p w14:paraId="285FB4F3" w14:textId="77777777" w:rsidR="00C3676E" w:rsidRPr="003710FC"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5D6025EC" w14:textId="77777777" w:rsidTr="0047574B">
        <w:tc>
          <w:tcPr>
            <w:tcW w:w="9210" w:type="dxa"/>
            <w:shd w:val="clear" w:color="auto" w:fill="E6E6E6"/>
          </w:tcPr>
          <w:p w14:paraId="2EADD20E" w14:textId="77777777" w:rsidR="00382A7E" w:rsidRPr="003710FC" w:rsidRDefault="00382A7E" w:rsidP="0047574B">
            <w:pPr>
              <w:pStyle w:val="Nagwek5"/>
              <w:rPr>
                <w:rFonts w:ascii="Tahoma" w:hAnsi="Tahoma" w:cs="Tahoma"/>
                <w:sz w:val="18"/>
                <w:szCs w:val="18"/>
              </w:rPr>
            </w:pPr>
            <w:r w:rsidRPr="003710FC">
              <w:rPr>
                <w:rFonts w:ascii="Tahoma" w:hAnsi="Tahoma" w:cs="Tahoma"/>
                <w:sz w:val="18"/>
                <w:szCs w:val="18"/>
              </w:rPr>
              <w:t xml:space="preserve">I    NAZWA I ADRES ZAMAWIAJĄCEGO </w:t>
            </w:r>
          </w:p>
        </w:tc>
      </w:tr>
    </w:tbl>
    <w:p w14:paraId="733CE36E" w14:textId="0E5541AD" w:rsidR="00382A7E" w:rsidRPr="003710FC" w:rsidRDefault="00382A7E" w:rsidP="00E53B08">
      <w:pPr>
        <w:rPr>
          <w:rFonts w:ascii="Tahoma" w:hAnsi="Tahoma" w:cs="Tahoma"/>
          <w:b/>
          <w:bCs/>
          <w:sz w:val="18"/>
          <w:szCs w:val="18"/>
        </w:rPr>
      </w:pPr>
    </w:p>
    <w:p w14:paraId="61B13D94" w14:textId="78F3D004" w:rsidR="00323B61" w:rsidRPr="003710FC" w:rsidRDefault="0001473B" w:rsidP="00323B61">
      <w:pPr>
        <w:jc w:val="center"/>
        <w:rPr>
          <w:rFonts w:ascii="Tahoma" w:eastAsiaTheme="minorHAnsi" w:hAnsi="Tahoma" w:cs="Tahoma"/>
          <w:b/>
          <w:bCs/>
          <w:sz w:val="20"/>
          <w:szCs w:val="20"/>
          <w:lang w:eastAsia="en-US"/>
        </w:rPr>
      </w:pPr>
      <w:r w:rsidRPr="003710FC">
        <w:rPr>
          <w:rFonts w:ascii="Tahoma" w:eastAsiaTheme="minorHAnsi" w:hAnsi="Tahoma" w:cs="Tahoma"/>
          <w:b/>
          <w:bCs/>
          <w:sz w:val="20"/>
          <w:szCs w:val="20"/>
          <w:lang w:eastAsia="en-US"/>
        </w:rPr>
        <w:t xml:space="preserve">DOM POMOCY SPOŁECZNEJ PIŁKA-ZAMYŚLIN </w:t>
      </w:r>
    </w:p>
    <w:p w14:paraId="67944CED" w14:textId="645BA47D" w:rsidR="00323B61" w:rsidRPr="003710FC" w:rsidRDefault="0001473B" w:rsidP="00323B61">
      <w:pPr>
        <w:jc w:val="center"/>
        <w:rPr>
          <w:rFonts w:ascii="Tahoma" w:eastAsiaTheme="minorHAnsi" w:hAnsi="Tahoma" w:cs="Tahoma"/>
          <w:sz w:val="20"/>
          <w:szCs w:val="20"/>
          <w:lang w:eastAsia="en-US"/>
        </w:rPr>
      </w:pPr>
      <w:proofErr w:type="spellStart"/>
      <w:r w:rsidRPr="003710FC">
        <w:rPr>
          <w:rFonts w:ascii="Tahoma" w:eastAsiaTheme="minorHAnsi" w:hAnsi="Tahoma" w:cs="Tahoma"/>
          <w:sz w:val="20"/>
          <w:szCs w:val="20"/>
          <w:lang w:eastAsia="en-US"/>
        </w:rPr>
        <w:t>Zamyślin</w:t>
      </w:r>
      <w:proofErr w:type="spellEnd"/>
      <w:r w:rsidRPr="003710FC">
        <w:rPr>
          <w:rFonts w:ascii="Tahoma" w:eastAsiaTheme="minorHAnsi" w:hAnsi="Tahoma" w:cs="Tahoma"/>
          <w:sz w:val="20"/>
          <w:szCs w:val="20"/>
          <w:lang w:eastAsia="en-US"/>
        </w:rPr>
        <w:t xml:space="preserve"> 2A</w:t>
      </w:r>
      <w:r w:rsidR="00323B61" w:rsidRPr="003710FC">
        <w:rPr>
          <w:rFonts w:ascii="Tahoma" w:eastAsiaTheme="minorHAnsi" w:hAnsi="Tahoma" w:cs="Tahoma"/>
          <w:sz w:val="20"/>
          <w:szCs w:val="20"/>
          <w:lang w:eastAsia="en-US"/>
        </w:rPr>
        <w:t>, 64-400 Międzychód</w:t>
      </w:r>
    </w:p>
    <w:p w14:paraId="3F580B18" w14:textId="28F4173C" w:rsidR="00323B61" w:rsidRPr="003710FC" w:rsidRDefault="00323B61" w:rsidP="00323B61">
      <w:pPr>
        <w:jc w:val="center"/>
        <w:rPr>
          <w:rFonts w:ascii="Tahoma" w:eastAsiaTheme="minorHAnsi" w:hAnsi="Tahoma" w:cs="Tahoma"/>
          <w:sz w:val="20"/>
          <w:szCs w:val="20"/>
          <w:lang w:eastAsia="en-US"/>
        </w:rPr>
      </w:pPr>
      <w:r w:rsidRPr="003710FC">
        <w:rPr>
          <w:rFonts w:ascii="Tahoma" w:eastAsiaTheme="minorHAnsi" w:hAnsi="Tahoma" w:cs="Tahoma"/>
          <w:sz w:val="20"/>
          <w:szCs w:val="20"/>
          <w:lang w:eastAsia="en-US"/>
        </w:rPr>
        <w:t xml:space="preserve">NIP: </w:t>
      </w:r>
      <w:r w:rsidR="0001473B" w:rsidRPr="003710FC">
        <w:rPr>
          <w:rFonts w:ascii="Tahoma" w:eastAsiaTheme="minorHAnsi" w:hAnsi="Tahoma" w:cs="Tahoma"/>
          <w:sz w:val="20"/>
          <w:szCs w:val="20"/>
          <w:lang w:eastAsia="en-US"/>
        </w:rPr>
        <w:t>595-11-75-612</w:t>
      </w:r>
      <w:r w:rsidRPr="003710FC">
        <w:rPr>
          <w:rFonts w:ascii="Tahoma" w:eastAsiaTheme="minorHAnsi" w:hAnsi="Tahoma" w:cs="Tahoma"/>
          <w:sz w:val="20"/>
          <w:szCs w:val="20"/>
          <w:lang w:eastAsia="en-US"/>
        </w:rPr>
        <w:t xml:space="preserve"> Regon: </w:t>
      </w:r>
      <w:r w:rsidR="00F17F67" w:rsidRPr="003710FC">
        <w:rPr>
          <w:rFonts w:ascii="Tahoma" w:hAnsi="Tahoma" w:cs="Tahoma"/>
          <w:color w:val="000000"/>
          <w:sz w:val="18"/>
          <w:szCs w:val="18"/>
          <w:shd w:val="clear" w:color="auto" w:fill="FFFFFF"/>
        </w:rPr>
        <w:t>639821185</w:t>
      </w:r>
    </w:p>
    <w:p w14:paraId="2FAE803F" w14:textId="1BB2C186" w:rsidR="00323B61" w:rsidRPr="003710FC" w:rsidRDefault="00323B61" w:rsidP="00323B61">
      <w:pPr>
        <w:jc w:val="center"/>
        <w:rPr>
          <w:rFonts w:ascii="Tahoma" w:eastAsiaTheme="minorHAnsi" w:hAnsi="Tahoma" w:cs="Tahoma"/>
          <w:sz w:val="18"/>
          <w:szCs w:val="18"/>
          <w:lang w:eastAsia="en-US"/>
        </w:rPr>
      </w:pPr>
      <w:r w:rsidRPr="003710FC">
        <w:rPr>
          <w:rFonts w:ascii="Tahoma" w:eastAsiaTheme="minorHAnsi" w:hAnsi="Tahoma" w:cs="Tahoma"/>
          <w:sz w:val="18"/>
          <w:szCs w:val="18"/>
          <w:lang w:val="en-US" w:eastAsia="en-US"/>
        </w:rPr>
        <w:t xml:space="preserve">tel. </w:t>
      </w:r>
      <w:r w:rsidR="006C59F8" w:rsidRPr="003710FC">
        <w:rPr>
          <w:rFonts w:ascii="Tahoma" w:eastAsiaTheme="minorHAnsi" w:hAnsi="Tahoma" w:cs="Tahoma"/>
          <w:sz w:val="18"/>
          <w:szCs w:val="18"/>
          <w:lang w:eastAsia="en-US"/>
        </w:rPr>
        <w:t>789363957</w:t>
      </w:r>
    </w:p>
    <w:p w14:paraId="78153B8E" w14:textId="1045F88C" w:rsidR="00103E97" w:rsidRPr="003710FC" w:rsidRDefault="009B7325" w:rsidP="00323B61">
      <w:pPr>
        <w:jc w:val="center"/>
        <w:rPr>
          <w:rFonts w:ascii="Tahoma" w:eastAsiaTheme="minorHAnsi" w:hAnsi="Tahoma" w:cs="Tahoma"/>
          <w:sz w:val="20"/>
          <w:szCs w:val="20"/>
          <w:lang w:eastAsia="en-US"/>
        </w:rPr>
      </w:pPr>
      <w:hyperlink r:id="rId9" w:history="1">
        <w:r w:rsidR="0001473B" w:rsidRPr="003710FC">
          <w:rPr>
            <w:rStyle w:val="Hipercze"/>
            <w:rFonts w:ascii="Tahoma" w:hAnsi="Tahoma" w:cs="Tahoma"/>
            <w:sz w:val="20"/>
            <w:szCs w:val="20"/>
          </w:rPr>
          <w:t>www.dpspilka.pl</w:t>
        </w:r>
      </w:hyperlink>
      <w:r w:rsidR="0001473B" w:rsidRPr="003710FC">
        <w:rPr>
          <w:rFonts w:ascii="Tahoma" w:hAnsi="Tahoma" w:cs="Tahoma"/>
          <w:sz w:val="20"/>
          <w:szCs w:val="20"/>
        </w:rPr>
        <w:t xml:space="preserve"> </w:t>
      </w:r>
    </w:p>
    <w:p w14:paraId="023C5BBA" w14:textId="098BF95A" w:rsidR="00323B61" w:rsidRPr="003710FC" w:rsidRDefault="00323B61" w:rsidP="00103E97">
      <w:pPr>
        <w:jc w:val="center"/>
        <w:rPr>
          <w:rFonts w:ascii="Tahoma" w:eastAsiaTheme="minorHAnsi" w:hAnsi="Tahoma" w:cs="Tahoma"/>
          <w:sz w:val="20"/>
          <w:szCs w:val="20"/>
          <w:lang w:val="de-DE" w:eastAsia="en-US"/>
        </w:rPr>
      </w:pPr>
      <w:proofErr w:type="spellStart"/>
      <w:r w:rsidRPr="003710FC">
        <w:rPr>
          <w:rFonts w:ascii="Tahoma" w:eastAsiaTheme="minorHAnsi" w:hAnsi="Tahoma" w:cs="Tahoma"/>
          <w:sz w:val="20"/>
          <w:szCs w:val="20"/>
          <w:lang w:val="de-DE" w:eastAsia="en-US"/>
        </w:rPr>
        <w:t>e-mail</w:t>
      </w:r>
      <w:proofErr w:type="spellEnd"/>
      <w:r w:rsidRPr="003710FC">
        <w:rPr>
          <w:rFonts w:ascii="Tahoma" w:eastAsiaTheme="minorHAnsi" w:hAnsi="Tahoma" w:cs="Tahoma"/>
          <w:sz w:val="20"/>
          <w:szCs w:val="20"/>
          <w:lang w:val="de-DE" w:eastAsia="en-US"/>
        </w:rPr>
        <w:t xml:space="preserve">: </w:t>
      </w:r>
      <w:bookmarkStart w:id="0" w:name="_Hlk78803814"/>
      <w:r w:rsidR="0001473B" w:rsidRPr="003710FC">
        <w:rPr>
          <w:rFonts w:ascii="Tahoma" w:eastAsiaTheme="minorHAnsi" w:hAnsi="Tahoma" w:cs="Tahoma"/>
          <w:sz w:val="20"/>
          <w:szCs w:val="20"/>
          <w:lang w:val="de-DE" w:eastAsia="en-US"/>
        </w:rPr>
        <w:fldChar w:fldCharType="begin"/>
      </w:r>
      <w:r w:rsidR="0001473B" w:rsidRPr="003710FC">
        <w:rPr>
          <w:rFonts w:ascii="Tahoma" w:eastAsiaTheme="minorHAnsi" w:hAnsi="Tahoma" w:cs="Tahoma"/>
          <w:sz w:val="20"/>
          <w:szCs w:val="20"/>
          <w:lang w:val="de-DE" w:eastAsia="en-US"/>
        </w:rPr>
        <w:instrText xml:space="preserve"> HYPERLINK "mailto:sekretariat@dpspilka.pl" </w:instrText>
      </w:r>
      <w:r w:rsidR="0001473B" w:rsidRPr="003710FC">
        <w:rPr>
          <w:rFonts w:ascii="Tahoma" w:eastAsiaTheme="minorHAnsi" w:hAnsi="Tahoma" w:cs="Tahoma"/>
          <w:sz w:val="20"/>
          <w:szCs w:val="20"/>
          <w:lang w:val="de-DE" w:eastAsia="en-US"/>
        </w:rPr>
        <w:fldChar w:fldCharType="separate"/>
      </w:r>
      <w:r w:rsidR="0001473B" w:rsidRPr="003710FC">
        <w:rPr>
          <w:rStyle w:val="Hipercze"/>
          <w:rFonts w:ascii="Tahoma" w:eastAsiaTheme="minorHAnsi" w:hAnsi="Tahoma" w:cs="Tahoma"/>
          <w:sz w:val="20"/>
          <w:szCs w:val="20"/>
          <w:lang w:val="de-DE" w:eastAsia="en-US"/>
        </w:rPr>
        <w:t>sekretariat@dpspilka.pl</w:t>
      </w:r>
      <w:r w:rsidR="0001473B" w:rsidRPr="003710FC">
        <w:rPr>
          <w:rFonts w:ascii="Tahoma" w:eastAsiaTheme="minorHAnsi" w:hAnsi="Tahoma" w:cs="Tahoma"/>
          <w:sz w:val="20"/>
          <w:szCs w:val="20"/>
          <w:lang w:val="de-DE" w:eastAsia="en-US"/>
        </w:rPr>
        <w:fldChar w:fldCharType="end"/>
      </w:r>
      <w:r w:rsidR="0001473B" w:rsidRPr="003710FC">
        <w:rPr>
          <w:rFonts w:ascii="Tahoma" w:eastAsiaTheme="minorHAnsi" w:hAnsi="Tahoma" w:cs="Tahoma"/>
          <w:sz w:val="20"/>
          <w:szCs w:val="20"/>
          <w:lang w:val="de-DE" w:eastAsia="en-US"/>
        </w:rPr>
        <w:t xml:space="preserve"> </w:t>
      </w:r>
      <w:bookmarkEnd w:id="0"/>
    </w:p>
    <w:p w14:paraId="5A53F37F" w14:textId="77777777" w:rsidR="00323B61" w:rsidRPr="003710FC" w:rsidRDefault="00323B61" w:rsidP="00382A7E">
      <w:pPr>
        <w:jc w:val="center"/>
        <w:rPr>
          <w:rFonts w:ascii="Tahoma" w:hAnsi="Tahoma" w:cs="Tahoma"/>
          <w:b/>
          <w:sz w:val="20"/>
          <w:szCs w:val="20"/>
        </w:rPr>
      </w:pPr>
    </w:p>
    <w:p w14:paraId="5AD1BB29" w14:textId="77777777" w:rsidR="004C2923" w:rsidRPr="003710FC" w:rsidRDefault="00382A7E" w:rsidP="00382A7E">
      <w:pPr>
        <w:jc w:val="center"/>
        <w:rPr>
          <w:rFonts w:ascii="Tahoma" w:hAnsi="Tahoma" w:cs="Tahoma"/>
          <w:bCs/>
          <w:sz w:val="18"/>
          <w:szCs w:val="18"/>
        </w:rPr>
      </w:pPr>
      <w:r w:rsidRPr="003710FC">
        <w:rPr>
          <w:rFonts w:ascii="Tahoma" w:hAnsi="Tahoma" w:cs="Tahoma"/>
          <w:bCs/>
          <w:sz w:val="20"/>
          <w:szCs w:val="20"/>
        </w:rPr>
        <w:t xml:space="preserve">Strona internetowa prowadzonego postępowania </w:t>
      </w:r>
      <w:r w:rsidRPr="003710FC">
        <w:rPr>
          <w:rFonts w:ascii="Tahoma" w:hAnsi="Tahoma" w:cs="Tahoma"/>
          <w:b/>
          <w:sz w:val="20"/>
          <w:szCs w:val="20"/>
        </w:rPr>
        <w:t>(profil nabywc</w:t>
      </w:r>
      <w:r w:rsidRPr="003710FC">
        <w:rPr>
          <w:rFonts w:ascii="Tahoma" w:hAnsi="Tahoma" w:cs="Tahoma"/>
          <w:b/>
          <w:sz w:val="18"/>
          <w:szCs w:val="18"/>
        </w:rPr>
        <w:t>y)</w:t>
      </w:r>
      <w:r w:rsidRPr="003710FC">
        <w:rPr>
          <w:rFonts w:ascii="Tahoma" w:hAnsi="Tahoma" w:cs="Tahoma"/>
          <w:bCs/>
          <w:sz w:val="18"/>
          <w:szCs w:val="18"/>
        </w:rPr>
        <w:t xml:space="preserve">, na której udostępniane będą zmiany </w:t>
      </w:r>
    </w:p>
    <w:p w14:paraId="01EDE6A8" w14:textId="2190590A" w:rsidR="00382A7E" w:rsidRPr="003710FC" w:rsidRDefault="00382A7E" w:rsidP="00382A7E">
      <w:pPr>
        <w:jc w:val="center"/>
        <w:rPr>
          <w:rFonts w:ascii="Tahoma" w:hAnsi="Tahoma" w:cs="Tahoma"/>
          <w:bCs/>
          <w:sz w:val="18"/>
          <w:szCs w:val="18"/>
        </w:rPr>
      </w:pPr>
      <w:r w:rsidRPr="003710FC">
        <w:rPr>
          <w:rFonts w:ascii="Tahoma" w:hAnsi="Tahoma" w:cs="Tahoma"/>
          <w:bCs/>
          <w:sz w:val="18"/>
          <w:szCs w:val="18"/>
        </w:rPr>
        <w:t>i wyjaśnienia treści S</w:t>
      </w:r>
      <w:r w:rsidR="002823EF" w:rsidRPr="003710FC">
        <w:rPr>
          <w:rFonts w:ascii="Tahoma" w:hAnsi="Tahoma" w:cs="Tahoma"/>
          <w:bCs/>
          <w:sz w:val="18"/>
          <w:szCs w:val="18"/>
        </w:rPr>
        <w:t>WZ</w:t>
      </w:r>
      <w:r w:rsidRPr="003710FC">
        <w:rPr>
          <w:rFonts w:ascii="Tahoma" w:hAnsi="Tahoma" w:cs="Tahoma"/>
          <w:bCs/>
          <w:sz w:val="18"/>
          <w:szCs w:val="18"/>
        </w:rPr>
        <w:t xml:space="preserve"> oraz inne dokumenty zamówienia:</w:t>
      </w:r>
    </w:p>
    <w:bookmarkStart w:id="1" w:name="_Hlk71616800"/>
    <w:p w14:paraId="5495671C" w14:textId="06DF67D2" w:rsidR="00382A7E" w:rsidRPr="003710FC" w:rsidRDefault="00C45B4D" w:rsidP="00323B61">
      <w:pPr>
        <w:jc w:val="center"/>
        <w:rPr>
          <w:rFonts w:ascii="Tahoma" w:hAnsi="Tahoma" w:cs="Tahoma"/>
          <w:b/>
          <w:bCs/>
          <w:color w:val="FF0000"/>
          <w:sz w:val="22"/>
          <w:szCs w:val="22"/>
        </w:rPr>
      </w:pPr>
      <w:r w:rsidRPr="003710FC">
        <w:rPr>
          <w:rFonts w:ascii="Tahoma" w:hAnsi="Tahoma" w:cs="Tahoma"/>
          <w:b/>
          <w:bCs/>
          <w:sz w:val="22"/>
          <w:szCs w:val="22"/>
        </w:rPr>
        <w:fldChar w:fldCharType="begin"/>
      </w:r>
      <w:r w:rsidRPr="003710FC">
        <w:rPr>
          <w:rFonts w:ascii="Tahoma" w:hAnsi="Tahoma" w:cs="Tahoma"/>
          <w:b/>
          <w:bCs/>
          <w:sz w:val="22"/>
          <w:szCs w:val="22"/>
        </w:rPr>
        <w:instrText xml:space="preserve"> HYPERLINK "https://platformazakupowa.pl/pn/dps_pilka" </w:instrText>
      </w:r>
      <w:r w:rsidRPr="003710FC">
        <w:rPr>
          <w:rFonts w:ascii="Tahoma" w:hAnsi="Tahoma" w:cs="Tahoma"/>
          <w:b/>
          <w:bCs/>
          <w:sz w:val="22"/>
          <w:szCs w:val="22"/>
        </w:rPr>
        <w:fldChar w:fldCharType="separate"/>
      </w:r>
      <w:r w:rsidRPr="003710FC">
        <w:rPr>
          <w:rFonts w:ascii="Tahoma" w:hAnsi="Tahoma" w:cs="Tahoma"/>
          <w:b/>
          <w:bCs/>
          <w:color w:val="0000FF"/>
          <w:sz w:val="22"/>
          <w:szCs w:val="22"/>
          <w:u w:val="single"/>
        </w:rPr>
        <w:t>https://platformazakupowa.pl/pn/dps_pilka</w:t>
      </w:r>
      <w:r w:rsidRPr="003710FC">
        <w:rPr>
          <w:rFonts w:ascii="Tahoma" w:hAnsi="Tahoma" w:cs="Tahoma"/>
          <w:b/>
          <w:bCs/>
          <w:sz w:val="22"/>
          <w:szCs w:val="22"/>
        </w:rPr>
        <w:fldChar w:fldCharType="end"/>
      </w:r>
    </w:p>
    <w:bookmarkEnd w:id="1"/>
    <w:p w14:paraId="0963B1F6" w14:textId="77777777" w:rsidR="0001473B" w:rsidRPr="003710FC" w:rsidRDefault="0001473B" w:rsidP="00382A7E">
      <w:pPr>
        <w:rPr>
          <w:rFonts w:ascii="Tahoma" w:hAnsi="Tahoma" w:cs="Tahoma"/>
          <w:b/>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286ED2CC" w14:textId="77777777" w:rsidTr="0047574B">
        <w:tc>
          <w:tcPr>
            <w:tcW w:w="9210" w:type="dxa"/>
            <w:shd w:val="clear" w:color="auto" w:fill="E6E6E6"/>
          </w:tcPr>
          <w:p w14:paraId="598041F2" w14:textId="44F735DB" w:rsidR="00382A7E" w:rsidRPr="003710FC" w:rsidRDefault="00382A7E" w:rsidP="0047574B">
            <w:pPr>
              <w:pStyle w:val="Nagwek5"/>
              <w:rPr>
                <w:rFonts w:ascii="Tahoma" w:hAnsi="Tahoma" w:cs="Tahoma"/>
                <w:sz w:val="18"/>
                <w:szCs w:val="18"/>
              </w:rPr>
            </w:pPr>
            <w:r w:rsidRPr="003710FC">
              <w:rPr>
                <w:rFonts w:ascii="Tahoma" w:hAnsi="Tahoma" w:cs="Tahoma"/>
                <w:sz w:val="18"/>
                <w:szCs w:val="18"/>
              </w:rPr>
              <w:t>II  TRYB UDZIELENIA ZAMÓWIENIA</w:t>
            </w:r>
          </w:p>
        </w:tc>
      </w:tr>
    </w:tbl>
    <w:p w14:paraId="3E99AA43" w14:textId="77777777" w:rsidR="00382A7E" w:rsidRPr="003710FC" w:rsidRDefault="00382A7E" w:rsidP="00382A7E">
      <w:pPr>
        <w:pStyle w:val="Tekstpodstawowy2"/>
        <w:rPr>
          <w:rFonts w:ascii="Tahoma" w:hAnsi="Tahoma" w:cs="Tahoma"/>
          <w:sz w:val="18"/>
          <w:szCs w:val="18"/>
        </w:rPr>
      </w:pPr>
    </w:p>
    <w:p w14:paraId="7CED6FFC" w14:textId="1CD2AA1F"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lang w:val="pl-PL"/>
        </w:rPr>
        <w:t>Tryb podstawowy</w:t>
      </w:r>
      <w:r w:rsidRPr="003710FC">
        <w:rPr>
          <w:rFonts w:ascii="Tahoma" w:hAnsi="Tahoma" w:cs="Tahoma"/>
          <w:sz w:val="18"/>
          <w:szCs w:val="18"/>
        </w:rPr>
        <w:t xml:space="preserve">, na podstawie art. </w:t>
      </w:r>
      <w:r w:rsidRPr="003710FC">
        <w:rPr>
          <w:rFonts w:ascii="Tahoma" w:hAnsi="Tahoma" w:cs="Tahoma"/>
          <w:sz w:val="18"/>
          <w:szCs w:val="18"/>
          <w:lang w:val="pl-PL"/>
        </w:rPr>
        <w:t>275</w:t>
      </w:r>
      <w:r w:rsidRPr="003710FC">
        <w:rPr>
          <w:rFonts w:ascii="Tahoma" w:hAnsi="Tahoma" w:cs="Tahoma"/>
          <w:sz w:val="18"/>
          <w:szCs w:val="18"/>
        </w:rPr>
        <w:t xml:space="preserve"> </w:t>
      </w:r>
      <w:r w:rsidR="005C763F" w:rsidRPr="003710FC">
        <w:rPr>
          <w:rFonts w:ascii="Tahoma" w:hAnsi="Tahoma" w:cs="Tahoma"/>
          <w:sz w:val="18"/>
          <w:szCs w:val="18"/>
          <w:lang w:val="pl-PL"/>
        </w:rPr>
        <w:t xml:space="preserve">ust. 1 </w:t>
      </w:r>
      <w:r w:rsidRPr="003710FC">
        <w:rPr>
          <w:rFonts w:ascii="Tahoma" w:hAnsi="Tahoma" w:cs="Tahoma"/>
          <w:sz w:val="18"/>
          <w:szCs w:val="18"/>
        </w:rPr>
        <w:t>ustawy PZP.</w:t>
      </w:r>
    </w:p>
    <w:p w14:paraId="3BEE1F71" w14:textId="77777777"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rPr>
        <w:t xml:space="preserve">Wartość szacunkowa zamówienia jest mniejsza niż kwoty określone w przepisach wydanych na podstawie art. </w:t>
      </w:r>
      <w:r w:rsidRPr="003710FC">
        <w:rPr>
          <w:rFonts w:ascii="Tahoma" w:hAnsi="Tahoma" w:cs="Tahoma"/>
          <w:sz w:val="18"/>
          <w:szCs w:val="18"/>
          <w:lang w:val="pl-PL"/>
        </w:rPr>
        <w:t>3 ustawy PZP</w:t>
      </w:r>
    </w:p>
    <w:p w14:paraId="3939067F" w14:textId="77777777" w:rsidR="003052B6" w:rsidRPr="003710FC" w:rsidRDefault="003052B6" w:rsidP="003052B6">
      <w:pPr>
        <w:pStyle w:val="Akapitzlist"/>
        <w:rPr>
          <w:rFonts w:ascii="Tahoma" w:hAnsi="Tahoma" w:cs="Tahoma"/>
          <w:sz w:val="18"/>
          <w:szCs w:val="18"/>
          <w:lang w:val="pl-PL"/>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052B6" w:rsidRPr="003710FC" w14:paraId="74581309" w14:textId="77777777" w:rsidTr="0047574B">
        <w:tc>
          <w:tcPr>
            <w:tcW w:w="9210" w:type="dxa"/>
            <w:shd w:val="clear" w:color="auto" w:fill="E6E6E6"/>
          </w:tcPr>
          <w:p w14:paraId="3B51D47A" w14:textId="32632B8A" w:rsidR="003052B6" w:rsidRPr="003710FC" w:rsidRDefault="003052B6" w:rsidP="0047574B">
            <w:pPr>
              <w:pStyle w:val="Nagwek5"/>
              <w:rPr>
                <w:rFonts w:ascii="Tahoma" w:hAnsi="Tahoma" w:cs="Tahoma"/>
                <w:sz w:val="18"/>
                <w:szCs w:val="18"/>
              </w:rPr>
            </w:pPr>
            <w:bookmarkStart w:id="2" w:name="_Hlk63331520"/>
            <w:r w:rsidRPr="003710FC">
              <w:rPr>
                <w:rFonts w:ascii="Tahoma" w:hAnsi="Tahoma" w:cs="Tahoma"/>
                <w:sz w:val="18"/>
                <w:szCs w:val="18"/>
              </w:rPr>
              <w:t>III  INFORMACJA CZY ZAMAWIAJĄCY PRZEWIDUJE</w:t>
            </w:r>
            <w:r w:rsidRPr="003710FC">
              <w:rPr>
                <w:rFonts w:ascii="Tahoma" w:hAnsi="Tahoma" w:cs="Tahoma"/>
                <w:sz w:val="18"/>
                <w:szCs w:val="18"/>
                <w:lang w:val="en-US"/>
              </w:rPr>
              <w:t xml:space="preserve"> </w:t>
            </w:r>
            <w:r w:rsidRPr="003710FC">
              <w:rPr>
                <w:rFonts w:ascii="Tahoma" w:hAnsi="Tahoma" w:cs="Tahoma"/>
                <w:sz w:val="18"/>
                <w:szCs w:val="18"/>
              </w:rPr>
              <w:t xml:space="preserve">WYBÓR NAJKORZYSTNIEJSZEJ </w:t>
            </w:r>
          </w:p>
          <w:p w14:paraId="6F7EF3B3" w14:textId="218A13B8" w:rsidR="003052B6" w:rsidRPr="003710FC" w:rsidRDefault="003052B6" w:rsidP="0047574B">
            <w:pPr>
              <w:pStyle w:val="Nagwek5"/>
              <w:rPr>
                <w:rFonts w:ascii="Tahoma" w:hAnsi="Tahoma" w:cs="Tahoma"/>
                <w:sz w:val="18"/>
                <w:szCs w:val="18"/>
              </w:rPr>
            </w:pPr>
            <w:r w:rsidRPr="003710FC">
              <w:rPr>
                <w:rFonts w:ascii="Tahoma" w:hAnsi="Tahoma" w:cs="Tahoma"/>
                <w:sz w:val="18"/>
                <w:szCs w:val="18"/>
              </w:rPr>
              <w:t xml:space="preserve">       OFERTY Z MOŻLIWOŚCIĄ PROWADZENIA NEGOCJACJI</w:t>
            </w:r>
          </w:p>
        </w:tc>
      </w:tr>
      <w:bookmarkEnd w:id="2"/>
    </w:tbl>
    <w:p w14:paraId="61189565" w14:textId="4923315E" w:rsidR="00382A7E" w:rsidRPr="003710FC" w:rsidRDefault="00382A7E">
      <w:pPr>
        <w:rPr>
          <w:rFonts w:ascii="Tahoma" w:hAnsi="Tahoma" w:cs="Tahoma"/>
          <w:sz w:val="18"/>
          <w:szCs w:val="18"/>
        </w:rPr>
      </w:pPr>
    </w:p>
    <w:p w14:paraId="6675BA91" w14:textId="77777777" w:rsidR="003052B6" w:rsidRPr="003710FC" w:rsidRDefault="003052B6" w:rsidP="003052B6">
      <w:pPr>
        <w:contextualSpacing/>
        <w:jc w:val="both"/>
        <w:rPr>
          <w:rFonts w:ascii="Tahoma" w:hAnsi="Tahoma" w:cs="Tahoma"/>
          <w:sz w:val="18"/>
          <w:szCs w:val="18"/>
          <w:lang w:eastAsia="x-none"/>
        </w:rPr>
      </w:pPr>
      <w:r w:rsidRPr="003710FC">
        <w:rPr>
          <w:rFonts w:ascii="Tahoma" w:hAnsi="Tahoma" w:cs="Tahoma"/>
          <w:sz w:val="18"/>
          <w:szCs w:val="18"/>
          <w:lang w:eastAsia="x-none"/>
        </w:rPr>
        <w:t>Zamawiający nie przewiduje wyboru oferty najkorzystniejszej z możliwością prowadzenia negocjacji.</w:t>
      </w:r>
    </w:p>
    <w:p w14:paraId="6629AD7A" w14:textId="795CED58" w:rsidR="003052B6" w:rsidRPr="003710FC"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3710FC" w14:paraId="6941346D" w14:textId="77777777" w:rsidTr="0047574B">
        <w:tc>
          <w:tcPr>
            <w:tcW w:w="9210" w:type="dxa"/>
            <w:shd w:val="clear" w:color="auto" w:fill="E6E6E6"/>
          </w:tcPr>
          <w:p w14:paraId="31D23B7F" w14:textId="34FF65F5" w:rsidR="00C3676E" w:rsidRPr="003710FC" w:rsidRDefault="00C3676E" w:rsidP="0047574B">
            <w:pPr>
              <w:pStyle w:val="Nagwek5"/>
              <w:rPr>
                <w:rFonts w:ascii="Tahoma" w:hAnsi="Tahoma" w:cs="Tahoma"/>
                <w:sz w:val="18"/>
                <w:szCs w:val="18"/>
              </w:rPr>
            </w:pPr>
            <w:bookmarkStart w:id="3" w:name="_Hlk63332073"/>
            <w:r w:rsidRPr="003710FC">
              <w:rPr>
                <w:rFonts w:ascii="Tahoma" w:hAnsi="Tahoma" w:cs="Tahoma"/>
                <w:sz w:val="18"/>
                <w:szCs w:val="18"/>
              </w:rPr>
              <w:t xml:space="preserve">IV   </w:t>
            </w:r>
            <w:r w:rsidRPr="003710FC">
              <w:rPr>
                <w:rFonts w:ascii="Tahoma" w:hAnsi="Tahoma" w:cs="Tahoma"/>
                <w:bCs w:val="0"/>
                <w:sz w:val="18"/>
                <w:szCs w:val="18"/>
              </w:rPr>
              <w:t>OPIS PRZEDMIOTU ZAMÓWIENIA.</w:t>
            </w:r>
          </w:p>
        </w:tc>
      </w:tr>
      <w:bookmarkEnd w:id="3"/>
    </w:tbl>
    <w:p w14:paraId="24EE5E25" w14:textId="77777777" w:rsidR="00D02177" w:rsidRPr="003710FC" w:rsidRDefault="00D02177" w:rsidP="00760010">
      <w:pPr>
        <w:ind w:right="74"/>
        <w:rPr>
          <w:rFonts w:ascii="Tahoma" w:hAnsi="Tahoma" w:cs="Tahoma"/>
          <w:sz w:val="18"/>
          <w:szCs w:val="18"/>
        </w:rPr>
      </w:pPr>
    </w:p>
    <w:p w14:paraId="6B5D07E1" w14:textId="3ED00E74" w:rsidR="00D02177" w:rsidRPr="003710FC" w:rsidRDefault="00323B61" w:rsidP="008614D8">
      <w:pPr>
        <w:pStyle w:val="Akapitzlist"/>
        <w:numPr>
          <w:ilvl w:val="0"/>
          <w:numId w:val="30"/>
        </w:numPr>
        <w:ind w:left="714" w:right="74" w:hanging="357"/>
        <w:rPr>
          <w:rFonts w:ascii="Tahoma" w:hAnsi="Tahoma" w:cs="Tahoma"/>
          <w:sz w:val="18"/>
          <w:szCs w:val="18"/>
        </w:rPr>
      </w:pPr>
      <w:r w:rsidRPr="003710FC">
        <w:rPr>
          <w:rFonts w:ascii="Tahoma" w:hAnsi="Tahoma" w:cs="Tahoma"/>
          <w:sz w:val="18"/>
          <w:szCs w:val="18"/>
        </w:rPr>
        <w:t xml:space="preserve">Przedmiotem zamówienia </w:t>
      </w:r>
      <w:r w:rsidR="00D02177" w:rsidRPr="003710FC">
        <w:rPr>
          <w:rFonts w:ascii="Tahoma" w:hAnsi="Tahoma" w:cs="Tahoma"/>
          <w:sz w:val="18"/>
          <w:szCs w:val="18"/>
          <w:lang w:val="pl-PL"/>
        </w:rPr>
        <w:t xml:space="preserve">jest sukcesywna </w:t>
      </w:r>
      <w:bookmarkStart w:id="4" w:name="_Hlk84493899"/>
      <w:r w:rsidR="00D02177" w:rsidRPr="003710FC">
        <w:rPr>
          <w:rFonts w:ascii="Tahoma" w:hAnsi="Tahoma" w:cs="Tahoma"/>
          <w:sz w:val="18"/>
          <w:szCs w:val="18"/>
          <w:lang w:val="pl-PL"/>
        </w:rPr>
        <w:t xml:space="preserve">dostawa </w:t>
      </w:r>
      <w:r w:rsidR="00E32CB6" w:rsidRPr="003710FC">
        <w:rPr>
          <w:rFonts w:ascii="Tahoma" w:hAnsi="Tahoma" w:cs="Tahoma"/>
          <w:sz w:val="18"/>
          <w:szCs w:val="18"/>
          <w:lang w:val="pl-PL"/>
        </w:rPr>
        <w:t xml:space="preserve">artykułów spożywczych </w:t>
      </w:r>
      <w:r w:rsidR="00D02177" w:rsidRPr="003710FC">
        <w:rPr>
          <w:rFonts w:ascii="Tahoma" w:eastAsia="Arial Narrow" w:hAnsi="Tahoma" w:cs="Tahoma"/>
          <w:color w:val="00000A"/>
          <w:kern w:val="3"/>
          <w:sz w:val="20"/>
          <w:szCs w:val="20"/>
          <w:lang w:eastAsia="zh-CN" w:bidi="hi-IN"/>
        </w:rPr>
        <w:t xml:space="preserve">dla  Domu Pomocy Społecznej Piłka – </w:t>
      </w:r>
      <w:proofErr w:type="spellStart"/>
      <w:r w:rsidR="00D02177" w:rsidRPr="003710FC">
        <w:rPr>
          <w:rFonts w:ascii="Tahoma" w:eastAsia="Arial Narrow" w:hAnsi="Tahoma" w:cs="Tahoma"/>
          <w:color w:val="00000A"/>
          <w:kern w:val="3"/>
          <w:sz w:val="20"/>
          <w:szCs w:val="20"/>
          <w:lang w:eastAsia="zh-CN" w:bidi="hi-IN"/>
        </w:rPr>
        <w:t>Zamyślin</w:t>
      </w:r>
      <w:proofErr w:type="spellEnd"/>
      <w:r w:rsidR="004E6F44" w:rsidRPr="003710FC">
        <w:rPr>
          <w:rFonts w:ascii="Tahoma" w:eastAsia="Arial Narrow" w:hAnsi="Tahoma" w:cs="Tahoma"/>
          <w:color w:val="00000A"/>
          <w:kern w:val="3"/>
          <w:sz w:val="20"/>
          <w:szCs w:val="20"/>
          <w:lang w:val="pl-PL" w:eastAsia="zh-CN" w:bidi="hi-IN"/>
        </w:rPr>
        <w:t xml:space="preserve">, </w:t>
      </w:r>
      <w:bookmarkEnd w:id="4"/>
      <w:r w:rsidR="00E32CB6" w:rsidRPr="003710FC">
        <w:rPr>
          <w:rFonts w:ascii="Tahoma" w:eastAsia="Arial Narrow" w:hAnsi="Tahoma" w:cs="Tahoma"/>
          <w:color w:val="00000A"/>
          <w:kern w:val="3"/>
          <w:sz w:val="20"/>
          <w:szCs w:val="20"/>
          <w:lang w:val="pl-PL" w:eastAsia="zh-CN" w:bidi="hi-IN"/>
        </w:rPr>
        <w:t>w roku 2023</w:t>
      </w:r>
      <w:r w:rsidR="004E6F44" w:rsidRPr="003710FC">
        <w:rPr>
          <w:rFonts w:ascii="Tahoma" w:eastAsia="Arial Narrow" w:hAnsi="Tahoma" w:cs="Tahoma"/>
          <w:color w:val="00000A"/>
          <w:kern w:val="3"/>
          <w:sz w:val="20"/>
          <w:szCs w:val="20"/>
          <w:lang w:val="pl-PL" w:eastAsia="zh-CN" w:bidi="hi-IN"/>
        </w:rPr>
        <w:t xml:space="preserve"> </w:t>
      </w:r>
    </w:p>
    <w:p w14:paraId="4E5D4511" w14:textId="245AAC59" w:rsidR="00D02177" w:rsidRPr="003710FC" w:rsidRDefault="005C48CF" w:rsidP="008614D8">
      <w:pPr>
        <w:pStyle w:val="Akapitzlist"/>
        <w:numPr>
          <w:ilvl w:val="0"/>
          <w:numId w:val="30"/>
        </w:numPr>
        <w:ind w:left="714" w:right="74" w:hanging="357"/>
        <w:rPr>
          <w:rFonts w:ascii="Tahoma" w:hAnsi="Tahoma" w:cs="Tahoma"/>
          <w:sz w:val="18"/>
          <w:szCs w:val="18"/>
        </w:rPr>
      </w:pPr>
      <w:r w:rsidRPr="003710FC">
        <w:rPr>
          <w:rFonts w:ascii="Tahoma" w:eastAsia="Arial Narrow" w:hAnsi="Tahoma" w:cs="Tahoma"/>
          <w:color w:val="00000A"/>
          <w:kern w:val="3"/>
          <w:sz w:val="20"/>
          <w:szCs w:val="20"/>
          <w:lang w:val="pl-PL" w:eastAsia="zh-CN" w:bidi="hi-IN"/>
        </w:rPr>
        <w:t>Szczegółowy zakres zamówienia</w:t>
      </w:r>
      <w:r w:rsidR="00D02177" w:rsidRPr="003710FC">
        <w:rPr>
          <w:rFonts w:ascii="Tahoma" w:eastAsia="Arial Narrow" w:hAnsi="Tahoma" w:cs="Tahoma"/>
          <w:color w:val="00000A"/>
          <w:kern w:val="3"/>
          <w:sz w:val="20"/>
          <w:szCs w:val="20"/>
          <w:lang w:val="pl-PL" w:eastAsia="zh-CN" w:bidi="hi-IN"/>
        </w:rPr>
        <w:t>:</w:t>
      </w:r>
    </w:p>
    <w:p w14:paraId="4592988A" w14:textId="77777777" w:rsidR="001E3024" w:rsidRPr="003710FC" w:rsidRDefault="001E3024" w:rsidP="001E3024">
      <w:pPr>
        <w:ind w:right="74"/>
        <w:rPr>
          <w:rFonts w:ascii="Tahoma" w:hAnsi="Tahoma" w:cs="Tahoma"/>
          <w:sz w:val="18"/>
          <w:szCs w:val="18"/>
        </w:rPr>
      </w:pPr>
    </w:p>
    <w:tbl>
      <w:tblPr>
        <w:tblStyle w:val="Tabela-Siatka"/>
        <w:tblW w:w="0" w:type="auto"/>
        <w:jc w:val="center"/>
        <w:tblLook w:val="04A0" w:firstRow="1" w:lastRow="0" w:firstColumn="1" w:lastColumn="0" w:noHBand="0" w:noVBand="1"/>
      </w:tblPr>
      <w:tblGrid>
        <w:gridCol w:w="2972"/>
        <w:gridCol w:w="2693"/>
        <w:gridCol w:w="2977"/>
      </w:tblGrid>
      <w:tr w:rsidR="00D02177" w:rsidRPr="003710FC" w14:paraId="273AAA5F" w14:textId="77777777" w:rsidTr="004C538E">
        <w:trPr>
          <w:jc w:val="center"/>
        </w:trPr>
        <w:tc>
          <w:tcPr>
            <w:tcW w:w="2972" w:type="dxa"/>
          </w:tcPr>
          <w:p w14:paraId="6A3F8200" w14:textId="0EBEC2AF"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Część zamówienia</w:t>
            </w:r>
          </w:p>
        </w:tc>
        <w:tc>
          <w:tcPr>
            <w:tcW w:w="2693" w:type="dxa"/>
          </w:tcPr>
          <w:p w14:paraId="4CB674C2" w14:textId="0BAD345E"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Lokalizacja</w:t>
            </w:r>
            <w:r w:rsidR="005C48CF" w:rsidRPr="003710FC">
              <w:rPr>
                <w:rFonts w:ascii="Tahoma" w:hAnsi="Tahoma" w:cs="Tahoma"/>
                <w:b/>
                <w:bCs/>
                <w:sz w:val="18"/>
                <w:szCs w:val="18"/>
                <w:lang w:val="pl-PL"/>
              </w:rPr>
              <w:t xml:space="preserve"> dostawy</w:t>
            </w:r>
          </w:p>
        </w:tc>
        <w:tc>
          <w:tcPr>
            <w:tcW w:w="2977" w:type="dxa"/>
          </w:tcPr>
          <w:p w14:paraId="216B2A18" w14:textId="52E7D0BC" w:rsidR="00D02177" w:rsidRPr="003710FC" w:rsidRDefault="00D02177" w:rsidP="00AC0993">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 xml:space="preserve">Szacunkowa ilość </w:t>
            </w:r>
            <w:r w:rsidR="00AC0993" w:rsidRPr="003710FC">
              <w:rPr>
                <w:rFonts w:ascii="Tahoma" w:hAnsi="Tahoma" w:cs="Tahoma"/>
                <w:b/>
                <w:bCs/>
                <w:sz w:val="18"/>
                <w:szCs w:val="18"/>
                <w:lang w:val="pl-PL"/>
              </w:rPr>
              <w:t>artykułów spożywczych na miesiąc</w:t>
            </w:r>
          </w:p>
        </w:tc>
      </w:tr>
      <w:tr w:rsidR="00D02177" w:rsidRPr="003710FC" w14:paraId="6A8CA5F3" w14:textId="77777777" w:rsidTr="004C538E">
        <w:trPr>
          <w:trHeight w:val="486"/>
          <w:jc w:val="center"/>
        </w:trPr>
        <w:tc>
          <w:tcPr>
            <w:tcW w:w="2972" w:type="dxa"/>
          </w:tcPr>
          <w:p w14:paraId="4A1C5FE1" w14:textId="1B398F11" w:rsidR="005C48CF" w:rsidRPr="003710FC" w:rsidRDefault="00D02177" w:rsidP="00AC0993">
            <w:pPr>
              <w:pStyle w:val="Akapitzlist"/>
              <w:ind w:left="0" w:right="74"/>
              <w:rPr>
                <w:rFonts w:ascii="Tahoma" w:hAnsi="Tahoma" w:cs="Tahoma"/>
                <w:sz w:val="18"/>
                <w:szCs w:val="18"/>
                <w:lang w:val="pl-PL"/>
              </w:rPr>
            </w:pPr>
            <w:r w:rsidRPr="003710FC">
              <w:rPr>
                <w:rFonts w:ascii="Tahoma" w:hAnsi="Tahoma" w:cs="Tahoma"/>
                <w:sz w:val="18"/>
                <w:szCs w:val="18"/>
                <w:lang w:val="pl-PL"/>
              </w:rPr>
              <w:t>Pakiet 1</w:t>
            </w:r>
            <w:r w:rsidR="00AC0993" w:rsidRPr="003710FC">
              <w:rPr>
                <w:rFonts w:ascii="Tahoma" w:hAnsi="Tahoma" w:cs="Tahoma"/>
                <w:sz w:val="18"/>
                <w:szCs w:val="18"/>
                <w:lang w:val="pl-PL"/>
              </w:rPr>
              <w:t xml:space="preserve"> – mięso i wędliny wieprzowe</w:t>
            </w:r>
          </w:p>
        </w:tc>
        <w:tc>
          <w:tcPr>
            <w:tcW w:w="2693" w:type="dxa"/>
          </w:tcPr>
          <w:p w14:paraId="2585B8E1" w14:textId="77777777" w:rsidR="00AC0993" w:rsidRPr="003710FC" w:rsidRDefault="00AC0993" w:rsidP="005C48CF">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6C7E2697" w14:textId="620D90CE" w:rsidR="00D02177" w:rsidRPr="003710FC" w:rsidRDefault="00AC0993" w:rsidP="00AC0993">
            <w:pPr>
              <w:pStyle w:val="Akapitzlist"/>
              <w:ind w:left="0" w:right="74"/>
              <w:jc w:val="left"/>
              <w:rPr>
                <w:rFonts w:ascii="Tahoma" w:hAnsi="Tahoma" w:cs="Tahoma"/>
                <w:sz w:val="18"/>
                <w:szCs w:val="18"/>
                <w:lang w:val="pl-PL"/>
              </w:rPr>
            </w:pPr>
            <w:r w:rsidRPr="003710FC">
              <w:rPr>
                <w:rFonts w:ascii="Tahoma" w:hAnsi="Tahoma" w:cs="Tahoma"/>
                <w:sz w:val="18"/>
                <w:szCs w:val="18"/>
                <w:lang w:val="pl-PL"/>
              </w:rPr>
              <w:t>Oddział Piłka – kuchnia</w:t>
            </w:r>
          </w:p>
        </w:tc>
        <w:tc>
          <w:tcPr>
            <w:tcW w:w="2977" w:type="dxa"/>
          </w:tcPr>
          <w:p w14:paraId="3D9725A9" w14:textId="03ACE412" w:rsidR="00D02177" w:rsidRPr="003710FC" w:rsidRDefault="00AC0993" w:rsidP="005C48CF">
            <w:pPr>
              <w:pStyle w:val="Akapitzlist"/>
              <w:ind w:left="0" w:right="74"/>
              <w:rPr>
                <w:rFonts w:ascii="Tahoma" w:hAnsi="Tahoma" w:cs="Tahoma"/>
                <w:bCs/>
                <w:sz w:val="20"/>
                <w:szCs w:val="20"/>
                <w:lang w:val="pl-PL"/>
              </w:rPr>
            </w:pPr>
            <w:r w:rsidRPr="003710FC">
              <w:rPr>
                <w:rFonts w:ascii="Tahoma" w:hAnsi="Tahoma" w:cs="Tahoma"/>
                <w:bCs/>
                <w:sz w:val="20"/>
                <w:szCs w:val="20"/>
                <w:lang w:val="pl-PL"/>
              </w:rPr>
              <w:t xml:space="preserve">Zgodnie </w:t>
            </w:r>
            <w:r w:rsidR="003710FC" w:rsidRPr="003710FC">
              <w:rPr>
                <w:rFonts w:ascii="Tahoma" w:hAnsi="Tahoma" w:cs="Tahoma"/>
                <w:bCs/>
                <w:sz w:val="20"/>
                <w:szCs w:val="20"/>
                <w:lang w:val="pl-PL"/>
              </w:rPr>
              <w:t xml:space="preserve">z załącznikiem nr 1 </w:t>
            </w:r>
            <w:r w:rsidR="004C538E">
              <w:rPr>
                <w:rFonts w:ascii="Tahoma" w:hAnsi="Tahoma" w:cs="Tahoma"/>
                <w:bCs/>
                <w:sz w:val="20"/>
                <w:szCs w:val="20"/>
                <w:lang w:val="pl-PL"/>
              </w:rPr>
              <w:t xml:space="preserve">A </w:t>
            </w:r>
            <w:r w:rsidR="000E1B98" w:rsidRPr="003710FC">
              <w:rPr>
                <w:rFonts w:ascii="Tahoma" w:hAnsi="Tahoma" w:cs="Tahoma"/>
                <w:bCs/>
                <w:sz w:val="20"/>
                <w:szCs w:val="20"/>
                <w:lang w:val="pl-PL"/>
              </w:rPr>
              <w:t xml:space="preserve">do </w:t>
            </w:r>
            <w:r w:rsidRPr="003710FC">
              <w:rPr>
                <w:rFonts w:ascii="Tahoma" w:hAnsi="Tahoma" w:cs="Tahoma"/>
                <w:bCs/>
                <w:sz w:val="20"/>
                <w:szCs w:val="20"/>
                <w:lang w:val="pl-PL"/>
              </w:rPr>
              <w:t>SWZ</w:t>
            </w:r>
          </w:p>
        </w:tc>
      </w:tr>
      <w:tr w:rsidR="003710FC" w:rsidRPr="003710FC" w14:paraId="192FDB42" w14:textId="77777777" w:rsidTr="004C538E">
        <w:trPr>
          <w:trHeight w:val="512"/>
          <w:jc w:val="center"/>
        </w:trPr>
        <w:tc>
          <w:tcPr>
            <w:tcW w:w="2972" w:type="dxa"/>
          </w:tcPr>
          <w:p w14:paraId="62E3DD7B" w14:textId="0F277F70"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Pakiet 2 – mięso i wędliny drobiowe </w:t>
            </w:r>
          </w:p>
        </w:tc>
        <w:tc>
          <w:tcPr>
            <w:tcW w:w="2693" w:type="dxa"/>
          </w:tcPr>
          <w:p w14:paraId="34FCCEC4"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5AB4AB72" w14:textId="61950C7E"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6022269A" w14:textId="4642C78C"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B </w:t>
            </w:r>
            <w:r w:rsidRPr="003710FC">
              <w:rPr>
                <w:rFonts w:ascii="Tahoma" w:hAnsi="Tahoma" w:cs="Tahoma"/>
                <w:bCs/>
                <w:sz w:val="20"/>
                <w:szCs w:val="20"/>
                <w:lang w:val="pl-PL"/>
              </w:rPr>
              <w:t>do SWZ</w:t>
            </w:r>
          </w:p>
        </w:tc>
      </w:tr>
      <w:tr w:rsidR="003710FC" w:rsidRPr="003710FC" w14:paraId="2A0D8349" w14:textId="77777777" w:rsidTr="004C538E">
        <w:trPr>
          <w:trHeight w:val="562"/>
          <w:jc w:val="center"/>
        </w:trPr>
        <w:tc>
          <w:tcPr>
            <w:tcW w:w="2972" w:type="dxa"/>
          </w:tcPr>
          <w:p w14:paraId="5E020EA2" w14:textId="0287195F"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Pakiet 3 – pieczywo świeże </w:t>
            </w:r>
          </w:p>
        </w:tc>
        <w:tc>
          <w:tcPr>
            <w:tcW w:w="2693" w:type="dxa"/>
          </w:tcPr>
          <w:p w14:paraId="2E0D2F11"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0FF83665" w14:textId="4AD36B3A"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404B767D" w14:textId="0C45D3B0"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C </w:t>
            </w:r>
            <w:r w:rsidRPr="003710FC">
              <w:rPr>
                <w:rFonts w:ascii="Tahoma" w:hAnsi="Tahoma" w:cs="Tahoma"/>
                <w:bCs/>
                <w:sz w:val="20"/>
                <w:szCs w:val="20"/>
                <w:lang w:val="pl-PL"/>
              </w:rPr>
              <w:t>do SWZ</w:t>
            </w:r>
          </w:p>
        </w:tc>
      </w:tr>
      <w:tr w:rsidR="003710FC" w:rsidRPr="003710FC" w14:paraId="01F74EE7" w14:textId="77777777" w:rsidTr="004C538E">
        <w:trPr>
          <w:trHeight w:val="414"/>
          <w:jc w:val="center"/>
        </w:trPr>
        <w:tc>
          <w:tcPr>
            <w:tcW w:w="2972" w:type="dxa"/>
          </w:tcPr>
          <w:p w14:paraId="4E6776F5" w14:textId="3A83047B"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Pakiet 4 – wyroby cukiernicze</w:t>
            </w:r>
          </w:p>
        </w:tc>
        <w:tc>
          <w:tcPr>
            <w:tcW w:w="2693" w:type="dxa"/>
          </w:tcPr>
          <w:p w14:paraId="2BC577EC"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724B6660" w14:textId="51966922"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51A354C1" w14:textId="3A7DE40B"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Zgodnie z załącznikiem nr 1</w:t>
            </w:r>
            <w:r w:rsidR="004C538E">
              <w:rPr>
                <w:rFonts w:ascii="Tahoma" w:hAnsi="Tahoma" w:cs="Tahoma"/>
                <w:bCs/>
                <w:sz w:val="20"/>
                <w:szCs w:val="20"/>
                <w:lang w:val="pl-PL"/>
              </w:rPr>
              <w:t xml:space="preserve"> D</w:t>
            </w:r>
            <w:r w:rsidRPr="003710FC">
              <w:rPr>
                <w:rFonts w:ascii="Tahoma" w:hAnsi="Tahoma" w:cs="Tahoma"/>
                <w:bCs/>
                <w:sz w:val="20"/>
                <w:szCs w:val="20"/>
                <w:lang w:val="pl-PL"/>
              </w:rPr>
              <w:t xml:space="preserve"> do SWZ</w:t>
            </w:r>
          </w:p>
        </w:tc>
      </w:tr>
      <w:tr w:rsidR="003710FC" w:rsidRPr="003710FC" w14:paraId="3FE9C27F" w14:textId="77777777" w:rsidTr="004C538E">
        <w:trPr>
          <w:trHeight w:val="392"/>
          <w:jc w:val="center"/>
        </w:trPr>
        <w:tc>
          <w:tcPr>
            <w:tcW w:w="2972" w:type="dxa"/>
          </w:tcPr>
          <w:p w14:paraId="6D4A4C05" w14:textId="28AD3722"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Pakiet 5 – artykuły nabiałowe oraz tłuszcze</w:t>
            </w:r>
          </w:p>
        </w:tc>
        <w:tc>
          <w:tcPr>
            <w:tcW w:w="2693" w:type="dxa"/>
          </w:tcPr>
          <w:p w14:paraId="124C135F"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56534F34" w14:textId="0B8FEB12"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5512739A" w14:textId="4148101D"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E </w:t>
            </w:r>
            <w:r w:rsidRPr="003710FC">
              <w:rPr>
                <w:rFonts w:ascii="Tahoma" w:hAnsi="Tahoma" w:cs="Tahoma"/>
                <w:bCs/>
                <w:sz w:val="20"/>
                <w:szCs w:val="20"/>
                <w:lang w:val="pl-PL"/>
              </w:rPr>
              <w:t>do SWZ</w:t>
            </w:r>
          </w:p>
        </w:tc>
      </w:tr>
      <w:tr w:rsidR="003710FC" w:rsidRPr="003710FC" w14:paraId="79484CCD" w14:textId="77777777" w:rsidTr="004C538E">
        <w:trPr>
          <w:trHeight w:val="512"/>
          <w:jc w:val="center"/>
        </w:trPr>
        <w:tc>
          <w:tcPr>
            <w:tcW w:w="2972" w:type="dxa"/>
          </w:tcPr>
          <w:p w14:paraId="49244223" w14:textId="056A0C56"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Pakiet 6 – świeże warzywa i owoce</w:t>
            </w:r>
          </w:p>
        </w:tc>
        <w:tc>
          <w:tcPr>
            <w:tcW w:w="2693" w:type="dxa"/>
          </w:tcPr>
          <w:p w14:paraId="2B39D6ED"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0F0A1242" w14:textId="64F6FD37"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106B23C7" w14:textId="69E0D61B"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F </w:t>
            </w:r>
            <w:r w:rsidRPr="003710FC">
              <w:rPr>
                <w:rFonts w:ascii="Tahoma" w:hAnsi="Tahoma" w:cs="Tahoma"/>
                <w:bCs/>
                <w:sz w:val="20"/>
                <w:szCs w:val="20"/>
                <w:lang w:val="pl-PL"/>
              </w:rPr>
              <w:t>do SWZ</w:t>
            </w:r>
          </w:p>
        </w:tc>
      </w:tr>
      <w:tr w:rsidR="003710FC" w:rsidRPr="003710FC" w14:paraId="01402A50" w14:textId="77777777" w:rsidTr="004C538E">
        <w:trPr>
          <w:trHeight w:val="419"/>
          <w:jc w:val="center"/>
        </w:trPr>
        <w:tc>
          <w:tcPr>
            <w:tcW w:w="2972" w:type="dxa"/>
          </w:tcPr>
          <w:p w14:paraId="0AD5FB2C" w14:textId="6D8B996E"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Pakiet 7 – mrożone warzywa i owoce </w:t>
            </w:r>
          </w:p>
        </w:tc>
        <w:tc>
          <w:tcPr>
            <w:tcW w:w="2693" w:type="dxa"/>
          </w:tcPr>
          <w:p w14:paraId="725D0CE1"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4E117CDC" w14:textId="76C41523"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0FEFE566" w14:textId="617F8BAD"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G </w:t>
            </w:r>
            <w:r w:rsidRPr="003710FC">
              <w:rPr>
                <w:rFonts w:ascii="Tahoma" w:hAnsi="Tahoma" w:cs="Tahoma"/>
                <w:bCs/>
                <w:sz w:val="20"/>
                <w:szCs w:val="20"/>
                <w:lang w:val="pl-PL"/>
              </w:rPr>
              <w:t>do SWZ</w:t>
            </w:r>
          </w:p>
        </w:tc>
      </w:tr>
      <w:tr w:rsidR="003710FC" w:rsidRPr="003710FC" w14:paraId="3DD50922" w14:textId="77777777" w:rsidTr="004C538E">
        <w:trPr>
          <w:trHeight w:val="553"/>
          <w:jc w:val="center"/>
        </w:trPr>
        <w:tc>
          <w:tcPr>
            <w:tcW w:w="2972" w:type="dxa"/>
          </w:tcPr>
          <w:p w14:paraId="171CA1E0" w14:textId="2431DD02"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Pakiet 8 – inne artykuły spożywcze</w:t>
            </w:r>
          </w:p>
        </w:tc>
        <w:tc>
          <w:tcPr>
            <w:tcW w:w="2693" w:type="dxa"/>
          </w:tcPr>
          <w:p w14:paraId="5B6BD43A"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407AC5E6" w14:textId="52B9A04B"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4106D2E2" w14:textId="56521ECA"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H </w:t>
            </w:r>
            <w:r w:rsidRPr="003710FC">
              <w:rPr>
                <w:rFonts w:ascii="Tahoma" w:hAnsi="Tahoma" w:cs="Tahoma"/>
                <w:bCs/>
                <w:sz w:val="20"/>
                <w:szCs w:val="20"/>
                <w:lang w:val="pl-PL"/>
              </w:rPr>
              <w:t>do SWZ</w:t>
            </w:r>
          </w:p>
        </w:tc>
      </w:tr>
      <w:tr w:rsidR="003710FC" w:rsidRPr="003710FC" w14:paraId="3CB5DCF2" w14:textId="77777777" w:rsidTr="004C538E">
        <w:trPr>
          <w:trHeight w:val="547"/>
          <w:jc w:val="center"/>
        </w:trPr>
        <w:tc>
          <w:tcPr>
            <w:tcW w:w="2972" w:type="dxa"/>
          </w:tcPr>
          <w:p w14:paraId="382C0F89" w14:textId="34620816"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Pakiet 9 – przetworzone warzywa i owoce </w:t>
            </w:r>
          </w:p>
        </w:tc>
        <w:tc>
          <w:tcPr>
            <w:tcW w:w="2693" w:type="dxa"/>
          </w:tcPr>
          <w:p w14:paraId="36473450"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0D5CC314" w14:textId="64AEBD72"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3AB4949B" w14:textId="2E2AB91B"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I </w:t>
            </w:r>
            <w:r w:rsidRPr="003710FC">
              <w:rPr>
                <w:rFonts w:ascii="Tahoma" w:hAnsi="Tahoma" w:cs="Tahoma"/>
                <w:bCs/>
                <w:sz w:val="20"/>
                <w:szCs w:val="20"/>
                <w:lang w:val="pl-PL"/>
              </w:rPr>
              <w:t>do SWZ</w:t>
            </w:r>
          </w:p>
        </w:tc>
      </w:tr>
      <w:tr w:rsidR="003710FC" w:rsidRPr="003710FC" w14:paraId="72CD5684" w14:textId="77777777" w:rsidTr="004C538E">
        <w:trPr>
          <w:trHeight w:val="652"/>
          <w:jc w:val="center"/>
        </w:trPr>
        <w:tc>
          <w:tcPr>
            <w:tcW w:w="2972" w:type="dxa"/>
          </w:tcPr>
          <w:p w14:paraId="2636E59C" w14:textId="382CB6A7"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Pakiet 10 – mrożone produkty spożywcze  </w:t>
            </w:r>
          </w:p>
        </w:tc>
        <w:tc>
          <w:tcPr>
            <w:tcW w:w="2693" w:type="dxa"/>
          </w:tcPr>
          <w:p w14:paraId="1EA6BD32" w14:textId="77777777" w:rsidR="003710FC" w:rsidRPr="003710FC" w:rsidRDefault="003710FC" w:rsidP="003710FC">
            <w:pPr>
              <w:pStyle w:val="Akapitzlist"/>
              <w:ind w:left="0" w:right="74"/>
              <w:jc w:val="left"/>
              <w:rPr>
                <w:rFonts w:ascii="Tahoma" w:hAnsi="Tahoma" w:cs="Tahoma"/>
                <w:sz w:val="18"/>
                <w:szCs w:val="18"/>
                <w:lang w:val="pl-PL"/>
              </w:rPr>
            </w:pPr>
            <w:r w:rsidRPr="003710FC">
              <w:rPr>
                <w:rFonts w:ascii="Tahoma" w:hAnsi="Tahoma" w:cs="Tahoma"/>
                <w:sz w:val="18"/>
                <w:szCs w:val="18"/>
                <w:lang w:val="pl-PL"/>
              </w:rPr>
              <w:t xml:space="preserve">DPS Piłka – </w:t>
            </w:r>
            <w:proofErr w:type="spellStart"/>
            <w:r w:rsidRPr="003710FC">
              <w:rPr>
                <w:rFonts w:ascii="Tahoma" w:hAnsi="Tahoma" w:cs="Tahoma"/>
                <w:sz w:val="18"/>
                <w:szCs w:val="18"/>
                <w:lang w:val="pl-PL"/>
              </w:rPr>
              <w:t>Zamyślin</w:t>
            </w:r>
            <w:proofErr w:type="spellEnd"/>
            <w:r w:rsidRPr="003710FC">
              <w:rPr>
                <w:rFonts w:ascii="Tahoma" w:hAnsi="Tahoma" w:cs="Tahoma"/>
                <w:sz w:val="18"/>
                <w:szCs w:val="18"/>
                <w:lang w:val="pl-PL"/>
              </w:rPr>
              <w:t xml:space="preserve"> </w:t>
            </w:r>
          </w:p>
          <w:p w14:paraId="23135928" w14:textId="7DB4E786" w:rsidR="003710FC" w:rsidRPr="003710FC" w:rsidRDefault="003710FC" w:rsidP="003710FC">
            <w:pPr>
              <w:pStyle w:val="Akapitzlist"/>
              <w:ind w:left="0" w:right="74"/>
              <w:rPr>
                <w:rFonts w:ascii="Tahoma" w:hAnsi="Tahoma" w:cs="Tahoma"/>
                <w:sz w:val="18"/>
                <w:szCs w:val="18"/>
                <w:lang w:val="pl-PL"/>
              </w:rPr>
            </w:pPr>
            <w:r w:rsidRPr="003710FC">
              <w:rPr>
                <w:rFonts w:ascii="Tahoma" w:hAnsi="Tahoma" w:cs="Tahoma"/>
                <w:sz w:val="18"/>
                <w:szCs w:val="18"/>
                <w:lang w:val="pl-PL"/>
              </w:rPr>
              <w:t xml:space="preserve">Oddział Piłka – kuchnia </w:t>
            </w:r>
          </w:p>
        </w:tc>
        <w:tc>
          <w:tcPr>
            <w:tcW w:w="2977" w:type="dxa"/>
          </w:tcPr>
          <w:p w14:paraId="385011F3" w14:textId="777039F6" w:rsidR="003710FC" w:rsidRPr="003710FC" w:rsidRDefault="003710FC" w:rsidP="003710FC">
            <w:pPr>
              <w:pStyle w:val="Akapitzlist"/>
              <w:ind w:left="0" w:right="74"/>
              <w:rPr>
                <w:rFonts w:ascii="Tahoma" w:hAnsi="Tahoma" w:cs="Tahoma"/>
                <w:b/>
                <w:bCs/>
                <w:sz w:val="18"/>
                <w:szCs w:val="18"/>
                <w:lang w:val="pl-PL"/>
              </w:rPr>
            </w:pPr>
            <w:r w:rsidRPr="003710FC">
              <w:rPr>
                <w:rFonts w:ascii="Tahoma" w:hAnsi="Tahoma" w:cs="Tahoma"/>
                <w:bCs/>
                <w:sz w:val="20"/>
                <w:szCs w:val="20"/>
                <w:lang w:val="pl-PL"/>
              </w:rPr>
              <w:t xml:space="preserve">Zgodnie z załącznikiem nr 1 </w:t>
            </w:r>
            <w:r w:rsidR="004C538E">
              <w:rPr>
                <w:rFonts w:ascii="Tahoma" w:hAnsi="Tahoma" w:cs="Tahoma"/>
                <w:bCs/>
                <w:sz w:val="20"/>
                <w:szCs w:val="20"/>
                <w:lang w:val="pl-PL"/>
              </w:rPr>
              <w:t xml:space="preserve">J </w:t>
            </w:r>
            <w:bookmarkStart w:id="5" w:name="_GoBack"/>
            <w:bookmarkEnd w:id="5"/>
            <w:r w:rsidRPr="003710FC">
              <w:rPr>
                <w:rFonts w:ascii="Tahoma" w:hAnsi="Tahoma" w:cs="Tahoma"/>
                <w:bCs/>
                <w:sz w:val="20"/>
                <w:szCs w:val="20"/>
                <w:lang w:val="pl-PL"/>
              </w:rPr>
              <w:t>do SWZ</w:t>
            </w:r>
          </w:p>
        </w:tc>
      </w:tr>
    </w:tbl>
    <w:p w14:paraId="45BA5409" w14:textId="23783C21" w:rsidR="005C48CF" w:rsidRPr="003710FC" w:rsidRDefault="005C48CF" w:rsidP="00D02177">
      <w:pPr>
        <w:spacing w:after="160" w:line="276" w:lineRule="auto"/>
        <w:ind w:right="72"/>
        <w:rPr>
          <w:rFonts w:ascii="Tahoma" w:hAnsi="Tahoma" w:cs="Tahoma"/>
          <w:sz w:val="18"/>
          <w:szCs w:val="18"/>
        </w:rPr>
      </w:pPr>
    </w:p>
    <w:p w14:paraId="033A23FF" w14:textId="493225B2" w:rsidR="004E0FA2" w:rsidRPr="003710FC" w:rsidRDefault="004E0FA2" w:rsidP="004E0FA2">
      <w:pPr>
        <w:spacing w:line="276" w:lineRule="auto"/>
        <w:ind w:right="72"/>
        <w:jc w:val="both"/>
        <w:rPr>
          <w:rFonts w:ascii="Tahoma" w:hAnsi="Tahoma" w:cs="Tahoma"/>
          <w:sz w:val="20"/>
          <w:szCs w:val="22"/>
        </w:rPr>
      </w:pPr>
      <w:r w:rsidRPr="003710FC">
        <w:rPr>
          <w:rFonts w:ascii="Tahoma" w:hAnsi="Tahoma" w:cs="Tahoma"/>
          <w:sz w:val="20"/>
          <w:szCs w:val="22"/>
        </w:rPr>
        <w:lastRenderedPageBreak/>
        <w:t xml:space="preserve">Zamawiający podzielił przedmiot zamówienia na </w:t>
      </w:r>
      <w:r w:rsidR="00AC0993" w:rsidRPr="003710FC">
        <w:rPr>
          <w:rFonts w:ascii="Tahoma" w:hAnsi="Tahoma" w:cs="Tahoma"/>
          <w:b/>
          <w:sz w:val="20"/>
          <w:szCs w:val="22"/>
          <w:u w:val="single"/>
        </w:rPr>
        <w:t>10</w:t>
      </w:r>
      <w:r w:rsidRPr="003710FC">
        <w:rPr>
          <w:rFonts w:ascii="Tahoma" w:hAnsi="Tahoma" w:cs="Tahoma"/>
          <w:b/>
          <w:sz w:val="20"/>
          <w:szCs w:val="22"/>
          <w:u w:val="single"/>
        </w:rPr>
        <w:t xml:space="preserve"> części/pakiet</w:t>
      </w:r>
      <w:r w:rsidR="0036402B" w:rsidRPr="003710FC">
        <w:rPr>
          <w:rFonts w:ascii="Tahoma" w:hAnsi="Tahoma" w:cs="Tahoma"/>
          <w:b/>
          <w:sz w:val="20"/>
          <w:szCs w:val="22"/>
          <w:u w:val="single"/>
        </w:rPr>
        <w:t>ów</w:t>
      </w:r>
      <w:r w:rsidRPr="003710FC">
        <w:rPr>
          <w:rFonts w:ascii="Tahoma" w:hAnsi="Tahoma" w:cs="Tahoma"/>
          <w:b/>
          <w:sz w:val="20"/>
          <w:szCs w:val="22"/>
          <w:u w:val="single"/>
        </w:rPr>
        <w:t>.</w:t>
      </w:r>
      <w:r w:rsidRPr="003710FC">
        <w:rPr>
          <w:rFonts w:ascii="Tahoma" w:hAnsi="Tahoma" w:cs="Tahoma"/>
          <w:sz w:val="20"/>
          <w:szCs w:val="22"/>
        </w:rPr>
        <w:t xml:space="preserve"> </w:t>
      </w:r>
    </w:p>
    <w:p w14:paraId="6883ACF3" w14:textId="0D342E9C" w:rsidR="004E0FA2" w:rsidRPr="003710FC" w:rsidRDefault="004E0FA2" w:rsidP="004E0FA2">
      <w:pPr>
        <w:jc w:val="both"/>
        <w:rPr>
          <w:rFonts w:ascii="Tahoma" w:hAnsi="Tahoma" w:cs="Tahoma"/>
          <w:sz w:val="20"/>
          <w:szCs w:val="20"/>
        </w:rPr>
      </w:pPr>
      <w:r w:rsidRPr="003710FC">
        <w:rPr>
          <w:rFonts w:ascii="Tahoma" w:hAnsi="Tahoma" w:cs="Tahoma"/>
          <w:sz w:val="20"/>
          <w:szCs w:val="20"/>
        </w:rPr>
        <w:t>Wykonawca może składać ofertę na poszczególne części zamówienia/pakiety.</w:t>
      </w:r>
    </w:p>
    <w:p w14:paraId="1A7F1A13" w14:textId="062B3B77" w:rsidR="004E0FA2" w:rsidRPr="003710FC" w:rsidRDefault="004E0FA2" w:rsidP="004E0FA2">
      <w:pPr>
        <w:tabs>
          <w:tab w:val="left" w:pos="284"/>
        </w:tabs>
        <w:jc w:val="both"/>
        <w:rPr>
          <w:rFonts w:ascii="Tahoma" w:hAnsi="Tahoma" w:cs="Tahoma"/>
          <w:sz w:val="20"/>
          <w:szCs w:val="20"/>
        </w:rPr>
      </w:pPr>
      <w:r w:rsidRPr="003710FC">
        <w:rPr>
          <w:rFonts w:ascii="Tahoma" w:hAnsi="Tahoma" w:cs="Tahoma"/>
          <w:sz w:val="20"/>
          <w:szCs w:val="20"/>
        </w:rPr>
        <w:t>Każdy z Pakietów będzie oceniany osobno, co oznacza, iż postępowanie przetargowe na każdy pakiet może być rozstrzygnięty na korzyść innego Wykonawcy.</w:t>
      </w:r>
    </w:p>
    <w:p w14:paraId="52E6C3DB" w14:textId="77777777" w:rsidR="000E1B98" w:rsidRPr="003710FC" w:rsidRDefault="000E1B98" w:rsidP="000E1B98">
      <w:pPr>
        <w:jc w:val="both"/>
        <w:rPr>
          <w:rFonts w:ascii="Tahoma" w:hAnsi="Tahoma" w:cs="Tahoma"/>
          <w:sz w:val="20"/>
          <w:szCs w:val="20"/>
        </w:rPr>
      </w:pPr>
      <w:r w:rsidRPr="003710FC">
        <w:rPr>
          <w:rFonts w:ascii="Tahoma" w:hAnsi="Tahoma" w:cs="Tahoma"/>
          <w:sz w:val="20"/>
          <w:szCs w:val="20"/>
        </w:rPr>
        <w:t>Oferent może składać ofertę na poszczególne pakiety, przy czym dany pakiet musi być oferowany w całości, brak jakiejkolwiek pozycji spowoduje odrzucenie oferty jako niekompletnej.</w:t>
      </w:r>
    </w:p>
    <w:p w14:paraId="4A4C409C" w14:textId="77777777" w:rsidR="000E1B98" w:rsidRPr="003710FC" w:rsidRDefault="000E1B98" w:rsidP="004E0FA2">
      <w:pPr>
        <w:tabs>
          <w:tab w:val="left" w:pos="284"/>
        </w:tabs>
        <w:jc w:val="both"/>
        <w:rPr>
          <w:rFonts w:ascii="Tahoma" w:hAnsi="Tahoma" w:cs="Tahoma"/>
          <w:sz w:val="20"/>
          <w:szCs w:val="20"/>
        </w:rPr>
      </w:pPr>
    </w:p>
    <w:p w14:paraId="0F3C8F35" w14:textId="77777777" w:rsidR="005C48CF" w:rsidRPr="003710FC" w:rsidRDefault="005C48CF" w:rsidP="005C48CF">
      <w:pPr>
        <w:jc w:val="both"/>
        <w:rPr>
          <w:rFonts w:ascii="Tahoma" w:hAnsi="Tahoma" w:cs="Tahoma"/>
          <w:sz w:val="20"/>
        </w:rPr>
      </w:pPr>
      <w:bookmarkStart w:id="6" w:name="_Hlk84495153"/>
      <w:r w:rsidRPr="003710FC">
        <w:rPr>
          <w:rFonts w:ascii="Tahoma" w:hAnsi="Tahoma" w:cs="Tahoma"/>
          <w:sz w:val="20"/>
        </w:rPr>
        <w:t xml:space="preserve">Dostawca przyjmuje do wiadomości, iż podane ilości w zadaniach to ilości szacunkowe. </w:t>
      </w:r>
    </w:p>
    <w:p w14:paraId="5948A537" w14:textId="07C86992" w:rsidR="005C48CF" w:rsidRPr="003710FC" w:rsidRDefault="005C48CF" w:rsidP="005C48CF">
      <w:pPr>
        <w:jc w:val="both"/>
        <w:rPr>
          <w:rFonts w:ascii="Tahoma" w:hAnsi="Tahoma" w:cs="Tahoma"/>
          <w:color w:val="FF0000"/>
          <w:sz w:val="20"/>
        </w:rPr>
      </w:pPr>
      <w:r w:rsidRPr="003710FC">
        <w:rPr>
          <w:rFonts w:ascii="Tahoma" w:hAnsi="Tahoma" w:cs="Tahoma"/>
          <w:sz w:val="20"/>
        </w:rPr>
        <w:t xml:space="preserve">W przypadku zakupu mniejszej ilości Dostawca nie będzie rościł prawa do konieczności wykupienia pozostałej części danego asortymentu z zastrzeżeniem zapisów umowy w § </w:t>
      </w:r>
      <w:r w:rsidR="004E0FA2" w:rsidRPr="003710FC">
        <w:rPr>
          <w:rFonts w:ascii="Tahoma" w:hAnsi="Tahoma" w:cs="Tahoma"/>
          <w:sz w:val="20"/>
        </w:rPr>
        <w:t>4 pkt 4.</w:t>
      </w:r>
    </w:p>
    <w:p w14:paraId="27F9E4A4" w14:textId="49B2A064" w:rsidR="005C48CF" w:rsidRPr="003710FC" w:rsidRDefault="005C48CF" w:rsidP="004E0FA2">
      <w:pPr>
        <w:jc w:val="both"/>
        <w:rPr>
          <w:rFonts w:ascii="Tahoma" w:hAnsi="Tahoma" w:cs="Tahoma"/>
          <w:sz w:val="20"/>
        </w:rPr>
      </w:pPr>
      <w:r w:rsidRPr="003710FC">
        <w:rPr>
          <w:rFonts w:ascii="Tahoma" w:hAnsi="Tahoma" w:cs="Tahoma"/>
          <w:sz w:val="20"/>
        </w:rPr>
        <w:t xml:space="preserve">W przypadku przekroczenia ilości podanych w pakietach, </w:t>
      </w:r>
      <w:r w:rsidR="00E32CB6" w:rsidRPr="003710FC">
        <w:rPr>
          <w:rFonts w:ascii="Tahoma" w:hAnsi="Tahoma" w:cs="Tahoma"/>
          <w:sz w:val="20"/>
        </w:rPr>
        <w:t xml:space="preserve">sukcesywna </w:t>
      </w:r>
      <w:r w:rsidRPr="003710FC">
        <w:rPr>
          <w:rFonts w:ascii="Tahoma" w:hAnsi="Tahoma" w:cs="Tahoma"/>
          <w:sz w:val="20"/>
        </w:rPr>
        <w:t xml:space="preserve">dostawa </w:t>
      </w:r>
      <w:r w:rsidR="00E32CB6" w:rsidRPr="003710FC">
        <w:rPr>
          <w:rFonts w:ascii="Tahoma" w:hAnsi="Tahoma" w:cs="Tahoma"/>
          <w:sz w:val="20"/>
        </w:rPr>
        <w:t xml:space="preserve">artykułów spożywczych, </w:t>
      </w:r>
      <w:r w:rsidRPr="003710FC">
        <w:rPr>
          <w:rFonts w:ascii="Tahoma" w:hAnsi="Tahoma" w:cs="Tahoma"/>
          <w:sz w:val="20"/>
        </w:rPr>
        <w:t>będzie odbywała się na warunkach zawartych w ofercie</w:t>
      </w:r>
      <w:bookmarkEnd w:id="6"/>
      <w:r w:rsidR="000E1B98" w:rsidRPr="003710FC">
        <w:rPr>
          <w:rFonts w:ascii="Tahoma" w:hAnsi="Tahoma" w:cs="Tahoma"/>
          <w:sz w:val="20"/>
        </w:rPr>
        <w:t xml:space="preserve"> – z zastrzeżeniem zapisów umowy, stanowiącej załącznik do SWZ.</w:t>
      </w:r>
    </w:p>
    <w:p w14:paraId="0F78C57B" w14:textId="49E7ED1C" w:rsidR="000E1B98" w:rsidRPr="003710FC" w:rsidRDefault="000E1B98" w:rsidP="000E1B98">
      <w:pPr>
        <w:suppressAutoHyphens/>
        <w:autoSpaceDN w:val="0"/>
        <w:jc w:val="both"/>
        <w:textAlignment w:val="baseline"/>
        <w:rPr>
          <w:rFonts w:ascii="Tahoma" w:eastAsia="Arial Narrow" w:hAnsi="Tahoma" w:cs="Tahoma"/>
          <w:kern w:val="3"/>
          <w:sz w:val="20"/>
          <w:szCs w:val="20"/>
          <w:lang w:eastAsia="zh-CN" w:bidi="hi-IN"/>
        </w:rPr>
      </w:pPr>
      <w:r w:rsidRPr="003710FC">
        <w:rPr>
          <w:rFonts w:ascii="Tahoma" w:hAnsi="Tahoma" w:cs="Tahoma"/>
          <w:sz w:val="20"/>
        </w:rPr>
        <w:t>W cenach jednostkowych brutto zawierają się wszystkie koszty związane z dostawą artykułów spożywczych (transport, opakowanie, czynności związane z przygotowaniem dostawy, opłata wynikająca z polskiego prawa celnego i podatkowego, koszty paliwa, koszty za- i wyładunku u Zamawiającego, itp. )</w:t>
      </w:r>
      <w:r w:rsidRPr="003710FC">
        <w:rPr>
          <w:rFonts w:ascii="Tahoma" w:eastAsia="Arial Narrow" w:hAnsi="Tahoma" w:cs="Tahoma"/>
          <w:kern w:val="3"/>
          <w:sz w:val="20"/>
          <w:szCs w:val="20"/>
          <w:lang w:eastAsia="zh-CN" w:bidi="hi-IN"/>
        </w:rPr>
        <w:t xml:space="preserve"> do w/w lokalizacji kuchni w Piłce.</w:t>
      </w:r>
    </w:p>
    <w:p w14:paraId="511C7B15" w14:textId="77777777" w:rsidR="000E1B98" w:rsidRPr="003710FC" w:rsidRDefault="000E1B98" w:rsidP="00D02177">
      <w:pPr>
        <w:suppressAutoHyphens/>
        <w:autoSpaceDN w:val="0"/>
        <w:textAlignment w:val="baseline"/>
        <w:rPr>
          <w:rFonts w:ascii="Tahoma" w:eastAsia="Arial Narrow" w:hAnsi="Tahoma" w:cs="Tahoma"/>
          <w:color w:val="00000A"/>
          <w:kern w:val="3"/>
          <w:sz w:val="20"/>
          <w:szCs w:val="20"/>
          <w:lang w:eastAsia="zh-CN" w:bidi="hi-IN"/>
        </w:rPr>
      </w:pPr>
    </w:p>
    <w:p w14:paraId="70BA9F0E" w14:textId="4274C642" w:rsidR="005C48CF"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b/>
          <w:bCs/>
          <w:color w:val="00000A"/>
          <w:kern w:val="3"/>
          <w:sz w:val="20"/>
          <w:szCs w:val="20"/>
          <w:lang w:eastAsia="zh-CN" w:bidi="hi-IN"/>
        </w:rPr>
        <w:t>UWAGA !</w:t>
      </w:r>
      <w:r w:rsidRPr="003710FC">
        <w:rPr>
          <w:rFonts w:ascii="Tahoma" w:eastAsia="Arial Narrow" w:hAnsi="Tahoma" w:cs="Tahoma"/>
          <w:color w:val="00000A"/>
          <w:kern w:val="3"/>
          <w:sz w:val="20"/>
          <w:szCs w:val="20"/>
          <w:lang w:eastAsia="zh-CN" w:bidi="hi-IN"/>
        </w:rPr>
        <w:t xml:space="preserve">  </w:t>
      </w:r>
    </w:p>
    <w:p w14:paraId="552675EC" w14:textId="0CFEAB6B" w:rsidR="00D02177" w:rsidRPr="003710FC" w:rsidRDefault="00D02177" w:rsidP="000E1B98">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color w:val="00000A"/>
          <w:kern w:val="3"/>
          <w:sz w:val="20"/>
          <w:szCs w:val="20"/>
          <w:lang w:eastAsia="zh-CN" w:bidi="hi-IN"/>
        </w:rPr>
        <w:t xml:space="preserve">Dostarczenie zamówionego towaru następuje na podstawie </w:t>
      </w:r>
      <w:r w:rsidR="00E32CB6" w:rsidRPr="003710FC">
        <w:rPr>
          <w:rFonts w:ascii="Tahoma" w:eastAsia="Arial Narrow" w:hAnsi="Tahoma" w:cs="Tahoma"/>
          <w:color w:val="00000A"/>
          <w:kern w:val="3"/>
          <w:sz w:val="20"/>
          <w:szCs w:val="20"/>
          <w:lang w:eastAsia="zh-CN" w:bidi="hi-IN"/>
        </w:rPr>
        <w:t>zamówienia (telefonicznego lub</w:t>
      </w:r>
      <w:r w:rsidR="000E1B98" w:rsidRPr="003710FC">
        <w:rPr>
          <w:rFonts w:ascii="Tahoma" w:eastAsia="Arial Narrow" w:hAnsi="Tahoma" w:cs="Tahoma"/>
          <w:color w:val="00000A"/>
          <w:kern w:val="3"/>
          <w:sz w:val="20"/>
          <w:szCs w:val="20"/>
          <w:lang w:eastAsia="zh-CN" w:bidi="hi-IN"/>
        </w:rPr>
        <w:t xml:space="preserve"> </w:t>
      </w:r>
      <w:r w:rsidR="00E32CB6" w:rsidRPr="003710FC">
        <w:rPr>
          <w:rFonts w:ascii="Tahoma" w:eastAsia="Arial Narrow" w:hAnsi="Tahoma" w:cs="Tahoma"/>
          <w:color w:val="00000A"/>
          <w:kern w:val="3"/>
          <w:sz w:val="20"/>
          <w:szCs w:val="20"/>
          <w:lang w:eastAsia="zh-CN" w:bidi="hi-IN"/>
        </w:rPr>
        <w:t>elektronicznego)</w:t>
      </w:r>
      <w:r w:rsidRPr="003710FC">
        <w:rPr>
          <w:rFonts w:ascii="Tahoma" w:eastAsia="Arial Narrow" w:hAnsi="Tahoma" w:cs="Tahoma"/>
          <w:color w:val="00000A"/>
          <w:kern w:val="3"/>
          <w:sz w:val="20"/>
          <w:szCs w:val="20"/>
          <w:lang w:eastAsia="zh-CN" w:bidi="hi-IN"/>
        </w:rPr>
        <w:t xml:space="preserve">, na koszt Wykonawcy jego własnym transportem, włącznie z bezpłatnym rozładowaniem </w:t>
      </w:r>
      <w:r w:rsidR="00E32CB6" w:rsidRPr="003710FC">
        <w:rPr>
          <w:rFonts w:ascii="Tahoma" w:eastAsia="Arial Narrow" w:hAnsi="Tahoma" w:cs="Tahoma"/>
          <w:color w:val="00000A"/>
          <w:kern w:val="3"/>
          <w:sz w:val="20"/>
          <w:szCs w:val="20"/>
          <w:lang w:eastAsia="zh-CN" w:bidi="hi-IN"/>
        </w:rPr>
        <w:t xml:space="preserve">towaru </w:t>
      </w:r>
      <w:r w:rsidRPr="003710FC">
        <w:rPr>
          <w:rFonts w:ascii="Tahoma" w:eastAsia="Arial Narrow" w:hAnsi="Tahoma" w:cs="Tahoma"/>
          <w:color w:val="00000A"/>
          <w:kern w:val="3"/>
          <w:sz w:val="20"/>
          <w:szCs w:val="20"/>
          <w:lang w:eastAsia="zh-CN" w:bidi="hi-IN"/>
        </w:rPr>
        <w:t>w miejscu wskazanym przez Zamawiającego.</w:t>
      </w:r>
    </w:p>
    <w:p w14:paraId="738D3017" w14:textId="77777777" w:rsidR="00D02177"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p>
    <w:p w14:paraId="721D2A8E" w14:textId="1B95120F" w:rsidR="006E2220" w:rsidRPr="003710FC" w:rsidRDefault="00D02177"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 xml:space="preserve">Wymagane parametry </w:t>
      </w:r>
      <w:r w:rsidR="006E2220" w:rsidRPr="003710FC">
        <w:rPr>
          <w:rFonts w:ascii="Tahoma" w:eastAsia="Arial Narrow" w:hAnsi="Tahoma" w:cs="Tahoma"/>
          <w:b/>
          <w:bCs/>
          <w:color w:val="00000A"/>
          <w:kern w:val="3"/>
          <w:sz w:val="20"/>
          <w:szCs w:val="20"/>
          <w:u w:val="single"/>
          <w:lang w:bidi="pl-PL"/>
        </w:rPr>
        <w:t>zawarte są w tabeli ofertowej,</w:t>
      </w:r>
    </w:p>
    <w:p w14:paraId="4252D29C" w14:textId="08184C71" w:rsidR="006E2220" w:rsidRPr="003710FC" w:rsidRDefault="006E2220"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stanowiącej załącznik nr 1 – Formularz ofertowy.</w:t>
      </w:r>
    </w:p>
    <w:p w14:paraId="505F7731" w14:textId="77777777" w:rsidR="004E6F44" w:rsidRPr="003710FC" w:rsidRDefault="004E6F44" w:rsidP="00323B61">
      <w:pPr>
        <w:autoSpaceDE w:val="0"/>
        <w:autoSpaceDN w:val="0"/>
        <w:adjustRightInd w:val="0"/>
        <w:spacing w:line="276" w:lineRule="auto"/>
        <w:jc w:val="both"/>
        <w:rPr>
          <w:rFonts w:ascii="Tahoma" w:hAnsi="Tahoma" w:cs="Tahoma"/>
          <w:sz w:val="18"/>
          <w:szCs w:val="18"/>
        </w:rPr>
      </w:pPr>
    </w:p>
    <w:p w14:paraId="10156A2E" w14:textId="77777777" w:rsidR="00323B61" w:rsidRPr="003710FC" w:rsidRDefault="00323B61" w:rsidP="00323B61">
      <w:pPr>
        <w:tabs>
          <w:tab w:val="left" w:pos="1800"/>
          <w:tab w:val="left" w:pos="1980"/>
        </w:tabs>
        <w:spacing w:line="360" w:lineRule="auto"/>
        <w:ind w:left="360"/>
        <w:rPr>
          <w:rFonts w:ascii="Tahoma" w:hAnsi="Tahoma" w:cs="Tahoma"/>
          <w:b/>
          <w:sz w:val="18"/>
          <w:szCs w:val="18"/>
        </w:rPr>
      </w:pPr>
      <w:r w:rsidRPr="003710FC">
        <w:rPr>
          <w:rFonts w:ascii="Tahoma" w:hAnsi="Tahoma" w:cs="Tahoma"/>
          <w:b/>
          <w:sz w:val="18"/>
          <w:szCs w:val="18"/>
        </w:rPr>
        <w:t>Wspólny słownik zamówień (CPV)</w:t>
      </w:r>
    </w:p>
    <w:p w14:paraId="4F1B8F49" w14:textId="1C39F526" w:rsidR="00E72A7F" w:rsidRPr="003710FC" w:rsidRDefault="00E72A7F" w:rsidP="00254F59">
      <w:pPr>
        <w:autoSpaceDE w:val="0"/>
        <w:autoSpaceDN w:val="0"/>
        <w:adjustRightInd w:val="0"/>
        <w:spacing w:line="276" w:lineRule="auto"/>
        <w:ind w:firstLine="426"/>
        <w:rPr>
          <w:rFonts w:ascii="Tahoma" w:hAnsi="Tahoma" w:cs="Tahoma"/>
          <w:sz w:val="18"/>
          <w:szCs w:val="18"/>
        </w:rPr>
      </w:pPr>
      <w:r w:rsidRPr="003710FC">
        <w:rPr>
          <w:rFonts w:ascii="Tahoma" w:hAnsi="Tahoma" w:cs="Tahoma"/>
          <w:sz w:val="18"/>
          <w:szCs w:val="18"/>
        </w:rPr>
        <w:t xml:space="preserve">Kod: </w:t>
      </w:r>
      <w:r w:rsidR="006E2220" w:rsidRPr="003710FC">
        <w:rPr>
          <w:rFonts w:ascii="Tahoma" w:hAnsi="Tahoma" w:cs="Tahoma"/>
          <w:sz w:val="18"/>
          <w:szCs w:val="18"/>
        </w:rPr>
        <w:t>15000000 Żywność, napoje, tytoń i produkty pokrewne</w:t>
      </w:r>
    </w:p>
    <w:p w14:paraId="20788987" w14:textId="77777777" w:rsidR="00E72A7F" w:rsidRPr="003710FC" w:rsidRDefault="00E72A7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099C47F8" w14:textId="77777777" w:rsidTr="0047574B">
        <w:tc>
          <w:tcPr>
            <w:tcW w:w="9210" w:type="dxa"/>
            <w:shd w:val="clear" w:color="auto" w:fill="E6E6E6"/>
          </w:tcPr>
          <w:p w14:paraId="26C25DFC" w14:textId="2F42C339" w:rsidR="004C2923" w:rsidRPr="003710FC" w:rsidRDefault="004C2923" w:rsidP="0047574B">
            <w:pPr>
              <w:pStyle w:val="Nagwek5"/>
              <w:rPr>
                <w:rFonts w:ascii="Tahoma" w:hAnsi="Tahoma" w:cs="Tahoma"/>
                <w:sz w:val="18"/>
                <w:szCs w:val="18"/>
              </w:rPr>
            </w:pPr>
            <w:r w:rsidRPr="003710FC">
              <w:rPr>
                <w:rFonts w:ascii="Tahoma" w:hAnsi="Tahoma" w:cs="Tahoma"/>
                <w:sz w:val="18"/>
                <w:szCs w:val="18"/>
              </w:rPr>
              <w:t xml:space="preserve">V    </w:t>
            </w:r>
            <w:r w:rsidRPr="003710FC">
              <w:rPr>
                <w:rFonts w:ascii="Tahoma" w:hAnsi="Tahoma" w:cs="Tahoma"/>
                <w:bCs w:val="0"/>
                <w:sz w:val="18"/>
                <w:szCs w:val="18"/>
              </w:rPr>
              <w:t>TERMIN WYKONANIA ZAMÓWIENIA.</w:t>
            </w:r>
          </w:p>
        </w:tc>
      </w:tr>
    </w:tbl>
    <w:p w14:paraId="6B3EB1E7" w14:textId="5AAC0CD9" w:rsidR="004C2923" w:rsidRPr="003710FC"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4C616943" w14:textId="77777777" w:rsidR="00F54D57" w:rsidRPr="003710FC" w:rsidRDefault="00F54D57" w:rsidP="00F54D57">
      <w:pPr>
        <w:spacing w:line="276" w:lineRule="auto"/>
        <w:jc w:val="both"/>
        <w:rPr>
          <w:rFonts w:ascii="Tahoma" w:hAnsi="Tahoma" w:cs="Tahoma"/>
          <w:sz w:val="18"/>
          <w:szCs w:val="18"/>
        </w:rPr>
      </w:pPr>
      <w:r w:rsidRPr="003710FC">
        <w:rPr>
          <w:rFonts w:ascii="Tahoma" w:hAnsi="Tahoma" w:cs="Tahoma"/>
          <w:sz w:val="18"/>
          <w:szCs w:val="18"/>
        </w:rPr>
        <w:t>Termin realizacji zamówienia:</w:t>
      </w:r>
    </w:p>
    <w:p w14:paraId="177BA43D" w14:textId="76FA89F8" w:rsidR="004C2923" w:rsidRPr="003710FC" w:rsidRDefault="004C2923" w:rsidP="004C2923">
      <w:pPr>
        <w:tabs>
          <w:tab w:val="left" w:pos="426"/>
        </w:tabs>
        <w:jc w:val="both"/>
        <w:rPr>
          <w:rFonts w:ascii="Tahoma" w:eastAsia="Arial Unicode MS" w:hAnsi="Tahoma" w:cs="Tahoma"/>
          <w:sz w:val="18"/>
          <w:szCs w:val="18"/>
          <w:bdr w:val="ni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5"/>
      </w:tblGrid>
      <w:tr w:rsidR="00F54D57" w:rsidRPr="003710FC" w14:paraId="38CD36AC" w14:textId="77777777" w:rsidTr="006E2220">
        <w:trPr>
          <w:jc w:val="center"/>
        </w:trPr>
        <w:tc>
          <w:tcPr>
            <w:tcW w:w="3539" w:type="dxa"/>
          </w:tcPr>
          <w:p w14:paraId="190FB7A0"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Zakres prac</w:t>
            </w:r>
          </w:p>
        </w:tc>
        <w:tc>
          <w:tcPr>
            <w:tcW w:w="3825" w:type="dxa"/>
          </w:tcPr>
          <w:p w14:paraId="0B04235C"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Termin wykonania</w:t>
            </w:r>
          </w:p>
        </w:tc>
      </w:tr>
      <w:tr w:rsidR="00F54D57" w:rsidRPr="003710FC" w14:paraId="3545AEAB" w14:textId="77777777" w:rsidTr="006E2220">
        <w:trPr>
          <w:jc w:val="center"/>
        </w:trPr>
        <w:tc>
          <w:tcPr>
            <w:tcW w:w="3539" w:type="dxa"/>
          </w:tcPr>
          <w:p w14:paraId="33B72B71" w14:textId="77777777" w:rsidR="00F54D57" w:rsidRPr="003710FC" w:rsidRDefault="00F54D57" w:rsidP="00F54D57">
            <w:pPr>
              <w:spacing w:line="276" w:lineRule="auto"/>
              <w:jc w:val="both"/>
              <w:rPr>
                <w:rFonts w:ascii="Tahoma" w:hAnsi="Tahoma" w:cs="Tahoma"/>
                <w:sz w:val="18"/>
                <w:szCs w:val="18"/>
              </w:rPr>
            </w:pPr>
          </w:p>
          <w:p w14:paraId="4B64D1AA" w14:textId="29C9328A" w:rsidR="00F54D57" w:rsidRPr="003710FC" w:rsidRDefault="00E32CB6" w:rsidP="00041799">
            <w:pPr>
              <w:spacing w:line="276" w:lineRule="auto"/>
              <w:jc w:val="center"/>
              <w:rPr>
                <w:rFonts w:ascii="Tahoma" w:hAnsi="Tahoma" w:cs="Tahoma"/>
                <w:sz w:val="18"/>
                <w:szCs w:val="18"/>
              </w:rPr>
            </w:pPr>
            <w:r w:rsidRPr="003710FC">
              <w:rPr>
                <w:rFonts w:ascii="Tahoma" w:hAnsi="Tahoma" w:cs="Tahoma"/>
                <w:sz w:val="18"/>
                <w:szCs w:val="18"/>
              </w:rPr>
              <w:t xml:space="preserve">Sukcesywna dostawa artykułów spożywczych </w:t>
            </w:r>
          </w:p>
          <w:p w14:paraId="4B548698" w14:textId="4B0CF6CC" w:rsidR="00041799" w:rsidRPr="003710FC" w:rsidRDefault="00041799" w:rsidP="00F54D57">
            <w:pPr>
              <w:spacing w:line="276" w:lineRule="auto"/>
              <w:jc w:val="center"/>
              <w:rPr>
                <w:rFonts w:ascii="Tahoma" w:hAnsi="Tahoma" w:cs="Tahoma"/>
                <w:sz w:val="18"/>
                <w:szCs w:val="18"/>
              </w:rPr>
            </w:pPr>
          </w:p>
        </w:tc>
        <w:tc>
          <w:tcPr>
            <w:tcW w:w="3825" w:type="dxa"/>
          </w:tcPr>
          <w:p w14:paraId="6E770392" w14:textId="66D0FADD" w:rsidR="00041799" w:rsidRPr="003710FC" w:rsidRDefault="00041799" w:rsidP="00041799">
            <w:pPr>
              <w:spacing w:line="276" w:lineRule="auto"/>
              <w:jc w:val="center"/>
              <w:rPr>
                <w:rFonts w:ascii="Tahoma" w:hAnsi="Tahoma" w:cs="Tahoma"/>
                <w:sz w:val="18"/>
                <w:szCs w:val="18"/>
              </w:rPr>
            </w:pPr>
            <w:r w:rsidRPr="003710FC">
              <w:rPr>
                <w:rFonts w:ascii="Tahoma" w:hAnsi="Tahoma" w:cs="Tahoma"/>
                <w:sz w:val="18"/>
                <w:szCs w:val="18"/>
              </w:rPr>
              <w:t>Sukcesywnie</w:t>
            </w:r>
          </w:p>
          <w:p w14:paraId="214D1201" w14:textId="735D1782" w:rsidR="00F54D57" w:rsidRPr="003710FC" w:rsidRDefault="00041799" w:rsidP="00041799">
            <w:pPr>
              <w:spacing w:line="276" w:lineRule="auto"/>
              <w:jc w:val="center"/>
              <w:rPr>
                <w:rFonts w:ascii="Tahoma" w:hAnsi="Tahoma" w:cs="Tahoma"/>
                <w:b/>
                <w:bCs/>
                <w:sz w:val="18"/>
                <w:szCs w:val="18"/>
              </w:rPr>
            </w:pPr>
            <w:r w:rsidRPr="003710FC">
              <w:rPr>
                <w:rFonts w:ascii="Tahoma" w:hAnsi="Tahoma" w:cs="Tahoma"/>
                <w:b/>
                <w:bCs/>
                <w:sz w:val="18"/>
                <w:szCs w:val="18"/>
              </w:rPr>
              <w:t>od 01.01.202</w:t>
            </w:r>
            <w:r w:rsidR="00E32CB6" w:rsidRPr="003710FC">
              <w:rPr>
                <w:rFonts w:ascii="Tahoma" w:hAnsi="Tahoma" w:cs="Tahoma"/>
                <w:b/>
                <w:bCs/>
                <w:sz w:val="18"/>
                <w:szCs w:val="18"/>
              </w:rPr>
              <w:t>3</w:t>
            </w:r>
            <w:r w:rsidRPr="003710FC">
              <w:rPr>
                <w:rFonts w:ascii="Tahoma" w:hAnsi="Tahoma" w:cs="Tahoma"/>
                <w:b/>
                <w:bCs/>
                <w:sz w:val="18"/>
                <w:szCs w:val="18"/>
              </w:rPr>
              <w:t>r.</w:t>
            </w:r>
          </w:p>
          <w:p w14:paraId="780D676D" w14:textId="009BCDBB" w:rsidR="00041799" w:rsidRPr="003710FC" w:rsidRDefault="00E32CB6" w:rsidP="00041799">
            <w:pPr>
              <w:spacing w:line="276" w:lineRule="auto"/>
              <w:jc w:val="center"/>
              <w:rPr>
                <w:rFonts w:ascii="Tahoma" w:hAnsi="Tahoma" w:cs="Tahoma"/>
                <w:b/>
                <w:bCs/>
                <w:sz w:val="18"/>
                <w:szCs w:val="18"/>
              </w:rPr>
            </w:pPr>
            <w:r w:rsidRPr="003710FC">
              <w:rPr>
                <w:rFonts w:ascii="Tahoma" w:hAnsi="Tahoma" w:cs="Tahoma"/>
                <w:b/>
                <w:bCs/>
                <w:sz w:val="18"/>
                <w:szCs w:val="18"/>
              </w:rPr>
              <w:t>do 31.12.2023</w:t>
            </w:r>
            <w:r w:rsidR="00041799" w:rsidRPr="003710FC">
              <w:rPr>
                <w:rFonts w:ascii="Tahoma" w:hAnsi="Tahoma" w:cs="Tahoma"/>
                <w:b/>
                <w:bCs/>
                <w:sz w:val="18"/>
                <w:szCs w:val="18"/>
              </w:rPr>
              <w:t xml:space="preserve">r. </w:t>
            </w:r>
          </w:p>
        </w:tc>
      </w:tr>
    </w:tbl>
    <w:p w14:paraId="325F9CD0" w14:textId="77777777" w:rsidR="00F54D57" w:rsidRPr="003710FC" w:rsidRDefault="00F54D57"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46A1AB7C" w14:textId="77777777" w:rsidTr="0047574B">
        <w:tc>
          <w:tcPr>
            <w:tcW w:w="9210" w:type="dxa"/>
            <w:shd w:val="clear" w:color="auto" w:fill="E6E6E6"/>
          </w:tcPr>
          <w:p w14:paraId="1A0FD5AD" w14:textId="1BE80634" w:rsidR="004C2923" w:rsidRPr="003710FC" w:rsidRDefault="004C2923" w:rsidP="0047574B">
            <w:pPr>
              <w:pStyle w:val="Nagwek5"/>
              <w:rPr>
                <w:rFonts w:ascii="Tahoma" w:hAnsi="Tahoma" w:cs="Tahoma"/>
                <w:bCs w:val="0"/>
                <w:sz w:val="18"/>
                <w:szCs w:val="18"/>
              </w:rPr>
            </w:pPr>
            <w:r w:rsidRPr="003710FC">
              <w:rPr>
                <w:rFonts w:ascii="Tahoma" w:hAnsi="Tahoma" w:cs="Tahoma"/>
                <w:sz w:val="18"/>
                <w:szCs w:val="18"/>
              </w:rPr>
              <w:t xml:space="preserve">VI   </w:t>
            </w:r>
            <w:r w:rsidRPr="003710FC">
              <w:rPr>
                <w:rFonts w:ascii="Tahoma" w:hAnsi="Tahoma" w:cs="Tahoma"/>
                <w:bCs w:val="0"/>
                <w:sz w:val="18"/>
                <w:szCs w:val="18"/>
              </w:rPr>
              <w:t xml:space="preserve">PROJEKTOWANE POSTANOWIENIA UMOWY W SPRAWIE ZAMÓWIENIA PUBLICZNEGO, </w:t>
            </w:r>
          </w:p>
          <w:p w14:paraId="6C59A87D" w14:textId="3D5D0CB0" w:rsidR="004C2923" w:rsidRPr="003710FC" w:rsidRDefault="004C2923" w:rsidP="0047574B">
            <w:pPr>
              <w:pStyle w:val="Nagwek5"/>
              <w:rPr>
                <w:rFonts w:ascii="Tahoma" w:hAnsi="Tahoma" w:cs="Tahoma"/>
                <w:sz w:val="18"/>
                <w:szCs w:val="18"/>
              </w:rPr>
            </w:pPr>
            <w:r w:rsidRPr="003710FC">
              <w:rPr>
                <w:rFonts w:ascii="Tahoma" w:hAnsi="Tahoma" w:cs="Tahoma"/>
                <w:bCs w:val="0"/>
                <w:sz w:val="18"/>
                <w:szCs w:val="18"/>
              </w:rPr>
              <w:t xml:space="preserve">       KTÓRE ZOSTANĄ WPROWADZONE DO UMOWY W SPRAWIE ZAMÓWIENIA PUBLICZNEGO</w:t>
            </w:r>
          </w:p>
        </w:tc>
      </w:tr>
    </w:tbl>
    <w:p w14:paraId="29002AB6" w14:textId="77777777" w:rsidR="004C2923" w:rsidRPr="003710FC" w:rsidRDefault="004C2923" w:rsidP="004C2923">
      <w:pPr>
        <w:tabs>
          <w:tab w:val="left" w:pos="426"/>
        </w:tabs>
        <w:jc w:val="both"/>
        <w:rPr>
          <w:rFonts w:ascii="Tahoma" w:hAnsi="Tahoma" w:cs="Tahoma"/>
          <w:sz w:val="18"/>
          <w:szCs w:val="18"/>
          <w:lang w:eastAsia="x-none"/>
        </w:rPr>
      </w:pPr>
    </w:p>
    <w:p w14:paraId="35EF08A6" w14:textId="77777777" w:rsidR="0006290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07A24BB4" w:rsidR="004C292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w projekcie umowy, stanowiącej załącznik nr </w:t>
      </w:r>
      <w:r w:rsidR="001E3024" w:rsidRPr="003710FC">
        <w:rPr>
          <w:rFonts w:ascii="Tahoma" w:eastAsia="Arial Unicode MS" w:hAnsi="Tahoma" w:cs="Tahoma"/>
          <w:bCs/>
          <w:sz w:val="18"/>
          <w:szCs w:val="18"/>
          <w:bdr w:val="nil"/>
          <w:lang w:eastAsia="en-US"/>
        </w:rPr>
        <w:t xml:space="preserve">3 </w:t>
      </w:r>
      <w:r w:rsidRPr="003710FC">
        <w:rPr>
          <w:rFonts w:ascii="Tahoma" w:eastAsia="Arial Unicode MS" w:hAnsi="Tahoma" w:cs="Tahoma"/>
          <w:bCs/>
          <w:sz w:val="18"/>
          <w:szCs w:val="18"/>
          <w:bdr w:val="nil"/>
          <w:lang w:eastAsia="en-US"/>
        </w:rPr>
        <w:t>do SWZ.</w:t>
      </w:r>
    </w:p>
    <w:p w14:paraId="016881B3" w14:textId="433C996D" w:rsidR="004C2923" w:rsidRPr="003710FC"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572037E" w14:textId="77777777" w:rsidTr="0047574B">
        <w:tc>
          <w:tcPr>
            <w:tcW w:w="9210" w:type="dxa"/>
            <w:shd w:val="clear" w:color="auto" w:fill="E6E6E6"/>
          </w:tcPr>
          <w:p w14:paraId="41041A66" w14:textId="790F497D" w:rsidR="004C2923" w:rsidRPr="003710FC" w:rsidRDefault="00DC2A1A" w:rsidP="004C2923">
            <w:pPr>
              <w:pStyle w:val="Nagwek5"/>
              <w:rPr>
                <w:rFonts w:ascii="Tahoma" w:hAnsi="Tahoma" w:cs="Tahoma"/>
                <w:sz w:val="18"/>
                <w:szCs w:val="18"/>
              </w:rPr>
            </w:pPr>
            <w:r w:rsidRPr="003710FC">
              <w:rPr>
                <w:rFonts w:ascii="Tahoma" w:hAnsi="Tahoma" w:cs="Tahoma"/>
                <w:sz w:val="18"/>
                <w:szCs w:val="18"/>
              </w:rPr>
              <w:t>VII</w:t>
            </w:r>
            <w:r w:rsidR="004C2923" w:rsidRPr="003710FC">
              <w:rPr>
                <w:rFonts w:ascii="Tahoma" w:hAnsi="Tahoma" w:cs="Tahoma"/>
                <w:sz w:val="18"/>
                <w:szCs w:val="18"/>
              </w:rPr>
              <w:t xml:space="preserve"> INFORMACJE </w:t>
            </w:r>
            <w:r w:rsidR="00B961A3" w:rsidRPr="003710FC">
              <w:rPr>
                <w:rFonts w:ascii="Tahoma" w:hAnsi="Tahoma" w:cs="Tahoma"/>
                <w:sz w:val="18"/>
                <w:szCs w:val="18"/>
              </w:rPr>
              <w:t xml:space="preserve">O </w:t>
            </w:r>
            <w:r w:rsidR="004C2923" w:rsidRPr="003710FC">
              <w:rPr>
                <w:rFonts w:ascii="Tahoma" w:hAnsi="Tahoma" w:cs="Tahoma"/>
                <w:sz w:val="18"/>
                <w:szCs w:val="18"/>
              </w:rPr>
              <w:t xml:space="preserve">OŚRODKACH KOMUNIKACJI ELEKTRONICZNEJ, PRZY UŻYCIU KTÓRYCH </w:t>
            </w:r>
          </w:p>
          <w:p w14:paraId="1208127A"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ZAMAWIAJĄCY BĘDZIE KOMUNIKOWAŁ SIĘ Z WYKONAWCAMI, ORAZ INFORMACJE </w:t>
            </w:r>
          </w:p>
          <w:p w14:paraId="0655FE58"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O WYMAGANIACH TECHNICZNYCH I ORGANIZACYJNYCH SPORZĄDZANIA, WYSYŁANIA </w:t>
            </w:r>
          </w:p>
          <w:p w14:paraId="547C08FF" w14:textId="0B3BECD5" w:rsidR="004C2923" w:rsidRPr="003710FC" w:rsidRDefault="004C2923" w:rsidP="0047574B">
            <w:pPr>
              <w:pStyle w:val="Nagwek5"/>
              <w:rPr>
                <w:rFonts w:ascii="Tahoma" w:hAnsi="Tahoma" w:cs="Tahoma"/>
                <w:sz w:val="18"/>
                <w:szCs w:val="18"/>
                <w:lang w:val="en-US"/>
              </w:rPr>
            </w:pPr>
            <w:r w:rsidRPr="003710FC">
              <w:rPr>
                <w:rFonts w:ascii="Tahoma" w:hAnsi="Tahoma" w:cs="Tahoma"/>
                <w:sz w:val="18"/>
                <w:szCs w:val="18"/>
              </w:rPr>
              <w:t xml:space="preserve">       I ODBIERANIA KORESPONDENCJI ELEKTRONICZNEJ</w:t>
            </w:r>
            <w:r w:rsidRPr="003710FC">
              <w:rPr>
                <w:rFonts w:ascii="Tahoma" w:hAnsi="Tahoma" w:cs="Tahoma"/>
                <w:sz w:val="18"/>
                <w:szCs w:val="18"/>
                <w:lang w:val="en-US"/>
              </w:rPr>
              <w:t>.</w:t>
            </w:r>
          </w:p>
        </w:tc>
      </w:tr>
    </w:tbl>
    <w:p w14:paraId="06D6BB39" w14:textId="76D93E43" w:rsidR="004C2923" w:rsidRPr="003710FC" w:rsidRDefault="004C2923" w:rsidP="004C2923">
      <w:pPr>
        <w:tabs>
          <w:tab w:val="left" w:pos="426"/>
        </w:tabs>
        <w:jc w:val="both"/>
        <w:rPr>
          <w:rFonts w:ascii="Tahoma" w:hAnsi="Tahoma" w:cs="Tahoma"/>
          <w:sz w:val="18"/>
          <w:szCs w:val="18"/>
          <w:lang w:eastAsia="x-none"/>
        </w:rPr>
      </w:pPr>
    </w:p>
    <w:p w14:paraId="23D05C69" w14:textId="77777777" w:rsidR="004C292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Postępowanie jest prowadzone w języku polskim.</w:t>
      </w:r>
    </w:p>
    <w:p w14:paraId="5C14CA4F"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W postępowaniu o udzielenie  zamówienia  komunikacja  między  Zamawiającym a  Wykonawcami, </w:t>
      </w:r>
    </w:p>
    <w:p w14:paraId="0B75EAFC" w14:textId="2E2BA990" w:rsidR="004C2923" w:rsidRPr="003710FC" w:rsidRDefault="004C2923" w:rsidP="0006290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27986E5A" w:rsidR="004C2923" w:rsidRPr="003710FC" w:rsidRDefault="00E53B08" w:rsidP="00103E97">
      <w:pPr>
        <w:rPr>
          <w:rFonts w:ascii="Tahoma" w:hAnsi="Tahoma" w:cs="Tahoma"/>
          <w:b/>
          <w:bCs/>
          <w:sz w:val="20"/>
          <w:szCs w:val="20"/>
        </w:rPr>
      </w:pPr>
      <w:r w:rsidRPr="003710FC">
        <w:rPr>
          <w:rFonts w:ascii="Tahoma" w:hAnsi="Tahoma" w:cs="Tahoma"/>
          <w:sz w:val="18"/>
          <w:szCs w:val="18"/>
        </w:rPr>
        <w:t xml:space="preserve">       </w:t>
      </w:r>
      <w:r w:rsidR="004C2923" w:rsidRPr="003710FC">
        <w:rPr>
          <w:rFonts w:ascii="Tahoma" w:hAnsi="Tahoma" w:cs="Tahoma"/>
          <w:sz w:val="18"/>
          <w:szCs w:val="18"/>
        </w:rPr>
        <w:t xml:space="preserve">System jest dostępny pod adresem: </w:t>
      </w:r>
      <w:bookmarkStart w:id="7" w:name="_Hlk79056942"/>
      <w:r w:rsidR="00C45B4D" w:rsidRPr="003710FC">
        <w:rPr>
          <w:rFonts w:ascii="Tahoma" w:hAnsi="Tahoma" w:cs="Tahoma"/>
          <w:sz w:val="20"/>
          <w:szCs w:val="20"/>
        </w:rPr>
        <w:fldChar w:fldCharType="begin"/>
      </w:r>
      <w:r w:rsidR="00C45B4D" w:rsidRPr="003710FC">
        <w:rPr>
          <w:rFonts w:ascii="Tahoma" w:hAnsi="Tahoma" w:cs="Tahoma"/>
          <w:sz w:val="20"/>
          <w:szCs w:val="20"/>
        </w:rPr>
        <w:instrText xml:space="preserve"> HYPERLINK "https://platformazakupowa.pl/pn/dps_pilka" </w:instrText>
      </w:r>
      <w:r w:rsidR="00C45B4D" w:rsidRPr="003710FC">
        <w:rPr>
          <w:rFonts w:ascii="Tahoma" w:hAnsi="Tahoma" w:cs="Tahoma"/>
          <w:sz w:val="20"/>
          <w:szCs w:val="20"/>
        </w:rPr>
        <w:fldChar w:fldCharType="separate"/>
      </w:r>
      <w:r w:rsidR="00C45B4D" w:rsidRPr="003710FC">
        <w:rPr>
          <w:rFonts w:ascii="Tahoma" w:hAnsi="Tahoma" w:cs="Tahoma"/>
          <w:color w:val="0000FF"/>
          <w:sz w:val="20"/>
          <w:szCs w:val="20"/>
          <w:u w:val="single"/>
        </w:rPr>
        <w:t>https://platformazakupowa.pl/pn/dps_pilka</w:t>
      </w:r>
      <w:r w:rsidR="00C45B4D" w:rsidRPr="003710FC">
        <w:rPr>
          <w:rFonts w:ascii="Tahoma" w:hAnsi="Tahoma" w:cs="Tahoma"/>
          <w:sz w:val="20"/>
          <w:szCs w:val="20"/>
        </w:rPr>
        <w:fldChar w:fldCharType="end"/>
      </w:r>
    </w:p>
    <w:bookmarkEnd w:id="7"/>
    <w:p w14:paraId="7AB65265"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Przeglądanie i pobieranie publicznej treści dokumentacji postępowania nie wymaga posiadania konta </w:t>
      </w:r>
    </w:p>
    <w:p w14:paraId="1D862B4D" w14:textId="39CE1FC6" w:rsidR="004C2923" w:rsidRPr="003710FC"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Systemie, ani logowania do Systemu.</w:t>
      </w:r>
    </w:p>
    <w:p w14:paraId="5E5A9AE9" w14:textId="0EF9EF44" w:rsidR="0047574B" w:rsidRPr="003710FC" w:rsidRDefault="0047574B" w:rsidP="00C45B4D">
      <w:pPr>
        <w:pStyle w:val="Akapitzlist"/>
        <w:numPr>
          <w:ilvl w:val="0"/>
          <w:numId w:val="3"/>
        </w:numPr>
        <w:ind w:left="426" w:hanging="426"/>
        <w:rPr>
          <w:rFonts w:ascii="Tahoma" w:hAnsi="Tahoma" w:cs="Tahoma"/>
          <w:b/>
          <w:bCs/>
          <w:sz w:val="20"/>
          <w:szCs w:val="20"/>
        </w:rPr>
      </w:pPr>
      <w:r w:rsidRPr="003710FC">
        <w:rPr>
          <w:rFonts w:ascii="Tahoma" w:hAnsi="Tahoma" w:cs="Tahoma"/>
          <w:bCs/>
          <w:sz w:val="18"/>
          <w:szCs w:val="18"/>
        </w:rPr>
        <w:t xml:space="preserve">Wszelkie pytania i wątpliwości dotyczące prowadzonego postępowania należy kierować </w:t>
      </w:r>
      <w:r w:rsidRPr="003710FC">
        <w:rPr>
          <w:rFonts w:ascii="Tahoma" w:hAnsi="Tahoma" w:cs="Tahoma"/>
          <w:bCs/>
          <w:spacing w:val="-2"/>
          <w:sz w:val="18"/>
          <w:szCs w:val="18"/>
        </w:rPr>
        <w:t>przy użyciu</w:t>
      </w:r>
      <w:r w:rsidR="00F54D57" w:rsidRPr="003710FC">
        <w:rPr>
          <w:rFonts w:ascii="Tahoma" w:hAnsi="Tahoma" w:cs="Tahoma"/>
          <w:bCs/>
          <w:spacing w:val="-2"/>
          <w:sz w:val="18"/>
          <w:szCs w:val="18"/>
        </w:rPr>
        <w:t xml:space="preserve"> </w:t>
      </w:r>
      <w:bookmarkStart w:id="8" w:name="_Hlk79057007"/>
      <w:r w:rsidR="00C45B4D" w:rsidRPr="003710FC">
        <w:rPr>
          <w:rFonts w:ascii="Tahoma" w:hAnsi="Tahoma" w:cs="Tahoma"/>
          <w:sz w:val="20"/>
          <w:szCs w:val="20"/>
        </w:rPr>
        <w:fldChar w:fldCharType="begin"/>
      </w:r>
      <w:r w:rsidR="00C45B4D" w:rsidRPr="003710FC">
        <w:rPr>
          <w:rFonts w:ascii="Tahoma" w:hAnsi="Tahoma" w:cs="Tahoma"/>
          <w:sz w:val="20"/>
          <w:szCs w:val="20"/>
        </w:rPr>
        <w:instrText xml:space="preserve"> HYPERLINK "https://platformazakupowa.pl/pn/dps_pilka" </w:instrText>
      </w:r>
      <w:r w:rsidR="00C45B4D" w:rsidRPr="003710FC">
        <w:rPr>
          <w:rFonts w:ascii="Tahoma" w:hAnsi="Tahoma" w:cs="Tahoma"/>
          <w:sz w:val="20"/>
          <w:szCs w:val="20"/>
        </w:rPr>
        <w:fldChar w:fldCharType="separate"/>
      </w:r>
      <w:r w:rsidR="00C45B4D" w:rsidRPr="003710FC">
        <w:rPr>
          <w:rFonts w:ascii="Tahoma" w:hAnsi="Tahoma" w:cs="Tahoma"/>
          <w:color w:val="0000FF"/>
          <w:sz w:val="20"/>
          <w:szCs w:val="20"/>
          <w:u w:val="single"/>
        </w:rPr>
        <w:t>https://platformazakupowa.pl/pn/dps_pilka</w:t>
      </w:r>
      <w:r w:rsidR="00C45B4D" w:rsidRPr="003710FC">
        <w:rPr>
          <w:rFonts w:ascii="Tahoma" w:hAnsi="Tahoma" w:cs="Tahoma"/>
          <w:sz w:val="20"/>
          <w:szCs w:val="20"/>
        </w:rPr>
        <w:fldChar w:fldCharType="end"/>
      </w:r>
      <w:bookmarkEnd w:id="8"/>
    </w:p>
    <w:p w14:paraId="54F5B8CE" w14:textId="30503DC9"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lastRenderedPageBreak/>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1F5D8B0"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w:t>
      </w:r>
      <w:r w:rsidR="00F54D57" w:rsidRPr="003710FC">
        <w:rPr>
          <w:rFonts w:ascii="Tahoma" w:hAnsi="Tahoma" w:cs="Tahoma"/>
          <w:bCs/>
          <w:sz w:val="18"/>
          <w:szCs w:val="18"/>
        </w:rPr>
        <w:t xml:space="preserve"> </w:t>
      </w:r>
      <w:hyperlink r:id="rId10" w:history="1">
        <w:r w:rsidR="00C45B4D" w:rsidRPr="003710FC">
          <w:rPr>
            <w:rFonts w:ascii="Tahoma" w:hAnsi="Tahoma" w:cs="Tahoma"/>
            <w:color w:val="0000FF"/>
            <w:sz w:val="20"/>
            <w:szCs w:val="20"/>
            <w:u w:val="single"/>
          </w:rPr>
          <w:t>https://platformazakupowa.pl/pn/dps_pilka</w:t>
        </w:r>
      </w:hyperlink>
      <w:r w:rsidR="00C45B4D" w:rsidRPr="003710FC">
        <w:rPr>
          <w:rFonts w:ascii="Tahoma" w:hAnsi="Tahoma" w:cs="Tahoma"/>
          <w:sz w:val="20"/>
          <w:szCs w:val="20"/>
        </w:rPr>
        <w:t xml:space="preserve"> </w:t>
      </w:r>
      <w:r w:rsidRPr="003710FC">
        <w:rPr>
          <w:rFonts w:ascii="Tahoma" w:hAnsi="Tahoma" w:cs="Tahoma"/>
          <w:bCs/>
          <w:sz w:val="18"/>
          <w:szCs w:val="18"/>
        </w:rPr>
        <w:t xml:space="preserve">i </w:t>
      </w:r>
      <w:r w:rsidRPr="003710FC">
        <w:rPr>
          <w:rFonts w:ascii="Tahoma" w:hAnsi="Tahoma" w:cs="Tahoma"/>
          <w:b/>
          <w:bCs/>
          <w:sz w:val="18"/>
          <w:szCs w:val="18"/>
        </w:rPr>
        <w:t>formularza Wyślij wiadomość</w:t>
      </w:r>
      <w:r w:rsidRPr="003710FC">
        <w:rPr>
          <w:rFonts w:ascii="Tahoma" w:hAnsi="Tahoma" w:cs="Tahoma"/>
          <w:bCs/>
          <w:sz w:val="18"/>
          <w:szCs w:val="18"/>
        </w:rPr>
        <w:t xml:space="preserve"> dostępnego na stronie dotyczącej prowadzonego postępowania.</w:t>
      </w:r>
    </w:p>
    <w:p w14:paraId="5805F2AF" w14:textId="17E5B24C" w:rsidR="00103E97"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 xml:space="preserve">W sytuacjach awaryjnych np. w przypadku niedziałania platformazakupowa.pl zamawiający może również komunikować się z wykonawcami za pomocą poczty elektronicznej: </w:t>
      </w:r>
      <w:r w:rsidR="00103E97" w:rsidRPr="003710FC">
        <w:rPr>
          <w:rFonts w:ascii="Tahoma" w:hAnsi="Tahoma" w:cs="Tahoma"/>
          <w:bCs/>
          <w:sz w:val="18"/>
          <w:szCs w:val="18"/>
        </w:rPr>
        <w:t xml:space="preserve"> </w:t>
      </w:r>
      <w:hyperlink r:id="rId11" w:history="1">
        <w:r w:rsidR="00C45B4D" w:rsidRPr="003710FC">
          <w:rPr>
            <w:rStyle w:val="Hipercze"/>
            <w:rFonts w:ascii="Tahoma" w:eastAsiaTheme="minorHAnsi" w:hAnsi="Tahoma" w:cs="Tahoma"/>
            <w:sz w:val="20"/>
            <w:szCs w:val="20"/>
            <w:lang w:val="de-DE" w:eastAsia="en-US"/>
          </w:rPr>
          <w:t>sekretariat@dpspilka.pl</w:t>
        </w:r>
      </w:hyperlink>
    </w:p>
    <w:p w14:paraId="5454425F" w14:textId="59C4EB3E"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2" w:history="1">
        <w:r w:rsidR="00C45B4D" w:rsidRPr="003710FC">
          <w:rPr>
            <w:rFonts w:ascii="Tahoma" w:hAnsi="Tahoma" w:cs="Tahoma"/>
            <w:color w:val="0000FF"/>
            <w:sz w:val="20"/>
            <w:szCs w:val="20"/>
            <w:u w:val="single"/>
          </w:rPr>
          <w:t>https://platformazakupowa.pl/pn/dps_pilka</w:t>
        </w:r>
      </w:hyperlink>
      <w:r w:rsidR="00C45B4D" w:rsidRPr="003710FC">
        <w:rPr>
          <w:rFonts w:ascii="Tahoma" w:hAnsi="Tahoma" w:cs="Tahoma"/>
          <w:sz w:val="20"/>
          <w:szCs w:val="20"/>
        </w:rPr>
        <w:t xml:space="preserve"> </w:t>
      </w:r>
      <w:r w:rsidRPr="003710FC">
        <w:rPr>
          <w:rFonts w:ascii="Tahoma" w:hAnsi="Tahoma" w:cs="Tahoma"/>
          <w:bCs/>
          <w:sz w:val="18"/>
          <w:szCs w:val="18"/>
        </w:rPr>
        <w:t xml:space="preserve">na stronie dotyczącej prowadzonego postępowania, na której udostępnił specyfikację. </w:t>
      </w:r>
    </w:p>
    <w:p w14:paraId="3F830FE7" w14:textId="2EB28ADD"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lang w:eastAsia="ar-SA"/>
        </w:rPr>
        <w:t>J</w:t>
      </w:r>
      <w:r w:rsidR="0047574B" w:rsidRPr="003710FC">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21417A50" w:rsidR="00E20635"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t>
      </w:r>
      <w:proofErr w:type="spellStart"/>
      <w:r w:rsidRPr="003710FC">
        <w:rPr>
          <w:rFonts w:ascii="Tahoma" w:hAnsi="Tahoma" w:cs="Tahoma"/>
          <w:sz w:val="18"/>
          <w:szCs w:val="18"/>
        </w:rPr>
        <w:t>ws</w:t>
      </w:r>
      <w:proofErr w:type="spellEnd"/>
      <w:r w:rsidRPr="003710FC">
        <w:rPr>
          <w:rFonts w:ascii="Tahoma" w:hAnsi="Tahoma" w:cs="Tahoma"/>
          <w:sz w:val="18"/>
          <w:szCs w:val="18"/>
        </w:rPr>
        <w:t>. środków komunikacji elektronicznej.</w:t>
      </w:r>
    </w:p>
    <w:p w14:paraId="02E1DAE8" w14:textId="435F4B9D" w:rsidR="008B4486"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3710FC">
        <w:rPr>
          <w:rFonts w:ascii="Tahoma" w:eastAsia="Droid Sans Fallback" w:hAnsi="Tahoma" w:cs="Tahoma"/>
          <w:color w:val="000000"/>
          <w:kern w:val="1"/>
          <w:sz w:val="18"/>
          <w:szCs w:val="18"/>
          <w:u w:val="single"/>
          <w:lang w:eastAsia="ar-SA"/>
        </w:rPr>
        <w:t>Centrum Wsparcia Klienta</w:t>
      </w:r>
      <w:r w:rsidRPr="003710FC">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BA0A873" w14:textId="77777777" w:rsidR="008B4486" w:rsidRPr="003710FC" w:rsidRDefault="008B448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7EF8D00F" w14:textId="77777777" w:rsidTr="0047574B">
        <w:tc>
          <w:tcPr>
            <w:tcW w:w="9210" w:type="dxa"/>
            <w:shd w:val="clear" w:color="auto" w:fill="E6E6E6"/>
          </w:tcPr>
          <w:p w14:paraId="64DF6027" w14:textId="77777777" w:rsidR="00DC2A1A"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hAnsi="Tahoma" w:cs="Tahoma"/>
                <w:b/>
                <w:bCs/>
                <w:sz w:val="18"/>
                <w:szCs w:val="18"/>
              </w:rPr>
              <w:t xml:space="preserve">VIII  </w:t>
            </w:r>
            <w:r w:rsidR="004C2923" w:rsidRPr="003710FC">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ART. 69 USTAWY PZP</w:t>
            </w:r>
          </w:p>
        </w:tc>
      </w:tr>
    </w:tbl>
    <w:p w14:paraId="4F3AEA7B" w14:textId="50F45D58" w:rsidR="004C2923" w:rsidRPr="003710FC" w:rsidRDefault="004C2923">
      <w:pPr>
        <w:rPr>
          <w:rFonts w:ascii="Tahoma" w:hAnsi="Tahoma" w:cs="Tahoma"/>
          <w:sz w:val="18"/>
          <w:szCs w:val="18"/>
        </w:rPr>
      </w:pPr>
    </w:p>
    <w:p w14:paraId="1AA8BC40" w14:textId="37C37679" w:rsidR="004C2923" w:rsidRPr="003710FC"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3710FC">
        <w:rPr>
          <w:rFonts w:ascii="Tahoma" w:eastAsia="Arial Unicode MS" w:hAnsi="Tahoma" w:cs="Tahoma"/>
          <w:bCs/>
          <w:iCs/>
          <w:sz w:val="18"/>
          <w:szCs w:val="18"/>
          <w:bdr w:val="nil"/>
          <w:lang w:eastAsia="en-US"/>
        </w:rPr>
        <w:t>Zamawiający nie odstępuje od wymogu użycia środków komunikacji elektronicznej</w:t>
      </w:r>
      <w:r w:rsidR="0047574B" w:rsidRPr="003710FC">
        <w:rPr>
          <w:rFonts w:ascii="Tahoma" w:eastAsia="Arial Unicode MS" w:hAnsi="Tahoma" w:cs="Tahoma"/>
          <w:bCs/>
          <w:iCs/>
          <w:sz w:val="18"/>
          <w:szCs w:val="18"/>
          <w:bdr w:val="nil"/>
          <w:lang w:eastAsia="en-US"/>
        </w:rPr>
        <w:t>.</w:t>
      </w:r>
    </w:p>
    <w:p w14:paraId="564AA08A" w14:textId="3F609ABC"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11C9717" w14:textId="77777777" w:rsidTr="0047574B">
        <w:tc>
          <w:tcPr>
            <w:tcW w:w="9210" w:type="dxa"/>
            <w:shd w:val="clear" w:color="auto" w:fill="E6E6E6"/>
          </w:tcPr>
          <w:p w14:paraId="128A5CF3" w14:textId="67073ED7" w:rsidR="00DC2A1A" w:rsidRPr="003710FC" w:rsidRDefault="00DC2A1A" w:rsidP="0047574B">
            <w:pPr>
              <w:pStyle w:val="Nagwek5"/>
              <w:rPr>
                <w:rFonts w:ascii="Tahoma" w:hAnsi="Tahoma" w:cs="Tahoma"/>
                <w:sz w:val="18"/>
                <w:szCs w:val="18"/>
              </w:rPr>
            </w:pPr>
            <w:bookmarkStart w:id="9" w:name="_Hlk63332677"/>
            <w:r w:rsidRPr="003710FC">
              <w:rPr>
                <w:rFonts w:ascii="Tahoma" w:hAnsi="Tahoma" w:cs="Tahoma"/>
                <w:sz w:val="18"/>
                <w:szCs w:val="18"/>
              </w:rPr>
              <w:t xml:space="preserve">IX    </w:t>
            </w:r>
            <w:r w:rsidRPr="003710FC">
              <w:rPr>
                <w:rFonts w:ascii="Tahoma" w:hAnsi="Tahoma" w:cs="Tahoma"/>
                <w:sz w:val="18"/>
                <w:szCs w:val="18"/>
                <w:lang w:eastAsia="x-none"/>
              </w:rPr>
              <w:t>O</w:t>
            </w:r>
            <w:r w:rsidRPr="003710FC">
              <w:rPr>
                <w:rFonts w:ascii="Tahoma" w:hAnsi="Tahoma" w:cs="Tahoma"/>
                <w:sz w:val="18"/>
                <w:szCs w:val="18"/>
                <w:lang w:val="x-none" w:eastAsia="x-none"/>
              </w:rPr>
              <w:t>S</w:t>
            </w:r>
            <w:r w:rsidRPr="003710FC">
              <w:rPr>
                <w:rFonts w:ascii="Tahoma" w:hAnsi="Tahoma" w:cs="Tahoma"/>
                <w:sz w:val="18"/>
                <w:szCs w:val="18"/>
                <w:lang w:eastAsia="x-none"/>
              </w:rPr>
              <w:t>O</w:t>
            </w:r>
            <w:r w:rsidRPr="003710FC">
              <w:rPr>
                <w:rFonts w:ascii="Tahoma" w:hAnsi="Tahoma" w:cs="Tahoma"/>
                <w:sz w:val="18"/>
                <w:szCs w:val="18"/>
                <w:lang w:val="x-none" w:eastAsia="x-none"/>
              </w:rPr>
              <w:t>B</w:t>
            </w:r>
            <w:r w:rsidRPr="003710FC">
              <w:rPr>
                <w:rFonts w:ascii="Tahoma" w:hAnsi="Tahoma" w:cs="Tahoma"/>
                <w:sz w:val="18"/>
                <w:szCs w:val="18"/>
                <w:lang w:eastAsia="x-none"/>
              </w:rPr>
              <w:t>Y</w:t>
            </w:r>
            <w:r w:rsidRPr="003710FC">
              <w:rPr>
                <w:rFonts w:ascii="Tahoma" w:hAnsi="Tahoma" w:cs="Tahoma"/>
                <w:sz w:val="18"/>
                <w:szCs w:val="18"/>
                <w:lang w:val="x-none" w:eastAsia="x-none"/>
              </w:rPr>
              <w:t xml:space="preserve"> UPRAWNIONE DO POROZUMIEWANIA SIĘ Z WYKONAWCAMI.</w:t>
            </w:r>
          </w:p>
        </w:tc>
      </w:tr>
      <w:bookmarkEnd w:id="9"/>
    </w:tbl>
    <w:p w14:paraId="781D0372" w14:textId="0C1A34DD" w:rsidR="00DC2A1A" w:rsidRPr="003710FC"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3710FC" w:rsidRDefault="00DC2A1A" w:rsidP="00470624">
      <w:pPr>
        <w:pStyle w:val="Akapitzlist"/>
        <w:numPr>
          <w:ilvl w:val="0"/>
          <w:numId w:val="5"/>
        </w:numPr>
        <w:ind w:left="426" w:hanging="426"/>
        <w:rPr>
          <w:rFonts w:ascii="Tahoma" w:hAnsi="Tahoma" w:cs="Tahoma"/>
          <w:sz w:val="18"/>
          <w:szCs w:val="18"/>
        </w:rPr>
      </w:pPr>
      <w:r w:rsidRPr="003710FC">
        <w:rPr>
          <w:rFonts w:ascii="Tahoma" w:hAnsi="Tahoma" w:cs="Tahoma"/>
          <w:sz w:val="18"/>
          <w:szCs w:val="18"/>
        </w:rPr>
        <w:t>Do kontaktowania się z Wykonawcami upoważniony jest:</w:t>
      </w:r>
    </w:p>
    <w:p w14:paraId="4470AA58" w14:textId="77777777" w:rsidR="00DC2A1A" w:rsidRPr="003710FC" w:rsidRDefault="00DC2A1A" w:rsidP="00E53B08">
      <w:pPr>
        <w:rPr>
          <w:rFonts w:ascii="Tahoma" w:hAnsi="Tahoma" w:cs="Tahoma"/>
          <w:b/>
          <w:bCs/>
          <w:sz w:val="18"/>
          <w:szCs w:val="18"/>
          <w:u w:val="single"/>
        </w:rPr>
      </w:pPr>
    </w:p>
    <w:p w14:paraId="7159EC0B" w14:textId="77777777" w:rsidR="00F54D57" w:rsidRPr="003710FC" w:rsidRDefault="00F54D57" w:rsidP="00470624">
      <w:pPr>
        <w:numPr>
          <w:ilvl w:val="0"/>
          <w:numId w:val="4"/>
        </w:numPr>
        <w:autoSpaceDE w:val="0"/>
        <w:autoSpaceDN w:val="0"/>
        <w:adjustRightInd w:val="0"/>
        <w:spacing w:after="160" w:line="276" w:lineRule="auto"/>
        <w:jc w:val="both"/>
        <w:rPr>
          <w:rFonts w:ascii="Tahoma" w:hAnsi="Tahoma" w:cs="Tahoma"/>
          <w:b/>
          <w:bCs/>
          <w:iCs/>
          <w:sz w:val="18"/>
          <w:szCs w:val="18"/>
          <w:u w:val="single"/>
        </w:rPr>
      </w:pPr>
      <w:r w:rsidRPr="003710FC">
        <w:rPr>
          <w:rFonts w:ascii="Tahoma" w:hAnsi="Tahoma" w:cs="Tahoma"/>
          <w:b/>
          <w:bCs/>
          <w:iCs/>
          <w:sz w:val="18"/>
          <w:szCs w:val="18"/>
          <w:u w:val="single"/>
        </w:rPr>
        <w:t>w sprawach formalno-prawnych oraz dotyczących przedmiotu zamówienia</w:t>
      </w:r>
    </w:p>
    <w:p w14:paraId="52C7B048" w14:textId="132D657E" w:rsidR="00DC2A1A" w:rsidRPr="003710FC" w:rsidRDefault="005F0577" w:rsidP="005F0577">
      <w:pPr>
        <w:rPr>
          <w:rFonts w:ascii="Tahoma" w:eastAsiaTheme="minorHAnsi" w:hAnsi="Tahoma" w:cs="Tahoma"/>
          <w:sz w:val="18"/>
          <w:szCs w:val="18"/>
          <w:lang w:val="en-US" w:eastAsia="en-US"/>
        </w:rPr>
      </w:pPr>
      <w:r w:rsidRPr="003710FC">
        <w:rPr>
          <w:rFonts w:ascii="Tahoma" w:hAnsi="Tahoma" w:cs="Tahoma"/>
          <w:iCs/>
          <w:sz w:val="18"/>
          <w:szCs w:val="18"/>
        </w:rPr>
        <w:t>Da</w:t>
      </w:r>
      <w:r w:rsidR="00E32CB6" w:rsidRPr="003710FC">
        <w:rPr>
          <w:rFonts w:ascii="Tahoma" w:hAnsi="Tahoma" w:cs="Tahoma"/>
          <w:iCs/>
          <w:sz w:val="18"/>
          <w:szCs w:val="18"/>
        </w:rPr>
        <w:t xml:space="preserve">riusz Kozłowski </w:t>
      </w:r>
      <w:r w:rsidRPr="003710FC">
        <w:rPr>
          <w:rFonts w:ascii="Tahoma" w:eastAsiaTheme="minorHAnsi" w:hAnsi="Tahoma" w:cs="Tahoma"/>
          <w:sz w:val="18"/>
          <w:szCs w:val="18"/>
          <w:lang w:val="en-US" w:eastAsia="en-US"/>
        </w:rPr>
        <w:t>- w</w:t>
      </w:r>
      <w:r w:rsidR="00DC2A1A" w:rsidRPr="003710FC">
        <w:rPr>
          <w:rFonts w:ascii="Tahoma" w:eastAsia="Arial Unicode MS" w:hAnsi="Tahoma" w:cs="Tahoma"/>
          <w:bCs/>
          <w:sz w:val="18"/>
          <w:szCs w:val="18"/>
          <w:bdr w:val="nil"/>
          <w:lang w:eastAsia="en-US"/>
        </w:rPr>
        <w:t>szelka komunikacja winna być prowadzona za pośrednictwem Systemu (profilu nabywcy</w:t>
      </w:r>
      <w:r w:rsidR="00C45B4D" w:rsidRPr="003710FC">
        <w:rPr>
          <w:rFonts w:ascii="Tahoma" w:eastAsia="Arial Unicode MS" w:hAnsi="Tahoma" w:cs="Tahoma"/>
          <w:bCs/>
          <w:sz w:val="18"/>
          <w:szCs w:val="18"/>
          <w:bdr w:val="nil"/>
          <w:lang w:eastAsia="en-US"/>
        </w:rPr>
        <w:t xml:space="preserve"> </w:t>
      </w:r>
      <w:hyperlink r:id="rId13" w:history="1">
        <w:r w:rsidR="00C45B4D" w:rsidRPr="003710FC">
          <w:rPr>
            <w:rStyle w:val="Hipercze"/>
            <w:rFonts w:ascii="Tahoma" w:hAnsi="Tahoma" w:cs="Tahoma"/>
            <w:sz w:val="20"/>
            <w:szCs w:val="20"/>
          </w:rPr>
          <w:t>https://platformazakupowa.pl/pn/dps_pilka</w:t>
        </w:r>
      </w:hyperlink>
      <w:r w:rsidR="00C45B4D" w:rsidRPr="003710FC">
        <w:rPr>
          <w:rFonts w:ascii="Tahoma" w:eastAsia="Arial Unicode MS" w:hAnsi="Tahoma" w:cs="Tahoma"/>
          <w:bCs/>
          <w:sz w:val="18"/>
          <w:szCs w:val="18"/>
          <w:bdr w:val="nil"/>
          <w:lang w:eastAsia="en-US"/>
        </w:rPr>
        <w:t xml:space="preserve"> </w:t>
      </w:r>
      <w:r w:rsidR="00DC2A1A" w:rsidRPr="003710FC">
        <w:rPr>
          <w:rFonts w:ascii="Tahoma" w:eastAsia="Arial Unicode MS" w:hAnsi="Tahoma" w:cs="Tahoma"/>
          <w:bCs/>
          <w:sz w:val="18"/>
          <w:szCs w:val="18"/>
          <w:bdr w:val="nil"/>
          <w:lang w:eastAsia="en-US"/>
        </w:rPr>
        <w:t>).</w:t>
      </w:r>
    </w:p>
    <w:p w14:paraId="514E4779" w14:textId="64433185"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A245624" w14:textId="77777777" w:rsidTr="0047574B">
        <w:tc>
          <w:tcPr>
            <w:tcW w:w="9210" w:type="dxa"/>
            <w:shd w:val="clear" w:color="auto" w:fill="E6E6E6"/>
          </w:tcPr>
          <w:p w14:paraId="32E3042F" w14:textId="6E20D4B3" w:rsidR="00DC2A1A" w:rsidRPr="003710FC" w:rsidRDefault="00DC2A1A" w:rsidP="0047574B">
            <w:pPr>
              <w:pStyle w:val="Nagwek5"/>
              <w:rPr>
                <w:rFonts w:ascii="Tahoma" w:hAnsi="Tahoma" w:cs="Tahoma"/>
                <w:sz w:val="18"/>
                <w:szCs w:val="18"/>
                <w:lang w:eastAsia="x-none"/>
              </w:rPr>
            </w:pPr>
            <w:r w:rsidRPr="003710FC">
              <w:rPr>
                <w:rFonts w:ascii="Tahoma" w:hAnsi="Tahoma" w:cs="Tahoma"/>
                <w:sz w:val="18"/>
                <w:szCs w:val="18"/>
              </w:rPr>
              <w:t xml:space="preserve">X    </w:t>
            </w:r>
            <w:r w:rsidRPr="003710FC">
              <w:rPr>
                <w:rFonts w:ascii="Tahoma" w:hAnsi="Tahoma" w:cs="Tahoma"/>
                <w:sz w:val="18"/>
                <w:szCs w:val="18"/>
                <w:lang w:eastAsia="x-none"/>
              </w:rPr>
              <w:t>TERMIN ZWIĄZANIA OFERTĄ.</w:t>
            </w:r>
          </w:p>
        </w:tc>
      </w:tr>
    </w:tbl>
    <w:p w14:paraId="1562D46C" w14:textId="77777777" w:rsidR="00DC2A1A" w:rsidRPr="003710FC"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3710FC">
        <w:rPr>
          <w:rFonts w:ascii="Tahoma" w:hAnsi="Tahoma" w:cs="Tahoma"/>
          <w:bCs/>
          <w:sz w:val="18"/>
          <w:szCs w:val="18"/>
        </w:rPr>
        <w:t xml:space="preserve">Termin związania ofertą w niniejszym postępowaniu wynosi </w:t>
      </w:r>
      <w:r w:rsidRPr="003710FC">
        <w:rPr>
          <w:rFonts w:ascii="Tahoma" w:hAnsi="Tahoma" w:cs="Tahoma"/>
          <w:b/>
          <w:bCs/>
          <w:sz w:val="18"/>
          <w:szCs w:val="18"/>
        </w:rPr>
        <w:t>30 dni.</w:t>
      </w:r>
    </w:p>
    <w:p w14:paraId="23342574" w14:textId="1AD1E1E3"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3710FC">
        <w:rPr>
          <w:rFonts w:ascii="Tahoma" w:hAnsi="Tahoma" w:cs="Tahoma"/>
          <w:sz w:val="18"/>
          <w:szCs w:val="18"/>
        </w:rPr>
        <w:t>Bieg terminu związania ofertą rozpoczyna się wraz z upływem terminu składania ofert.</w:t>
      </w:r>
    </w:p>
    <w:p w14:paraId="6298B9C0" w14:textId="65C70744" w:rsidR="000857B8"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b/>
          <w:bCs/>
          <w:sz w:val="18"/>
          <w:szCs w:val="18"/>
        </w:rPr>
      </w:pPr>
      <w:r w:rsidRPr="003710FC">
        <w:rPr>
          <w:rFonts w:ascii="Tahoma" w:hAnsi="Tahoma" w:cs="Tahoma"/>
          <w:b/>
          <w:bCs/>
          <w:sz w:val="18"/>
          <w:szCs w:val="18"/>
        </w:rPr>
        <w:t xml:space="preserve">Termin związania ofertą: </w:t>
      </w:r>
      <w:r w:rsidR="00665B01" w:rsidRPr="003710FC">
        <w:rPr>
          <w:rFonts w:ascii="Tahoma" w:hAnsi="Tahoma" w:cs="Tahoma"/>
          <w:b/>
          <w:bCs/>
          <w:sz w:val="18"/>
          <w:szCs w:val="18"/>
          <w:lang w:val="pl-PL"/>
        </w:rPr>
        <w:t>30 dni licząc od dnia złożenia ofert</w:t>
      </w:r>
    </w:p>
    <w:p w14:paraId="159A9D6D" w14:textId="77777777" w:rsidR="00041799" w:rsidRPr="003710FC" w:rsidRDefault="00041799">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5FB5ECE5" w14:textId="77777777" w:rsidTr="0047574B">
        <w:tc>
          <w:tcPr>
            <w:tcW w:w="9210" w:type="dxa"/>
            <w:shd w:val="clear" w:color="auto" w:fill="E6E6E6"/>
          </w:tcPr>
          <w:p w14:paraId="6362C895" w14:textId="6E9FA1E9"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XI    </w:t>
            </w:r>
            <w:r w:rsidRPr="003710FC">
              <w:rPr>
                <w:rFonts w:ascii="Tahoma" w:hAnsi="Tahoma" w:cs="Tahoma"/>
                <w:bCs w:val="0"/>
                <w:sz w:val="18"/>
                <w:szCs w:val="18"/>
              </w:rPr>
              <w:t>OPIS SPOSOBU PRZYGOTOWANIA OFERTY</w:t>
            </w:r>
          </w:p>
        </w:tc>
      </w:tr>
    </w:tbl>
    <w:p w14:paraId="61609800" w14:textId="77777777" w:rsidR="001A271F" w:rsidRPr="003710FC" w:rsidRDefault="001A271F" w:rsidP="001A271F">
      <w:pPr>
        <w:rPr>
          <w:rFonts w:ascii="Tahoma" w:hAnsi="Tahoma" w:cs="Tahoma"/>
          <w:b/>
          <w:bCs/>
          <w:color w:val="FF0000"/>
          <w:sz w:val="18"/>
          <w:szCs w:val="18"/>
        </w:rPr>
      </w:pPr>
    </w:p>
    <w:p w14:paraId="51B4119D" w14:textId="6BCA4D50" w:rsidR="001A271F" w:rsidRPr="003710FC" w:rsidRDefault="001A271F" w:rsidP="00470624">
      <w:pPr>
        <w:numPr>
          <w:ilvl w:val="0"/>
          <w:numId w:val="25"/>
        </w:numPr>
        <w:ind w:left="360"/>
        <w:jc w:val="both"/>
        <w:rPr>
          <w:rFonts w:ascii="Tahoma" w:hAnsi="Tahoma" w:cs="Tahoma"/>
          <w:sz w:val="18"/>
          <w:szCs w:val="18"/>
        </w:rPr>
      </w:pPr>
      <w:r w:rsidRPr="003710FC">
        <w:rPr>
          <w:rFonts w:ascii="Tahoma" w:hAnsi="Tahoma" w:cs="Tahoma"/>
          <w:sz w:val="18"/>
          <w:szCs w:val="18"/>
        </w:rPr>
        <w:t>Zam</w:t>
      </w:r>
      <w:r w:rsidR="00E32CB6" w:rsidRPr="003710FC">
        <w:rPr>
          <w:rFonts w:ascii="Tahoma" w:hAnsi="Tahoma" w:cs="Tahoma"/>
          <w:sz w:val="18"/>
          <w:szCs w:val="18"/>
        </w:rPr>
        <w:t>awiający nie dopuszcza składania</w:t>
      </w:r>
      <w:r w:rsidRPr="003710FC">
        <w:rPr>
          <w:rFonts w:ascii="Tahoma" w:hAnsi="Tahoma" w:cs="Tahoma"/>
          <w:sz w:val="18"/>
          <w:szCs w:val="18"/>
        </w:rPr>
        <w:t xml:space="preserve"> oferty w formie pisemnej.</w:t>
      </w:r>
    </w:p>
    <w:p w14:paraId="195E124C" w14:textId="23C74893" w:rsidR="00065A78" w:rsidRPr="003710FC" w:rsidRDefault="00065A78" w:rsidP="00470624">
      <w:pPr>
        <w:numPr>
          <w:ilvl w:val="0"/>
          <w:numId w:val="25"/>
        </w:numPr>
        <w:tabs>
          <w:tab w:val="num" w:pos="284"/>
        </w:tabs>
        <w:autoSpaceDE w:val="0"/>
        <w:autoSpaceDN w:val="0"/>
        <w:adjustRightInd w:val="0"/>
        <w:ind w:left="360"/>
        <w:jc w:val="both"/>
        <w:rPr>
          <w:rFonts w:ascii="Tahoma" w:hAnsi="Tahoma" w:cs="Tahoma"/>
          <w:sz w:val="18"/>
          <w:szCs w:val="18"/>
        </w:rPr>
      </w:pPr>
      <w:r w:rsidRPr="003710FC">
        <w:rPr>
          <w:rFonts w:ascii="Tahoma" w:hAnsi="Tahoma" w:cs="Tahoma"/>
          <w:sz w:val="18"/>
          <w:szCs w:val="18"/>
        </w:rPr>
        <w:t xml:space="preserve"> Zgodnie z art. 63 ust. 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 </w:t>
      </w:r>
      <w:r w:rsidRPr="003710FC">
        <w:rPr>
          <w:rFonts w:ascii="Tahoma" w:hAnsi="Tahoma" w:cs="Tahoma"/>
          <w:b/>
          <w:sz w:val="18"/>
          <w:szCs w:val="18"/>
        </w:rPr>
        <w:t>ofertę (tj. formularz oferty wraz z formularzem specyfikacji cenowej)</w:t>
      </w:r>
      <w:r w:rsidRPr="003710FC">
        <w:rPr>
          <w:rFonts w:ascii="Tahoma" w:hAnsi="Tahoma" w:cs="Tahoma"/>
          <w:sz w:val="18"/>
          <w:szCs w:val="18"/>
        </w:rPr>
        <w:t xml:space="preserve"> oraz oświadczenie, o którym mowa w art. 125 ust. 1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3710FC" w:rsidRDefault="00065A78" w:rsidP="00065A78">
      <w:pPr>
        <w:pStyle w:val="Akapitzlist"/>
        <w:ind w:left="357"/>
        <w:rPr>
          <w:rFonts w:ascii="Tahoma" w:hAnsi="Tahoma" w:cs="Tahoma"/>
          <w:color w:val="4472C4" w:themeColor="accent1"/>
          <w:sz w:val="18"/>
          <w:szCs w:val="18"/>
        </w:rPr>
      </w:pPr>
    </w:p>
    <w:p w14:paraId="53FE880A" w14:textId="0722F204" w:rsidR="00065A78" w:rsidRPr="003710FC" w:rsidRDefault="00065A78" w:rsidP="00065A78">
      <w:pPr>
        <w:ind w:left="360"/>
        <w:jc w:val="both"/>
        <w:rPr>
          <w:rFonts w:ascii="Tahoma" w:hAnsi="Tahoma" w:cs="Tahoma"/>
          <w:b/>
          <w:i/>
          <w:sz w:val="18"/>
          <w:szCs w:val="18"/>
        </w:rPr>
      </w:pPr>
      <w:r w:rsidRPr="003710FC">
        <w:rPr>
          <w:rFonts w:ascii="Tahoma" w:hAnsi="Tahoma" w:cs="Tahoma"/>
          <w:sz w:val="18"/>
          <w:szCs w:val="18"/>
        </w:rPr>
        <w:lastRenderedPageBreak/>
        <w:t>Środkiem komunikacji elektronicznej, służącym złożeniu oferty przez Wykonawcę, jest jego prawidłowe złożenie na Platformie Zakupowej dostępnej pod adresem:</w:t>
      </w:r>
    </w:p>
    <w:bookmarkStart w:id="10" w:name="_Hlk71617280"/>
    <w:p w14:paraId="75BA16D0" w14:textId="4572C4CE" w:rsidR="00F54D57" w:rsidRPr="003710FC" w:rsidRDefault="00C45B4D" w:rsidP="00065A78">
      <w:pPr>
        <w:pStyle w:val="Akapitzlist"/>
        <w:spacing w:after="120"/>
        <w:ind w:left="357"/>
        <w:rPr>
          <w:rFonts w:ascii="Tahoma" w:hAnsi="Tahoma" w:cs="Tahoma"/>
          <w:sz w:val="20"/>
          <w:szCs w:val="20"/>
        </w:rPr>
      </w:pPr>
      <w:r w:rsidRPr="003710FC">
        <w:rPr>
          <w:rFonts w:ascii="Tahoma" w:hAnsi="Tahoma" w:cs="Tahoma"/>
          <w:sz w:val="20"/>
          <w:szCs w:val="20"/>
        </w:rPr>
        <w:fldChar w:fldCharType="begin"/>
      </w:r>
      <w:r w:rsidRPr="003710FC">
        <w:rPr>
          <w:rFonts w:ascii="Tahoma" w:hAnsi="Tahoma" w:cs="Tahoma"/>
          <w:sz w:val="20"/>
          <w:szCs w:val="20"/>
        </w:rPr>
        <w:instrText xml:space="preserve"> HYPERLINK "https://platformazakupowa.pl/pn/dps_pilka" </w:instrText>
      </w:r>
      <w:r w:rsidRPr="003710FC">
        <w:rPr>
          <w:rFonts w:ascii="Tahoma" w:hAnsi="Tahoma" w:cs="Tahoma"/>
          <w:sz w:val="20"/>
          <w:szCs w:val="20"/>
        </w:rPr>
        <w:fldChar w:fldCharType="separate"/>
      </w:r>
      <w:r w:rsidRPr="003710FC">
        <w:rPr>
          <w:rFonts w:ascii="Tahoma" w:hAnsi="Tahoma" w:cs="Tahoma"/>
          <w:color w:val="0000FF"/>
          <w:sz w:val="20"/>
          <w:szCs w:val="20"/>
          <w:u w:val="single"/>
        </w:rPr>
        <w:t>https://platformazakupowa.pl/pn/dps_pilka</w:t>
      </w:r>
      <w:r w:rsidRPr="003710FC">
        <w:rPr>
          <w:rFonts w:ascii="Tahoma" w:hAnsi="Tahoma" w:cs="Tahoma"/>
          <w:sz w:val="20"/>
          <w:szCs w:val="20"/>
        </w:rPr>
        <w:fldChar w:fldCharType="end"/>
      </w:r>
    </w:p>
    <w:p w14:paraId="5EF4E854" w14:textId="77777777" w:rsidR="00C45B4D" w:rsidRPr="003710FC" w:rsidRDefault="00C45B4D" w:rsidP="00065A78">
      <w:pPr>
        <w:pStyle w:val="Akapitzlist"/>
        <w:spacing w:after="120"/>
        <w:ind w:left="357"/>
        <w:rPr>
          <w:rFonts w:ascii="Tahoma" w:hAnsi="Tahoma" w:cs="Tahoma"/>
          <w:sz w:val="18"/>
          <w:szCs w:val="18"/>
          <w:u w:val="single"/>
        </w:rPr>
      </w:pPr>
    </w:p>
    <w:bookmarkEnd w:id="10"/>
    <w:p w14:paraId="68C8AE3A" w14:textId="3A86BC62"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3710FC" w:rsidRDefault="00065A78" w:rsidP="00065A78">
      <w:pPr>
        <w:pStyle w:val="Akapitzlist"/>
        <w:spacing w:after="120"/>
        <w:ind w:left="357"/>
        <w:rPr>
          <w:rFonts w:ascii="Tahoma" w:eastAsiaTheme="minorHAnsi" w:hAnsi="Tahoma" w:cs="Tahoma"/>
          <w:sz w:val="18"/>
          <w:szCs w:val="18"/>
        </w:rPr>
      </w:pPr>
    </w:p>
    <w:p w14:paraId="75D0D0CB" w14:textId="3A71C894"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eastAsiaTheme="minorHAnsi" w:hAnsi="Tahoma" w:cs="Tahoma"/>
          <w:sz w:val="18"/>
          <w:szCs w:val="18"/>
        </w:rPr>
        <w:t>Podpis zaufany – ustawa z dnia 17 lutego 2005 r. o informatyzacji działalno</w:t>
      </w:r>
      <w:r w:rsidRPr="003710FC">
        <w:rPr>
          <w:rFonts w:ascii="Tahoma" w:eastAsia="TimesNewRoman" w:hAnsi="Tahoma" w:cs="Tahoma"/>
          <w:sz w:val="18"/>
          <w:szCs w:val="18"/>
        </w:rPr>
        <w:t>ś</w:t>
      </w:r>
      <w:r w:rsidRPr="003710FC">
        <w:rPr>
          <w:rFonts w:ascii="Tahoma" w:eastAsiaTheme="minorHAnsi" w:hAnsi="Tahoma" w:cs="Tahoma"/>
          <w:sz w:val="18"/>
          <w:szCs w:val="18"/>
        </w:rPr>
        <w:t>ci podmiotów realizuj</w:t>
      </w:r>
      <w:r w:rsidRPr="003710FC">
        <w:rPr>
          <w:rFonts w:ascii="Tahoma" w:eastAsia="TimesNewRoman" w:hAnsi="Tahoma" w:cs="Tahoma"/>
          <w:sz w:val="18"/>
          <w:szCs w:val="18"/>
        </w:rPr>
        <w:t>ą</w:t>
      </w:r>
      <w:r w:rsidRPr="003710FC">
        <w:rPr>
          <w:rFonts w:ascii="Tahoma" w:eastAsiaTheme="minorHAnsi" w:hAnsi="Tahoma" w:cs="Tahoma"/>
          <w:sz w:val="18"/>
          <w:szCs w:val="18"/>
        </w:rPr>
        <w:t>cych zadania publiczne (tekst jednolity Dz.U. z 2019 r. poz. 700,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5E3B7065" w14:textId="77777777" w:rsidR="00065A78" w:rsidRPr="003710FC" w:rsidRDefault="00065A78" w:rsidP="00065A78">
      <w:pPr>
        <w:pStyle w:val="Akapitzlist"/>
        <w:spacing w:after="120"/>
        <w:ind w:left="360"/>
        <w:rPr>
          <w:rFonts w:ascii="Tahoma" w:eastAsiaTheme="minorHAnsi" w:hAnsi="Tahoma" w:cs="Tahoma"/>
          <w:sz w:val="18"/>
          <w:szCs w:val="18"/>
        </w:rPr>
      </w:pPr>
    </w:p>
    <w:p w14:paraId="5FA049B5" w14:textId="75434EAC" w:rsidR="00065A78" w:rsidRPr="003710FC" w:rsidRDefault="00065A78" w:rsidP="00366106">
      <w:pPr>
        <w:pStyle w:val="Akapitzlist"/>
        <w:spacing w:after="120"/>
        <w:ind w:left="284"/>
        <w:rPr>
          <w:rFonts w:ascii="Tahoma" w:hAnsi="Tahoma" w:cs="Tahoma"/>
          <w:sz w:val="18"/>
          <w:szCs w:val="18"/>
        </w:rPr>
      </w:pPr>
      <w:r w:rsidRPr="003710FC">
        <w:rPr>
          <w:rFonts w:ascii="Tahoma" w:eastAsiaTheme="minorHAnsi" w:hAnsi="Tahoma" w:cs="Tahoma"/>
          <w:sz w:val="18"/>
          <w:szCs w:val="18"/>
        </w:rPr>
        <w:t>Podpis osobisty – ustawa z dnia 6 sierpnia 2010 r. o dowodach osobistych (tekst jednolity Dz.U. z 2019 r. poz.653,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24F80C03" w14:textId="67962913"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złożyć tylko jedną ofertę. Oferta powinna zostać sporządzona według wzorów Zamawiającego stanowiących załączniki do SWZ tj. Formularz oferty oraz załącznik nr 1 do SWZ – Formularz asortymentowo-cenowy. Wielkość i układ formularza może zostać przez wykonawcę zmieniona, jednak treść oferty musi odpowiadać treści SWZ.</w:t>
      </w:r>
    </w:p>
    <w:p w14:paraId="06B2ACE0" w14:textId="0F9EC13B" w:rsidR="00041799" w:rsidRPr="003710FC" w:rsidRDefault="00041799" w:rsidP="00041799">
      <w:pPr>
        <w:autoSpaceDE w:val="0"/>
        <w:autoSpaceDN w:val="0"/>
        <w:adjustRightInd w:val="0"/>
        <w:ind w:left="284"/>
        <w:jc w:val="both"/>
        <w:rPr>
          <w:rFonts w:ascii="Tahoma" w:hAnsi="Tahoma" w:cs="Tahoma"/>
          <w:sz w:val="18"/>
          <w:szCs w:val="18"/>
        </w:rPr>
      </w:pPr>
    </w:p>
    <w:p w14:paraId="58679C38" w14:textId="3EC12DE6" w:rsidR="00041799" w:rsidRPr="003710FC" w:rsidRDefault="00041799" w:rsidP="00041799">
      <w:pPr>
        <w:autoSpaceDE w:val="0"/>
        <w:autoSpaceDN w:val="0"/>
        <w:adjustRightInd w:val="0"/>
        <w:ind w:left="284"/>
        <w:jc w:val="both"/>
        <w:rPr>
          <w:rFonts w:ascii="Tahoma" w:hAnsi="Tahoma" w:cs="Tahoma"/>
          <w:sz w:val="18"/>
          <w:szCs w:val="18"/>
        </w:rPr>
      </w:pPr>
      <w:r w:rsidRPr="003710FC">
        <w:rPr>
          <w:rFonts w:ascii="Tahoma" w:hAnsi="Tahoma" w:cs="Tahoma"/>
          <w:sz w:val="18"/>
          <w:szCs w:val="18"/>
        </w:rPr>
        <w:t>!!!!!!!!!!!!!!!!!!!!!!!!!!!!!!!!!!!!!!!!!!!!!!!!!!!!!!!!!!!!!!!!!!!!!!!!!!!!!!!!!!!!!!!!!!!!!!!!!!!!!!!!!!!!!!!!!!!!!!!!!!!!!!!!!!!!!!!!!!!!!!!!!!!</w:t>
      </w:r>
    </w:p>
    <w:p w14:paraId="1C19945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
          <w:bCs/>
          <w:sz w:val="18"/>
          <w:szCs w:val="18"/>
        </w:rPr>
        <w:t>Zamawiający wymaga, aby składana oferta zawierała</w:t>
      </w:r>
      <w:r w:rsidRPr="003710FC">
        <w:rPr>
          <w:rFonts w:ascii="Tahoma" w:hAnsi="Tahoma" w:cs="Tahoma"/>
          <w:sz w:val="18"/>
          <w:szCs w:val="18"/>
        </w:rPr>
        <w:t xml:space="preserve"> wypełnione wszystkie obowiązkowe pola dedykowane dla niniejszego postępowania na platformazakupowa.pl oraz załączono do niej załączniki</w:t>
      </w:r>
    </w:p>
    <w:p w14:paraId="1C5C35C8" w14:textId="08FEB1F7" w:rsidR="001A271F" w:rsidRPr="003710FC" w:rsidRDefault="001A271F" w:rsidP="00470624">
      <w:pPr>
        <w:numPr>
          <w:ilvl w:val="1"/>
          <w:numId w:val="25"/>
        </w:numPr>
        <w:autoSpaceDE w:val="0"/>
        <w:autoSpaceDN w:val="0"/>
        <w:adjustRightInd w:val="0"/>
        <w:jc w:val="both"/>
        <w:rPr>
          <w:rFonts w:ascii="Tahoma" w:hAnsi="Tahoma" w:cs="Tahoma"/>
          <w:sz w:val="18"/>
          <w:szCs w:val="18"/>
        </w:rPr>
      </w:pPr>
      <w:r w:rsidRPr="003710FC">
        <w:rPr>
          <w:rFonts w:ascii="Tahoma" w:eastAsia="Droid Sans Fallback" w:hAnsi="Tahoma" w:cs="Tahoma"/>
          <w:sz w:val="18"/>
          <w:szCs w:val="18"/>
          <w:lang w:eastAsia="ar-SA"/>
        </w:rPr>
        <w:t xml:space="preserve">Formularz oferty </w:t>
      </w:r>
      <w:r w:rsidR="00A90976" w:rsidRPr="003710FC">
        <w:rPr>
          <w:rFonts w:ascii="Tahoma" w:eastAsia="Arial Unicode MS" w:hAnsi="Tahoma" w:cs="Tahoma"/>
          <w:sz w:val="18"/>
          <w:szCs w:val="18"/>
          <w:bdr w:val="nil"/>
          <w:lang w:eastAsia="ar-SA"/>
        </w:rPr>
        <w:t>(Załącznik nr 1 do SWZ)</w:t>
      </w:r>
    </w:p>
    <w:p w14:paraId="68666F83" w14:textId="653D2385" w:rsidR="001A271F" w:rsidRPr="003710FC" w:rsidRDefault="00A90976" w:rsidP="00470624">
      <w:pPr>
        <w:numPr>
          <w:ilvl w:val="1"/>
          <w:numId w:val="25"/>
        </w:numPr>
        <w:autoSpaceDE w:val="0"/>
        <w:autoSpaceDN w:val="0"/>
        <w:adjustRightInd w:val="0"/>
        <w:jc w:val="both"/>
        <w:rPr>
          <w:rFonts w:ascii="Tahoma" w:hAnsi="Tahoma" w:cs="Tahoma"/>
          <w:sz w:val="18"/>
          <w:szCs w:val="18"/>
        </w:rPr>
      </w:pPr>
      <w:r w:rsidRPr="003710FC">
        <w:rPr>
          <w:rFonts w:ascii="Tahoma" w:hAnsi="Tahoma" w:cs="Tahoma"/>
          <w:sz w:val="18"/>
          <w:szCs w:val="18"/>
        </w:rPr>
        <w:t>Oświadczenie</w:t>
      </w:r>
      <w:r w:rsidR="001A271F" w:rsidRPr="003710FC">
        <w:rPr>
          <w:rFonts w:ascii="Tahoma" w:hAnsi="Tahoma" w:cs="Tahoma"/>
          <w:sz w:val="18"/>
          <w:szCs w:val="18"/>
        </w:rPr>
        <w:t xml:space="preserve"> o braku podstaw do wykluczenia </w:t>
      </w:r>
      <w:r w:rsidRPr="003710FC">
        <w:rPr>
          <w:rFonts w:ascii="Tahoma" w:eastAsia="Arial Unicode MS" w:hAnsi="Tahoma" w:cs="Tahoma"/>
          <w:sz w:val="18"/>
          <w:szCs w:val="18"/>
          <w:bdr w:val="nil"/>
          <w:lang w:eastAsia="ar-SA"/>
        </w:rPr>
        <w:t>(Załącznik nr 2 do SWZ)</w:t>
      </w:r>
    </w:p>
    <w:p w14:paraId="1E14DBC7" w14:textId="5717A9DC" w:rsidR="00041799" w:rsidRPr="003710FC" w:rsidRDefault="001A271F" w:rsidP="00041799">
      <w:pPr>
        <w:numPr>
          <w:ilvl w:val="1"/>
          <w:numId w:val="25"/>
        </w:numPr>
        <w:autoSpaceDE w:val="0"/>
        <w:autoSpaceDN w:val="0"/>
        <w:adjustRightInd w:val="0"/>
        <w:jc w:val="both"/>
        <w:rPr>
          <w:rFonts w:ascii="Tahoma" w:hAnsi="Tahoma" w:cs="Tahoma"/>
          <w:sz w:val="18"/>
          <w:szCs w:val="18"/>
        </w:rPr>
      </w:pPr>
      <w:r w:rsidRPr="003710FC">
        <w:rPr>
          <w:rFonts w:ascii="Tahoma" w:hAnsi="Tahoma" w:cs="Tahoma"/>
          <w:sz w:val="18"/>
          <w:szCs w:val="18"/>
        </w:rPr>
        <w:t>pełnomocnictwo opatrzone kwalifikowanym podpisem elektronicznym – jeżeli dotyczy,</w:t>
      </w:r>
    </w:p>
    <w:p w14:paraId="41DC47B2" w14:textId="4D83FBFD" w:rsidR="00324334" w:rsidRPr="003710FC" w:rsidRDefault="00324334" w:rsidP="00041799">
      <w:pPr>
        <w:numPr>
          <w:ilvl w:val="1"/>
          <w:numId w:val="25"/>
        </w:numPr>
        <w:autoSpaceDE w:val="0"/>
        <w:autoSpaceDN w:val="0"/>
        <w:adjustRightInd w:val="0"/>
        <w:jc w:val="both"/>
        <w:rPr>
          <w:rFonts w:ascii="Tahoma" w:hAnsi="Tahoma" w:cs="Tahoma"/>
          <w:sz w:val="18"/>
          <w:szCs w:val="18"/>
        </w:rPr>
      </w:pPr>
      <w:r w:rsidRPr="003710FC">
        <w:rPr>
          <w:rFonts w:ascii="Tahoma" w:hAnsi="Tahoma" w:cs="Tahoma"/>
          <w:sz w:val="18"/>
          <w:szCs w:val="18"/>
        </w:rPr>
        <w:t xml:space="preserve">oświadczenie Wykonawcy, że oferowany przedmiot zamówienia spełnia określone parametry techniczne określone w rozdz. IV OPIS PRZEDMIOTU ZAMÓWIENIA </w:t>
      </w:r>
    </w:p>
    <w:p w14:paraId="731BA001" w14:textId="0BBFC3B5" w:rsidR="00041799" w:rsidRPr="003710FC" w:rsidRDefault="00041799" w:rsidP="00041799">
      <w:pPr>
        <w:autoSpaceDE w:val="0"/>
        <w:autoSpaceDN w:val="0"/>
        <w:adjustRightInd w:val="0"/>
        <w:jc w:val="both"/>
        <w:rPr>
          <w:rFonts w:ascii="Tahoma" w:hAnsi="Tahoma" w:cs="Tahoma"/>
          <w:sz w:val="18"/>
          <w:szCs w:val="18"/>
        </w:rPr>
      </w:pPr>
      <w:r w:rsidRPr="003710FC">
        <w:rPr>
          <w:rFonts w:ascii="Tahoma" w:hAnsi="Tahoma" w:cs="Tahoma"/>
          <w:sz w:val="18"/>
          <w:szCs w:val="18"/>
        </w:rPr>
        <w:t xml:space="preserve">     !!!!!!!!!!!!!!!!!!!!!!!!!!!!!!!!!!!!!!!!!!!!!!!!!!!!!!!!!!!!!!!!!!!!!!!!!!!!!!!!!!!!!!!!!!!!!!!!!!!!!!!!!!!!!!!!!!!!!!!!!!!!!!!!!!!!!!!!!!!!!!!!!!!</w:t>
      </w:r>
    </w:p>
    <w:p w14:paraId="56C3B970" w14:textId="77777777" w:rsidR="00775C77" w:rsidRPr="003710FC" w:rsidRDefault="00775C77" w:rsidP="00041799">
      <w:pPr>
        <w:autoSpaceDE w:val="0"/>
        <w:autoSpaceDN w:val="0"/>
        <w:adjustRightInd w:val="0"/>
        <w:jc w:val="both"/>
        <w:rPr>
          <w:rFonts w:ascii="Tahoma" w:hAnsi="Tahoma" w:cs="Tahoma"/>
          <w:sz w:val="18"/>
          <w:szCs w:val="18"/>
        </w:rPr>
      </w:pPr>
    </w:p>
    <w:p w14:paraId="587E7EC1"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3710FC" w:rsidRDefault="00065A78"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Jeśli Wykonawca składając ofertę wraz z jej załącznikami zamierza </w:t>
      </w:r>
      <w:r w:rsidRPr="003710FC">
        <w:rPr>
          <w:rFonts w:ascii="Tahoma" w:hAnsi="Tahoma" w:cs="Tahoma"/>
          <w:b/>
          <w:sz w:val="18"/>
          <w:szCs w:val="18"/>
        </w:rPr>
        <w:t>zastrzec</w:t>
      </w:r>
      <w:r w:rsidRPr="003710FC">
        <w:rPr>
          <w:rFonts w:ascii="Tahoma" w:hAnsi="Tahoma" w:cs="Tahoma"/>
          <w:sz w:val="18"/>
          <w:szCs w:val="18"/>
        </w:rPr>
        <w:t xml:space="preserve"> niektóre informacje w nich zawarte, zgodnie z postanowieniami art. 18 ust. 3 ustawy </w:t>
      </w:r>
      <w:proofErr w:type="spellStart"/>
      <w:r w:rsidRPr="003710FC">
        <w:rPr>
          <w:rFonts w:ascii="Tahoma" w:hAnsi="Tahoma" w:cs="Tahoma"/>
          <w:sz w:val="18"/>
          <w:szCs w:val="18"/>
        </w:rPr>
        <w:t>Pzp</w:t>
      </w:r>
      <w:proofErr w:type="spellEnd"/>
      <w:r w:rsidRPr="003710FC">
        <w:rPr>
          <w:rFonts w:ascii="Tahoma" w:hAnsi="Tahoma" w:cs="Tahoma"/>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3710FC" w:rsidRDefault="00065A78" w:rsidP="00065A78">
      <w:pPr>
        <w:autoSpaceDE w:val="0"/>
        <w:autoSpaceDN w:val="0"/>
        <w:adjustRightInd w:val="0"/>
        <w:ind w:left="284"/>
        <w:jc w:val="both"/>
        <w:rPr>
          <w:rFonts w:ascii="Tahoma" w:hAnsi="Tahoma" w:cs="Tahoma"/>
          <w:sz w:val="18"/>
          <w:szCs w:val="18"/>
        </w:rPr>
      </w:pPr>
    </w:p>
    <w:p w14:paraId="20E82C38" w14:textId="55C5EB28" w:rsidR="00065A78" w:rsidRPr="003710FC" w:rsidRDefault="00065A78" w:rsidP="00065A78">
      <w:pPr>
        <w:spacing w:after="120"/>
        <w:ind w:left="284"/>
        <w:jc w:val="both"/>
        <w:rPr>
          <w:rFonts w:ascii="Tahoma" w:hAnsi="Tahoma" w:cs="Tahoma"/>
          <w:sz w:val="18"/>
          <w:szCs w:val="18"/>
        </w:rPr>
      </w:pPr>
      <w:r w:rsidRPr="003710FC">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0EA4288E" w14:textId="7C1701CB" w:rsidR="00AC25D7" w:rsidRPr="003710FC" w:rsidRDefault="00065A78" w:rsidP="00065A78">
      <w:pPr>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Stosownie do treści § 4 ust. 1 rozporządzenia </w:t>
      </w:r>
      <w:proofErr w:type="spellStart"/>
      <w:r w:rsidRPr="003710FC">
        <w:rPr>
          <w:rFonts w:ascii="Tahoma" w:hAnsi="Tahoma" w:cs="Tahoma"/>
          <w:sz w:val="18"/>
          <w:szCs w:val="18"/>
        </w:rPr>
        <w:t>ws</w:t>
      </w:r>
      <w:proofErr w:type="spellEnd"/>
      <w:r w:rsidRPr="003710FC">
        <w:rPr>
          <w:rFonts w:ascii="Tahoma" w:hAnsi="Tahoma" w:cs="Tahoma"/>
          <w:sz w:val="18"/>
          <w:szCs w:val="18"/>
        </w:rPr>
        <w:t xml:space="preserve">.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3710FC">
        <w:rPr>
          <w:rFonts w:ascii="Tahoma" w:hAnsi="Tahoma" w:cs="Tahoma"/>
          <w:b/>
          <w:sz w:val="18"/>
          <w:szCs w:val="18"/>
        </w:rPr>
        <w:t xml:space="preserve">wykonawca, w celu utrzymania   w poufności tych informacji, przekazuje je w wydzielonym i odpowiednio oznaczonym pliku.  </w:t>
      </w:r>
    </w:p>
    <w:p w14:paraId="4B766D04" w14:textId="77777777" w:rsidR="00AC25D7" w:rsidRPr="003710FC" w:rsidRDefault="00AC25D7" w:rsidP="00AC25D7">
      <w:pPr>
        <w:autoSpaceDE w:val="0"/>
        <w:autoSpaceDN w:val="0"/>
        <w:adjustRightInd w:val="0"/>
        <w:jc w:val="both"/>
        <w:rPr>
          <w:rFonts w:ascii="Tahoma" w:hAnsi="Tahoma" w:cs="Tahoma"/>
          <w:sz w:val="18"/>
          <w:szCs w:val="18"/>
        </w:rPr>
      </w:pPr>
    </w:p>
    <w:p w14:paraId="1094F63B" w14:textId="292DE78E"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Wykonawca nie może zastrzec informacji, tj. </w:t>
      </w:r>
      <w:r w:rsidRPr="003710FC">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3710FC" w:rsidRDefault="00304C95"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Zgodnie z art. 219 ust.2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w:t>
      </w:r>
      <w:r w:rsidR="001A271F" w:rsidRPr="003710FC">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lastRenderedPageBreak/>
        <w:t>Wykonawcy ponoszą wszelkie koszty związane z przygotowanie i złożeniem oferty, w tym koszty poniesione                      z tytułu nabycia kwalifikowanego podpisu elektronicznego.</w:t>
      </w:r>
    </w:p>
    <w:p w14:paraId="2A3C1B76" w14:textId="587709A4" w:rsidR="00290F83" w:rsidRPr="003710FC" w:rsidRDefault="00A05704"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Ofertę wraz z jej załącznikami oraz oświadczeniami i dokumentami, należy złożyć w sposób wskazany w SWZ.</w:t>
      </w:r>
    </w:p>
    <w:p w14:paraId="0ED89CA0" w14:textId="77777777" w:rsidR="002A326C" w:rsidRPr="003710FC" w:rsidRDefault="002A326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0C7601E1" w14:textId="77777777" w:rsidTr="0047574B">
        <w:tc>
          <w:tcPr>
            <w:tcW w:w="9210" w:type="dxa"/>
            <w:shd w:val="clear" w:color="auto" w:fill="E6E6E6"/>
          </w:tcPr>
          <w:p w14:paraId="4B796DCC" w14:textId="31002BDE"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   TERMIN SKŁADANIA I OTWARCIA OFERT</w:t>
            </w:r>
          </w:p>
        </w:tc>
      </w:tr>
    </w:tbl>
    <w:p w14:paraId="63202AF6" w14:textId="06E9F433" w:rsidR="00970D1C" w:rsidRPr="003710FC" w:rsidRDefault="00970D1C">
      <w:pPr>
        <w:rPr>
          <w:rFonts w:ascii="Tahoma" w:hAnsi="Tahoma" w:cs="Tahoma"/>
          <w:sz w:val="18"/>
          <w:szCs w:val="18"/>
        </w:rPr>
      </w:pPr>
    </w:p>
    <w:p w14:paraId="2EE4D240" w14:textId="0BE5128B"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 xml:space="preserve">Termin składania ofert upływa dnia </w:t>
      </w:r>
      <w:r w:rsidR="007231F5" w:rsidRPr="007231F5">
        <w:rPr>
          <w:rFonts w:ascii="Tahoma" w:hAnsi="Tahoma" w:cs="Tahoma"/>
          <w:b/>
          <w:bCs/>
          <w:iCs/>
          <w:sz w:val="18"/>
          <w:szCs w:val="18"/>
          <w:u w:val="single"/>
          <w:lang w:eastAsia="ar-SA"/>
        </w:rPr>
        <w:t>22</w:t>
      </w:r>
      <w:r w:rsidR="00D7671A" w:rsidRPr="007231F5">
        <w:rPr>
          <w:rFonts w:ascii="Tahoma" w:hAnsi="Tahoma" w:cs="Tahoma"/>
          <w:b/>
          <w:bCs/>
          <w:iCs/>
          <w:sz w:val="18"/>
          <w:szCs w:val="18"/>
          <w:u w:val="single"/>
          <w:lang w:eastAsia="ar-SA"/>
        </w:rPr>
        <w:t>.</w:t>
      </w:r>
      <w:r w:rsidR="00775C77" w:rsidRPr="007231F5">
        <w:rPr>
          <w:rFonts w:ascii="Tahoma" w:hAnsi="Tahoma" w:cs="Tahoma"/>
          <w:b/>
          <w:bCs/>
          <w:iCs/>
          <w:sz w:val="18"/>
          <w:szCs w:val="18"/>
          <w:u w:val="single"/>
          <w:lang w:eastAsia="ar-SA"/>
        </w:rPr>
        <w:t>1</w:t>
      </w:r>
      <w:r w:rsidR="00E32CB6" w:rsidRPr="007231F5">
        <w:rPr>
          <w:rFonts w:ascii="Tahoma" w:hAnsi="Tahoma" w:cs="Tahoma"/>
          <w:b/>
          <w:bCs/>
          <w:iCs/>
          <w:sz w:val="18"/>
          <w:szCs w:val="18"/>
          <w:u w:val="single"/>
          <w:lang w:eastAsia="ar-SA"/>
        </w:rPr>
        <w:t>2</w:t>
      </w:r>
      <w:r w:rsidR="00D7671A" w:rsidRPr="007231F5">
        <w:rPr>
          <w:rFonts w:ascii="Tahoma" w:hAnsi="Tahoma" w:cs="Tahoma"/>
          <w:b/>
          <w:bCs/>
          <w:iCs/>
          <w:sz w:val="18"/>
          <w:szCs w:val="18"/>
          <w:u w:val="single"/>
          <w:lang w:eastAsia="ar-SA"/>
        </w:rPr>
        <w:t>.202</w:t>
      </w:r>
      <w:r w:rsidR="00E32CB6" w:rsidRPr="007231F5">
        <w:rPr>
          <w:rFonts w:ascii="Tahoma" w:hAnsi="Tahoma" w:cs="Tahoma"/>
          <w:b/>
          <w:bCs/>
          <w:iCs/>
          <w:sz w:val="18"/>
          <w:szCs w:val="18"/>
          <w:u w:val="single"/>
          <w:lang w:eastAsia="ar-SA"/>
        </w:rPr>
        <w:t>2</w:t>
      </w:r>
      <w:r w:rsidR="00D7671A" w:rsidRPr="007231F5">
        <w:rPr>
          <w:rFonts w:ascii="Tahoma" w:hAnsi="Tahoma" w:cs="Tahoma"/>
          <w:b/>
          <w:bCs/>
          <w:iCs/>
          <w:sz w:val="18"/>
          <w:szCs w:val="18"/>
          <w:u w:val="single"/>
          <w:lang w:eastAsia="ar-SA"/>
        </w:rPr>
        <w:t xml:space="preserve">r. </w:t>
      </w:r>
      <w:r w:rsidRPr="007231F5">
        <w:rPr>
          <w:rFonts w:ascii="Tahoma" w:hAnsi="Tahoma" w:cs="Tahoma"/>
          <w:b/>
          <w:bCs/>
          <w:iCs/>
          <w:sz w:val="18"/>
          <w:szCs w:val="18"/>
          <w:u w:val="single"/>
          <w:lang w:val="x-none" w:eastAsia="ar-SA"/>
        </w:rPr>
        <w:t xml:space="preserve">o godz. </w:t>
      </w:r>
      <w:r w:rsidR="00E32CB6" w:rsidRPr="007231F5">
        <w:rPr>
          <w:rFonts w:ascii="Tahoma" w:hAnsi="Tahoma" w:cs="Tahoma"/>
          <w:b/>
          <w:bCs/>
          <w:iCs/>
          <w:sz w:val="18"/>
          <w:szCs w:val="18"/>
          <w:u w:val="single"/>
          <w:lang w:eastAsia="ar-SA"/>
        </w:rPr>
        <w:t>1</w:t>
      </w:r>
      <w:r w:rsidR="007231F5" w:rsidRPr="007231F5">
        <w:rPr>
          <w:rFonts w:ascii="Tahoma" w:hAnsi="Tahoma" w:cs="Tahoma"/>
          <w:b/>
          <w:bCs/>
          <w:iCs/>
          <w:sz w:val="18"/>
          <w:szCs w:val="18"/>
          <w:u w:val="single"/>
          <w:lang w:eastAsia="ar-SA"/>
        </w:rPr>
        <w:t>3</w:t>
      </w:r>
      <w:r w:rsidR="00E32CB6" w:rsidRPr="007231F5">
        <w:rPr>
          <w:rFonts w:ascii="Tahoma" w:hAnsi="Tahoma" w:cs="Tahoma"/>
          <w:b/>
          <w:bCs/>
          <w:iCs/>
          <w:sz w:val="18"/>
          <w:szCs w:val="18"/>
          <w:u w:val="single"/>
          <w:lang w:val="x-none" w:eastAsia="ar-SA"/>
        </w:rPr>
        <w:t>:0</w:t>
      </w:r>
      <w:r w:rsidRPr="007231F5">
        <w:rPr>
          <w:rFonts w:ascii="Tahoma" w:hAnsi="Tahoma" w:cs="Tahoma"/>
          <w:b/>
          <w:bCs/>
          <w:iCs/>
          <w:sz w:val="18"/>
          <w:szCs w:val="18"/>
          <w:u w:val="single"/>
          <w:lang w:val="x-none" w:eastAsia="ar-SA"/>
        </w:rPr>
        <w:t>0</w:t>
      </w:r>
    </w:p>
    <w:p w14:paraId="1B62BCE4" w14:textId="091B10C3" w:rsidR="000857B8" w:rsidRPr="007231F5"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u w:val="single"/>
          <w:lang w:val="x-none" w:eastAsia="ar-SA"/>
        </w:rPr>
      </w:pPr>
      <w:r w:rsidRPr="003710FC">
        <w:rPr>
          <w:rFonts w:ascii="Tahoma" w:hAnsi="Tahoma" w:cs="Tahoma"/>
          <w:bCs/>
          <w:iCs/>
          <w:sz w:val="18"/>
          <w:szCs w:val="18"/>
          <w:lang w:val="x-none" w:eastAsia="ar-SA"/>
        </w:rPr>
        <w:t xml:space="preserve">Oferty zostaną otwarte w dniu </w:t>
      </w:r>
      <w:r w:rsidR="007231F5" w:rsidRPr="007231F5">
        <w:rPr>
          <w:rFonts w:ascii="Tahoma" w:hAnsi="Tahoma" w:cs="Tahoma"/>
          <w:b/>
          <w:bCs/>
          <w:iCs/>
          <w:sz w:val="18"/>
          <w:szCs w:val="18"/>
          <w:u w:val="single"/>
          <w:lang w:eastAsia="ar-SA"/>
        </w:rPr>
        <w:t>22</w:t>
      </w:r>
      <w:r w:rsidR="00D7671A" w:rsidRPr="007231F5">
        <w:rPr>
          <w:rFonts w:ascii="Tahoma" w:hAnsi="Tahoma" w:cs="Tahoma"/>
          <w:b/>
          <w:bCs/>
          <w:iCs/>
          <w:sz w:val="18"/>
          <w:szCs w:val="18"/>
          <w:u w:val="single"/>
          <w:lang w:eastAsia="ar-SA"/>
        </w:rPr>
        <w:t>.</w:t>
      </w:r>
      <w:r w:rsidR="00E32CB6" w:rsidRPr="007231F5">
        <w:rPr>
          <w:rFonts w:ascii="Tahoma" w:hAnsi="Tahoma" w:cs="Tahoma"/>
          <w:b/>
          <w:bCs/>
          <w:iCs/>
          <w:sz w:val="18"/>
          <w:szCs w:val="18"/>
          <w:u w:val="single"/>
          <w:lang w:eastAsia="ar-SA"/>
        </w:rPr>
        <w:t>12</w:t>
      </w:r>
      <w:r w:rsidR="00D7671A" w:rsidRPr="007231F5">
        <w:rPr>
          <w:rFonts w:ascii="Tahoma" w:hAnsi="Tahoma" w:cs="Tahoma"/>
          <w:b/>
          <w:bCs/>
          <w:iCs/>
          <w:sz w:val="18"/>
          <w:szCs w:val="18"/>
          <w:u w:val="single"/>
          <w:lang w:eastAsia="ar-SA"/>
        </w:rPr>
        <w:t>.202</w:t>
      </w:r>
      <w:r w:rsidR="00E32CB6" w:rsidRPr="007231F5">
        <w:rPr>
          <w:rFonts w:ascii="Tahoma" w:hAnsi="Tahoma" w:cs="Tahoma"/>
          <w:b/>
          <w:bCs/>
          <w:iCs/>
          <w:sz w:val="18"/>
          <w:szCs w:val="18"/>
          <w:u w:val="single"/>
          <w:lang w:eastAsia="ar-SA"/>
        </w:rPr>
        <w:t>2</w:t>
      </w:r>
      <w:r w:rsidR="00D7671A" w:rsidRPr="007231F5">
        <w:rPr>
          <w:rFonts w:ascii="Tahoma" w:hAnsi="Tahoma" w:cs="Tahoma"/>
          <w:b/>
          <w:bCs/>
          <w:iCs/>
          <w:sz w:val="18"/>
          <w:szCs w:val="18"/>
          <w:u w:val="single"/>
          <w:lang w:eastAsia="ar-SA"/>
        </w:rPr>
        <w:t xml:space="preserve"> </w:t>
      </w:r>
      <w:r w:rsidR="007231F5" w:rsidRPr="007231F5">
        <w:rPr>
          <w:rFonts w:ascii="Tahoma" w:hAnsi="Tahoma" w:cs="Tahoma"/>
          <w:b/>
          <w:bCs/>
          <w:iCs/>
          <w:sz w:val="18"/>
          <w:szCs w:val="18"/>
          <w:u w:val="single"/>
          <w:lang w:val="x-none" w:eastAsia="ar-SA"/>
        </w:rPr>
        <w:t>o godz. 14</w:t>
      </w:r>
      <w:r w:rsidRPr="007231F5">
        <w:rPr>
          <w:rFonts w:ascii="Tahoma" w:hAnsi="Tahoma" w:cs="Tahoma"/>
          <w:b/>
          <w:bCs/>
          <w:iCs/>
          <w:sz w:val="18"/>
          <w:szCs w:val="18"/>
          <w:u w:val="single"/>
          <w:lang w:val="x-none" w:eastAsia="ar-SA"/>
        </w:rPr>
        <w:t>:00</w:t>
      </w:r>
      <w:r w:rsidRPr="007231F5">
        <w:rPr>
          <w:rFonts w:ascii="Tahoma" w:hAnsi="Tahoma" w:cs="Tahoma"/>
          <w:sz w:val="18"/>
          <w:szCs w:val="18"/>
          <w:u w:val="single"/>
          <w:lang w:val="x-none" w:eastAsia="x-none"/>
        </w:rPr>
        <w:t xml:space="preserve"> </w:t>
      </w:r>
    </w:p>
    <w:p w14:paraId="7353EC81" w14:textId="119CB6E4" w:rsidR="00E71A60" w:rsidRPr="003710FC" w:rsidRDefault="00E71A60" w:rsidP="003564BD">
      <w:pPr>
        <w:pStyle w:val="Akapitzlist"/>
        <w:spacing w:after="120"/>
        <w:ind w:left="357"/>
        <w:rPr>
          <w:rFonts w:ascii="Tahoma" w:hAnsi="Tahoma" w:cs="Tahoma"/>
          <w:bCs/>
          <w:sz w:val="18"/>
          <w:szCs w:val="18"/>
        </w:rPr>
      </w:pPr>
      <w:r w:rsidRPr="003710FC">
        <w:rPr>
          <w:rFonts w:ascii="Tahoma" w:hAnsi="Tahoma" w:cs="Tahoma"/>
          <w:sz w:val="18"/>
          <w:szCs w:val="18"/>
        </w:rPr>
        <w:t xml:space="preserve">Wykonawca składa ofertę za pośrednictwem Platformy Zakupowej dostępnej pod adresem:      </w:t>
      </w:r>
      <w:hyperlink r:id="rId14" w:history="1">
        <w:r w:rsidR="00C45B4D" w:rsidRPr="003710FC">
          <w:rPr>
            <w:rFonts w:ascii="Tahoma" w:hAnsi="Tahoma" w:cs="Tahoma"/>
            <w:color w:val="0000FF"/>
            <w:sz w:val="20"/>
            <w:szCs w:val="20"/>
            <w:u w:val="single"/>
          </w:rPr>
          <w:t>https://platformazakupowa.pl/pn/dps_pilka</w:t>
        </w:r>
      </w:hyperlink>
      <w:r w:rsidR="00C45B4D" w:rsidRPr="003710FC">
        <w:rPr>
          <w:rFonts w:ascii="Tahoma" w:hAnsi="Tahoma" w:cs="Tahoma"/>
          <w:sz w:val="20"/>
          <w:szCs w:val="20"/>
          <w:lang w:val="pl-PL"/>
        </w:rPr>
        <w:t xml:space="preserve"> </w:t>
      </w:r>
      <w:r w:rsidRPr="003710FC">
        <w:rPr>
          <w:rFonts w:ascii="Tahoma" w:hAnsi="Tahoma" w:cs="Tahoma"/>
          <w:sz w:val="18"/>
          <w:szCs w:val="18"/>
        </w:rPr>
        <w:t>w postaci elektronicznej</w:t>
      </w:r>
    </w:p>
    <w:p w14:paraId="1A3C5A50" w14:textId="61C635C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Wykonawcy mogą być obecni przy otwieraniu ofert.</w:t>
      </w:r>
    </w:p>
    <w:p w14:paraId="09BEED3B" w14:textId="46CB92F2" w:rsidR="00304C95" w:rsidRPr="003710FC" w:rsidRDefault="00304C95"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poda Wykonawcom do wiadomości:</w:t>
      </w:r>
    </w:p>
    <w:p w14:paraId="0360530E" w14:textId="77777777"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nazwę i adres Wykonawcy, którego oferta jest otwierana,</w:t>
      </w:r>
    </w:p>
    <w:p w14:paraId="215F0133" w14:textId="0AD138FD"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cenę oferty.</w:t>
      </w:r>
    </w:p>
    <w:p w14:paraId="4221C379" w14:textId="38102AC2" w:rsidR="00A05704" w:rsidRPr="003710FC" w:rsidRDefault="00A05704" w:rsidP="00470624">
      <w:pPr>
        <w:pStyle w:val="Akapitzlist"/>
        <w:numPr>
          <w:ilvl w:val="1"/>
          <w:numId w:val="17"/>
        </w:numPr>
        <w:spacing w:after="120"/>
        <w:rPr>
          <w:rFonts w:ascii="Tahoma" w:hAnsi="Tahoma" w:cs="Tahoma"/>
          <w:iCs/>
          <w:sz w:val="18"/>
          <w:szCs w:val="18"/>
        </w:rPr>
      </w:pPr>
      <w:r w:rsidRPr="003710FC">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3710FC" w:rsidRDefault="00A05704" w:rsidP="00A05704">
      <w:pPr>
        <w:pStyle w:val="Akapitzlist"/>
        <w:ind w:left="357"/>
        <w:rPr>
          <w:rFonts w:ascii="Tahoma" w:eastAsiaTheme="minorHAnsi" w:hAnsi="Tahoma" w:cs="Tahoma"/>
          <w:iCs/>
          <w:sz w:val="18"/>
          <w:szCs w:val="18"/>
        </w:rPr>
      </w:pPr>
      <w:r w:rsidRPr="003710FC">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3710FC"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3710FC">
        <w:rPr>
          <w:rFonts w:ascii="Tahoma" w:eastAsiaTheme="minorHAnsi" w:hAnsi="Tahoma" w:cs="Tahoma"/>
          <w:sz w:val="18"/>
          <w:szCs w:val="18"/>
        </w:rPr>
        <w:t>2) cenach zawartych w ofertach</w:t>
      </w:r>
    </w:p>
    <w:p w14:paraId="54BDD572" w14:textId="69B272E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umożliwia zapoznanie się z treścią złożonych ofert.</w:t>
      </w:r>
    </w:p>
    <w:p w14:paraId="2C0C42BF" w14:textId="131A680A" w:rsidR="00E71A60" w:rsidRPr="003710FC" w:rsidRDefault="00E71A60"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Przed upływem terminu składania ofert Wykonawca może zmienić ofertę (poprawić, uzupełnić) lub  wycofać złożoną ofertę</w:t>
      </w:r>
      <w:r w:rsidRPr="003710FC">
        <w:rPr>
          <w:rFonts w:ascii="Tahoma" w:hAnsi="Tahoma" w:cs="Tahoma"/>
          <w:iCs/>
          <w:sz w:val="20"/>
          <w:szCs w:val="20"/>
        </w:rPr>
        <w:t xml:space="preserve">. </w:t>
      </w:r>
    </w:p>
    <w:p w14:paraId="05ABB27B" w14:textId="77777777"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 xml:space="preserve">Oferta złożona po terminie, zgodnie z art. 226 ust. 1 pkt 1 ustawy </w:t>
      </w:r>
      <w:proofErr w:type="spellStart"/>
      <w:r w:rsidRPr="003710FC">
        <w:rPr>
          <w:rFonts w:ascii="Tahoma" w:hAnsi="Tahoma" w:cs="Tahoma"/>
          <w:iCs/>
          <w:sz w:val="18"/>
          <w:szCs w:val="18"/>
        </w:rPr>
        <w:t>Pzp</w:t>
      </w:r>
      <w:proofErr w:type="spellEnd"/>
      <w:r w:rsidRPr="003710FC">
        <w:rPr>
          <w:rFonts w:ascii="Tahoma" w:hAnsi="Tahoma" w:cs="Tahoma"/>
          <w:iCs/>
          <w:sz w:val="18"/>
          <w:szCs w:val="18"/>
        </w:rPr>
        <w:t xml:space="preserve"> zostanie odrzucona.</w:t>
      </w:r>
    </w:p>
    <w:p w14:paraId="021A72CB" w14:textId="6FD1A498" w:rsidR="00A05704" w:rsidRPr="003710FC" w:rsidRDefault="00A05704" w:rsidP="00470624">
      <w:pPr>
        <w:pStyle w:val="Akapitzlist"/>
        <w:numPr>
          <w:ilvl w:val="1"/>
          <w:numId w:val="17"/>
        </w:numPr>
        <w:contextualSpacing w:val="0"/>
        <w:rPr>
          <w:rFonts w:ascii="Tahoma" w:hAnsi="Tahoma" w:cs="Tahoma"/>
          <w:iCs/>
          <w:sz w:val="18"/>
          <w:szCs w:val="18"/>
        </w:rPr>
      </w:pPr>
      <w:r w:rsidRPr="003710FC">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DF6183A" w14:textId="4D2D467D"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iCs/>
          <w:sz w:val="18"/>
          <w:szCs w:val="18"/>
        </w:rPr>
        <w:t>Zamawiający poinformuje o zmianie terminu otwarcia ofert na stronie internetowej prowadzonego postępowania</w:t>
      </w:r>
    </w:p>
    <w:p w14:paraId="4E428B2E" w14:textId="69E25526" w:rsidR="00970D1C" w:rsidRPr="003710F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D54B0B" w14:textId="77777777" w:rsidTr="0047574B">
        <w:tc>
          <w:tcPr>
            <w:tcW w:w="9210" w:type="dxa"/>
            <w:shd w:val="clear" w:color="auto" w:fill="E6E6E6"/>
          </w:tcPr>
          <w:p w14:paraId="0DCC473B" w14:textId="648F3E9C"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XIII  PODSTAWY WYKLUCZENIA, O K</w:t>
            </w:r>
            <w:r w:rsidR="00041BCA" w:rsidRPr="003710FC">
              <w:rPr>
                <w:rFonts w:ascii="Tahoma" w:hAnsi="Tahoma" w:cs="Tahoma"/>
                <w:sz w:val="18"/>
                <w:szCs w:val="18"/>
              </w:rPr>
              <w:t>T</w:t>
            </w:r>
            <w:r w:rsidRPr="003710FC">
              <w:rPr>
                <w:rFonts w:ascii="Tahoma" w:hAnsi="Tahoma" w:cs="Tahoma"/>
                <w:sz w:val="18"/>
                <w:szCs w:val="18"/>
              </w:rPr>
              <w:t>ÓRYCH MOWA W ART. 108 UST. 1 USTAWY PZP</w:t>
            </w:r>
          </w:p>
        </w:tc>
      </w:tr>
    </w:tbl>
    <w:p w14:paraId="41E883B4" w14:textId="77777777" w:rsidR="00970D1C" w:rsidRPr="003710FC" w:rsidRDefault="00970D1C">
      <w:pPr>
        <w:rPr>
          <w:rFonts w:ascii="Tahoma" w:hAnsi="Tahoma" w:cs="Tahoma"/>
          <w:sz w:val="18"/>
          <w:szCs w:val="18"/>
        </w:rPr>
      </w:pPr>
    </w:p>
    <w:p w14:paraId="4C1471B4" w14:textId="77777777" w:rsidR="000857B8" w:rsidRPr="003710FC" w:rsidRDefault="000857B8" w:rsidP="000857B8">
      <w:pPr>
        <w:autoSpaceDE w:val="0"/>
        <w:autoSpaceDN w:val="0"/>
        <w:adjustRightInd w:val="0"/>
        <w:jc w:val="both"/>
        <w:rPr>
          <w:rFonts w:ascii="Tahoma" w:hAnsi="Tahoma" w:cs="Tahoma"/>
          <w:sz w:val="18"/>
          <w:szCs w:val="18"/>
        </w:rPr>
      </w:pPr>
      <w:r w:rsidRPr="003710FC">
        <w:rPr>
          <w:rFonts w:ascii="Tahoma" w:hAnsi="Tahoma" w:cs="Tahoma"/>
          <w:sz w:val="18"/>
          <w:szCs w:val="18"/>
        </w:rPr>
        <w:t xml:space="preserve">Zamawiający wykluczy wykonawcę z postępowania o udzielenie zamówienia w przypadku zaistnienia którejkolwiek z przesłanek o których mowa w art. 108 ust 1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w:t>
      </w:r>
    </w:p>
    <w:p w14:paraId="475AF50F" w14:textId="77777777" w:rsidR="000857B8" w:rsidRPr="003710FC" w:rsidRDefault="000857B8" w:rsidP="000857B8">
      <w:pPr>
        <w:autoSpaceDE w:val="0"/>
        <w:autoSpaceDN w:val="0"/>
        <w:adjustRightInd w:val="0"/>
        <w:jc w:val="both"/>
        <w:rPr>
          <w:rFonts w:ascii="Tahoma" w:hAnsi="Tahoma" w:cs="Tahoma"/>
          <w:sz w:val="18"/>
          <w:szCs w:val="18"/>
        </w:rPr>
      </w:pPr>
    </w:p>
    <w:p w14:paraId="07782528" w14:textId="60A8A3E1" w:rsidR="000857B8" w:rsidRPr="003710FC"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273627CE" w14:textId="77777777" w:rsidR="000857B8" w:rsidRPr="003710FC"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b) </w:t>
      </w:r>
      <w:r w:rsidRPr="003710FC">
        <w:rPr>
          <w:rFonts w:ascii="Tahoma" w:hAnsi="Tahoma" w:cs="Tahoma"/>
          <w:sz w:val="18"/>
          <w:szCs w:val="18"/>
        </w:rPr>
        <w:tab/>
        <w:t xml:space="preserve">zreorganizował personel, </w:t>
      </w:r>
    </w:p>
    <w:p w14:paraId="4B295578" w14:textId="0C149980"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c) </w:t>
      </w:r>
      <w:r w:rsidRPr="003710FC">
        <w:rPr>
          <w:rFonts w:ascii="Tahoma" w:hAnsi="Tahoma" w:cs="Tahoma"/>
          <w:sz w:val="18"/>
          <w:szCs w:val="18"/>
        </w:rPr>
        <w:tab/>
        <w:t xml:space="preserve">wdrożył system sprawozdawczości i kontroli, Dziennik Ustaw – 41 – Poz. 2019 </w:t>
      </w:r>
    </w:p>
    <w:p w14:paraId="04D4F852" w14:textId="6FBA8039"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d) </w:t>
      </w:r>
      <w:r w:rsidRPr="003710FC">
        <w:rPr>
          <w:rFonts w:ascii="Tahoma" w:hAnsi="Tahoma" w:cs="Tahoma"/>
          <w:sz w:val="18"/>
          <w:szCs w:val="18"/>
        </w:rPr>
        <w:tab/>
        <w:t xml:space="preserve">utworzył struktury audytu wewnętrznego do monitorowania przestrzegania przepisów,  </w:t>
      </w:r>
    </w:p>
    <w:p w14:paraId="0BC0C38D" w14:textId="37F638A4"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 </w:t>
      </w:r>
      <w:r w:rsidRPr="003710FC">
        <w:rPr>
          <w:rFonts w:ascii="Tahoma" w:hAnsi="Tahoma" w:cs="Tahoma"/>
          <w:sz w:val="18"/>
          <w:szCs w:val="18"/>
        </w:rPr>
        <w:tab/>
        <w:t xml:space="preserve">wewnętrznych regulacji lub standardów, </w:t>
      </w:r>
    </w:p>
    <w:p w14:paraId="7D1AA939" w14:textId="05FAA6A2" w:rsidR="000857B8" w:rsidRPr="003710FC" w:rsidRDefault="000857B8" w:rsidP="000857B8">
      <w:pPr>
        <w:tabs>
          <w:tab w:val="left" w:pos="993"/>
        </w:tabs>
        <w:ind w:left="993" w:hanging="284"/>
        <w:contextualSpacing/>
        <w:jc w:val="both"/>
        <w:rPr>
          <w:rFonts w:ascii="Tahoma" w:hAnsi="Tahoma" w:cs="Tahoma"/>
          <w:bCs/>
          <w:iCs/>
          <w:sz w:val="18"/>
          <w:szCs w:val="18"/>
        </w:rPr>
      </w:pPr>
      <w:r w:rsidRPr="003710FC">
        <w:rPr>
          <w:rFonts w:ascii="Tahoma" w:hAnsi="Tahoma" w:cs="Tahoma"/>
          <w:sz w:val="18"/>
          <w:szCs w:val="18"/>
        </w:rPr>
        <w:t>e)</w:t>
      </w:r>
      <w:r w:rsidRPr="003710FC">
        <w:rPr>
          <w:rFonts w:ascii="Tahoma" w:hAnsi="Tahoma" w:cs="Tahoma"/>
          <w:sz w:val="18"/>
          <w:szCs w:val="18"/>
        </w:rPr>
        <w:tab/>
        <w:t>wprowadził wewnętrzne regulacje dotyczące odpowiedzialności i odszkodowań za nieprzestrzeganie przepisów, wewnętrznych regulacji lub standardów. (art. 110 ust 2)</w:t>
      </w:r>
    </w:p>
    <w:p w14:paraId="694B07A0" w14:textId="783EFF7F" w:rsidR="002A326C" w:rsidRPr="003710FC" w:rsidRDefault="000857B8" w:rsidP="00665B01">
      <w:pPr>
        <w:numPr>
          <w:ilvl w:val="2"/>
          <w:numId w:val="14"/>
        </w:numPr>
        <w:ind w:left="284" w:hanging="284"/>
        <w:contextualSpacing/>
        <w:jc w:val="both"/>
        <w:rPr>
          <w:rFonts w:ascii="Tahoma" w:hAnsi="Tahoma" w:cs="Tahoma"/>
          <w:bCs/>
          <w:iCs/>
          <w:sz w:val="18"/>
          <w:szCs w:val="18"/>
        </w:rPr>
      </w:pPr>
      <w:r w:rsidRPr="003710FC">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3A9E5CE2" w14:textId="77777777" w:rsidR="002A326C" w:rsidRPr="003710FC" w:rsidRDefault="002A326C">
      <w:pPr>
        <w:rPr>
          <w:rFonts w:ascii="Tahoma" w:hAnsi="Tahoma" w:cs="Tahoma"/>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142C2A24" w14:textId="77777777" w:rsidTr="0047574B">
        <w:tc>
          <w:tcPr>
            <w:tcW w:w="9210" w:type="dxa"/>
            <w:shd w:val="clear" w:color="auto" w:fill="E6E6E6"/>
          </w:tcPr>
          <w:p w14:paraId="1A5A4595" w14:textId="30356558"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XIV  OPIS SPOSOBU OBLICZENIA CENY</w:t>
            </w:r>
          </w:p>
        </w:tc>
      </w:tr>
    </w:tbl>
    <w:p w14:paraId="670831BD" w14:textId="2224F723" w:rsidR="00970D1C" w:rsidRPr="003710FC" w:rsidRDefault="00970D1C">
      <w:pPr>
        <w:rPr>
          <w:rFonts w:ascii="Tahoma" w:hAnsi="Tahoma" w:cs="Tahoma"/>
          <w:sz w:val="18"/>
          <w:szCs w:val="18"/>
        </w:rPr>
      </w:pPr>
    </w:p>
    <w:p w14:paraId="37372C5C" w14:textId="5D0D4B89" w:rsidR="00D8243D" w:rsidRPr="003710FC" w:rsidRDefault="00D8243D" w:rsidP="00470624">
      <w:pPr>
        <w:pStyle w:val="Textbody"/>
        <w:numPr>
          <w:ilvl w:val="0"/>
          <w:numId w:val="19"/>
        </w:numPr>
        <w:spacing w:after="0"/>
        <w:ind w:left="357"/>
        <w:jc w:val="both"/>
        <w:rPr>
          <w:rFonts w:ascii="Tahoma" w:hAnsi="Tahoma" w:cs="Tahoma"/>
          <w:sz w:val="18"/>
          <w:szCs w:val="18"/>
        </w:rPr>
      </w:pPr>
      <w:r w:rsidRPr="003710FC">
        <w:rPr>
          <w:rFonts w:ascii="Tahoma" w:hAnsi="Tahoma" w:cs="Tahoma"/>
          <w:sz w:val="18"/>
          <w:szCs w:val="18"/>
        </w:rPr>
        <w:t>Cena przedmiotu zamówienia powinna być rozumiana jako cena w rozumieniu art.3 ust. 1 i 2  ustawy o informowaniu o cenach towarów i usług z dnia 17.01.2019r.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D85B375" w14:textId="4A9707A0" w:rsidR="003E3503" w:rsidRPr="003710FC" w:rsidRDefault="003E3503" w:rsidP="00470624">
      <w:pPr>
        <w:pStyle w:val="Textbody"/>
        <w:numPr>
          <w:ilvl w:val="0"/>
          <w:numId w:val="19"/>
        </w:numPr>
        <w:spacing w:after="0"/>
        <w:ind w:left="357"/>
        <w:jc w:val="both"/>
        <w:rPr>
          <w:rFonts w:ascii="Tahoma" w:hAnsi="Tahoma" w:cs="Tahoma"/>
          <w:sz w:val="18"/>
          <w:szCs w:val="18"/>
        </w:rPr>
      </w:pPr>
      <w:r w:rsidRPr="003710FC">
        <w:rPr>
          <w:rFonts w:ascii="Tahoma" w:hAnsi="Tahoma" w:cs="Tahoma"/>
          <w:sz w:val="18"/>
          <w:szCs w:val="18"/>
        </w:rPr>
        <w:t>W trakcie obliczeń Zamawiający zaokrągli każdy z wyników do dwóch miejsc po przecinku.</w:t>
      </w:r>
    </w:p>
    <w:p w14:paraId="29074074" w14:textId="11CDCB84" w:rsidR="00933706" w:rsidRPr="003710FC" w:rsidRDefault="00876680" w:rsidP="00933706">
      <w:pPr>
        <w:pStyle w:val="Textbody"/>
        <w:numPr>
          <w:ilvl w:val="0"/>
          <w:numId w:val="19"/>
        </w:numPr>
        <w:spacing w:after="0"/>
        <w:ind w:left="357"/>
        <w:jc w:val="both"/>
        <w:rPr>
          <w:rFonts w:ascii="Tahoma" w:hAnsi="Tahoma" w:cs="Tahoma"/>
          <w:sz w:val="18"/>
          <w:szCs w:val="18"/>
        </w:rPr>
      </w:pPr>
      <w:r w:rsidRPr="003710FC">
        <w:rPr>
          <w:rFonts w:ascii="Tahoma" w:hAnsi="Tahoma" w:cs="Tahoma"/>
          <w:bCs/>
          <w:iCs/>
          <w:sz w:val="18"/>
          <w:szCs w:val="18"/>
          <w:lang w:eastAsia="ar-SA"/>
        </w:rPr>
        <w:t xml:space="preserve">Wykonawca zobowiązany jest do wypełnienia formularza </w:t>
      </w:r>
      <w:r w:rsidR="001E3024" w:rsidRPr="003710FC">
        <w:rPr>
          <w:rFonts w:ascii="Tahoma" w:hAnsi="Tahoma" w:cs="Tahoma"/>
          <w:bCs/>
          <w:iCs/>
          <w:sz w:val="18"/>
          <w:szCs w:val="18"/>
          <w:lang w:eastAsia="ar-SA"/>
        </w:rPr>
        <w:t xml:space="preserve">ofertowego </w:t>
      </w:r>
      <w:r w:rsidRPr="003710FC">
        <w:rPr>
          <w:rFonts w:ascii="Tahoma" w:hAnsi="Tahoma" w:cs="Tahoma"/>
          <w:bCs/>
          <w:iCs/>
          <w:sz w:val="18"/>
          <w:szCs w:val="18"/>
          <w:lang w:eastAsia="ar-SA"/>
        </w:rPr>
        <w:t>i określenia w nim ceny netto, wartości</w:t>
      </w:r>
      <w:r w:rsidR="001E3024" w:rsidRPr="003710FC">
        <w:rPr>
          <w:rFonts w:ascii="Tahoma" w:hAnsi="Tahoma" w:cs="Tahoma"/>
          <w:bCs/>
          <w:iCs/>
          <w:sz w:val="18"/>
          <w:szCs w:val="18"/>
          <w:lang w:eastAsia="ar-SA"/>
        </w:rPr>
        <w:t>/stawki</w:t>
      </w:r>
      <w:r w:rsidRPr="003710FC">
        <w:rPr>
          <w:rFonts w:ascii="Tahoma" w:hAnsi="Tahoma" w:cs="Tahoma"/>
          <w:bCs/>
          <w:iCs/>
          <w:sz w:val="18"/>
          <w:szCs w:val="18"/>
          <w:lang w:eastAsia="ar-SA"/>
        </w:rPr>
        <w:t xml:space="preserve"> podatku VAT oraz ceny brutto.</w:t>
      </w:r>
    </w:p>
    <w:p w14:paraId="0D0D8166" w14:textId="77777777" w:rsidR="00933706" w:rsidRPr="003710FC" w:rsidRDefault="0093370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373BC7" w14:textId="77777777" w:rsidTr="0047574B">
        <w:tc>
          <w:tcPr>
            <w:tcW w:w="9210" w:type="dxa"/>
            <w:shd w:val="clear" w:color="auto" w:fill="E6E6E6"/>
          </w:tcPr>
          <w:p w14:paraId="1323ADCF" w14:textId="4B9ABAB8"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   OPIS KRYTERIÓW, KTÓRYMI ZAMAWIAJĄCY BĘDZIE SIĘ KIEROWAŁ PRZY WYBORZE OFERTY </w:t>
            </w:r>
          </w:p>
          <w:p w14:paraId="121950A3" w14:textId="09F9F94B"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WRAZ Z PODANIEM WAG TYCH KRYTERIÓW I SPOSÓB OCENY OFERTY</w:t>
            </w:r>
          </w:p>
        </w:tc>
      </w:tr>
    </w:tbl>
    <w:p w14:paraId="6D5C8101" w14:textId="10CDFF13" w:rsidR="000857B8" w:rsidRPr="003710FC" w:rsidRDefault="000857B8">
      <w:pPr>
        <w:rPr>
          <w:rFonts w:ascii="Tahoma" w:hAnsi="Tahoma" w:cs="Tahoma"/>
          <w:sz w:val="18"/>
          <w:szCs w:val="18"/>
        </w:rPr>
      </w:pPr>
    </w:p>
    <w:p w14:paraId="22C2B51B" w14:textId="7D5F5D46" w:rsidR="003E3503" w:rsidRPr="003710FC" w:rsidRDefault="003E3503" w:rsidP="00470624">
      <w:pPr>
        <w:pStyle w:val="Textbody"/>
        <w:numPr>
          <w:ilvl w:val="0"/>
          <w:numId w:val="18"/>
        </w:numPr>
        <w:spacing w:after="0"/>
        <w:jc w:val="both"/>
        <w:rPr>
          <w:rFonts w:ascii="Tahoma" w:hAnsi="Tahoma" w:cs="Tahoma"/>
          <w:sz w:val="18"/>
        </w:rPr>
      </w:pPr>
      <w:r w:rsidRPr="003710FC">
        <w:rPr>
          <w:rFonts w:ascii="Tahoma" w:hAnsi="Tahoma" w:cs="Tahoma"/>
          <w:sz w:val="18"/>
        </w:rPr>
        <w:t xml:space="preserve">Zamawiający </w:t>
      </w:r>
      <w:r w:rsidRPr="003710FC">
        <w:rPr>
          <w:rFonts w:ascii="Tahoma" w:hAnsi="Tahoma" w:cs="Tahoma"/>
          <w:sz w:val="18"/>
          <w:szCs w:val="20"/>
        </w:rPr>
        <w:t>oceni i porówna jedynie oferty:</w:t>
      </w:r>
    </w:p>
    <w:p w14:paraId="22AA8FCC" w14:textId="77777777" w:rsidR="003E3503" w:rsidRPr="003710FC" w:rsidRDefault="003E3503" w:rsidP="00470624">
      <w:pPr>
        <w:pStyle w:val="Textbody"/>
        <w:numPr>
          <w:ilvl w:val="1"/>
          <w:numId w:val="18"/>
        </w:numPr>
        <w:spacing w:after="0"/>
        <w:jc w:val="both"/>
        <w:rPr>
          <w:rFonts w:ascii="Tahoma" w:hAnsi="Tahoma" w:cs="Tahoma"/>
          <w:sz w:val="18"/>
        </w:rPr>
      </w:pPr>
      <w:r w:rsidRPr="003710FC">
        <w:rPr>
          <w:rFonts w:ascii="Tahoma" w:hAnsi="Tahoma" w:cs="Tahoma"/>
          <w:sz w:val="18"/>
          <w:szCs w:val="20"/>
        </w:rPr>
        <w:t>złożone przez Wykonawców niewykluczonych przez Zamawiającego z niniejszego postępowania,</w:t>
      </w:r>
    </w:p>
    <w:p w14:paraId="045B476D" w14:textId="77777777" w:rsidR="003E3503" w:rsidRPr="003710FC" w:rsidRDefault="003E3503" w:rsidP="00470624">
      <w:pPr>
        <w:pStyle w:val="Textbody"/>
        <w:numPr>
          <w:ilvl w:val="1"/>
          <w:numId w:val="18"/>
        </w:numPr>
        <w:spacing w:after="0"/>
        <w:ind w:right="-132"/>
        <w:jc w:val="both"/>
        <w:rPr>
          <w:rFonts w:ascii="Tahoma" w:hAnsi="Tahoma" w:cs="Tahoma"/>
          <w:sz w:val="18"/>
        </w:rPr>
      </w:pPr>
      <w:r w:rsidRPr="003710FC">
        <w:rPr>
          <w:rFonts w:ascii="Tahoma" w:hAnsi="Tahoma" w:cs="Tahoma"/>
          <w:sz w:val="18"/>
          <w:szCs w:val="20"/>
        </w:rPr>
        <w:t xml:space="preserve">które </w:t>
      </w:r>
      <w:r w:rsidRPr="003710FC">
        <w:rPr>
          <w:rFonts w:ascii="Tahoma" w:hAnsi="Tahoma" w:cs="Tahoma"/>
          <w:sz w:val="18"/>
        </w:rPr>
        <w:t xml:space="preserve">nie zostaną odrzucone przez Zamawiającego.  </w:t>
      </w:r>
    </w:p>
    <w:p w14:paraId="36B14801" w14:textId="3594BD35" w:rsidR="003E3503" w:rsidRPr="003710FC" w:rsidRDefault="003E3503" w:rsidP="00470624">
      <w:pPr>
        <w:pStyle w:val="Textbody"/>
        <w:numPr>
          <w:ilvl w:val="0"/>
          <w:numId w:val="18"/>
        </w:numPr>
        <w:spacing w:after="0" w:line="360" w:lineRule="auto"/>
        <w:jc w:val="both"/>
        <w:rPr>
          <w:rFonts w:ascii="Tahoma" w:hAnsi="Tahoma" w:cs="Tahoma"/>
          <w:sz w:val="18"/>
        </w:rPr>
      </w:pPr>
      <w:r w:rsidRPr="003710FC">
        <w:rPr>
          <w:rFonts w:ascii="Tahoma" w:hAnsi="Tahoma" w:cs="Tahoma"/>
          <w:sz w:val="18"/>
        </w:rPr>
        <w:t>Przy wyborze oferty Zamawiający będzie się kierował następującymi kryteriami i ich znaczeniem:</w:t>
      </w:r>
    </w:p>
    <w:p w14:paraId="35764ADA" w14:textId="12EEBC4C" w:rsidR="003E3503" w:rsidRPr="003710FC" w:rsidRDefault="0036402B" w:rsidP="003E3503">
      <w:pPr>
        <w:rPr>
          <w:rFonts w:ascii="Tahoma" w:hAnsi="Tahoma" w:cs="Tahoma"/>
          <w:b/>
          <w:sz w:val="18"/>
          <w:szCs w:val="18"/>
        </w:rPr>
      </w:pPr>
      <w:r w:rsidRPr="003710FC">
        <w:rPr>
          <w:rFonts w:ascii="Tahoma" w:hAnsi="Tahoma" w:cs="Tahoma"/>
          <w:b/>
          <w:sz w:val="18"/>
          <w:szCs w:val="18"/>
        </w:rPr>
        <w:t>CENA – 10</w:t>
      </w:r>
      <w:r w:rsidR="003E3503" w:rsidRPr="003710FC">
        <w:rPr>
          <w:rFonts w:ascii="Tahoma" w:hAnsi="Tahoma" w:cs="Tahoma"/>
          <w:b/>
          <w:sz w:val="18"/>
          <w:szCs w:val="18"/>
        </w:rPr>
        <w:t>0 %</w:t>
      </w:r>
    </w:p>
    <w:p w14:paraId="16226B29" w14:textId="77777777" w:rsidR="003E3503" w:rsidRPr="003710FC" w:rsidRDefault="003E3503" w:rsidP="003E3503">
      <w:pPr>
        <w:pStyle w:val="Akapitzlist"/>
        <w:ind w:left="927"/>
        <w:rPr>
          <w:rFonts w:ascii="Tahoma" w:hAnsi="Tahoma" w:cs="Tahoma"/>
          <w:sz w:val="18"/>
          <w:szCs w:val="18"/>
        </w:rPr>
      </w:pPr>
    </w:p>
    <w:p w14:paraId="71462B8F" w14:textId="77777777" w:rsidR="003E3503" w:rsidRPr="003710FC" w:rsidRDefault="003E3503" w:rsidP="003E3503">
      <w:pPr>
        <w:rPr>
          <w:rFonts w:ascii="Tahoma" w:hAnsi="Tahoma" w:cs="Tahoma"/>
          <w:sz w:val="18"/>
          <w:szCs w:val="18"/>
        </w:rPr>
      </w:pPr>
      <w:r w:rsidRPr="003710FC">
        <w:rPr>
          <w:rFonts w:ascii="Tahoma" w:hAnsi="Tahoma" w:cs="Tahoma"/>
          <w:sz w:val="18"/>
          <w:szCs w:val="18"/>
        </w:rPr>
        <w:t xml:space="preserve">Cena brutto oferty z najniższą ceną podzielona zostanie przez wartość brutto oferty badanej. </w:t>
      </w:r>
    </w:p>
    <w:p w14:paraId="332881EE" w14:textId="326960F6" w:rsidR="003E3503" w:rsidRPr="003710FC" w:rsidRDefault="003E3503" w:rsidP="003E3503">
      <w:pPr>
        <w:rPr>
          <w:rFonts w:ascii="Tahoma" w:hAnsi="Tahoma" w:cs="Tahoma"/>
          <w:sz w:val="18"/>
          <w:szCs w:val="18"/>
        </w:rPr>
      </w:pPr>
      <w:r w:rsidRPr="003710FC">
        <w:rPr>
          <w:rFonts w:ascii="Tahoma" w:hAnsi="Tahoma" w:cs="Tahoma"/>
          <w:sz w:val="18"/>
          <w:szCs w:val="18"/>
        </w:rPr>
        <w:t>Uzyskany współczynnik przemnożony przez maksymalną możliwą do zdobycia liczbę punktów w tym kryterium da wartość punktową.</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103E97" w:rsidRPr="003710FC"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3710FC" w:rsidRDefault="003E3503" w:rsidP="0047574B">
            <w:pPr>
              <w:tabs>
                <w:tab w:val="left" w:pos="9072"/>
              </w:tabs>
              <w:ind w:left="185"/>
              <w:jc w:val="center"/>
              <w:rPr>
                <w:rFonts w:ascii="Tahoma" w:hAnsi="Tahoma" w:cs="Tahoma"/>
                <w:sz w:val="18"/>
                <w:szCs w:val="18"/>
              </w:rPr>
            </w:pPr>
            <w:r w:rsidRPr="003710FC">
              <w:rPr>
                <w:rFonts w:ascii="Tahoma" w:hAnsi="Tahoma" w:cs="Tahoma"/>
                <w:sz w:val="18"/>
                <w:szCs w:val="18"/>
              </w:rPr>
              <w:t>Ocena oferty    =</w:t>
            </w:r>
          </w:p>
          <w:p w14:paraId="7DF65430" w14:textId="77777777" w:rsidR="003E3503" w:rsidRPr="003710FC" w:rsidRDefault="003E3503" w:rsidP="0047574B">
            <w:pPr>
              <w:tabs>
                <w:tab w:val="left" w:pos="9072"/>
              </w:tabs>
              <w:ind w:left="185"/>
              <w:jc w:val="both"/>
              <w:rPr>
                <w:rFonts w:ascii="Tahoma" w:hAnsi="Tahoma" w:cs="Tahoma"/>
                <w:i/>
                <w:iCs/>
                <w:sz w:val="18"/>
                <w:szCs w:val="18"/>
              </w:rPr>
            </w:pPr>
            <w:r w:rsidRPr="003710FC">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3710FC" w:rsidRDefault="003E3503" w:rsidP="0047574B">
            <w:pPr>
              <w:tabs>
                <w:tab w:val="left" w:pos="9072"/>
              </w:tabs>
              <w:ind w:hanging="567"/>
              <w:jc w:val="center"/>
              <w:rPr>
                <w:rFonts w:ascii="Tahoma" w:hAnsi="Tahoma" w:cs="Tahoma"/>
                <w:sz w:val="18"/>
                <w:szCs w:val="18"/>
              </w:rPr>
            </w:pPr>
          </w:p>
          <w:p w14:paraId="5E6C8EEA" w14:textId="77777777" w:rsidR="003E3503" w:rsidRPr="003710FC" w:rsidRDefault="003E3503" w:rsidP="0047574B">
            <w:pPr>
              <w:tabs>
                <w:tab w:val="left" w:pos="9072"/>
              </w:tabs>
              <w:ind w:right="33" w:hanging="567"/>
              <w:jc w:val="center"/>
              <w:rPr>
                <w:rFonts w:ascii="Tahoma" w:hAnsi="Tahoma" w:cs="Tahoma"/>
                <w:sz w:val="18"/>
                <w:szCs w:val="18"/>
              </w:rPr>
            </w:pPr>
            <w:r w:rsidRPr="003710FC">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23B927D2" w:rsidR="003E3503" w:rsidRPr="003710FC" w:rsidRDefault="0036402B" w:rsidP="0047574B">
            <w:pPr>
              <w:tabs>
                <w:tab w:val="left" w:pos="9072"/>
              </w:tabs>
              <w:ind w:left="252"/>
              <w:jc w:val="both"/>
              <w:rPr>
                <w:rFonts w:ascii="Tahoma" w:hAnsi="Tahoma" w:cs="Tahoma"/>
                <w:i/>
                <w:iCs/>
                <w:sz w:val="18"/>
                <w:szCs w:val="18"/>
              </w:rPr>
            </w:pPr>
            <w:r w:rsidRPr="003710FC">
              <w:rPr>
                <w:rFonts w:ascii="Tahoma" w:hAnsi="Tahoma" w:cs="Tahoma"/>
                <w:i/>
                <w:iCs/>
                <w:sz w:val="18"/>
                <w:szCs w:val="18"/>
              </w:rPr>
              <w:t>x 10</w:t>
            </w:r>
            <w:r w:rsidR="003E3503" w:rsidRPr="003710FC">
              <w:rPr>
                <w:rFonts w:ascii="Tahoma" w:hAnsi="Tahoma" w:cs="Tahoma"/>
                <w:i/>
                <w:iCs/>
                <w:sz w:val="18"/>
                <w:szCs w:val="18"/>
              </w:rPr>
              <w:t xml:space="preserve">0 pkt </w:t>
            </w:r>
          </w:p>
        </w:tc>
      </w:tr>
      <w:tr w:rsidR="00103E97" w:rsidRPr="003710FC" w14:paraId="178FFC45" w14:textId="77777777" w:rsidTr="0047574B">
        <w:trPr>
          <w:cantSplit/>
          <w:trHeight w:val="241"/>
          <w:jc w:val="center"/>
        </w:trPr>
        <w:tc>
          <w:tcPr>
            <w:tcW w:w="1857" w:type="dxa"/>
            <w:vMerge/>
            <w:tcBorders>
              <w:left w:val="nil"/>
            </w:tcBorders>
          </w:tcPr>
          <w:p w14:paraId="0F33A1C2"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3710FC" w:rsidRDefault="003E3503" w:rsidP="0047574B">
            <w:pPr>
              <w:tabs>
                <w:tab w:val="left" w:pos="9072"/>
              </w:tabs>
              <w:ind w:hanging="567"/>
              <w:jc w:val="center"/>
              <w:rPr>
                <w:rFonts w:ascii="Tahoma" w:hAnsi="Tahoma" w:cs="Tahoma"/>
                <w:i/>
                <w:iCs/>
                <w:sz w:val="18"/>
                <w:szCs w:val="18"/>
                <w:vertAlign w:val="superscript"/>
              </w:rPr>
            </w:pPr>
            <w:r w:rsidRPr="003710FC">
              <w:rPr>
                <w:rFonts w:ascii="Tahoma" w:hAnsi="Tahoma" w:cs="Tahoma"/>
                <w:sz w:val="18"/>
                <w:szCs w:val="18"/>
              </w:rPr>
              <w:t xml:space="preserve">  wartość brutto oferty badanej</w:t>
            </w:r>
          </w:p>
          <w:p w14:paraId="5CA89248" w14:textId="77777777" w:rsidR="003E3503" w:rsidRPr="003710FC"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3710FC" w:rsidRDefault="003E3503" w:rsidP="0047574B">
            <w:pPr>
              <w:tabs>
                <w:tab w:val="left" w:pos="9072"/>
              </w:tabs>
              <w:ind w:hanging="567"/>
              <w:jc w:val="both"/>
              <w:rPr>
                <w:rFonts w:ascii="Tahoma" w:hAnsi="Tahoma" w:cs="Tahoma"/>
                <w:sz w:val="20"/>
                <w:szCs w:val="20"/>
              </w:rPr>
            </w:pPr>
          </w:p>
        </w:tc>
      </w:tr>
      <w:tr w:rsidR="00103E97" w:rsidRPr="003710FC" w14:paraId="69AA7F6E" w14:textId="77777777" w:rsidTr="0047574B">
        <w:trPr>
          <w:cantSplit/>
          <w:trHeight w:val="241"/>
          <w:jc w:val="center"/>
        </w:trPr>
        <w:tc>
          <w:tcPr>
            <w:tcW w:w="1857" w:type="dxa"/>
            <w:vMerge/>
            <w:tcBorders>
              <w:left w:val="nil"/>
              <w:bottom w:val="nil"/>
            </w:tcBorders>
          </w:tcPr>
          <w:p w14:paraId="09CD8ED4"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3710FC"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3710FC" w:rsidRDefault="003E3503" w:rsidP="0047574B">
            <w:pPr>
              <w:tabs>
                <w:tab w:val="left" w:pos="9072"/>
              </w:tabs>
              <w:ind w:hanging="567"/>
              <w:jc w:val="both"/>
              <w:rPr>
                <w:rFonts w:ascii="Tahoma" w:hAnsi="Tahoma" w:cs="Tahoma"/>
                <w:sz w:val="20"/>
                <w:szCs w:val="20"/>
              </w:rPr>
            </w:pPr>
          </w:p>
        </w:tc>
      </w:tr>
    </w:tbl>
    <w:p w14:paraId="71C028EE" w14:textId="2F3B977D" w:rsidR="003E3503" w:rsidRPr="003710FC" w:rsidRDefault="003E3503" w:rsidP="008B4486">
      <w:pPr>
        <w:rPr>
          <w:rFonts w:ascii="Tahoma" w:hAnsi="Tahoma" w:cs="Tahoma"/>
          <w:sz w:val="18"/>
          <w:szCs w:val="18"/>
        </w:rPr>
      </w:pPr>
      <w:r w:rsidRPr="003710FC">
        <w:rPr>
          <w:rFonts w:ascii="Tahoma" w:hAnsi="Tahoma" w:cs="Tahoma"/>
          <w:sz w:val="18"/>
          <w:szCs w:val="18"/>
        </w:rPr>
        <w:t>Wykonawca w w/opisanym kryt</w:t>
      </w:r>
      <w:r w:rsidR="0036402B" w:rsidRPr="003710FC">
        <w:rPr>
          <w:rFonts w:ascii="Tahoma" w:hAnsi="Tahoma" w:cs="Tahoma"/>
          <w:sz w:val="18"/>
          <w:szCs w:val="18"/>
        </w:rPr>
        <w:t>erium może uzyskać maksymalnie 10</w:t>
      </w:r>
      <w:r w:rsidRPr="003710FC">
        <w:rPr>
          <w:rFonts w:ascii="Tahoma" w:hAnsi="Tahoma" w:cs="Tahoma"/>
          <w:sz w:val="18"/>
          <w:szCs w:val="18"/>
        </w:rPr>
        <w:t>0 pkt.</w:t>
      </w:r>
    </w:p>
    <w:p w14:paraId="77964577" w14:textId="77777777" w:rsidR="003564BD" w:rsidRPr="003710FC" w:rsidRDefault="003564BD" w:rsidP="003564BD">
      <w:pPr>
        <w:jc w:val="both"/>
        <w:rPr>
          <w:rFonts w:ascii="Tahoma" w:hAnsi="Tahoma" w:cs="Tahoma"/>
          <w:b/>
          <w:sz w:val="20"/>
        </w:rPr>
      </w:pPr>
    </w:p>
    <w:p w14:paraId="32DFD685" w14:textId="77777777" w:rsidR="003564BD" w:rsidRPr="003710FC" w:rsidRDefault="003564BD" w:rsidP="003564BD">
      <w:pPr>
        <w:jc w:val="both"/>
        <w:rPr>
          <w:rFonts w:ascii="Tahoma" w:hAnsi="Tahoma" w:cs="Tahoma"/>
          <w:b/>
          <w:sz w:val="18"/>
          <w:szCs w:val="18"/>
        </w:rPr>
      </w:pPr>
    </w:p>
    <w:p w14:paraId="503580AF" w14:textId="77777777" w:rsidR="003564BD" w:rsidRPr="003710FC" w:rsidRDefault="003564BD" w:rsidP="003564BD">
      <w:pPr>
        <w:tabs>
          <w:tab w:val="left" w:pos="567"/>
        </w:tabs>
        <w:jc w:val="both"/>
        <w:rPr>
          <w:rFonts w:ascii="Tahoma" w:hAnsi="Tahoma" w:cs="Tahoma"/>
          <w:b/>
          <w:bCs/>
          <w:sz w:val="18"/>
          <w:szCs w:val="18"/>
        </w:rPr>
      </w:pPr>
      <w:r w:rsidRPr="003710FC">
        <w:rPr>
          <w:rFonts w:ascii="Tahoma" w:hAnsi="Tahoma" w:cs="Tahoma"/>
          <w:b/>
          <w:bCs/>
          <w:sz w:val="18"/>
          <w:szCs w:val="18"/>
        </w:rPr>
        <w:t>Spośród ofert nie podlegających odrzuceniu Zamawiający wybierze ofertę najkorzystniejszą, która z punktu widzenia kryteriów określonych w niniejszym postępowaniu uzyska największą liczbę punków, udzielając zamówienie oferentowi, który je złożył.</w:t>
      </w:r>
    </w:p>
    <w:p w14:paraId="2B7D0E31" w14:textId="77777777" w:rsidR="003564BD" w:rsidRPr="003710FC" w:rsidRDefault="003564BD" w:rsidP="003E3503">
      <w:pPr>
        <w:rPr>
          <w:rFonts w:ascii="Tahoma" w:hAnsi="Tahoma" w:cs="Tahoma"/>
          <w:b/>
          <w:sz w:val="18"/>
        </w:rPr>
      </w:pPr>
    </w:p>
    <w:p w14:paraId="46181E4A" w14:textId="77777777" w:rsidR="00290F83" w:rsidRPr="003710FC" w:rsidRDefault="00290F83" w:rsidP="00290F83">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3710FC">
        <w:rPr>
          <w:rFonts w:ascii="Tahoma" w:eastAsia="Arial Unicode MS" w:hAnsi="Tahoma" w:cs="Tahoma"/>
          <w:b/>
          <w:bCs/>
          <w:iCs/>
          <w:sz w:val="18"/>
          <w:szCs w:val="18"/>
          <w:bdr w:val="nil"/>
          <w:lang w:eastAsia="en-US"/>
        </w:rPr>
        <w:t>Ocena końcowa oferty:</w:t>
      </w:r>
    </w:p>
    <w:p w14:paraId="07AEBCE0" w14:textId="77A591E4" w:rsidR="00290F83" w:rsidRPr="003710FC" w:rsidRDefault="00290F83" w:rsidP="00290F83">
      <w:pPr>
        <w:rPr>
          <w:rFonts w:ascii="Tahoma" w:eastAsia="Arial Unicode MS" w:hAnsi="Tahoma" w:cs="Tahoma"/>
          <w:b/>
          <w:bCs/>
          <w:iCs/>
          <w:sz w:val="18"/>
          <w:szCs w:val="18"/>
          <w:bdr w:val="nil"/>
          <w:lang w:eastAsia="en-US"/>
        </w:rPr>
      </w:pPr>
      <w:r w:rsidRPr="003710FC">
        <w:rPr>
          <w:rFonts w:ascii="Tahoma" w:eastAsia="Arial Unicode MS" w:hAnsi="Tahoma" w:cs="Tahoma"/>
          <w:bCs/>
          <w:iCs/>
          <w:sz w:val="18"/>
          <w:szCs w:val="18"/>
          <w:bdr w:val="nil"/>
          <w:lang w:eastAsia="en-US"/>
        </w:rPr>
        <w:t xml:space="preserve">Jest to suma punktów uzyskanych za kryterium </w:t>
      </w:r>
      <w:r w:rsidRPr="003710FC">
        <w:rPr>
          <w:rFonts w:ascii="Tahoma" w:eastAsia="Arial Unicode MS" w:hAnsi="Tahoma" w:cs="Tahoma"/>
          <w:b/>
          <w:bCs/>
          <w:iCs/>
          <w:sz w:val="18"/>
          <w:szCs w:val="18"/>
          <w:bdr w:val="nil"/>
          <w:lang w:eastAsia="en-US"/>
        </w:rPr>
        <w:t>„cena”</w:t>
      </w:r>
      <w:r w:rsidR="0036402B" w:rsidRPr="003710FC">
        <w:rPr>
          <w:rFonts w:ascii="Tahoma" w:eastAsia="Arial Unicode MS" w:hAnsi="Tahoma" w:cs="Tahoma"/>
          <w:bCs/>
          <w:iCs/>
          <w:sz w:val="18"/>
          <w:szCs w:val="18"/>
          <w:bdr w:val="nil"/>
          <w:lang w:eastAsia="en-US"/>
        </w:rPr>
        <w:t>.</w:t>
      </w:r>
    </w:p>
    <w:p w14:paraId="5BC923E9" w14:textId="4E737A95" w:rsidR="00E901FB" w:rsidRPr="003710FC" w:rsidRDefault="00E901FB" w:rsidP="00290F83">
      <w:pPr>
        <w:rPr>
          <w:rFonts w:ascii="Tahoma" w:eastAsia="Arial Unicode MS" w:hAnsi="Tahoma" w:cs="Tahoma"/>
          <w:b/>
          <w:bCs/>
          <w:iCs/>
          <w:sz w:val="18"/>
          <w:szCs w:val="18"/>
          <w:bdr w:val="nil"/>
          <w:lang w:eastAsia="en-US"/>
        </w:rPr>
      </w:pPr>
    </w:p>
    <w:p w14:paraId="342CB97F" w14:textId="7DB9B14B"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hAnsi="Tahoma" w:cs="Tahoma"/>
          <w:spacing w:val="4"/>
          <w:sz w:val="18"/>
          <w:szCs w:val="18"/>
        </w:rPr>
        <w:t>W przypadku wpłynięcia jednej oferty niepodlegającej odrzuceniu Zamawiający nie będzie dokonywał jej oceny punktowej.</w:t>
      </w:r>
    </w:p>
    <w:p w14:paraId="32D5115B" w14:textId="576E4291"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307B031" w14:textId="7D61334E"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Zamawiający wybiera najkorzystniejszą ofertę̨ w terminie związania ofertą określonym w SWZ. </w:t>
      </w:r>
    </w:p>
    <w:p w14:paraId="48FF235D" w14:textId="277F6054"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A09ECAE" w14:textId="7D3CFA8A" w:rsidR="00775C77" w:rsidRPr="003710FC" w:rsidRDefault="00E901FB" w:rsidP="001E30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przypadku braku zgody, o której mowa w pkt </w:t>
      </w:r>
      <w:r w:rsidR="00C967CE" w:rsidRPr="003710FC">
        <w:rPr>
          <w:rFonts w:ascii="Tahoma" w:eastAsiaTheme="minorHAnsi" w:hAnsi="Tahoma" w:cs="Tahoma"/>
          <w:sz w:val="18"/>
          <w:szCs w:val="18"/>
          <w:lang w:val="pl-PL"/>
        </w:rPr>
        <w:t>4</w:t>
      </w:r>
      <w:r w:rsidRPr="003710FC">
        <w:rPr>
          <w:rFonts w:ascii="Tahoma" w:eastAsiaTheme="minorHAnsi" w:hAnsi="Tahoma" w:cs="Tahoma"/>
          <w:sz w:val="18"/>
          <w:szCs w:val="18"/>
        </w:rPr>
        <w:t xml:space="preserve">, oferta podlega odrzuceniu, a Zamawiający zwraca się̨ </w:t>
      </w:r>
      <w:r w:rsidRPr="003710FC">
        <w:rPr>
          <w:rFonts w:ascii="Tahoma" w:eastAsiaTheme="minorHAnsi" w:hAnsi="Tahoma" w:cs="Tahoma"/>
          <w:sz w:val="18"/>
          <w:szCs w:val="18"/>
          <w:lang w:val="pl-PL"/>
        </w:rPr>
        <w:t xml:space="preserve">                    </w:t>
      </w:r>
      <w:r w:rsidRPr="003710FC">
        <w:rPr>
          <w:rFonts w:ascii="Tahoma" w:eastAsiaTheme="minorHAnsi" w:hAnsi="Tahoma" w:cs="Tahoma"/>
          <w:sz w:val="18"/>
          <w:szCs w:val="18"/>
        </w:rPr>
        <w:t xml:space="preserve">o wyrażenie takiej zgody do kolejnego Wykonawcy, którego oferta została najwyżej oceniona, chyba </w:t>
      </w:r>
      <w:proofErr w:type="spellStart"/>
      <w:r w:rsidRPr="003710FC">
        <w:rPr>
          <w:rFonts w:ascii="Tahoma" w:eastAsiaTheme="minorHAnsi" w:hAnsi="Tahoma" w:cs="Tahoma"/>
          <w:sz w:val="18"/>
          <w:szCs w:val="18"/>
        </w:rPr>
        <w:t>że</w:t>
      </w:r>
      <w:proofErr w:type="spellEnd"/>
      <w:r w:rsidRPr="003710FC">
        <w:rPr>
          <w:rFonts w:ascii="Tahoma" w:eastAsiaTheme="minorHAnsi" w:hAnsi="Tahoma" w:cs="Tahoma"/>
          <w:sz w:val="18"/>
          <w:szCs w:val="18"/>
        </w:rPr>
        <w:t xml:space="preserve"> zachodzą̨ przesłanki do unieważnienia postępowania. </w:t>
      </w:r>
    </w:p>
    <w:p w14:paraId="276481D6" w14:textId="77777777" w:rsidR="001E3024" w:rsidRPr="003710FC" w:rsidRDefault="001E3024" w:rsidP="001E3024">
      <w:pPr>
        <w:pStyle w:val="Akapitzlist"/>
        <w:spacing w:after="120"/>
        <w:ind w:left="284"/>
        <w:rPr>
          <w:rFonts w:ascii="Tahoma" w:hAnsi="Tahoma" w:cs="Tahoma"/>
          <w:i/>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4D239134" w14:textId="77777777" w:rsidTr="0047574B">
        <w:tc>
          <w:tcPr>
            <w:tcW w:w="9210" w:type="dxa"/>
            <w:shd w:val="clear" w:color="auto" w:fill="E6E6E6"/>
          </w:tcPr>
          <w:p w14:paraId="3AD5258B" w14:textId="77777777"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XVI  INFORMACJE O FORMALNOŚCIACH, JAKIE MUSZĄ ZOSTAĆ DOPEŁNIONE PO WYBORZE </w:t>
            </w:r>
          </w:p>
          <w:p w14:paraId="2756EF35" w14:textId="776ABCB1"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OFERTY W CELU ZAWARCIA UMOWY W SPRAWIE ZAMÓWIENIA PUBLICZNEGO </w:t>
            </w:r>
          </w:p>
        </w:tc>
      </w:tr>
    </w:tbl>
    <w:p w14:paraId="2A4C7153" w14:textId="54D5CD42" w:rsidR="00970D1C" w:rsidRPr="003710FC" w:rsidRDefault="00970D1C">
      <w:pPr>
        <w:rPr>
          <w:rFonts w:ascii="Tahoma" w:hAnsi="Tahoma" w:cs="Tahoma"/>
          <w:sz w:val="18"/>
          <w:szCs w:val="18"/>
        </w:rPr>
      </w:pPr>
    </w:p>
    <w:p w14:paraId="5214EEB3" w14:textId="1026754E"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2E6EEA6F" w14:textId="24FD067A"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lang w:val="pl-PL"/>
        </w:rPr>
        <w:t xml:space="preserve">Wykonawca zobowiązany jest wnieść zabezpieczenie należytego wykonania umowy, chyba, że rozdział XXIII stanowi inaczej. </w:t>
      </w:r>
    </w:p>
    <w:p w14:paraId="19EE4885" w14:textId="77777777" w:rsidR="0036402B" w:rsidRPr="003710FC" w:rsidRDefault="0036402B" w:rsidP="0036402B">
      <w:pPr>
        <w:pStyle w:val="Akapitzlist"/>
        <w:ind w:left="426"/>
        <w:rPr>
          <w:rFonts w:ascii="Tahoma" w:hAnsi="Tahoma" w:cs="Tahoma"/>
          <w:bCs/>
          <w:sz w:val="18"/>
          <w:szCs w:val="18"/>
        </w:rPr>
      </w:pPr>
    </w:p>
    <w:p w14:paraId="67D713AE" w14:textId="77777777" w:rsidR="00876680" w:rsidRPr="003710FC" w:rsidRDefault="00876680">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97C1EEF" w14:textId="77777777" w:rsidTr="0047574B">
        <w:tc>
          <w:tcPr>
            <w:tcW w:w="9210" w:type="dxa"/>
            <w:shd w:val="clear" w:color="auto" w:fill="E6E6E6"/>
          </w:tcPr>
          <w:p w14:paraId="7D3F1E58" w14:textId="42891E0A" w:rsidR="00970D1C" w:rsidRPr="003710FC" w:rsidRDefault="00970D1C" w:rsidP="0047574B">
            <w:pPr>
              <w:pStyle w:val="Nagwek5"/>
              <w:rPr>
                <w:rFonts w:ascii="Tahoma" w:hAnsi="Tahoma" w:cs="Tahoma"/>
                <w:sz w:val="18"/>
                <w:szCs w:val="18"/>
              </w:rPr>
            </w:pPr>
            <w:r w:rsidRPr="003710FC">
              <w:rPr>
                <w:rFonts w:ascii="Tahoma" w:hAnsi="Tahoma" w:cs="Tahoma"/>
                <w:sz w:val="18"/>
                <w:szCs w:val="18"/>
              </w:rPr>
              <w:t>XVII  POUCZENIE O ŚRODKACH OCHRONY PRAWNEJ PRZYSŁUGUJĄCYCH WYKONAWCY</w:t>
            </w:r>
          </w:p>
        </w:tc>
      </w:tr>
    </w:tbl>
    <w:p w14:paraId="1E8A9BD2" w14:textId="5B254DF9" w:rsidR="00970D1C" w:rsidRPr="003710FC" w:rsidRDefault="00970D1C">
      <w:pPr>
        <w:rPr>
          <w:rFonts w:ascii="Tahoma" w:hAnsi="Tahoma" w:cs="Tahoma"/>
          <w:sz w:val="18"/>
          <w:szCs w:val="18"/>
        </w:rPr>
      </w:pPr>
    </w:p>
    <w:p w14:paraId="3FA516BA" w14:textId="04FDC2F4"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kern w:val="2"/>
          <w:sz w:val="18"/>
          <w:szCs w:val="18"/>
          <w:bdr w:val="nil"/>
          <w:lang w:eastAsia="zh-CN"/>
        </w:rPr>
        <w:lastRenderedPageBreak/>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3B65BE3A" w14:textId="5D8101DE"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3710FC">
        <w:rPr>
          <w:rFonts w:ascii="Tahoma" w:eastAsia="Arial Unicode MS" w:hAnsi="Tahoma" w:cs="Tahoma"/>
          <w:bCs/>
          <w:iCs/>
          <w:kern w:val="2"/>
          <w:sz w:val="18"/>
          <w:szCs w:val="18"/>
          <w:bdr w:val="nil"/>
          <w:lang w:val="pl-PL" w:eastAsia="ar-SA"/>
        </w:rPr>
        <w:t xml:space="preserve"> (art. 505-551 PZP)</w:t>
      </w:r>
    </w:p>
    <w:p w14:paraId="726CA2AB" w14:textId="4CA96245" w:rsidR="0062503C" w:rsidRPr="003710FC" w:rsidRDefault="0062503C" w:rsidP="0062503C">
      <w:pPr>
        <w:ind w:left="709" w:hanging="283"/>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C987F35" w14:textId="77777777" w:rsidTr="0047574B">
        <w:tc>
          <w:tcPr>
            <w:tcW w:w="9210" w:type="dxa"/>
            <w:shd w:val="clear" w:color="auto" w:fill="E6E6E6"/>
          </w:tcPr>
          <w:p w14:paraId="48A9FE95" w14:textId="382A70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XVIII  </w:t>
            </w:r>
            <w:r w:rsidR="00355CAE" w:rsidRPr="003710FC">
              <w:rPr>
                <w:rFonts w:ascii="Tahoma" w:hAnsi="Tahoma" w:cs="Tahoma"/>
                <w:sz w:val="18"/>
                <w:szCs w:val="18"/>
              </w:rPr>
              <w:t xml:space="preserve"> </w:t>
            </w:r>
            <w:r w:rsidRPr="003710FC">
              <w:rPr>
                <w:rFonts w:ascii="Tahoma" w:hAnsi="Tahoma" w:cs="Tahoma"/>
                <w:sz w:val="18"/>
                <w:szCs w:val="18"/>
              </w:rPr>
              <w:t>INFORMACJE O WARUNKACH UDZIAŁU W POSTĘPOWANIU</w:t>
            </w:r>
          </w:p>
        </w:tc>
      </w:tr>
    </w:tbl>
    <w:p w14:paraId="550241BB" w14:textId="77777777" w:rsidR="00876680" w:rsidRPr="003710FC"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5CB78846" w14:textId="14A1BBCB" w:rsidR="00876680" w:rsidRPr="003710FC" w:rsidRDefault="00876680"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r w:rsidRPr="003710FC">
        <w:rPr>
          <w:rFonts w:ascii="Tahoma" w:eastAsia="Arial Unicode MS" w:hAnsi="Tahoma" w:cs="Tahoma"/>
          <w:bCs/>
          <w:sz w:val="18"/>
          <w:szCs w:val="18"/>
          <w:bdr w:val="nil"/>
          <w:lang w:val="en-US" w:eastAsia="en-US"/>
        </w:rPr>
        <w:t xml:space="preserve">O </w:t>
      </w:r>
      <w:proofErr w:type="spellStart"/>
      <w:r w:rsidRPr="003710FC">
        <w:rPr>
          <w:rFonts w:ascii="Tahoma" w:eastAsia="Arial Unicode MS" w:hAnsi="Tahoma" w:cs="Tahoma"/>
          <w:bCs/>
          <w:sz w:val="18"/>
          <w:szCs w:val="18"/>
          <w:bdr w:val="nil"/>
          <w:lang w:val="en-US" w:eastAsia="en-US"/>
        </w:rPr>
        <w:t>udzielenie</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zamówienia</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mogą</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ubiegać</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się</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wykonawcy</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którzy</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spełniają</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warunki</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udziału</w:t>
      </w:r>
      <w:proofErr w:type="spellEnd"/>
      <w:r w:rsidRPr="003710FC">
        <w:rPr>
          <w:rFonts w:ascii="Tahoma" w:eastAsia="Arial Unicode MS" w:hAnsi="Tahoma" w:cs="Tahoma"/>
          <w:bCs/>
          <w:sz w:val="18"/>
          <w:szCs w:val="18"/>
          <w:bdr w:val="nil"/>
          <w:lang w:val="en-US" w:eastAsia="en-US"/>
        </w:rPr>
        <w:t xml:space="preserve"> w </w:t>
      </w:r>
      <w:proofErr w:type="spellStart"/>
      <w:r w:rsidRPr="003710FC">
        <w:rPr>
          <w:rFonts w:ascii="Tahoma" w:eastAsia="Arial Unicode MS" w:hAnsi="Tahoma" w:cs="Tahoma"/>
          <w:bCs/>
          <w:sz w:val="18"/>
          <w:szCs w:val="18"/>
          <w:bdr w:val="nil"/>
          <w:lang w:val="en-US" w:eastAsia="en-US"/>
        </w:rPr>
        <w:t>post</w:t>
      </w:r>
      <w:r w:rsidR="00132B26" w:rsidRPr="003710FC">
        <w:rPr>
          <w:rFonts w:ascii="Tahoma" w:eastAsia="Arial Unicode MS" w:hAnsi="Tahoma" w:cs="Tahoma"/>
          <w:bCs/>
          <w:sz w:val="18"/>
          <w:szCs w:val="18"/>
          <w:bdr w:val="nil"/>
          <w:lang w:val="en-US" w:eastAsia="en-US"/>
        </w:rPr>
        <w:t>ę</w:t>
      </w:r>
      <w:r w:rsidRPr="003710FC">
        <w:rPr>
          <w:rFonts w:ascii="Tahoma" w:eastAsia="Arial Unicode MS" w:hAnsi="Tahoma" w:cs="Tahoma"/>
          <w:bCs/>
          <w:sz w:val="18"/>
          <w:szCs w:val="18"/>
          <w:bdr w:val="nil"/>
          <w:lang w:val="en-US" w:eastAsia="en-US"/>
        </w:rPr>
        <w:t>powaniu</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dotyczące</w:t>
      </w:r>
      <w:proofErr w:type="spellEnd"/>
      <w:r w:rsidRPr="003710FC">
        <w:rPr>
          <w:rFonts w:ascii="Tahoma" w:eastAsia="Arial Unicode MS" w:hAnsi="Tahoma" w:cs="Tahoma"/>
          <w:bCs/>
          <w:sz w:val="18"/>
          <w:szCs w:val="18"/>
          <w:bdr w:val="nil"/>
          <w:lang w:val="en-US" w:eastAsia="en-US"/>
        </w:rPr>
        <w:t>:</w:t>
      </w:r>
    </w:p>
    <w:p w14:paraId="1BAE0EF9" w14:textId="77777777" w:rsidR="00BA732E" w:rsidRPr="003710FC" w:rsidRDefault="00BA732E"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07F3D022" w14:textId="77777777" w:rsidR="00876680"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Zdolności do występowania w obrocie gospodarczym</w:t>
      </w:r>
    </w:p>
    <w:p w14:paraId="2F844EA4" w14:textId="77777777" w:rsidR="00876680" w:rsidRPr="003710FC" w:rsidRDefault="00876680" w:rsidP="00876680">
      <w:pPr>
        <w:pBdr>
          <w:top w:val="nil"/>
          <w:left w:val="nil"/>
          <w:bottom w:val="nil"/>
          <w:right w:val="nil"/>
          <w:between w:val="nil"/>
          <w:bar w:val="nil"/>
        </w:pBdr>
        <w:tabs>
          <w:tab w:val="left" w:pos="-993"/>
        </w:tabs>
        <w:suppressAutoHyphens/>
        <w:ind w:firstLine="360"/>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Zamawiający nie wyznacza szczegółowego warunku w tym zakresie.</w:t>
      </w:r>
    </w:p>
    <w:p w14:paraId="01C9BC7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34F5D92" w14:textId="5179C7F8" w:rsidR="00876680" w:rsidRPr="003710FC" w:rsidRDefault="00876680" w:rsidP="00470624">
      <w:pPr>
        <w:numPr>
          <w:ilvl w:val="0"/>
          <w:numId w:val="22"/>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3710FC">
        <w:rPr>
          <w:rFonts w:ascii="Tahoma" w:eastAsia="Arial Unicode MS" w:hAnsi="Tahoma" w:cs="Tahoma"/>
          <w:b/>
          <w:sz w:val="18"/>
          <w:szCs w:val="18"/>
          <w:bdr w:val="nil"/>
          <w:lang w:eastAsia="en-US"/>
        </w:rPr>
        <w:t xml:space="preserve">Uprawnień do prowadzenia określonej działalności gospodarczej lub zawodowej, o ile wynika to </w:t>
      </w:r>
      <w:r w:rsidR="001A271F" w:rsidRPr="003710FC">
        <w:rPr>
          <w:rFonts w:ascii="Tahoma" w:eastAsia="Arial Unicode MS" w:hAnsi="Tahoma" w:cs="Tahoma"/>
          <w:b/>
          <w:sz w:val="18"/>
          <w:szCs w:val="18"/>
          <w:bdr w:val="nil"/>
          <w:lang w:eastAsia="en-US"/>
        </w:rPr>
        <w:t xml:space="preserve">                </w:t>
      </w:r>
      <w:r w:rsidRPr="003710FC">
        <w:rPr>
          <w:rFonts w:ascii="Tahoma" w:eastAsia="Arial Unicode MS" w:hAnsi="Tahoma" w:cs="Tahoma"/>
          <w:b/>
          <w:sz w:val="18"/>
          <w:szCs w:val="18"/>
          <w:bdr w:val="nil"/>
          <w:lang w:eastAsia="en-US"/>
        </w:rPr>
        <w:t>z odrębnych przepisów</w:t>
      </w:r>
    </w:p>
    <w:p w14:paraId="06C5830F"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24198D5"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991210A" w14:textId="77777777" w:rsidR="00876680" w:rsidRPr="003710FC" w:rsidRDefault="00876680" w:rsidP="00470624">
      <w:pPr>
        <w:numPr>
          <w:ilvl w:val="0"/>
          <w:numId w:val="22"/>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Sytuacji ekonomicznej lub finansowej</w:t>
      </w:r>
    </w:p>
    <w:p w14:paraId="1FAD2133"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4FDF6D9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0D832C9" w14:textId="43CA7F9C" w:rsidR="00EB1767"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3710FC">
        <w:rPr>
          <w:rFonts w:ascii="Tahoma" w:eastAsia="TimesNewRoman" w:hAnsi="Tahoma" w:cs="Tahoma"/>
          <w:b/>
          <w:sz w:val="18"/>
          <w:szCs w:val="18"/>
          <w:bdr w:val="nil"/>
          <w:lang w:eastAsia="en-US"/>
        </w:rPr>
        <w:t>Zdolności technicznej lub zawodowej.</w:t>
      </w:r>
    </w:p>
    <w:p w14:paraId="1990D70B" w14:textId="2DB118B3" w:rsidR="00D36788" w:rsidRPr="003710FC" w:rsidRDefault="00D36788" w:rsidP="00D36788">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F4462C8" w14:textId="77777777" w:rsidR="00876680" w:rsidRPr="003710FC"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5E0A8BF" w14:textId="77777777" w:rsidTr="0047574B">
        <w:tc>
          <w:tcPr>
            <w:tcW w:w="9210" w:type="dxa"/>
            <w:shd w:val="clear" w:color="auto" w:fill="E6E6E6"/>
          </w:tcPr>
          <w:p w14:paraId="6387A563" w14:textId="4F2C503F"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XIX     </w:t>
            </w:r>
            <w:r w:rsidR="00355CAE" w:rsidRPr="003710FC">
              <w:rPr>
                <w:rFonts w:ascii="Tahoma" w:hAnsi="Tahoma" w:cs="Tahoma"/>
                <w:sz w:val="18"/>
                <w:szCs w:val="18"/>
              </w:rPr>
              <w:t xml:space="preserve"> </w:t>
            </w:r>
            <w:r w:rsidRPr="003710FC">
              <w:rPr>
                <w:rFonts w:ascii="Tahoma" w:hAnsi="Tahoma" w:cs="Tahoma"/>
                <w:sz w:val="18"/>
                <w:szCs w:val="18"/>
              </w:rPr>
              <w:t>WYKAZ PODMIOTOWYCH ŚRODKÓW DOWODOWYCH</w:t>
            </w:r>
          </w:p>
        </w:tc>
      </w:tr>
    </w:tbl>
    <w:p w14:paraId="440C9376" w14:textId="6F991BE0" w:rsidR="0062503C" w:rsidRPr="003710FC" w:rsidRDefault="0062503C" w:rsidP="0062503C">
      <w:pPr>
        <w:rPr>
          <w:rFonts w:ascii="Tahoma" w:hAnsi="Tahoma" w:cs="Tahoma"/>
          <w:bCs/>
          <w:sz w:val="18"/>
          <w:szCs w:val="18"/>
        </w:rPr>
      </w:pPr>
    </w:p>
    <w:p w14:paraId="56DEEEE9" w14:textId="77777777" w:rsidR="00876680" w:rsidRPr="003710FC" w:rsidRDefault="00876680" w:rsidP="00876680">
      <w:pPr>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 xml:space="preserve">W celu wykazania braku podstaw do wykluczenia, o których mowa w art. </w:t>
      </w:r>
      <w:r w:rsidRPr="003710FC">
        <w:rPr>
          <w:rFonts w:ascii="Tahoma" w:hAnsi="Tahoma" w:cs="Tahoma"/>
          <w:bCs/>
          <w:sz w:val="18"/>
          <w:szCs w:val="18"/>
          <w:lang w:eastAsia="x-none"/>
        </w:rPr>
        <w:t>108</w:t>
      </w:r>
      <w:r w:rsidRPr="003710FC">
        <w:rPr>
          <w:rFonts w:ascii="Tahoma" w:hAnsi="Tahoma" w:cs="Tahoma"/>
          <w:bCs/>
          <w:sz w:val="18"/>
          <w:szCs w:val="18"/>
          <w:lang w:val="x-none" w:eastAsia="x-none"/>
        </w:rPr>
        <w:t xml:space="preserve"> </w:t>
      </w:r>
      <w:r w:rsidRPr="003710FC">
        <w:rPr>
          <w:rFonts w:ascii="Tahoma" w:hAnsi="Tahoma" w:cs="Tahoma"/>
          <w:bCs/>
          <w:sz w:val="18"/>
          <w:szCs w:val="18"/>
          <w:lang w:eastAsia="x-none"/>
        </w:rPr>
        <w:t>ust 1</w:t>
      </w:r>
      <w:r w:rsidRPr="003710FC">
        <w:rPr>
          <w:rFonts w:ascii="Tahoma" w:hAnsi="Tahoma" w:cs="Tahoma"/>
          <w:bCs/>
          <w:sz w:val="18"/>
          <w:szCs w:val="18"/>
          <w:lang w:val="x-none" w:eastAsia="x-none"/>
        </w:rPr>
        <w:t xml:space="preserve"> ustawy PZP, wraz z ofertą należy złożyć:</w:t>
      </w:r>
    </w:p>
    <w:p w14:paraId="41804007" w14:textId="0BB89750" w:rsidR="00876680" w:rsidRPr="003710FC" w:rsidRDefault="00876680" w:rsidP="00470624">
      <w:pPr>
        <w:keepLines/>
        <w:numPr>
          <w:ilvl w:val="0"/>
          <w:numId w:val="21"/>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Wypełnione oświadczenie o braku podstaw do wykluczenia – wg wzoru na załączniku nr 2 do SWZ.</w:t>
      </w:r>
    </w:p>
    <w:p w14:paraId="3C23D3DC" w14:textId="77777777" w:rsidR="00876680" w:rsidRPr="003710FC" w:rsidRDefault="00876680" w:rsidP="00470624">
      <w:pPr>
        <w:numPr>
          <w:ilvl w:val="0"/>
          <w:numId w:val="21"/>
        </w:numPr>
        <w:pBdr>
          <w:top w:val="nil"/>
          <w:left w:val="nil"/>
          <w:bottom w:val="nil"/>
          <w:right w:val="nil"/>
          <w:between w:val="nil"/>
          <w:bar w:val="nil"/>
        </w:pBdr>
        <w:ind w:left="284" w:hanging="284"/>
        <w:contextualSpacing/>
        <w:rPr>
          <w:rFonts w:ascii="Tahoma" w:hAnsi="Tahoma" w:cs="Tahoma"/>
          <w:bCs/>
          <w:iCs/>
          <w:sz w:val="18"/>
          <w:szCs w:val="18"/>
        </w:rPr>
      </w:pPr>
      <w:r w:rsidRPr="003710FC">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586ABFE0" w14:textId="4449B581" w:rsidR="00BA732E" w:rsidRPr="003710FC" w:rsidRDefault="00876680" w:rsidP="00BA732E">
      <w:pPr>
        <w:pBdr>
          <w:top w:val="nil"/>
          <w:left w:val="nil"/>
          <w:bottom w:val="nil"/>
          <w:right w:val="nil"/>
          <w:between w:val="nil"/>
          <w:bar w:val="nil"/>
        </w:pBdr>
        <w:ind w:left="284"/>
        <w:contextualSpacing/>
        <w:rPr>
          <w:rFonts w:ascii="Tahoma" w:hAnsi="Tahoma" w:cs="Tahoma"/>
          <w:bCs/>
          <w:iCs/>
          <w:sz w:val="18"/>
          <w:szCs w:val="18"/>
        </w:rPr>
      </w:pPr>
      <w:r w:rsidRPr="003710FC">
        <w:rPr>
          <w:rFonts w:ascii="Tahoma" w:hAnsi="Tahoma" w:cs="Tahoma"/>
          <w:bCs/>
          <w:iCs/>
          <w:sz w:val="18"/>
          <w:szCs w:val="18"/>
        </w:rPr>
        <w:t>Dokumenty te potwierdzają brak podstaw wykluczenia.</w:t>
      </w:r>
    </w:p>
    <w:p w14:paraId="3811C7BF" w14:textId="77777777" w:rsidR="00091E43" w:rsidRPr="003710FC" w:rsidRDefault="00091E43" w:rsidP="00BA732E">
      <w:pPr>
        <w:pBdr>
          <w:top w:val="nil"/>
          <w:left w:val="nil"/>
          <w:bottom w:val="nil"/>
          <w:right w:val="nil"/>
          <w:between w:val="nil"/>
          <w:bar w:val="nil"/>
        </w:pBdr>
        <w:ind w:left="284"/>
        <w:contextualSpacing/>
        <w:rPr>
          <w:rFonts w:ascii="Tahoma" w:hAnsi="Tahoma" w:cs="Tahoma"/>
          <w:bCs/>
          <w:iCs/>
          <w:sz w:val="18"/>
          <w:szCs w:val="18"/>
        </w:rPr>
      </w:pPr>
    </w:p>
    <w:p w14:paraId="06818E19" w14:textId="113AB85D" w:rsidR="00BA732E" w:rsidRPr="003710FC" w:rsidRDefault="00BA732E" w:rsidP="00470624">
      <w:pPr>
        <w:pStyle w:val="Akapitzlist"/>
        <w:numPr>
          <w:ilvl w:val="0"/>
          <w:numId w:val="21"/>
        </w:numPr>
        <w:pBdr>
          <w:top w:val="nil"/>
          <w:left w:val="nil"/>
          <w:bottom w:val="nil"/>
          <w:right w:val="nil"/>
          <w:between w:val="nil"/>
          <w:bar w:val="nil"/>
        </w:pBdr>
        <w:ind w:left="284" w:hanging="284"/>
        <w:rPr>
          <w:rFonts w:ascii="Tahoma" w:hAnsi="Tahoma" w:cs="Tahoma"/>
          <w:bCs/>
          <w:iCs/>
          <w:sz w:val="18"/>
          <w:szCs w:val="18"/>
        </w:rPr>
      </w:pPr>
      <w:r w:rsidRPr="003710FC">
        <w:rPr>
          <w:rFonts w:ascii="Tahoma" w:hAnsi="Tahoma" w:cs="Tahoma"/>
          <w:bCs/>
          <w:iCs/>
          <w:sz w:val="18"/>
          <w:szCs w:val="18"/>
          <w:lang w:val="pl-PL"/>
        </w:rPr>
        <w:t>Zamawiający przed wyborem najkorzystniejszej oferty wzywa wykonawcę, którego oferta została najwyżej oceniona, do złożenia w wyznaczonym terminie, nie krótszym niż 5 dni, aktualnych na dzień złożenia podmiotowych środków dowodowych:</w:t>
      </w:r>
    </w:p>
    <w:p w14:paraId="43182DB3" w14:textId="50BD4158" w:rsidR="00BA732E" w:rsidRPr="003710FC" w:rsidRDefault="00BA732E" w:rsidP="00BA732E">
      <w:pPr>
        <w:pBdr>
          <w:top w:val="nil"/>
          <w:left w:val="nil"/>
          <w:bottom w:val="nil"/>
          <w:right w:val="nil"/>
          <w:between w:val="nil"/>
          <w:bar w:val="nil"/>
        </w:pBdr>
        <w:contextualSpacing/>
        <w:rPr>
          <w:rFonts w:ascii="Tahoma" w:hAnsi="Tahoma" w:cs="Tahoma"/>
          <w:bCs/>
          <w:iCs/>
          <w:sz w:val="18"/>
          <w:szCs w:val="18"/>
        </w:rPr>
      </w:pPr>
    </w:p>
    <w:p w14:paraId="22A050F6" w14:textId="77777777" w:rsidR="004C4D00" w:rsidRPr="003710FC" w:rsidRDefault="004C4D00" w:rsidP="008614D8">
      <w:pPr>
        <w:pStyle w:val="Akapitzlist"/>
        <w:numPr>
          <w:ilvl w:val="0"/>
          <w:numId w:val="28"/>
        </w:numPr>
        <w:pBdr>
          <w:top w:val="nil"/>
          <w:left w:val="nil"/>
          <w:bottom w:val="nil"/>
          <w:right w:val="nil"/>
          <w:between w:val="nil"/>
          <w:bar w:val="nil"/>
        </w:pBdr>
        <w:ind w:left="426" w:hanging="284"/>
        <w:rPr>
          <w:rFonts w:ascii="Tahoma" w:hAnsi="Tahoma" w:cs="Tahoma"/>
          <w:bCs/>
          <w:iCs/>
          <w:sz w:val="18"/>
          <w:szCs w:val="18"/>
        </w:rPr>
      </w:pPr>
      <w:r w:rsidRPr="003710FC">
        <w:rPr>
          <w:rFonts w:ascii="Tahoma" w:hAnsi="Tahoma" w:cs="Tahoma"/>
          <w:sz w:val="18"/>
          <w:szCs w:val="18"/>
          <w:lang w:val="pl"/>
        </w:rPr>
        <w:t xml:space="preserve">Oświadczenia wykonawcy, w zakresie art. 108 ust. 1 pkt 5 </w:t>
      </w:r>
      <w:proofErr w:type="spellStart"/>
      <w:r w:rsidRPr="003710FC">
        <w:rPr>
          <w:rFonts w:ascii="Tahoma" w:hAnsi="Tahoma" w:cs="Tahoma"/>
          <w:sz w:val="18"/>
          <w:szCs w:val="18"/>
          <w:lang w:val="pl"/>
        </w:rPr>
        <w:t>p.z.p</w:t>
      </w:r>
      <w:proofErr w:type="spellEnd"/>
      <w:r w:rsidRPr="003710FC">
        <w:rPr>
          <w:rFonts w:ascii="Tahoma" w:hAnsi="Tahoma" w:cs="Tahoma"/>
          <w:sz w:val="18"/>
          <w:szCs w:val="18"/>
          <w:lang w:va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(dokument składany na wezwanie Zamawiającego według wzoru stanowiącego załącznik do SWZ). </w:t>
      </w:r>
    </w:p>
    <w:p w14:paraId="5B4FE20F" w14:textId="1E88B03F" w:rsidR="004C4D00" w:rsidRPr="003710FC" w:rsidRDefault="004C4D00" w:rsidP="004C4D00">
      <w:pPr>
        <w:spacing w:line="259" w:lineRule="auto"/>
        <w:ind w:left="426"/>
        <w:rPr>
          <w:rFonts w:ascii="Tahoma" w:hAnsi="Tahoma" w:cs="Tahoma"/>
          <w:sz w:val="18"/>
          <w:szCs w:val="18"/>
        </w:rPr>
      </w:pPr>
      <w:r w:rsidRPr="003710FC">
        <w:rPr>
          <w:rFonts w:ascii="Tahoma" w:hAnsi="Tahoma" w:cs="Tahoma"/>
          <w:color w:val="00000A"/>
          <w:sz w:val="18"/>
          <w:szCs w:val="18"/>
          <w:lang w:val="pl"/>
        </w:rPr>
        <w:t xml:space="preserve">Ocena zostanie dokonana według formuły: SPEŁNIA/ NIE SPEŁNIA, na podstawie złożonych przez Wykonawcę oświadczeń i dokumentów. </w:t>
      </w:r>
    </w:p>
    <w:p w14:paraId="70BE7611" w14:textId="77777777" w:rsidR="001E3024" w:rsidRPr="003710FC" w:rsidRDefault="001E3024"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D04BD48" w14:textId="77777777" w:rsidTr="0047574B">
        <w:tc>
          <w:tcPr>
            <w:tcW w:w="9210" w:type="dxa"/>
            <w:shd w:val="clear" w:color="auto" w:fill="E6E6E6"/>
          </w:tcPr>
          <w:p w14:paraId="79452761" w14:textId="58956F42" w:rsidR="0062503C" w:rsidRPr="003710FC" w:rsidRDefault="0062503C" w:rsidP="0047574B">
            <w:pPr>
              <w:pStyle w:val="Nagwek5"/>
              <w:rPr>
                <w:rFonts w:ascii="Tahoma" w:hAnsi="Tahoma" w:cs="Tahoma"/>
                <w:bCs w:val="0"/>
                <w:sz w:val="18"/>
                <w:szCs w:val="18"/>
              </w:rPr>
            </w:pPr>
            <w:r w:rsidRPr="003710FC">
              <w:rPr>
                <w:rFonts w:ascii="Tahoma" w:hAnsi="Tahoma" w:cs="Tahoma"/>
                <w:bCs w:val="0"/>
                <w:sz w:val="18"/>
                <w:szCs w:val="18"/>
              </w:rPr>
              <w:t>XX       INFORMACJA O PRZEDMIOTOWYCH ŚRODKACH DOWODOWYCH</w:t>
            </w:r>
          </w:p>
        </w:tc>
      </w:tr>
    </w:tbl>
    <w:p w14:paraId="2545582C" w14:textId="77777777" w:rsidR="00FB39DD" w:rsidRPr="003710FC" w:rsidRDefault="00FB39DD" w:rsidP="00FB39DD">
      <w:pPr>
        <w:ind w:left="284"/>
        <w:jc w:val="both"/>
        <w:rPr>
          <w:rFonts w:ascii="Tahoma" w:eastAsia="Arial Unicode MS" w:hAnsi="Tahoma" w:cs="Tahoma"/>
          <w:bCs/>
          <w:sz w:val="20"/>
          <w:szCs w:val="20"/>
          <w:bdr w:val="nil"/>
          <w:lang w:val="en-US" w:eastAsia="en-US"/>
        </w:rPr>
      </w:pPr>
    </w:p>
    <w:p w14:paraId="78CCA9B8" w14:textId="6519A0D1"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color w:val="000000"/>
          <w:sz w:val="18"/>
          <w:szCs w:val="18"/>
          <w:shd w:val="clear" w:color="auto" w:fill="FFFFFF"/>
        </w:rPr>
        <w:t>Oświadczenie</w:t>
      </w:r>
      <w:r w:rsidRPr="003710FC">
        <w:rPr>
          <w:rFonts w:ascii="Tahoma" w:hAnsi="Tahoma" w:cs="Tahoma"/>
          <w:color w:val="000000"/>
          <w:sz w:val="18"/>
          <w:szCs w:val="18"/>
          <w:shd w:val="clear" w:color="auto" w:fill="FFFFFF"/>
          <w:lang w:val="pl-PL"/>
        </w:rPr>
        <w:t xml:space="preserve"> </w:t>
      </w:r>
      <w:r w:rsidRPr="003710FC">
        <w:rPr>
          <w:rFonts w:ascii="Tahoma" w:hAnsi="Tahoma" w:cs="Tahoma"/>
          <w:sz w:val="18"/>
          <w:szCs w:val="18"/>
        </w:rPr>
        <w:t>Wykonawcy, że oferowany przedmiot zamówienia spełnia określone parametry techniczne określone w rozdz. IV OPIS PRZEDMIOTU ZAMÓWIENIA</w:t>
      </w:r>
      <w:r w:rsidR="001E3024" w:rsidRPr="003710FC">
        <w:rPr>
          <w:rFonts w:ascii="Tahoma" w:hAnsi="Tahoma" w:cs="Tahoma"/>
          <w:sz w:val="18"/>
          <w:szCs w:val="18"/>
          <w:lang w:val="pl-PL"/>
        </w:rPr>
        <w:t xml:space="preserve"> </w:t>
      </w:r>
      <w:r w:rsidR="001E3024" w:rsidRPr="003710FC">
        <w:rPr>
          <w:rFonts w:ascii="Tahoma" w:hAnsi="Tahoma" w:cs="Tahoma"/>
          <w:b/>
          <w:bCs/>
          <w:color w:val="4472C4" w:themeColor="accent1"/>
          <w:sz w:val="18"/>
          <w:szCs w:val="18"/>
          <w:lang w:val="pl-PL"/>
        </w:rPr>
        <w:t>(MUSI BYĆ DOŁĄCZONE DO OFERTY)</w:t>
      </w:r>
    </w:p>
    <w:p w14:paraId="5E97E34A" w14:textId="7C8645E4"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b/>
          <w:bCs/>
          <w:sz w:val="18"/>
          <w:szCs w:val="18"/>
        </w:rPr>
        <w:t>Zamawiający nie przewiduje uzupełnieni</w:t>
      </w:r>
      <w:r w:rsidR="001E3024" w:rsidRPr="003710FC">
        <w:rPr>
          <w:rFonts w:ascii="Tahoma" w:hAnsi="Tahoma" w:cs="Tahoma"/>
          <w:b/>
          <w:bCs/>
          <w:sz w:val="18"/>
          <w:szCs w:val="18"/>
          <w:lang w:val="pl-PL"/>
        </w:rPr>
        <w:t>a</w:t>
      </w:r>
      <w:r w:rsidRPr="003710FC">
        <w:rPr>
          <w:rFonts w:ascii="Tahoma" w:hAnsi="Tahoma" w:cs="Tahoma"/>
          <w:b/>
          <w:bCs/>
          <w:sz w:val="18"/>
          <w:szCs w:val="18"/>
        </w:rPr>
        <w:t xml:space="preserve"> przedmiotowych środków dowodowych po złożeniu oferty</w:t>
      </w:r>
      <w:r w:rsidRPr="003710FC">
        <w:rPr>
          <w:rFonts w:ascii="Tahoma" w:hAnsi="Tahoma" w:cs="Tahoma"/>
          <w:sz w:val="18"/>
          <w:szCs w:val="18"/>
        </w:rPr>
        <w:t>. Oznacza to, że przedmiotowe środki dowodowe złożone wraz z ofertą zawierające „braki formalne” tj. brak dokumentu lub niekompletny dokument, który nie pozwala przesądzić merytorycznie, że oferowane dostawy spełniają określone przez Zamawiającego wymagania - nie będą uzupełniane.</w:t>
      </w:r>
    </w:p>
    <w:p w14:paraId="1C107C1E" w14:textId="2BB6924F" w:rsidR="00324334" w:rsidRPr="003710FC" w:rsidRDefault="00324334" w:rsidP="0062503C">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sz w:val="18"/>
          <w:szCs w:val="18"/>
        </w:rPr>
        <w:t xml:space="preserve">Jeżeli Wykonawca nie złoży przedmiotowych środków dowodowych wraz z ofertą, oferta złożona przez wykonawcę zostanie odrzucona na podstawie art. 226 ust. 1 pkt 2 lit c ustawy </w:t>
      </w:r>
      <w:proofErr w:type="spellStart"/>
      <w:r w:rsidRPr="003710FC">
        <w:rPr>
          <w:rFonts w:ascii="Tahoma" w:hAnsi="Tahoma" w:cs="Tahoma"/>
          <w:sz w:val="18"/>
          <w:szCs w:val="18"/>
        </w:rPr>
        <w:t>Pzp</w:t>
      </w:r>
      <w:proofErr w:type="spellEnd"/>
      <w:r w:rsidRPr="003710FC">
        <w:rPr>
          <w:rFonts w:ascii="Tahoma" w:hAnsi="Tahoma" w:cs="Tahoma"/>
          <w:sz w:val="18"/>
          <w:szCs w:val="18"/>
        </w:rPr>
        <w:t>.</w:t>
      </w:r>
    </w:p>
    <w:p w14:paraId="3723F076" w14:textId="77777777" w:rsidR="00324334" w:rsidRPr="003710FC" w:rsidRDefault="00324334"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3AAEC8D" w14:textId="77777777" w:rsidTr="0047574B">
        <w:tc>
          <w:tcPr>
            <w:tcW w:w="9210" w:type="dxa"/>
            <w:shd w:val="clear" w:color="auto" w:fill="E6E6E6"/>
          </w:tcPr>
          <w:p w14:paraId="7E208C9B"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      DODATKOWE INFORMACJE DOTYCZĄCE PODMIOTYCH I PRZEDMIOTOWYCH ŚRODKÓW</w:t>
            </w:r>
          </w:p>
          <w:p w14:paraId="6E5E5334" w14:textId="09470B48"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DOWODOWYCH</w:t>
            </w:r>
          </w:p>
        </w:tc>
      </w:tr>
    </w:tbl>
    <w:p w14:paraId="18E7830C" w14:textId="049B1C89" w:rsidR="0062503C" w:rsidRPr="003710FC" w:rsidRDefault="0062503C" w:rsidP="0062503C">
      <w:pPr>
        <w:rPr>
          <w:rFonts w:ascii="Tahoma" w:hAnsi="Tahoma" w:cs="Tahoma"/>
          <w:sz w:val="18"/>
          <w:szCs w:val="18"/>
        </w:rPr>
      </w:pPr>
    </w:p>
    <w:p w14:paraId="6677A70E" w14:textId="7AAAC47C"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sz w:val="18"/>
          <w:szCs w:val="18"/>
        </w:rPr>
        <w:t>O</w:t>
      </w:r>
      <w:r w:rsidRPr="003710FC">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iCs/>
          <w:sz w:val="18"/>
          <w:szCs w:val="18"/>
        </w:rPr>
        <w:lastRenderedPageBreak/>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3710FC" w:rsidRDefault="0066701F" w:rsidP="00470624">
      <w:pPr>
        <w:pStyle w:val="Akapitzlist"/>
        <w:numPr>
          <w:ilvl w:val="0"/>
          <w:numId w:val="23"/>
        </w:numPr>
        <w:pBdr>
          <w:top w:val="nil"/>
          <w:left w:val="nil"/>
          <w:bottom w:val="nil"/>
          <w:right w:val="nil"/>
          <w:between w:val="nil"/>
          <w:bar w:val="nil"/>
        </w:pBdr>
        <w:tabs>
          <w:tab w:val="left" w:pos="284"/>
        </w:tabs>
        <w:ind w:hanging="720"/>
        <w:rPr>
          <w:rFonts w:ascii="Tahoma" w:hAnsi="Tahoma" w:cs="Tahoma"/>
          <w:bCs/>
          <w:iCs/>
          <w:sz w:val="18"/>
          <w:szCs w:val="18"/>
        </w:rPr>
      </w:pPr>
      <w:r w:rsidRPr="003710FC">
        <w:rPr>
          <w:rFonts w:ascii="Tahoma" w:hAnsi="Tahoma" w:cs="Tahoma"/>
          <w:bCs/>
          <w:iCs/>
          <w:sz w:val="18"/>
          <w:szCs w:val="18"/>
        </w:rPr>
        <w:t>Podwykonawcy.</w:t>
      </w:r>
    </w:p>
    <w:p w14:paraId="69C93243" w14:textId="62E8C144" w:rsidR="0066701F" w:rsidRPr="003710FC" w:rsidRDefault="0066701F" w:rsidP="00470624">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3710FC">
        <w:rPr>
          <w:rFonts w:ascii="Tahoma" w:hAnsi="Tahoma" w:cs="Tahoma"/>
          <w:bCs/>
          <w:iCs/>
          <w:sz w:val="18"/>
          <w:szCs w:val="18"/>
        </w:rPr>
        <w:t xml:space="preserve">Zgodnie z art. 462 ust. 2 ustawy PZP Zamawiający żąda wskazania przez Wykonawcę </w:t>
      </w:r>
      <w:r w:rsidR="002D2609" w:rsidRPr="003710FC">
        <w:rPr>
          <w:rFonts w:ascii="Tahoma" w:hAnsi="Tahoma" w:cs="Tahoma"/>
          <w:bCs/>
          <w:iCs/>
          <w:sz w:val="18"/>
          <w:szCs w:val="18"/>
        </w:rPr>
        <w:t xml:space="preserve"> </w:t>
      </w:r>
      <w:r w:rsidRPr="003710FC">
        <w:rPr>
          <w:rFonts w:ascii="Tahoma" w:hAnsi="Tahoma" w:cs="Tahoma"/>
          <w:bCs/>
          <w:iCs/>
          <w:sz w:val="18"/>
          <w:szCs w:val="18"/>
        </w:rPr>
        <w:t>w ofercie części zamówienia, których wykonanie zamierza powierzyć podwykonawcom,</w:t>
      </w:r>
      <w:r w:rsidR="002D2609" w:rsidRPr="003710FC">
        <w:rPr>
          <w:rFonts w:ascii="Tahoma" w:hAnsi="Tahoma" w:cs="Tahoma"/>
          <w:bCs/>
          <w:iCs/>
          <w:sz w:val="18"/>
          <w:szCs w:val="18"/>
        </w:rPr>
        <w:t xml:space="preserve"> </w:t>
      </w:r>
      <w:r w:rsidRPr="003710FC">
        <w:rPr>
          <w:rFonts w:ascii="Tahoma" w:hAnsi="Tahoma" w:cs="Tahoma"/>
          <w:bCs/>
          <w:iCs/>
          <w:sz w:val="18"/>
          <w:szCs w:val="18"/>
        </w:rPr>
        <w:t>i podania przez Wykonawcę nazw podwykonawców – o ile są znani.</w:t>
      </w:r>
    </w:p>
    <w:p w14:paraId="46775696" w14:textId="77777777" w:rsidR="0066701F" w:rsidRPr="003710FC"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59A8D269" w14:textId="77777777" w:rsidTr="00DB34C7">
        <w:tc>
          <w:tcPr>
            <w:tcW w:w="9072" w:type="dxa"/>
            <w:shd w:val="clear" w:color="auto" w:fill="E6E6E6"/>
          </w:tcPr>
          <w:p w14:paraId="0A618144" w14:textId="1E18A404"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XXII    WYMAGANIA DOTYCZĄCE WADIUM</w:t>
            </w:r>
          </w:p>
        </w:tc>
      </w:tr>
    </w:tbl>
    <w:p w14:paraId="21E1862A" w14:textId="77777777" w:rsidR="00DB34C7" w:rsidRPr="003710FC" w:rsidRDefault="00DB34C7" w:rsidP="0062503C">
      <w:pPr>
        <w:rPr>
          <w:rFonts w:ascii="Tahoma" w:hAnsi="Tahoma" w:cs="Tahoma"/>
          <w:bCs/>
          <w:sz w:val="18"/>
          <w:szCs w:val="18"/>
          <w:lang w:eastAsia="ar-SA"/>
        </w:rPr>
      </w:pPr>
    </w:p>
    <w:p w14:paraId="0B16DC97" w14:textId="71108595" w:rsidR="0062503C" w:rsidRPr="003710FC" w:rsidRDefault="00DB34C7" w:rsidP="0062503C">
      <w:pPr>
        <w:rPr>
          <w:rFonts w:ascii="Tahoma" w:hAnsi="Tahoma" w:cs="Tahoma"/>
          <w:sz w:val="18"/>
          <w:szCs w:val="18"/>
        </w:rPr>
      </w:pPr>
      <w:r w:rsidRPr="003710FC">
        <w:rPr>
          <w:rFonts w:ascii="Tahoma" w:hAnsi="Tahoma" w:cs="Tahoma"/>
          <w:bCs/>
          <w:sz w:val="18"/>
          <w:szCs w:val="18"/>
          <w:lang w:eastAsia="ar-SA"/>
        </w:rPr>
        <w:t>Zamawiający nie wymaga wniesienia wadium w niniejszym postępowaniu</w:t>
      </w:r>
    </w:p>
    <w:p w14:paraId="2CD186B3" w14:textId="7D2945E2" w:rsidR="0062503C" w:rsidRPr="003710FC"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2A081467" w14:textId="77777777" w:rsidTr="00DB34C7">
        <w:tc>
          <w:tcPr>
            <w:tcW w:w="9072" w:type="dxa"/>
            <w:shd w:val="clear" w:color="auto" w:fill="E6E6E6"/>
          </w:tcPr>
          <w:p w14:paraId="488178E7" w14:textId="432886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XXIII   ZABEZPIECZENIE NALŻETYGEGO WYKONANIA UMOWY</w:t>
            </w:r>
          </w:p>
        </w:tc>
      </w:tr>
    </w:tbl>
    <w:p w14:paraId="7607A189" w14:textId="77777777" w:rsidR="00D36788" w:rsidRPr="003710FC" w:rsidRDefault="00D36788" w:rsidP="00D36788">
      <w:pPr>
        <w:rPr>
          <w:rFonts w:ascii="Tahoma" w:hAnsi="Tahoma" w:cs="Tahoma"/>
          <w:bCs/>
          <w:sz w:val="18"/>
          <w:szCs w:val="18"/>
          <w:lang w:eastAsia="ar-SA"/>
        </w:rPr>
      </w:pPr>
    </w:p>
    <w:p w14:paraId="4C59B751" w14:textId="6DA86BAA" w:rsidR="00D36788" w:rsidRPr="003710FC" w:rsidRDefault="00D36788" w:rsidP="00D36788">
      <w:pPr>
        <w:rPr>
          <w:rFonts w:ascii="Tahoma" w:hAnsi="Tahoma" w:cs="Tahoma"/>
          <w:sz w:val="18"/>
          <w:szCs w:val="18"/>
        </w:rPr>
      </w:pPr>
      <w:r w:rsidRPr="003710FC">
        <w:rPr>
          <w:rFonts w:ascii="Tahoma" w:hAnsi="Tahoma" w:cs="Tahoma"/>
          <w:bCs/>
          <w:sz w:val="18"/>
          <w:szCs w:val="18"/>
          <w:lang w:eastAsia="ar-SA"/>
        </w:rPr>
        <w:t>Zamawiający nie wymaga wniesienia zabezpieczenia należytego wykonania umowy w niniejszym postępowaniu</w:t>
      </w:r>
    </w:p>
    <w:p w14:paraId="151A413B" w14:textId="2FE25BA1" w:rsidR="0062503C" w:rsidRPr="003710FC" w:rsidRDefault="0062503C" w:rsidP="00273AF2">
      <w:pPr>
        <w:spacing w:after="19" w:line="259" w:lineRule="auto"/>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02EA1DE1" w14:textId="77777777" w:rsidTr="0047574B">
        <w:tc>
          <w:tcPr>
            <w:tcW w:w="9210" w:type="dxa"/>
            <w:shd w:val="clear" w:color="auto" w:fill="E6E6E6"/>
          </w:tcPr>
          <w:p w14:paraId="069F111D"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 xml:space="preserve">XXIV    ZASADY ZWRACANIA SIĘ WYKONAWCÓW O UDZIELENIE WYJAŚNIEŃ DO TREŚCI SWZ </w:t>
            </w:r>
          </w:p>
          <w:p w14:paraId="3BFA0DA4" w14:textId="77443DA3"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I UDZIELENIA PRZEZ ZAMAWIAJĄCEGO TYCH WYJAŚNIEŃ</w:t>
            </w:r>
          </w:p>
        </w:tc>
      </w:tr>
    </w:tbl>
    <w:p w14:paraId="100A26D4" w14:textId="63E4B56C" w:rsidR="0062503C" w:rsidRPr="003710FC" w:rsidRDefault="0062503C" w:rsidP="0062503C">
      <w:pPr>
        <w:rPr>
          <w:rFonts w:ascii="Tahoma" w:hAnsi="Tahoma" w:cs="Tahoma"/>
          <w:sz w:val="18"/>
          <w:szCs w:val="18"/>
        </w:rPr>
      </w:pPr>
    </w:p>
    <w:p w14:paraId="1C3B080F" w14:textId="7E56F912"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3710FC">
        <w:rPr>
          <w:rFonts w:ascii="Tahoma" w:eastAsia="Arial Unicode MS" w:hAnsi="Tahoma" w:cs="Tahoma"/>
          <w:b/>
          <w:bCs/>
          <w:iCs/>
          <w:sz w:val="18"/>
          <w:szCs w:val="18"/>
          <w:bdr w:val="nil"/>
          <w:lang w:eastAsia="ar-SA"/>
        </w:rPr>
        <w:t xml:space="preserve"> </w:t>
      </w:r>
      <w:r w:rsidRPr="003710FC">
        <w:rPr>
          <w:rFonts w:ascii="Tahoma" w:hAnsi="Tahoma" w:cs="Tahoma"/>
          <w:bCs/>
          <w:iCs/>
          <w:sz w:val="18"/>
          <w:szCs w:val="18"/>
          <w:lang w:eastAsia="ar-SA"/>
        </w:rPr>
        <w:t>wpłynął nie później niż 4 dni przed upływem terminu składania ofert.</w:t>
      </w:r>
    </w:p>
    <w:p w14:paraId="1FB0F29B" w14:textId="4811B88B"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Jeżeli wniosek o wyjaśnienie treści SWZ wpłynął do Zamawiającego po upływie terminu składania wniosku,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o</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Przedłużenie terminu składania ofert nie wpływa na bieg terminu składania wniosku, o którym mowa w pkt. 1.</w:t>
      </w:r>
    </w:p>
    <w:p w14:paraId="600F1F67" w14:textId="768BA24A"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Wykonawca zwraca się do Zamawiającego o udzielenie wyjaśnień treści SWZ za pośrednictwem Platformy,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4F3BF16D"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5" w:history="1">
        <w:r w:rsidR="00672F82" w:rsidRPr="003710FC">
          <w:rPr>
            <w:rFonts w:ascii="Tahoma" w:hAnsi="Tahoma" w:cs="Tahoma"/>
            <w:color w:val="0000FF"/>
            <w:sz w:val="20"/>
            <w:szCs w:val="20"/>
            <w:u w:val="single"/>
          </w:rPr>
          <w:t>https://platformazakupowa.pl/pn/dps_pilka</w:t>
        </w:r>
      </w:hyperlink>
    </w:p>
    <w:p w14:paraId="58071D1D" w14:textId="77777777" w:rsidR="00DB34C7" w:rsidRPr="003710FC" w:rsidRDefault="00DB34C7"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3710FC" w14:paraId="274985D4" w14:textId="77777777" w:rsidTr="0047574B">
        <w:tc>
          <w:tcPr>
            <w:tcW w:w="9210" w:type="dxa"/>
            <w:shd w:val="clear" w:color="auto" w:fill="E6E6E6"/>
          </w:tcPr>
          <w:p w14:paraId="6A570436" w14:textId="1D8362C0"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     ZASADY I TRYB WYBORU OFERTY NAJKORZYSTNIEJSZEJ</w:t>
            </w:r>
          </w:p>
        </w:tc>
      </w:tr>
    </w:tbl>
    <w:p w14:paraId="05ACAF79" w14:textId="720F7339" w:rsidR="0062503C" w:rsidRPr="003710FC" w:rsidRDefault="0062503C" w:rsidP="0062503C">
      <w:pPr>
        <w:rPr>
          <w:rFonts w:ascii="Tahoma" w:hAnsi="Tahoma" w:cs="Tahoma"/>
          <w:sz w:val="18"/>
          <w:szCs w:val="18"/>
        </w:rPr>
      </w:pPr>
    </w:p>
    <w:p w14:paraId="099A68B6" w14:textId="3AA0EA36"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Oferta wykonawcy zostanie odrzucona w przypadku wystąpienia którejkolwiek z przesłanek określonych w art. 226 ust 1 ustawy PZP</w:t>
      </w:r>
    </w:p>
    <w:p w14:paraId="66B6F2D7" w14:textId="2EB11C8B" w:rsidR="00D36788" w:rsidRPr="003710FC" w:rsidRDefault="001E5373" w:rsidP="0062503C">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713E8F3F" w14:textId="77777777" w:rsidR="00D36788" w:rsidRPr="003710FC" w:rsidRDefault="00D36788"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47097" w14:textId="77777777" w:rsidTr="0047574B">
        <w:tc>
          <w:tcPr>
            <w:tcW w:w="9210" w:type="dxa"/>
            <w:shd w:val="clear" w:color="auto" w:fill="E6E6E6"/>
          </w:tcPr>
          <w:p w14:paraId="0DA67D5F" w14:textId="5EAD4484"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XXVI    TERMIN ZAWARCIA UMOWY</w:t>
            </w:r>
          </w:p>
        </w:tc>
      </w:tr>
    </w:tbl>
    <w:p w14:paraId="6C535615" w14:textId="4A45FB2C" w:rsidR="00355CAE" w:rsidRPr="003710FC" w:rsidRDefault="00355CAE" w:rsidP="0062503C">
      <w:pPr>
        <w:rPr>
          <w:rFonts w:ascii="Tahoma" w:hAnsi="Tahoma" w:cs="Tahoma"/>
          <w:sz w:val="18"/>
          <w:szCs w:val="18"/>
        </w:rPr>
      </w:pPr>
    </w:p>
    <w:p w14:paraId="6C86A7C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E065E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3710FC">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Pr="003710FC"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F5C0A" w14:textId="77777777" w:rsidTr="0047574B">
        <w:tc>
          <w:tcPr>
            <w:tcW w:w="9210" w:type="dxa"/>
            <w:shd w:val="clear" w:color="auto" w:fill="E6E6E6"/>
          </w:tcPr>
          <w:p w14:paraId="12D99204" w14:textId="77777777" w:rsidR="00355CAE" w:rsidRPr="003710FC" w:rsidRDefault="00355CAE" w:rsidP="00355CAE">
            <w:pPr>
              <w:pStyle w:val="Nagwek5"/>
              <w:rPr>
                <w:rFonts w:ascii="Tahoma" w:hAnsi="Tahoma" w:cs="Tahoma"/>
                <w:sz w:val="18"/>
                <w:szCs w:val="18"/>
              </w:rPr>
            </w:pPr>
            <w:r w:rsidRPr="003710FC">
              <w:rPr>
                <w:rFonts w:ascii="Tahoma" w:hAnsi="Tahoma" w:cs="Tahoma"/>
                <w:sz w:val="18"/>
                <w:szCs w:val="18"/>
              </w:rPr>
              <w:t xml:space="preserve">XXVII   KLAUZULA INFORMACYJNA DOTYCZĄCA ROZPORZĄDZENIA O OCHRONIE DANYCH </w:t>
            </w:r>
          </w:p>
          <w:p w14:paraId="7507CC23" w14:textId="712A366D" w:rsidR="00355CAE" w:rsidRPr="003710FC" w:rsidRDefault="00355CAE" w:rsidP="0047574B">
            <w:pPr>
              <w:pStyle w:val="Nagwek5"/>
              <w:rPr>
                <w:rFonts w:ascii="Tahoma" w:hAnsi="Tahoma" w:cs="Tahoma"/>
                <w:sz w:val="18"/>
                <w:szCs w:val="18"/>
              </w:rPr>
            </w:pPr>
            <w:r w:rsidRPr="003710FC">
              <w:rPr>
                <w:rFonts w:ascii="Tahoma" w:hAnsi="Tahoma" w:cs="Tahoma"/>
                <w:sz w:val="18"/>
                <w:szCs w:val="18"/>
              </w:rPr>
              <w:t xml:space="preserve">             OSOBOWYCH (RODO) </w:t>
            </w:r>
          </w:p>
        </w:tc>
      </w:tr>
    </w:tbl>
    <w:p w14:paraId="788F87A7" w14:textId="37218922" w:rsidR="00355CAE" w:rsidRPr="003710FC" w:rsidRDefault="00355CAE" w:rsidP="0062503C">
      <w:pPr>
        <w:rPr>
          <w:rFonts w:ascii="Tahoma" w:hAnsi="Tahoma" w:cs="Tahoma"/>
          <w:sz w:val="18"/>
          <w:szCs w:val="18"/>
        </w:rPr>
      </w:pPr>
    </w:p>
    <w:p w14:paraId="28AF3826" w14:textId="77777777" w:rsidR="00C862E5" w:rsidRPr="003710FC" w:rsidRDefault="00C862E5" w:rsidP="00C862E5">
      <w:pPr>
        <w:pStyle w:val="Tekstprzypisudolnego"/>
        <w:rPr>
          <w:rFonts w:ascii="Tahoma" w:hAnsi="Tahoma" w:cs="Tahoma"/>
          <w:sz w:val="18"/>
          <w:szCs w:val="18"/>
        </w:rPr>
      </w:pPr>
      <w:bookmarkStart w:id="11" w:name="_Hlk78894595"/>
      <w:r w:rsidRPr="003710FC">
        <w:rPr>
          <w:rFonts w:ascii="Tahoma" w:hAnsi="Tahoma" w:cs="Tahoma"/>
          <w:sz w:val="18"/>
          <w:szCs w:val="18"/>
        </w:rPr>
        <w:t>Klauzula informacyjna  dla  Wykonawcy w celu związanym z postępowaniem o udzielenie zamówienia publicznego</w:t>
      </w:r>
    </w:p>
    <w:p w14:paraId="43608240" w14:textId="3C6F7756" w:rsidR="006B511C" w:rsidRPr="003710FC" w:rsidRDefault="00C862E5" w:rsidP="00C862E5">
      <w:pPr>
        <w:spacing w:after="150" w:line="200" w:lineRule="atLeast"/>
        <w:jc w:val="both"/>
        <w:rPr>
          <w:rFonts w:ascii="Tahoma" w:hAnsi="Tahoma" w:cs="Tahoma"/>
          <w:sz w:val="18"/>
          <w:szCs w:val="18"/>
        </w:rPr>
      </w:pPr>
      <w:r w:rsidRPr="003710FC">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6B511C" w:rsidRPr="003710FC">
        <w:rPr>
          <w:rFonts w:ascii="Tahoma" w:hAnsi="Tahoma" w:cs="Tahoma"/>
          <w:sz w:val="18"/>
          <w:szCs w:val="18"/>
        </w:rPr>
        <w:t>:</w:t>
      </w:r>
    </w:p>
    <w:p w14:paraId="227382CA" w14:textId="39EF5A9E" w:rsidR="006B511C" w:rsidRPr="003710FC" w:rsidRDefault="006B511C" w:rsidP="003E41FD">
      <w:pPr>
        <w:pStyle w:val="Standard"/>
        <w:jc w:val="both"/>
        <w:rPr>
          <w:rFonts w:ascii="Tahoma" w:hAnsi="Tahoma"/>
          <w:sz w:val="18"/>
          <w:szCs w:val="18"/>
        </w:rPr>
      </w:pPr>
      <w:r w:rsidRPr="003710FC">
        <w:rPr>
          <w:rFonts w:ascii="Tahoma" w:hAnsi="Tahoma"/>
          <w:sz w:val="18"/>
          <w:szCs w:val="18"/>
        </w:rPr>
        <w:t>Administratorem danych jest Dom Pomocy Społecznej Piłka-</w:t>
      </w:r>
      <w:proofErr w:type="spellStart"/>
      <w:r w:rsidRPr="003710FC">
        <w:rPr>
          <w:rFonts w:ascii="Tahoma" w:hAnsi="Tahoma"/>
          <w:sz w:val="18"/>
          <w:szCs w:val="18"/>
        </w:rPr>
        <w:t>Zamyślin</w:t>
      </w:r>
      <w:proofErr w:type="spellEnd"/>
      <w:r w:rsidRPr="003710FC">
        <w:rPr>
          <w:rFonts w:ascii="Tahoma" w:hAnsi="Tahoma"/>
          <w:sz w:val="18"/>
          <w:szCs w:val="18"/>
        </w:rPr>
        <w:t xml:space="preserve"> z siedzibą w </w:t>
      </w:r>
      <w:proofErr w:type="spellStart"/>
      <w:r w:rsidRPr="003710FC">
        <w:rPr>
          <w:rFonts w:ascii="Tahoma" w:hAnsi="Tahoma"/>
          <w:sz w:val="18"/>
          <w:szCs w:val="18"/>
        </w:rPr>
        <w:t>Zamyślin</w:t>
      </w:r>
      <w:proofErr w:type="spellEnd"/>
      <w:r w:rsidRPr="003710FC">
        <w:rPr>
          <w:rFonts w:ascii="Tahoma" w:hAnsi="Tahoma"/>
          <w:sz w:val="18"/>
          <w:szCs w:val="18"/>
        </w:rPr>
        <w:t xml:space="preserve"> 2a  przetwarzania danych </w:t>
      </w:r>
      <w:r w:rsidRPr="003710FC">
        <w:rPr>
          <w:rFonts w:ascii="Tahoma" w:hAnsi="Tahoma"/>
          <w:sz w:val="18"/>
          <w:szCs w:val="18"/>
        </w:rPr>
        <w:lastRenderedPageBreak/>
        <w:t xml:space="preserve">są kompetencje Domu wynikające z ustawy o pomocy społecznej, a cel przetwarzania danych nie wykracza poza te kompetencje. Szczegółową podstawę prawną zawarto w treści niniejszego dokumentu. Dane mogą być przekazane podmiotom uprawnionym do ich otrzymania przepisami prawa lub na podstawie umowy.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Domu Pomocy Społecznej, na stronie BIP  lub skontaktować się z Inspektorem Ochrony Danych Osobowych Tomaszem </w:t>
      </w:r>
      <w:proofErr w:type="spellStart"/>
      <w:r w:rsidRPr="003710FC">
        <w:rPr>
          <w:rFonts w:ascii="Tahoma" w:hAnsi="Tahoma"/>
          <w:sz w:val="18"/>
          <w:szCs w:val="18"/>
        </w:rPr>
        <w:t>Wyrembskim</w:t>
      </w:r>
      <w:proofErr w:type="spellEnd"/>
      <w:r w:rsidRPr="003710FC">
        <w:rPr>
          <w:rFonts w:ascii="Tahoma" w:hAnsi="Tahoma"/>
          <w:sz w:val="18"/>
          <w:szCs w:val="18"/>
        </w:rPr>
        <w:t xml:space="preserve"> </w:t>
      </w:r>
      <w:hyperlink r:id="rId16" w:history="1">
        <w:r w:rsidRPr="003710FC">
          <w:rPr>
            <w:rStyle w:val="Hipercze"/>
            <w:rFonts w:ascii="Tahoma" w:hAnsi="Tahoma"/>
            <w:color w:val="00000A"/>
            <w:sz w:val="18"/>
            <w:szCs w:val="18"/>
          </w:rPr>
          <w:t>wyrembski@poczta.fm</w:t>
        </w:r>
      </w:hyperlink>
      <w:r w:rsidRPr="003710FC">
        <w:rPr>
          <w:rFonts w:ascii="Tahoma" w:hAnsi="Tahoma"/>
          <w:sz w:val="18"/>
          <w:szCs w:val="18"/>
        </w:rPr>
        <w:t>.</w:t>
      </w:r>
    </w:p>
    <w:p w14:paraId="604A8C11" w14:textId="170610A9"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6EC4AA2" w14:textId="77777777"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C4AD31B" w14:textId="5EB9F298" w:rsidR="006B511C" w:rsidRPr="003710FC" w:rsidRDefault="006B511C" w:rsidP="00C862E5">
      <w:pPr>
        <w:spacing w:after="150" w:line="200" w:lineRule="atLeast"/>
        <w:jc w:val="both"/>
        <w:rPr>
          <w:rFonts w:ascii="Tahoma" w:hAnsi="Tahoma" w:cs="Tahoma"/>
          <w:sz w:val="18"/>
          <w:szCs w:val="18"/>
        </w:rPr>
      </w:pPr>
      <w:r w:rsidRPr="003710FC">
        <w:rPr>
          <w:rFonts w:ascii="Tahoma" w:hAnsi="Tahoma" w:cs="Tahoma"/>
          <w:sz w:val="18"/>
          <w:szCs w:val="18"/>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442776E8" w14:textId="158BDC49"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Pani/Pana dane osobowe przetwarzane będą na podstawie art. 6 ust. 1 lit. c</w:t>
      </w:r>
      <w:r w:rsidRPr="003710FC">
        <w:rPr>
          <w:rFonts w:ascii="Tahoma" w:hAnsi="Tahoma" w:cs="Tahoma"/>
          <w:i/>
          <w:sz w:val="18"/>
          <w:szCs w:val="18"/>
          <w:lang w:eastAsia="pl-PL"/>
        </w:rPr>
        <w:t xml:space="preserve"> </w:t>
      </w:r>
      <w:r w:rsidRPr="003710FC">
        <w:rPr>
          <w:rFonts w:ascii="Tahoma" w:hAnsi="Tahoma" w:cs="Tahoma"/>
          <w:sz w:val="18"/>
          <w:szCs w:val="18"/>
          <w:lang w:eastAsia="pl-PL"/>
        </w:rPr>
        <w:t xml:space="preserve">RODO w celu </w:t>
      </w:r>
      <w:r w:rsidRPr="003710FC">
        <w:rPr>
          <w:rFonts w:ascii="Tahoma" w:hAnsi="Tahoma" w:cs="Tahoma"/>
          <w:sz w:val="18"/>
          <w:szCs w:val="18"/>
        </w:rPr>
        <w:t>związanym                                z postępowaniem o udzielenie zamówienia publicznego, o którym mowa w niniejszej SWZ</w:t>
      </w:r>
      <w:r w:rsidRPr="003710FC">
        <w:rPr>
          <w:rFonts w:ascii="Tahoma" w:hAnsi="Tahoma" w:cs="Tahoma"/>
          <w:i/>
          <w:sz w:val="18"/>
          <w:szCs w:val="18"/>
        </w:rPr>
        <w:t xml:space="preserve"> </w:t>
      </w:r>
      <w:r w:rsidRPr="003710FC">
        <w:rPr>
          <w:rFonts w:ascii="Tahoma" w:hAnsi="Tahoma" w:cs="Tahoma"/>
          <w:sz w:val="18"/>
          <w:szCs w:val="18"/>
        </w:rPr>
        <w:t xml:space="preserve">prowadzonym </w:t>
      </w:r>
      <w:r w:rsidRPr="003710FC">
        <w:rPr>
          <w:rFonts w:ascii="Tahoma" w:hAnsi="Tahoma" w:cs="Tahoma"/>
          <w:b/>
          <w:bCs/>
          <w:sz w:val="18"/>
          <w:szCs w:val="18"/>
        </w:rPr>
        <w:t>w trybie podstawowym</w:t>
      </w:r>
      <w:r w:rsidRPr="003710FC">
        <w:rPr>
          <w:rFonts w:ascii="Tahoma" w:hAnsi="Tahoma" w:cs="Tahoma"/>
          <w:sz w:val="18"/>
          <w:szCs w:val="18"/>
        </w:rPr>
        <w:t xml:space="preserve">  </w:t>
      </w:r>
      <w:r w:rsidRPr="003710FC">
        <w:rPr>
          <w:rFonts w:ascii="Tahoma" w:hAnsi="Tahoma" w:cs="Tahoma"/>
          <w:b/>
          <w:sz w:val="18"/>
          <w:szCs w:val="18"/>
        </w:rPr>
        <w:t>(nr postępowania 0</w:t>
      </w:r>
      <w:r w:rsidR="003710FC" w:rsidRPr="003710FC">
        <w:rPr>
          <w:rFonts w:ascii="Tahoma" w:hAnsi="Tahoma" w:cs="Tahoma"/>
          <w:b/>
          <w:sz w:val="18"/>
          <w:szCs w:val="18"/>
        </w:rPr>
        <w:t>5</w:t>
      </w:r>
      <w:r w:rsidRPr="003710FC">
        <w:rPr>
          <w:rFonts w:ascii="Tahoma" w:hAnsi="Tahoma" w:cs="Tahoma"/>
          <w:b/>
          <w:sz w:val="18"/>
          <w:szCs w:val="18"/>
        </w:rPr>
        <w:t>/202</w:t>
      </w:r>
      <w:r w:rsidR="003710FC" w:rsidRPr="003710FC">
        <w:rPr>
          <w:rFonts w:ascii="Tahoma" w:hAnsi="Tahoma" w:cs="Tahoma"/>
          <w:b/>
          <w:sz w:val="18"/>
          <w:szCs w:val="18"/>
        </w:rPr>
        <w:t>2</w:t>
      </w:r>
      <w:r w:rsidRPr="003710FC">
        <w:rPr>
          <w:rFonts w:ascii="Tahoma" w:hAnsi="Tahoma" w:cs="Tahoma"/>
          <w:b/>
          <w:sz w:val="18"/>
          <w:szCs w:val="18"/>
        </w:rPr>
        <w:t>)</w:t>
      </w:r>
      <w:r w:rsidR="000E1B98" w:rsidRPr="003710FC">
        <w:rPr>
          <w:rFonts w:ascii="Tahoma" w:hAnsi="Tahoma" w:cs="Tahoma"/>
          <w:b/>
          <w:sz w:val="18"/>
          <w:szCs w:val="18"/>
        </w:rPr>
        <w:t xml:space="preserve"> </w:t>
      </w:r>
      <w:r w:rsidR="000E1B98" w:rsidRPr="003710FC">
        <w:rPr>
          <w:rFonts w:ascii="Tahoma" w:hAnsi="Tahoma" w:cs="Tahoma"/>
          <w:color w:val="FF0000"/>
          <w:sz w:val="18"/>
          <w:szCs w:val="18"/>
        </w:rPr>
        <w:t xml:space="preserve"> </w:t>
      </w:r>
    </w:p>
    <w:p w14:paraId="39098CE8"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w:t>
      </w:r>
    </w:p>
    <w:p w14:paraId="3E6F65F7"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Pani/Pana dane osobowe będą przechowywane, zgodnie z art. 78 ust. 1 i 4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52A78BB9"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w:t>
      </w:r>
    </w:p>
    <w:p w14:paraId="00A80DA1"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w odniesieniu do Pani/Pana danych osobowych decyzje nie będą podejmowane w sposób zautomatyzowany, stosowanie do art. 22 RODO.</w:t>
      </w:r>
    </w:p>
    <w:p w14:paraId="4A1F8FA9" w14:textId="77777777" w:rsidR="006B511C" w:rsidRPr="003710FC" w:rsidRDefault="006B511C" w:rsidP="006B511C">
      <w:pPr>
        <w:pStyle w:val="Akapitzlist1"/>
        <w:numPr>
          <w:ilvl w:val="0"/>
          <w:numId w:val="10"/>
        </w:numPr>
        <w:spacing w:after="0" w:line="360" w:lineRule="auto"/>
        <w:ind w:left="425" w:hanging="425"/>
        <w:jc w:val="both"/>
        <w:rPr>
          <w:rFonts w:ascii="Tahoma" w:hAnsi="Tahoma" w:cs="Tahoma"/>
          <w:sz w:val="18"/>
          <w:szCs w:val="18"/>
          <w:lang w:eastAsia="pl-PL"/>
        </w:rPr>
      </w:pPr>
      <w:r w:rsidRPr="003710FC">
        <w:rPr>
          <w:rFonts w:ascii="Tahoma" w:hAnsi="Tahoma" w:cs="Tahoma"/>
          <w:sz w:val="18"/>
          <w:szCs w:val="18"/>
          <w:lang w:eastAsia="pl-PL"/>
        </w:rPr>
        <w:t>posiada Pani/Pan:</w:t>
      </w:r>
    </w:p>
    <w:p w14:paraId="37D72CC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na podstawie art. 15 RODO prawo dostępu do danych osobowych Pani/Pana dotyczących ;</w:t>
      </w:r>
    </w:p>
    <w:p w14:paraId="54DC8556"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16 RODO prawo do sprostowania Pani/Pana danych osobowych </w:t>
      </w:r>
      <w:r w:rsidRPr="003710FC">
        <w:rPr>
          <w:rFonts w:ascii="Tahoma" w:hAnsi="Tahoma" w:cs="Tahoma"/>
          <w:b/>
          <w:sz w:val="18"/>
          <w:szCs w:val="18"/>
          <w:vertAlign w:val="superscript"/>
          <w:lang w:eastAsia="pl-PL"/>
        </w:rPr>
        <w:t>*</w:t>
      </w:r>
      <w:r w:rsidRPr="003710FC">
        <w:rPr>
          <w:rFonts w:ascii="Tahoma" w:hAnsi="Tahoma" w:cs="Tahoma"/>
          <w:sz w:val="18"/>
          <w:szCs w:val="18"/>
          <w:lang w:eastAsia="pl-PL"/>
        </w:rPr>
        <w:t>;</w:t>
      </w:r>
    </w:p>
    <w:p w14:paraId="2AF407F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EE157E7"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 xml:space="preserve"> przysługuje Pani/Panu prawo:</w:t>
      </w:r>
    </w:p>
    <w:p w14:paraId="55F63154" w14:textId="77777777" w:rsidR="006B511C" w:rsidRPr="003710FC" w:rsidRDefault="006B511C" w:rsidP="006B511C">
      <w:pPr>
        <w:pStyle w:val="Akapitzlist1"/>
        <w:numPr>
          <w:ilvl w:val="0"/>
          <w:numId w:val="12"/>
        </w:numPr>
        <w:spacing w:after="0" w:line="240" w:lineRule="auto"/>
        <w:ind w:left="714" w:hanging="357"/>
        <w:jc w:val="both"/>
        <w:rPr>
          <w:rFonts w:ascii="Tahoma" w:hAnsi="Tahoma" w:cs="Tahoma"/>
          <w:sz w:val="18"/>
          <w:szCs w:val="18"/>
          <w:lang w:eastAsia="pl-PL"/>
        </w:rPr>
      </w:pPr>
      <w:r w:rsidRPr="003710FC">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60CF3975"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nie przysługuje Pani/Panu:</w:t>
      </w:r>
    </w:p>
    <w:p w14:paraId="08DC2476"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w związku z art. 17 ust. 3 lit. b, d lub e  RODO prawo do usunięcia danych osobowych;</w:t>
      </w:r>
    </w:p>
    <w:p w14:paraId="006F6603"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prawo do przenoszenia danych osobowych, o którym mowa w art. 20 RODO;</w:t>
      </w:r>
    </w:p>
    <w:p w14:paraId="4CA93BD5"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i/>
          <w:iCs/>
          <w:sz w:val="18"/>
          <w:szCs w:val="18"/>
        </w:rPr>
      </w:pPr>
      <w:r w:rsidRPr="003710FC">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136943CF" w14:textId="77777777" w:rsidR="006B511C" w:rsidRPr="003710FC" w:rsidRDefault="006B511C" w:rsidP="006B511C">
      <w:pPr>
        <w:rPr>
          <w:rFonts w:ascii="Tahoma" w:hAnsi="Tahoma" w:cs="Tahoma"/>
          <w:b/>
          <w:bCs/>
          <w:i/>
          <w:iCs/>
          <w:sz w:val="18"/>
          <w:szCs w:val="18"/>
        </w:rPr>
      </w:pPr>
      <w:r w:rsidRPr="003710FC">
        <w:rPr>
          <w:rFonts w:ascii="Tahoma" w:hAnsi="Tahoma" w:cs="Tahoma"/>
          <w:b/>
          <w:bCs/>
          <w:i/>
          <w:iCs/>
          <w:sz w:val="18"/>
          <w:szCs w:val="18"/>
        </w:rPr>
        <w:t xml:space="preserve">   </w:t>
      </w:r>
    </w:p>
    <w:p w14:paraId="485B0A94" w14:textId="77777777" w:rsidR="006B511C" w:rsidRPr="003710FC" w:rsidRDefault="006B511C" w:rsidP="006B511C">
      <w:pPr>
        <w:jc w:val="both"/>
        <w:rPr>
          <w:rFonts w:ascii="Tahoma" w:hAnsi="Tahoma" w:cs="Tahoma"/>
          <w:i/>
          <w:sz w:val="18"/>
          <w:szCs w:val="18"/>
        </w:rPr>
      </w:pPr>
      <w:r w:rsidRPr="003710FC">
        <w:rPr>
          <w:rFonts w:ascii="Tahoma" w:hAnsi="Tahoma" w:cs="Tahoma"/>
          <w:b/>
          <w:i/>
          <w:sz w:val="18"/>
          <w:szCs w:val="18"/>
          <w:vertAlign w:val="superscript"/>
        </w:rPr>
        <w:t>*</w:t>
      </w:r>
      <w:r w:rsidRPr="003710FC">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67B1BA50" w14:textId="77777777" w:rsidR="006B511C" w:rsidRPr="003710FC" w:rsidRDefault="006B511C" w:rsidP="006B511C">
      <w:pPr>
        <w:jc w:val="both"/>
        <w:rPr>
          <w:rFonts w:ascii="Tahoma" w:hAnsi="Tahoma" w:cs="Tahoma"/>
          <w:i/>
          <w:sz w:val="18"/>
          <w:szCs w:val="18"/>
        </w:rPr>
      </w:pPr>
      <w:r w:rsidRPr="003710FC">
        <w:rPr>
          <w:rFonts w:ascii="Tahoma" w:hAnsi="Tahoma" w:cs="Tahoma"/>
          <w:bCs/>
          <w:i/>
          <w:sz w:val="18"/>
          <w:szCs w:val="18"/>
        </w:rPr>
        <w:t>** Prawo do ograniczenia przetwarzania nie ma zastosowania w odniesieniu do przechowywania, w celu zapewnienia korzystania ze środków ochrony</w:t>
      </w:r>
      <w:r w:rsidRPr="003710FC">
        <w:rPr>
          <w:rFonts w:ascii="Tahoma" w:hAnsi="Tahoma" w:cs="Tahoma"/>
          <w:i/>
          <w:sz w:val="18"/>
          <w:szCs w:val="18"/>
        </w:rPr>
        <w:t xml:space="preserve"> prawnej lub w celu ochrony praw innej osoby fizycznej lub prawnej, lub z uwagi na ważne względy interesu publicznego Unii Europejskiej lub państwa członkowskiego.</w:t>
      </w:r>
    </w:p>
    <w:bookmarkEnd w:id="11"/>
    <w:p w14:paraId="209D92A7" w14:textId="77777777" w:rsidR="001A3A5B" w:rsidRPr="003710FC" w:rsidRDefault="001A3A5B" w:rsidP="0062503C">
      <w:pPr>
        <w:rPr>
          <w:rFonts w:ascii="Tahoma" w:hAnsi="Tahoma" w:cs="Tahoma"/>
          <w:b/>
          <w:bCs/>
          <w:sz w:val="18"/>
          <w:szCs w:val="18"/>
        </w:rPr>
      </w:pPr>
    </w:p>
    <w:p w14:paraId="1AD3B903" w14:textId="167FA3B6" w:rsidR="00347958" w:rsidRPr="003710FC" w:rsidRDefault="00347958" w:rsidP="0062503C">
      <w:pPr>
        <w:rPr>
          <w:rFonts w:ascii="Tahoma" w:hAnsi="Tahoma" w:cs="Tahoma"/>
          <w:b/>
          <w:bCs/>
          <w:sz w:val="18"/>
          <w:szCs w:val="18"/>
        </w:rPr>
      </w:pPr>
      <w:r w:rsidRPr="003710FC">
        <w:rPr>
          <w:rFonts w:ascii="Tahoma" w:hAnsi="Tahoma" w:cs="Tahoma"/>
          <w:b/>
          <w:bCs/>
          <w:sz w:val="18"/>
          <w:szCs w:val="18"/>
        </w:rPr>
        <w:t xml:space="preserve">Załączniki: </w:t>
      </w:r>
    </w:p>
    <w:p w14:paraId="24BDC2A9" w14:textId="77777777"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Formularz oferty (Załącznik nr 1 do SWZ)</w:t>
      </w:r>
    </w:p>
    <w:p w14:paraId="1EE1A104" w14:textId="36465FE9"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12" w:name="_Hlk64376938"/>
      <w:r w:rsidRPr="003710FC">
        <w:rPr>
          <w:rFonts w:ascii="Tahoma" w:eastAsia="Arial Unicode MS" w:hAnsi="Tahoma" w:cs="Tahoma"/>
          <w:sz w:val="16"/>
          <w:szCs w:val="16"/>
          <w:bdr w:val="nil"/>
          <w:lang w:eastAsia="ar-SA"/>
        </w:rPr>
        <w:t>Oświadczenie o braku podstaw do wykluczenia (Załącznik nr 2 do SWZ)</w:t>
      </w:r>
    </w:p>
    <w:p w14:paraId="44DA4550" w14:textId="735E881E" w:rsidR="001E3024" w:rsidRPr="003710FC" w:rsidRDefault="001E3024"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Wzór umowy (Załącznik nr 3 do SWZ)</w:t>
      </w:r>
    </w:p>
    <w:bookmarkEnd w:id="12"/>
    <w:p w14:paraId="682072E1" w14:textId="0812809C" w:rsidR="00F905B4" w:rsidRPr="003710FC" w:rsidRDefault="00091E43" w:rsidP="00347958">
      <w:pPr>
        <w:pStyle w:val="Akapitzlist"/>
        <w:widowControl w:val="0"/>
        <w:numPr>
          <w:ilvl w:val="0"/>
          <w:numId w:val="24"/>
        </w:numPr>
        <w:pBdr>
          <w:top w:val="nil"/>
          <w:left w:val="nil"/>
          <w:bottom w:val="nil"/>
          <w:right w:val="nil"/>
          <w:between w:val="nil"/>
          <w:bar w:val="nil"/>
        </w:pBdr>
        <w:suppressAutoHyphens/>
        <w:autoSpaceDE w:val="0"/>
        <w:ind w:left="284" w:hanging="284"/>
        <w:rPr>
          <w:rFonts w:ascii="Tahoma" w:eastAsia="Arial Unicode MS" w:hAnsi="Tahoma" w:cs="Tahoma"/>
          <w:sz w:val="16"/>
          <w:szCs w:val="16"/>
          <w:bdr w:val="nil"/>
          <w:lang w:eastAsia="ar-SA"/>
        </w:rPr>
      </w:pPr>
      <w:r w:rsidRPr="003710FC">
        <w:rPr>
          <w:rFonts w:ascii="Tahoma" w:hAnsi="Tahoma" w:cs="Tahoma"/>
          <w:sz w:val="16"/>
          <w:szCs w:val="16"/>
          <w:lang w:val="pl"/>
        </w:rPr>
        <w:lastRenderedPageBreak/>
        <w:t>Oświadczenie o przynależności do grupy kapitałowej</w:t>
      </w:r>
      <w:r w:rsidR="009A00EB" w:rsidRPr="003710FC">
        <w:rPr>
          <w:rFonts w:ascii="Tahoma" w:hAnsi="Tahoma" w:cs="Tahoma"/>
          <w:sz w:val="16"/>
          <w:szCs w:val="16"/>
          <w:lang w:val="pl"/>
        </w:rPr>
        <w:t xml:space="preserve"> </w:t>
      </w:r>
      <w:r w:rsidR="009A00EB" w:rsidRPr="003710FC">
        <w:rPr>
          <w:rFonts w:ascii="Tahoma" w:eastAsia="Arial Unicode MS" w:hAnsi="Tahoma" w:cs="Tahoma"/>
          <w:sz w:val="16"/>
          <w:szCs w:val="16"/>
          <w:bdr w:val="nil"/>
          <w:lang w:eastAsia="ar-SA"/>
        </w:rPr>
        <w:t xml:space="preserve">(Załącznik nr </w:t>
      </w:r>
      <w:r w:rsidR="001E3024" w:rsidRPr="003710FC">
        <w:rPr>
          <w:rFonts w:ascii="Tahoma" w:eastAsia="Arial Unicode MS" w:hAnsi="Tahoma" w:cs="Tahoma"/>
          <w:sz w:val="16"/>
          <w:szCs w:val="16"/>
          <w:bdr w:val="nil"/>
          <w:lang w:val="pl-PL" w:eastAsia="ar-SA"/>
        </w:rPr>
        <w:t>4</w:t>
      </w:r>
      <w:r w:rsidR="009A00EB" w:rsidRPr="003710FC">
        <w:rPr>
          <w:rFonts w:ascii="Tahoma" w:eastAsia="Arial Unicode MS" w:hAnsi="Tahoma" w:cs="Tahoma"/>
          <w:sz w:val="16"/>
          <w:szCs w:val="16"/>
          <w:bdr w:val="nil"/>
          <w:lang w:eastAsia="ar-SA"/>
        </w:rPr>
        <w:t xml:space="preserve"> do SWZ)</w:t>
      </w:r>
    </w:p>
    <w:p w14:paraId="7A202786" w14:textId="77777777" w:rsidR="00A90976" w:rsidRPr="003710FC" w:rsidRDefault="00A90976" w:rsidP="00347958">
      <w:pPr>
        <w:rPr>
          <w:rFonts w:ascii="Tahoma" w:hAnsi="Tahoma" w:cs="Tahoma"/>
          <w:sz w:val="22"/>
        </w:rPr>
      </w:pPr>
    </w:p>
    <w:p w14:paraId="3BAAA003" w14:textId="51F6CDAF" w:rsidR="000415B4" w:rsidRPr="003710FC" w:rsidRDefault="000415B4" w:rsidP="000415B4">
      <w:pPr>
        <w:ind w:left="4956" w:firstLine="708"/>
        <w:jc w:val="center"/>
        <w:rPr>
          <w:rFonts w:ascii="Tahoma" w:hAnsi="Tahoma" w:cs="Tahoma"/>
          <w:b/>
          <w:bCs/>
          <w:sz w:val="22"/>
          <w:szCs w:val="22"/>
        </w:rPr>
      </w:pPr>
      <w:r w:rsidRPr="003710FC">
        <w:rPr>
          <w:rFonts w:ascii="Tahoma" w:hAnsi="Tahoma" w:cs="Tahoma"/>
          <w:b/>
          <w:bCs/>
          <w:sz w:val="22"/>
          <w:szCs w:val="22"/>
        </w:rPr>
        <w:t>ZATWIERDZAM</w:t>
      </w:r>
    </w:p>
    <w:p w14:paraId="56A5EC14" w14:textId="4DD33BD1" w:rsidR="001A3A5B" w:rsidRPr="003710FC" w:rsidRDefault="00347958" w:rsidP="00E53B08">
      <w:pPr>
        <w:ind w:left="4956"/>
        <w:rPr>
          <w:rFonts w:ascii="Tahoma" w:hAnsi="Tahoma" w:cs="Tahoma"/>
        </w:rPr>
      </w:pPr>
      <w:r w:rsidRPr="003710FC">
        <w:rPr>
          <w:rFonts w:ascii="Tahoma" w:hAnsi="Tahoma" w:cs="Tahoma"/>
        </w:rPr>
        <w:t xml:space="preserve">  </w:t>
      </w:r>
    </w:p>
    <w:p w14:paraId="64DE863D" w14:textId="210F968B" w:rsidR="001A3A5B" w:rsidRPr="003710FC" w:rsidRDefault="000415B4" w:rsidP="00347958">
      <w:pPr>
        <w:rPr>
          <w:rFonts w:ascii="Tahoma" w:hAnsi="Tahoma" w:cs="Tahoma"/>
          <w:b/>
          <w:bCs/>
          <w:i/>
          <w:iCs/>
        </w:rPr>
      </w:pP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b/>
          <w:bCs/>
          <w:i/>
          <w:iCs/>
        </w:rPr>
        <w:t xml:space="preserve">/-/ </w:t>
      </w:r>
      <w:r w:rsidR="00D07914" w:rsidRPr="003710FC">
        <w:rPr>
          <w:rFonts w:ascii="Tahoma" w:hAnsi="Tahoma" w:cs="Tahoma"/>
          <w:b/>
          <w:bCs/>
          <w:i/>
          <w:iCs/>
        </w:rPr>
        <w:t>Mieczysława PAKUŁA-PIĘTA</w:t>
      </w:r>
    </w:p>
    <w:p w14:paraId="551188BB" w14:textId="043D8885" w:rsidR="00347958" w:rsidRPr="003710FC" w:rsidRDefault="00347958" w:rsidP="00347958">
      <w:pPr>
        <w:ind w:left="4956"/>
        <w:rPr>
          <w:rFonts w:ascii="Tahoma" w:hAnsi="Tahoma" w:cs="Tahoma"/>
        </w:rPr>
      </w:pPr>
      <w:r w:rsidRPr="003710FC">
        <w:rPr>
          <w:rFonts w:ascii="Tahoma" w:hAnsi="Tahoma" w:cs="Tahoma"/>
        </w:rPr>
        <w:t xml:space="preserve"> …………..............................……</w:t>
      </w:r>
    </w:p>
    <w:p w14:paraId="47AB16E8" w14:textId="71224484" w:rsidR="000415B4" w:rsidRPr="003710FC" w:rsidRDefault="000415B4" w:rsidP="00347958">
      <w:pPr>
        <w:ind w:left="4956"/>
        <w:rPr>
          <w:rFonts w:ascii="Tahoma" w:hAnsi="Tahoma" w:cs="Tahoma"/>
          <w:vertAlign w:val="superscript"/>
        </w:rPr>
      </w:pPr>
      <w:r w:rsidRPr="003710FC">
        <w:rPr>
          <w:rFonts w:ascii="Tahoma" w:hAnsi="Tahoma" w:cs="Tahoma"/>
          <w:vertAlign w:val="superscript"/>
        </w:rPr>
        <w:t xml:space="preserve">(PODPIS </w:t>
      </w:r>
      <w:r w:rsidR="00D07914" w:rsidRPr="003710FC">
        <w:rPr>
          <w:rFonts w:ascii="Tahoma" w:hAnsi="Tahoma" w:cs="Tahoma"/>
          <w:vertAlign w:val="superscript"/>
        </w:rPr>
        <w:t>DYREKTORA DPS PIŁKA-ZAMYŚLIN)</w:t>
      </w:r>
    </w:p>
    <w:p w14:paraId="3FB6582D" w14:textId="5897E9D3" w:rsidR="00347958" w:rsidRPr="003710FC" w:rsidRDefault="00347958" w:rsidP="00347958">
      <w:pPr>
        <w:jc w:val="both"/>
        <w:rPr>
          <w:rFonts w:ascii="Tahoma" w:hAnsi="Tahoma" w:cs="Tahoma"/>
          <w:sz w:val="18"/>
        </w:rPr>
      </w:pPr>
      <w:r w:rsidRPr="003710FC">
        <w:rPr>
          <w:rFonts w:ascii="Tahoma" w:hAnsi="Tahoma" w:cs="Tahoma"/>
          <w:i/>
          <w:iCs/>
        </w:rPr>
        <w:t xml:space="preserve">     </w:t>
      </w:r>
      <w:r w:rsidRPr="003710FC">
        <w:rPr>
          <w:rFonts w:ascii="Tahoma" w:hAnsi="Tahoma" w:cs="Tahoma"/>
          <w:sz w:val="18"/>
        </w:rPr>
        <w:t xml:space="preserve">Międzychód, dnia </w:t>
      </w:r>
      <w:r w:rsidR="00E32CB6" w:rsidRPr="003710FC">
        <w:rPr>
          <w:rFonts w:ascii="Tahoma" w:hAnsi="Tahoma" w:cs="Tahoma"/>
          <w:sz w:val="18"/>
        </w:rPr>
        <w:t>30</w:t>
      </w:r>
      <w:r w:rsidR="000415B4" w:rsidRPr="003710FC">
        <w:rPr>
          <w:rFonts w:ascii="Tahoma" w:hAnsi="Tahoma" w:cs="Tahoma"/>
          <w:sz w:val="18"/>
        </w:rPr>
        <w:t>.</w:t>
      </w:r>
      <w:r w:rsidR="001E3024" w:rsidRPr="003710FC">
        <w:rPr>
          <w:rFonts w:ascii="Tahoma" w:hAnsi="Tahoma" w:cs="Tahoma"/>
          <w:sz w:val="18"/>
        </w:rPr>
        <w:t>1</w:t>
      </w:r>
      <w:r w:rsidR="00E32CB6" w:rsidRPr="003710FC">
        <w:rPr>
          <w:rFonts w:ascii="Tahoma" w:hAnsi="Tahoma" w:cs="Tahoma"/>
          <w:sz w:val="18"/>
        </w:rPr>
        <w:t>1.2022</w:t>
      </w:r>
      <w:r w:rsidR="000415B4" w:rsidRPr="003710FC">
        <w:rPr>
          <w:rFonts w:ascii="Tahoma" w:hAnsi="Tahoma" w:cs="Tahoma"/>
          <w:sz w:val="18"/>
        </w:rPr>
        <w:t xml:space="preserve">r. </w:t>
      </w:r>
    </w:p>
    <w:p w14:paraId="61BBAD55" w14:textId="77777777" w:rsidR="00347958" w:rsidRPr="003710FC" w:rsidRDefault="00347958" w:rsidP="0062503C">
      <w:pPr>
        <w:rPr>
          <w:rFonts w:ascii="Tahoma" w:hAnsi="Tahoma" w:cs="Tahoma"/>
          <w:sz w:val="18"/>
          <w:szCs w:val="18"/>
        </w:rPr>
      </w:pPr>
    </w:p>
    <w:sectPr w:rsidR="00347958" w:rsidRPr="003710FC" w:rsidSect="00062903">
      <w:headerReference w:type="default" r:id="rId17"/>
      <w:footerReference w:type="default" r:id="rId18"/>
      <w:pgSz w:w="11906" w:h="16838"/>
      <w:pgMar w:top="1417" w:right="1274"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90A81" w14:textId="77777777" w:rsidR="009B7325" w:rsidRDefault="009B7325" w:rsidP="00382A7E">
      <w:r>
        <w:separator/>
      </w:r>
    </w:p>
  </w:endnote>
  <w:endnote w:type="continuationSeparator" w:id="0">
    <w:p w14:paraId="24BD6146" w14:textId="77777777" w:rsidR="009B7325" w:rsidRDefault="009B7325"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03DF" w14:textId="60FCDB8E" w:rsidR="006A7FFA" w:rsidRPr="006A7FFA" w:rsidRDefault="00FD3808" w:rsidP="006A7FFA">
    <w:pPr>
      <w:tabs>
        <w:tab w:val="center" w:pos="4536"/>
        <w:tab w:val="right" w:pos="9072"/>
      </w:tabs>
      <w:jc w:val="center"/>
      <w:rPr>
        <w:sz w:val="12"/>
        <w:szCs w:val="12"/>
      </w:rPr>
    </w:pPr>
    <w:r>
      <w:rPr>
        <w:sz w:val="12"/>
        <w:szCs w:val="12"/>
      </w:rPr>
      <w:t xml:space="preserve">DOM POMOCY SPOŁECZNEJ PIŁKA – ZAMYŚLIN, </w:t>
    </w:r>
    <w:r w:rsidR="006A7FFA" w:rsidRPr="006A7FFA">
      <w:rPr>
        <w:sz w:val="12"/>
        <w:szCs w:val="12"/>
      </w:rPr>
      <w:t xml:space="preserve"> </w:t>
    </w:r>
    <w:proofErr w:type="spellStart"/>
    <w:r>
      <w:rPr>
        <w:sz w:val="12"/>
        <w:szCs w:val="12"/>
      </w:rPr>
      <w:t>Zamyślin</w:t>
    </w:r>
    <w:proofErr w:type="spellEnd"/>
    <w:r>
      <w:rPr>
        <w:sz w:val="12"/>
        <w:szCs w:val="12"/>
      </w:rPr>
      <w:t xml:space="preserve"> 2A</w:t>
    </w:r>
    <w:r w:rsidR="006A7FFA" w:rsidRPr="006A7FFA">
      <w:rPr>
        <w:sz w:val="12"/>
        <w:szCs w:val="12"/>
      </w:rPr>
      <w:t>, 64-400 Międzychód</w:t>
    </w:r>
  </w:p>
  <w:p w14:paraId="0EC45339" w14:textId="77777777"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73B25C9B"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004C538E">
      <w:rPr>
        <w:noProof/>
        <w:color w:val="323E4F" w:themeColor="text2" w:themeShade="BF"/>
        <w:sz w:val="16"/>
        <w:szCs w:val="16"/>
      </w:rPr>
      <w:t>11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004C538E">
      <w:rPr>
        <w:noProof/>
        <w:color w:val="323E4F" w:themeColor="text2" w:themeShade="BF"/>
        <w:sz w:val="16"/>
        <w:szCs w:val="16"/>
      </w:rPr>
      <w:t>11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83A8" w14:textId="77777777" w:rsidR="009B7325" w:rsidRDefault="009B7325" w:rsidP="00382A7E">
      <w:r>
        <w:separator/>
      </w:r>
    </w:p>
  </w:footnote>
  <w:footnote w:type="continuationSeparator" w:id="0">
    <w:p w14:paraId="26B5ED85" w14:textId="77777777" w:rsidR="009B7325" w:rsidRDefault="009B7325" w:rsidP="00382A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B5384E"/>
    <w:multiLevelType w:val="multilevel"/>
    <w:tmpl w:val="81A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7C3"/>
    <w:multiLevelType w:val="multilevel"/>
    <w:tmpl w:val="ACEEC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EE296E"/>
    <w:multiLevelType w:val="multilevel"/>
    <w:tmpl w:val="F1226CAE"/>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val="0"/>
        <w:bCs/>
      </w:rPr>
    </w:lvl>
    <w:lvl w:ilvl="2">
      <w:start w:val="1"/>
      <w:numFmt w:val="decimal"/>
      <w:lvlText w:val="%3)"/>
      <w:lvlJc w:val="left"/>
      <w:pPr>
        <w:tabs>
          <w:tab w:val="num" w:pos="0"/>
        </w:tabs>
        <w:ind w:left="1440" w:hanging="360"/>
      </w:pPr>
      <w:rPr>
        <w:b w:val="0"/>
        <w:bCs/>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4EC2292"/>
    <w:multiLevelType w:val="hybridMultilevel"/>
    <w:tmpl w:val="86608D2E"/>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5"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A963065"/>
    <w:multiLevelType w:val="multilevel"/>
    <w:tmpl w:val="0000000C"/>
    <w:lvl w:ilvl="0">
      <w:start w:val="1"/>
      <w:numFmt w:val="lowerLetter"/>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920"/>
        </w:tabs>
        <w:ind w:left="192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40FE2"/>
    <w:multiLevelType w:val="hybridMultilevel"/>
    <w:tmpl w:val="C56E961C"/>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41105E86">
      <w:start w:val="1"/>
      <w:numFmt w:val="decimal"/>
      <w:lvlText w:val="%4."/>
      <w:lvlJc w:val="left"/>
      <w:pPr>
        <w:tabs>
          <w:tab w:val="num" w:pos="2580"/>
        </w:tabs>
        <w:ind w:left="2580" w:hanging="360"/>
      </w:pPr>
      <w:rPr>
        <w:rFonts w:ascii="Times New Roman" w:hAnsi="Times New Roman" w:cs="Times New Roman"/>
        <w:i w:val="0"/>
        <w:iCs/>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2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17795"/>
    <w:multiLevelType w:val="hybridMultilevel"/>
    <w:tmpl w:val="D7FA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num>
  <w:num w:numId="6">
    <w:abstractNumId w:val="25"/>
  </w:num>
  <w:num w:numId="7">
    <w:abstractNumId w:val="6"/>
  </w:num>
  <w:num w:numId="8">
    <w:abstractNumId w:val="28"/>
  </w:num>
  <w:num w:numId="9">
    <w:abstractNumId w:val="15"/>
  </w:num>
  <w:num w:numId="10">
    <w:abstractNumId w:val="1"/>
  </w:num>
  <w:num w:numId="11">
    <w:abstractNumId w:val="0"/>
  </w:num>
  <w:num w:numId="12">
    <w:abstractNumId w:val="23"/>
  </w:num>
  <w:num w:numId="13">
    <w:abstractNumId w:val="2"/>
  </w:num>
  <w:num w:numId="14">
    <w:abstractNumId w:val="9"/>
  </w:num>
  <w:num w:numId="15">
    <w:abstractNumId w:val="17"/>
  </w:num>
  <w:num w:numId="16">
    <w:abstractNumId w:val="26"/>
  </w:num>
  <w:num w:numId="17">
    <w:abstractNumId w:val="5"/>
  </w:num>
  <w:num w:numId="18">
    <w:abstractNumId w:val="27"/>
  </w:num>
  <w:num w:numId="19">
    <w:abstractNumId w:val="14"/>
  </w:num>
  <w:num w:numId="20">
    <w:abstractNumId w:val="21"/>
  </w:num>
  <w:num w:numId="21">
    <w:abstractNumId w:val="16"/>
  </w:num>
  <w:num w:numId="22">
    <w:abstractNumId w:val="29"/>
  </w:num>
  <w:num w:numId="23">
    <w:abstractNumId w:val="13"/>
  </w:num>
  <w:num w:numId="24">
    <w:abstractNumId w:val="4"/>
  </w:num>
  <w:num w:numId="25">
    <w:abstractNumId w:val="22"/>
  </w:num>
  <w:num w:numId="26">
    <w:abstractNumId w:val="20"/>
  </w:num>
  <w:num w:numId="27">
    <w:abstractNumId w:val="18"/>
  </w:num>
  <w:num w:numId="28">
    <w:abstractNumId w:val="10"/>
  </w:num>
  <w:num w:numId="29">
    <w:abstractNumId w:val="8"/>
  </w:num>
  <w:num w:numId="30">
    <w:abstractNumId w:val="30"/>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7E"/>
    <w:rsid w:val="00000050"/>
    <w:rsid w:val="0001473B"/>
    <w:rsid w:val="00023516"/>
    <w:rsid w:val="000375F8"/>
    <w:rsid w:val="000415B4"/>
    <w:rsid w:val="00041799"/>
    <w:rsid w:val="00041BCA"/>
    <w:rsid w:val="0004414E"/>
    <w:rsid w:val="00060C42"/>
    <w:rsid w:val="00062903"/>
    <w:rsid w:val="000631DB"/>
    <w:rsid w:val="00065A78"/>
    <w:rsid w:val="00065B83"/>
    <w:rsid w:val="00084050"/>
    <w:rsid w:val="0008504B"/>
    <w:rsid w:val="000857B8"/>
    <w:rsid w:val="00091E43"/>
    <w:rsid w:val="000A02EB"/>
    <w:rsid w:val="000E1B98"/>
    <w:rsid w:val="000F017D"/>
    <w:rsid w:val="0010108B"/>
    <w:rsid w:val="00103E97"/>
    <w:rsid w:val="00104072"/>
    <w:rsid w:val="0011156C"/>
    <w:rsid w:val="001170A0"/>
    <w:rsid w:val="00132B26"/>
    <w:rsid w:val="0014346F"/>
    <w:rsid w:val="001450F7"/>
    <w:rsid w:val="0018767F"/>
    <w:rsid w:val="001A2551"/>
    <w:rsid w:val="001A271F"/>
    <w:rsid w:val="001A3A5B"/>
    <w:rsid w:val="001A6BF8"/>
    <w:rsid w:val="001B7F14"/>
    <w:rsid w:val="001D11E9"/>
    <w:rsid w:val="001E03F7"/>
    <w:rsid w:val="001E3024"/>
    <w:rsid w:val="001E5373"/>
    <w:rsid w:val="002216B9"/>
    <w:rsid w:val="00254F59"/>
    <w:rsid w:val="00273AF2"/>
    <w:rsid w:val="00274D22"/>
    <w:rsid w:val="002823EF"/>
    <w:rsid w:val="00290F83"/>
    <w:rsid w:val="002A326C"/>
    <w:rsid w:val="002A781D"/>
    <w:rsid w:val="002B42BA"/>
    <w:rsid w:val="002C393F"/>
    <w:rsid w:val="002D2609"/>
    <w:rsid w:val="002D5DEF"/>
    <w:rsid w:val="002E1341"/>
    <w:rsid w:val="00304C95"/>
    <w:rsid w:val="003052B6"/>
    <w:rsid w:val="00323B61"/>
    <w:rsid w:val="00324334"/>
    <w:rsid w:val="00347958"/>
    <w:rsid w:val="00355CAE"/>
    <w:rsid w:val="003564BD"/>
    <w:rsid w:val="0036402B"/>
    <w:rsid w:val="00366106"/>
    <w:rsid w:val="00366C14"/>
    <w:rsid w:val="003710FC"/>
    <w:rsid w:val="003813D9"/>
    <w:rsid w:val="00382A7E"/>
    <w:rsid w:val="003A5713"/>
    <w:rsid w:val="003E0AC4"/>
    <w:rsid w:val="003E3121"/>
    <w:rsid w:val="003E3503"/>
    <w:rsid w:val="003E41FD"/>
    <w:rsid w:val="00413DEB"/>
    <w:rsid w:val="0042205F"/>
    <w:rsid w:val="004378B3"/>
    <w:rsid w:val="00446D28"/>
    <w:rsid w:val="0045044D"/>
    <w:rsid w:val="00453E6C"/>
    <w:rsid w:val="00470624"/>
    <w:rsid w:val="0047574B"/>
    <w:rsid w:val="00495B79"/>
    <w:rsid w:val="004A2734"/>
    <w:rsid w:val="004A28C9"/>
    <w:rsid w:val="004A3F73"/>
    <w:rsid w:val="004B3A08"/>
    <w:rsid w:val="004C0E62"/>
    <w:rsid w:val="004C2923"/>
    <w:rsid w:val="004C4D00"/>
    <w:rsid w:val="004C538E"/>
    <w:rsid w:val="004D6682"/>
    <w:rsid w:val="004E0FA2"/>
    <w:rsid w:val="004E6F44"/>
    <w:rsid w:val="005130AA"/>
    <w:rsid w:val="005244D3"/>
    <w:rsid w:val="00526EED"/>
    <w:rsid w:val="00554E7E"/>
    <w:rsid w:val="00586C94"/>
    <w:rsid w:val="00593AB0"/>
    <w:rsid w:val="005C48CF"/>
    <w:rsid w:val="005C763F"/>
    <w:rsid w:val="005D0EDF"/>
    <w:rsid w:val="005D351A"/>
    <w:rsid w:val="005F0577"/>
    <w:rsid w:val="006023D6"/>
    <w:rsid w:val="00605DAF"/>
    <w:rsid w:val="0062503C"/>
    <w:rsid w:val="00627BAE"/>
    <w:rsid w:val="0065759D"/>
    <w:rsid w:val="006600AD"/>
    <w:rsid w:val="00665B01"/>
    <w:rsid w:val="0066701F"/>
    <w:rsid w:val="00672F82"/>
    <w:rsid w:val="006827EC"/>
    <w:rsid w:val="006941DD"/>
    <w:rsid w:val="006A7FFA"/>
    <w:rsid w:val="006B511C"/>
    <w:rsid w:val="006C59F8"/>
    <w:rsid w:val="006E2220"/>
    <w:rsid w:val="006F2FD8"/>
    <w:rsid w:val="007050F7"/>
    <w:rsid w:val="0071170C"/>
    <w:rsid w:val="00717534"/>
    <w:rsid w:val="00720221"/>
    <w:rsid w:val="007231F5"/>
    <w:rsid w:val="00742BA6"/>
    <w:rsid w:val="007549C9"/>
    <w:rsid w:val="00760010"/>
    <w:rsid w:val="00775C77"/>
    <w:rsid w:val="007857D9"/>
    <w:rsid w:val="007878D1"/>
    <w:rsid w:val="00791D72"/>
    <w:rsid w:val="00795080"/>
    <w:rsid w:val="007B4147"/>
    <w:rsid w:val="007C0A8C"/>
    <w:rsid w:val="007D0BF6"/>
    <w:rsid w:val="007F0BFD"/>
    <w:rsid w:val="007F13D5"/>
    <w:rsid w:val="00816272"/>
    <w:rsid w:val="0085698B"/>
    <w:rsid w:val="008614D8"/>
    <w:rsid w:val="00876680"/>
    <w:rsid w:val="00880EE0"/>
    <w:rsid w:val="008B4486"/>
    <w:rsid w:val="008D24F3"/>
    <w:rsid w:val="00914841"/>
    <w:rsid w:val="00923CC6"/>
    <w:rsid w:val="00931FCD"/>
    <w:rsid w:val="00933706"/>
    <w:rsid w:val="00935F3D"/>
    <w:rsid w:val="00960325"/>
    <w:rsid w:val="00965730"/>
    <w:rsid w:val="00970D1C"/>
    <w:rsid w:val="00973F59"/>
    <w:rsid w:val="00974576"/>
    <w:rsid w:val="009838FB"/>
    <w:rsid w:val="009A00EB"/>
    <w:rsid w:val="009A429E"/>
    <w:rsid w:val="009A4E83"/>
    <w:rsid w:val="009B7325"/>
    <w:rsid w:val="009C0A73"/>
    <w:rsid w:val="009C482B"/>
    <w:rsid w:val="00A05704"/>
    <w:rsid w:val="00A109F0"/>
    <w:rsid w:val="00A3013C"/>
    <w:rsid w:val="00A44738"/>
    <w:rsid w:val="00A47F0A"/>
    <w:rsid w:val="00A54659"/>
    <w:rsid w:val="00A74BE7"/>
    <w:rsid w:val="00A90976"/>
    <w:rsid w:val="00A92431"/>
    <w:rsid w:val="00A95A0D"/>
    <w:rsid w:val="00AB1D84"/>
    <w:rsid w:val="00AB42F1"/>
    <w:rsid w:val="00AC0993"/>
    <w:rsid w:val="00AC25D7"/>
    <w:rsid w:val="00AC57B7"/>
    <w:rsid w:val="00AD227C"/>
    <w:rsid w:val="00AD6A01"/>
    <w:rsid w:val="00B17027"/>
    <w:rsid w:val="00B443D9"/>
    <w:rsid w:val="00B522F1"/>
    <w:rsid w:val="00B70C80"/>
    <w:rsid w:val="00B72F7E"/>
    <w:rsid w:val="00B844B1"/>
    <w:rsid w:val="00B961A3"/>
    <w:rsid w:val="00BA732E"/>
    <w:rsid w:val="00BA7C6E"/>
    <w:rsid w:val="00BC65D4"/>
    <w:rsid w:val="00BF40D5"/>
    <w:rsid w:val="00C00940"/>
    <w:rsid w:val="00C3676E"/>
    <w:rsid w:val="00C45B4D"/>
    <w:rsid w:val="00C70FC7"/>
    <w:rsid w:val="00C862E5"/>
    <w:rsid w:val="00C967CE"/>
    <w:rsid w:val="00D01FCB"/>
    <w:rsid w:val="00D02177"/>
    <w:rsid w:val="00D052F7"/>
    <w:rsid w:val="00D07914"/>
    <w:rsid w:val="00D20AE2"/>
    <w:rsid w:val="00D36788"/>
    <w:rsid w:val="00D5607C"/>
    <w:rsid w:val="00D63E1E"/>
    <w:rsid w:val="00D7671A"/>
    <w:rsid w:val="00D81DEF"/>
    <w:rsid w:val="00D8243D"/>
    <w:rsid w:val="00D92835"/>
    <w:rsid w:val="00DB34C7"/>
    <w:rsid w:val="00DB777D"/>
    <w:rsid w:val="00DB7903"/>
    <w:rsid w:val="00DC2A1A"/>
    <w:rsid w:val="00DC628C"/>
    <w:rsid w:val="00DD3FE6"/>
    <w:rsid w:val="00E00568"/>
    <w:rsid w:val="00E032C5"/>
    <w:rsid w:val="00E06B79"/>
    <w:rsid w:val="00E20635"/>
    <w:rsid w:val="00E32CB6"/>
    <w:rsid w:val="00E35C79"/>
    <w:rsid w:val="00E53B08"/>
    <w:rsid w:val="00E71A60"/>
    <w:rsid w:val="00E72A7F"/>
    <w:rsid w:val="00E84D16"/>
    <w:rsid w:val="00E901FB"/>
    <w:rsid w:val="00EB1767"/>
    <w:rsid w:val="00EC2C15"/>
    <w:rsid w:val="00EE10C5"/>
    <w:rsid w:val="00EF6AC0"/>
    <w:rsid w:val="00F17F67"/>
    <w:rsid w:val="00F25814"/>
    <w:rsid w:val="00F37CEA"/>
    <w:rsid w:val="00F43549"/>
    <w:rsid w:val="00F54D57"/>
    <w:rsid w:val="00F66B5F"/>
    <w:rsid w:val="00F905B4"/>
    <w:rsid w:val="00FB39DD"/>
    <w:rsid w:val="00FB49FD"/>
    <w:rsid w:val="00F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B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0"/>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6"/>
      </w:numPr>
    </w:pPr>
  </w:style>
  <w:style w:type="character" w:customStyle="1" w:styleId="size">
    <w:name w:val="size"/>
    <w:basedOn w:val="Domylnaczcionkaakapitu"/>
    <w:rsid w:val="00720221"/>
  </w:style>
  <w:style w:type="paragraph" w:customStyle="1" w:styleId="Standard">
    <w:name w:val="Standard"/>
    <w:rsid w:val="006B511C"/>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Uwydatnienie">
    <w:name w:val="Emphasis"/>
    <w:qFormat/>
    <w:rsid w:val="0010108B"/>
    <w:rPr>
      <w:i/>
      <w:iCs/>
    </w:rPr>
  </w:style>
  <w:style w:type="paragraph" w:customStyle="1" w:styleId="center">
    <w:name w:val="center"/>
    <w:rsid w:val="00D63E1E"/>
    <w:pPr>
      <w:suppressAutoHyphens/>
      <w:autoSpaceDN w:val="0"/>
      <w:spacing w:after="0" w:line="240" w:lineRule="auto"/>
      <w:jc w:val="center"/>
      <w:textAlignment w:val="baseline"/>
    </w:pPr>
    <w:rPr>
      <w:rFonts w:ascii="Arial Narrow" w:eastAsia="Arial Narrow" w:hAnsi="Arial Narrow" w:cs="Arial Narrow"/>
      <w:color w:val="00000A"/>
      <w:kern w:val="3"/>
      <w:lang w:eastAsia="zh-CN" w:bidi="hi-IN"/>
    </w:rPr>
  </w:style>
  <w:style w:type="character" w:customStyle="1" w:styleId="bold">
    <w:name w:val="bold"/>
    <w:rsid w:val="00D63E1E"/>
    <w:rPr>
      <w:b/>
    </w:rPr>
  </w:style>
  <w:style w:type="table" w:styleId="Tabela-Siatka">
    <w:name w:val="Table Grid"/>
    <w:basedOn w:val="Standardowy"/>
    <w:uiPriority w:val="39"/>
    <w:rsid w:val="00D0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0EDF"/>
    <w:pPr>
      <w:spacing w:before="100" w:beforeAutospacing="1" w:after="100" w:afterAutospacing="1"/>
    </w:pPr>
  </w:style>
  <w:style w:type="character" w:styleId="Pogrubienie">
    <w:name w:val="Strong"/>
    <w:basedOn w:val="Domylnaczcionkaakapitu"/>
    <w:uiPriority w:val="22"/>
    <w:qFormat/>
    <w:rsid w:val="005D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0888">
      <w:bodyDiv w:val="1"/>
      <w:marLeft w:val="0"/>
      <w:marRight w:val="0"/>
      <w:marTop w:val="0"/>
      <w:marBottom w:val="0"/>
      <w:divBdr>
        <w:top w:val="none" w:sz="0" w:space="0" w:color="auto"/>
        <w:left w:val="none" w:sz="0" w:space="0" w:color="auto"/>
        <w:bottom w:val="none" w:sz="0" w:space="0" w:color="auto"/>
        <w:right w:val="none" w:sz="0" w:space="0" w:color="auto"/>
      </w:divBdr>
    </w:div>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875238942">
      <w:bodyDiv w:val="1"/>
      <w:marLeft w:val="0"/>
      <w:marRight w:val="0"/>
      <w:marTop w:val="0"/>
      <w:marBottom w:val="0"/>
      <w:divBdr>
        <w:top w:val="none" w:sz="0" w:space="0" w:color="auto"/>
        <w:left w:val="none" w:sz="0" w:space="0" w:color="auto"/>
        <w:bottom w:val="none" w:sz="0" w:space="0" w:color="auto"/>
        <w:right w:val="none" w:sz="0" w:space="0" w:color="auto"/>
      </w:divBdr>
    </w:div>
    <w:div w:id="1058896705">
      <w:bodyDiv w:val="1"/>
      <w:marLeft w:val="0"/>
      <w:marRight w:val="0"/>
      <w:marTop w:val="0"/>
      <w:marBottom w:val="0"/>
      <w:divBdr>
        <w:top w:val="none" w:sz="0" w:space="0" w:color="auto"/>
        <w:left w:val="none" w:sz="0" w:space="0" w:color="auto"/>
        <w:bottom w:val="none" w:sz="0" w:space="0" w:color="auto"/>
        <w:right w:val="none" w:sz="0" w:space="0" w:color="auto"/>
      </w:divBdr>
    </w:div>
    <w:div w:id="1775636877">
      <w:bodyDiv w:val="1"/>
      <w:marLeft w:val="0"/>
      <w:marRight w:val="0"/>
      <w:marTop w:val="0"/>
      <w:marBottom w:val="0"/>
      <w:divBdr>
        <w:top w:val="none" w:sz="0" w:space="0" w:color="auto"/>
        <w:left w:val="none" w:sz="0" w:space="0" w:color="auto"/>
        <w:bottom w:val="none" w:sz="0" w:space="0" w:color="auto"/>
        <w:right w:val="none" w:sz="0" w:space="0" w:color="auto"/>
      </w:divBdr>
    </w:div>
    <w:div w:id="1883983929">
      <w:bodyDiv w:val="1"/>
      <w:marLeft w:val="0"/>
      <w:marRight w:val="0"/>
      <w:marTop w:val="0"/>
      <w:marBottom w:val="0"/>
      <w:divBdr>
        <w:top w:val="none" w:sz="0" w:space="0" w:color="auto"/>
        <w:left w:val="none" w:sz="0" w:space="0" w:color="auto"/>
        <w:bottom w:val="none" w:sz="0" w:space="0" w:color="auto"/>
        <w:right w:val="none" w:sz="0" w:space="0" w:color="auto"/>
      </w:divBdr>
      <w:divsChild>
        <w:div w:id="1363476996">
          <w:marLeft w:val="0"/>
          <w:marRight w:val="0"/>
          <w:marTop w:val="0"/>
          <w:marBottom w:val="0"/>
          <w:divBdr>
            <w:top w:val="none" w:sz="0" w:space="0" w:color="auto"/>
            <w:left w:val="none" w:sz="0" w:space="0" w:color="auto"/>
            <w:bottom w:val="none" w:sz="0" w:space="0" w:color="auto"/>
            <w:right w:val="none" w:sz="0" w:space="0" w:color="auto"/>
          </w:divBdr>
        </w:div>
        <w:div w:id="1434546967">
          <w:marLeft w:val="0"/>
          <w:marRight w:val="0"/>
          <w:marTop w:val="0"/>
          <w:marBottom w:val="0"/>
          <w:divBdr>
            <w:top w:val="none" w:sz="0" w:space="0" w:color="auto"/>
            <w:left w:val="none" w:sz="0" w:space="0" w:color="auto"/>
            <w:bottom w:val="none" w:sz="0" w:space="0" w:color="auto"/>
            <w:right w:val="none" w:sz="0" w:space="0" w:color="auto"/>
          </w:divBdr>
          <w:divsChild>
            <w:div w:id="1149903316">
              <w:marLeft w:val="0"/>
              <w:marRight w:val="0"/>
              <w:marTop w:val="0"/>
              <w:marBottom w:val="0"/>
              <w:divBdr>
                <w:top w:val="none" w:sz="0" w:space="0" w:color="auto"/>
                <w:left w:val="none" w:sz="0" w:space="0" w:color="auto"/>
                <w:bottom w:val="none" w:sz="0" w:space="0" w:color="auto"/>
                <w:right w:val="none" w:sz="0" w:space="0" w:color="auto"/>
              </w:divBdr>
              <w:divsChild>
                <w:div w:id="4749022">
                  <w:marLeft w:val="0"/>
                  <w:marRight w:val="0"/>
                  <w:marTop w:val="0"/>
                  <w:marBottom w:val="0"/>
                  <w:divBdr>
                    <w:top w:val="none" w:sz="0" w:space="0" w:color="auto"/>
                    <w:left w:val="none" w:sz="0" w:space="0" w:color="auto"/>
                    <w:bottom w:val="none" w:sz="0" w:space="0" w:color="auto"/>
                    <w:right w:val="none" w:sz="0" w:space="0" w:color="auto"/>
                  </w:divBdr>
                  <w:divsChild>
                    <w:div w:id="351343077">
                      <w:marLeft w:val="0"/>
                      <w:marRight w:val="0"/>
                      <w:marTop w:val="0"/>
                      <w:marBottom w:val="0"/>
                      <w:divBdr>
                        <w:top w:val="none" w:sz="0" w:space="0" w:color="auto"/>
                        <w:left w:val="none" w:sz="0" w:space="0" w:color="auto"/>
                        <w:bottom w:val="none" w:sz="0" w:space="0" w:color="auto"/>
                        <w:right w:val="none" w:sz="0" w:space="0" w:color="auto"/>
                      </w:divBdr>
                      <w:divsChild>
                        <w:div w:id="1823307599">
                          <w:marLeft w:val="0"/>
                          <w:marRight w:val="0"/>
                          <w:marTop w:val="0"/>
                          <w:marBottom w:val="0"/>
                          <w:divBdr>
                            <w:top w:val="none" w:sz="0" w:space="0" w:color="auto"/>
                            <w:left w:val="none" w:sz="0" w:space="0" w:color="auto"/>
                            <w:bottom w:val="none" w:sz="0" w:space="0" w:color="auto"/>
                            <w:right w:val="none" w:sz="0" w:space="0" w:color="auto"/>
                          </w:divBdr>
                        </w:div>
                        <w:div w:id="873464711">
                          <w:marLeft w:val="0"/>
                          <w:marRight w:val="0"/>
                          <w:marTop w:val="0"/>
                          <w:marBottom w:val="0"/>
                          <w:divBdr>
                            <w:top w:val="none" w:sz="0" w:space="0" w:color="auto"/>
                            <w:left w:val="none" w:sz="0" w:space="0" w:color="auto"/>
                            <w:bottom w:val="none" w:sz="0" w:space="0" w:color="auto"/>
                            <w:right w:val="none" w:sz="0" w:space="0" w:color="auto"/>
                          </w:divBdr>
                        </w:div>
                        <w:div w:id="1618099040">
                          <w:marLeft w:val="0"/>
                          <w:marRight w:val="0"/>
                          <w:marTop w:val="0"/>
                          <w:marBottom w:val="0"/>
                          <w:divBdr>
                            <w:top w:val="none" w:sz="0" w:space="0" w:color="auto"/>
                            <w:left w:val="none" w:sz="0" w:space="0" w:color="auto"/>
                            <w:bottom w:val="none" w:sz="0" w:space="0" w:color="auto"/>
                            <w:right w:val="none" w:sz="0" w:space="0" w:color="auto"/>
                          </w:divBdr>
                        </w:div>
                        <w:div w:id="1879003499">
                          <w:marLeft w:val="0"/>
                          <w:marRight w:val="0"/>
                          <w:marTop w:val="0"/>
                          <w:marBottom w:val="0"/>
                          <w:divBdr>
                            <w:top w:val="none" w:sz="0" w:space="0" w:color="auto"/>
                            <w:left w:val="none" w:sz="0" w:space="0" w:color="auto"/>
                            <w:bottom w:val="none" w:sz="0" w:space="0" w:color="auto"/>
                            <w:right w:val="none" w:sz="0" w:space="0" w:color="auto"/>
                          </w:divBdr>
                        </w:div>
                        <w:div w:id="504638563">
                          <w:marLeft w:val="0"/>
                          <w:marRight w:val="0"/>
                          <w:marTop w:val="0"/>
                          <w:marBottom w:val="0"/>
                          <w:divBdr>
                            <w:top w:val="none" w:sz="0" w:space="0" w:color="auto"/>
                            <w:left w:val="none" w:sz="0" w:space="0" w:color="auto"/>
                            <w:bottom w:val="none" w:sz="0" w:space="0" w:color="auto"/>
                            <w:right w:val="none" w:sz="0" w:space="0" w:color="auto"/>
                          </w:divBdr>
                        </w:div>
                        <w:div w:id="149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dps_pilk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pn/dps_pilk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yrembski@poczta.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dpspilka.pl" TargetMode="External"/><Relationship Id="rId5" Type="http://schemas.openxmlformats.org/officeDocument/2006/relationships/footnotes" Target="footnotes.xml"/><Relationship Id="rId15" Type="http://schemas.openxmlformats.org/officeDocument/2006/relationships/hyperlink" Target="https://platformazakupowa.pl/pn/dps_pilka" TargetMode="External"/><Relationship Id="rId10" Type="http://schemas.openxmlformats.org/officeDocument/2006/relationships/hyperlink" Target="https://platformazakupowa.pl/pn/dps_pil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spilka.pl" TargetMode="External"/><Relationship Id="rId14" Type="http://schemas.openxmlformats.org/officeDocument/2006/relationships/hyperlink" Target="https://platformazakupowa.pl/pn/dps_pil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5467</Words>
  <Characters>32808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Admin</cp:lastModifiedBy>
  <cp:revision>5</cp:revision>
  <cp:lastPrinted>2021-10-07T11:13:00Z</cp:lastPrinted>
  <dcterms:created xsi:type="dcterms:W3CDTF">2022-12-05T08:10:00Z</dcterms:created>
  <dcterms:modified xsi:type="dcterms:W3CDTF">2022-12-07T15:27:00Z</dcterms:modified>
</cp:coreProperties>
</file>