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D750FE">
        <w:rPr>
          <w:rFonts w:asciiTheme="minorHAnsi" w:eastAsiaTheme="minorHAnsi" w:hAnsiTheme="minorHAnsi" w:cstheme="minorHAnsi"/>
          <w:color w:val="000000"/>
        </w:rPr>
        <w:t>5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</w:t>
      </w:r>
      <w:bookmarkStart w:id="0" w:name="_GoBack"/>
      <w:bookmarkEnd w:id="0"/>
      <w:r w:rsidRPr="00A0629B">
        <w:rPr>
          <w:rFonts w:asciiTheme="minorHAnsi" w:eastAsia="Times New Roman" w:hAnsiTheme="minorHAnsi" w:cstheme="minorHAnsi"/>
          <w:i/>
          <w:lang w:eastAsia="pl-PL"/>
        </w:rPr>
        <w:t>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dostawę </w:t>
      </w:r>
      <w:r w:rsidR="00D750FE">
        <w:rPr>
          <w:rFonts w:asciiTheme="minorHAnsi" w:eastAsia="Times New Roman" w:hAnsiTheme="minorHAnsi" w:cstheme="minorHAnsi"/>
          <w:color w:val="000000"/>
          <w:lang w:eastAsia="pl-PL"/>
        </w:rPr>
        <w:t>warzyw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AB2264">
        <w:rPr>
          <w:rFonts w:asciiTheme="minorHAnsi" w:eastAsia="Times New Roman" w:hAnsiTheme="minorHAnsi" w:cstheme="minorHAnsi"/>
          <w:color w:val="000000"/>
          <w:lang w:eastAsia="pl-PL"/>
        </w:rPr>
        <w:t>1</w:t>
      </w:r>
      <w:r w:rsidR="007F3F22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7F3F22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48" w:rsidRDefault="00073348">
      <w:pPr>
        <w:spacing w:after="0" w:line="240" w:lineRule="auto"/>
      </w:pPr>
      <w:r>
        <w:separator/>
      </w:r>
    </w:p>
  </w:endnote>
  <w:endnote w:type="continuationSeparator" w:id="0">
    <w:p w:rsidR="00073348" w:rsidRDefault="0007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F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F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48" w:rsidRDefault="00073348">
      <w:pPr>
        <w:spacing w:after="0" w:line="240" w:lineRule="auto"/>
      </w:pPr>
      <w:r>
        <w:separator/>
      </w:r>
    </w:p>
  </w:footnote>
  <w:footnote w:type="continuationSeparator" w:id="0">
    <w:p w:rsidR="00073348" w:rsidRDefault="0007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D750FE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>Dostawa warzyw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 w:rsidR="00AB2264" w:rsidRPr="00AB2264">
      <w:rPr>
        <w:rFonts w:asciiTheme="minorHAnsi" w:eastAsia="Times New Roman" w:hAnsiTheme="minorHAnsi" w:cstheme="minorHAnsi"/>
      </w:rPr>
      <w:t>1</w:t>
    </w:r>
    <w:r w:rsidR="007F3F22">
      <w:rPr>
        <w:rFonts w:asciiTheme="minorHAnsi" w:eastAsia="Times New Roman" w:hAnsiTheme="minorHAnsi" w:cstheme="minorHAnsi"/>
      </w:rPr>
      <w:t>3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7F3F22">
      <w:rPr>
        <w:rFonts w:asciiTheme="minorHAnsi" w:eastAsia="Times New Roman" w:hAnsiTheme="minorHAnsi" w:cstheme="minorHAnsi"/>
      </w:rPr>
      <w:t>3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348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372D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3F22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0FE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CC89-BD4F-46DF-8252-C10650D1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524</cp:revision>
  <cp:lastPrinted>2021-03-11T09:16:00Z</cp:lastPrinted>
  <dcterms:created xsi:type="dcterms:W3CDTF">2017-06-07T09:07:00Z</dcterms:created>
  <dcterms:modified xsi:type="dcterms:W3CDTF">2023-11-28T12:29:00Z</dcterms:modified>
</cp:coreProperties>
</file>