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11AC89D2" w14:textId="16957D48" w:rsidR="00B20A61" w:rsidRDefault="00B20A6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FF3F4DD" w14:textId="768F5370" w:rsidR="00633813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380F9C7" w14:textId="77777777" w:rsidR="006579CC" w:rsidRDefault="006579CC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0543B22" w14:textId="52703906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3F171EEA" w14:textId="232FEEBE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0E6C45F" w14:textId="5230AC4B" w:rsidR="00B20A61" w:rsidRDefault="00B20A6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164A333D" w14:textId="69A5DFBA" w:rsidR="00342F81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064C1FBE" w14:textId="77777777" w:rsidR="006579CC" w:rsidRPr="00CA4826" w:rsidRDefault="006579CC" w:rsidP="006579C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A4826">
        <w:rPr>
          <w:rFonts w:ascii="Arial" w:hAnsi="Arial" w:cs="Arial"/>
          <w:b/>
          <w:sz w:val="22"/>
          <w:szCs w:val="22"/>
        </w:rPr>
        <w:t>„Budowa dróg gminnych wewnętrznych (z płyt typu YOMB)”</w:t>
      </w:r>
    </w:p>
    <w:p w14:paraId="379C5E0A" w14:textId="77777777" w:rsidR="00342F81" w:rsidRPr="006536A2" w:rsidRDefault="00342F81" w:rsidP="006579CC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49E2E2BB" w14:textId="596EF1B1" w:rsidR="00342F81" w:rsidRPr="006536A2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Oferuję/</w:t>
      </w:r>
      <w:proofErr w:type="spellStart"/>
      <w:r w:rsidRPr="00632A2A">
        <w:rPr>
          <w:rFonts w:ascii="Arial" w:hAnsi="Arial" w:cs="Arial"/>
          <w:sz w:val="22"/>
          <w:szCs w:val="22"/>
        </w:rPr>
        <w:t>emy</w:t>
      </w:r>
      <w:proofErr w:type="spellEnd"/>
      <w:r w:rsidRPr="00632A2A">
        <w:rPr>
          <w:rFonts w:ascii="Arial" w:hAnsi="Arial" w:cs="Arial"/>
          <w:sz w:val="22"/>
          <w:szCs w:val="22"/>
        </w:rPr>
        <w:t xml:space="preserve">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7C84326C" w14:textId="77777777" w:rsidR="006579CC" w:rsidRDefault="006579CC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498587604"/>
      <w:bookmarkStart w:id="1" w:name="_Hlk55556690"/>
    </w:p>
    <w:p w14:paraId="551782A6" w14:textId="77777777" w:rsidR="006579CC" w:rsidRPr="00CA4826" w:rsidRDefault="006579CC" w:rsidP="006579C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A4826">
        <w:rPr>
          <w:rFonts w:ascii="Arial" w:hAnsi="Arial" w:cs="Arial"/>
          <w:b/>
          <w:bCs/>
          <w:sz w:val="22"/>
          <w:szCs w:val="22"/>
        </w:rPr>
        <w:t>Część nr 1: Przebudowa pasa drogowego drogi gminnej w miejscowości Niedalino na dz. nr 118/3, 113, 62/2.</w:t>
      </w:r>
    </w:p>
    <w:p w14:paraId="4AC7B81A" w14:textId="77777777" w:rsidR="006579CC" w:rsidRDefault="006579CC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5B09FE" w14:textId="77777777" w:rsidR="00574BB2" w:rsidRPr="00632A2A" w:rsidRDefault="00574BB2" w:rsidP="00574BB2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379B4165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A289DA6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6334E0F7" w14:textId="77777777" w:rsidR="00574BB2" w:rsidRPr="00632A2A" w:rsidRDefault="00574BB2" w:rsidP="00574BB2">
      <w:pPr>
        <w:pStyle w:val="Default"/>
        <w:spacing w:line="276" w:lineRule="auto"/>
        <w:rPr>
          <w:sz w:val="22"/>
          <w:szCs w:val="22"/>
        </w:rPr>
      </w:pPr>
    </w:p>
    <w:p w14:paraId="7EA740A3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7167B668" w14:textId="77777777" w:rsidR="00574BB2" w:rsidRPr="00632A2A" w:rsidRDefault="00574BB2" w:rsidP="00574BB2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2CDA41A" w14:textId="77777777" w:rsidR="00574BB2" w:rsidRPr="00632A2A" w:rsidRDefault="00574BB2" w:rsidP="00574BB2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W kryterium czas gwarancji:</w:t>
      </w:r>
    </w:p>
    <w:p w14:paraId="161D37B7" w14:textId="3B1EF015" w:rsidR="00574BB2" w:rsidRPr="00632A2A" w:rsidRDefault="00574BB2" w:rsidP="00574BB2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gwarancja </w:t>
      </w:r>
      <w:r w:rsidR="006579CC">
        <w:rPr>
          <w:sz w:val="22"/>
          <w:szCs w:val="22"/>
        </w:rPr>
        <w:t>36</w:t>
      </w:r>
      <w:r w:rsidRPr="00632A2A">
        <w:rPr>
          <w:sz w:val="22"/>
          <w:szCs w:val="22"/>
        </w:rPr>
        <w:t xml:space="preserve"> m-</w:t>
      </w:r>
      <w:proofErr w:type="spellStart"/>
      <w:r w:rsidRPr="00632A2A">
        <w:rPr>
          <w:sz w:val="22"/>
          <w:szCs w:val="22"/>
        </w:rPr>
        <w:t>cy</w:t>
      </w:r>
      <w:proofErr w:type="spellEnd"/>
    </w:p>
    <w:p w14:paraId="79EF18C8" w14:textId="0689AD93" w:rsidR="00574BB2" w:rsidRPr="00632A2A" w:rsidRDefault="00574BB2" w:rsidP="00574BB2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gwarancja </w:t>
      </w:r>
      <w:r w:rsidR="006579CC">
        <w:rPr>
          <w:sz w:val="22"/>
          <w:szCs w:val="22"/>
        </w:rPr>
        <w:t>48</w:t>
      </w:r>
      <w:r w:rsidRPr="00632A2A">
        <w:rPr>
          <w:sz w:val="22"/>
          <w:szCs w:val="22"/>
        </w:rPr>
        <w:t xml:space="preserve"> m-</w:t>
      </w:r>
      <w:proofErr w:type="spellStart"/>
      <w:r w:rsidRPr="00632A2A">
        <w:rPr>
          <w:sz w:val="22"/>
          <w:szCs w:val="22"/>
        </w:rPr>
        <w:t>cy</w:t>
      </w:r>
      <w:proofErr w:type="spellEnd"/>
    </w:p>
    <w:p w14:paraId="64969E6D" w14:textId="766B2FBD" w:rsidR="00574BB2" w:rsidRPr="00632A2A" w:rsidRDefault="00574BB2" w:rsidP="00574BB2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gwarancja </w:t>
      </w:r>
      <w:r w:rsidR="006579CC">
        <w:rPr>
          <w:sz w:val="22"/>
          <w:szCs w:val="22"/>
        </w:rPr>
        <w:t>60</w:t>
      </w:r>
      <w:r w:rsidRPr="00632A2A">
        <w:rPr>
          <w:sz w:val="22"/>
          <w:szCs w:val="22"/>
        </w:rPr>
        <w:t xml:space="preserve"> m-</w:t>
      </w:r>
      <w:proofErr w:type="spellStart"/>
      <w:r w:rsidRPr="00632A2A">
        <w:rPr>
          <w:sz w:val="22"/>
          <w:szCs w:val="22"/>
        </w:rPr>
        <w:t>cy</w:t>
      </w:r>
      <w:proofErr w:type="spellEnd"/>
    </w:p>
    <w:p w14:paraId="0148997D" w14:textId="77777777" w:rsidR="00574BB2" w:rsidRPr="00632A2A" w:rsidRDefault="00574BB2" w:rsidP="00574BB2">
      <w:pPr>
        <w:pStyle w:val="Tekstpodstawowywcity2"/>
        <w:autoSpaceDE w:val="0"/>
        <w:autoSpaceDN w:val="0"/>
        <w:adjustRightInd w:val="0"/>
        <w:spacing w:line="276" w:lineRule="auto"/>
        <w:ind w:left="0"/>
        <w:rPr>
          <w:bCs/>
          <w:sz w:val="22"/>
          <w:szCs w:val="22"/>
        </w:rPr>
      </w:pPr>
      <w:r w:rsidRPr="00632A2A">
        <w:rPr>
          <w:bCs/>
          <w:sz w:val="22"/>
          <w:szCs w:val="22"/>
        </w:rPr>
        <w:t xml:space="preserve">Proszę zaznaczyć zaoferowany okres gwarancji. </w:t>
      </w:r>
    </w:p>
    <w:p w14:paraId="5934F460" w14:textId="77777777" w:rsidR="00574BB2" w:rsidRDefault="00574BB2" w:rsidP="00574B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F524284" w14:textId="77777777" w:rsidR="006579CC" w:rsidRPr="00CA4826" w:rsidRDefault="006579CC" w:rsidP="006579C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A4826">
        <w:rPr>
          <w:rFonts w:ascii="Arial" w:hAnsi="Arial" w:cs="Arial"/>
          <w:b/>
          <w:bCs/>
          <w:sz w:val="22"/>
          <w:szCs w:val="22"/>
        </w:rPr>
        <w:t>Część nr 2: Przebudowa pasa drogowego drogi gminnej w miejscowości Bagno na dz. nr 729, 730/2 (etap II).</w:t>
      </w:r>
    </w:p>
    <w:p w14:paraId="51CEAAA1" w14:textId="77777777" w:rsidR="006579CC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74B2D1" w14:textId="51B4943C" w:rsidR="006579CC" w:rsidRPr="00632A2A" w:rsidRDefault="006579CC" w:rsidP="00CA3BE2">
      <w:pPr>
        <w:pStyle w:val="Akapitzlist"/>
        <w:widowControl w:val="0"/>
        <w:numPr>
          <w:ilvl w:val="0"/>
          <w:numId w:val="9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17FCA49D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Cena ofertowa brutto …………………………………………………PLN</w:t>
      </w:r>
    </w:p>
    <w:p w14:paraId="5243E6B7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11F6CAFE" w14:textId="77777777" w:rsidR="006579CC" w:rsidRPr="00632A2A" w:rsidRDefault="006579CC" w:rsidP="006579CC">
      <w:pPr>
        <w:pStyle w:val="Default"/>
        <w:spacing w:line="276" w:lineRule="auto"/>
        <w:rPr>
          <w:sz w:val="22"/>
          <w:szCs w:val="22"/>
        </w:rPr>
      </w:pPr>
    </w:p>
    <w:p w14:paraId="43D63F99" w14:textId="77777777" w:rsidR="006579CC" w:rsidRPr="00632A2A" w:rsidRDefault="006579CC" w:rsidP="006579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VAT.</w:t>
      </w:r>
    </w:p>
    <w:p w14:paraId="39FBA4E7" w14:textId="23016EED" w:rsidR="006579CC" w:rsidRPr="00632A2A" w:rsidRDefault="006579CC" w:rsidP="00CA3BE2">
      <w:pPr>
        <w:pStyle w:val="Akapitzlist"/>
        <w:widowControl w:val="0"/>
        <w:numPr>
          <w:ilvl w:val="0"/>
          <w:numId w:val="9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lastRenderedPageBreak/>
        <w:t>W kryterium czas gwarancji:</w:t>
      </w:r>
    </w:p>
    <w:p w14:paraId="05F20E4F" w14:textId="77777777" w:rsidR="006579CC" w:rsidRPr="00632A2A" w:rsidRDefault="006579CC" w:rsidP="006579CC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gwarancja 36</w:t>
      </w:r>
      <w:r w:rsidRPr="00632A2A">
        <w:rPr>
          <w:sz w:val="22"/>
          <w:szCs w:val="22"/>
        </w:rPr>
        <w:t xml:space="preserve"> m-</w:t>
      </w:r>
      <w:proofErr w:type="spellStart"/>
      <w:r w:rsidRPr="00632A2A">
        <w:rPr>
          <w:sz w:val="22"/>
          <w:szCs w:val="22"/>
        </w:rPr>
        <w:t>cy</w:t>
      </w:r>
      <w:proofErr w:type="spellEnd"/>
    </w:p>
    <w:p w14:paraId="321B9EC1" w14:textId="77777777" w:rsidR="006579CC" w:rsidRPr="00632A2A" w:rsidRDefault="006579CC" w:rsidP="006579CC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gwarancja 48</w:t>
      </w:r>
      <w:r w:rsidRPr="00632A2A">
        <w:rPr>
          <w:sz w:val="22"/>
          <w:szCs w:val="22"/>
        </w:rPr>
        <w:t xml:space="preserve"> m-</w:t>
      </w:r>
      <w:proofErr w:type="spellStart"/>
      <w:r w:rsidRPr="00632A2A">
        <w:rPr>
          <w:sz w:val="22"/>
          <w:szCs w:val="22"/>
        </w:rPr>
        <w:t>cy</w:t>
      </w:r>
      <w:proofErr w:type="spellEnd"/>
    </w:p>
    <w:p w14:paraId="68A61279" w14:textId="77777777" w:rsidR="006579CC" w:rsidRPr="00632A2A" w:rsidRDefault="006579CC" w:rsidP="006579CC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gwarancja 60</w:t>
      </w:r>
      <w:r w:rsidRPr="00632A2A">
        <w:rPr>
          <w:sz w:val="22"/>
          <w:szCs w:val="22"/>
        </w:rPr>
        <w:t xml:space="preserve"> m-</w:t>
      </w:r>
      <w:proofErr w:type="spellStart"/>
      <w:r w:rsidRPr="00632A2A">
        <w:rPr>
          <w:sz w:val="22"/>
          <w:szCs w:val="22"/>
        </w:rPr>
        <w:t>cy</w:t>
      </w:r>
      <w:proofErr w:type="spellEnd"/>
    </w:p>
    <w:p w14:paraId="461FAD49" w14:textId="77777777" w:rsidR="006579CC" w:rsidRPr="00632A2A" w:rsidRDefault="006579CC" w:rsidP="006579CC">
      <w:pPr>
        <w:pStyle w:val="Tekstpodstawowywcity2"/>
        <w:autoSpaceDE w:val="0"/>
        <w:autoSpaceDN w:val="0"/>
        <w:adjustRightInd w:val="0"/>
        <w:spacing w:line="276" w:lineRule="auto"/>
        <w:ind w:left="0"/>
        <w:rPr>
          <w:bCs/>
          <w:sz w:val="22"/>
          <w:szCs w:val="22"/>
        </w:rPr>
      </w:pPr>
      <w:r w:rsidRPr="00632A2A">
        <w:rPr>
          <w:bCs/>
          <w:sz w:val="22"/>
          <w:szCs w:val="22"/>
        </w:rPr>
        <w:t xml:space="preserve">Proszę zaznaczyć zaoferowany okres gwarancji. </w:t>
      </w:r>
    </w:p>
    <w:bookmarkEnd w:id="0"/>
    <w:bookmarkEnd w:id="1"/>
    <w:p w14:paraId="3CBED021" w14:textId="77777777" w:rsidR="00197A82" w:rsidRDefault="00197A82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ADDB269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4570B83E" w14:textId="77777777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61A59C29" w14:textId="77777777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Niepotrzebne</w:t>
      </w:r>
      <w:proofErr w:type="spellEnd"/>
      <w:r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skreslić</w:t>
      </w:r>
      <w:proofErr w:type="spellEnd"/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2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2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Zaznaczyć</w:t>
      </w:r>
      <w:proofErr w:type="spellEnd"/>
      <w:r>
        <w:rPr>
          <w:rStyle w:val="Hipercze"/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odpowiednio</w:t>
      </w:r>
      <w:proofErr w:type="spellEnd"/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przypadku uznania mojej/naszej oferty za najkorzystniejszą, umowę zobowiązujemy </w:t>
      </w:r>
      <w:r w:rsidRPr="00632A2A">
        <w:rPr>
          <w:rFonts w:ascii="Arial" w:hAnsi="Arial" w:cs="Arial"/>
          <w:sz w:val="22"/>
          <w:szCs w:val="22"/>
        </w:rPr>
        <w:lastRenderedPageBreak/>
        <w:t>się zawrzeć w miejscu i terminie, jakie zostaną wskazane przez Zamawiającego;</w:t>
      </w:r>
    </w:p>
    <w:p w14:paraId="0136A7A2" w14:textId="0A304FB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>y, że wypełniliśmy obowiązki informacyjne przewidziane w art. 13 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3317AABA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592CDB" w:rsidRDefault="001A0237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 w:rsidP="002F5F5A">
      <w:pPr>
        <w:pStyle w:val="Akapitzlist"/>
        <w:numPr>
          <w:ilvl w:val="1"/>
          <w:numId w:val="3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37D38" w14:textId="77777777" w:rsidR="002F5F5A" w:rsidRPr="00D46F38" w:rsidRDefault="002F5F5A" w:rsidP="002F5F5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63381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3" w:name="_Hlk68255803"/>
      <w:bookmarkStart w:id="4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3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4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0E970970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</w:p>
    <w:p w14:paraId="275439C5" w14:textId="0C62DB1E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5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9453A1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5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składane na podstawie art. 125 ust. 1 ustawy z dnia 11 września 2019r.  Prawo zamówień publicznych (dalej jako: ustawa </w:t>
      </w:r>
      <w:proofErr w:type="spellStart"/>
      <w:r w:rsidRPr="00E40703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E40703">
        <w:rPr>
          <w:rFonts w:ascii="Arial" w:hAnsi="Arial" w:cs="Arial"/>
          <w:bCs/>
          <w:sz w:val="22"/>
          <w:szCs w:val="22"/>
        </w:rPr>
        <w:t>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98F4053" w14:textId="77777777" w:rsidR="006579CC" w:rsidRDefault="00E40703" w:rsidP="00F01D1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bookmarkStart w:id="6" w:name="_Hlk68163731"/>
      <w:r w:rsidRPr="00E4070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6579CC" w:rsidRPr="00CA4826">
        <w:rPr>
          <w:rFonts w:ascii="Arial" w:hAnsi="Arial" w:cs="Arial"/>
          <w:b/>
          <w:sz w:val="22"/>
          <w:szCs w:val="22"/>
        </w:rPr>
        <w:t>„Budowa dróg gminnych wewnętrznych (z płyt typu YOMB)”</w:t>
      </w:r>
    </w:p>
    <w:p w14:paraId="17A38559" w14:textId="773F6EF6" w:rsidR="006579CC" w:rsidRPr="00F01D11" w:rsidRDefault="006579CC" w:rsidP="00F01D11">
      <w:pPr>
        <w:pStyle w:val="Akapitzlist"/>
        <w:numPr>
          <w:ilvl w:val="0"/>
          <w:numId w:val="89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F01D11">
        <w:rPr>
          <w:rFonts w:ascii="Arial" w:hAnsi="Arial" w:cs="Arial"/>
          <w:b/>
          <w:bCs/>
          <w:sz w:val="22"/>
          <w:szCs w:val="22"/>
        </w:rPr>
        <w:t>Część nr 1: Przebudowa pasa drogowego drogi gminnej w miejscowości Niedalino na dz. nr 118/3, 113, 62/2.</w:t>
      </w:r>
    </w:p>
    <w:p w14:paraId="2D2BE00F" w14:textId="77777777" w:rsidR="006579CC" w:rsidRPr="00F01D11" w:rsidRDefault="006579CC" w:rsidP="00F01D11">
      <w:pPr>
        <w:pStyle w:val="Akapitzlist"/>
        <w:numPr>
          <w:ilvl w:val="0"/>
          <w:numId w:val="89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F01D11">
        <w:rPr>
          <w:rFonts w:ascii="Arial" w:hAnsi="Arial" w:cs="Arial"/>
          <w:b/>
          <w:bCs/>
          <w:sz w:val="22"/>
          <w:szCs w:val="22"/>
        </w:rPr>
        <w:t>Część nr 2: Przebudowa pasa drogowego drogi gminnej w miejscowości Bagno na dz. nr 729, 730/2 (etap II).</w:t>
      </w:r>
    </w:p>
    <w:p w14:paraId="47ABDF60" w14:textId="50F45C8C" w:rsidR="009453A1" w:rsidRPr="00E40703" w:rsidRDefault="00E40703" w:rsidP="00F01D1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prowadzonego przez Gminę Świeszyno </w:t>
      </w:r>
      <w:bookmarkEnd w:id="6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53611CDC" w:rsidR="009453A1" w:rsidRPr="00E40703" w:rsidRDefault="009453A1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40703">
        <w:rPr>
          <w:rFonts w:ascii="Arial" w:hAnsi="Arial" w:cs="Arial"/>
          <w:sz w:val="22"/>
          <w:szCs w:val="22"/>
          <w:u w:val="single"/>
        </w:rPr>
        <w:t xml:space="preserve">Oświadczam, że nie podlegam wykluczeniu z postępowania na podstawie art. 108 ust 1  </w:t>
      </w:r>
      <w:r w:rsidR="00E40703" w:rsidRPr="00E40703">
        <w:rPr>
          <w:rFonts w:ascii="Arial" w:hAnsi="Arial" w:cs="Arial"/>
          <w:sz w:val="22"/>
          <w:szCs w:val="22"/>
          <w:u w:val="single"/>
        </w:rPr>
        <w:t xml:space="preserve">oraz art. 109 ust. 1 pkt. 4 </w:t>
      </w:r>
      <w:r w:rsidRPr="00E40703">
        <w:rPr>
          <w:rFonts w:ascii="Arial" w:hAnsi="Arial" w:cs="Arial"/>
          <w:sz w:val="22"/>
          <w:szCs w:val="22"/>
          <w:u w:val="single"/>
        </w:rPr>
        <w:t>ustawy PZP.</w:t>
      </w:r>
    </w:p>
    <w:p w14:paraId="05B75502" w14:textId="77777777" w:rsidR="009453A1" w:rsidRPr="00E40703" w:rsidRDefault="009453A1" w:rsidP="00E40703">
      <w:pPr>
        <w:pStyle w:val="Tekstpodstawowy"/>
        <w:spacing w:line="276" w:lineRule="auto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6544DC41" w14:textId="0D030538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252DE52E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2021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ECDC27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p w14:paraId="2CB9F05D" w14:textId="24CA794B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1E3C86">
      <w:pPr>
        <w:numPr>
          <w:ilvl w:val="0"/>
          <w:numId w:val="8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Pr="001E3C86" w:rsidRDefault="001E3C86" w:rsidP="001E3C86">
      <w:pPr>
        <w:numPr>
          <w:ilvl w:val="0"/>
          <w:numId w:val="8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składane na podstawie art. 125  ust. 1 ustawy z dnia 11 września 2019r.. Prawo zamówień publicznych (dalej jako: ustawa </w:t>
      </w:r>
      <w:proofErr w:type="spellStart"/>
      <w:r w:rsidRPr="009453A1">
        <w:rPr>
          <w:rFonts w:ascii="Arial" w:hAnsi="Arial" w:cs="Arial"/>
          <w:bCs/>
          <w:sz w:val="24"/>
        </w:rPr>
        <w:t>Pzp</w:t>
      </w:r>
      <w:proofErr w:type="spellEnd"/>
      <w:r w:rsidRPr="009453A1">
        <w:rPr>
          <w:rFonts w:ascii="Arial" w:hAnsi="Arial" w:cs="Arial"/>
          <w:bCs/>
          <w:sz w:val="24"/>
        </w:rPr>
        <w:t>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18231C90" w14:textId="77777777" w:rsidR="006579CC" w:rsidRDefault="001E3C86" w:rsidP="00F01D1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1E3C86">
        <w:rPr>
          <w:rFonts w:ascii="Arial" w:hAnsi="Arial" w:cs="Arial"/>
          <w:bCs/>
          <w:sz w:val="22"/>
          <w:szCs w:val="22"/>
        </w:rPr>
        <w:t xml:space="preserve">Na potrzeby postępowania o udzielenie zamówienia publicznego pn. </w:t>
      </w:r>
      <w:r w:rsidR="006579CC" w:rsidRPr="00CA4826">
        <w:rPr>
          <w:rFonts w:ascii="Arial" w:hAnsi="Arial" w:cs="Arial"/>
          <w:b/>
          <w:sz w:val="22"/>
          <w:szCs w:val="22"/>
        </w:rPr>
        <w:t>Budowa dróg gminnych wewnętrznych (z płyt typu YOMB)”</w:t>
      </w:r>
    </w:p>
    <w:p w14:paraId="160B7331" w14:textId="77777777" w:rsidR="006579CC" w:rsidRPr="006579CC" w:rsidRDefault="006579CC" w:rsidP="00F01D11">
      <w:pPr>
        <w:pStyle w:val="Akapitzlist"/>
        <w:numPr>
          <w:ilvl w:val="0"/>
          <w:numId w:val="87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579CC">
        <w:rPr>
          <w:rFonts w:ascii="Arial" w:hAnsi="Arial" w:cs="Arial"/>
          <w:b/>
          <w:bCs/>
          <w:sz w:val="22"/>
          <w:szCs w:val="22"/>
        </w:rPr>
        <w:t>Część nr 1: Przebudowa pasa drogowego drogi gminnej w miejscowości Niedalino na dz. nr 118/3, 113, 62/2.</w:t>
      </w:r>
    </w:p>
    <w:p w14:paraId="504EDF17" w14:textId="77777777" w:rsidR="006579CC" w:rsidRPr="006579CC" w:rsidRDefault="006579CC" w:rsidP="00F01D11">
      <w:pPr>
        <w:pStyle w:val="Akapitzlist"/>
        <w:numPr>
          <w:ilvl w:val="0"/>
          <w:numId w:val="87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579CC">
        <w:rPr>
          <w:rFonts w:ascii="Arial" w:hAnsi="Arial" w:cs="Arial"/>
          <w:b/>
          <w:bCs/>
          <w:sz w:val="22"/>
          <w:szCs w:val="22"/>
        </w:rPr>
        <w:t>Część nr 2: Przebudowa pasa drogowego drogi gminnej w miejscowości Bagno na dz. nr 729, 730/2 (etap II).</w:t>
      </w:r>
    </w:p>
    <w:p w14:paraId="13982A17" w14:textId="7CD14959" w:rsidR="001E3C86" w:rsidRPr="001E3C86" w:rsidRDefault="001E3C86" w:rsidP="00F01D11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  <w:r w:rsidRPr="001E3C86">
        <w:rPr>
          <w:rFonts w:ascii="Arial" w:hAnsi="Arial" w:cs="Arial"/>
          <w:b w:val="0"/>
          <w:bCs/>
          <w:sz w:val="22"/>
          <w:szCs w:val="22"/>
        </w:rPr>
        <w:t>prowadzonego przez Gminę Świeszyno</w:t>
      </w:r>
    </w:p>
    <w:p w14:paraId="65C69F41" w14:textId="77777777" w:rsidR="001E3C86" w:rsidRPr="001E3C86" w:rsidRDefault="001E3C86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63903939" w14:textId="01AE71E7" w:rsidR="009453A1" w:rsidRPr="001E3C86" w:rsidRDefault="009453A1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>
        <w:rPr>
          <w:rFonts w:ascii="Arial" w:hAnsi="Arial" w:cs="Arial"/>
          <w:b w:val="0"/>
          <w:sz w:val="22"/>
          <w:szCs w:val="22"/>
          <w:u w:val="single"/>
        </w:rPr>
        <w:t>II pkt. 1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S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pecyfikacji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W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arunków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Z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>amówienia.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7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2021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7"/>
    <w:p w14:paraId="784EA422" w14:textId="57DF7443" w:rsidR="009453A1" w:rsidRPr="009453A1" w:rsidRDefault="005277C4" w:rsidP="005277C4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495B7D3" w14:textId="77777777" w:rsidR="00342F81" w:rsidRPr="009453A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8" w:name="_Hlk68255743"/>
      <w:r w:rsidRPr="009453A1">
        <w:rPr>
          <w:rFonts w:ascii="Arial" w:hAnsi="Arial" w:cs="Arial"/>
          <w:sz w:val="22"/>
          <w:szCs w:val="22"/>
        </w:rPr>
        <w:br w:type="page"/>
      </w:r>
    </w:p>
    <w:bookmarkEnd w:id="8"/>
    <w:p w14:paraId="1A161DFB" w14:textId="1A3578FA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5 do SWZ</w:t>
      </w:r>
    </w:p>
    <w:p w14:paraId="683DC11B" w14:textId="3D762380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783CA855" w14:textId="4A12C5FB" w:rsidR="00514787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4D4206D3" w14:textId="77777777" w:rsidR="00514787" w:rsidRPr="00632A2A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24260C77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2B8FB0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D835EE2" w14:textId="790CA1EB" w:rsidR="00342F81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ACA955" w14:textId="1EE9108D" w:rsidR="00514787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2CAFA3" w14:textId="77777777" w:rsidR="00514787" w:rsidRPr="00632A2A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DC0367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0A7B77A3" w14:textId="77777777" w:rsidR="00342F81" w:rsidRPr="00632A2A" w:rsidRDefault="00342F81" w:rsidP="00342F81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3DA96D4D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D2E895" w14:textId="77777777" w:rsidR="00342F81" w:rsidRPr="0063381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6FF266" w14:textId="122EF47A" w:rsidR="00DA31CD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2E65A677" w14:textId="77777777" w:rsidR="00941FD7" w:rsidRPr="00633813" w:rsidRDefault="00941FD7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B306F9" w14:textId="7A14790A" w:rsidR="00DA31CD" w:rsidRPr="00633813" w:rsidRDefault="00DA31CD" w:rsidP="00DA31CD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</w:t>
      </w:r>
      <w:r w:rsidR="00DE3D4A"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ustawy </w:t>
      </w:r>
      <w:r w:rsidRPr="00633813">
        <w:rPr>
          <w:rFonts w:ascii="Arial" w:hAnsi="Arial" w:cs="Arial"/>
          <w:b/>
          <w:i/>
          <w:sz w:val="22"/>
          <w:szCs w:val="22"/>
        </w:rPr>
        <w:t>Praw</w:t>
      </w:r>
      <w:r w:rsidR="00DE3D4A" w:rsidRPr="00633813">
        <w:rPr>
          <w:rFonts w:ascii="Arial" w:hAnsi="Arial" w:cs="Arial"/>
          <w:b/>
          <w:i/>
          <w:sz w:val="22"/>
          <w:szCs w:val="22"/>
        </w:rPr>
        <w:t>o</w:t>
      </w:r>
      <w:r w:rsidRPr="00633813">
        <w:rPr>
          <w:rFonts w:ascii="Arial" w:hAnsi="Arial" w:cs="Arial"/>
          <w:b/>
          <w:i/>
          <w:sz w:val="22"/>
          <w:szCs w:val="22"/>
        </w:rPr>
        <w:t xml:space="preserve">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0BA93EE3" w14:textId="662F8281" w:rsidR="00342F81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47AE6B66" w14:textId="095B0E69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5448A45" w14:textId="31792E6B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0F67EF0" w14:textId="77777777" w:rsidR="00DA31CD" w:rsidRPr="00633813" w:rsidRDefault="00DA31CD" w:rsidP="00DA31CD">
      <w:pPr>
        <w:jc w:val="center"/>
        <w:rPr>
          <w:rFonts w:ascii="Arial" w:hAnsi="Arial" w:cs="Arial"/>
          <w:sz w:val="22"/>
          <w:szCs w:val="22"/>
        </w:rPr>
      </w:pPr>
    </w:p>
    <w:p w14:paraId="22F40FE9" w14:textId="555DFD1C" w:rsidR="006579CC" w:rsidRDefault="00514787" w:rsidP="006579C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</w:t>
      </w:r>
      <w:r w:rsidR="006579CC" w:rsidRPr="00122ED2">
        <w:rPr>
          <w:rFonts w:ascii="Arial" w:hAnsi="Arial" w:cs="Arial"/>
          <w:bCs/>
          <w:sz w:val="22"/>
          <w:szCs w:val="22"/>
        </w:rPr>
        <w:t xml:space="preserve">w </w:t>
      </w:r>
      <w:r w:rsidR="006579CC" w:rsidRPr="00122ED2">
        <w:rPr>
          <w:rFonts w:ascii="Arial" w:hAnsi="Arial" w:cs="Arial"/>
          <w:sz w:val="22"/>
          <w:szCs w:val="22"/>
        </w:rPr>
        <w:t xml:space="preserve">trybie </w:t>
      </w:r>
      <w:r w:rsidR="006579CC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6579CC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6579CC" w:rsidRPr="00D13102">
        <w:rPr>
          <w:rFonts w:ascii="Arial" w:hAnsi="Arial" w:cs="Arial"/>
          <w:sz w:val="22"/>
          <w:szCs w:val="22"/>
        </w:rPr>
        <w:t>art. 275 ust. 1 ustawy</w:t>
      </w:r>
      <w:r w:rsidR="006579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813">
        <w:rPr>
          <w:rFonts w:ascii="Arial" w:hAnsi="Arial" w:cs="Arial"/>
          <w:bCs/>
          <w:sz w:val="22"/>
          <w:szCs w:val="22"/>
        </w:rPr>
        <w:t>pn</w:t>
      </w:r>
      <w:proofErr w:type="spellEnd"/>
      <w:r w:rsidRPr="00633813">
        <w:rPr>
          <w:rFonts w:ascii="Arial" w:eastAsia="Helvetica" w:hAnsi="Arial" w:cs="Arial"/>
          <w:sz w:val="22"/>
          <w:szCs w:val="22"/>
        </w:rPr>
        <w:t xml:space="preserve">: </w:t>
      </w:r>
      <w:r w:rsidR="006579CC" w:rsidRPr="00CA4826">
        <w:rPr>
          <w:rFonts w:ascii="Arial" w:hAnsi="Arial" w:cs="Arial"/>
          <w:b/>
          <w:sz w:val="22"/>
          <w:szCs w:val="22"/>
        </w:rPr>
        <w:t>„Budowa dróg gminnych wewnętrznych (z płyt typu YOMB)”</w:t>
      </w:r>
    </w:p>
    <w:p w14:paraId="08132129" w14:textId="77777777" w:rsidR="006579CC" w:rsidRPr="006579CC" w:rsidRDefault="006579CC" w:rsidP="006579CC">
      <w:pPr>
        <w:pStyle w:val="Akapitzlist"/>
        <w:numPr>
          <w:ilvl w:val="0"/>
          <w:numId w:val="88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579CC">
        <w:rPr>
          <w:rFonts w:ascii="Arial" w:hAnsi="Arial" w:cs="Arial"/>
          <w:b/>
          <w:bCs/>
          <w:sz w:val="22"/>
          <w:szCs w:val="22"/>
        </w:rPr>
        <w:t>Część nr 1: Przebudowa pasa drogowego drogi gminnej w miejscowości Niedalino na dz. nr 118/3, 113, 62/2.</w:t>
      </w:r>
    </w:p>
    <w:p w14:paraId="60EBC842" w14:textId="77777777" w:rsidR="006579CC" w:rsidRPr="006579CC" w:rsidRDefault="006579CC" w:rsidP="006579CC">
      <w:pPr>
        <w:pStyle w:val="Akapitzlist"/>
        <w:numPr>
          <w:ilvl w:val="0"/>
          <w:numId w:val="88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579CC">
        <w:rPr>
          <w:rFonts w:ascii="Arial" w:hAnsi="Arial" w:cs="Arial"/>
          <w:b/>
          <w:bCs/>
          <w:sz w:val="22"/>
          <w:szCs w:val="22"/>
        </w:rPr>
        <w:t>Część nr 2: Przebudowa pasa drogowego drogi gminnej w miejscowości Bagno na dz. nr 729, 730/2 (etap II).</w:t>
      </w:r>
    </w:p>
    <w:p w14:paraId="45040EDB" w14:textId="506E65D1" w:rsidR="00342F81" w:rsidRPr="00633813" w:rsidRDefault="00342F81" w:rsidP="005147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7BAB94E" w14:textId="77777777" w:rsidR="00342F81" w:rsidRPr="00633813" w:rsidRDefault="00342F81" w:rsidP="00342F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BA407C5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6ECADCB1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7781611E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977AE9D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46390806" w14:textId="77777777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3F729A79" w14:textId="6C7100CF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51423846" w14:textId="7475C08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0789843E" w14:textId="2EC31982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AD166A">
        <w:rPr>
          <w:rFonts w:ascii="Arial" w:hAnsi="Arial" w:cs="Arial"/>
          <w:sz w:val="22"/>
          <w:szCs w:val="22"/>
        </w:rPr>
      </w:r>
      <w:r w:rsidR="00AD166A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 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41A2F5D2" w14:textId="77777777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3BD5514" w14:textId="095A8001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AD166A">
        <w:rPr>
          <w:rFonts w:ascii="Arial" w:hAnsi="Arial" w:cs="Arial"/>
          <w:sz w:val="22"/>
          <w:szCs w:val="22"/>
        </w:rPr>
      </w:r>
      <w:r w:rsidR="00AD166A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6466E975" w14:textId="5B170A3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2A885ABC" w14:textId="77777777" w:rsidR="00514787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0AAADE4" w14:textId="0E5F34D0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 w:rsidR="00514787"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6EDDCB88" w14:textId="7579D3F8" w:rsidR="00342F81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5DC5CB13" w14:textId="080C8D05" w:rsidR="00514787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648AA89E" w14:textId="77777777" w:rsidR="00514787" w:rsidRPr="00632A2A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DD61A17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29B3BD99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6F7D56DE" w14:textId="3673B141" w:rsidR="00342F81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</w:p>
    <w:p w14:paraId="0F63EE1F" w14:textId="77777777" w:rsidR="00514787" w:rsidRPr="00632A2A" w:rsidRDefault="00514787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</w:p>
    <w:p w14:paraId="367A7D02" w14:textId="69370D7F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</w:t>
      </w:r>
      <w:r w:rsidR="00514787"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141A8108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7D4D870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B898A19" w14:textId="66DD9547" w:rsidR="00342F81" w:rsidRPr="00514787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0683A57F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DE441D5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8BE923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1FD5D1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FEA26C1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DDB8AC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7B4E022C" w14:textId="15FBEF64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>Załącznik nr 6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64C60E19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2019 r. poz. 2019 z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. zm.) udostępnić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nw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A4716A6" w14:textId="0F353A2E" w:rsidR="006579CC" w:rsidRDefault="00342F81" w:rsidP="006579C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Przystępującemu </w:t>
      </w:r>
      <w:bookmarkStart w:id="9" w:name="_Hlk55818621"/>
      <w:r w:rsidR="00DE482B" w:rsidRPr="00DE482B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D13102">
        <w:rPr>
          <w:rFonts w:ascii="Arial" w:hAnsi="Arial" w:cs="Arial"/>
          <w:sz w:val="22"/>
          <w:szCs w:val="22"/>
        </w:rPr>
        <w:t xml:space="preserve">trybie </w:t>
      </w:r>
      <w:r w:rsidR="00D13102" w:rsidRPr="00D13102">
        <w:rPr>
          <w:rFonts w:ascii="Arial" w:hAnsi="Arial" w:cs="Arial"/>
          <w:sz w:val="22"/>
          <w:szCs w:val="22"/>
        </w:rPr>
        <w:t>podstawowym bez negocjacji</w:t>
      </w:r>
      <w:r w:rsidR="00DE482B" w:rsidRPr="00D13102">
        <w:rPr>
          <w:rFonts w:ascii="Arial" w:hAnsi="Arial" w:cs="Arial"/>
          <w:sz w:val="22"/>
          <w:szCs w:val="22"/>
        </w:rPr>
        <w:t xml:space="preserve">, 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D1310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DE482B" w:rsidRPr="00D13102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D1310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D13102">
        <w:rPr>
          <w:rFonts w:ascii="Arial" w:hAnsi="Arial" w:cs="Arial"/>
          <w:bCs/>
          <w:sz w:val="22"/>
          <w:szCs w:val="22"/>
        </w:rPr>
        <w:t xml:space="preserve">na </w:t>
      </w:r>
      <w:r w:rsidR="00CA3BE2">
        <w:rPr>
          <w:rFonts w:ascii="Arial" w:hAnsi="Arial" w:cs="Arial"/>
          <w:bCs/>
          <w:sz w:val="22"/>
          <w:szCs w:val="22"/>
        </w:rPr>
        <w:t>zadanie</w:t>
      </w:r>
      <w:r w:rsidR="00D13102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633813">
        <w:rPr>
          <w:rFonts w:ascii="Arial" w:hAnsi="Arial" w:cs="Arial"/>
          <w:bCs/>
          <w:sz w:val="22"/>
          <w:szCs w:val="22"/>
        </w:rPr>
        <w:t>n</w:t>
      </w:r>
      <w:r w:rsidR="00633813" w:rsidRPr="00633813">
        <w:rPr>
          <w:rFonts w:ascii="Arial" w:hAnsi="Arial" w:cs="Arial"/>
          <w:bCs/>
          <w:sz w:val="22"/>
          <w:szCs w:val="22"/>
        </w:rPr>
        <w:t xml:space="preserve">.: </w:t>
      </w:r>
      <w:bookmarkEnd w:id="9"/>
      <w:r w:rsidR="006579CC" w:rsidRPr="00CA4826">
        <w:rPr>
          <w:rFonts w:ascii="Arial" w:hAnsi="Arial" w:cs="Arial"/>
          <w:b/>
          <w:sz w:val="22"/>
          <w:szCs w:val="22"/>
        </w:rPr>
        <w:t>„Budowa dróg gminnych wewnętrznych (z płyt typu YOMB)”</w:t>
      </w:r>
    </w:p>
    <w:p w14:paraId="043CB7FF" w14:textId="77777777" w:rsidR="006579CC" w:rsidRPr="006579CC" w:rsidRDefault="006579CC" w:rsidP="006579CC">
      <w:pPr>
        <w:pStyle w:val="Akapitzlist"/>
        <w:numPr>
          <w:ilvl w:val="0"/>
          <w:numId w:val="88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579CC">
        <w:rPr>
          <w:rFonts w:ascii="Arial" w:hAnsi="Arial" w:cs="Arial"/>
          <w:b/>
          <w:bCs/>
          <w:sz w:val="22"/>
          <w:szCs w:val="22"/>
        </w:rPr>
        <w:t>Część nr 1: Przebudowa pasa drogowego drogi gminnej w miejscowości Niedalino na dz. nr 118/3, 113, 62/2.</w:t>
      </w:r>
    </w:p>
    <w:p w14:paraId="286B7560" w14:textId="77777777" w:rsidR="006579CC" w:rsidRPr="006579CC" w:rsidRDefault="006579CC" w:rsidP="006579CC">
      <w:pPr>
        <w:pStyle w:val="Akapitzlist"/>
        <w:numPr>
          <w:ilvl w:val="0"/>
          <w:numId w:val="88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579CC">
        <w:rPr>
          <w:rFonts w:ascii="Arial" w:hAnsi="Arial" w:cs="Arial"/>
          <w:b/>
          <w:bCs/>
          <w:sz w:val="22"/>
          <w:szCs w:val="22"/>
        </w:rPr>
        <w:t>Część nr 2: Przebudowa pasa drogowego drogi gminnej w miejscowości Bagno na dz. nr 729, 730/2 (etap II).</w:t>
      </w:r>
    </w:p>
    <w:p w14:paraId="63437D1A" w14:textId="77777777" w:rsidR="00DE482B" w:rsidRPr="00DE482B" w:rsidRDefault="00DE482B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77777777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370961CF" w14:textId="7D1B82F3" w:rsidR="00342F81" w:rsidRPr="009F38BD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bookmarkStart w:id="10" w:name="_Hlk74808303"/>
      <w:r w:rsidRPr="009F38BD">
        <w:rPr>
          <w:rFonts w:ascii="Arial" w:hAnsi="Arial" w:cs="Arial"/>
          <w:w w:val="130"/>
          <w:sz w:val="18"/>
          <w:szCs w:val="18"/>
        </w:rPr>
        <w:lastRenderedPageBreak/>
        <w:t>Załącznik nr 7 do SWZ</w:t>
      </w:r>
    </w:p>
    <w:bookmarkEnd w:id="10"/>
    <w:p w14:paraId="7CBF7812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586E536F" w14:textId="36EB5761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="00C21829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        </w:t>
      </w:r>
      <w:r w:rsidR="006579CC">
        <w:rPr>
          <w:rFonts w:ascii="Arial" w:hAnsi="Arial" w:cs="Arial"/>
          <w:sz w:val="22"/>
          <w:szCs w:val="22"/>
        </w:rPr>
        <w:t>……</w:t>
      </w:r>
      <w:r w:rsidRPr="00632A2A">
        <w:rPr>
          <w:rFonts w:ascii="Arial" w:hAnsi="Arial" w:cs="Arial"/>
          <w:sz w:val="22"/>
          <w:szCs w:val="22"/>
        </w:rPr>
        <w:t xml:space="preserve">               </w:t>
      </w:r>
    </w:p>
    <w:p w14:paraId="1B839DC5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23485D3E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B08BA6" w14:textId="77777777" w:rsidR="0034683D" w:rsidRPr="00632A2A" w:rsidRDefault="0034683D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D5FACD2" w14:textId="15833D85" w:rsidR="00342F81" w:rsidRPr="00633813" w:rsidRDefault="00DE3D4A" w:rsidP="00633813">
      <w:pPr>
        <w:pStyle w:val="Zwykytekst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103C0B">
        <w:rPr>
          <w:rFonts w:ascii="Arial" w:hAnsi="Arial" w:cs="Arial"/>
          <w:b/>
          <w:bCs/>
          <w:sz w:val="22"/>
          <w:szCs w:val="22"/>
        </w:rPr>
        <w:t>ROBÓT BUDOWLANYCH</w:t>
      </w:r>
    </w:p>
    <w:p w14:paraId="0698D99C" w14:textId="77777777" w:rsidR="00DE3D4A" w:rsidRPr="00633813" w:rsidRDefault="00DE3D4A" w:rsidP="00633813">
      <w:pPr>
        <w:tabs>
          <w:tab w:val="left" w:pos="253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BD001A" w14:textId="3B7AA618" w:rsidR="006579CC" w:rsidRDefault="00C21829" w:rsidP="00103C0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</w:t>
      </w:r>
      <w:r w:rsidRPr="00122ED2">
        <w:rPr>
          <w:rFonts w:ascii="Arial" w:hAnsi="Arial" w:cs="Arial"/>
          <w:bCs/>
          <w:sz w:val="22"/>
          <w:szCs w:val="22"/>
        </w:rPr>
        <w:t xml:space="preserve">w </w:t>
      </w:r>
      <w:r w:rsidRPr="00122ED2">
        <w:rPr>
          <w:rFonts w:ascii="Arial" w:hAnsi="Arial" w:cs="Arial"/>
          <w:sz w:val="22"/>
          <w:szCs w:val="22"/>
        </w:rPr>
        <w:t xml:space="preserve">trybie </w:t>
      </w:r>
      <w:r w:rsidR="00122ED2"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="00122ED2"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122ED2" w:rsidRPr="00D13102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122ED2" w:rsidRPr="00D13102">
        <w:rPr>
          <w:rFonts w:ascii="Arial" w:hAnsi="Arial" w:cs="Arial"/>
          <w:sz w:val="22"/>
          <w:szCs w:val="22"/>
        </w:rPr>
        <w:t>Pzp</w:t>
      </w:r>
      <w:proofErr w:type="spellEnd"/>
      <w:r w:rsidR="00122ED2"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 xml:space="preserve">na </w:t>
      </w:r>
      <w:r w:rsidR="00103C0B">
        <w:rPr>
          <w:rFonts w:ascii="Arial" w:hAnsi="Arial" w:cs="Arial"/>
          <w:bCs/>
          <w:sz w:val="22"/>
          <w:szCs w:val="22"/>
        </w:rPr>
        <w:t>zadanie</w:t>
      </w:r>
      <w:r w:rsidRPr="00633813">
        <w:rPr>
          <w:rFonts w:ascii="Arial" w:hAnsi="Arial" w:cs="Arial"/>
          <w:bCs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br/>
        <w:t xml:space="preserve">pn. </w:t>
      </w:r>
      <w:r w:rsidR="006579CC" w:rsidRPr="00CA4826">
        <w:rPr>
          <w:rFonts w:ascii="Arial" w:hAnsi="Arial" w:cs="Arial"/>
          <w:b/>
          <w:sz w:val="22"/>
          <w:szCs w:val="22"/>
        </w:rPr>
        <w:t>„Budowa dróg gminnych wewnętrznych (z płyt typu YOMB)”</w:t>
      </w:r>
    </w:p>
    <w:p w14:paraId="47B99DCB" w14:textId="77777777" w:rsidR="006579CC" w:rsidRPr="006579CC" w:rsidRDefault="006579CC" w:rsidP="00103C0B">
      <w:pPr>
        <w:pStyle w:val="Akapitzlist"/>
        <w:numPr>
          <w:ilvl w:val="0"/>
          <w:numId w:val="88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579CC">
        <w:rPr>
          <w:rFonts w:ascii="Arial" w:hAnsi="Arial" w:cs="Arial"/>
          <w:b/>
          <w:bCs/>
          <w:sz w:val="22"/>
          <w:szCs w:val="22"/>
        </w:rPr>
        <w:t>Część nr 1: Przebudowa pasa drogowego drogi gminnej w miejscowości Niedalino na dz. nr 118/3, 113, 62/2.</w:t>
      </w:r>
    </w:p>
    <w:p w14:paraId="36E73F00" w14:textId="77777777" w:rsidR="006579CC" w:rsidRPr="006579CC" w:rsidRDefault="006579CC" w:rsidP="00103C0B">
      <w:pPr>
        <w:pStyle w:val="Akapitzlist"/>
        <w:numPr>
          <w:ilvl w:val="0"/>
          <w:numId w:val="88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579CC">
        <w:rPr>
          <w:rFonts w:ascii="Arial" w:hAnsi="Arial" w:cs="Arial"/>
          <w:b/>
          <w:bCs/>
          <w:sz w:val="22"/>
          <w:szCs w:val="22"/>
        </w:rPr>
        <w:t>Część nr 2: Przebudowa pasa drogowego drogi gminnej w miejscowości Bagno na dz. nr 729, 730/2 (etap II).</w:t>
      </w:r>
    </w:p>
    <w:p w14:paraId="13CC093A" w14:textId="1284E07C" w:rsidR="00DE3D4A" w:rsidRDefault="00DE3D4A" w:rsidP="00103C0B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3813">
        <w:rPr>
          <w:rFonts w:ascii="Arial" w:hAnsi="Arial" w:cs="Arial"/>
          <w:bCs/>
          <w:sz w:val="22"/>
          <w:szCs w:val="22"/>
        </w:rPr>
        <w:t xml:space="preserve">oświadczam, że Wykonawca którego reprezentuję, w okresie ostatnich </w:t>
      </w:r>
      <w:r w:rsidR="00103C0B">
        <w:rPr>
          <w:rFonts w:ascii="Arial" w:hAnsi="Arial" w:cs="Arial"/>
          <w:bCs/>
          <w:sz w:val="22"/>
          <w:szCs w:val="22"/>
        </w:rPr>
        <w:t>5</w:t>
      </w:r>
      <w:r w:rsidRPr="00633813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103C0B">
        <w:rPr>
          <w:rFonts w:ascii="Arial" w:hAnsi="Arial" w:cs="Arial"/>
          <w:bCs/>
          <w:sz w:val="22"/>
          <w:szCs w:val="22"/>
        </w:rPr>
        <w:t>roboty budowlane</w:t>
      </w:r>
      <w:r w:rsidRPr="00633813">
        <w:rPr>
          <w:rFonts w:ascii="Arial" w:hAnsi="Arial" w:cs="Arial"/>
          <w:bCs/>
          <w:sz w:val="22"/>
          <w:szCs w:val="22"/>
        </w:rPr>
        <w:t>:</w:t>
      </w:r>
    </w:p>
    <w:tbl>
      <w:tblPr>
        <w:tblW w:w="94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1"/>
        <w:gridCol w:w="1276"/>
        <w:gridCol w:w="1276"/>
        <w:gridCol w:w="1559"/>
        <w:gridCol w:w="1307"/>
        <w:gridCol w:w="1585"/>
      </w:tblGrid>
      <w:tr w:rsidR="00103C0B" w:rsidRPr="008466AF" w14:paraId="1478F9CD" w14:textId="77777777" w:rsidTr="00103C0B">
        <w:trPr>
          <w:cantSplit/>
          <w:trHeight w:val="444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6BD069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26FD12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C78CD4" w14:textId="61AAA2C4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Przedmiot zamówienia (potwierdzający spełnienie warunku określonego w pkt. 1 ppkt.1.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466AF">
              <w:rPr>
                <w:rFonts w:ascii="Arial" w:hAnsi="Arial" w:cs="Arial"/>
                <w:sz w:val="18"/>
                <w:szCs w:val="18"/>
              </w:rPr>
              <w:t>. lit. a) rozdz. II SIWZ)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2572936F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Data wykonania roboty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378ECAE3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Wartość brutto zł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14:paraId="7C0A3DD4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>Miejsce wykonania zamówienia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</w:tcBorders>
            <w:vAlign w:val="center"/>
          </w:tcPr>
          <w:p w14:paraId="2FF2E647" w14:textId="77777777" w:rsidR="00103C0B" w:rsidRPr="008466AF" w:rsidRDefault="00103C0B" w:rsidP="00CC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6AF">
              <w:rPr>
                <w:rFonts w:ascii="Arial" w:hAnsi="Arial" w:cs="Arial"/>
                <w:sz w:val="18"/>
                <w:szCs w:val="18"/>
              </w:rPr>
              <w:t xml:space="preserve">Nazwa odbiorcy </w:t>
            </w:r>
          </w:p>
        </w:tc>
      </w:tr>
      <w:tr w:rsidR="00103C0B" w:rsidRPr="00632A2A" w14:paraId="50BCC085" w14:textId="77777777" w:rsidTr="00103C0B">
        <w:trPr>
          <w:cantSplit/>
          <w:trHeight w:val="403"/>
          <w:tblHeader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0013F64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DCD718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B347581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 xml:space="preserve">Rozpoczęcie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68CCFCA" w14:textId="77777777" w:rsidR="00103C0B" w:rsidRPr="00521D43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D43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559" w:type="dxa"/>
            <w:vMerge/>
          </w:tcPr>
          <w:p w14:paraId="730C5ECF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vMerge/>
            <w:vAlign w:val="center"/>
          </w:tcPr>
          <w:p w14:paraId="3C9E10A7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</w:tcPr>
          <w:p w14:paraId="16F1AE69" w14:textId="77777777" w:rsidR="00103C0B" w:rsidRPr="00632A2A" w:rsidRDefault="00103C0B" w:rsidP="00CC2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FFA56D7" w14:textId="77777777" w:rsidTr="00103C0B">
        <w:trPr>
          <w:trHeight w:val="677"/>
          <w:jc w:val="center"/>
        </w:trPr>
        <w:tc>
          <w:tcPr>
            <w:tcW w:w="564" w:type="dxa"/>
          </w:tcPr>
          <w:p w14:paraId="74328801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51987876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52287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E883F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1BE09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14:paraId="2E84DC39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</w:tcPr>
          <w:p w14:paraId="3A0153D8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62372C13" w14:textId="77777777" w:rsidTr="00103C0B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8488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159F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41CB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B1BC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3A7D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81F0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9455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C0B" w:rsidRPr="00632A2A" w14:paraId="555C4619" w14:textId="77777777" w:rsidTr="00103C0B">
        <w:trPr>
          <w:trHeight w:val="541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B705" w14:textId="77777777" w:rsidR="00103C0B" w:rsidRPr="00632A2A" w:rsidRDefault="00103C0B" w:rsidP="00103C0B">
            <w:pPr>
              <w:numPr>
                <w:ilvl w:val="0"/>
                <w:numId w:val="82"/>
              </w:numPr>
              <w:tabs>
                <w:tab w:val="clear" w:pos="720"/>
              </w:tabs>
              <w:spacing w:before="120" w:line="276" w:lineRule="auto"/>
              <w:ind w:left="0" w:right="-28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225D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4B30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3E97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EBA3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C2AE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475A" w14:textId="77777777" w:rsidR="00103C0B" w:rsidRPr="00632A2A" w:rsidRDefault="00103C0B" w:rsidP="00CC2CCB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FA1768" w14:textId="77777777" w:rsidR="00103C0B" w:rsidRPr="00632A2A" w:rsidRDefault="00103C0B" w:rsidP="00103C0B">
      <w:p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* Do wykazu należy dołączyć dowody czy roboty budowlane zostały wykonane należycie. W przypadku wykazania zamówienia, które nie zostanie poparte stosownym dokumentem – pozycja ta nie będzie brana pod uwagę.</w:t>
      </w:r>
    </w:p>
    <w:p w14:paraId="1C1205A1" w14:textId="77777777" w:rsidR="00103C0B" w:rsidRPr="00633813" w:rsidRDefault="00103C0B" w:rsidP="0063381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43B3A3D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5F360210" w14:textId="53110FFA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="0034683D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51EE2D36" w14:textId="183709D4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9F70C8" w14:textId="2FF46DEC" w:rsidR="00342F81" w:rsidRDefault="005277C4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bookmarkStart w:id="11" w:name="_Hlk74808323"/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bookmarkEnd w:id="11"/>
    <w:p w14:paraId="4F29C376" w14:textId="103C5FB6" w:rsidR="004C0D0C" w:rsidRDefault="004C0D0C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39E9EE91" w14:textId="54D7007B" w:rsidR="004C0D0C" w:rsidRPr="009F38BD" w:rsidRDefault="004C0D0C" w:rsidP="004C0D0C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9F38BD">
        <w:rPr>
          <w:rFonts w:ascii="Arial" w:hAnsi="Arial" w:cs="Arial"/>
          <w:w w:val="130"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8</w:t>
      </w:r>
      <w:r w:rsidRPr="009F38BD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7730746C" w14:textId="18EF52FD" w:rsidR="004C0D0C" w:rsidRDefault="004C0D0C" w:rsidP="00F53EAB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75432456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2BD5E577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47D0C133" w14:textId="77777777" w:rsidR="004C0D0C" w:rsidRPr="00632A2A" w:rsidRDefault="004C0D0C" w:rsidP="004C0D0C">
      <w:pPr>
        <w:pStyle w:val="Normalny1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32A2A">
        <w:rPr>
          <w:rFonts w:ascii="Arial" w:hAnsi="Arial" w:cs="Arial"/>
          <w:sz w:val="22"/>
          <w:szCs w:val="22"/>
          <w:lang w:val="pl-PL"/>
        </w:rPr>
        <w:t>(nazwa i adres wykonawcy)</w:t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  <w:r w:rsidRPr="00632A2A">
        <w:rPr>
          <w:rFonts w:ascii="Arial" w:hAnsi="Arial" w:cs="Arial"/>
          <w:sz w:val="22"/>
          <w:szCs w:val="22"/>
          <w:lang w:val="pl-PL"/>
        </w:rPr>
        <w:tab/>
      </w:r>
    </w:p>
    <w:p w14:paraId="2E90997F" w14:textId="77777777" w:rsidR="004C0D0C" w:rsidRDefault="004C0D0C" w:rsidP="004C0D0C">
      <w:pPr>
        <w:pStyle w:val="Zwykytekst"/>
        <w:spacing w:before="120" w:line="276" w:lineRule="auto"/>
        <w:ind w:left="1800" w:right="-142" w:hanging="1440"/>
        <w:jc w:val="center"/>
        <w:rPr>
          <w:rFonts w:ascii="Arial" w:hAnsi="Arial" w:cs="Arial"/>
          <w:sz w:val="22"/>
          <w:szCs w:val="22"/>
        </w:rPr>
      </w:pPr>
    </w:p>
    <w:p w14:paraId="7C5D5A0D" w14:textId="77777777" w:rsidR="004C0D0C" w:rsidRPr="00632A2A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Potencjał kadrowy</w:t>
      </w:r>
    </w:p>
    <w:p w14:paraId="2454986A" w14:textId="77777777" w:rsidR="004C0D0C" w:rsidRPr="00632A2A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Wykaz osób wyznaczonych do realizacji zamówienia</w:t>
      </w:r>
    </w:p>
    <w:p w14:paraId="5C67DF5E" w14:textId="77777777" w:rsidR="004C0D0C" w:rsidRPr="00632A2A" w:rsidRDefault="004C0D0C" w:rsidP="004C0D0C">
      <w:pPr>
        <w:pStyle w:val="Zwykytekst"/>
        <w:spacing w:line="276" w:lineRule="auto"/>
        <w:ind w:left="1797" w:right="-142" w:hanging="144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8"/>
        <w:gridCol w:w="1546"/>
        <w:gridCol w:w="1701"/>
        <w:gridCol w:w="1843"/>
        <w:gridCol w:w="1276"/>
        <w:gridCol w:w="1559"/>
        <w:gridCol w:w="1417"/>
      </w:tblGrid>
      <w:tr w:rsidR="004C0D0C" w:rsidRPr="00EA7762" w14:paraId="5BE93E61" w14:textId="77777777" w:rsidTr="004C0D0C">
        <w:tc>
          <w:tcPr>
            <w:tcW w:w="468" w:type="dxa"/>
            <w:vAlign w:val="center"/>
          </w:tcPr>
          <w:p w14:paraId="17F0F038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</w:rPr>
              <w:t>L.p.</w:t>
            </w:r>
          </w:p>
        </w:tc>
        <w:tc>
          <w:tcPr>
            <w:tcW w:w="1546" w:type="dxa"/>
            <w:vAlign w:val="center"/>
          </w:tcPr>
          <w:p w14:paraId="113C4A5F" w14:textId="77777777" w:rsidR="004C0D0C" w:rsidRPr="00EA7762" w:rsidRDefault="004C0D0C" w:rsidP="00CC2CCB">
            <w:pPr>
              <w:pStyle w:val="Default"/>
              <w:rPr>
                <w:sz w:val="20"/>
                <w:szCs w:val="20"/>
              </w:rPr>
            </w:pPr>
            <w:r w:rsidRPr="00EA7762">
              <w:rPr>
                <w:bCs/>
                <w:sz w:val="20"/>
                <w:szCs w:val="20"/>
              </w:rPr>
              <w:t>Imię Nazwisko</w:t>
            </w:r>
          </w:p>
        </w:tc>
        <w:tc>
          <w:tcPr>
            <w:tcW w:w="1701" w:type="dxa"/>
            <w:vAlign w:val="center"/>
          </w:tcPr>
          <w:p w14:paraId="50FDD090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  <w:r w:rsidRPr="00EA7762">
              <w:rPr>
                <w:rFonts w:ascii="Arial" w:hAnsi="Arial" w:cs="Arial"/>
                <w:bCs/>
              </w:rPr>
              <w:t>Zakres wykonywanych przez nie czynności przy realizacji niniejszego zamówienia</w:t>
            </w:r>
          </w:p>
        </w:tc>
        <w:tc>
          <w:tcPr>
            <w:tcW w:w="1843" w:type="dxa"/>
            <w:vAlign w:val="center"/>
          </w:tcPr>
          <w:p w14:paraId="34370B0A" w14:textId="77777777" w:rsidR="004C0D0C" w:rsidRDefault="004C0D0C" w:rsidP="00CC2CCB">
            <w:pPr>
              <w:pStyle w:val="Default"/>
              <w:rPr>
                <w:bCs/>
                <w:sz w:val="20"/>
                <w:szCs w:val="20"/>
              </w:rPr>
            </w:pPr>
            <w:r w:rsidRPr="00521D43">
              <w:rPr>
                <w:bCs/>
                <w:sz w:val="20"/>
                <w:szCs w:val="20"/>
              </w:rPr>
              <w:t>Kwalifikacje zawodowe, posiadane uprawnienia</w:t>
            </w:r>
          </w:p>
          <w:p w14:paraId="3EAF5999" w14:textId="77777777" w:rsidR="004C0D0C" w:rsidRDefault="004C0D0C" w:rsidP="00CC2CCB">
            <w:pPr>
              <w:pStyle w:val="Default"/>
              <w:rPr>
                <w:bCs/>
                <w:sz w:val="20"/>
                <w:szCs w:val="20"/>
              </w:rPr>
            </w:pPr>
          </w:p>
          <w:p w14:paraId="3873CCAD" w14:textId="77777777" w:rsidR="004C0D0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765A3C">
              <w:rPr>
                <w:b/>
                <w:bCs/>
                <w:sz w:val="20"/>
                <w:szCs w:val="20"/>
                <w:u w:val="single"/>
              </w:rPr>
              <w:t>Nr i data wydania uprawnień</w:t>
            </w:r>
          </w:p>
          <w:p w14:paraId="3BDB061F" w14:textId="77777777" w:rsidR="004C0D0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  <w:p w14:paraId="680D09B0" w14:textId="52CB0DC8" w:rsidR="004C0D0C" w:rsidRPr="00765A3C" w:rsidRDefault="004C0D0C" w:rsidP="00CC2CC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Wykształcenie</w:t>
            </w:r>
          </w:p>
        </w:tc>
        <w:tc>
          <w:tcPr>
            <w:tcW w:w="1276" w:type="dxa"/>
            <w:vAlign w:val="center"/>
          </w:tcPr>
          <w:p w14:paraId="57398D3D" w14:textId="77777777" w:rsidR="004C0D0C" w:rsidRPr="008466AF" w:rsidRDefault="004C0D0C" w:rsidP="00CC2CC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Opis wykonanych robót</w:t>
            </w:r>
          </w:p>
        </w:tc>
        <w:tc>
          <w:tcPr>
            <w:tcW w:w="1559" w:type="dxa"/>
            <w:vAlign w:val="center"/>
          </w:tcPr>
          <w:p w14:paraId="55EC3101" w14:textId="52DC98AF" w:rsidR="004C0D0C" w:rsidRPr="008466AF" w:rsidRDefault="004C0D0C" w:rsidP="00CC2CCB">
            <w:pPr>
              <w:pStyle w:val="Zwykyteks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Doświadczenie na stanowisku kierownika budowy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robót  od daty uzyskania uprawnień</w:t>
            </w:r>
          </w:p>
          <w:p w14:paraId="6120D704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8466AF">
              <w:rPr>
                <w:rFonts w:ascii="Arial" w:hAnsi="Arial" w:cs="Arial"/>
                <w:bCs/>
                <w:sz w:val="18"/>
                <w:szCs w:val="18"/>
              </w:rPr>
              <w:t>[w latach]</w:t>
            </w:r>
            <w:r w:rsidRPr="00EA7762">
              <w:rPr>
                <w:rFonts w:ascii="Arial" w:hAnsi="Arial" w:cs="Arial"/>
                <w:bCs/>
              </w:rPr>
              <w:t>]</w:t>
            </w:r>
          </w:p>
        </w:tc>
        <w:tc>
          <w:tcPr>
            <w:tcW w:w="1417" w:type="dxa"/>
            <w:vAlign w:val="center"/>
          </w:tcPr>
          <w:p w14:paraId="43E5A49F" w14:textId="77777777" w:rsidR="004C0D0C" w:rsidRPr="00EA7762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  <w:bCs/>
              </w:rPr>
            </w:pPr>
            <w:r w:rsidRPr="00EA7762">
              <w:rPr>
                <w:rFonts w:ascii="Arial" w:hAnsi="Arial" w:cs="Arial"/>
                <w:bCs/>
              </w:rPr>
              <w:t>Podstawa dysponowania osobą</w:t>
            </w:r>
          </w:p>
        </w:tc>
      </w:tr>
      <w:tr w:rsidR="004C0D0C" w:rsidRPr="006B3D24" w14:paraId="5729746D" w14:textId="77777777" w:rsidTr="004C0D0C">
        <w:tc>
          <w:tcPr>
            <w:tcW w:w="468" w:type="dxa"/>
          </w:tcPr>
          <w:p w14:paraId="1E0AE82E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2379F77E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9185AE4" w14:textId="77777777" w:rsidR="004C0D0C" w:rsidRDefault="004C0D0C" w:rsidP="00CC2CCB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Kierownik budowy</w:t>
            </w:r>
          </w:p>
          <w:p w14:paraId="5663A68E" w14:textId="77777777" w:rsidR="004C0D0C" w:rsidRDefault="004C0D0C" w:rsidP="00CC2CCB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14:paraId="47F98B99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B6D49A5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AAF0959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8065CF8" w14:textId="77777777" w:rsidR="004C0D0C" w:rsidRPr="006B3D24" w:rsidRDefault="004C0D0C" w:rsidP="00CC2CCB">
            <w:pPr>
              <w:pStyle w:val="Zwykytekst"/>
              <w:spacing w:before="120"/>
              <w:ind w:right="-142"/>
              <w:rPr>
                <w:rFonts w:ascii="Arial" w:hAnsi="Arial" w:cs="Arial"/>
              </w:rPr>
            </w:pPr>
          </w:p>
        </w:tc>
      </w:tr>
    </w:tbl>
    <w:p w14:paraId="1694D426" w14:textId="77777777" w:rsidR="004C0D0C" w:rsidRPr="00217370" w:rsidRDefault="004C0D0C" w:rsidP="004C0D0C">
      <w:pPr>
        <w:pStyle w:val="Domylnie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217370">
        <w:rPr>
          <w:rFonts w:ascii="Arial" w:hAnsi="Arial" w:cs="Arial"/>
          <w:b/>
          <w:bCs/>
          <w:i/>
          <w:color w:val="auto"/>
          <w:sz w:val="20"/>
          <w:szCs w:val="20"/>
          <w:u w:val="single"/>
        </w:rPr>
        <w:t>UWAGA</w:t>
      </w:r>
      <w:r w:rsidRPr="00217370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: </w:t>
      </w:r>
    </w:p>
    <w:p w14:paraId="669B6FCC" w14:textId="75754663" w:rsidR="004C0D0C" w:rsidRPr="00217370" w:rsidRDefault="004C0D0C" w:rsidP="004C0D0C">
      <w:pPr>
        <w:pStyle w:val="Default"/>
        <w:rPr>
          <w:b/>
          <w:bCs/>
          <w:i/>
          <w:color w:val="auto"/>
          <w:sz w:val="20"/>
          <w:szCs w:val="20"/>
        </w:rPr>
      </w:pPr>
      <w:r w:rsidRPr="00217370">
        <w:rPr>
          <w:b/>
          <w:bCs/>
          <w:i/>
          <w:color w:val="auto"/>
          <w:sz w:val="20"/>
          <w:szCs w:val="20"/>
        </w:rPr>
        <w:t>Posiadane kwalifikacje, doświadczenie i uprawnienia muszą potwierdzać spełnienie warunków określonych przez Zmawiającego w pkt. 1 ppkt.1.</w:t>
      </w:r>
      <w:r>
        <w:rPr>
          <w:b/>
          <w:bCs/>
          <w:i/>
          <w:color w:val="auto"/>
          <w:sz w:val="20"/>
          <w:szCs w:val="20"/>
        </w:rPr>
        <w:t>4</w:t>
      </w:r>
      <w:r w:rsidRPr="00217370">
        <w:rPr>
          <w:b/>
          <w:bCs/>
          <w:i/>
          <w:color w:val="auto"/>
          <w:sz w:val="20"/>
          <w:szCs w:val="20"/>
        </w:rPr>
        <w:t>. lit. b) rozdz. II SIWZ</w:t>
      </w:r>
    </w:p>
    <w:p w14:paraId="741CD593" w14:textId="77777777" w:rsidR="004C0D0C" w:rsidRDefault="004C0D0C" w:rsidP="004C0D0C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14:paraId="113A5AE5" w14:textId="77777777" w:rsidR="004C0D0C" w:rsidRPr="004C0D0C" w:rsidRDefault="004C0D0C" w:rsidP="004C0D0C">
      <w:pPr>
        <w:pStyle w:val="Normalny1"/>
        <w:rPr>
          <w:rFonts w:ascii="Arial" w:hAnsi="Arial" w:cs="Arial"/>
          <w:iCs/>
          <w:sz w:val="22"/>
          <w:szCs w:val="22"/>
          <w:lang w:val="pl-PL"/>
        </w:rPr>
      </w:pPr>
      <w:r w:rsidRPr="004C0D0C">
        <w:rPr>
          <w:rFonts w:ascii="Arial" w:hAnsi="Arial" w:cs="Arial"/>
          <w:sz w:val="22"/>
          <w:szCs w:val="22"/>
          <w:lang w:val="pl-PL"/>
        </w:rPr>
        <w:t xml:space="preserve">Oświadczamy, że </w:t>
      </w:r>
      <w:r w:rsidRPr="004C0D0C">
        <w:rPr>
          <w:rFonts w:ascii="Arial" w:hAnsi="Arial" w:cs="Arial"/>
          <w:iCs/>
          <w:sz w:val="22"/>
          <w:szCs w:val="22"/>
          <w:lang w:val="pl-PL"/>
        </w:rPr>
        <w:t>osoby, które będą uczestniczyć w wykonywaniu zamówienia posiadają wymagane kwalifikacje zawodowe.</w:t>
      </w:r>
    </w:p>
    <w:p w14:paraId="06BDCBA7" w14:textId="77777777" w:rsidR="004C0D0C" w:rsidRDefault="004C0D0C" w:rsidP="004C0D0C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3A3A6B95" w14:textId="77777777" w:rsidR="004C0D0C" w:rsidRDefault="004C0D0C" w:rsidP="004C0D0C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E3E0985" w14:textId="77777777" w:rsidR="004C0D0C" w:rsidRPr="00632A2A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5D001DB7" w14:textId="6B2F6FD6" w:rsidR="004C0D0C" w:rsidRDefault="004C0D0C" w:rsidP="004C0D0C">
      <w:pPr>
        <w:pStyle w:val="Zwykytekst"/>
        <w:spacing w:before="120" w:line="276" w:lineRule="auto"/>
        <w:ind w:left="3540" w:hanging="3540"/>
        <w:rPr>
          <w:rFonts w:ascii="Arial" w:hAnsi="Arial" w:cs="Arial"/>
        </w:rPr>
      </w:pPr>
      <w:r w:rsidRPr="00521D43">
        <w:rPr>
          <w:rFonts w:ascii="Arial" w:hAnsi="Arial" w:cs="Arial"/>
        </w:rPr>
        <w:t>Miejscowość, data</w:t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</w:r>
      <w:r w:rsidRPr="00521D43">
        <w:rPr>
          <w:rFonts w:ascii="Arial" w:hAnsi="Arial" w:cs="Arial"/>
        </w:rPr>
        <w:tab/>
        <w:t>(podpis Wykonawcy)</w:t>
      </w:r>
    </w:p>
    <w:p w14:paraId="7CA316ED" w14:textId="77777777" w:rsidR="004C0D0C" w:rsidRDefault="004C0D0C" w:rsidP="004C0D0C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304F8236" w14:textId="77777777" w:rsidR="004C0D0C" w:rsidRPr="00F53EAB" w:rsidRDefault="004C0D0C" w:rsidP="00F53EAB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sectPr w:rsidR="004C0D0C" w:rsidRPr="00F53EAB" w:rsidSect="001E3C86">
      <w:headerReference w:type="default" r:id="rId10"/>
      <w:headerReference w:type="first" r:id="rId11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81E68" w14:textId="77777777" w:rsidR="00AD166A" w:rsidRDefault="00AD166A" w:rsidP="00A22B7C">
      <w:r>
        <w:separator/>
      </w:r>
    </w:p>
  </w:endnote>
  <w:endnote w:type="continuationSeparator" w:id="0">
    <w:p w14:paraId="5F7D78ED" w14:textId="77777777" w:rsidR="00AD166A" w:rsidRDefault="00AD166A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  <w:font w:name="TimesNewRoman">
    <w:altName w:val="MS Gothic"/>
    <w:charset w:val="EE"/>
    <w:family w:val="roman"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74C4F" w14:textId="77777777" w:rsidR="00AD166A" w:rsidRDefault="00AD166A" w:rsidP="00A22B7C">
      <w:r>
        <w:separator/>
      </w:r>
    </w:p>
  </w:footnote>
  <w:footnote w:type="continuationSeparator" w:id="0">
    <w:p w14:paraId="1CA3CAD3" w14:textId="77777777" w:rsidR="00AD166A" w:rsidRDefault="00AD166A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0A46" w14:textId="77777777" w:rsidR="00193059" w:rsidRDefault="0019305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B644C3" wp14:editId="7AC6B5BF">
          <wp:simplePos x="0" y="0"/>
          <wp:positionH relativeFrom="column">
            <wp:posOffset>-461645</wp:posOffset>
          </wp:positionH>
          <wp:positionV relativeFrom="paragraph">
            <wp:posOffset>186055</wp:posOffset>
          </wp:positionV>
          <wp:extent cx="762000" cy="8407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1" cy="843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414B1" w14:textId="77777777" w:rsidR="00193059" w:rsidRDefault="00193059" w:rsidP="00A22B7C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8E785" wp14:editId="7F36A7FD">
              <wp:simplePos x="0" y="0"/>
              <wp:positionH relativeFrom="column">
                <wp:posOffset>4586606</wp:posOffset>
              </wp:positionH>
              <wp:positionV relativeFrom="paragraph">
                <wp:posOffset>5715</wp:posOffset>
              </wp:positionV>
              <wp:extent cx="1562100" cy="1200150"/>
              <wp:effectExtent l="0" t="0" r="19050" b="1905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B541FA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37B0C7AC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13E8DFA3" w14:textId="77777777" w:rsidR="00193059" w:rsidRDefault="00AD166A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67D834FF" w14:textId="77777777" w:rsidR="00193059" w:rsidRDefault="00193059" w:rsidP="005E3153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6C761119" w14:textId="77777777" w:rsidR="00193059" w:rsidRPr="005E3153" w:rsidRDefault="00193059" w:rsidP="005E3153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87ACC98" w14:textId="77777777" w:rsidR="00193059" w:rsidRDefault="00193059" w:rsidP="00444AD4">
                          <w:pPr>
                            <w:jc w:val="right"/>
                          </w:pPr>
                          <w: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</w:rPr>
                            <w:t>499-05-21-087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8E785" id="Prostokąt 6" o:spid="_x0000_s1026" style="position:absolute;left:0;text-align:left;margin-left:361.15pt;margin-top:.45pt;width:12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" fillcolor="white [3212]" strokecolor="white [3212]" strokeweight="1pt">
              <v:textbox>
                <w:txbxContent>
                  <w:p w14:paraId="0FB541FA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37B0C7AC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13E8DFA3" w14:textId="77777777" w:rsidR="00193059" w:rsidRDefault="004A1424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67D834FF" w14:textId="77777777" w:rsidR="00193059" w:rsidRDefault="00193059" w:rsidP="005E3153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6C761119" w14:textId="77777777" w:rsidR="00193059" w:rsidRPr="005E3153" w:rsidRDefault="00193059" w:rsidP="005E3153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87ACC98" w14:textId="77777777" w:rsidR="00193059" w:rsidRDefault="00193059" w:rsidP="00444AD4">
                    <w:pPr>
                      <w:jc w:val="right"/>
                    </w:pPr>
                    <w:r>
                      <w:t xml:space="preserve">NIP: </w:t>
                    </w:r>
                    <w:r>
                      <w:rPr>
                        <w:rFonts w:ascii="Arial" w:hAnsi="Arial" w:cs="Arial"/>
                      </w:rPr>
                      <w:t>499-05-21-087</w:t>
                    </w:r>
                  </w:p>
                </w:txbxContent>
              </v:textbox>
            </v:rect>
          </w:pict>
        </mc:Fallback>
      </mc:AlternateContent>
    </w:r>
  </w:p>
  <w:p w14:paraId="723AAE7A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504478E7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</w:p>
  <w:p w14:paraId="6DDF160C" w14:textId="77777777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78A78" wp14:editId="5DE81DA5">
              <wp:simplePos x="0" y="0"/>
              <wp:positionH relativeFrom="column">
                <wp:posOffset>843280</wp:posOffset>
              </wp:positionH>
              <wp:positionV relativeFrom="paragraph">
                <wp:posOffset>229235</wp:posOffset>
              </wp:positionV>
              <wp:extent cx="521970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6D73AE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8.05pt" to="477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" strokecolor="black [3213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43DB" w14:textId="09E92C46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CC62D1E" wp14:editId="59B1CAFD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405876B4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CF82F0C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tel. 94 316-01-20</w:t>
                          </w:r>
                        </w:p>
                        <w:p w14:paraId="4831AEC8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E315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 94-316-14-91</w:t>
                          </w:r>
                        </w:p>
                        <w:p w14:paraId="350B1D2D" w14:textId="77777777" w:rsidR="00193059" w:rsidRDefault="00AD166A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hyperlink r:id="rId2" w:history="1">
                            <w:r w:rsidR="00193059" w:rsidRPr="005E3153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www.swieszyno.pl</w:t>
                            </w:r>
                          </w:hyperlink>
                        </w:p>
                        <w:p w14:paraId="066B1E1E" w14:textId="77777777" w:rsidR="00193059" w:rsidRDefault="00193059" w:rsidP="003E4026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gmina@swieszyno.pl</w:t>
                          </w:r>
                        </w:p>
                        <w:p w14:paraId="566F2569" w14:textId="77777777" w:rsidR="00193059" w:rsidRPr="005E3153" w:rsidRDefault="00193059" w:rsidP="003E4026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" fillcolor="window" strokecolor="window" strokeweight="1pt">
              <v:textbox>
                <w:txbxContent>
                  <w:p w14:paraId="2CF82F0C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tel. 94 316-01-20</w:t>
                    </w:r>
                  </w:p>
                  <w:p w14:paraId="4831AEC8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E3153">
                      <w:rPr>
                        <w:color w:val="000000" w:themeColor="text1"/>
                        <w:sz w:val="18"/>
                        <w:szCs w:val="18"/>
                      </w:rPr>
                      <w:t>fax 94-316-14-91</w:t>
                    </w:r>
                  </w:p>
                  <w:p w14:paraId="350B1D2D" w14:textId="77777777" w:rsidR="00193059" w:rsidRDefault="004A1424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hyperlink r:id="rId3" w:history="1">
                      <w:r w:rsidR="00193059" w:rsidRPr="005E3153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www.swieszyno.pl</w:t>
                      </w:r>
                    </w:hyperlink>
                  </w:p>
                  <w:p w14:paraId="066B1E1E" w14:textId="77777777" w:rsidR="00193059" w:rsidRDefault="00193059" w:rsidP="003E4026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gmina@swieszyno.pl</w:t>
                    </w:r>
                  </w:p>
                  <w:p w14:paraId="566F2569" w14:textId="77777777" w:rsidR="00193059" w:rsidRPr="005E3153" w:rsidRDefault="00193059" w:rsidP="003E4026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372E52A" w14:textId="159ED8A0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69CE2B29" w14:textId="15693D86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255AB8DC" w14:textId="10A5690E" w:rsidR="00193059" w:rsidRPr="008045E7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9CEFA13" wp14:editId="036CA8A6">
              <wp:simplePos x="0" y="0"/>
              <wp:positionH relativeFrom="column">
                <wp:posOffset>842645</wp:posOffset>
              </wp:positionH>
              <wp:positionV relativeFrom="paragraph">
                <wp:posOffset>226695</wp:posOffset>
              </wp:positionV>
              <wp:extent cx="52197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4C359" id="Łącznik prosty 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7.85pt" to="47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" strokecolor="black [3213]">
              <v:stroke joinstyle="miter"/>
              <w10:wrap type="through"/>
            </v:line>
          </w:pict>
        </mc:Fallback>
      </mc:AlternateContent>
    </w:r>
  </w:p>
  <w:p w14:paraId="24729828" w14:textId="01BD0423" w:rsidR="00193059" w:rsidRDefault="00193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4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2C02F4"/>
    <w:multiLevelType w:val="hybridMultilevel"/>
    <w:tmpl w:val="10865DBC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7EE625B"/>
    <w:multiLevelType w:val="multilevel"/>
    <w:tmpl w:val="15C6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FB139D"/>
    <w:multiLevelType w:val="hybridMultilevel"/>
    <w:tmpl w:val="34DE9D68"/>
    <w:lvl w:ilvl="0" w:tplc="9544E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9D5C71"/>
    <w:multiLevelType w:val="hybridMultilevel"/>
    <w:tmpl w:val="AE5A5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13250"/>
    <w:multiLevelType w:val="multilevel"/>
    <w:tmpl w:val="C5F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1B1A23"/>
    <w:multiLevelType w:val="multilevel"/>
    <w:tmpl w:val="EB6665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754938"/>
    <w:multiLevelType w:val="multilevel"/>
    <w:tmpl w:val="9E86FB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20" w15:restartNumberingAfterBreak="0">
    <w:nsid w:val="0ECF460F"/>
    <w:multiLevelType w:val="hybridMultilevel"/>
    <w:tmpl w:val="FC8AD232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113D7E57"/>
    <w:multiLevelType w:val="multilevel"/>
    <w:tmpl w:val="6BAAD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1190076A"/>
    <w:multiLevelType w:val="hybridMultilevel"/>
    <w:tmpl w:val="15A81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164F0F3A"/>
    <w:multiLevelType w:val="multilevel"/>
    <w:tmpl w:val="B85AF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7A712F3"/>
    <w:multiLevelType w:val="hybridMultilevel"/>
    <w:tmpl w:val="D56C2D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845F0"/>
    <w:multiLevelType w:val="hybridMultilevel"/>
    <w:tmpl w:val="23E68BA2"/>
    <w:lvl w:ilvl="0" w:tplc="4120E6EC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1C592C3B"/>
    <w:multiLevelType w:val="hybridMultilevel"/>
    <w:tmpl w:val="F9FC0464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1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2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1F8851EA"/>
    <w:multiLevelType w:val="hybridMultilevel"/>
    <w:tmpl w:val="A1A23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60E5E"/>
    <w:multiLevelType w:val="hybridMultilevel"/>
    <w:tmpl w:val="2988A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4F4DEE"/>
    <w:multiLevelType w:val="hybridMultilevel"/>
    <w:tmpl w:val="22568AE2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9" w15:restartNumberingAfterBreak="0">
    <w:nsid w:val="248E0A7F"/>
    <w:multiLevelType w:val="hybridMultilevel"/>
    <w:tmpl w:val="19704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25574263"/>
    <w:multiLevelType w:val="hybridMultilevel"/>
    <w:tmpl w:val="9314E9B4"/>
    <w:lvl w:ilvl="0" w:tplc="62E8BD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1F1B8C"/>
    <w:multiLevelType w:val="hybridMultilevel"/>
    <w:tmpl w:val="9DC64D10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AA761D"/>
    <w:multiLevelType w:val="hybridMultilevel"/>
    <w:tmpl w:val="47804D76"/>
    <w:lvl w:ilvl="0" w:tplc="0C240F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7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34FD099D"/>
    <w:multiLevelType w:val="hybridMultilevel"/>
    <w:tmpl w:val="769A906C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3AFE6ADA"/>
    <w:multiLevelType w:val="hybridMultilevel"/>
    <w:tmpl w:val="D110D0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3B8D568B"/>
    <w:multiLevelType w:val="multilevel"/>
    <w:tmpl w:val="7F74E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4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8" w:hanging="1800"/>
      </w:pPr>
      <w:rPr>
        <w:rFonts w:hint="default"/>
        <w:b/>
      </w:rPr>
    </w:lvl>
  </w:abstractNum>
  <w:abstractNum w:abstractNumId="53" w15:restartNumberingAfterBreak="0">
    <w:nsid w:val="3BBC6249"/>
    <w:multiLevelType w:val="hybridMultilevel"/>
    <w:tmpl w:val="20C807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CA67882"/>
    <w:multiLevelType w:val="hybridMultilevel"/>
    <w:tmpl w:val="C3029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40DD2E6C"/>
    <w:multiLevelType w:val="hybridMultilevel"/>
    <w:tmpl w:val="50B0F55E"/>
    <w:lvl w:ilvl="0" w:tplc="14AC8178">
      <w:start w:val="8"/>
      <w:numFmt w:val="ordinal"/>
      <w:lvlText w:val="3.%1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6B5CEC"/>
    <w:multiLevelType w:val="hybridMultilevel"/>
    <w:tmpl w:val="7090A426"/>
    <w:lvl w:ilvl="0" w:tplc="F44CC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241FEB"/>
    <w:multiLevelType w:val="multilevel"/>
    <w:tmpl w:val="639CAE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0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1" w15:restartNumberingAfterBreak="0">
    <w:nsid w:val="46DC20BE"/>
    <w:multiLevelType w:val="hybridMultilevel"/>
    <w:tmpl w:val="9B1648B4"/>
    <w:lvl w:ilvl="0" w:tplc="1D245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7FD7E55"/>
    <w:multiLevelType w:val="multilevel"/>
    <w:tmpl w:val="88E070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3" w15:restartNumberingAfterBreak="0">
    <w:nsid w:val="4A950B83"/>
    <w:multiLevelType w:val="hybridMultilevel"/>
    <w:tmpl w:val="FE242D6E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4CCD0EB2"/>
    <w:multiLevelType w:val="hybridMultilevel"/>
    <w:tmpl w:val="7A58F5A0"/>
    <w:lvl w:ilvl="0" w:tplc="F4588AFA">
      <w:start w:val="1"/>
      <w:numFmt w:val="ordinal"/>
      <w:lvlText w:val="9.%1"/>
      <w:lvlJc w:val="left"/>
      <w:pPr>
        <w:ind w:left="720" w:hanging="360"/>
      </w:pPr>
      <w:rPr>
        <w:rFonts w:ascii="Arial" w:hAnsi="Arial" w:cs="Arial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6843C8"/>
    <w:multiLevelType w:val="multilevel"/>
    <w:tmpl w:val="0D282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7" w15:restartNumberingAfterBreak="0">
    <w:nsid w:val="4F9D7983"/>
    <w:multiLevelType w:val="multilevel"/>
    <w:tmpl w:val="BFC215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9" w15:restartNumberingAfterBreak="0">
    <w:nsid w:val="546B6067"/>
    <w:multiLevelType w:val="hybridMultilevel"/>
    <w:tmpl w:val="4BCC5BD0"/>
    <w:lvl w:ilvl="0" w:tplc="0CDA5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568E49A1"/>
    <w:multiLevelType w:val="hybridMultilevel"/>
    <w:tmpl w:val="E904BBE2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3" w15:restartNumberingAfterBreak="0">
    <w:nsid w:val="569A147C"/>
    <w:multiLevelType w:val="hybridMultilevel"/>
    <w:tmpl w:val="690C89D4"/>
    <w:lvl w:ilvl="0" w:tplc="349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7C19EE"/>
    <w:multiLevelType w:val="multilevel"/>
    <w:tmpl w:val="102CB40C"/>
    <w:lvl w:ilvl="0">
      <w:start w:val="1"/>
      <w:numFmt w:val="bullet"/>
      <w:lvlText w:val="□"/>
      <w:lvlJc w:val="left"/>
      <w:pPr>
        <w:ind w:left="114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7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5D2F0B3F"/>
    <w:multiLevelType w:val="hybridMultilevel"/>
    <w:tmpl w:val="80A6C6B2"/>
    <w:lvl w:ilvl="0" w:tplc="23DAB4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5D8624A"/>
    <w:multiLevelType w:val="hybridMultilevel"/>
    <w:tmpl w:val="958CB490"/>
    <w:lvl w:ilvl="0" w:tplc="8C96C2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68DE6234"/>
    <w:multiLevelType w:val="multilevel"/>
    <w:tmpl w:val="AD3A2D28"/>
    <w:lvl w:ilvl="0">
      <w:start w:val="1"/>
      <w:numFmt w:val="decimal"/>
      <w:lvlText w:val="%1."/>
      <w:lvlJc w:val="left"/>
      <w:pPr>
        <w:ind w:left="2081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441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4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0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0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161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16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521" w:hanging="1800"/>
      </w:pPr>
      <w:rPr>
        <w:rFonts w:hint="default"/>
        <w:sz w:val="24"/>
      </w:rPr>
    </w:lvl>
  </w:abstractNum>
  <w:abstractNum w:abstractNumId="85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6" w15:restartNumberingAfterBreak="0">
    <w:nsid w:val="6E67221C"/>
    <w:multiLevelType w:val="hybridMultilevel"/>
    <w:tmpl w:val="F962ED02"/>
    <w:lvl w:ilvl="0" w:tplc="DCD0D36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7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abstractNum w:abstractNumId="88" w15:restartNumberingAfterBreak="0">
    <w:nsid w:val="73F5468F"/>
    <w:multiLevelType w:val="hybridMultilevel"/>
    <w:tmpl w:val="478E9D68"/>
    <w:lvl w:ilvl="0" w:tplc="3AFC219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5C253F5"/>
    <w:multiLevelType w:val="hybridMultilevel"/>
    <w:tmpl w:val="8422B4FA"/>
    <w:lvl w:ilvl="0" w:tplc="6B10B22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AAE2BC8"/>
    <w:multiLevelType w:val="multilevel"/>
    <w:tmpl w:val="95789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1" w15:restartNumberingAfterBreak="0">
    <w:nsid w:val="7B4B3DD7"/>
    <w:multiLevelType w:val="multilevel"/>
    <w:tmpl w:val="C9FE8DD6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92" w15:restartNumberingAfterBreak="0">
    <w:nsid w:val="7B966D62"/>
    <w:multiLevelType w:val="multilevel"/>
    <w:tmpl w:val="7AF8184A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num w:numId="1">
    <w:abstractNumId w:val="84"/>
  </w:num>
  <w:num w:numId="2">
    <w:abstractNumId w:val="92"/>
  </w:num>
  <w:num w:numId="3">
    <w:abstractNumId w:val="31"/>
  </w:num>
  <w:num w:numId="4">
    <w:abstractNumId w:val="19"/>
  </w:num>
  <w:num w:numId="5">
    <w:abstractNumId w:val="82"/>
  </w:num>
  <w:num w:numId="6">
    <w:abstractNumId w:val="37"/>
  </w:num>
  <w:num w:numId="7">
    <w:abstractNumId w:val="24"/>
  </w:num>
  <w:num w:numId="8">
    <w:abstractNumId w:val="87"/>
  </w:num>
  <w:num w:numId="9">
    <w:abstractNumId w:val="50"/>
  </w:num>
  <w:num w:numId="10">
    <w:abstractNumId w:val="9"/>
  </w:num>
  <w:num w:numId="11">
    <w:abstractNumId w:val="8"/>
  </w:num>
  <w:num w:numId="12">
    <w:abstractNumId w:val="55"/>
  </w:num>
  <w:num w:numId="13">
    <w:abstractNumId w:val="56"/>
  </w:num>
  <w:num w:numId="14">
    <w:abstractNumId w:val="71"/>
  </w:num>
  <w:num w:numId="15">
    <w:abstractNumId w:val="64"/>
  </w:num>
  <w:num w:numId="16">
    <w:abstractNumId w:val="68"/>
  </w:num>
  <w:num w:numId="17">
    <w:abstractNumId w:val="41"/>
  </w:num>
  <w:num w:numId="18">
    <w:abstractNumId w:val="17"/>
  </w:num>
  <w:num w:numId="19">
    <w:abstractNumId w:val="40"/>
  </w:num>
  <w:num w:numId="20">
    <w:abstractNumId w:val="29"/>
  </w:num>
  <w:num w:numId="21">
    <w:abstractNumId w:val="32"/>
  </w:num>
  <w:num w:numId="22">
    <w:abstractNumId w:val="35"/>
  </w:num>
  <w:num w:numId="23">
    <w:abstractNumId w:val="75"/>
  </w:num>
  <w:num w:numId="24">
    <w:abstractNumId w:val="6"/>
  </w:num>
  <w:num w:numId="25">
    <w:abstractNumId w:val="12"/>
  </w:num>
  <w:num w:numId="26">
    <w:abstractNumId w:val="36"/>
  </w:num>
  <w:num w:numId="27">
    <w:abstractNumId w:val="45"/>
  </w:num>
  <w:num w:numId="28">
    <w:abstractNumId w:val="16"/>
  </w:num>
  <w:num w:numId="29">
    <w:abstractNumId w:val="21"/>
  </w:num>
  <w:num w:numId="30">
    <w:abstractNumId w:val="60"/>
  </w:num>
  <w:num w:numId="31">
    <w:abstractNumId w:val="79"/>
  </w:num>
  <w:num w:numId="32">
    <w:abstractNumId w:val="76"/>
  </w:num>
  <w:num w:numId="33">
    <w:abstractNumId w:val="48"/>
  </w:num>
  <w:num w:numId="34">
    <w:abstractNumId w:val="25"/>
  </w:num>
  <w:num w:numId="35">
    <w:abstractNumId w:val="72"/>
  </w:num>
  <w:num w:numId="36">
    <w:abstractNumId w:val="51"/>
  </w:num>
  <w:num w:numId="37">
    <w:abstractNumId w:val="34"/>
  </w:num>
  <w:num w:numId="38">
    <w:abstractNumId w:val="30"/>
  </w:num>
  <w:num w:numId="39">
    <w:abstractNumId w:val="38"/>
  </w:num>
  <w:num w:numId="40">
    <w:abstractNumId w:val="2"/>
  </w:num>
  <w:num w:numId="41">
    <w:abstractNumId w:val="26"/>
  </w:num>
  <w:num w:numId="42">
    <w:abstractNumId w:val="3"/>
  </w:num>
  <w:num w:numId="43">
    <w:abstractNumId w:val="1"/>
  </w:num>
  <w:num w:numId="44">
    <w:abstractNumId w:val="91"/>
  </w:num>
  <w:num w:numId="45">
    <w:abstractNumId w:val="11"/>
  </w:num>
  <w:num w:numId="46">
    <w:abstractNumId w:val="52"/>
  </w:num>
  <w:num w:numId="47">
    <w:abstractNumId w:val="7"/>
  </w:num>
  <w:num w:numId="48">
    <w:abstractNumId w:val="13"/>
  </w:num>
  <w:num w:numId="49">
    <w:abstractNumId w:val="69"/>
  </w:num>
  <w:num w:numId="50">
    <w:abstractNumId w:val="85"/>
  </w:num>
  <w:num w:numId="51">
    <w:abstractNumId w:val="23"/>
  </w:num>
  <w:num w:numId="52">
    <w:abstractNumId w:val="65"/>
  </w:num>
  <w:num w:numId="53">
    <w:abstractNumId w:val="57"/>
  </w:num>
  <w:num w:numId="54">
    <w:abstractNumId w:val="86"/>
  </w:num>
  <w:num w:numId="55">
    <w:abstractNumId w:val="67"/>
  </w:num>
  <w:num w:numId="56">
    <w:abstractNumId w:val="59"/>
  </w:num>
  <w:num w:numId="57">
    <w:abstractNumId w:val="74"/>
  </w:num>
  <w:num w:numId="58">
    <w:abstractNumId w:val="10"/>
  </w:num>
  <w:num w:numId="59">
    <w:abstractNumId w:val="54"/>
  </w:num>
  <w:num w:numId="60">
    <w:abstractNumId w:val="33"/>
  </w:num>
  <w:num w:numId="61">
    <w:abstractNumId w:val="22"/>
  </w:num>
  <w:num w:numId="62">
    <w:abstractNumId w:val="58"/>
  </w:num>
  <w:num w:numId="63">
    <w:abstractNumId w:val="73"/>
  </w:num>
  <w:num w:numId="64">
    <w:abstractNumId w:val="28"/>
  </w:num>
  <w:num w:numId="65">
    <w:abstractNumId w:val="81"/>
  </w:num>
  <w:num w:numId="66">
    <w:abstractNumId w:val="42"/>
  </w:num>
  <w:num w:numId="67">
    <w:abstractNumId w:val="89"/>
  </w:num>
  <w:num w:numId="68">
    <w:abstractNumId w:val="44"/>
  </w:num>
  <w:num w:numId="69">
    <w:abstractNumId w:val="78"/>
  </w:num>
  <w:num w:numId="70">
    <w:abstractNumId w:val="39"/>
  </w:num>
  <w:num w:numId="71">
    <w:abstractNumId w:val="53"/>
  </w:num>
  <w:num w:numId="72">
    <w:abstractNumId w:val="62"/>
  </w:num>
  <w:num w:numId="73">
    <w:abstractNumId w:val="66"/>
  </w:num>
  <w:num w:numId="74">
    <w:abstractNumId w:val="5"/>
  </w:num>
  <w:num w:numId="75">
    <w:abstractNumId w:val="61"/>
  </w:num>
  <w:num w:numId="76">
    <w:abstractNumId w:val="88"/>
  </w:num>
  <w:num w:numId="77">
    <w:abstractNumId w:val="90"/>
  </w:num>
  <w:num w:numId="78">
    <w:abstractNumId w:val="18"/>
  </w:num>
  <w:num w:numId="79">
    <w:abstractNumId w:val="77"/>
  </w:num>
  <w:num w:numId="80">
    <w:abstractNumId w:val="15"/>
  </w:num>
  <w:num w:numId="81">
    <w:abstractNumId w:val="49"/>
  </w:num>
  <w:num w:numId="82">
    <w:abstractNumId w:val="47"/>
  </w:num>
  <w:num w:numId="83">
    <w:abstractNumId w:val="83"/>
  </w:num>
  <w:num w:numId="84">
    <w:abstractNumId w:val="80"/>
  </w:num>
  <w:num w:numId="85">
    <w:abstractNumId w:val="70"/>
  </w:num>
  <w:num w:numId="86">
    <w:abstractNumId w:val="14"/>
  </w:num>
  <w:num w:numId="87">
    <w:abstractNumId w:val="20"/>
  </w:num>
  <w:num w:numId="88">
    <w:abstractNumId w:val="43"/>
  </w:num>
  <w:num w:numId="89">
    <w:abstractNumId w:val="63"/>
  </w:num>
  <w:num w:numId="90">
    <w:abstractNumId w:val="2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4723C"/>
    <w:rsid w:val="00055487"/>
    <w:rsid w:val="00057189"/>
    <w:rsid w:val="00063BE5"/>
    <w:rsid w:val="00063D6F"/>
    <w:rsid w:val="000751B2"/>
    <w:rsid w:val="00076C5D"/>
    <w:rsid w:val="000901D7"/>
    <w:rsid w:val="000B044B"/>
    <w:rsid w:val="000B5145"/>
    <w:rsid w:val="000E1A0A"/>
    <w:rsid w:val="000E2467"/>
    <w:rsid w:val="000E60A6"/>
    <w:rsid w:val="000F266B"/>
    <w:rsid w:val="00103C0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7A28"/>
    <w:rsid w:val="001B0842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634D"/>
    <w:rsid w:val="00243C97"/>
    <w:rsid w:val="00247B50"/>
    <w:rsid w:val="00252F40"/>
    <w:rsid w:val="00260C64"/>
    <w:rsid w:val="00275970"/>
    <w:rsid w:val="00287992"/>
    <w:rsid w:val="002A488C"/>
    <w:rsid w:val="002A5128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317"/>
    <w:rsid w:val="003911CD"/>
    <w:rsid w:val="00397AE7"/>
    <w:rsid w:val="003B0EF6"/>
    <w:rsid w:val="003C5586"/>
    <w:rsid w:val="003D4A61"/>
    <w:rsid w:val="003E4026"/>
    <w:rsid w:val="003F4AFB"/>
    <w:rsid w:val="00417682"/>
    <w:rsid w:val="00421392"/>
    <w:rsid w:val="00432021"/>
    <w:rsid w:val="004352D4"/>
    <w:rsid w:val="00444AD4"/>
    <w:rsid w:val="00455037"/>
    <w:rsid w:val="0045732E"/>
    <w:rsid w:val="00475173"/>
    <w:rsid w:val="0048479B"/>
    <w:rsid w:val="00485876"/>
    <w:rsid w:val="00494E87"/>
    <w:rsid w:val="004A0809"/>
    <w:rsid w:val="004A1424"/>
    <w:rsid w:val="004A1997"/>
    <w:rsid w:val="004A5B85"/>
    <w:rsid w:val="004A6177"/>
    <w:rsid w:val="004A6AA6"/>
    <w:rsid w:val="004C0D0C"/>
    <w:rsid w:val="004C792C"/>
    <w:rsid w:val="004D6DFE"/>
    <w:rsid w:val="004E654C"/>
    <w:rsid w:val="004E6728"/>
    <w:rsid w:val="004F15E0"/>
    <w:rsid w:val="004F3D7B"/>
    <w:rsid w:val="004F5584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74BB2"/>
    <w:rsid w:val="00592CDB"/>
    <w:rsid w:val="005A0313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9CC"/>
    <w:rsid w:val="00657C23"/>
    <w:rsid w:val="00671373"/>
    <w:rsid w:val="00673E5B"/>
    <w:rsid w:val="006763DC"/>
    <w:rsid w:val="00684590"/>
    <w:rsid w:val="00687D39"/>
    <w:rsid w:val="006972B8"/>
    <w:rsid w:val="006A0C2B"/>
    <w:rsid w:val="006A426A"/>
    <w:rsid w:val="006B351C"/>
    <w:rsid w:val="006B712A"/>
    <w:rsid w:val="006D69A5"/>
    <w:rsid w:val="006D7060"/>
    <w:rsid w:val="006E7F34"/>
    <w:rsid w:val="006F62E3"/>
    <w:rsid w:val="006F72EE"/>
    <w:rsid w:val="00712DDF"/>
    <w:rsid w:val="00715695"/>
    <w:rsid w:val="00722987"/>
    <w:rsid w:val="007260CB"/>
    <w:rsid w:val="00727DF3"/>
    <w:rsid w:val="00730CDB"/>
    <w:rsid w:val="00737735"/>
    <w:rsid w:val="0075196D"/>
    <w:rsid w:val="00755E68"/>
    <w:rsid w:val="00770E85"/>
    <w:rsid w:val="00770FBB"/>
    <w:rsid w:val="00775075"/>
    <w:rsid w:val="007A6DC0"/>
    <w:rsid w:val="007A7683"/>
    <w:rsid w:val="007B284B"/>
    <w:rsid w:val="007D310D"/>
    <w:rsid w:val="007E6C45"/>
    <w:rsid w:val="007F219D"/>
    <w:rsid w:val="008045E7"/>
    <w:rsid w:val="00805499"/>
    <w:rsid w:val="00806BB3"/>
    <w:rsid w:val="0081355E"/>
    <w:rsid w:val="00814260"/>
    <w:rsid w:val="00817DEA"/>
    <w:rsid w:val="00843712"/>
    <w:rsid w:val="00872F59"/>
    <w:rsid w:val="00874670"/>
    <w:rsid w:val="00887340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902DB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A5D"/>
    <w:rsid w:val="009453A1"/>
    <w:rsid w:val="00967410"/>
    <w:rsid w:val="00974493"/>
    <w:rsid w:val="00975F7F"/>
    <w:rsid w:val="0099459B"/>
    <w:rsid w:val="009A065D"/>
    <w:rsid w:val="009A7A5D"/>
    <w:rsid w:val="009B4919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83893"/>
    <w:rsid w:val="00A83CCD"/>
    <w:rsid w:val="00A93678"/>
    <w:rsid w:val="00A94889"/>
    <w:rsid w:val="00A94D8F"/>
    <w:rsid w:val="00AA3589"/>
    <w:rsid w:val="00AA538F"/>
    <w:rsid w:val="00AC1657"/>
    <w:rsid w:val="00AC3446"/>
    <w:rsid w:val="00AC3527"/>
    <w:rsid w:val="00AD166A"/>
    <w:rsid w:val="00AE38BA"/>
    <w:rsid w:val="00AE53BB"/>
    <w:rsid w:val="00AF71D9"/>
    <w:rsid w:val="00B03A71"/>
    <w:rsid w:val="00B03AB6"/>
    <w:rsid w:val="00B20014"/>
    <w:rsid w:val="00B20A61"/>
    <w:rsid w:val="00B276B5"/>
    <w:rsid w:val="00B33246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D6306"/>
    <w:rsid w:val="00BF4479"/>
    <w:rsid w:val="00C03BA9"/>
    <w:rsid w:val="00C21829"/>
    <w:rsid w:val="00C26D1D"/>
    <w:rsid w:val="00C3521F"/>
    <w:rsid w:val="00C40711"/>
    <w:rsid w:val="00C4203C"/>
    <w:rsid w:val="00C503A8"/>
    <w:rsid w:val="00C50EFE"/>
    <w:rsid w:val="00C65B36"/>
    <w:rsid w:val="00C663DE"/>
    <w:rsid w:val="00C74333"/>
    <w:rsid w:val="00C7797F"/>
    <w:rsid w:val="00C92132"/>
    <w:rsid w:val="00C96779"/>
    <w:rsid w:val="00C97BA2"/>
    <w:rsid w:val="00CA3BE2"/>
    <w:rsid w:val="00CF150E"/>
    <w:rsid w:val="00D05A84"/>
    <w:rsid w:val="00D13102"/>
    <w:rsid w:val="00D26DA9"/>
    <w:rsid w:val="00D27C6E"/>
    <w:rsid w:val="00D34725"/>
    <w:rsid w:val="00D36B70"/>
    <w:rsid w:val="00D37B2A"/>
    <w:rsid w:val="00D44627"/>
    <w:rsid w:val="00D46F38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4FC4"/>
    <w:rsid w:val="00DC163D"/>
    <w:rsid w:val="00DD40B0"/>
    <w:rsid w:val="00DE3D4A"/>
    <w:rsid w:val="00DE41B7"/>
    <w:rsid w:val="00DE482B"/>
    <w:rsid w:val="00DF04FC"/>
    <w:rsid w:val="00E07A18"/>
    <w:rsid w:val="00E158C3"/>
    <w:rsid w:val="00E175FF"/>
    <w:rsid w:val="00E40703"/>
    <w:rsid w:val="00E41011"/>
    <w:rsid w:val="00E422C0"/>
    <w:rsid w:val="00E5013A"/>
    <w:rsid w:val="00E55D9F"/>
    <w:rsid w:val="00E63411"/>
    <w:rsid w:val="00E86F78"/>
    <w:rsid w:val="00E96921"/>
    <w:rsid w:val="00EA1295"/>
    <w:rsid w:val="00EA3C2F"/>
    <w:rsid w:val="00EB3AC7"/>
    <w:rsid w:val="00EB7866"/>
    <w:rsid w:val="00EC0160"/>
    <w:rsid w:val="00EC29C6"/>
    <w:rsid w:val="00ED66EB"/>
    <w:rsid w:val="00EF4BDC"/>
    <w:rsid w:val="00EF6A0D"/>
    <w:rsid w:val="00F01D11"/>
    <w:rsid w:val="00F12445"/>
    <w:rsid w:val="00F13CD6"/>
    <w:rsid w:val="00F15953"/>
    <w:rsid w:val="00F210DB"/>
    <w:rsid w:val="00F30B27"/>
    <w:rsid w:val="00F31CEF"/>
    <w:rsid w:val="00F37B71"/>
    <w:rsid w:val="00F53EAB"/>
    <w:rsid w:val="00F610E3"/>
    <w:rsid w:val="00F64172"/>
    <w:rsid w:val="00F671D0"/>
    <w:rsid w:val="00F700F1"/>
    <w:rsid w:val="00F7055A"/>
    <w:rsid w:val="00F8356B"/>
    <w:rsid w:val="00F9626D"/>
    <w:rsid w:val="00FD278E"/>
    <w:rsid w:val="00FD7F05"/>
    <w:rsid w:val="00FE1963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6"/>
      </w:numPr>
    </w:pPr>
  </w:style>
  <w:style w:type="numbering" w:customStyle="1" w:styleId="Styl3">
    <w:name w:val="Styl3"/>
    <w:uiPriority w:val="99"/>
    <w:rsid w:val="006F62E3"/>
    <w:pPr>
      <w:numPr>
        <w:numId w:val="7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8"/>
      </w:numPr>
    </w:pPr>
  </w:style>
  <w:style w:type="numbering" w:customStyle="1" w:styleId="WW8Num2">
    <w:name w:val="WW8Num2"/>
    <w:basedOn w:val="Bezlisty"/>
    <w:rsid w:val="006F62E3"/>
    <w:pPr>
      <w:numPr>
        <w:numId w:val="9"/>
      </w:numPr>
    </w:pPr>
  </w:style>
  <w:style w:type="numbering" w:customStyle="1" w:styleId="WW8Num3">
    <w:name w:val="WW8Num3"/>
    <w:basedOn w:val="Bezlisty"/>
    <w:rsid w:val="006F62E3"/>
    <w:pPr>
      <w:numPr>
        <w:numId w:val="10"/>
      </w:numPr>
    </w:pPr>
  </w:style>
  <w:style w:type="numbering" w:customStyle="1" w:styleId="WW8Num4">
    <w:name w:val="WW8Num4"/>
    <w:basedOn w:val="Bezlisty"/>
    <w:rsid w:val="006F62E3"/>
    <w:pPr>
      <w:numPr>
        <w:numId w:val="11"/>
      </w:numPr>
    </w:pPr>
  </w:style>
  <w:style w:type="numbering" w:customStyle="1" w:styleId="WW8Num5">
    <w:name w:val="WW8Num5"/>
    <w:basedOn w:val="Bezlisty"/>
    <w:rsid w:val="006F62E3"/>
    <w:pPr>
      <w:numPr>
        <w:numId w:val="12"/>
      </w:numPr>
    </w:pPr>
  </w:style>
  <w:style w:type="numbering" w:customStyle="1" w:styleId="WW8Num27">
    <w:name w:val="WW8Num27"/>
    <w:basedOn w:val="Bezlisty"/>
    <w:rsid w:val="006F62E3"/>
    <w:pPr>
      <w:numPr>
        <w:numId w:val="13"/>
      </w:numPr>
    </w:pPr>
  </w:style>
  <w:style w:type="numbering" w:customStyle="1" w:styleId="WW8Num6">
    <w:name w:val="WW8Num6"/>
    <w:basedOn w:val="Bezlisty"/>
    <w:rsid w:val="006F62E3"/>
    <w:pPr>
      <w:numPr>
        <w:numId w:val="14"/>
      </w:numPr>
    </w:pPr>
  </w:style>
  <w:style w:type="numbering" w:customStyle="1" w:styleId="WW8Num7">
    <w:name w:val="WW8Num7"/>
    <w:basedOn w:val="Bezlisty"/>
    <w:rsid w:val="006F62E3"/>
    <w:pPr>
      <w:numPr>
        <w:numId w:val="15"/>
      </w:numPr>
    </w:pPr>
  </w:style>
  <w:style w:type="numbering" w:customStyle="1" w:styleId="WW8Num8">
    <w:name w:val="WW8Num8"/>
    <w:basedOn w:val="Bezlisty"/>
    <w:rsid w:val="006F62E3"/>
    <w:pPr>
      <w:numPr>
        <w:numId w:val="16"/>
      </w:numPr>
    </w:pPr>
  </w:style>
  <w:style w:type="numbering" w:customStyle="1" w:styleId="WW8Num9">
    <w:name w:val="WW8Num9"/>
    <w:basedOn w:val="Bezlisty"/>
    <w:rsid w:val="006F62E3"/>
    <w:pPr>
      <w:numPr>
        <w:numId w:val="17"/>
      </w:numPr>
    </w:pPr>
  </w:style>
  <w:style w:type="numbering" w:customStyle="1" w:styleId="WW8Num10">
    <w:name w:val="WW8Num10"/>
    <w:basedOn w:val="Bezlisty"/>
    <w:rsid w:val="006F62E3"/>
    <w:pPr>
      <w:numPr>
        <w:numId w:val="18"/>
      </w:numPr>
    </w:pPr>
  </w:style>
  <w:style w:type="numbering" w:customStyle="1" w:styleId="WW8Num11">
    <w:name w:val="WW8Num11"/>
    <w:basedOn w:val="Bezlisty"/>
    <w:rsid w:val="006F62E3"/>
    <w:pPr>
      <w:numPr>
        <w:numId w:val="19"/>
      </w:numPr>
    </w:pPr>
  </w:style>
  <w:style w:type="numbering" w:customStyle="1" w:styleId="WW8Num12">
    <w:name w:val="WW8Num12"/>
    <w:basedOn w:val="Bezlisty"/>
    <w:rsid w:val="006F62E3"/>
    <w:pPr>
      <w:numPr>
        <w:numId w:val="20"/>
      </w:numPr>
    </w:pPr>
  </w:style>
  <w:style w:type="numbering" w:customStyle="1" w:styleId="WW8Num13">
    <w:name w:val="WW8Num13"/>
    <w:basedOn w:val="Bezlisty"/>
    <w:rsid w:val="006F62E3"/>
    <w:pPr>
      <w:numPr>
        <w:numId w:val="21"/>
      </w:numPr>
    </w:pPr>
  </w:style>
  <w:style w:type="numbering" w:customStyle="1" w:styleId="WW8Num14">
    <w:name w:val="WW8Num14"/>
    <w:basedOn w:val="Bezlisty"/>
    <w:rsid w:val="006F62E3"/>
    <w:pPr>
      <w:numPr>
        <w:numId w:val="22"/>
      </w:numPr>
    </w:pPr>
  </w:style>
  <w:style w:type="numbering" w:customStyle="1" w:styleId="WW8Num15">
    <w:name w:val="WW8Num15"/>
    <w:basedOn w:val="Bezlisty"/>
    <w:rsid w:val="006F62E3"/>
    <w:pPr>
      <w:numPr>
        <w:numId w:val="23"/>
      </w:numPr>
    </w:pPr>
  </w:style>
  <w:style w:type="numbering" w:customStyle="1" w:styleId="WW8Num16">
    <w:name w:val="WW8Num16"/>
    <w:basedOn w:val="Bezlisty"/>
    <w:rsid w:val="006F62E3"/>
    <w:pPr>
      <w:numPr>
        <w:numId w:val="24"/>
      </w:numPr>
    </w:pPr>
  </w:style>
  <w:style w:type="numbering" w:customStyle="1" w:styleId="WW8Num17">
    <w:name w:val="WW8Num17"/>
    <w:basedOn w:val="Bezlisty"/>
    <w:rsid w:val="006F62E3"/>
    <w:pPr>
      <w:numPr>
        <w:numId w:val="25"/>
      </w:numPr>
    </w:pPr>
  </w:style>
  <w:style w:type="numbering" w:customStyle="1" w:styleId="WW8Num18">
    <w:name w:val="WW8Num18"/>
    <w:basedOn w:val="Bezlisty"/>
    <w:rsid w:val="006F62E3"/>
    <w:pPr>
      <w:numPr>
        <w:numId w:val="26"/>
      </w:numPr>
    </w:pPr>
  </w:style>
  <w:style w:type="numbering" w:customStyle="1" w:styleId="WW8Num19">
    <w:name w:val="WW8Num19"/>
    <w:basedOn w:val="Bezlisty"/>
    <w:rsid w:val="006F62E3"/>
    <w:pPr>
      <w:numPr>
        <w:numId w:val="27"/>
      </w:numPr>
    </w:pPr>
  </w:style>
  <w:style w:type="numbering" w:customStyle="1" w:styleId="WW8Num20">
    <w:name w:val="WW8Num20"/>
    <w:basedOn w:val="Bezlisty"/>
    <w:rsid w:val="006F62E3"/>
    <w:pPr>
      <w:numPr>
        <w:numId w:val="28"/>
      </w:numPr>
    </w:pPr>
  </w:style>
  <w:style w:type="numbering" w:customStyle="1" w:styleId="WW8Num21">
    <w:name w:val="WW8Num21"/>
    <w:basedOn w:val="Bezlisty"/>
    <w:rsid w:val="006F62E3"/>
    <w:pPr>
      <w:numPr>
        <w:numId w:val="29"/>
      </w:numPr>
    </w:pPr>
  </w:style>
  <w:style w:type="numbering" w:customStyle="1" w:styleId="WW8Num22">
    <w:name w:val="WW8Num22"/>
    <w:basedOn w:val="Bezlisty"/>
    <w:rsid w:val="006F62E3"/>
    <w:pPr>
      <w:numPr>
        <w:numId w:val="30"/>
      </w:numPr>
    </w:pPr>
  </w:style>
  <w:style w:type="numbering" w:customStyle="1" w:styleId="WW8Num23">
    <w:name w:val="WW8Num23"/>
    <w:basedOn w:val="Bezlisty"/>
    <w:rsid w:val="006F62E3"/>
    <w:pPr>
      <w:numPr>
        <w:numId w:val="31"/>
      </w:numPr>
    </w:pPr>
  </w:style>
  <w:style w:type="numbering" w:customStyle="1" w:styleId="WW8Num24">
    <w:name w:val="WW8Num24"/>
    <w:basedOn w:val="Bezlisty"/>
    <w:rsid w:val="006F62E3"/>
    <w:pPr>
      <w:numPr>
        <w:numId w:val="32"/>
      </w:numPr>
    </w:pPr>
  </w:style>
  <w:style w:type="numbering" w:customStyle="1" w:styleId="WW8Num25">
    <w:name w:val="WW8Num25"/>
    <w:basedOn w:val="Bezlisty"/>
    <w:rsid w:val="006F62E3"/>
    <w:pPr>
      <w:numPr>
        <w:numId w:val="33"/>
      </w:numPr>
    </w:pPr>
  </w:style>
  <w:style w:type="numbering" w:customStyle="1" w:styleId="WW8Num26">
    <w:name w:val="WW8Num26"/>
    <w:basedOn w:val="Bezlisty"/>
    <w:rsid w:val="006F62E3"/>
    <w:pPr>
      <w:numPr>
        <w:numId w:val="34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"/>
    <w:link w:val="Akapitzlist"/>
    <w:uiPriority w:val="34"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73A-F89C-4642-9D1B-49F87D8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2664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</cp:lastModifiedBy>
  <cp:revision>16</cp:revision>
  <cp:lastPrinted>2021-04-13T14:10:00Z</cp:lastPrinted>
  <dcterms:created xsi:type="dcterms:W3CDTF">2021-04-02T09:32:00Z</dcterms:created>
  <dcterms:modified xsi:type="dcterms:W3CDTF">2021-06-28T07:53:00Z</dcterms:modified>
</cp:coreProperties>
</file>