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0FB46" w14:textId="34230EA5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FD4C31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F75714" wp14:editId="59A899D9">
                <wp:simplePos x="0" y="0"/>
                <wp:positionH relativeFrom="column">
                  <wp:posOffset>-11430</wp:posOffset>
                </wp:positionH>
                <wp:positionV relativeFrom="paragraph">
                  <wp:posOffset>-38735</wp:posOffset>
                </wp:positionV>
                <wp:extent cx="2562860" cy="807085"/>
                <wp:effectExtent l="5080" t="8890" r="13335" b="1270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477B4" w14:textId="77777777" w:rsidR="0014336C" w:rsidRPr="007D0446" w:rsidRDefault="0014336C" w:rsidP="0014336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571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9pt;margin-top:-3.05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">
                <v:textbox>
                  <w:txbxContent>
                    <w:p w14:paraId="17D477B4" w14:textId="77777777" w:rsidR="0014336C" w:rsidRPr="007D0446" w:rsidRDefault="0014336C" w:rsidP="0014336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FD4C31">
        <w:rPr>
          <w:rFonts w:ascii="Calibri" w:hAnsi="Calibri" w:cs="Calibri"/>
          <w:sz w:val="20"/>
          <w:szCs w:val="20"/>
        </w:rPr>
        <w:t>(</w:t>
      </w:r>
      <w:r w:rsidRPr="00FD4C31">
        <w:rPr>
          <w:rFonts w:ascii="Calibri" w:hAnsi="Calibri" w:cs="Calibri"/>
          <w:i/>
          <w:iCs/>
          <w:sz w:val="20"/>
          <w:szCs w:val="20"/>
        </w:rPr>
        <w:t>nazwa (firma) i dokładny adres Wykonawcy/</w:t>
      </w:r>
    </w:p>
    <w:p w14:paraId="39B47FD3" w14:textId="4094512F" w:rsidR="0014336C" w:rsidRDefault="0014336C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bookmarkStart w:id="0" w:name="_Hlk105150035"/>
      <w:bookmarkStart w:id="1" w:name="_Hlk105150022"/>
      <w:r w:rsidRPr="00FD4C31">
        <w:rPr>
          <w:rFonts w:ascii="Calibri" w:hAnsi="Calibri" w:cs="Calibri"/>
          <w:i/>
          <w:iCs/>
          <w:sz w:val="20"/>
          <w:szCs w:val="20"/>
        </w:rPr>
        <w:t>Wykonawcy wspólnie ubiegaj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ą</w:t>
      </w:r>
      <w:r w:rsidRPr="00FD4C31">
        <w:rPr>
          <w:rFonts w:ascii="Calibri" w:hAnsi="Calibri" w:cs="Calibri"/>
          <w:i/>
          <w:iCs/>
          <w:sz w:val="20"/>
          <w:szCs w:val="20"/>
        </w:rPr>
        <w:t>cego si</w:t>
      </w:r>
      <w:r w:rsidRPr="00FD4C31">
        <w:rPr>
          <w:rFonts w:ascii="Calibri" w:hAnsi="Calibri" w:cs="Calibri" w:hint="eastAsia"/>
          <w:i/>
          <w:iCs/>
          <w:sz w:val="20"/>
          <w:szCs w:val="20"/>
        </w:rPr>
        <w:t>ę</w:t>
      </w:r>
      <w:r w:rsidRPr="00FD4C31">
        <w:rPr>
          <w:rFonts w:ascii="Calibri" w:hAnsi="Calibri" w:cs="Calibri"/>
          <w:i/>
          <w:iCs/>
          <w:sz w:val="20"/>
          <w:szCs w:val="20"/>
        </w:rPr>
        <w:t xml:space="preserve"> o udzielenie zamówienia</w:t>
      </w:r>
      <w:bookmarkEnd w:id="0"/>
      <w:r w:rsidR="00CF682D">
        <w:rPr>
          <w:rFonts w:ascii="Calibri" w:hAnsi="Calibri" w:cs="Calibri"/>
          <w:i/>
          <w:iCs/>
          <w:sz w:val="20"/>
          <w:szCs w:val="20"/>
        </w:rPr>
        <w:t>/</w:t>
      </w:r>
    </w:p>
    <w:p w14:paraId="4DDF0968" w14:textId="77777777" w:rsidR="00097E38" w:rsidRDefault="00097E38" w:rsidP="00097E38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  <w:r w:rsidRPr="00A729A9">
        <w:rPr>
          <w:rFonts w:ascii="Calibri" w:hAnsi="Calibri" w:cs="Calibri"/>
          <w:i/>
          <w:iCs/>
          <w:sz w:val="20"/>
          <w:szCs w:val="20"/>
        </w:rPr>
        <w:t>podmiotu udostępniającego zasoby</w:t>
      </w:r>
      <w:r>
        <w:rPr>
          <w:rFonts w:ascii="Calibri" w:hAnsi="Calibri" w:cs="Calibri"/>
          <w:i/>
          <w:iCs/>
          <w:sz w:val="20"/>
          <w:szCs w:val="20"/>
        </w:rPr>
        <w:t>)</w:t>
      </w:r>
    </w:p>
    <w:p w14:paraId="7B13AC09" w14:textId="77777777" w:rsidR="00097E38" w:rsidRDefault="00097E38" w:rsidP="0014336C">
      <w:pPr>
        <w:spacing w:line="276" w:lineRule="auto"/>
        <w:ind w:right="-3"/>
        <w:rPr>
          <w:rFonts w:ascii="Calibri" w:hAnsi="Calibri" w:cs="Calibri"/>
          <w:i/>
          <w:iCs/>
          <w:sz w:val="20"/>
          <w:szCs w:val="20"/>
        </w:rPr>
      </w:pPr>
    </w:p>
    <w:bookmarkEnd w:id="1"/>
    <w:p w14:paraId="6DDD46F0" w14:textId="5A39A0CE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6FDAF4B2" w14:textId="3DEA4627" w:rsidR="0014336C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5F9218D0" w14:textId="77777777" w:rsidR="0014336C" w:rsidRPr="00344673" w:rsidRDefault="0014336C" w:rsidP="00EE57BC">
      <w:pPr>
        <w:spacing w:line="360" w:lineRule="auto"/>
        <w:jc w:val="center"/>
        <w:rPr>
          <w:rFonts w:ascii="Calibri" w:hAnsi="Calibri" w:cs="Calibri"/>
          <w:sz w:val="18"/>
          <w:szCs w:val="18"/>
        </w:rPr>
      </w:pPr>
    </w:p>
    <w:p w14:paraId="41338512" w14:textId="3FD5FD72" w:rsidR="000138B3" w:rsidRPr="00344673" w:rsidRDefault="000138B3" w:rsidP="00EE57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EEAF6" w:themeFill="accent5" w:themeFillTint="33"/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344673">
        <w:rPr>
          <w:rFonts w:ascii="Calibri" w:hAnsi="Calibri" w:cs="Calibri"/>
          <w:b/>
          <w:sz w:val="22"/>
          <w:szCs w:val="22"/>
        </w:rPr>
        <w:t>Oświadczenie</w:t>
      </w:r>
      <w:r w:rsidR="00DC4C90" w:rsidRPr="00344673">
        <w:rPr>
          <w:rFonts w:ascii="Calibri" w:hAnsi="Calibri" w:cs="Calibri"/>
          <w:b/>
          <w:sz w:val="22"/>
          <w:szCs w:val="22"/>
        </w:rPr>
        <w:t xml:space="preserve"> – </w:t>
      </w:r>
      <w:r w:rsidRPr="00344673">
        <w:rPr>
          <w:rFonts w:ascii="Calibri" w:hAnsi="Calibri" w:cs="Calibri"/>
          <w:b/>
          <w:sz w:val="22"/>
          <w:szCs w:val="22"/>
        </w:rPr>
        <w:t xml:space="preserve">art. </w:t>
      </w:r>
      <w:r w:rsidR="46BE04EB" w:rsidRPr="00344673">
        <w:rPr>
          <w:rFonts w:ascii="Calibri" w:hAnsi="Calibri" w:cs="Calibri"/>
          <w:b/>
          <w:sz w:val="22"/>
          <w:szCs w:val="22"/>
        </w:rPr>
        <w:t>108</w:t>
      </w:r>
      <w:r w:rsidRPr="00344673">
        <w:rPr>
          <w:rFonts w:ascii="Calibri" w:hAnsi="Calibri" w:cs="Calibri"/>
          <w:b/>
          <w:sz w:val="22"/>
          <w:szCs w:val="22"/>
        </w:rPr>
        <w:t xml:space="preserve"> ust. 1 pkt </w:t>
      </w:r>
      <w:r w:rsidR="3340D344" w:rsidRPr="00344673">
        <w:rPr>
          <w:rFonts w:ascii="Calibri" w:hAnsi="Calibri" w:cs="Calibri"/>
          <w:b/>
          <w:sz w:val="22"/>
          <w:szCs w:val="22"/>
        </w:rPr>
        <w:t>5</w:t>
      </w:r>
      <w:r w:rsidR="00DC4C90" w:rsidRPr="00344673">
        <w:rPr>
          <w:rFonts w:ascii="Calibri" w:hAnsi="Calibri" w:cs="Calibri"/>
          <w:b/>
          <w:sz w:val="22"/>
          <w:szCs w:val="22"/>
        </w:rPr>
        <w:t>)</w:t>
      </w:r>
      <w:r w:rsidR="007D548E" w:rsidRPr="00344673">
        <w:rPr>
          <w:rFonts w:ascii="Calibri" w:hAnsi="Calibri" w:cs="Calibri"/>
          <w:b/>
          <w:sz w:val="22"/>
          <w:szCs w:val="22"/>
        </w:rPr>
        <w:t xml:space="preserve"> Pzp</w:t>
      </w:r>
    </w:p>
    <w:p w14:paraId="6A05A809" w14:textId="77777777" w:rsidR="000138B3" w:rsidRPr="00344673" w:rsidRDefault="000138B3" w:rsidP="00EE57BC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5378108" w14:textId="77777777" w:rsidR="004806A6" w:rsidRPr="00344673" w:rsidRDefault="004806A6" w:rsidP="00EE57BC">
      <w:pPr>
        <w:spacing w:line="360" w:lineRule="auto"/>
        <w:ind w:left="2127" w:firstLine="709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sz w:val="20"/>
          <w:szCs w:val="20"/>
        </w:rPr>
        <w:t>do postępowania o zamówienie publiczne na:</w:t>
      </w:r>
    </w:p>
    <w:p w14:paraId="0D0B940D" w14:textId="77777777" w:rsidR="000138B3" w:rsidRPr="00344673" w:rsidRDefault="000138B3" w:rsidP="00EE57BC">
      <w:pPr>
        <w:spacing w:line="360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6FA45002" w14:textId="576E1DD3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F974E7">
        <w:rPr>
          <w:rFonts w:ascii="Calibri" w:hAnsi="Calibri" w:cs="Calibri"/>
          <w:b/>
          <w:bCs/>
          <w:i/>
          <w:sz w:val="22"/>
          <w:szCs w:val="22"/>
        </w:rPr>
        <w:t>Dostaw</w:t>
      </w:r>
      <w:r w:rsidR="00D76C52">
        <w:rPr>
          <w:rFonts w:ascii="Calibri" w:hAnsi="Calibri" w:cs="Calibri"/>
          <w:b/>
          <w:bCs/>
          <w:i/>
          <w:sz w:val="22"/>
          <w:szCs w:val="22"/>
        </w:rPr>
        <w:t>ę</w:t>
      </w:r>
      <w:r w:rsidRPr="00F974E7">
        <w:rPr>
          <w:rFonts w:ascii="Calibri" w:hAnsi="Calibri" w:cs="Calibri"/>
          <w:b/>
          <w:bCs/>
          <w:i/>
          <w:sz w:val="22"/>
          <w:szCs w:val="22"/>
        </w:rPr>
        <w:t xml:space="preserve"> mebli </w:t>
      </w:r>
      <w:r w:rsidR="00D63597">
        <w:rPr>
          <w:rFonts w:ascii="Calibri" w:hAnsi="Calibri" w:cs="Calibri"/>
          <w:b/>
          <w:bCs/>
          <w:i/>
          <w:sz w:val="22"/>
          <w:szCs w:val="22"/>
        </w:rPr>
        <w:t>hotelow</w:t>
      </w:r>
      <w:r w:rsidRPr="00F974E7">
        <w:rPr>
          <w:rFonts w:ascii="Calibri" w:hAnsi="Calibri" w:cs="Calibri"/>
          <w:b/>
          <w:bCs/>
          <w:i/>
          <w:sz w:val="22"/>
          <w:szCs w:val="22"/>
        </w:rPr>
        <w:t xml:space="preserve">ych wraz z montażem </w:t>
      </w:r>
    </w:p>
    <w:p w14:paraId="0D9E5DE8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F974E7">
        <w:rPr>
          <w:rFonts w:ascii="Calibri" w:hAnsi="Calibri" w:cs="Calibri"/>
          <w:b/>
          <w:bCs/>
          <w:i/>
          <w:sz w:val="22"/>
          <w:szCs w:val="22"/>
        </w:rPr>
        <w:t>dla Administracji Budynków Kampusu Kaszubskiego Uniwersytetu Gdańskiego.</w:t>
      </w:r>
    </w:p>
    <w:p w14:paraId="0F854674" w14:textId="77777777" w:rsidR="00F974E7" w:rsidRPr="00F974E7" w:rsidRDefault="00F974E7" w:rsidP="00F974E7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i/>
          <w:sz w:val="22"/>
          <w:szCs w:val="22"/>
        </w:rPr>
      </w:pPr>
    </w:p>
    <w:p w14:paraId="79B8427E" w14:textId="604A07AA" w:rsidR="0072534A" w:rsidRPr="00344673" w:rsidRDefault="0072534A" w:rsidP="00344673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14:paraId="5660D41F" w14:textId="42B7C9AF" w:rsidR="004A37F9" w:rsidRPr="00344673" w:rsidRDefault="004A37F9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i/>
          <w:sz w:val="20"/>
          <w:szCs w:val="20"/>
        </w:rPr>
      </w:pPr>
    </w:p>
    <w:p w14:paraId="1FC12587" w14:textId="77777777" w:rsidR="00EE57BC" w:rsidRPr="00344673" w:rsidRDefault="00EE57BC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</w:p>
    <w:p w14:paraId="7AA6A240" w14:textId="4FC9758C" w:rsidR="0017527D" w:rsidRPr="00344673" w:rsidRDefault="004806A6" w:rsidP="00344673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J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a/my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 ni</w:t>
      </w:r>
      <w:r w:rsidR="0017527D" w:rsidRPr="00344673">
        <w:rPr>
          <w:rFonts w:ascii="Calibri" w:hAnsi="Calibri" w:cs="Calibri"/>
          <w:sz w:val="20"/>
          <w:szCs w:val="20"/>
        </w:rPr>
        <w:t>ż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ej podpisany/i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431F3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17527D" w:rsidRPr="00344673">
        <w:rPr>
          <w:rFonts w:asciiTheme="minorHAnsi" w:hAnsiTheme="minorHAnsi" w:cstheme="minorHAnsi"/>
          <w:sz w:val="20"/>
          <w:szCs w:val="20"/>
        </w:rPr>
        <w:t xml:space="preserve">, po zapoznaniu się z informacją z otwarcia ofert, oświadczam/my </w:t>
      </w:r>
      <w:r w:rsidR="0017527D" w:rsidRPr="00344673">
        <w:rPr>
          <w:rFonts w:ascii="Arial" w:hAnsi="Arial" w:cs="Arial"/>
          <w:sz w:val="20"/>
          <w:szCs w:val="20"/>
        </w:rPr>
        <w:t>⃰</w:t>
      </w:r>
      <w:r w:rsidR="0017527D" w:rsidRPr="00344673">
        <w:rPr>
          <w:rFonts w:asciiTheme="minorHAnsi" w:hAnsiTheme="minorHAnsi" w:cstheme="minorHAnsi"/>
          <w:sz w:val="20"/>
          <w:szCs w:val="20"/>
        </w:rPr>
        <w:t>:</w:t>
      </w:r>
    </w:p>
    <w:p w14:paraId="095CE093" w14:textId="5399DCDF" w:rsidR="00094A63" w:rsidRPr="00344673" w:rsidRDefault="008F3E67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 xml:space="preserve">o braku przynależności do tej samej grupy kapitałowej w rozumieniu ustawy z </w:t>
      </w:r>
      <w:r w:rsidR="004A37F9" w:rsidRPr="00344673">
        <w:rPr>
          <w:rFonts w:asciiTheme="minorHAnsi" w:hAnsiTheme="minorHAnsi" w:cstheme="minorHAnsi"/>
          <w:sz w:val="20"/>
          <w:szCs w:val="20"/>
        </w:rPr>
        <w:t xml:space="preserve">dnia </w:t>
      </w:r>
      <w:r w:rsidRPr="00344673">
        <w:rPr>
          <w:rFonts w:asciiTheme="minorHAnsi" w:hAnsiTheme="minorHAnsi" w:cstheme="minorHAnsi"/>
          <w:sz w:val="20"/>
          <w:szCs w:val="20"/>
        </w:rPr>
        <w:t>16 lutego 2007</w:t>
      </w:r>
      <w:r w:rsidR="00810ED7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r.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ochronie konkurencji i konsumentów (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Pr="00344673">
        <w:rPr>
          <w:rFonts w:asciiTheme="minorHAnsi" w:hAnsiTheme="minorHAnsi" w:cstheme="minorHAnsi"/>
          <w:sz w:val="20"/>
          <w:szCs w:val="20"/>
        </w:rPr>
        <w:t xml:space="preserve">Dz.U. z </w:t>
      </w:r>
      <w:r w:rsidR="00B94E19" w:rsidRPr="00344673">
        <w:rPr>
          <w:rFonts w:asciiTheme="minorHAnsi" w:hAnsiTheme="minorHAnsi" w:cstheme="minorHAnsi"/>
          <w:sz w:val="20"/>
          <w:szCs w:val="20"/>
        </w:rPr>
        <w:t xml:space="preserve">2021 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r. </w:t>
      </w:r>
      <w:r w:rsidR="00B94E19" w:rsidRPr="00344673">
        <w:rPr>
          <w:rFonts w:asciiTheme="minorHAnsi" w:hAnsiTheme="minorHAnsi" w:cstheme="minorHAnsi"/>
          <w:sz w:val="20"/>
          <w:szCs w:val="20"/>
        </w:rPr>
        <w:t>poz. 275</w:t>
      </w:r>
      <w:r w:rsidR="00DC4C90" w:rsidRPr="00344673">
        <w:rPr>
          <w:rFonts w:asciiTheme="minorHAnsi" w:hAnsiTheme="minorHAnsi" w:cstheme="minorHAnsi"/>
          <w:sz w:val="20"/>
          <w:szCs w:val="20"/>
        </w:rPr>
        <w:t xml:space="preserve"> z późn. zm.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) z </w:t>
      </w:r>
      <w:r w:rsidR="004A3477" w:rsidRPr="00344673">
        <w:rPr>
          <w:rFonts w:asciiTheme="minorHAnsi" w:hAnsiTheme="minorHAnsi" w:cstheme="minorHAnsi"/>
          <w:sz w:val="20"/>
          <w:szCs w:val="20"/>
        </w:rPr>
        <w:t xml:space="preserve">innym </w:t>
      </w:r>
      <w:r w:rsidR="003223C2" w:rsidRPr="00344673">
        <w:rPr>
          <w:rFonts w:asciiTheme="minorHAnsi" w:hAnsiTheme="minorHAnsi" w:cstheme="minorHAnsi"/>
          <w:sz w:val="20"/>
          <w:szCs w:val="20"/>
        </w:rPr>
        <w:t>W</w:t>
      </w:r>
      <w:r w:rsidRPr="00344673">
        <w:rPr>
          <w:rFonts w:asciiTheme="minorHAnsi" w:hAnsiTheme="minorHAnsi" w:cstheme="minorHAnsi"/>
          <w:sz w:val="20"/>
          <w:szCs w:val="20"/>
        </w:rPr>
        <w:t>ykonawc</w:t>
      </w:r>
      <w:r w:rsidR="004A3477" w:rsidRPr="00344673">
        <w:rPr>
          <w:rFonts w:asciiTheme="minorHAnsi" w:hAnsiTheme="minorHAnsi" w:cstheme="minorHAnsi"/>
          <w:sz w:val="20"/>
          <w:szCs w:val="20"/>
        </w:rPr>
        <w:t>ą,</w:t>
      </w:r>
      <w:r w:rsidR="003223C2" w:rsidRPr="00344673">
        <w:rPr>
          <w:rFonts w:asciiTheme="minorHAnsi" w:hAnsiTheme="minorHAnsi" w:cstheme="minorHAnsi"/>
          <w:sz w:val="20"/>
          <w:szCs w:val="20"/>
        </w:rPr>
        <w:t xml:space="preserve"> któr</w:t>
      </w:r>
      <w:r w:rsidR="004A3477" w:rsidRPr="00344673">
        <w:rPr>
          <w:rFonts w:asciiTheme="minorHAnsi" w:hAnsiTheme="minorHAnsi" w:cstheme="minorHAnsi"/>
          <w:sz w:val="20"/>
          <w:szCs w:val="20"/>
        </w:rPr>
        <w:t>y złożył odrębną</w:t>
      </w:r>
      <w:r w:rsidR="00D179BD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="004A3477" w:rsidRPr="00344673">
        <w:rPr>
          <w:rFonts w:asciiTheme="minorHAnsi" w:hAnsiTheme="minorHAnsi" w:cstheme="minorHAnsi"/>
          <w:sz w:val="20"/>
          <w:szCs w:val="20"/>
        </w:rPr>
        <w:t>ofertę w przedmiotowym postępowaniu</w:t>
      </w:r>
      <w:r w:rsidR="004E2B3B" w:rsidRPr="00344673">
        <w:rPr>
          <w:rFonts w:asciiTheme="minorHAnsi" w:hAnsiTheme="minorHAnsi" w:cstheme="minorHAnsi"/>
          <w:sz w:val="20"/>
          <w:szCs w:val="20"/>
        </w:rPr>
        <w:t>.</w:t>
      </w:r>
      <w:r w:rsidR="003223C2" w:rsidRPr="00344673">
        <w:rPr>
          <w:rFonts w:asciiTheme="minorHAnsi" w:hAnsiTheme="minorHAnsi" w:cstheme="minorHAnsi"/>
          <w:sz w:val="20"/>
          <w:szCs w:val="20"/>
        </w:rPr>
        <w:t>*</w:t>
      </w:r>
      <w:r w:rsidRPr="00344673">
        <w:rPr>
          <w:rFonts w:asciiTheme="minorHAnsi" w:hAnsiTheme="minorHAnsi" w:cstheme="minorHAnsi"/>
          <w:sz w:val="20"/>
          <w:szCs w:val="20"/>
        </w:rPr>
        <w:t xml:space="preserve">* </w:t>
      </w:r>
    </w:p>
    <w:p w14:paraId="13ED783E" w14:textId="225D875F" w:rsidR="00D179BD" w:rsidRPr="00344673" w:rsidRDefault="00D179BD" w:rsidP="00344673">
      <w:pPr>
        <w:pStyle w:val="Akapitzlist"/>
        <w:numPr>
          <w:ilvl w:val="0"/>
          <w:numId w:val="2"/>
        </w:numPr>
        <w:spacing w:line="276" w:lineRule="auto"/>
        <w:ind w:left="567" w:hanging="425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o przynależności do tej samej grupy kapitałowej z Wykonawcą: ……………….... (</w:t>
      </w:r>
      <w:r w:rsidRPr="00344673">
        <w:rPr>
          <w:rFonts w:asciiTheme="minorHAnsi" w:hAnsiTheme="minorHAnsi" w:cstheme="minorHAnsi"/>
          <w:i/>
          <w:iCs/>
          <w:sz w:val="20"/>
          <w:szCs w:val="20"/>
        </w:rPr>
        <w:t>nazwa, firma Wykonawcy</w:t>
      </w:r>
      <w:r w:rsidRPr="00344673">
        <w:rPr>
          <w:rFonts w:asciiTheme="minorHAnsi" w:hAnsiTheme="minorHAnsi" w:cstheme="minorHAnsi"/>
          <w:sz w:val="20"/>
          <w:szCs w:val="20"/>
        </w:rPr>
        <w:t xml:space="preserve">), </w:t>
      </w:r>
      <w:r w:rsidR="00344673">
        <w:rPr>
          <w:rFonts w:asciiTheme="minorHAnsi" w:hAnsiTheme="minorHAnsi" w:cstheme="minorHAnsi"/>
          <w:sz w:val="20"/>
          <w:szCs w:val="20"/>
        </w:rPr>
        <w:br/>
      </w:r>
      <w:r w:rsidRPr="00344673">
        <w:rPr>
          <w:rFonts w:asciiTheme="minorHAnsi" w:hAnsiTheme="minorHAnsi" w:cstheme="minorHAnsi"/>
          <w:sz w:val="20"/>
          <w:szCs w:val="20"/>
        </w:rPr>
        <w:t>który złożył odrębną ofertę w przedmiotowym postępowaniu.</w:t>
      </w:r>
    </w:p>
    <w:p w14:paraId="263BB6E3" w14:textId="2344F819" w:rsidR="00D179BD" w:rsidRPr="00344673" w:rsidRDefault="00D179BD" w:rsidP="00344673">
      <w:pPr>
        <w:tabs>
          <w:tab w:val="left" w:pos="9781"/>
        </w:tabs>
        <w:suppressAutoHyphens w:val="0"/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344673">
        <w:rPr>
          <w:rFonts w:asciiTheme="minorHAnsi" w:hAnsiTheme="minorHAnsi" w:cstheme="minorHAnsi"/>
          <w:sz w:val="20"/>
          <w:szCs w:val="20"/>
        </w:rPr>
        <w:t>W związku z tą okolicznością dołączam dokumenty lub informacje potwierdzające przygotowanie</w:t>
      </w:r>
      <w:r w:rsidR="004E2B3B" w:rsidRPr="00344673">
        <w:rPr>
          <w:rFonts w:asciiTheme="minorHAnsi" w:hAnsiTheme="minorHAnsi" w:cstheme="minorHAnsi"/>
          <w:sz w:val="20"/>
          <w:szCs w:val="20"/>
        </w:rPr>
        <w:t xml:space="preserve"> </w:t>
      </w:r>
      <w:r w:rsidRPr="00344673">
        <w:rPr>
          <w:rFonts w:asciiTheme="minorHAnsi" w:hAnsiTheme="minorHAnsi" w:cstheme="minorHAnsi"/>
          <w:sz w:val="20"/>
          <w:szCs w:val="20"/>
        </w:rPr>
        <w:t>oferty, niezależnie od tego Wykonawcy**</w:t>
      </w:r>
    </w:p>
    <w:p w14:paraId="36746525" w14:textId="51173341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1)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……………………………………………………………………………………………….......... </w:t>
      </w:r>
    </w:p>
    <w:p w14:paraId="2A59153C" w14:textId="19256E3E" w:rsidR="008F3E67" w:rsidRPr="00344673" w:rsidRDefault="008F3E67" w:rsidP="00344673">
      <w:pPr>
        <w:suppressAutoHyphens w:val="0"/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color w:val="000000"/>
          <w:sz w:val="20"/>
          <w:szCs w:val="20"/>
          <w:lang w:eastAsia="ja-JP"/>
        </w:rPr>
      </w:pP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2)</w:t>
      </w:r>
      <w:r w:rsidR="00D179BD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 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</w:t>
      </w:r>
      <w:r w:rsidR="00D261A1"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>..</w:t>
      </w:r>
      <w:r w:rsidRPr="00344673">
        <w:rPr>
          <w:rFonts w:asciiTheme="minorHAnsi" w:hAnsiTheme="minorHAnsi" w:cstheme="minorHAnsi"/>
          <w:color w:val="000000"/>
          <w:sz w:val="20"/>
          <w:szCs w:val="20"/>
          <w:lang w:eastAsia="ja-JP"/>
        </w:rPr>
        <w:t xml:space="preserve"> </w:t>
      </w:r>
    </w:p>
    <w:p w14:paraId="50A2A19B" w14:textId="77777777" w:rsidR="003223C2" w:rsidRPr="00344673" w:rsidRDefault="003223C2" w:rsidP="00344673">
      <w:pPr>
        <w:spacing w:line="276" w:lineRule="auto"/>
        <w:ind w:left="567" w:right="-143"/>
        <w:rPr>
          <w:rFonts w:ascii="Calibri" w:hAnsi="Calibri" w:cs="Calibri"/>
          <w:i/>
          <w:sz w:val="18"/>
          <w:szCs w:val="18"/>
        </w:rPr>
      </w:pPr>
    </w:p>
    <w:p w14:paraId="051F501E" w14:textId="5EA46BA6" w:rsidR="00EC32CE" w:rsidRPr="00344673" w:rsidRDefault="00EC32CE" w:rsidP="00344673">
      <w:pPr>
        <w:spacing w:line="276" w:lineRule="auto"/>
        <w:ind w:left="567" w:right="-143" w:hanging="567"/>
        <w:jc w:val="both"/>
        <w:rPr>
          <w:rFonts w:ascii="Calibri" w:hAnsi="Calibri" w:cs="Calibri"/>
          <w:sz w:val="18"/>
          <w:szCs w:val="18"/>
        </w:rPr>
      </w:pPr>
    </w:p>
    <w:p w14:paraId="5F72FBF2" w14:textId="77777777" w:rsidR="00641E80" w:rsidRPr="00344673" w:rsidRDefault="00641E80" w:rsidP="00344673">
      <w:pPr>
        <w:spacing w:line="276" w:lineRule="auto"/>
        <w:ind w:firstLine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OŚWIADCZENIE DOTYCZĄCE PODANYCH INFORMACJI:</w:t>
      </w:r>
    </w:p>
    <w:p w14:paraId="59384D20" w14:textId="5BB69B60" w:rsidR="00641E80" w:rsidRPr="00344673" w:rsidRDefault="00641E80" w:rsidP="00344673">
      <w:pPr>
        <w:spacing w:line="276" w:lineRule="auto"/>
        <w:ind w:left="142"/>
        <w:jc w:val="both"/>
        <w:rPr>
          <w:rFonts w:ascii="Calibri" w:hAnsi="Calibri" w:cs="Calibri"/>
          <w:iCs/>
          <w:sz w:val="20"/>
          <w:szCs w:val="20"/>
        </w:rPr>
      </w:pPr>
      <w:r w:rsidRPr="00344673">
        <w:rPr>
          <w:rFonts w:ascii="Calibri" w:hAnsi="Calibri" w:cs="Calibri"/>
          <w:iCs/>
          <w:sz w:val="20"/>
          <w:szCs w:val="20"/>
        </w:rPr>
        <w:t>Oświadczam, że wszystkie</w:t>
      </w:r>
      <w:r w:rsidR="00DE018E" w:rsidRPr="00344673">
        <w:rPr>
          <w:rFonts w:ascii="Calibri" w:hAnsi="Calibri" w:cs="Calibri"/>
          <w:iCs/>
          <w:sz w:val="20"/>
          <w:szCs w:val="20"/>
        </w:rPr>
        <w:t xml:space="preserve"> podane w tym oświadczeniu informacje </w:t>
      </w:r>
      <w:r w:rsidRPr="00344673">
        <w:rPr>
          <w:rFonts w:ascii="Calibri" w:hAnsi="Calibri" w:cs="Calibri"/>
          <w:iCs/>
          <w:sz w:val="20"/>
          <w:szCs w:val="20"/>
        </w:rPr>
        <w:t xml:space="preserve">są aktualne i zgodne z prawdą oraz zostały przedstawione z pełną świadomością konsekwencji wprowadzenia Zamawiającego w błąd przy przedstawianiu informacji. </w:t>
      </w:r>
    </w:p>
    <w:p w14:paraId="2F74CEA2" w14:textId="3F2E41B8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2F27D726" w14:textId="77777777" w:rsidR="00641E80" w:rsidRPr="00344673" w:rsidRDefault="00641E80" w:rsidP="00344673">
      <w:pPr>
        <w:spacing w:line="276" w:lineRule="auto"/>
        <w:ind w:left="-142" w:right="-143"/>
        <w:rPr>
          <w:rFonts w:ascii="Calibri" w:hAnsi="Calibri" w:cs="Calibri"/>
          <w:sz w:val="20"/>
          <w:szCs w:val="20"/>
        </w:rPr>
      </w:pPr>
    </w:p>
    <w:p w14:paraId="1F5AC548" w14:textId="77777777" w:rsidR="00F244B9" w:rsidRPr="00442574" w:rsidRDefault="00F244B9" w:rsidP="00F244B9">
      <w:pPr>
        <w:spacing w:line="276" w:lineRule="auto"/>
        <w:ind w:right="-3" w:firstLine="142"/>
        <w:rPr>
          <w:rFonts w:ascii="Calibri" w:hAnsi="Calibri" w:cs="Calibri"/>
          <w:sz w:val="18"/>
          <w:szCs w:val="18"/>
        </w:rPr>
      </w:pPr>
      <w:r w:rsidRPr="00442574">
        <w:rPr>
          <w:rFonts w:ascii="Calibri" w:hAnsi="Calibri" w:cs="Calibri"/>
          <w:sz w:val="18"/>
          <w:szCs w:val="18"/>
        </w:rPr>
        <w:t>Miejscowość</w:t>
      </w:r>
      <w:r>
        <w:rPr>
          <w:rFonts w:ascii="Calibri" w:hAnsi="Calibri" w:cs="Calibri"/>
          <w:sz w:val="18"/>
          <w:szCs w:val="18"/>
        </w:rPr>
        <w:t xml:space="preserve">, </w:t>
      </w:r>
      <w:r w:rsidRPr="0044257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>:</w:t>
      </w:r>
    </w:p>
    <w:p w14:paraId="784F16F2" w14:textId="77777777" w:rsidR="00F244B9" w:rsidRPr="005F2296" w:rsidRDefault="00F244B9" w:rsidP="00F244B9">
      <w:pPr>
        <w:spacing w:line="276" w:lineRule="auto"/>
        <w:ind w:right="-3" w:firstLine="142"/>
        <w:rPr>
          <w:rFonts w:ascii="Calibri" w:hAnsi="Calibri" w:cs="Calibri"/>
          <w:sz w:val="20"/>
          <w:szCs w:val="20"/>
        </w:rPr>
      </w:pPr>
    </w:p>
    <w:p w14:paraId="0D30402C" w14:textId="77777777" w:rsidR="00F244B9" w:rsidRDefault="00F244B9" w:rsidP="00F244B9">
      <w:pPr>
        <w:spacing w:line="276" w:lineRule="auto"/>
        <w:ind w:right="-3" w:firstLine="142"/>
        <w:jc w:val="both"/>
        <w:rPr>
          <w:rFonts w:ascii="Calibri" w:hAnsi="Calibri" w:cs="Calibri"/>
          <w:i/>
          <w:color w:val="FF0000"/>
          <w:sz w:val="18"/>
          <w:szCs w:val="18"/>
          <w:u w:val="single"/>
        </w:rPr>
      </w:pP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Podpis Wykonawcy </w:t>
      </w:r>
      <w:r>
        <w:rPr>
          <w:rFonts w:ascii="Calibri" w:hAnsi="Calibri" w:cs="Calibri"/>
          <w:i/>
          <w:color w:val="FF0000"/>
          <w:sz w:val="18"/>
          <w:szCs w:val="18"/>
          <w:u w:val="single"/>
        </w:rPr>
        <w:t xml:space="preserve">- </w:t>
      </w:r>
      <w:r w:rsidRPr="00967D83">
        <w:rPr>
          <w:rFonts w:ascii="Calibri" w:hAnsi="Calibri" w:cs="Calibri"/>
          <w:i/>
          <w:color w:val="FF0000"/>
          <w:sz w:val="18"/>
          <w:szCs w:val="18"/>
          <w:u w:val="single"/>
        </w:rPr>
        <w:t>zgodnie z zapisami SWZ</w:t>
      </w:r>
    </w:p>
    <w:p w14:paraId="4F6F02B6" w14:textId="524772F1" w:rsidR="00E653D8" w:rsidRDefault="00E653D8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1A11582E" w14:textId="77777777" w:rsidR="0014336C" w:rsidRPr="00344673" w:rsidRDefault="0014336C" w:rsidP="00344673">
      <w:pPr>
        <w:spacing w:line="276" w:lineRule="auto"/>
        <w:ind w:left="-142" w:right="-143"/>
        <w:jc w:val="right"/>
        <w:rPr>
          <w:rFonts w:ascii="Calibri" w:hAnsi="Calibri" w:cs="Calibri"/>
          <w:sz w:val="20"/>
          <w:szCs w:val="20"/>
        </w:rPr>
      </w:pPr>
    </w:p>
    <w:p w14:paraId="62486C05" w14:textId="0A1E8F34" w:rsidR="000138B3" w:rsidRPr="00344673" w:rsidRDefault="003223C2" w:rsidP="00344673">
      <w:pPr>
        <w:spacing w:line="276" w:lineRule="auto"/>
        <w:ind w:left="-142" w:right="-143" w:firstLine="426"/>
        <w:rPr>
          <w:rFonts w:ascii="Calibri" w:hAnsi="Calibri" w:cs="Calibri"/>
          <w:i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 niepotrzebne skreślić</w:t>
      </w:r>
    </w:p>
    <w:p w14:paraId="3877F198" w14:textId="681BC04A" w:rsidR="000138B3" w:rsidRPr="00344673" w:rsidRDefault="000138B3" w:rsidP="00344673">
      <w:pPr>
        <w:spacing w:line="276" w:lineRule="auto"/>
        <w:ind w:left="-142" w:right="-143" w:firstLine="426"/>
        <w:rPr>
          <w:rFonts w:ascii="Calibri" w:hAnsi="Calibri" w:cs="Calibri"/>
          <w:sz w:val="20"/>
          <w:szCs w:val="20"/>
        </w:rPr>
      </w:pPr>
      <w:r w:rsidRPr="00344673">
        <w:rPr>
          <w:rFonts w:ascii="Calibri" w:hAnsi="Calibri" w:cs="Calibri"/>
          <w:i/>
          <w:iCs/>
          <w:sz w:val="20"/>
          <w:szCs w:val="20"/>
        </w:rPr>
        <w:t>*</w:t>
      </w:r>
      <w:r w:rsidR="003223C2" w:rsidRPr="00344673">
        <w:rPr>
          <w:rFonts w:ascii="Calibri" w:hAnsi="Calibri" w:cs="Calibri"/>
          <w:i/>
          <w:iCs/>
          <w:sz w:val="20"/>
          <w:szCs w:val="20"/>
        </w:rPr>
        <w:t>*</w:t>
      </w:r>
      <w:r w:rsidRPr="00344673">
        <w:rPr>
          <w:rFonts w:ascii="Calibri" w:hAnsi="Calibri" w:cs="Calibri"/>
          <w:i/>
          <w:iCs/>
          <w:sz w:val="20"/>
          <w:szCs w:val="20"/>
        </w:rPr>
        <w:t>Uwaga: w odpowiednim kwadracie proszę zaznaczyć znakiem X</w:t>
      </w:r>
    </w:p>
    <w:sectPr w:rsidR="000138B3" w:rsidRPr="00344673" w:rsidSect="0014336C">
      <w:headerReference w:type="default" r:id="rId10"/>
      <w:footerReference w:type="default" r:id="rId11"/>
      <w:pgSz w:w="11905" w:h="16837"/>
      <w:pgMar w:top="1674" w:right="990" w:bottom="851" w:left="1134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Yu Gothic"/>
    <w:charset w:val="00"/>
    <w:family w:val="auto"/>
    <w:pitch w:val="default"/>
  </w:font>
  <w:font w:name="OpenSymbol">
    <w:altName w:val="Courier New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580B" w14:textId="77777777" w:rsidR="00D63597" w:rsidRPr="007E521D" w:rsidRDefault="00D63597" w:rsidP="00D63597">
    <w:pP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 w:cs="Calibri"/>
        <w:b/>
        <w:bCs/>
        <w:i/>
        <w:iCs/>
        <w:sz w:val="18"/>
        <w:szCs w:val="18"/>
        <w:lang w:eastAsia="en-US"/>
      </w:rPr>
    </w:pPr>
  </w:p>
  <w:p w14:paraId="3C796D7F" w14:textId="5BAD387A" w:rsidR="00D63597" w:rsidRPr="00271FD9" w:rsidRDefault="00D63597" w:rsidP="00D63597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Calibri" w:hAnsi="Calibri" w:cs="Calibri"/>
        <w:sz w:val="20"/>
        <w:szCs w:val="20"/>
      </w:rPr>
    </w:pPr>
    <w:r w:rsidRPr="00271FD9">
      <w:rPr>
        <w:rFonts w:ascii="Calibri" w:hAnsi="Calibri" w:cs="Calibri"/>
        <w:iCs/>
        <w:sz w:val="20"/>
        <w:szCs w:val="20"/>
      </w:rPr>
      <w:t xml:space="preserve">Uniwersytet Gdański, </w:t>
    </w:r>
    <w:r w:rsidRPr="00785510">
      <w:rPr>
        <w:rFonts w:ascii="Calibri" w:hAnsi="Calibri" w:cs="Calibri"/>
        <w:iCs/>
        <w:sz w:val="20"/>
        <w:szCs w:val="20"/>
      </w:rPr>
      <w:t>Centrum Zamówień Publicznych, Dział Zamówień Publicznych</w:t>
    </w:r>
    <w:r w:rsidRPr="00271FD9">
      <w:rPr>
        <w:rFonts w:ascii="Calibri" w:hAnsi="Calibri" w:cs="Calibri"/>
        <w:iCs/>
        <w:sz w:val="20"/>
        <w:szCs w:val="20"/>
      </w:rPr>
      <w:t xml:space="preserve">, </w:t>
    </w:r>
    <w:r w:rsidRPr="00271FD9">
      <w:rPr>
        <w:rFonts w:ascii="Calibri" w:hAnsi="Calibri" w:cs="Calibri"/>
        <w:iCs/>
        <w:sz w:val="20"/>
        <w:szCs w:val="20"/>
      </w:rPr>
      <w:br/>
      <w:t xml:space="preserve">ul. Jana Bażyńskiego 8, 80-309 Gdańsk, e-mail: </w:t>
    </w:r>
    <w:hyperlink r:id="rId1" w:history="1">
      <w:r w:rsidR="00432BFE" w:rsidRPr="007A77E5">
        <w:rPr>
          <w:rStyle w:val="Hipercze"/>
          <w:rFonts w:ascii="Calibri" w:hAnsi="Calibri" w:cs="Calibri"/>
          <w:iCs/>
          <w:sz w:val="20"/>
          <w:szCs w:val="20"/>
        </w:rPr>
        <w:t>czp@ug.edu.pl</w:t>
      </w:r>
    </w:hyperlink>
    <w:r w:rsidRPr="00271FD9">
      <w:rPr>
        <w:rStyle w:val="Hipercze"/>
        <w:rFonts w:ascii="Calibri" w:hAnsi="Calibri" w:cs="Calibri"/>
        <w:iCs/>
        <w:sz w:val="20"/>
        <w:szCs w:val="20"/>
      </w:rPr>
      <w:t xml:space="preserve"> </w:t>
    </w:r>
    <w:r w:rsidRPr="00271FD9">
      <w:rPr>
        <w:rFonts w:ascii="Calibri" w:hAnsi="Calibri" w:cs="Calibri"/>
        <w:sz w:val="20"/>
        <w:szCs w:val="20"/>
      </w:rPr>
      <w:tab/>
    </w:r>
    <w:r w:rsidRPr="00271FD9">
      <w:rPr>
        <w:rFonts w:ascii="Calibri" w:hAnsi="Calibri" w:cs="Calibri"/>
        <w:sz w:val="20"/>
        <w:szCs w:val="20"/>
      </w:rPr>
      <w:tab/>
      <w:t xml:space="preserve">   str. </w:t>
    </w:r>
    <w:r w:rsidRPr="00271FD9">
      <w:rPr>
        <w:rFonts w:ascii="Calibri" w:hAnsi="Calibri" w:cs="Calibri"/>
        <w:sz w:val="20"/>
        <w:szCs w:val="20"/>
      </w:rPr>
      <w:fldChar w:fldCharType="begin"/>
    </w:r>
    <w:r w:rsidRPr="00271FD9">
      <w:rPr>
        <w:rFonts w:ascii="Calibri" w:hAnsi="Calibri" w:cs="Calibri"/>
        <w:sz w:val="20"/>
        <w:szCs w:val="20"/>
      </w:rPr>
      <w:instrText xml:space="preserve"> PAGE    \* MERGEFORMAT </w:instrText>
    </w:r>
    <w:r w:rsidRPr="00271FD9">
      <w:rPr>
        <w:rFonts w:ascii="Calibri" w:hAnsi="Calibri" w:cs="Calibri"/>
        <w:sz w:val="20"/>
        <w:szCs w:val="20"/>
      </w:rPr>
      <w:fldChar w:fldCharType="separate"/>
    </w:r>
    <w:r>
      <w:rPr>
        <w:rFonts w:ascii="Calibri" w:hAnsi="Calibri" w:cs="Calibri"/>
        <w:sz w:val="20"/>
        <w:szCs w:val="20"/>
      </w:rPr>
      <w:t>1</w:t>
    </w:r>
    <w:r w:rsidRPr="00271FD9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483E" w14:textId="77777777" w:rsidR="00390FBF" w:rsidRDefault="00390FBF" w:rsidP="008C4C15">
    <w:pPr>
      <w:suppressLineNumbers/>
      <w:pBdr>
        <w:bottom w:val="single" w:sz="4" w:space="1" w:color="auto"/>
      </w:pBdr>
      <w:tabs>
        <w:tab w:val="left" w:pos="1425"/>
        <w:tab w:val="center" w:pos="5217"/>
      </w:tabs>
      <w:ind w:right="-3"/>
      <w:rPr>
        <w:noProof/>
      </w:rPr>
    </w:pPr>
  </w:p>
  <w:p w14:paraId="672450E8" w14:textId="5CE8F0CE" w:rsidR="0014336C" w:rsidRPr="002F3A38" w:rsidRDefault="008C4C15" w:rsidP="0014336C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Calibri" w:hAnsi="Calibri" w:cs="Calibri"/>
        <w:b/>
        <w:i/>
        <w:sz w:val="20"/>
        <w:szCs w:val="20"/>
      </w:rPr>
    </w:pP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Załącznik nr </w:t>
    </w:r>
    <w:r w:rsidR="002B3409">
      <w:rPr>
        <w:rFonts w:asciiTheme="minorHAnsi" w:hAnsiTheme="minorHAnsi" w:cstheme="minorHAnsi"/>
        <w:b/>
        <w:i/>
        <w:sz w:val="20"/>
        <w:szCs w:val="20"/>
        <w:lang w:val="pl-PL" w:eastAsia="pl-PL"/>
      </w:rPr>
      <w:t>4</w:t>
    </w:r>
    <w:r w:rsidRPr="00344673">
      <w:rPr>
        <w:rFonts w:asciiTheme="minorHAnsi" w:hAnsiTheme="minorHAnsi" w:cstheme="minorHAnsi"/>
        <w:b/>
        <w:i/>
        <w:sz w:val="20"/>
        <w:szCs w:val="20"/>
        <w:lang w:eastAsia="pl-PL"/>
      </w:rPr>
      <w:t xml:space="preserve">A do SWZ – </w:t>
    </w:r>
    <w:r w:rsidRPr="00344673">
      <w:rPr>
        <w:rFonts w:asciiTheme="minorHAnsi" w:hAnsiTheme="minorHAnsi" w:cstheme="minorHAnsi"/>
        <w:i/>
        <w:sz w:val="20"/>
        <w:szCs w:val="20"/>
        <w:lang w:eastAsia="pl-PL"/>
      </w:rPr>
      <w:t>postępowanie nr 5</w:t>
    </w:r>
    <w:r w:rsidR="00D63597">
      <w:rPr>
        <w:rFonts w:asciiTheme="minorHAnsi" w:hAnsiTheme="minorHAnsi" w:cstheme="minorHAnsi"/>
        <w:i/>
        <w:sz w:val="20"/>
        <w:szCs w:val="20"/>
        <w:lang w:val="pl-PL" w:eastAsia="pl-PL"/>
      </w:rPr>
      <w:t>B1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0.291.1.</w:t>
    </w:r>
    <w:r w:rsidR="00D63597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1</w:t>
    </w:r>
    <w:r w:rsidR="004C1504">
      <w:rPr>
        <w:rFonts w:asciiTheme="minorHAnsi" w:hAnsiTheme="minorHAnsi" w:cstheme="minorHAnsi"/>
        <w:i/>
        <w:noProof/>
        <w:sz w:val="20"/>
        <w:szCs w:val="20"/>
        <w:lang w:val="pl-PL" w:eastAsia="pl-PL"/>
      </w:rPr>
      <w:t>75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.202</w:t>
    </w:r>
    <w:r w:rsidR="00041CC7">
      <w:rPr>
        <w:rFonts w:asciiTheme="minorHAnsi" w:hAnsiTheme="minorHAnsi" w:cstheme="minorHAnsi"/>
        <w:i/>
        <w:noProof/>
        <w:sz w:val="20"/>
        <w:szCs w:val="20"/>
        <w:lang w:eastAsia="pl-PL"/>
      </w:rPr>
      <w:t>3</w:t>
    </w:r>
    <w:r w:rsidRPr="00344673">
      <w:rPr>
        <w:rFonts w:asciiTheme="minorHAnsi" w:hAnsiTheme="minorHAnsi" w:cstheme="minorHAnsi"/>
        <w:i/>
        <w:noProof/>
        <w:sz w:val="20"/>
        <w:szCs w:val="20"/>
        <w:lang w:eastAsia="pl-PL"/>
      </w:rPr>
      <w:t>.</w:t>
    </w:r>
    <w:r w:rsidR="0014336C" w:rsidRPr="0014336C">
      <w:rPr>
        <w:rFonts w:ascii="Calibri" w:hAnsi="Calibri" w:cs="Calibri"/>
        <w:i/>
        <w:iCs/>
        <w:sz w:val="20"/>
        <w:szCs w:val="20"/>
      </w:rPr>
      <w:t xml:space="preserve"> </w:t>
    </w:r>
    <w:r w:rsidR="0014336C">
      <w:rPr>
        <w:rFonts w:ascii="Calibri" w:hAnsi="Calibri" w:cs="Calibri"/>
        <w:i/>
        <w:iCs/>
        <w:sz w:val="20"/>
        <w:szCs w:val="20"/>
        <w:lang w:val="pl-PL"/>
      </w:rPr>
      <w:t>MK</w:t>
    </w:r>
  </w:p>
  <w:p w14:paraId="7740B0E4" w14:textId="77777777" w:rsidR="0014336C" w:rsidRPr="00242D5D" w:rsidRDefault="0014336C" w:rsidP="0014336C">
    <w:pPr>
      <w:jc w:val="center"/>
      <w:rPr>
        <w:rFonts w:ascii="Calibri" w:hAnsi="Calibri" w:cs="Calibri"/>
        <w:b/>
        <w:sz w:val="28"/>
        <w:szCs w:val="28"/>
      </w:rPr>
    </w:pPr>
    <w:r w:rsidRPr="00242D5D">
      <w:rPr>
        <w:rFonts w:ascii="Calibri" w:hAnsi="Calibri" w:cs="Calibri"/>
        <w:b/>
        <w:smallCaps/>
        <w:color w:val="0000FF"/>
        <w:sz w:val="28"/>
        <w:szCs w:val="28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6766529">
    <w:abstractNumId w:val="35"/>
  </w:num>
  <w:num w:numId="2" w16cid:durableId="1342900122">
    <w:abstractNumId w:val="21"/>
  </w:num>
  <w:num w:numId="3" w16cid:durableId="1208026938">
    <w:abstractNumId w:val="27"/>
  </w:num>
  <w:num w:numId="4" w16cid:durableId="3556906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987118">
    <w:abstractNumId w:val="6"/>
  </w:num>
  <w:num w:numId="6" w16cid:durableId="519901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8405691">
    <w:abstractNumId w:val="13"/>
  </w:num>
  <w:num w:numId="8" w16cid:durableId="844055492">
    <w:abstractNumId w:val="39"/>
  </w:num>
  <w:num w:numId="9" w16cid:durableId="2091462758">
    <w:abstractNumId w:val="29"/>
  </w:num>
  <w:num w:numId="10" w16cid:durableId="1712998468">
    <w:abstractNumId w:val="15"/>
  </w:num>
  <w:num w:numId="11" w16cid:durableId="480579090">
    <w:abstractNumId w:val="25"/>
  </w:num>
  <w:num w:numId="12" w16cid:durableId="1143887100">
    <w:abstractNumId w:val="12"/>
  </w:num>
  <w:num w:numId="13" w16cid:durableId="1507940926">
    <w:abstractNumId w:val="11"/>
  </w:num>
  <w:num w:numId="14" w16cid:durableId="940574420">
    <w:abstractNumId w:val="33"/>
  </w:num>
  <w:num w:numId="15" w16cid:durableId="1114204675">
    <w:abstractNumId w:val="14"/>
  </w:num>
  <w:num w:numId="16" w16cid:durableId="2011983390">
    <w:abstractNumId w:val="16"/>
  </w:num>
  <w:num w:numId="17" w16cid:durableId="124542281">
    <w:abstractNumId w:val="36"/>
  </w:num>
  <w:num w:numId="18" w16cid:durableId="1440220455">
    <w:abstractNumId w:val="28"/>
  </w:num>
  <w:num w:numId="19" w16cid:durableId="371656080">
    <w:abstractNumId w:val="9"/>
  </w:num>
  <w:num w:numId="20" w16cid:durableId="1901671566">
    <w:abstractNumId w:val="10"/>
  </w:num>
  <w:num w:numId="21" w16cid:durableId="578684125">
    <w:abstractNumId w:val="32"/>
  </w:num>
  <w:num w:numId="22" w16cid:durableId="1677465628">
    <w:abstractNumId w:val="26"/>
  </w:num>
  <w:num w:numId="23" w16cid:durableId="790902680">
    <w:abstractNumId w:val="24"/>
  </w:num>
  <w:num w:numId="24" w16cid:durableId="446194433">
    <w:abstractNumId w:val="19"/>
  </w:num>
  <w:num w:numId="25" w16cid:durableId="873037772">
    <w:abstractNumId w:val="34"/>
  </w:num>
  <w:num w:numId="26" w16cid:durableId="1635984027">
    <w:abstractNumId w:val="7"/>
  </w:num>
  <w:num w:numId="27" w16cid:durableId="1447962009">
    <w:abstractNumId w:val="23"/>
  </w:num>
  <w:num w:numId="28" w16cid:durableId="208152088">
    <w:abstractNumId w:val="31"/>
  </w:num>
  <w:num w:numId="29" w16cid:durableId="525022477">
    <w:abstractNumId w:val="22"/>
  </w:num>
  <w:num w:numId="30" w16cid:durableId="765228630">
    <w:abstractNumId w:val="20"/>
  </w:num>
  <w:num w:numId="31" w16cid:durableId="955671698">
    <w:abstractNumId w:val="17"/>
  </w:num>
  <w:num w:numId="32" w16cid:durableId="368989016">
    <w:abstractNumId w:val="37"/>
  </w:num>
  <w:num w:numId="33" w16cid:durableId="1585719219">
    <w:abstractNumId w:val="30"/>
  </w:num>
  <w:num w:numId="34" w16cid:durableId="650596443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1CC7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97E38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374"/>
    <w:rsid w:val="0014197D"/>
    <w:rsid w:val="00141EA0"/>
    <w:rsid w:val="00142207"/>
    <w:rsid w:val="001424DC"/>
    <w:rsid w:val="00142A26"/>
    <w:rsid w:val="00142F59"/>
    <w:rsid w:val="0014336C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3409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4673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670B5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BF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62D1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BFE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37F9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1504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573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4C15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1C72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82D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597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6C52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C90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3D8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9C3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7BC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CF7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4B9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4E7"/>
    <w:rsid w:val="00F97AAA"/>
    <w:rsid w:val="00FA005A"/>
    <w:rsid w:val="00FA022E"/>
    <w:rsid w:val="00FA0AE4"/>
    <w:rsid w:val="00FA17C6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marta.kujawska-nowik@it.ug</cp:lastModifiedBy>
  <cp:revision>31</cp:revision>
  <cp:lastPrinted>2023-11-14T13:31:00Z</cp:lastPrinted>
  <dcterms:created xsi:type="dcterms:W3CDTF">2021-10-19T08:52:00Z</dcterms:created>
  <dcterms:modified xsi:type="dcterms:W3CDTF">2023-11-14T13:32:00Z</dcterms:modified>
</cp:coreProperties>
</file>