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1" w:rsidRPr="005B7D41" w:rsidRDefault="005B7D41" w:rsidP="005B7D41">
      <w:p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:rsidR="00EF0A1E" w:rsidRPr="00EF0A1E" w:rsidRDefault="00EF0A1E" w:rsidP="00EF0A1E">
      <w:pPr>
        <w:suppressAutoHyphens/>
        <w:spacing w:after="0" w:line="360" w:lineRule="auto"/>
        <w:jc w:val="right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Bydgoszcz, dnia 26.08.2020 r.</w:t>
      </w:r>
    </w:p>
    <w:p w:rsidR="00EF0A1E" w:rsidRPr="00EF0A1E" w:rsidRDefault="00EF0A1E" w:rsidP="00EF0A1E">
      <w:p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:rsidR="00EF0A1E" w:rsidRPr="00EF0A1E" w:rsidRDefault="00EF0A1E" w:rsidP="00EF0A1E">
      <w:p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:rsidR="00EF0A1E" w:rsidRPr="00EF0A1E" w:rsidRDefault="00EF0A1E" w:rsidP="00EF0A1E">
      <w:pPr>
        <w:spacing w:after="0" w:line="36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>
            <wp:extent cx="3398520" cy="10058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1E" w:rsidRPr="00EF0A1E" w:rsidRDefault="00EF0A1E" w:rsidP="00EF0A1E">
      <w:pPr>
        <w:spacing w:after="0" w:line="36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F0A1E" w:rsidRPr="00EF0A1E" w:rsidRDefault="00EF0A1E" w:rsidP="00EF0A1E">
      <w:pPr>
        <w:spacing w:after="0" w:line="36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EF0A1E" w:rsidRPr="00EF0A1E" w:rsidRDefault="00EF0A1E" w:rsidP="00EF0A1E">
      <w:pPr>
        <w:spacing w:after="0" w:line="36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EF0A1E" w:rsidRPr="00EF0A1E" w:rsidRDefault="00EF0A1E" w:rsidP="00EF0A1E">
      <w:pPr>
        <w:spacing w:after="0" w:line="36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EF0A1E" w:rsidRPr="00EF0A1E" w:rsidRDefault="00EF0A1E" w:rsidP="00EF0A1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F0A1E" w:rsidRPr="00EF0A1E" w:rsidRDefault="00EF0A1E" w:rsidP="00EF0A1E">
      <w:pPr>
        <w:suppressAutoHyphens/>
        <w:spacing w:after="0" w:line="360" w:lineRule="auto"/>
        <w:rPr>
          <w:rFonts w:ascii="Book Antiqua" w:eastAsia="Calibri" w:hAnsi="Book Antiqua" w:cs="Century Gothic"/>
          <w:sz w:val="24"/>
          <w:szCs w:val="24"/>
          <w:lang w:eastAsia="ar-SA"/>
        </w:rPr>
      </w:pPr>
    </w:p>
    <w:p w:rsidR="00EF0A1E" w:rsidRPr="00EF0A1E" w:rsidRDefault="00EF0A1E" w:rsidP="00EF0A1E">
      <w:pPr>
        <w:suppressAutoHyphens/>
        <w:spacing w:after="0" w:line="360" w:lineRule="auto"/>
        <w:jc w:val="center"/>
        <w:rPr>
          <w:rFonts w:ascii="Book Antiqua" w:eastAsia="Calibri" w:hAnsi="Book Antiqua" w:cs="Century Gothic"/>
          <w:b/>
          <w:bCs/>
          <w:lang w:eastAsia="ar-SA"/>
        </w:rPr>
      </w:pPr>
      <w:r w:rsidRPr="00EF0A1E">
        <w:rPr>
          <w:rFonts w:ascii="Book Antiqua" w:eastAsia="Calibri" w:hAnsi="Book Antiqua" w:cs="Century Gothic"/>
          <w:b/>
          <w:bCs/>
          <w:lang w:eastAsia="ar-SA"/>
        </w:rPr>
        <w:t>ZAPYTANIE OFERTOWE NR UKW/DZP-282-ZO-54/2020</w:t>
      </w:r>
    </w:p>
    <w:p w:rsidR="00EF0A1E" w:rsidRPr="00EF0A1E" w:rsidRDefault="00EF0A1E" w:rsidP="00EF0A1E">
      <w:pPr>
        <w:suppressAutoHyphens/>
        <w:spacing w:after="0" w:line="36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</w:pPr>
    </w:p>
    <w:p w:rsidR="00EF0A1E" w:rsidRPr="00EF0A1E" w:rsidRDefault="00EF0A1E" w:rsidP="00EF0A1E">
      <w:p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:rsidR="00EF0A1E" w:rsidRPr="00EF0A1E" w:rsidRDefault="00EF0A1E" w:rsidP="00EF0A1E">
      <w:pPr>
        <w:suppressAutoHyphens/>
        <w:spacing w:after="0" w:line="360" w:lineRule="auto"/>
        <w:ind w:firstLine="36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Uniwersytet Kazimierza Wielkiego w Bydgoszczy ul. Chodkiewicza 30, 85-064 Bydgoszcz występuje z Zapytaniem Ofertowym na realizację zamówienia:</w:t>
      </w:r>
    </w:p>
    <w:p w:rsidR="00EF0A1E" w:rsidRPr="00EF0A1E" w:rsidRDefault="00EF0A1E" w:rsidP="00EF0A1E">
      <w:p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:rsidR="00EF0A1E" w:rsidRPr="00EF0A1E" w:rsidRDefault="00EF0A1E" w:rsidP="00EF0A1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  <w:t>Tytuł zamówienia:</w:t>
      </w:r>
    </w:p>
    <w:p w:rsidR="00EF0A1E" w:rsidRPr="00EF0A1E" w:rsidRDefault="00EF0A1E" w:rsidP="00EF0A1E">
      <w:pPr>
        <w:suppressAutoHyphens/>
        <w:spacing w:after="0" w:line="360" w:lineRule="auto"/>
        <w:ind w:left="360"/>
        <w:jc w:val="both"/>
        <w:rPr>
          <w:rFonts w:ascii="Book Antiqua" w:eastAsia="Calibri" w:hAnsi="Book Antiqua" w:cs="Century Gothic"/>
          <w:bCs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  <w:t xml:space="preserve"> </w:t>
      </w:r>
      <w:r w:rsidRPr="00EF0A1E">
        <w:rPr>
          <w:rFonts w:ascii="Book Antiqua" w:eastAsia="Calibri" w:hAnsi="Book Antiqua" w:cs="Century Gothic"/>
          <w:bCs/>
          <w:sz w:val="20"/>
          <w:szCs w:val="20"/>
          <w:lang w:eastAsia="ar-SA"/>
        </w:rPr>
        <w:t xml:space="preserve">Realizacja dwukierunkowej transmisji on-line w sieci Internet wraz z rejestracją w jakości HD konferencji pn. „XXV </w:t>
      </w:r>
      <w:proofErr w:type="spellStart"/>
      <w:r w:rsidRPr="00EF0A1E">
        <w:rPr>
          <w:rFonts w:ascii="Book Antiqua" w:eastAsia="Calibri" w:hAnsi="Book Antiqua" w:cs="Century Gothic"/>
          <w:bCs/>
          <w:sz w:val="20"/>
          <w:szCs w:val="20"/>
          <w:lang w:eastAsia="ar-SA"/>
        </w:rPr>
        <w:t>Polish-Slovak</w:t>
      </w:r>
      <w:proofErr w:type="spellEnd"/>
      <w:r w:rsidRPr="00EF0A1E">
        <w:rPr>
          <w:rFonts w:ascii="Book Antiqua" w:eastAsia="Calibri" w:hAnsi="Book Antiqua" w:cs="Century Gothic"/>
          <w:bCs/>
          <w:sz w:val="20"/>
          <w:szCs w:val="20"/>
          <w:lang w:eastAsia="ar-SA"/>
        </w:rPr>
        <w:t xml:space="preserve"> </w:t>
      </w:r>
      <w:proofErr w:type="spellStart"/>
      <w:r w:rsidRPr="00EF0A1E">
        <w:rPr>
          <w:rFonts w:ascii="Book Antiqua" w:eastAsia="Calibri" w:hAnsi="Book Antiqua" w:cs="Century Gothic"/>
          <w:bCs/>
          <w:sz w:val="20"/>
          <w:szCs w:val="20"/>
          <w:lang w:eastAsia="ar-SA"/>
        </w:rPr>
        <w:t>Scientific</w:t>
      </w:r>
      <w:proofErr w:type="spellEnd"/>
      <w:r w:rsidRPr="00EF0A1E">
        <w:rPr>
          <w:rFonts w:ascii="Book Antiqua" w:eastAsia="Calibri" w:hAnsi="Book Antiqua" w:cs="Century Gothic"/>
          <w:bCs/>
          <w:sz w:val="20"/>
          <w:szCs w:val="20"/>
          <w:lang w:eastAsia="ar-SA"/>
        </w:rPr>
        <w:t xml:space="preserve"> Conference on Machine </w:t>
      </w:r>
      <w:proofErr w:type="spellStart"/>
      <w:r w:rsidRPr="00EF0A1E">
        <w:rPr>
          <w:rFonts w:ascii="Book Antiqua" w:eastAsia="Calibri" w:hAnsi="Book Antiqua" w:cs="Century Gothic"/>
          <w:bCs/>
          <w:sz w:val="20"/>
          <w:szCs w:val="20"/>
          <w:lang w:eastAsia="ar-SA"/>
        </w:rPr>
        <w:t>Modelling</w:t>
      </w:r>
      <w:proofErr w:type="spellEnd"/>
      <w:r w:rsidRPr="00EF0A1E">
        <w:rPr>
          <w:rFonts w:ascii="Book Antiqua" w:eastAsia="Calibri" w:hAnsi="Book Antiqua" w:cs="Century Gothic"/>
          <w:bCs/>
          <w:sz w:val="20"/>
          <w:szCs w:val="20"/>
          <w:lang w:eastAsia="ar-SA"/>
        </w:rPr>
        <w:t xml:space="preserve"> and </w:t>
      </w:r>
      <w:proofErr w:type="spellStart"/>
      <w:r w:rsidRPr="00EF0A1E">
        <w:rPr>
          <w:rFonts w:ascii="Book Antiqua" w:eastAsia="Calibri" w:hAnsi="Book Antiqua" w:cs="Century Gothic"/>
          <w:bCs/>
          <w:sz w:val="20"/>
          <w:szCs w:val="20"/>
          <w:lang w:eastAsia="ar-SA"/>
        </w:rPr>
        <w:t>Simulations</w:t>
      </w:r>
      <w:proofErr w:type="spellEnd"/>
      <w:r w:rsidRPr="00EF0A1E">
        <w:rPr>
          <w:rFonts w:ascii="Book Antiqua" w:eastAsia="Calibri" w:hAnsi="Book Antiqua" w:cs="Century Gothic"/>
          <w:bCs/>
          <w:sz w:val="20"/>
          <w:szCs w:val="20"/>
          <w:lang w:eastAsia="ar-SA"/>
        </w:rPr>
        <w:t xml:space="preserve"> (MMS 2020)” w terminie 8-11 września 2020 r. w obiekcie hotelowym na terenie powiatu świeckiego.</w:t>
      </w:r>
    </w:p>
    <w:p w:rsidR="00EF0A1E" w:rsidRPr="00EF0A1E" w:rsidRDefault="00EF0A1E" w:rsidP="00EF0A1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  <w:t>Rodzaj zamówienia:</w:t>
      </w: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usługa</w:t>
      </w:r>
    </w:p>
    <w:p w:rsidR="00EF0A1E" w:rsidRPr="00EF0A1E" w:rsidRDefault="00EF0A1E" w:rsidP="00EF0A1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  <w:t xml:space="preserve">Opis przedmiotu zamówienia: </w:t>
      </w:r>
    </w:p>
    <w:p w:rsidR="00EF0A1E" w:rsidRPr="00EF0A1E" w:rsidRDefault="00EF0A1E" w:rsidP="00EF0A1E">
      <w:pPr>
        <w:tabs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val="en-US" w:eastAsia="ar-SA"/>
        </w:rPr>
      </w:pPr>
      <w:r w:rsidRPr="00EF0A1E">
        <w:rPr>
          <w:rFonts w:ascii="Book Antiqua" w:eastAsia="Calibri" w:hAnsi="Book Antiqua" w:cs="Century Gothic"/>
          <w:b/>
          <w:sz w:val="20"/>
          <w:szCs w:val="20"/>
          <w:lang w:eastAsia="ar-SA"/>
        </w:rPr>
        <w:t>3.1</w:t>
      </w: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Przedmiotem zamówienia jest usługa polegająca na przygotowaniu, organizacji i realizacji dwukierunkowej transmisji on-line w sieci Internet wraz z rejestracją w jakości HD konferencji pn. </w:t>
      </w:r>
      <w:r w:rsidRPr="00EF0A1E">
        <w:rPr>
          <w:rFonts w:ascii="Book Antiqua" w:eastAsia="Calibri" w:hAnsi="Book Antiqua" w:cs="Century Gothic"/>
          <w:sz w:val="20"/>
          <w:szCs w:val="20"/>
          <w:lang w:val="en-US" w:eastAsia="ar-SA"/>
        </w:rPr>
        <w:t xml:space="preserve">„XXV Polish-Slovak Scientific Conference on Machine Modelling and Simulations (MMS 2020)” </w:t>
      </w:r>
    </w:p>
    <w:p w:rsidR="00EF0A1E" w:rsidRPr="00EF0A1E" w:rsidRDefault="00EF0A1E" w:rsidP="00EF0A1E">
      <w:pPr>
        <w:tabs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entury Gothic"/>
          <w:bCs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w terminie 8-11 września 2020 r. </w:t>
      </w:r>
      <w:r w:rsidRPr="00EF0A1E">
        <w:rPr>
          <w:rFonts w:ascii="Book Antiqua" w:eastAsia="Calibri" w:hAnsi="Book Antiqua" w:cs="Century Gothic"/>
          <w:bCs/>
          <w:sz w:val="20"/>
          <w:szCs w:val="20"/>
          <w:lang w:eastAsia="ar-SA"/>
        </w:rPr>
        <w:t>w obiekcie hotelowym na terenie powiatu świeckiego,</w:t>
      </w:r>
      <w:r w:rsidRPr="00EF0A1E">
        <w:rPr>
          <w:rFonts w:ascii="Calibri" w:eastAsia="Calibri" w:hAnsi="Calibri" w:cs="Times New Roman"/>
        </w:rPr>
        <w:t xml:space="preserve"> </w:t>
      </w:r>
      <w:r w:rsidRPr="00EF0A1E">
        <w:rPr>
          <w:rFonts w:ascii="Book Antiqua" w:eastAsia="Calibri" w:hAnsi="Book Antiqua" w:cs="Century Gothic"/>
          <w:bCs/>
          <w:sz w:val="20"/>
          <w:szCs w:val="20"/>
          <w:lang w:eastAsia="ar-SA"/>
        </w:rPr>
        <w:t>zwanej dalej „konferencją”, w tym jej poszczególnych paneli, zwanych dalej „panelami”, organizowanej przez Uniwersytet Kazimierza Wielkiego w Bydgoszczy.</w:t>
      </w:r>
    </w:p>
    <w:p w:rsidR="00EF0A1E" w:rsidRPr="00EF0A1E" w:rsidRDefault="00EF0A1E" w:rsidP="00EF0A1E">
      <w:pPr>
        <w:tabs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Cs/>
          <w:color w:val="000000"/>
          <w:sz w:val="20"/>
          <w:szCs w:val="20"/>
          <w:lang w:eastAsia="ar-SA"/>
        </w:rPr>
        <w:t>Konferencja organizowana jest w systemie mieszanym: uczestnictwo bierne (oglądanie) i czynne (prezentowanie referatów) stacjonarne (ok 50%) oraz online (ok 50%); łączna liczba referatów ok 100.</w:t>
      </w:r>
    </w:p>
    <w:p w:rsidR="00EF0A1E" w:rsidRPr="00EF0A1E" w:rsidRDefault="00EF0A1E" w:rsidP="00EF0A1E">
      <w:pPr>
        <w:tabs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/>
          <w:sz w:val="20"/>
          <w:szCs w:val="20"/>
          <w:lang w:eastAsia="ar-SA"/>
        </w:rPr>
        <w:t>3.2</w:t>
      </w: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Realizacja przedmiotu zamówienia polegać będzie na zapewnieniu:</w:t>
      </w:r>
    </w:p>
    <w:p w:rsidR="00EF0A1E" w:rsidRPr="00EF0A1E" w:rsidRDefault="00EF0A1E" w:rsidP="00EF0A1E">
      <w:pPr>
        <w:numPr>
          <w:ilvl w:val="0"/>
          <w:numId w:val="32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streamingu do Internetu w jakości co najmniej HD (720p) na łączu 50 </w:t>
      </w:r>
      <w:proofErr w:type="spellStart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Mbit</w:t>
      </w:r>
      <w:proofErr w:type="spellEnd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/s / 50 </w:t>
      </w:r>
      <w:proofErr w:type="spellStart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Mbit</w:t>
      </w:r>
      <w:proofErr w:type="spellEnd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/s istniejącym w wybranym obiekcie hotelowym w województwie kujawsko-pomorskim , </w:t>
      </w:r>
    </w:p>
    <w:p w:rsidR="00EF0A1E" w:rsidRPr="00EF0A1E" w:rsidRDefault="00EF0A1E" w:rsidP="00EF0A1E">
      <w:pPr>
        <w:numPr>
          <w:ilvl w:val="0"/>
          <w:numId w:val="32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lastRenderedPageBreak/>
        <w:t>rejestracji dwukierunkowej transmisji on-line – uczestnicy bierni oglądają wystąpienia i mają możliwość zadawania pytań; uczestnicy czynny prezentują referaty i odpowiadają na pytania :</w:t>
      </w:r>
    </w:p>
    <w:p w:rsidR="00EF0A1E" w:rsidRPr="00EF0A1E" w:rsidRDefault="00EF0A1E" w:rsidP="00EF0A1E">
      <w:pPr>
        <w:numPr>
          <w:ilvl w:val="0"/>
          <w:numId w:val="34"/>
        </w:numPr>
        <w:tabs>
          <w:tab w:val="left" w:pos="142"/>
          <w:tab w:val="left" w:pos="284"/>
        </w:tabs>
        <w:suppressAutoHyphens/>
        <w:spacing w:after="0" w:line="360" w:lineRule="auto"/>
        <w:ind w:left="284" w:firstLine="0"/>
        <w:contextualSpacing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pierwszy dzień konferencji (08.09.): jeden panel (panel popołudniowy) trwający 3 godziny,</w:t>
      </w:r>
    </w:p>
    <w:p w:rsidR="00EF0A1E" w:rsidRPr="00EF0A1E" w:rsidRDefault="00EF0A1E" w:rsidP="00EF0A1E">
      <w:pPr>
        <w:numPr>
          <w:ilvl w:val="0"/>
          <w:numId w:val="34"/>
        </w:numPr>
        <w:tabs>
          <w:tab w:val="left" w:pos="142"/>
          <w:tab w:val="left" w:pos="284"/>
        </w:tabs>
        <w:suppressAutoHyphens/>
        <w:spacing w:after="0" w:line="360" w:lineRule="auto"/>
        <w:ind w:left="284" w:firstLine="0"/>
        <w:contextualSpacing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drugi dzień konferencji (09.09.): dwa panele (panel przedpołudniowy i popołudniowy),każdy trwający 3 godziny x 3 równoległe sesje tematyczne w 3 odrębnych salach,</w:t>
      </w:r>
    </w:p>
    <w:p w:rsidR="00EF0A1E" w:rsidRPr="00EF0A1E" w:rsidRDefault="00EF0A1E" w:rsidP="00EF0A1E">
      <w:pPr>
        <w:numPr>
          <w:ilvl w:val="0"/>
          <w:numId w:val="34"/>
        </w:numPr>
        <w:tabs>
          <w:tab w:val="left" w:pos="142"/>
          <w:tab w:val="left" w:pos="284"/>
        </w:tabs>
        <w:suppressAutoHyphens/>
        <w:spacing w:after="0" w:line="360" w:lineRule="auto"/>
        <w:ind w:left="284" w:firstLine="0"/>
        <w:contextualSpacing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trzeci dzień konferencji (10.09.): jeden panel (panel popołudniowy) trwający 3 godziny x 3 równoległe sesje tematyczne w 3 odrębnych salach,</w:t>
      </w:r>
    </w:p>
    <w:p w:rsidR="00EF0A1E" w:rsidRPr="00EF0A1E" w:rsidRDefault="00EF0A1E" w:rsidP="00EF0A1E">
      <w:pPr>
        <w:numPr>
          <w:ilvl w:val="0"/>
          <w:numId w:val="34"/>
        </w:numPr>
        <w:tabs>
          <w:tab w:val="left" w:pos="142"/>
          <w:tab w:val="left" w:pos="284"/>
        </w:tabs>
        <w:suppressAutoHyphens/>
        <w:spacing w:after="0" w:line="360" w:lineRule="auto"/>
        <w:ind w:left="284" w:firstLine="0"/>
        <w:contextualSpacing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czwarty dzień konferencji (11.09.): jeden panel (panel przedpołudniowy) trwający 3 godziny,</w:t>
      </w:r>
    </w:p>
    <w:p w:rsidR="00EF0A1E" w:rsidRPr="00EF0A1E" w:rsidRDefault="00EF0A1E" w:rsidP="00EF0A1E">
      <w:pPr>
        <w:numPr>
          <w:ilvl w:val="0"/>
          <w:numId w:val="32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zapewnieniu odpowiedniego oprogramowania i sprzętu technicznego niezbędnego do realizacji usługi, w tym zarówno transmisji paneli konferencji do uczestników online, jak również transmisji wypowiedzi/pytań uczestników online do </w:t>
      </w:r>
      <w:proofErr w:type="spellStart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sal</w:t>
      </w:r>
      <w:proofErr w:type="spellEnd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poszczególnych paneli ich moderatorów oraz uczestników lokalnych,</w:t>
      </w:r>
    </w:p>
    <w:p w:rsidR="00EF0A1E" w:rsidRPr="00EF0A1E" w:rsidRDefault="00EF0A1E" w:rsidP="00EF0A1E">
      <w:pPr>
        <w:numPr>
          <w:ilvl w:val="0"/>
          <w:numId w:val="32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przekazanie nagranego materiału ze spotkania oraz przygotowanie i edycja 5 spotów w jakości i formacie telewizyjnym (o zróżnicowanym czasie trwania od 30 sekund do 5 minut),</w:t>
      </w:r>
    </w:p>
    <w:p w:rsidR="00EF0A1E" w:rsidRPr="00EF0A1E" w:rsidRDefault="00EF0A1E" w:rsidP="00EF0A1E">
      <w:pPr>
        <w:numPr>
          <w:ilvl w:val="0"/>
          <w:numId w:val="32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konferencja, której dotyczy transmisja on-line odbędzie się w wybranym obiekcie hotelowym na terenie powiatu świeckiego</w:t>
      </w:r>
    </w:p>
    <w:p w:rsidR="00EF0A1E" w:rsidRPr="00EF0A1E" w:rsidRDefault="00EF0A1E" w:rsidP="00EF0A1E">
      <w:pPr>
        <w:numPr>
          <w:ilvl w:val="0"/>
          <w:numId w:val="32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dojazd, noclegi i wyżywienie – we własnym zakresie Wykonawcy</w:t>
      </w:r>
    </w:p>
    <w:p w:rsidR="00EF0A1E" w:rsidRPr="00EF0A1E" w:rsidRDefault="00EF0A1E" w:rsidP="00EF0A1E">
      <w:pPr>
        <w:tabs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</w:p>
    <w:p w:rsidR="00EF0A1E" w:rsidRPr="00EF0A1E" w:rsidRDefault="00EF0A1E" w:rsidP="00EF0A1E">
      <w:pPr>
        <w:tabs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/>
          <w:sz w:val="20"/>
          <w:szCs w:val="20"/>
          <w:lang w:eastAsia="ar-SA"/>
        </w:rPr>
        <w:t>3.3</w:t>
      </w: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Wykonawca zapewni pełną obsługę prowadzonych transmisji, w szczególności: </w:t>
      </w:r>
    </w:p>
    <w:p w:rsidR="00EF0A1E" w:rsidRPr="00EF0A1E" w:rsidRDefault="00EF0A1E" w:rsidP="00EF0A1E">
      <w:pPr>
        <w:numPr>
          <w:ilvl w:val="0"/>
          <w:numId w:val="36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zapewni streaming w jakości SD, HD (720p); </w:t>
      </w:r>
    </w:p>
    <w:p w:rsidR="00EF0A1E" w:rsidRPr="00EF0A1E" w:rsidRDefault="00EF0A1E" w:rsidP="00EF0A1E">
      <w:pPr>
        <w:numPr>
          <w:ilvl w:val="0"/>
          <w:numId w:val="36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zapewni streaming do </w:t>
      </w:r>
      <w:proofErr w:type="spellStart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internetu</w:t>
      </w:r>
      <w:proofErr w:type="spellEnd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(od 500kb/s do 1050 </w:t>
      </w:r>
      <w:proofErr w:type="spellStart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kb</w:t>
      </w:r>
      <w:proofErr w:type="spellEnd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/s): rozdzielczość 640x360px (m.in. 512 </w:t>
      </w:r>
      <w:proofErr w:type="spellStart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kb</w:t>
      </w:r>
      <w:proofErr w:type="spellEnd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/s) lub 1280x720px (m.in. 1024 </w:t>
      </w:r>
      <w:proofErr w:type="spellStart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kb</w:t>
      </w:r>
      <w:proofErr w:type="spellEnd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/s); </w:t>
      </w:r>
    </w:p>
    <w:p w:rsidR="00EF0A1E" w:rsidRPr="00EF0A1E" w:rsidRDefault="00EF0A1E" w:rsidP="00EF0A1E">
      <w:pPr>
        <w:numPr>
          <w:ilvl w:val="0"/>
          <w:numId w:val="36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wykorzysta istniejące okablowanie </w:t>
      </w:r>
      <w:proofErr w:type="spellStart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sal</w:t>
      </w:r>
      <w:proofErr w:type="spellEnd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oraz do sieci </w:t>
      </w:r>
      <w:proofErr w:type="spellStart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internet</w:t>
      </w:r>
      <w:proofErr w:type="spellEnd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o przepustowości min 50 </w:t>
      </w:r>
      <w:proofErr w:type="spellStart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Mbit</w:t>
      </w:r>
      <w:proofErr w:type="spellEnd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/s </w:t>
      </w: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br/>
        <w:t xml:space="preserve">w obie strony. </w:t>
      </w:r>
    </w:p>
    <w:p w:rsidR="00EF0A1E" w:rsidRPr="00EF0A1E" w:rsidRDefault="00EF0A1E" w:rsidP="00EF0A1E">
      <w:pPr>
        <w:numPr>
          <w:ilvl w:val="0"/>
          <w:numId w:val="36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zapewni infrastrukturę umożliwiającą w tym samym czasie odtwarzanie transmisji on-line w czasie rzeczywistym przez min. 50 - max. 120 użytkowników </w:t>
      </w:r>
    </w:p>
    <w:p w:rsidR="00EF0A1E" w:rsidRPr="00EF0A1E" w:rsidRDefault="00EF0A1E" w:rsidP="00EF0A1E">
      <w:pPr>
        <w:numPr>
          <w:ilvl w:val="0"/>
          <w:numId w:val="36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wyświetli prezentacje pokazywane w ramach Wydarzenia wprost z monitora komputera, </w:t>
      </w: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br/>
        <w:t xml:space="preserve">z którego dana prezentacja jest realizowana; </w:t>
      </w:r>
    </w:p>
    <w:p w:rsidR="00EF0A1E" w:rsidRPr="00EF0A1E" w:rsidRDefault="00EF0A1E" w:rsidP="00EF0A1E">
      <w:pPr>
        <w:numPr>
          <w:ilvl w:val="0"/>
          <w:numId w:val="36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zarejestruje (nagra) poszczególne transmisje Wydarzeń w jakości HD; </w:t>
      </w:r>
    </w:p>
    <w:p w:rsidR="00EF0A1E" w:rsidRPr="00EF0A1E" w:rsidRDefault="00EF0A1E" w:rsidP="00EF0A1E">
      <w:pPr>
        <w:numPr>
          <w:ilvl w:val="0"/>
          <w:numId w:val="36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opublikuje poszczególne transmisje w czasie rzeczywistym  (on-line) konferencji (np. poprzez przekazanie kodu do transmisji przed rozpoczęciem konferencji); </w:t>
      </w:r>
    </w:p>
    <w:p w:rsidR="00EF0A1E" w:rsidRPr="00EF0A1E" w:rsidRDefault="00EF0A1E" w:rsidP="00EF0A1E">
      <w:pPr>
        <w:numPr>
          <w:ilvl w:val="0"/>
          <w:numId w:val="36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zapewnieni wysokiej wydajności usługi, niezawodność i nieprzerwany dostęp podczas transmisji </w:t>
      </w:r>
    </w:p>
    <w:p w:rsidR="00EF0A1E" w:rsidRPr="00EF0A1E" w:rsidRDefault="00EF0A1E" w:rsidP="00EF0A1E">
      <w:pPr>
        <w:numPr>
          <w:ilvl w:val="0"/>
          <w:numId w:val="36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zapewni profesjonalny sprzęt umożliwiający zarejestrowanie oraz transmisję on-line (w czasie rzeczywistym), minimum 3 (trzy) kamery HD z możliwością podpięcia dodatkowych kamer wraz z podłączeniem do nagłośnienia znajdującego się na miejscu wydarzenia oraz cyfrowy mikser HD.</w:t>
      </w:r>
      <w:r w:rsidRPr="00EF0A1E">
        <w:rPr>
          <w:rFonts w:ascii="Book Antiqua" w:eastAsia="Calibri" w:hAnsi="Book Antiqua" w:cs="Century Gothic"/>
          <w:b/>
          <w:sz w:val="20"/>
          <w:szCs w:val="20"/>
          <w:lang w:eastAsia="ar-SA"/>
        </w:rPr>
        <w:t xml:space="preserve"> </w:t>
      </w: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W swoich zasobach sprzętowych Wykonawca powinien posiadać dodatkowy sprzęt, który umożliwi realizację usługi np. głośniki, mikrofony, statywy do mikrofonów oraz oświetlenie itp.; </w:t>
      </w:r>
    </w:p>
    <w:p w:rsidR="00EF0A1E" w:rsidRPr="00EF0A1E" w:rsidRDefault="00EF0A1E" w:rsidP="00EF0A1E">
      <w:pPr>
        <w:numPr>
          <w:ilvl w:val="0"/>
          <w:numId w:val="36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umożliwi dostęp do transmisji on-line w czasie rzeczywistym dla oglądających; </w:t>
      </w:r>
    </w:p>
    <w:p w:rsidR="00EF0A1E" w:rsidRPr="00EF0A1E" w:rsidRDefault="00EF0A1E" w:rsidP="00EF0A1E">
      <w:pPr>
        <w:numPr>
          <w:ilvl w:val="0"/>
          <w:numId w:val="36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przygotuje i przekaże informacje o liczbie oglądających w terminie do 7 dni roboczych od zakończenia transmisji; </w:t>
      </w:r>
    </w:p>
    <w:p w:rsidR="00EF0A1E" w:rsidRPr="00EF0A1E" w:rsidRDefault="00EF0A1E" w:rsidP="00EF0A1E">
      <w:pPr>
        <w:numPr>
          <w:ilvl w:val="0"/>
          <w:numId w:val="36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zapewni odpowiedni poziom jakości dźwięku i obrazu oraz możliwość regulowania skali dźwięku i obrazu („pełen ekran”) w odtwarzaczu video; </w:t>
      </w:r>
    </w:p>
    <w:p w:rsidR="00EF0A1E" w:rsidRPr="00EF0A1E" w:rsidRDefault="00EF0A1E" w:rsidP="00EF0A1E">
      <w:pPr>
        <w:numPr>
          <w:ilvl w:val="0"/>
          <w:numId w:val="36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zapewni odtwarzacz video współpracujący co najmniej z następującymi przeglądarkami internetowymi (obecnie istniejącymi/aktualnymi na rynku): Internet Explorer, Chrome, Opera, </w:t>
      </w:r>
      <w:proofErr w:type="spellStart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Firefox</w:t>
      </w:r>
      <w:proofErr w:type="spellEnd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, Safari oraz z systemami operacyjnymi z rodziny: Windows, Linux, Mac OS X; </w:t>
      </w:r>
    </w:p>
    <w:p w:rsidR="00EF0A1E" w:rsidRPr="00EF0A1E" w:rsidRDefault="00EF0A1E" w:rsidP="00EF0A1E">
      <w:pPr>
        <w:numPr>
          <w:ilvl w:val="0"/>
          <w:numId w:val="36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zarejestrowane pliki video z Wydarzeń Wykonawca dostarczy Zamawiającemu w formacie: MP4 (HD 720p, 5 </w:t>
      </w:r>
      <w:proofErr w:type="spellStart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mb</w:t>
      </w:r>
      <w:proofErr w:type="spellEnd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/s lub większym w zależności od zapotrzebowania Zamawiającego) oraz innych wg potrzeby Zamawiającego. Przekazanie materiałów (materiałów zmontowanych w ten sposób, że zawierać będą tylko relację Wydarzenia z wyłączeniem ewentualnych przerw, oczekiwań na rozpoczęcie itp.) poprzez przesłanie w wersji elektronicznej na adres Zamawiającego lub poprzez udostępnienie przez Wykonawcę plików do pobrania na swoim ftp. </w:t>
      </w:r>
    </w:p>
    <w:p w:rsidR="00EF0A1E" w:rsidRPr="00EF0A1E" w:rsidRDefault="00EF0A1E" w:rsidP="00EF0A1E">
      <w:pPr>
        <w:numPr>
          <w:ilvl w:val="0"/>
          <w:numId w:val="36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Dopuszcza się możliwość przygotowania materiału filmowego w postaci filmów o zróżnicowanym czasie – po ustaleniach z Zamawiającym</w:t>
      </w:r>
    </w:p>
    <w:p w:rsidR="00EF0A1E" w:rsidRPr="00EF0A1E" w:rsidRDefault="00EF0A1E" w:rsidP="00EF0A1E">
      <w:pPr>
        <w:numPr>
          <w:ilvl w:val="0"/>
          <w:numId w:val="36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Organizacja konferencji będzie zgodna z obowiązującymi zaleceniami Głównego Inspektoratu Sanitarnego uwzględniające specyfikę działania w zakresie aktualnej sytuacji epidemiologicznej związanej z </w:t>
      </w:r>
      <w:proofErr w:type="spellStart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koronawirusem</w:t>
      </w:r>
      <w:proofErr w:type="spellEnd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.</w:t>
      </w:r>
    </w:p>
    <w:p w:rsidR="00EF0A1E" w:rsidRPr="00EF0A1E" w:rsidRDefault="00EF0A1E" w:rsidP="00EF0A1E">
      <w:pPr>
        <w:numPr>
          <w:ilvl w:val="0"/>
          <w:numId w:val="36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Wykonawca zapewni zabezpieczenie transmisji konferencji poprzez przekazanie Loginu i hasła, bądź kodu dostępu wyłącznie dla uprawnionych użytkowników. Przekazanie niniejszych danych dostępowych powinno nastąpić nie później niż na 3 dni kalendarzowe przed terminem rozpoczęcia konferencji</w:t>
      </w:r>
    </w:p>
    <w:p w:rsidR="00EF0A1E" w:rsidRPr="00EF0A1E" w:rsidRDefault="00EF0A1E" w:rsidP="00EF0A1E">
      <w:pPr>
        <w:tabs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entury Gothic"/>
          <w:b/>
          <w:sz w:val="20"/>
          <w:szCs w:val="20"/>
          <w:lang w:eastAsia="ar-SA"/>
        </w:rPr>
      </w:pPr>
    </w:p>
    <w:p w:rsidR="00EF0A1E" w:rsidRPr="00EF0A1E" w:rsidRDefault="00EF0A1E" w:rsidP="00EF0A1E">
      <w:pPr>
        <w:tabs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/>
          <w:sz w:val="20"/>
          <w:szCs w:val="20"/>
          <w:lang w:eastAsia="ar-SA"/>
        </w:rPr>
        <w:t xml:space="preserve">3.4 </w:t>
      </w: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Wykonawca gwarantuje:</w:t>
      </w:r>
    </w:p>
    <w:p w:rsidR="00EF0A1E" w:rsidRPr="00EF0A1E" w:rsidRDefault="00EF0A1E" w:rsidP="00EF0A1E">
      <w:pPr>
        <w:numPr>
          <w:ilvl w:val="0"/>
          <w:numId w:val="37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Dostawę i sprawdzenie na miejscu oprogramowania i sprzętu niezbędnego do realizacji przedmiotu zamówienia,</w:t>
      </w:r>
    </w:p>
    <w:p w:rsidR="00EF0A1E" w:rsidRPr="00EF0A1E" w:rsidRDefault="00EF0A1E" w:rsidP="00EF0A1E">
      <w:pPr>
        <w:numPr>
          <w:ilvl w:val="0"/>
          <w:numId w:val="37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Przed każdym panelem rozstawienie i sprawdzenie z odpowiednim wyprzedzeniem niezbędnego wyposażenia na miejscu realizacji usługi,</w:t>
      </w:r>
    </w:p>
    <w:p w:rsidR="00EF0A1E" w:rsidRPr="00EF0A1E" w:rsidRDefault="00EF0A1E" w:rsidP="00EF0A1E">
      <w:pPr>
        <w:numPr>
          <w:ilvl w:val="0"/>
          <w:numId w:val="37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uprzątnięcie ww. sprzętu na koniec konferencji.</w:t>
      </w:r>
    </w:p>
    <w:p w:rsidR="00EF0A1E" w:rsidRPr="00EF0A1E" w:rsidRDefault="00EF0A1E" w:rsidP="00EF0A1E">
      <w:pPr>
        <w:tabs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/>
          <w:sz w:val="20"/>
          <w:szCs w:val="20"/>
          <w:lang w:eastAsia="ar-SA"/>
        </w:rPr>
        <w:t xml:space="preserve">3.5 </w:t>
      </w:r>
      <w:r w:rsidRPr="00EF0A1E">
        <w:rPr>
          <w:rFonts w:ascii="Book Antiqua" w:eastAsia="Calibri" w:hAnsi="Book Antiqua" w:cs="Century Gothic"/>
          <w:b/>
          <w:sz w:val="20"/>
          <w:szCs w:val="20"/>
          <w:lang w:eastAsia="ar-SA"/>
        </w:rPr>
        <w:tab/>
      </w: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Ponadto Wykonawca zobowiązany jest do:</w:t>
      </w:r>
    </w:p>
    <w:p w:rsidR="00EF0A1E" w:rsidRPr="00EF0A1E" w:rsidRDefault="00EF0A1E" w:rsidP="00EF0A1E">
      <w:pPr>
        <w:tabs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a)</w:t>
      </w: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ab/>
        <w:t xml:space="preserve">przestrzegania przepisów sanitarno-epidemiologicznych, BHP, </w:t>
      </w:r>
      <w:proofErr w:type="spellStart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PPoż.</w:t>
      </w:r>
      <w:proofErr w:type="spellEnd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,</w:t>
      </w:r>
    </w:p>
    <w:p w:rsidR="00EF0A1E" w:rsidRPr="00EF0A1E" w:rsidRDefault="00EF0A1E" w:rsidP="00EF0A1E">
      <w:pPr>
        <w:tabs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b)</w:t>
      </w: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ab/>
        <w:t>zagwarantowania wysokiej jakości świadczonej usługi</w:t>
      </w:r>
    </w:p>
    <w:p w:rsidR="00EF0A1E" w:rsidRPr="00EF0A1E" w:rsidRDefault="00EF0A1E" w:rsidP="00EF0A1E">
      <w:pPr>
        <w:tabs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c)</w:t>
      </w: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ab/>
        <w:t>w razie potrzeb będzie się stosował do regulacji właściwych organów dotyczących bezpieczeństwa w obliczu pandemii  COVID-19.</w:t>
      </w:r>
    </w:p>
    <w:p w:rsidR="00EF0A1E" w:rsidRPr="00EF0A1E" w:rsidRDefault="00EF0A1E" w:rsidP="00EF0A1E">
      <w:pPr>
        <w:tabs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entury Gothic"/>
          <w:bCs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  <w:t>3.6</w:t>
      </w:r>
      <w:r w:rsidRPr="00EF0A1E">
        <w:rPr>
          <w:rFonts w:ascii="Book Antiqua" w:eastAsia="Calibri" w:hAnsi="Book Antiqua" w:cs="Century Gothic"/>
          <w:bCs/>
          <w:sz w:val="20"/>
          <w:szCs w:val="20"/>
          <w:lang w:eastAsia="ar-SA"/>
        </w:rPr>
        <w:t xml:space="preserve"> Inne dodatkowe postanowienia istotne dla realizacji umowy:</w:t>
      </w:r>
    </w:p>
    <w:p w:rsidR="00EF0A1E" w:rsidRPr="00EF0A1E" w:rsidRDefault="00EF0A1E" w:rsidP="00EF0A1E">
      <w:pPr>
        <w:numPr>
          <w:ilvl w:val="0"/>
          <w:numId w:val="19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bCs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Cs/>
          <w:sz w:val="20"/>
          <w:szCs w:val="20"/>
          <w:lang w:eastAsia="ar-SA"/>
        </w:rPr>
        <w:t>Zamawiający poda konkretne miejsce realizacji usługi najpóźniej do 3 dni kalendarzowych przed terminem rozpoczęcia konferencji.</w:t>
      </w:r>
    </w:p>
    <w:p w:rsidR="00EF0A1E" w:rsidRPr="00EF0A1E" w:rsidRDefault="00EF0A1E" w:rsidP="00EF0A1E">
      <w:pPr>
        <w:numPr>
          <w:ilvl w:val="0"/>
          <w:numId w:val="19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bCs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Cs/>
          <w:sz w:val="20"/>
          <w:szCs w:val="20"/>
          <w:lang w:eastAsia="ar-SA"/>
        </w:rPr>
        <w:t xml:space="preserve">W przypadku konieczności odwołania konferencji z przyczyn związanych z ograniczeniami wynikającymi ze stanu epidemii SARS-CoV-2, Zamawiający ustali z Wykonawcą nowy termin konferencji w terminie najbliższych 12 miesięcy od dnia odwołania ograniczeń, jednak nie później niż do 31.12.2021 r. </w:t>
      </w:r>
    </w:p>
    <w:p w:rsidR="00EF0A1E" w:rsidRPr="00EF0A1E" w:rsidRDefault="00EF0A1E" w:rsidP="00EF0A1E">
      <w:pPr>
        <w:tabs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4</w:t>
      </w: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. </w:t>
      </w:r>
      <w:r w:rsidRPr="00EF0A1E">
        <w:rPr>
          <w:rFonts w:ascii="Book Antiqua" w:eastAsia="Calibri" w:hAnsi="Book Antiqua" w:cs="Century Gothic"/>
          <w:b/>
          <w:sz w:val="20"/>
          <w:szCs w:val="20"/>
          <w:lang w:eastAsia="ar-SA"/>
        </w:rPr>
        <w:t>Termin realizacji zamówienia:</w:t>
      </w: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08.09.-11.09.2020 r.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iCs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/>
          <w:sz w:val="20"/>
          <w:szCs w:val="20"/>
          <w:lang w:eastAsia="ar-SA"/>
        </w:rPr>
        <w:t>5.</w:t>
      </w: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</w:t>
      </w:r>
      <w:r w:rsidRPr="00EF0A1E"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  <w:t>Opis sposobu obliczania ceny: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iCs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iCs/>
          <w:sz w:val="20"/>
          <w:szCs w:val="20"/>
          <w:lang w:eastAsia="ar-SA"/>
        </w:rPr>
        <w:t>Cena oferty powinna zawierać wszystkie koszty wykonania usługi z należyta starannością.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bCs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Cs/>
          <w:sz w:val="20"/>
          <w:szCs w:val="20"/>
          <w:lang w:eastAsia="ar-SA"/>
        </w:rPr>
        <w:t xml:space="preserve">Cena oferty powinna obejmować pełny zakres prac określonych w zapytaniu oraz uwzględniać wszystkie koszty związane z wykonaniem przedmiotu zamówienia. 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bCs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Cs/>
          <w:sz w:val="20"/>
          <w:szCs w:val="20"/>
          <w:lang w:eastAsia="ar-SA"/>
        </w:rPr>
        <w:t xml:space="preserve">Wykonawca nie będzie mógł żądać podwyższenia wynagrodzenia, chociażby w czasie zawarcia umowy nie można było przewidzieć rozmiaru lub kosztów tych świadczeń. 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bCs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Cs/>
          <w:sz w:val="20"/>
          <w:szCs w:val="20"/>
          <w:lang w:eastAsia="ar-SA"/>
        </w:rPr>
        <w:t xml:space="preserve">Za ustalenie świadczeń obejmujących przedmiot zamówienia oraz sposób przeprowadzenia na tej podstawie kalkulacji ofertowego wynagrodzenia odpowiada wyłącznie Wykonawca. 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Cs/>
          <w:sz w:val="20"/>
          <w:szCs w:val="20"/>
          <w:lang w:eastAsia="ar-SA"/>
        </w:rPr>
        <w:t>W wyniku nieuwzględnienia okoliczności, które mogą wpłynąć na cenę zamówienia Wykonawca ponosić będzie skutki błędów w ofercie. Od Wykonawcy wymagane jest szczegółowe zapoznanie się z przedmiotem zapytania ofertowego, a także sprawdzenie warunków wykonania zamówienia oraz skalkulowania ceny oferty z należytą starannością.</w:t>
      </w:r>
    </w:p>
    <w:p w:rsidR="00EF0A1E" w:rsidRPr="00EF0A1E" w:rsidRDefault="00EF0A1E" w:rsidP="00EF0A1E">
      <w:pPr>
        <w:tabs>
          <w:tab w:val="left" w:pos="360"/>
        </w:tabs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  <w:t>6. Kryteria wyboru oferty:</w:t>
      </w:r>
    </w:p>
    <w:p w:rsidR="00EF0A1E" w:rsidRPr="00EF0A1E" w:rsidRDefault="00EF0A1E" w:rsidP="00EF0A1E">
      <w:pPr>
        <w:tabs>
          <w:tab w:val="left" w:pos="284"/>
        </w:tabs>
        <w:suppressAutoHyphens/>
        <w:spacing w:after="0" w:line="360" w:lineRule="auto"/>
        <w:ind w:left="709" w:hanging="426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6.1. Zamawiający oceni i porówna jedynie te oferty, które:</w:t>
      </w:r>
    </w:p>
    <w:p w:rsidR="00EF0A1E" w:rsidRPr="00EF0A1E" w:rsidRDefault="00EF0A1E" w:rsidP="00EF0A1E">
      <w:pPr>
        <w:suppressAutoHyphens/>
        <w:spacing w:after="0" w:line="360" w:lineRule="auto"/>
        <w:ind w:left="851" w:hanging="284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a) </w:t>
      </w:r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zostaną złożone przez Wykonawców nie wykluczonych przez Zamawiającego z niniejszego postępowania;</w:t>
      </w:r>
    </w:p>
    <w:p w:rsidR="00EF0A1E" w:rsidRPr="00EF0A1E" w:rsidRDefault="00EF0A1E" w:rsidP="00EF0A1E">
      <w:pPr>
        <w:suppressAutoHyphens/>
        <w:spacing w:after="0" w:line="360" w:lineRule="auto"/>
        <w:ind w:left="993" w:hanging="426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b) </w:t>
      </w:r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nie zostaną odrzucone przez Zamawiającego.</w:t>
      </w:r>
    </w:p>
    <w:p w:rsidR="00EF0A1E" w:rsidRPr="00EF0A1E" w:rsidRDefault="00EF0A1E" w:rsidP="00EF0A1E">
      <w:pPr>
        <w:suppressAutoHyphens/>
        <w:spacing w:after="0" w:line="360" w:lineRule="auto"/>
        <w:ind w:left="709" w:hanging="426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6.2. </w:t>
      </w:r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Oferty zostaną ocenione przez Zamawiającego w oparciu o następujące kryteria i ich znaczenie: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EF0A1E" w:rsidRPr="00EF0A1E" w:rsidTr="00F32C95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E" w:rsidRPr="00EF0A1E" w:rsidRDefault="00EF0A1E" w:rsidP="00EF0A1E">
            <w:pPr>
              <w:tabs>
                <w:tab w:val="left" w:pos="0"/>
              </w:tabs>
              <w:suppressAutoHyphens/>
              <w:spacing w:after="0" w:line="360" w:lineRule="auto"/>
              <w:ind w:right="783"/>
              <w:jc w:val="center"/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  <w:r w:rsidRPr="00EF0A1E"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E" w:rsidRPr="00EF0A1E" w:rsidRDefault="00EF0A1E" w:rsidP="00EF0A1E">
            <w:pPr>
              <w:suppressAutoHyphens/>
              <w:spacing w:after="0" w:line="360" w:lineRule="auto"/>
              <w:jc w:val="center"/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  <w:r w:rsidRPr="00EF0A1E"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E" w:rsidRPr="00EF0A1E" w:rsidRDefault="00EF0A1E" w:rsidP="00EF0A1E">
            <w:pPr>
              <w:suppressAutoHyphens/>
              <w:spacing w:after="0" w:line="360" w:lineRule="auto"/>
              <w:jc w:val="center"/>
              <w:rPr>
                <w:rFonts w:ascii="Book Antiqua" w:eastAsia="Calibri" w:hAnsi="Book Antiqua" w:cs="Calibri"/>
                <w:sz w:val="20"/>
                <w:szCs w:val="20"/>
                <w:lang w:eastAsia="ar-SA"/>
              </w:rPr>
            </w:pPr>
            <w:r w:rsidRPr="00EF0A1E"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  <w:t>WAGA</w:t>
            </w:r>
          </w:p>
        </w:tc>
      </w:tr>
      <w:tr w:rsidR="00EF0A1E" w:rsidRPr="00EF0A1E" w:rsidTr="00F32C95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E" w:rsidRPr="00EF0A1E" w:rsidRDefault="00EF0A1E" w:rsidP="00EF0A1E">
            <w:pPr>
              <w:suppressAutoHyphens/>
              <w:spacing w:after="0" w:line="360" w:lineRule="auto"/>
              <w:jc w:val="both"/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  <w:r w:rsidRPr="00EF0A1E">
              <w:rPr>
                <w:rFonts w:ascii="Book Antiqua" w:eastAsia="Calibri" w:hAnsi="Book Antiqua" w:cs="Century Gothic"/>
                <w:color w:val="000000"/>
                <w:spacing w:val="-3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E" w:rsidRPr="00EF0A1E" w:rsidRDefault="00EF0A1E" w:rsidP="00EF0A1E">
            <w:pPr>
              <w:suppressAutoHyphens/>
              <w:spacing w:after="0" w:line="360" w:lineRule="auto"/>
              <w:jc w:val="center"/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  <w:r w:rsidRPr="00EF0A1E"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E" w:rsidRPr="00EF0A1E" w:rsidRDefault="00EF0A1E" w:rsidP="00EF0A1E">
            <w:pPr>
              <w:suppressAutoHyphens/>
              <w:spacing w:after="0" w:line="360" w:lineRule="auto"/>
              <w:jc w:val="center"/>
              <w:rPr>
                <w:rFonts w:ascii="Book Antiqua" w:eastAsia="Calibri" w:hAnsi="Book Antiqua" w:cs="Calibri"/>
                <w:sz w:val="20"/>
                <w:szCs w:val="20"/>
                <w:lang w:eastAsia="ar-SA"/>
              </w:rPr>
            </w:pPr>
            <w:r w:rsidRPr="00EF0A1E"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  <w:t>85%</w:t>
            </w:r>
          </w:p>
        </w:tc>
      </w:tr>
      <w:tr w:rsidR="00EF0A1E" w:rsidRPr="00EF0A1E" w:rsidTr="00F32C95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E" w:rsidRPr="00EF0A1E" w:rsidRDefault="00EF0A1E" w:rsidP="00EF0A1E">
            <w:pPr>
              <w:suppressAutoHyphens/>
              <w:spacing w:after="0" w:line="360" w:lineRule="auto"/>
              <w:jc w:val="both"/>
              <w:rPr>
                <w:rFonts w:ascii="Book Antiqua" w:eastAsia="Calibri" w:hAnsi="Book Antiqua" w:cs="Century Gothic"/>
                <w:color w:val="000000"/>
                <w:spacing w:val="-3"/>
                <w:sz w:val="20"/>
                <w:szCs w:val="20"/>
                <w:lang w:eastAsia="ar-SA"/>
              </w:rPr>
            </w:pPr>
            <w:r w:rsidRPr="00EF0A1E">
              <w:rPr>
                <w:rFonts w:ascii="Book Antiqua" w:eastAsia="Calibri" w:hAnsi="Book Antiqua" w:cs="Century Gothic"/>
                <w:color w:val="000000"/>
                <w:spacing w:val="-3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E" w:rsidRPr="00EF0A1E" w:rsidRDefault="00EF0A1E" w:rsidP="00EF0A1E">
            <w:pPr>
              <w:suppressAutoHyphens/>
              <w:spacing w:after="0" w:line="360" w:lineRule="auto"/>
              <w:jc w:val="center"/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  <w:r w:rsidRPr="00EF0A1E"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  <w:t>DOŚWIADCZENIE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E" w:rsidRPr="00EF0A1E" w:rsidRDefault="00EF0A1E" w:rsidP="00EF0A1E">
            <w:pPr>
              <w:suppressAutoHyphens/>
              <w:spacing w:after="0" w:line="360" w:lineRule="auto"/>
              <w:jc w:val="center"/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  <w:r w:rsidRPr="00EF0A1E"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  <w:t>15%</w:t>
            </w:r>
          </w:p>
        </w:tc>
      </w:tr>
      <w:tr w:rsidR="00EF0A1E" w:rsidRPr="00EF0A1E" w:rsidTr="00F32C95">
        <w:tc>
          <w:tcPr>
            <w:tcW w:w="3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E" w:rsidRPr="00EF0A1E" w:rsidRDefault="00EF0A1E" w:rsidP="00EF0A1E">
            <w:pPr>
              <w:suppressAutoHyphens/>
              <w:spacing w:after="0" w:line="360" w:lineRule="auto"/>
              <w:jc w:val="right"/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  <w:r w:rsidRPr="00EF0A1E"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E" w:rsidRPr="00EF0A1E" w:rsidRDefault="00EF0A1E" w:rsidP="00EF0A1E">
            <w:pPr>
              <w:suppressAutoHyphens/>
              <w:spacing w:after="0" w:line="360" w:lineRule="auto"/>
              <w:jc w:val="center"/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  <w:r w:rsidRPr="00EF0A1E">
              <w:rPr>
                <w:rFonts w:ascii="Book Antiqua" w:eastAsia="Calibri" w:hAnsi="Book Antiqua" w:cs="Century Gothic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  <w:t>100%</w:t>
            </w:r>
          </w:p>
        </w:tc>
      </w:tr>
    </w:tbl>
    <w:p w:rsidR="00EF0A1E" w:rsidRPr="00EF0A1E" w:rsidRDefault="00EF0A1E" w:rsidP="00EF0A1E">
      <w:pPr>
        <w:suppressAutoHyphens/>
        <w:spacing w:after="0" w:line="360" w:lineRule="auto"/>
        <w:ind w:left="993" w:hanging="426"/>
        <w:rPr>
          <w:rFonts w:ascii="Book Antiqua" w:eastAsia="Calibri" w:hAnsi="Book Antiqua" w:cs="Calibri"/>
          <w:sz w:val="20"/>
          <w:szCs w:val="20"/>
          <w:lang w:eastAsia="ar-SA"/>
        </w:rPr>
      </w:pPr>
    </w:p>
    <w:p w:rsidR="00EF0A1E" w:rsidRPr="00EF0A1E" w:rsidRDefault="00EF0A1E" w:rsidP="00EF0A1E">
      <w:pPr>
        <w:tabs>
          <w:tab w:val="left" w:pos="284"/>
        </w:tabs>
        <w:suppressAutoHyphens/>
        <w:spacing w:after="0" w:line="360" w:lineRule="auto"/>
        <w:ind w:left="567" w:hanging="141"/>
        <w:jc w:val="both"/>
        <w:rPr>
          <w:rFonts w:ascii="Book Antiqua" w:eastAsia="Calibri" w:hAnsi="Book Antiqua" w:cs="Century Gothic"/>
          <w:b/>
          <w:bCs/>
          <w:color w:val="000000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Dokonywanie oceny Zamawiający dokona na podstawie następujących wzorów:</w:t>
      </w:r>
    </w:p>
    <w:p w:rsidR="00EF0A1E" w:rsidRPr="00EF0A1E" w:rsidRDefault="00EF0A1E" w:rsidP="00EF0A1E">
      <w:pPr>
        <w:tabs>
          <w:tab w:val="left" w:pos="567"/>
        </w:tabs>
        <w:suppressAutoHyphens/>
        <w:spacing w:after="0" w:line="360" w:lineRule="auto"/>
        <w:jc w:val="both"/>
        <w:rPr>
          <w:rFonts w:ascii="Book Antiqua" w:eastAsia="Calibri" w:hAnsi="Book Antiqua" w:cs="Century Gothic"/>
          <w:b/>
          <w:bCs/>
          <w:color w:val="000000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/>
          <w:bCs/>
          <w:color w:val="000000"/>
          <w:sz w:val="20"/>
          <w:szCs w:val="20"/>
          <w:lang w:eastAsia="ar-SA"/>
        </w:rPr>
        <w:t>dla kryterium</w:t>
      </w:r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 „</w:t>
      </w:r>
      <w:r w:rsidRPr="00EF0A1E">
        <w:rPr>
          <w:rFonts w:ascii="Book Antiqua" w:eastAsia="Calibri" w:hAnsi="Book Antiqua" w:cs="Century Gothic"/>
          <w:b/>
          <w:bCs/>
          <w:color w:val="000000"/>
          <w:sz w:val="20"/>
          <w:szCs w:val="20"/>
          <w:lang w:eastAsia="ar-SA"/>
        </w:rPr>
        <w:t>cena”</w:t>
      </w:r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:</w:t>
      </w:r>
    </w:p>
    <w:p w:rsidR="00EF0A1E" w:rsidRPr="00EF0A1E" w:rsidRDefault="00EF0A1E" w:rsidP="00EF0A1E">
      <w:pPr>
        <w:tabs>
          <w:tab w:val="left" w:pos="284"/>
          <w:tab w:val="left" w:pos="567"/>
        </w:tabs>
        <w:suppressAutoHyphens/>
        <w:spacing w:after="0" w:line="360" w:lineRule="auto"/>
        <w:ind w:left="567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/>
          <w:bCs/>
          <w:color w:val="000000"/>
          <w:sz w:val="20"/>
          <w:szCs w:val="20"/>
          <w:lang w:eastAsia="ar-SA"/>
        </w:rPr>
        <w:t>C</w:t>
      </w:r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= </w:t>
      </w:r>
      <w:proofErr w:type="spellStart"/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C</w:t>
      </w:r>
      <w:r w:rsidRPr="00EF0A1E">
        <w:rPr>
          <w:rFonts w:ascii="Book Antiqua" w:eastAsia="Calibri" w:hAnsi="Book Antiqua" w:cs="Century Gothic"/>
          <w:color w:val="000000"/>
          <w:sz w:val="20"/>
          <w:szCs w:val="20"/>
          <w:vertAlign w:val="subscript"/>
          <w:lang w:eastAsia="ar-SA"/>
        </w:rPr>
        <w:t>n</w:t>
      </w:r>
      <w:proofErr w:type="spellEnd"/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 / C</w:t>
      </w:r>
      <w:r w:rsidRPr="00EF0A1E">
        <w:rPr>
          <w:rFonts w:ascii="Book Antiqua" w:eastAsia="Calibri" w:hAnsi="Book Antiqua" w:cs="Century Gothic"/>
          <w:color w:val="000000"/>
          <w:sz w:val="20"/>
          <w:szCs w:val="20"/>
          <w:vertAlign w:val="subscript"/>
          <w:lang w:eastAsia="ar-SA"/>
        </w:rPr>
        <w:t>o</w:t>
      </w:r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 x 100 pkt x 85%</w:t>
      </w:r>
    </w:p>
    <w:p w:rsidR="00EF0A1E" w:rsidRPr="00EF0A1E" w:rsidRDefault="00EF0A1E" w:rsidP="00EF0A1E">
      <w:pPr>
        <w:tabs>
          <w:tab w:val="left" w:pos="284"/>
          <w:tab w:val="left" w:pos="567"/>
        </w:tabs>
        <w:suppressAutoHyphens/>
        <w:spacing w:after="0" w:line="360" w:lineRule="auto"/>
        <w:ind w:left="567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gdzie:</w:t>
      </w:r>
    </w:p>
    <w:p w:rsidR="00EF0A1E" w:rsidRPr="00EF0A1E" w:rsidRDefault="00EF0A1E" w:rsidP="00EF0A1E">
      <w:pPr>
        <w:tabs>
          <w:tab w:val="left" w:pos="284"/>
          <w:tab w:val="left" w:pos="567"/>
        </w:tabs>
        <w:suppressAutoHyphens/>
        <w:spacing w:after="0" w:line="360" w:lineRule="auto"/>
        <w:ind w:left="567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  <w:t>C</w:t>
      </w: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= przyznane punkty za cenę</w:t>
      </w:r>
    </w:p>
    <w:p w:rsidR="00EF0A1E" w:rsidRPr="00EF0A1E" w:rsidRDefault="00EF0A1E" w:rsidP="00EF0A1E">
      <w:pPr>
        <w:tabs>
          <w:tab w:val="left" w:pos="284"/>
          <w:tab w:val="left" w:pos="567"/>
        </w:tabs>
        <w:suppressAutoHyphens/>
        <w:spacing w:after="0" w:line="360" w:lineRule="auto"/>
        <w:ind w:left="567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</w:pPr>
      <w:proofErr w:type="spellStart"/>
      <w:r w:rsidRPr="00EF0A1E"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  <w:t>C</w:t>
      </w:r>
      <w:r w:rsidRPr="00EF0A1E">
        <w:rPr>
          <w:rFonts w:ascii="Book Antiqua" w:eastAsia="Calibri" w:hAnsi="Book Antiqua" w:cs="Century Gothic"/>
          <w:b/>
          <w:bCs/>
          <w:sz w:val="20"/>
          <w:szCs w:val="20"/>
          <w:vertAlign w:val="subscript"/>
          <w:lang w:eastAsia="ar-SA"/>
        </w:rPr>
        <w:t>n</w:t>
      </w:r>
      <w:proofErr w:type="spellEnd"/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= najniższa cena ofertowa (brutto) spośród ważnych ofert</w:t>
      </w:r>
    </w:p>
    <w:p w:rsidR="00EF0A1E" w:rsidRPr="00EF0A1E" w:rsidRDefault="00EF0A1E" w:rsidP="00EF0A1E">
      <w:pPr>
        <w:tabs>
          <w:tab w:val="left" w:pos="284"/>
          <w:tab w:val="left" w:pos="567"/>
        </w:tabs>
        <w:suppressAutoHyphens/>
        <w:spacing w:after="0" w:line="360" w:lineRule="auto"/>
        <w:ind w:left="567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  <w:t>C</w:t>
      </w:r>
      <w:r w:rsidRPr="00EF0A1E">
        <w:rPr>
          <w:rFonts w:ascii="Book Antiqua" w:eastAsia="Calibri" w:hAnsi="Book Antiqua" w:cs="Century Gothic"/>
          <w:b/>
          <w:bCs/>
          <w:sz w:val="20"/>
          <w:szCs w:val="20"/>
          <w:vertAlign w:val="subscript"/>
          <w:lang w:eastAsia="ar-SA"/>
        </w:rPr>
        <w:t>o</w:t>
      </w: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= cena oferty ocenianej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Cena to wartość wyrażona w jednostkach pieniężnych uwzględniająca podatek VAT oraz podatek akcyzowy jeżeli na podstawie odrębnych przepisów sprzedaż podlega obciążeniu podatkiem VAT oraz podatkiem akcyzowym. W kryterium tym Wykonawca może otrzymać maksymalnie 85 pkt.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b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/>
          <w:sz w:val="20"/>
          <w:szCs w:val="20"/>
          <w:lang w:eastAsia="ar-SA"/>
        </w:rPr>
        <w:t>dla kryterium „ Doświadczenie”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W kryterium tym Zamawiający będzie oceniał doświadczenie wykonawcy w prowadzeniu dwukierunkowych transmisji on-line w czasie rzeczywistym. 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O udzielenie zamówienia mogą ubiegać się Wykonawcy, którzy posiadają doświadczenie polegające na należytym wykonaniu, co najmniej 10 dwukierunkowych, udokumentowanych transmisji on-line w czasie rzeczywistym, przy czym czas trwania przekazu internetowego każdej z nich był nie krótszy niż 2 godziny zegarowe, w okresie ostatnich trzech lat przed upływem terminu składania ofert. W celu potwierdzenia spełnienia ww. warunku udziału w postepowaniu, Wykonawcy złożą stosowne oświadczenie zawarte w formularzu oferty.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Zamawiający przed udzieleniem zamówienia, wezwie Wykonawcę, którego oferta została najwyżej oceniona, do złożenia w wyznaczonym, nie krótszym niż 3 dni, terminie wykazu zrealizowanych usług ( transmisji) z podaniem przedmiotu usługi, dat wykonania, oraz załączenie dowodów (protokoły odbioru), że zostały wykonane należycie.</w:t>
      </w:r>
    </w:p>
    <w:p w:rsidR="00EF0A1E" w:rsidRPr="00EF0A1E" w:rsidRDefault="00EF0A1E" w:rsidP="00EF0A1E">
      <w:pPr>
        <w:shd w:val="clear" w:color="auto" w:fill="FFFFFF"/>
        <w:tabs>
          <w:tab w:val="left" w:pos="715"/>
        </w:tabs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EF0A1E" w:rsidRPr="00EF0A1E" w:rsidRDefault="00EF0A1E" w:rsidP="00EF0A1E">
      <w:pPr>
        <w:shd w:val="clear" w:color="auto" w:fill="FFFFFF"/>
        <w:tabs>
          <w:tab w:val="left" w:pos="715"/>
        </w:tabs>
        <w:suppressAutoHyphens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  <w:r w:rsidRPr="00EF0A1E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  <w:t>Zasady przyznawania punktów w kryterium „doświadczenie”: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b/>
          <w:sz w:val="20"/>
          <w:szCs w:val="20"/>
          <w:lang w:eastAsia="ar-SA"/>
        </w:rPr>
      </w:pPr>
    </w:p>
    <w:p w:rsidR="00EF0A1E" w:rsidRPr="00EF0A1E" w:rsidRDefault="00EF0A1E" w:rsidP="00EF0A1E">
      <w:pPr>
        <w:suppressAutoHyphens/>
        <w:spacing w:after="0" w:line="360" w:lineRule="auto"/>
        <w:ind w:left="36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10 transmisji – 5 pkt</w:t>
      </w:r>
    </w:p>
    <w:p w:rsidR="00EF0A1E" w:rsidRPr="00EF0A1E" w:rsidRDefault="00EF0A1E" w:rsidP="00EF0A1E">
      <w:pPr>
        <w:suppressAutoHyphens/>
        <w:spacing w:after="0" w:line="360" w:lineRule="auto"/>
        <w:ind w:left="36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15 transmisji – 10 pkt</w:t>
      </w:r>
    </w:p>
    <w:p w:rsidR="00EF0A1E" w:rsidRPr="00EF0A1E" w:rsidRDefault="00EF0A1E" w:rsidP="00EF0A1E">
      <w:pPr>
        <w:suppressAutoHyphens/>
        <w:spacing w:after="0" w:line="360" w:lineRule="auto"/>
        <w:ind w:left="36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20 i więcej transmisji– 15 pkt</w:t>
      </w:r>
    </w:p>
    <w:p w:rsidR="00EF0A1E" w:rsidRPr="00EF0A1E" w:rsidRDefault="00EF0A1E" w:rsidP="00EF0A1E">
      <w:pPr>
        <w:suppressAutoHyphens/>
        <w:spacing w:after="0" w:line="360" w:lineRule="auto"/>
        <w:ind w:left="36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W kryterium Wykonawca może uzyskać maksymalnie 15 pkt.</w:t>
      </w: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br/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7.1 Każdy Wykonawca może złożyć tylko jedną ofertę.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7.2  Oferty należy przesłać </w:t>
      </w:r>
      <w:r w:rsidRPr="00EF0A1E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poprzez platformę zakupową</w:t>
      </w: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7.3 Oferta musi być podpisana przez osoby upoważnione do reprezentowania Wykonawcy (Wykonawców wspólnie ubiegających się o udzielenie zamówienia).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i wysłać drogą elektroniczną używając platformy zakupowej.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EF0A1E" w:rsidRPr="00EF0A1E" w:rsidRDefault="00EF0A1E" w:rsidP="00EF0A1E">
      <w:pPr>
        <w:suppressAutoHyphens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EF0A1E" w:rsidRPr="00EF0A1E" w:rsidTr="00F32C95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1E" w:rsidRPr="00EF0A1E" w:rsidRDefault="00EF0A1E" w:rsidP="00EF0A1E">
            <w:pPr>
              <w:suppressAutoHyphens/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F0A1E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1E" w:rsidRPr="00EF0A1E" w:rsidRDefault="00EF0A1E" w:rsidP="00EF0A1E">
            <w:pPr>
              <w:suppressAutoHyphens/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F0A1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01.09.2020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1E" w:rsidRPr="00EF0A1E" w:rsidRDefault="00EF0A1E" w:rsidP="00EF0A1E">
            <w:pPr>
              <w:suppressAutoHyphens/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F0A1E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1E" w:rsidRPr="00EF0A1E" w:rsidRDefault="00EF0A1E" w:rsidP="00EF0A1E">
            <w:pPr>
              <w:suppressAutoHyphens/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F0A1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F0A1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EF0A1E" w:rsidRPr="00EF0A1E" w:rsidRDefault="00EF0A1E" w:rsidP="00EF0A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EF0A1E" w:rsidRPr="00EF0A1E" w:rsidRDefault="00EF0A1E" w:rsidP="00EF0A1E">
      <w:pPr>
        <w:suppressAutoHyphens/>
        <w:spacing w:after="0" w:line="360" w:lineRule="auto"/>
        <w:ind w:left="36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F0A1E">
        <w:rPr>
          <w:rFonts w:ascii="Book Antiqua" w:eastAsia="Calibri" w:hAnsi="Book Antiqua" w:cs="Book Antiqua"/>
          <w:sz w:val="20"/>
          <w:szCs w:val="20"/>
          <w:lang w:eastAsia="ar-SA"/>
        </w:rPr>
        <w:t>a) kompetencji lub uprawnień do prowadzenia określonej działalności zawodowej, o ile wynika to z odrębnych przepisów;</w:t>
      </w:r>
    </w:p>
    <w:p w:rsidR="00EF0A1E" w:rsidRPr="00EF0A1E" w:rsidRDefault="00EF0A1E" w:rsidP="00EF0A1E">
      <w:pPr>
        <w:suppressAutoHyphens/>
        <w:spacing w:after="0" w:line="360" w:lineRule="auto"/>
        <w:ind w:left="36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F0A1E">
        <w:rPr>
          <w:rFonts w:ascii="Book Antiqua" w:eastAsia="Calibri" w:hAnsi="Book Antiqua" w:cs="Book Antiqua"/>
          <w:sz w:val="20"/>
          <w:szCs w:val="20"/>
          <w:lang w:eastAsia="ar-SA"/>
        </w:rPr>
        <w:t>b) sytuacji ekonomicznej lub finansowej;</w:t>
      </w:r>
    </w:p>
    <w:p w:rsidR="00EF0A1E" w:rsidRPr="00EF0A1E" w:rsidRDefault="00EF0A1E" w:rsidP="00EF0A1E">
      <w:pPr>
        <w:suppressAutoHyphens/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F0A1E">
        <w:rPr>
          <w:rFonts w:ascii="Book Antiqua" w:eastAsia="Calibri" w:hAnsi="Book Antiqua" w:cs="Book Antiqua"/>
          <w:sz w:val="20"/>
          <w:szCs w:val="20"/>
          <w:lang w:eastAsia="ar-SA"/>
        </w:rPr>
        <w:t>c) zdolności technicznej lub zawodowej:</w:t>
      </w:r>
      <w:r w:rsidRPr="00EF0A1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EF0A1E" w:rsidRPr="00EF0A1E" w:rsidRDefault="00EF0A1E" w:rsidP="00EF0A1E">
      <w:pPr>
        <w:suppressAutoHyphens/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Book Antiqua"/>
          <w:sz w:val="20"/>
          <w:szCs w:val="20"/>
          <w:lang w:eastAsia="pl-PL"/>
        </w:rPr>
        <w:t>- O udzielenie zamówienia mogą ubiegać się Wykonawcy, którzy posiadają doświadczenie polegające na należytym wykonaniu, co najmniej 10 dwukierunkowych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udokumentowanych</w:t>
      </w:r>
      <w:r w:rsidRPr="00EF0A1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transmisji on-line </w:t>
      </w: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w czasie rzeczywistym</w:t>
      </w:r>
      <w:r w:rsidRPr="00EF0A1E">
        <w:rPr>
          <w:rFonts w:ascii="Book Antiqua" w:eastAsia="Times New Roman" w:hAnsi="Book Antiqua" w:cs="Book Antiqua"/>
          <w:sz w:val="20"/>
          <w:szCs w:val="20"/>
          <w:lang w:eastAsia="pl-PL"/>
        </w:rPr>
        <w:t>, przy czym czas trwania przekazu internetowego każdej z nich był nie krótszy niż 2 godziny zegarowe, w okresie ostatnich trzech lat przed upływem terminu składania ofert. W celu potwierdzenia spełnienia ww. warunku udziału w postepowaniu, Wykonawcy złożą stosowne oświadczenie zawarte w formularzu oferty.</w:t>
      </w:r>
    </w:p>
    <w:p w:rsidR="00EF0A1E" w:rsidRPr="00EF0A1E" w:rsidRDefault="00EF0A1E" w:rsidP="00EF0A1E">
      <w:pPr>
        <w:suppressAutoHyphens/>
        <w:autoSpaceDE w:val="0"/>
        <w:spacing w:after="0" w:line="360" w:lineRule="auto"/>
        <w:ind w:left="284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F0A1E">
        <w:rPr>
          <w:rFonts w:ascii="Book Antiqua" w:eastAsia="Times New Roman" w:hAnsi="Book Antiqua" w:cs="Book Antiqua"/>
          <w:sz w:val="20"/>
          <w:szCs w:val="20"/>
          <w:lang w:eastAsia="pl-PL"/>
        </w:rPr>
        <w:t>Zamawiający przed udzieleniem zamówienia, wezwie Wykonawcę, którego oferta została najwyżej oceniona, do złożenia w wyznaczonym, nie krótszym niż 3dni, terminie wykazu zrealizowanych  usług ( transmisji) z podaniem przedmiotu usługi, dat wykonania, oraz załączenie dowodów (protokoły odbioru), że zostały wykonane należycie.</w:t>
      </w:r>
    </w:p>
    <w:p w:rsidR="00EF0A1E" w:rsidRPr="00EF0A1E" w:rsidRDefault="00EF0A1E" w:rsidP="00EF0A1E">
      <w:pPr>
        <w:suppressAutoHyphens/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F0A1E" w:rsidRPr="00EF0A1E" w:rsidRDefault="00EF0A1E" w:rsidP="00EF0A1E">
      <w:pPr>
        <w:suppressAutoHyphens/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wypełniony i podpisany Formularz Ofertowy, stanowiący załącznik nr 1.</w:t>
      </w:r>
    </w:p>
    <w:p w:rsidR="00EF0A1E" w:rsidRPr="00EF0A1E" w:rsidRDefault="00EF0A1E" w:rsidP="00EF0A1E">
      <w:pPr>
        <w:suppressAutoHyphens/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10. Oświadczenia i dokumenty wymagane dla potwierdzenia spełniania przez wykonawców warunków udziału w postępowaniu:</w:t>
      </w:r>
    </w:p>
    <w:p w:rsidR="00EF0A1E" w:rsidRPr="00EF0A1E" w:rsidRDefault="00EF0A1E" w:rsidP="00EF0A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EF0A1E" w:rsidRPr="00EF0A1E" w:rsidRDefault="00EF0A1E" w:rsidP="00EF0A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EF0A1E" w:rsidRPr="00EF0A1E" w:rsidRDefault="00EF0A1E" w:rsidP="00EF0A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EF0A1E" w:rsidRPr="00EF0A1E" w:rsidRDefault="00EF0A1E" w:rsidP="00EF0A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EF0A1E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                  o wpisie do ewidencji działalności gospodarczej każdego ze wspólników.</w:t>
      </w:r>
    </w:p>
    <w:p w:rsidR="00EF0A1E" w:rsidRPr="00EF0A1E" w:rsidRDefault="00EF0A1E" w:rsidP="00EF0A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Jeżeli w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EF0A1E" w:rsidRPr="00EF0A1E" w:rsidRDefault="00EF0A1E" w:rsidP="00EF0A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EF0A1E" w:rsidRPr="00EF0A1E" w:rsidRDefault="00EF0A1E" w:rsidP="00EF0A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wypełniony i podpisany Formularz Ofertowy, stanowiący załącznik   nr 1 do zapytania ofertowego. Nie złożenie wymaganego załącznika będzie skutkowało odrzuceniem oferty.</w:t>
      </w:r>
    </w:p>
    <w:p w:rsidR="00EF0A1E" w:rsidRPr="00EF0A1E" w:rsidRDefault="00EF0A1E" w:rsidP="00EF0A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EF0A1E" w:rsidRPr="00EF0A1E" w:rsidRDefault="00EF0A1E" w:rsidP="00EF0A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F0A1E" w:rsidRPr="00EF0A1E" w:rsidRDefault="00EF0A1E" w:rsidP="00EF0A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EF0A1E" w:rsidRPr="00EF0A1E" w:rsidRDefault="00EF0A1E" w:rsidP="00EF0A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F0A1E" w:rsidRPr="00EF0A1E" w:rsidRDefault="00EF0A1E" w:rsidP="00EF0A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EF0A1E" w:rsidRPr="00EF0A1E" w:rsidRDefault="00EF0A1E" w:rsidP="00EF0A1E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Book Antiqua" w:eastAsia="Times New Roman" w:hAnsi="Book Antiqua" w:cs="Arial"/>
          <w:b/>
          <w:color w:val="000000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b/>
          <w:bCs/>
          <w:color w:val="000000"/>
          <w:sz w:val="20"/>
          <w:szCs w:val="20"/>
          <w:lang w:eastAsia="ar-SA"/>
        </w:rPr>
        <w:t xml:space="preserve">Termin i warunki płatności: </w:t>
      </w:r>
      <w:r w:rsidRPr="00EF0A1E">
        <w:rPr>
          <w:rFonts w:ascii="Book Antiqua" w:eastAsia="Calibri" w:hAnsi="Book Antiqua" w:cs="Century Gothic"/>
          <w:bCs/>
          <w:color w:val="000000"/>
          <w:sz w:val="20"/>
          <w:szCs w:val="20"/>
          <w:lang w:eastAsia="ar-SA"/>
        </w:rPr>
        <w:t>Zamawiający dopuszcza możliwość zaliczki w wysokości max 20% wartości zamówienia.</w:t>
      </w:r>
      <w:r w:rsidRPr="00EF0A1E">
        <w:rPr>
          <w:rFonts w:ascii="Book Antiqua" w:eastAsia="Calibri" w:hAnsi="Book Antiqua" w:cs="Century Gothic"/>
          <w:b/>
          <w:bCs/>
          <w:color w:val="000000"/>
          <w:sz w:val="20"/>
          <w:szCs w:val="20"/>
          <w:lang w:eastAsia="ar-SA"/>
        </w:rPr>
        <w:t xml:space="preserve"> </w:t>
      </w:r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Wykonawca otrzyma pozostałą część wynagrodzenia po wykonaniu przedmiotu zamówienia, przelewem w terminie do 30 dni licząc od daty wpływu do siedziby Uczelni prawidłowo wystawionego rachunku.</w:t>
      </w:r>
    </w:p>
    <w:p w:rsidR="00EF0A1E" w:rsidRPr="00EF0A1E" w:rsidRDefault="00EF0A1E" w:rsidP="00EF0A1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F0A1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EF0A1E" w:rsidRPr="00EF0A1E" w:rsidRDefault="00EF0A1E" w:rsidP="00EF0A1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EF0A1E" w:rsidRPr="00EF0A1E" w:rsidRDefault="00EF0A1E" w:rsidP="00EF0A1E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F0A1E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EF0A1E" w:rsidRPr="00EF0A1E" w:rsidRDefault="00EF0A1E" w:rsidP="00EF0A1E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F0A1E" w:rsidRPr="00EF0A1E" w:rsidRDefault="00EF0A1E" w:rsidP="00EF0A1E">
      <w:pPr>
        <w:numPr>
          <w:ilvl w:val="0"/>
          <w:numId w:val="22"/>
        </w:numPr>
        <w:suppressAutoHyphens/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ar-SA"/>
        </w:rPr>
      </w:pPr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 xml:space="preserve">administratorem Pani/Pana </w:t>
      </w:r>
      <w:r w:rsidRPr="00EF0A1E">
        <w:rPr>
          <w:rFonts w:ascii="Book Antiqua" w:eastAsia="Calibri" w:hAnsi="Book Antiqua" w:cs="Times New Roman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EF0A1E" w:rsidRPr="00EF0A1E" w:rsidRDefault="00EF0A1E" w:rsidP="00EF0A1E">
      <w:pPr>
        <w:numPr>
          <w:ilvl w:val="0"/>
          <w:numId w:val="22"/>
        </w:numPr>
        <w:suppressAutoHyphens/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ar-SA"/>
        </w:rPr>
      </w:pPr>
      <w:r w:rsidRPr="00EF0A1E">
        <w:rPr>
          <w:rFonts w:ascii="Book Antiqua" w:eastAsia="Calibri" w:hAnsi="Book Antiqua" w:cs="Times New Roman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F0A1E">
        <w:rPr>
          <w:rFonts w:ascii="Book Antiqua" w:eastAsia="Calibri" w:hAnsi="Book Antiqua" w:cs="Arial"/>
          <w:i/>
          <w:sz w:val="20"/>
          <w:szCs w:val="20"/>
          <w:lang w:eastAsia="ar-SA"/>
        </w:rPr>
        <w:t>;</w:t>
      </w:r>
    </w:p>
    <w:p w:rsidR="00EF0A1E" w:rsidRPr="00EF0A1E" w:rsidRDefault="00EF0A1E" w:rsidP="00EF0A1E">
      <w:pPr>
        <w:numPr>
          <w:ilvl w:val="0"/>
          <w:numId w:val="22"/>
        </w:numPr>
        <w:suppressAutoHyphens/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  <w:lang w:eastAsia="ar-SA"/>
        </w:rPr>
      </w:pPr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F0A1E">
        <w:rPr>
          <w:rFonts w:ascii="Book Antiqua" w:eastAsia="Calibri" w:hAnsi="Book Antiqua" w:cs="Arial"/>
          <w:i/>
          <w:sz w:val="20"/>
          <w:szCs w:val="20"/>
          <w:lang w:eastAsia="ar-SA"/>
        </w:rPr>
        <w:t xml:space="preserve"> </w:t>
      </w:r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EF0A1E" w:rsidRPr="00EF0A1E" w:rsidRDefault="00EF0A1E" w:rsidP="00EF0A1E">
      <w:pPr>
        <w:numPr>
          <w:ilvl w:val="0"/>
          <w:numId w:val="22"/>
        </w:numPr>
        <w:suppressAutoHyphens/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  <w:lang w:eastAsia="ar-SA"/>
        </w:rPr>
      </w:pPr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>Pzp</w:t>
      </w:r>
      <w:proofErr w:type="spellEnd"/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>”;</w:t>
      </w:r>
    </w:p>
    <w:p w:rsidR="00EF0A1E" w:rsidRPr="00EF0A1E" w:rsidRDefault="00EF0A1E" w:rsidP="00EF0A1E">
      <w:pPr>
        <w:numPr>
          <w:ilvl w:val="0"/>
          <w:numId w:val="22"/>
        </w:numPr>
        <w:suppressAutoHyphens/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  <w:lang w:eastAsia="ar-SA"/>
        </w:rPr>
      </w:pPr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 xml:space="preserve">Pani/Pana dane osobowe będą przechowywane, zgodnie z art. 97 ust. 1 ustawy </w:t>
      </w:r>
      <w:proofErr w:type="spellStart"/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>Pzp</w:t>
      </w:r>
      <w:proofErr w:type="spellEnd"/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EF0A1E" w:rsidRPr="00EF0A1E" w:rsidRDefault="00EF0A1E" w:rsidP="00EF0A1E">
      <w:pPr>
        <w:numPr>
          <w:ilvl w:val="0"/>
          <w:numId w:val="22"/>
        </w:numPr>
        <w:suppressAutoHyphens/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  <w:lang w:eastAsia="ar-SA"/>
        </w:rPr>
      </w:pPr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>Pzp</w:t>
      </w:r>
      <w:proofErr w:type="spellEnd"/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>Pzp</w:t>
      </w:r>
      <w:proofErr w:type="spellEnd"/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>;</w:t>
      </w:r>
    </w:p>
    <w:p w:rsidR="00EF0A1E" w:rsidRPr="00EF0A1E" w:rsidRDefault="00EF0A1E" w:rsidP="00EF0A1E">
      <w:pPr>
        <w:numPr>
          <w:ilvl w:val="0"/>
          <w:numId w:val="22"/>
        </w:numPr>
        <w:suppressAutoHyphens/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  <w:lang w:eastAsia="ar-SA"/>
        </w:rPr>
      </w:pPr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:rsidR="00EF0A1E" w:rsidRPr="00EF0A1E" w:rsidRDefault="00EF0A1E" w:rsidP="00EF0A1E">
      <w:pPr>
        <w:numPr>
          <w:ilvl w:val="0"/>
          <w:numId w:val="22"/>
        </w:numPr>
        <w:suppressAutoHyphens/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  <w:lang w:eastAsia="ar-SA"/>
        </w:rPr>
      </w:pPr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>posiada Pani/Pan:</w:t>
      </w:r>
    </w:p>
    <w:p w:rsidR="00EF0A1E" w:rsidRPr="00EF0A1E" w:rsidRDefault="00EF0A1E" w:rsidP="00EF0A1E">
      <w:pPr>
        <w:numPr>
          <w:ilvl w:val="0"/>
          <w:numId w:val="23"/>
        </w:numPr>
        <w:suppressAutoHyphens/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  <w:lang w:eastAsia="ar-SA"/>
        </w:rPr>
      </w:pPr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EF0A1E" w:rsidRPr="00EF0A1E" w:rsidRDefault="00EF0A1E" w:rsidP="00EF0A1E">
      <w:pPr>
        <w:numPr>
          <w:ilvl w:val="0"/>
          <w:numId w:val="23"/>
        </w:numPr>
        <w:suppressAutoHyphens/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  <w:lang w:eastAsia="ar-SA"/>
        </w:rPr>
      </w:pPr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F0A1E">
        <w:rPr>
          <w:rFonts w:ascii="Book Antiqua" w:eastAsia="Calibri" w:hAnsi="Book Antiqua" w:cs="Arial"/>
          <w:b/>
          <w:sz w:val="20"/>
          <w:szCs w:val="20"/>
          <w:vertAlign w:val="superscript"/>
          <w:lang w:eastAsia="ar-SA"/>
        </w:rPr>
        <w:t>1</w:t>
      </w:r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>;</w:t>
      </w:r>
    </w:p>
    <w:p w:rsidR="00EF0A1E" w:rsidRPr="00EF0A1E" w:rsidRDefault="00EF0A1E" w:rsidP="00EF0A1E">
      <w:pPr>
        <w:numPr>
          <w:ilvl w:val="0"/>
          <w:numId w:val="23"/>
        </w:numPr>
        <w:suppressAutoHyphens/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  <w:lang w:eastAsia="ar-SA"/>
        </w:rPr>
      </w:pPr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F0A1E">
        <w:rPr>
          <w:rFonts w:ascii="Book Antiqua" w:eastAsia="Calibri" w:hAnsi="Book Antiqua" w:cs="Arial"/>
          <w:sz w:val="20"/>
          <w:szCs w:val="20"/>
          <w:vertAlign w:val="superscript"/>
          <w:lang w:eastAsia="ar-SA"/>
        </w:rPr>
        <w:t>2</w:t>
      </w:r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>;</w:t>
      </w:r>
    </w:p>
    <w:p w:rsidR="00EF0A1E" w:rsidRPr="00EF0A1E" w:rsidRDefault="00EF0A1E" w:rsidP="00EF0A1E">
      <w:pPr>
        <w:numPr>
          <w:ilvl w:val="0"/>
          <w:numId w:val="23"/>
        </w:numPr>
        <w:suppressAutoHyphens/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ar-SA"/>
        </w:rPr>
      </w:pPr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EF0A1E" w:rsidRPr="00EF0A1E" w:rsidRDefault="00EF0A1E" w:rsidP="00EF0A1E">
      <w:pPr>
        <w:numPr>
          <w:ilvl w:val="0"/>
          <w:numId w:val="22"/>
        </w:numPr>
        <w:suppressAutoHyphens/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ar-SA"/>
        </w:rPr>
      </w:pPr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>nie przysługuje Pani/Panu:</w:t>
      </w:r>
    </w:p>
    <w:p w:rsidR="00EF0A1E" w:rsidRPr="00EF0A1E" w:rsidRDefault="00EF0A1E" w:rsidP="00EF0A1E">
      <w:pPr>
        <w:numPr>
          <w:ilvl w:val="0"/>
          <w:numId w:val="24"/>
        </w:numPr>
        <w:suppressAutoHyphens/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ar-SA"/>
        </w:rPr>
      </w:pPr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EF0A1E" w:rsidRPr="00EF0A1E" w:rsidRDefault="00EF0A1E" w:rsidP="00EF0A1E">
      <w:pPr>
        <w:numPr>
          <w:ilvl w:val="0"/>
          <w:numId w:val="24"/>
        </w:numPr>
        <w:suppressAutoHyphens/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  <w:lang w:eastAsia="ar-SA"/>
        </w:rPr>
      </w:pPr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EF0A1E" w:rsidRPr="00EF0A1E" w:rsidRDefault="00EF0A1E" w:rsidP="00EF0A1E">
      <w:pPr>
        <w:numPr>
          <w:ilvl w:val="0"/>
          <w:numId w:val="24"/>
        </w:numPr>
        <w:suppressAutoHyphens/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  <w:lang w:eastAsia="ar-SA"/>
        </w:rPr>
      </w:pPr>
      <w:r w:rsidRPr="00EF0A1E">
        <w:rPr>
          <w:rFonts w:ascii="Book Antiqua" w:eastAsia="Calibri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F0A1E">
        <w:rPr>
          <w:rFonts w:ascii="Book Antiqua" w:eastAsia="Calibri" w:hAnsi="Book Antiqua" w:cs="Arial"/>
          <w:sz w:val="20"/>
          <w:szCs w:val="20"/>
          <w:lang w:eastAsia="ar-SA"/>
        </w:rPr>
        <w:t>.</w:t>
      </w:r>
    </w:p>
    <w:p w:rsidR="00EF0A1E" w:rsidRPr="00EF0A1E" w:rsidRDefault="00EF0A1E" w:rsidP="00EF0A1E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F0A1E" w:rsidRPr="00EF0A1E" w:rsidRDefault="00EF0A1E" w:rsidP="00EF0A1E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Calibri" w:hAnsi="Book Antiqua" w:cs="Arial"/>
          <w:i/>
          <w:sz w:val="20"/>
          <w:szCs w:val="20"/>
          <w:lang w:eastAsia="ar-SA"/>
        </w:rPr>
      </w:pPr>
      <w:r w:rsidRPr="00EF0A1E">
        <w:rPr>
          <w:rFonts w:ascii="Book Antiqua" w:eastAsia="Calibri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F0A1E">
        <w:rPr>
          <w:rFonts w:ascii="Book Antiqua" w:eastAsia="Calibri" w:hAnsi="Book Antiqua" w:cs="Arial"/>
          <w:b/>
          <w:i/>
          <w:sz w:val="20"/>
          <w:szCs w:val="20"/>
          <w:lang w:eastAsia="ar-SA"/>
        </w:rPr>
        <w:t>Wyjaśnienie:</w:t>
      </w:r>
      <w:r w:rsidRPr="00EF0A1E">
        <w:rPr>
          <w:rFonts w:ascii="Book Antiqua" w:eastAsia="Calibri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EF0A1E">
        <w:rPr>
          <w:rFonts w:ascii="Book Antiqua" w:eastAsia="Calibri" w:hAnsi="Book Antiqua" w:cs="Arial"/>
          <w:i/>
          <w:sz w:val="20"/>
          <w:szCs w:val="20"/>
          <w:lang w:eastAsia="ar-SA"/>
        </w:rPr>
        <w:t>Pzp</w:t>
      </w:r>
      <w:proofErr w:type="spellEnd"/>
      <w:r w:rsidRPr="00EF0A1E">
        <w:rPr>
          <w:rFonts w:ascii="Book Antiqua" w:eastAsia="Calibri" w:hAnsi="Book Antiqua" w:cs="Arial"/>
          <w:i/>
          <w:sz w:val="20"/>
          <w:szCs w:val="20"/>
          <w:lang w:eastAsia="ar-SA"/>
        </w:rPr>
        <w:t xml:space="preserve"> oraz nie może naruszać integralności protokołu oraz jego załączników.</w:t>
      </w:r>
    </w:p>
    <w:p w:rsidR="00EF0A1E" w:rsidRPr="00EF0A1E" w:rsidRDefault="00EF0A1E" w:rsidP="00EF0A1E">
      <w:pPr>
        <w:suppressAutoHyphens/>
        <w:spacing w:after="0" w:line="360" w:lineRule="auto"/>
        <w:jc w:val="both"/>
        <w:rPr>
          <w:rFonts w:ascii="Book Antiqua" w:eastAsia="Calibri" w:hAnsi="Book Antiqua" w:cs="Arial"/>
          <w:i/>
          <w:sz w:val="20"/>
          <w:szCs w:val="20"/>
          <w:lang w:eastAsia="ar-SA"/>
        </w:rPr>
      </w:pPr>
      <w:r w:rsidRPr="00EF0A1E">
        <w:rPr>
          <w:rFonts w:ascii="Book Antiqua" w:eastAsia="Calibri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F0A1E">
        <w:rPr>
          <w:rFonts w:ascii="Book Antiqua" w:eastAsia="Calibri" w:hAnsi="Book Antiqua" w:cs="Arial"/>
          <w:b/>
          <w:i/>
          <w:sz w:val="20"/>
          <w:szCs w:val="20"/>
          <w:lang w:eastAsia="ar-SA"/>
        </w:rPr>
        <w:t>Wyjaśnienie:</w:t>
      </w:r>
      <w:r w:rsidRPr="00EF0A1E">
        <w:rPr>
          <w:rFonts w:ascii="Book Antiqua" w:eastAsia="Calibri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EF0A1E" w:rsidRPr="00EF0A1E" w:rsidRDefault="00EF0A1E" w:rsidP="00EF0A1E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F0A1E" w:rsidRPr="00EF0A1E" w:rsidRDefault="00EF0A1E" w:rsidP="00EF0A1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F0A1E" w:rsidRPr="00EF0A1E" w:rsidRDefault="00EF0A1E" w:rsidP="00EF0A1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F0A1E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EF0A1E" w:rsidRPr="00EF0A1E" w:rsidRDefault="00EF0A1E" w:rsidP="00EF0A1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F0A1E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 w:rsidRPr="00EF0A1E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F0A1E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F0A1E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F0A1E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EF0A1E" w:rsidRPr="00EF0A1E" w:rsidRDefault="00EF0A1E" w:rsidP="00EF0A1E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EF0A1E">
        <w:rPr>
          <w:rFonts w:ascii="Book Antiqua" w:eastAsia="Calibri" w:hAnsi="Book Antiqua" w:cs="Times"/>
          <w:bCs/>
          <w:sz w:val="20"/>
          <w:szCs w:val="20"/>
          <w:lang w:eastAsia="ar-SA"/>
        </w:rPr>
        <w:t>w sprawach merytorycznych</w:t>
      </w:r>
      <w:r w:rsidRPr="00EF0A1E">
        <w:rPr>
          <w:rFonts w:ascii="Book Antiqua" w:eastAsia="Calibri" w:hAnsi="Book Antiqua" w:cs="Times"/>
          <w:b/>
          <w:bCs/>
          <w:sz w:val="20"/>
          <w:szCs w:val="20"/>
          <w:lang w:eastAsia="ar-SA"/>
        </w:rPr>
        <w:t>:</w:t>
      </w:r>
      <w:r w:rsidRPr="00EF0A1E">
        <w:rPr>
          <w:rFonts w:ascii="Book Antiqua" w:eastAsia="Calibri" w:hAnsi="Book Antiqua" w:cs="Tahoma"/>
          <w:sz w:val="20"/>
          <w:szCs w:val="20"/>
          <w:lang w:eastAsia="ar-SA"/>
        </w:rPr>
        <w:t xml:space="preserve"> </w:t>
      </w:r>
      <w:r w:rsidRPr="00EF0A1E">
        <w:rPr>
          <w:rFonts w:ascii="Book Antiqua" w:eastAsia="Calibri" w:hAnsi="Book Antiqua" w:cs="Tahoma"/>
          <w:b/>
          <w:sz w:val="20"/>
          <w:szCs w:val="20"/>
          <w:lang w:eastAsia="ar-SA"/>
        </w:rPr>
        <w:t xml:space="preserve"> </w:t>
      </w:r>
      <w:r w:rsidRPr="00EF0A1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Prorektor ds. Rozwoju i Współpracy dr hab. inż. Marek Macko, prof. uczelni tel. 52 34 19 144, </w:t>
      </w:r>
      <w:hyperlink r:id="rId7" w:history="1">
        <w:r w:rsidRPr="00EF0A1E">
          <w:rPr>
            <w:rFonts w:ascii="Book Antiqua" w:eastAsia="Calibri" w:hAnsi="Book Antiqua" w:cs="Times New Roman"/>
            <w:color w:val="0000FF"/>
            <w:sz w:val="20"/>
            <w:szCs w:val="20"/>
            <w:u w:val="single"/>
          </w:rPr>
          <w:t>mackomar@ukw.edu.pl</w:t>
        </w:r>
      </w:hyperlink>
      <w:r w:rsidRPr="00EF0A1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</w:p>
    <w:p w:rsidR="00EF0A1E" w:rsidRPr="00EF0A1E" w:rsidRDefault="00EF0A1E" w:rsidP="00EF0A1E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EF0A1E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 Weronika Janecka,</w:t>
      </w:r>
      <w:r w:rsidRPr="00EF0A1E">
        <w:rPr>
          <w:rFonts w:ascii="Book Antiqua" w:eastAsia="Calibri" w:hAnsi="Book Antiqua" w:cs="Tahoma"/>
          <w:sz w:val="20"/>
          <w:szCs w:val="20"/>
          <w:lang w:eastAsia="ar-SA"/>
        </w:rPr>
        <w:t xml:space="preserve"> tel. (052</w:t>
      </w:r>
      <w:r w:rsidRPr="00EF0A1E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34-19-165, </w:t>
      </w:r>
      <w:hyperlink r:id="rId8" w:history="1">
        <w:r w:rsidRPr="00EF0A1E">
          <w:rPr>
            <w:rFonts w:ascii="Book Antiqua" w:eastAsia="Calibri" w:hAnsi="Book Antiqua" w:cs="Book Antiqua"/>
            <w:color w:val="0000FF"/>
            <w:sz w:val="20"/>
            <w:szCs w:val="20"/>
            <w:u w:val="single"/>
          </w:rPr>
          <w:t>zampub@ukw.edu.pl</w:t>
        </w:r>
      </w:hyperlink>
      <w:r w:rsidRPr="00EF0A1E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EF0A1E" w:rsidRPr="00EF0A1E" w:rsidRDefault="00EF0A1E" w:rsidP="00EF0A1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F0A1E" w:rsidRPr="003A1DF4" w:rsidRDefault="00EF0A1E" w:rsidP="003A1DF4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1DF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Zastępca Kanclerza UKW</w:t>
      </w:r>
    </w:p>
    <w:p w:rsidR="00EF0A1E" w:rsidRPr="00EF0A1E" w:rsidRDefault="00EF0A1E" w:rsidP="00EF0A1E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1DF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Mariola Majorkowska</w:t>
      </w:r>
    </w:p>
    <w:p w:rsidR="00EF0A1E" w:rsidRPr="00EF0A1E" w:rsidRDefault="00EF0A1E" w:rsidP="00EF0A1E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F0A1E" w:rsidRPr="00EF0A1E" w:rsidRDefault="00EF0A1E" w:rsidP="00EF0A1E">
      <w:pPr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  <w:sectPr w:rsidR="00EF0A1E" w:rsidRPr="00EF0A1E">
          <w:pgSz w:w="11906" w:h="16838"/>
          <w:pgMar w:top="993" w:right="1417" w:bottom="1417" w:left="1417" w:header="708" w:footer="708" w:gutter="0"/>
          <w:cols w:space="708"/>
        </w:sectPr>
      </w:pPr>
    </w:p>
    <w:p w:rsidR="005B7D41" w:rsidRPr="005B7D41" w:rsidRDefault="005B7D41" w:rsidP="005B7D41">
      <w:pPr>
        <w:suppressAutoHyphens/>
        <w:spacing w:line="360" w:lineRule="auto"/>
        <w:jc w:val="right"/>
        <w:rPr>
          <w:rFonts w:ascii="Book Antiqua" w:eastAsia="Calibri" w:hAnsi="Book Antiqua" w:cs="Century Gothic"/>
          <w:bCs/>
          <w:i/>
          <w:sz w:val="20"/>
          <w:szCs w:val="20"/>
          <w:lang w:eastAsia="ar-SA"/>
        </w:rPr>
      </w:pPr>
      <w:r w:rsidRPr="005B7D41">
        <w:rPr>
          <w:rFonts w:ascii="Book Antiqua" w:eastAsia="Calibri" w:hAnsi="Book Antiqua" w:cs="Century Gothic"/>
          <w:i/>
          <w:sz w:val="20"/>
          <w:szCs w:val="20"/>
          <w:lang w:eastAsia="ar-SA"/>
        </w:rPr>
        <w:t>Zał</w:t>
      </w:r>
      <w:bookmarkStart w:id="0" w:name="_GoBack"/>
      <w:bookmarkEnd w:id="0"/>
      <w:r w:rsidRPr="005B7D41">
        <w:rPr>
          <w:rFonts w:ascii="Book Antiqua" w:eastAsia="Calibri" w:hAnsi="Book Antiqua" w:cs="Century Gothic"/>
          <w:i/>
          <w:sz w:val="20"/>
          <w:szCs w:val="20"/>
          <w:lang w:eastAsia="ar-SA"/>
        </w:rPr>
        <w:t>ącznik nr 1</w:t>
      </w:r>
    </w:p>
    <w:p w:rsidR="005B7D41" w:rsidRPr="005B7D41" w:rsidRDefault="005B7D41" w:rsidP="005B7D41">
      <w:pPr>
        <w:suppressAutoHyphens/>
        <w:spacing w:line="36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</w:pPr>
      <w:r w:rsidRPr="005B7D41"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  <w:t>FORMULARZ OFERTOWY</w:t>
      </w:r>
    </w:p>
    <w:p w:rsidR="005B7D41" w:rsidRPr="005B7D41" w:rsidRDefault="005B7D41" w:rsidP="005B7D41">
      <w:pPr>
        <w:suppressAutoHyphens/>
        <w:spacing w:line="36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  <w:vertAlign w:val="superscript"/>
          <w:lang w:eastAsia="ar-SA"/>
        </w:rPr>
      </w:pPr>
      <w:r w:rsidRPr="005B7D41"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  <w:t xml:space="preserve">DO ZAPYTANIA OFERTOWEGO  NR </w:t>
      </w:r>
      <w:r w:rsidRPr="005B7D41">
        <w:rPr>
          <w:rFonts w:ascii="Book Antiqua" w:eastAsia="Calibri" w:hAnsi="Book Antiqua" w:cs="Century Gothic"/>
          <w:b/>
          <w:bCs/>
          <w:lang w:eastAsia="ar-SA"/>
        </w:rPr>
        <w:t>UKW/DZP-282-ZO-</w:t>
      </w:r>
      <w:r w:rsidR="00F54959">
        <w:rPr>
          <w:rFonts w:ascii="Book Antiqua" w:eastAsia="Calibri" w:hAnsi="Book Antiqua" w:cs="Century Gothic"/>
          <w:b/>
          <w:bCs/>
          <w:lang w:eastAsia="ar-SA"/>
        </w:rPr>
        <w:t>54</w:t>
      </w:r>
      <w:r w:rsidRPr="005B7D41">
        <w:rPr>
          <w:rFonts w:ascii="Book Antiqua" w:eastAsia="Calibri" w:hAnsi="Book Antiqua" w:cs="Century Gothic"/>
          <w:b/>
          <w:bCs/>
          <w:lang w:eastAsia="ar-SA"/>
        </w:rPr>
        <w:t>/2020</w:t>
      </w:r>
    </w:p>
    <w:p w:rsidR="005B7D41" w:rsidRPr="005B7D41" w:rsidRDefault="005B7D41" w:rsidP="005B7D41">
      <w:pPr>
        <w:suppressAutoHyphens/>
        <w:spacing w:line="36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  <w:vertAlign w:val="superscript"/>
          <w:lang w:eastAsia="ar-SA"/>
        </w:rPr>
      </w:pPr>
    </w:p>
    <w:p w:rsidR="005B7D41" w:rsidRPr="005B7D41" w:rsidRDefault="005B7D41" w:rsidP="005B7D41">
      <w:pPr>
        <w:keepNext/>
        <w:numPr>
          <w:ilvl w:val="0"/>
          <w:numId w:val="26"/>
        </w:numPr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>Dane dotyczące Wykonawcy:</w:t>
      </w:r>
    </w:p>
    <w:p w:rsidR="005B7D41" w:rsidRPr="005B7D41" w:rsidRDefault="005B7D41" w:rsidP="005B7D41">
      <w:pPr>
        <w:suppressAutoHyphens/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</w:p>
    <w:p w:rsidR="005B7D41" w:rsidRPr="005B7D41" w:rsidRDefault="005B7D41" w:rsidP="005B7D41">
      <w:pPr>
        <w:tabs>
          <w:tab w:val="left" w:leader="dot" w:pos="8222"/>
        </w:tabs>
        <w:suppressAutoHyphens/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>Nazwa:</w:t>
      </w: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ab/>
      </w:r>
    </w:p>
    <w:p w:rsidR="005B7D41" w:rsidRPr="005B7D41" w:rsidRDefault="005B7D41" w:rsidP="005B7D41">
      <w:pPr>
        <w:tabs>
          <w:tab w:val="left" w:leader="dot" w:pos="8222"/>
        </w:tabs>
        <w:suppressAutoHyphens/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>Siedziba:</w:t>
      </w: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ab/>
      </w:r>
    </w:p>
    <w:p w:rsidR="005B7D41" w:rsidRPr="005B7D41" w:rsidRDefault="005B7D41" w:rsidP="005B7D41">
      <w:pPr>
        <w:tabs>
          <w:tab w:val="left" w:leader="dot" w:pos="8222"/>
        </w:tabs>
        <w:suppressAutoHyphens/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>Nr telefonu/faksu:</w:t>
      </w: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ab/>
      </w:r>
    </w:p>
    <w:p w:rsidR="005B7D41" w:rsidRPr="005B7D41" w:rsidRDefault="005B7D41" w:rsidP="005B7D41">
      <w:pPr>
        <w:tabs>
          <w:tab w:val="left" w:leader="dot" w:pos="8222"/>
        </w:tabs>
        <w:suppressAutoHyphens/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>Nr NIP:</w:t>
      </w: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ab/>
      </w:r>
    </w:p>
    <w:p w:rsidR="005B7D41" w:rsidRPr="005B7D41" w:rsidRDefault="005B7D41" w:rsidP="005B7D41">
      <w:pPr>
        <w:tabs>
          <w:tab w:val="left" w:leader="dot" w:pos="8222"/>
        </w:tabs>
        <w:suppressAutoHyphens/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>Nr REGON:</w:t>
      </w: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ab/>
      </w:r>
    </w:p>
    <w:p w:rsidR="005B7D41" w:rsidRPr="005B7D41" w:rsidRDefault="005B7D41" w:rsidP="005B7D41">
      <w:pPr>
        <w:tabs>
          <w:tab w:val="left" w:leader="dot" w:pos="8222"/>
        </w:tabs>
        <w:suppressAutoHyphens/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>Osoba do kontaktu, tel. e-mail:</w:t>
      </w: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ab/>
      </w:r>
    </w:p>
    <w:p w:rsidR="005B7D41" w:rsidRPr="005B7D41" w:rsidRDefault="005B7D41" w:rsidP="005B7D41">
      <w:pPr>
        <w:suppressAutoHyphens/>
        <w:spacing w:after="0" w:line="360" w:lineRule="auto"/>
        <w:ind w:left="36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Nawiązując do ogłoszenia w trybie Zapytania Ofertowego oferujemy wykonanie zamówienia </w:t>
      </w:r>
      <w:proofErr w:type="spellStart"/>
      <w:r w:rsidR="005D2B90">
        <w:rPr>
          <w:rFonts w:ascii="Book Antiqua" w:eastAsia="Calibri" w:hAnsi="Book Antiqua" w:cs="Century Gothic"/>
          <w:sz w:val="20"/>
          <w:szCs w:val="20"/>
          <w:lang w:eastAsia="ar-SA"/>
        </w:rPr>
        <w:t>pn</w:t>
      </w:r>
      <w:proofErr w:type="spellEnd"/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>:</w:t>
      </w:r>
      <w:r w:rsidRPr="005B7D41">
        <w:rPr>
          <w:rFonts w:ascii="Book Antiqua" w:eastAsia="Calibri" w:hAnsi="Book Antiqua" w:cs="Century Gothic"/>
          <w:i/>
          <w:iCs/>
          <w:sz w:val="20"/>
          <w:szCs w:val="20"/>
          <w:lang w:eastAsia="ar-SA"/>
        </w:rPr>
        <w:t xml:space="preserve"> </w:t>
      </w:r>
      <w:r w:rsidR="005D2B90" w:rsidRPr="005D2B90">
        <w:rPr>
          <w:rFonts w:ascii="Book Antiqua" w:eastAsia="Calibri" w:hAnsi="Book Antiqua" w:cs="Arial"/>
          <w:b/>
          <w:bCs/>
          <w:i/>
          <w:sz w:val="20"/>
          <w:szCs w:val="20"/>
          <w:lang w:eastAsia="ar-SA"/>
        </w:rPr>
        <w:t xml:space="preserve">Realizacja dwukierunkowej transmisji on-line w sieci Internet wraz z rejestracją w jakości HD konferencji pn. „XXV </w:t>
      </w:r>
      <w:proofErr w:type="spellStart"/>
      <w:r w:rsidR="005D2B90" w:rsidRPr="005D2B90">
        <w:rPr>
          <w:rFonts w:ascii="Book Antiqua" w:eastAsia="Calibri" w:hAnsi="Book Antiqua" w:cs="Arial"/>
          <w:b/>
          <w:bCs/>
          <w:i/>
          <w:sz w:val="20"/>
          <w:szCs w:val="20"/>
          <w:lang w:eastAsia="ar-SA"/>
        </w:rPr>
        <w:t>Polish-Slovak</w:t>
      </w:r>
      <w:proofErr w:type="spellEnd"/>
      <w:r w:rsidR="005D2B90" w:rsidRPr="005D2B90">
        <w:rPr>
          <w:rFonts w:ascii="Book Antiqua" w:eastAsia="Calibri" w:hAnsi="Book Antiqua" w:cs="Arial"/>
          <w:b/>
          <w:bCs/>
          <w:i/>
          <w:sz w:val="20"/>
          <w:szCs w:val="20"/>
          <w:lang w:eastAsia="ar-SA"/>
        </w:rPr>
        <w:t xml:space="preserve"> </w:t>
      </w:r>
      <w:proofErr w:type="spellStart"/>
      <w:r w:rsidR="005D2B90" w:rsidRPr="005D2B90">
        <w:rPr>
          <w:rFonts w:ascii="Book Antiqua" w:eastAsia="Calibri" w:hAnsi="Book Antiqua" w:cs="Arial"/>
          <w:b/>
          <w:bCs/>
          <w:i/>
          <w:sz w:val="20"/>
          <w:szCs w:val="20"/>
          <w:lang w:eastAsia="ar-SA"/>
        </w:rPr>
        <w:t>Scientific</w:t>
      </w:r>
      <w:proofErr w:type="spellEnd"/>
      <w:r w:rsidR="005D2B90" w:rsidRPr="005D2B90">
        <w:rPr>
          <w:rFonts w:ascii="Book Antiqua" w:eastAsia="Calibri" w:hAnsi="Book Antiqua" w:cs="Arial"/>
          <w:b/>
          <w:bCs/>
          <w:i/>
          <w:sz w:val="20"/>
          <w:szCs w:val="20"/>
          <w:lang w:eastAsia="ar-SA"/>
        </w:rPr>
        <w:t xml:space="preserve"> Conference on Machine </w:t>
      </w:r>
      <w:proofErr w:type="spellStart"/>
      <w:r w:rsidR="005D2B90" w:rsidRPr="005D2B90">
        <w:rPr>
          <w:rFonts w:ascii="Book Antiqua" w:eastAsia="Calibri" w:hAnsi="Book Antiqua" w:cs="Arial"/>
          <w:b/>
          <w:bCs/>
          <w:i/>
          <w:sz w:val="20"/>
          <w:szCs w:val="20"/>
          <w:lang w:eastAsia="ar-SA"/>
        </w:rPr>
        <w:t>Modelling</w:t>
      </w:r>
      <w:proofErr w:type="spellEnd"/>
      <w:r w:rsidR="005D2B90" w:rsidRPr="005D2B90">
        <w:rPr>
          <w:rFonts w:ascii="Book Antiqua" w:eastAsia="Calibri" w:hAnsi="Book Antiqua" w:cs="Arial"/>
          <w:b/>
          <w:bCs/>
          <w:i/>
          <w:sz w:val="20"/>
          <w:szCs w:val="20"/>
          <w:lang w:eastAsia="ar-SA"/>
        </w:rPr>
        <w:t xml:space="preserve"> and </w:t>
      </w:r>
      <w:proofErr w:type="spellStart"/>
      <w:r w:rsidR="005D2B90" w:rsidRPr="005D2B90">
        <w:rPr>
          <w:rFonts w:ascii="Book Antiqua" w:eastAsia="Calibri" w:hAnsi="Book Antiqua" w:cs="Arial"/>
          <w:b/>
          <w:bCs/>
          <w:i/>
          <w:sz w:val="20"/>
          <w:szCs w:val="20"/>
          <w:lang w:eastAsia="ar-SA"/>
        </w:rPr>
        <w:t>Simulations</w:t>
      </w:r>
      <w:proofErr w:type="spellEnd"/>
      <w:r w:rsidR="005D2B90" w:rsidRPr="005D2B90">
        <w:rPr>
          <w:rFonts w:ascii="Book Antiqua" w:eastAsia="Calibri" w:hAnsi="Book Antiqua" w:cs="Arial"/>
          <w:b/>
          <w:bCs/>
          <w:i/>
          <w:sz w:val="20"/>
          <w:szCs w:val="20"/>
          <w:lang w:eastAsia="ar-SA"/>
        </w:rPr>
        <w:t xml:space="preserve"> (MMS 2020)” w terminie 8-11 września 2020 r. w obiekcie hotelowy</w:t>
      </w:r>
      <w:r w:rsidR="005D2B90">
        <w:rPr>
          <w:rFonts w:ascii="Book Antiqua" w:eastAsia="Calibri" w:hAnsi="Book Antiqua" w:cs="Arial"/>
          <w:b/>
          <w:bCs/>
          <w:i/>
          <w:sz w:val="20"/>
          <w:szCs w:val="20"/>
          <w:lang w:eastAsia="ar-SA"/>
        </w:rPr>
        <w:t xml:space="preserve">m na terenie powiatu świeckiego </w:t>
      </w: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w zakresie i na warunkach określonych </w:t>
      </w: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br/>
        <w:t>w Zapytaniu Ofertowym nr UKW/DZP-282-ZO-</w:t>
      </w:r>
      <w:r w:rsidR="00F54959">
        <w:rPr>
          <w:rFonts w:ascii="Book Antiqua" w:eastAsia="Calibri" w:hAnsi="Book Antiqua" w:cs="Century Gothic"/>
          <w:sz w:val="20"/>
          <w:szCs w:val="20"/>
          <w:lang w:eastAsia="ar-SA"/>
        </w:rPr>
        <w:t>54</w:t>
      </w: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>/2020:</w:t>
      </w:r>
    </w:p>
    <w:p w:rsidR="005B7D41" w:rsidRPr="005B7D41" w:rsidRDefault="005B7D41" w:rsidP="005B7D41">
      <w:pPr>
        <w:suppressAutoHyphens/>
        <w:spacing w:after="0" w:line="360" w:lineRule="auto"/>
        <w:ind w:left="360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</w:pP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OFERUJEMY/ Oferuję wykonanie przedmiotu zamówienia za: </w:t>
      </w:r>
    </w:p>
    <w:p w:rsidR="005B7D41" w:rsidRPr="005B7D41" w:rsidRDefault="005B7D41" w:rsidP="005B7D41">
      <w:pPr>
        <w:suppressAutoHyphens/>
        <w:spacing w:after="0" w:line="360" w:lineRule="auto"/>
        <w:ind w:left="720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</w:pPr>
      <w:r w:rsidRPr="005B7D41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Kryterium „cena”:</w:t>
      </w:r>
    </w:p>
    <w:p w:rsidR="005B7D41" w:rsidRPr="005B7D41" w:rsidRDefault="005B7D41" w:rsidP="005B7D41">
      <w:pPr>
        <w:suppressAutoHyphens/>
        <w:spacing w:after="0" w:line="360" w:lineRule="auto"/>
        <w:ind w:left="720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</w:pPr>
      <w:r w:rsidRPr="005B7D41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 wartość ofertowa brutto (dla 50 osób*).....................................................................................zł**</w:t>
      </w:r>
    </w:p>
    <w:p w:rsidR="005B7D41" w:rsidRPr="005B7D41" w:rsidRDefault="005B7D41" w:rsidP="005B7D41">
      <w:pPr>
        <w:suppressAutoHyphens/>
        <w:spacing w:after="0" w:line="360" w:lineRule="auto"/>
        <w:ind w:left="720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5B7D41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słownie............................................................................................................................... </w:t>
      </w:r>
    </w:p>
    <w:p w:rsidR="005B7D41" w:rsidRPr="005B7D41" w:rsidRDefault="005B7D41" w:rsidP="005B7D41">
      <w:pPr>
        <w:suppressAutoHyphens/>
        <w:spacing w:after="0" w:line="360" w:lineRule="auto"/>
        <w:ind w:left="720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5B7D41">
        <w:rPr>
          <w:rFonts w:ascii="Book Antiqua" w:eastAsia="Times New Roman" w:hAnsi="Book Antiqua" w:cs="Century Gothic"/>
          <w:sz w:val="20"/>
          <w:szCs w:val="20"/>
          <w:lang w:eastAsia="ar-SA"/>
        </w:rPr>
        <w:t>* liczba szacunkowa</w:t>
      </w:r>
    </w:p>
    <w:p w:rsidR="005B7D41" w:rsidRPr="005B7D41" w:rsidRDefault="005B7D41" w:rsidP="005B7D41">
      <w:pPr>
        <w:suppressAutoHyphens/>
        <w:spacing w:after="0" w:line="360" w:lineRule="auto"/>
        <w:ind w:left="720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5B7D41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** zaokrąglić do 2 miejsc po przecinku </w:t>
      </w:r>
    </w:p>
    <w:p w:rsidR="005B7D41" w:rsidRPr="005B7D41" w:rsidRDefault="005B7D41" w:rsidP="005B7D41">
      <w:pPr>
        <w:suppressAutoHyphens/>
        <w:spacing w:after="0" w:line="360" w:lineRule="auto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:rsidR="005B7D41" w:rsidRPr="005B7D41" w:rsidRDefault="005B7D41" w:rsidP="005B7D41">
      <w:pPr>
        <w:suppressAutoHyphens/>
        <w:spacing w:after="0" w:line="360" w:lineRule="auto"/>
        <w:ind w:left="720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 w:rsidRPr="005B7D41">
        <w:rPr>
          <w:rFonts w:ascii="Book Antiqua" w:eastAsia="Calibri" w:hAnsi="Book Antiqua" w:cs="Book Antiqua"/>
          <w:b/>
          <w:sz w:val="20"/>
          <w:szCs w:val="20"/>
          <w:lang w:eastAsia="ar-SA"/>
        </w:rPr>
        <w:t>Kryterium „</w:t>
      </w:r>
      <w:r w:rsidR="005D2B90">
        <w:rPr>
          <w:rFonts w:ascii="Book Antiqua" w:eastAsia="Calibri" w:hAnsi="Book Antiqua" w:cs="Book Antiqua"/>
          <w:b/>
          <w:sz w:val="20"/>
          <w:szCs w:val="20"/>
          <w:lang w:eastAsia="ar-SA"/>
        </w:rPr>
        <w:t>doświadczenie</w:t>
      </w:r>
      <w:r w:rsidRPr="005B7D41">
        <w:rPr>
          <w:rFonts w:ascii="Book Antiqua" w:eastAsia="Calibri" w:hAnsi="Book Antiqua" w:cs="Book Antiqua"/>
          <w:b/>
          <w:sz w:val="20"/>
          <w:szCs w:val="20"/>
          <w:lang w:eastAsia="ar-SA"/>
        </w:rPr>
        <w:t>”:</w:t>
      </w:r>
    </w:p>
    <w:p w:rsidR="005B7D41" w:rsidRPr="005B7D41" w:rsidRDefault="005D2B90" w:rsidP="005B7D41">
      <w:pPr>
        <w:suppressAutoHyphens/>
        <w:spacing w:after="0" w:line="360" w:lineRule="auto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Liczba przeprowadzonych transmisji </w:t>
      </w:r>
      <w:r w:rsidRPr="005D2B90">
        <w:rPr>
          <w:rFonts w:ascii="Book Antiqua" w:eastAsia="Calibri" w:hAnsi="Book Antiqua" w:cs="Book Antiqua"/>
          <w:sz w:val="20"/>
          <w:szCs w:val="20"/>
          <w:lang w:eastAsia="ar-SA"/>
        </w:rPr>
        <w:t xml:space="preserve">on-line w czasie rzeczywistym </w:t>
      </w:r>
      <w:r w:rsidR="005B7D41" w:rsidRPr="005B7D41">
        <w:rPr>
          <w:rFonts w:ascii="Book Antiqua" w:eastAsia="Calibri" w:hAnsi="Book Antiqua" w:cs="Book Antiqua"/>
          <w:sz w:val="20"/>
          <w:szCs w:val="20"/>
          <w:lang w:eastAsia="ar-SA"/>
        </w:rPr>
        <w:t>…………………………………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( proszę podać liczbę przeprowadzonych </w:t>
      </w:r>
      <w:r w:rsidR="004E057F">
        <w:rPr>
          <w:rFonts w:ascii="Book Antiqua" w:eastAsia="Calibri" w:hAnsi="Book Antiqua" w:cs="Book Antiqua"/>
          <w:sz w:val="20"/>
          <w:szCs w:val="20"/>
          <w:lang w:eastAsia="ar-SA"/>
        </w:rPr>
        <w:t xml:space="preserve">transmisji zgodnych z treścią zapytania ofertowego, 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nie mniej niż 10)</w:t>
      </w:r>
    </w:p>
    <w:p w:rsidR="005B7D41" w:rsidRPr="005B7D41" w:rsidRDefault="005B7D41" w:rsidP="005B7D41">
      <w:pPr>
        <w:suppressAutoHyphens/>
        <w:spacing w:after="0" w:line="360" w:lineRule="auto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:rsidR="005B7D41" w:rsidRPr="000738D3" w:rsidRDefault="005B7D41" w:rsidP="005B7D41">
      <w:p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5B7D41">
        <w:rPr>
          <w:rFonts w:ascii="Book Antiqua" w:eastAsia="Calibri" w:hAnsi="Book Antiqua" w:cs="Book Antiqua"/>
          <w:sz w:val="20"/>
          <w:szCs w:val="20"/>
          <w:lang w:eastAsia="ar-SA"/>
        </w:rPr>
        <w:t>2. Oświadczam/my, że przedmiot zamówienia jest zgodny z opisem przedmiotu zamówienia zawartym w Zapytania Ofertowym nr UKW</w:t>
      </w:r>
      <w:r w:rsidRPr="000738D3">
        <w:rPr>
          <w:rFonts w:ascii="Book Antiqua" w:eastAsia="Calibri" w:hAnsi="Book Antiqua" w:cs="Book Antiqua"/>
          <w:sz w:val="20"/>
          <w:szCs w:val="20"/>
          <w:lang w:eastAsia="ar-SA"/>
        </w:rPr>
        <w:t>/DZP-282-ZO-</w:t>
      </w:r>
      <w:r w:rsidR="00F54959" w:rsidRPr="000738D3">
        <w:rPr>
          <w:rFonts w:ascii="Book Antiqua" w:eastAsia="Calibri" w:hAnsi="Book Antiqua" w:cs="Book Antiqua"/>
          <w:sz w:val="20"/>
          <w:szCs w:val="20"/>
          <w:lang w:eastAsia="ar-SA"/>
        </w:rPr>
        <w:t>54</w:t>
      </w:r>
      <w:r w:rsidRPr="000738D3">
        <w:rPr>
          <w:rFonts w:ascii="Book Antiqua" w:eastAsia="Calibri" w:hAnsi="Book Antiqua" w:cs="Book Antiqua"/>
          <w:sz w:val="20"/>
          <w:szCs w:val="20"/>
          <w:lang w:eastAsia="ar-SA"/>
        </w:rPr>
        <w:t>/2020.</w:t>
      </w:r>
    </w:p>
    <w:p w:rsidR="005B7D41" w:rsidRPr="000738D3" w:rsidRDefault="005B7D41" w:rsidP="005B7D41">
      <w:p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0738D3">
        <w:rPr>
          <w:rFonts w:ascii="Book Antiqua" w:eastAsia="Calibri" w:hAnsi="Book Antiqua" w:cs="Book Antiqua"/>
          <w:sz w:val="20"/>
          <w:szCs w:val="20"/>
          <w:lang w:eastAsia="ar-SA"/>
        </w:rPr>
        <w:t>3. Zobowiązuje/my się wykonać całość przedmiotu zamówienia z należytą starannością.</w:t>
      </w:r>
    </w:p>
    <w:p w:rsidR="005B7D41" w:rsidRPr="000738D3" w:rsidRDefault="005B7D41" w:rsidP="005B7D41">
      <w:p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0738D3">
        <w:rPr>
          <w:rFonts w:ascii="Book Antiqua" w:eastAsia="Calibri" w:hAnsi="Book Antiqua" w:cs="Book Antiqua"/>
          <w:sz w:val="20"/>
          <w:szCs w:val="20"/>
          <w:lang w:eastAsia="ar-SA"/>
        </w:rPr>
        <w:t xml:space="preserve">4. Oświadczam/my, że zapoznaliśmy się z Zapytaniem Ofertowym oraz wyjaśnieniami </w:t>
      </w:r>
      <w:r w:rsidRPr="000738D3">
        <w:rPr>
          <w:rFonts w:ascii="Book Antiqua" w:eastAsia="Calibri" w:hAnsi="Book Antiqua" w:cs="Book Antiqua"/>
          <w:sz w:val="20"/>
          <w:szCs w:val="20"/>
          <w:lang w:eastAsia="ar-SA"/>
        </w:rPr>
        <w:br/>
        <w:t>i ewentualnymi zmianami Zapytania Ofertowego przekazanymi przez Zamawiającego i uznajemy się za związanych określonymi w nich postanowieniami i zasadami postępowania.</w:t>
      </w:r>
    </w:p>
    <w:p w:rsidR="005B7D41" w:rsidRPr="005B7D41" w:rsidRDefault="005B7D41" w:rsidP="005B7D41">
      <w:p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0738D3">
        <w:rPr>
          <w:rFonts w:ascii="Book Antiqua" w:eastAsia="Calibri" w:hAnsi="Book Antiqua" w:cs="Book Antiqua"/>
          <w:sz w:val="20"/>
          <w:szCs w:val="20"/>
          <w:lang w:eastAsia="ar-SA"/>
        </w:rPr>
        <w:t>5. Oświadczam/my, że spełniamy warunki udziału w postępowaniu zgodnie z pkt. 9 Zapytania Ofertowego nr UKW/DZP-282-ZO-</w:t>
      </w:r>
      <w:r w:rsidR="00F54959" w:rsidRPr="000738D3">
        <w:rPr>
          <w:rFonts w:ascii="Book Antiqua" w:eastAsia="Calibri" w:hAnsi="Book Antiqua" w:cs="Book Antiqua"/>
          <w:sz w:val="20"/>
          <w:szCs w:val="20"/>
          <w:lang w:eastAsia="ar-SA"/>
        </w:rPr>
        <w:t>54</w:t>
      </w:r>
      <w:r w:rsidRPr="000738D3">
        <w:rPr>
          <w:rFonts w:ascii="Book Antiqua" w:eastAsia="Calibri" w:hAnsi="Book Antiqua" w:cs="Book Antiqua"/>
          <w:sz w:val="20"/>
          <w:szCs w:val="20"/>
          <w:lang w:eastAsia="ar-SA"/>
        </w:rPr>
        <w:t>/2020.</w:t>
      </w:r>
    </w:p>
    <w:p w:rsidR="005B7D41" w:rsidRPr="005B7D41" w:rsidRDefault="005B7D41" w:rsidP="004E057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>Oświadczam/my, że w cenie oferty zostały uwzględnione wszystkie koszty związane z realizacją zamówienia, w tym udzielone rabaty.</w:t>
      </w:r>
    </w:p>
    <w:p w:rsidR="005B7D41" w:rsidRPr="005B7D41" w:rsidRDefault="005B7D41" w:rsidP="005B7D41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>Zobowiązuje/my się wykonać całość zamówienia w terminie:  8 – 11 września 2020 r.</w:t>
      </w:r>
      <w:r w:rsidR="004E057F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w miejscu wskazanym przez Zamawiającego.</w:t>
      </w:r>
    </w:p>
    <w:p w:rsidR="005B7D41" w:rsidRPr="005B7D41" w:rsidRDefault="005B7D41" w:rsidP="005B7D41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Oświadczam/ my że akceptuję/my projekt umowy, stanowiący załącznik nr </w:t>
      </w:r>
      <w:r w:rsidR="00E440A5">
        <w:rPr>
          <w:rFonts w:ascii="Book Antiqua" w:eastAsia="Calibri" w:hAnsi="Book Antiqua" w:cs="Century Gothic"/>
          <w:sz w:val="20"/>
          <w:szCs w:val="20"/>
          <w:lang w:eastAsia="ar-SA"/>
        </w:rPr>
        <w:t>2</w:t>
      </w:r>
      <w:r w:rsidRPr="005B7D41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do zapytania ofertowego.</w:t>
      </w:r>
    </w:p>
    <w:p w:rsidR="005B7D41" w:rsidRPr="005B7D41" w:rsidRDefault="005B7D41" w:rsidP="005B7D41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5B7D41">
        <w:rPr>
          <w:rFonts w:ascii="Book Antiqua" w:eastAsia="Calibri" w:hAnsi="Book Antiqua" w:cs="Calibri"/>
          <w:b/>
          <w:bCs/>
          <w:color w:val="000000"/>
          <w:sz w:val="20"/>
          <w:szCs w:val="20"/>
          <w:lang w:eastAsia="ar-SA"/>
        </w:rPr>
        <w:t>OŚWIADCZAM</w:t>
      </w:r>
      <w:r w:rsidRPr="005B7D41">
        <w:rPr>
          <w:rFonts w:ascii="Book Antiqua" w:eastAsia="Calibri" w:hAnsi="Book Antiqua" w:cs="Calibri"/>
          <w:bCs/>
          <w:color w:val="000000"/>
          <w:sz w:val="20"/>
          <w:szCs w:val="20"/>
          <w:lang w:eastAsia="ar-SA"/>
        </w:rPr>
        <w:t xml:space="preserve">, że wypełniłem obowiązki informacyjne przewidziane w art. 13 lub art. 14 RODO </w:t>
      </w:r>
      <w:r w:rsidRPr="005B7D41">
        <w:rPr>
          <w:rFonts w:ascii="Book Antiqua" w:eastAsia="Calibri" w:hAnsi="Book Antiqua" w:cs="Calibri"/>
          <w:bCs/>
          <w:color w:val="000000"/>
          <w:sz w:val="20"/>
          <w:szCs w:val="20"/>
          <w:vertAlign w:val="superscript"/>
          <w:lang w:eastAsia="ar-SA"/>
        </w:rPr>
        <w:t>1</w:t>
      </w:r>
      <w:r w:rsidRPr="005B7D41">
        <w:rPr>
          <w:rFonts w:ascii="Book Antiqua" w:eastAsia="Calibri" w:hAnsi="Book Antiqua" w:cs="Calibri"/>
          <w:bCs/>
          <w:color w:val="000000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 w:rsidRPr="005B7D41">
        <w:rPr>
          <w:rFonts w:ascii="Book Antiqua" w:eastAsia="Calibri" w:hAnsi="Book Antiqua" w:cs="Calibri"/>
          <w:bCs/>
          <w:color w:val="000000"/>
          <w:sz w:val="20"/>
          <w:szCs w:val="20"/>
          <w:vertAlign w:val="superscript"/>
          <w:lang w:eastAsia="ar-SA"/>
        </w:rPr>
        <w:t>2</w:t>
      </w:r>
      <w:r w:rsidRPr="005B7D41">
        <w:rPr>
          <w:rFonts w:ascii="Book Antiqua" w:eastAsia="Calibri" w:hAnsi="Book Antiqua" w:cs="Calibri"/>
          <w:bCs/>
          <w:color w:val="000000"/>
          <w:sz w:val="20"/>
          <w:szCs w:val="20"/>
          <w:lang w:eastAsia="ar-SA"/>
        </w:rPr>
        <w:t>.</w:t>
      </w:r>
    </w:p>
    <w:p w:rsidR="005B7D41" w:rsidRPr="005B7D41" w:rsidRDefault="005B7D41" w:rsidP="005B7D41">
      <w:pPr>
        <w:suppressAutoHyphens/>
        <w:spacing w:after="0" w:line="360" w:lineRule="auto"/>
        <w:ind w:left="36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</w:p>
    <w:p w:rsidR="005B7D41" w:rsidRPr="005B7D41" w:rsidRDefault="005B7D41" w:rsidP="005B7D41">
      <w:pPr>
        <w:suppressAutoHyphens/>
        <w:spacing w:after="0" w:line="360" w:lineRule="auto"/>
        <w:ind w:left="360"/>
        <w:jc w:val="both"/>
        <w:rPr>
          <w:rFonts w:ascii="Book Antiqua" w:eastAsia="Calibri" w:hAnsi="Book Antiqua" w:cs="Arial"/>
          <w:color w:val="000000"/>
          <w:sz w:val="20"/>
          <w:szCs w:val="20"/>
          <w:vertAlign w:val="superscript"/>
          <w:lang w:eastAsia="ar-SA"/>
        </w:rPr>
      </w:pPr>
      <w:r w:rsidRPr="005B7D41">
        <w:rPr>
          <w:rFonts w:ascii="Book Antiqua" w:eastAsia="Calibri" w:hAnsi="Book Antiqua" w:cs="Arial"/>
          <w:sz w:val="20"/>
          <w:szCs w:val="20"/>
          <w:vertAlign w:val="superscript"/>
          <w:lang w:eastAsia="ar-SA"/>
        </w:rPr>
        <w:t xml:space="preserve">1 </w:t>
      </w:r>
      <w:r w:rsidRPr="005B7D41">
        <w:rPr>
          <w:rFonts w:ascii="Book Antiqua" w:eastAsia="Calibri" w:hAnsi="Book Antiqua" w:cs="Arial"/>
          <w:sz w:val="20"/>
          <w:szCs w:val="20"/>
          <w:lang w:eastAsia="ar-SA"/>
        </w:rPr>
        <w:t xml:space="preserve"> rozporządzenie Parlamentu Europejskiego i Rady (UE) 2016/679 z dnia 27 kwietnia 2016 r. </w:t>
      </w:r>
      <w:r w:rsidRPr="005B7D41">
        <w:rPr>
          <w:rFonts w:ascii="Book Antiqua" w:eastAsia="Calibri" w:hAnsi="Book Antiqua" w:cs="Arial"/>
          <w:sz w:val="20"/>
          <w:szCs w:val="20"/>
          <w:lang w:eastAsia="ar-SA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5B7D41" w:rsidRPr="005B7D41" w:rsidRDefault="005B7D41" w:rsidP="005B7D41">
      <w:pPr>
        <w:suppressAutoHyphens/>
        <w:spacing w:after="0" w:line="360" w:lineRule="auto"/>
        <w:ind w:left="360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5B7D41">
        <w:rPr>
          <w:rFonts w:ascii="Book Antiqua" w:eastAsia="Times New Roman" w:hAnsi="Book Antiqua" w:cs="Arial"/>
          <w:color w:val="000000"/>
          <w:sz w:val="20"/>
          <w:szCs w:val="20"/>
          <w:vertAlign w:val="superscript"/>
          <w:lang w:eastAsia="ar-SA"/>
        </w:rPr>
        <w:t>2</w:t>
      </w:r>
      <w:r w:rsidRPr="005B7D41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 xml:space="preserve"> w przypadku gdy wykonawca </w:t>
      </w:r>
      <w:r w:rsidRPr="005B7D41">
        <w:rPr>
          <w:rFonts w:ascii="Book Antiqua" w:eastAsia="Times New Roman" w:hAnsi="Book Antiqua" w:cs="Arial"/>
          <w:sz w:val="20"/>
          <w:szCs w:val="20"/>
          <w:lang w:eastAsia="ar-SA"/>
        </w:rPr>
        <w:t>nie przekazuje danych osobowych innych, niż bezpośrednio jego dotyczących, oświadczenia wykonawca nie składa (usunięcie treści oświadczenia np. przez jego wykreślenie).</w:t>
      </w:r>
    </w:p>
    <w:p w:rsidR="005B7D41" w:rsidRPr="005B7D41" w:rsidRDefault="005B7D41" w:rsidP="005B7D41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</w:p>
    <w:p w:rsidR="005B7D41" w:rsidRPr="005B7D41" w:rsidRDefault="005B7D41" w:rsidP="005B7D41">
      <w:pPr>
        <w:numPr>
          <w:ilvl w:val="0"/>
          <w:numId w:val="27"/>
        </w:numPr>
        <w:suppressAutoHyphens/>
        <w:spacing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5B7D41">
        <w:rPr>
          <w:rFonts w:ascii="Book Antiqua" w:eastAsia="Calibri" w:hAnsi="Book Antiqua" w:cs="Century Gothic"/>
          <w:sz w:val="20"/>
          <w:szCs w:val="20"/>
          <w:u w:val="single"/>
          <w:lang w:eastAsia="ar-SA"/>
        </w:rPr>
        <w:t>Załącznikami do oferty są:</w:t>
      </w:r>
    </w:p>
    <w:p w:rsidR="005B7D41" w:rsidRPr="005B7D41" w:rsidRDefault="005B7D41" w:rsidP="005B7D41">
      <w:pPr>
        <w:suppressAutoHyphens/>
        <w:spacing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5B7D41">
        <w:rPr>
          <w:rFonts w:ascii="Book Antiqua" w:eastAsia="Calibri" w:hAnsi="Book Antiqua" w:cs="Book Antiqua"/>
          <w:sz w:val="20"/>
          <w:szCs w:val="20"/>
          <w:lang w:eastAsia="ar-SA"/>
        </w:rPr>
        <w:t>……………………………………………..</w:t>
      </w:r>
    </w:p>
    <w:p w:rsidR="005B7D41" w:rsidRPr="005B7D41" w:rsidRDefault="005B7D41" w:rsidP="005B7D41">
      <w:pPr>
        <w:suppressAutoHyphens/>
        <w:spacing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5B7D41">
        <w:rPr>
          <w:rFonts w:ascii="Book Antiqua" w:eastAsia="Calibri" w:hAnsi="Book Antiqua" w:cs="Book Antiqua"/>
          <w:sz w:val="20"/>
          <w:szCs w:val="20"/>
          <w:lang w:eastAsia="ar-SA"/>
        </w:rPr>
        <w:t>……………………………………………..</w:t>
      </w:r>
    </w:p>
    <w:p w:rsidR="005B7D41" w:rsidRPr="005B7D41" w:rsidRDefault="005B7D41" w:rsidP="005B7D41">
      <w:pPr>
        <w:suppressAutoHyphens/>
        <w:spacing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5B7D41">
        <w:rPr>
          <w:rFonts w:ascii="Book Antiqua" w:eastAsia="Calibri" w:hAnsi="Book Antiqua" w:cs="Book Antiqua"/>
          <w:sz w:val="20"/>
          <w:szCs w:val="20"/>
          <w:lang w:eastAsia="ar-SA"/>
        </w:rPr>
        <w:t>……………………………………………..</w:t>
      </w:r>
    </w:p>
    <w:p w:rsidR="005B7D41" w:rsidRPr="005B7D41" w:rsidRDefault="005B7D41" w:rsidP="005B7D41">
      <w:pPr>
        <w:widowControl w:val="0"/>
        <w:suppressAutoHyphens/>
        <w:spacing w:line="360" w:lineRule="auto"/>
        <w:jc w:val="both"/>
        <w:rPr>
          <w:rFonts w:ascii="Book Antiqua" w:eastAsia="Calibri" w:hAnsi="Book Antiqua" w:cs="Calibri"/>
          <w:kern w:val="2"/>
          <w:sz w:val="20"/>
          <w:szCs w:val="20"/>
          <w:lang w:eastAsia="ar-SA"/>
        </w:rPr>
      </w:pPr>
      <w:r w:rsidRPr="005B7D41">
        <w:rPr>
          <w:rFonts w:ascii="Book Antiqua" w:eastAsia="Calibri" w:hAnsi="Book Antiqua" w:cs="Calibri"/>
          <w:kern w:val="2"/>
          <w:sz w:val="20"/>
          <w:szCs w:val="20"/>
          <w:lang w:eastAsia="ar-SA"/>
        </w:rPr>
        <w:t xml:space="preserve">............................., dnia ..................... </w:t>
      </w:r>
    </w:p>
    <w:p w:rsidR="005B7D41" w:rsidRPr="005B7D41" w:rsidRDefault="005B7D41" w:rsidP="005B7D41">
      <w:pPr>
        <w:widowControl w:val="0"/>
        <w:suppressAutoHyphens/>
        <w:spacing w:line="360" w:lineRule="auto"/>
        <w:jc w:val="right"/>
        <w:rPr>
          <w:rFonts w:ascii="Book Antiqua" w:eastAsia="Calibri" w:hAnsi="Book Antiqua" w:cs="Calibri"/>
          <w:kern w:val="2"/>
          <w:sz w:val="20"/>
          <w:szCs w:val="20"/>
          <w:lang w:eastAsia="ar-SA"/>
        </w:rPr>
      </w:pPr>
      <w:r w:rsidRPr="005B7D41">
        <w:rPr>
          <w:rFonts w:ascii="Book Antiqua" w:eastAsia="Calibri" w:hAnsi="Book Antiqua" w:cs="Calibri"/>
          <w:kern w:val="2"/>
          <w:sz w:val="20"/>
          <w:szCs w:val="20"/>
          <w:lang w:eastAsia="ar-SA"/>
        </w:rPr>
        <w:tab/>
      </w:r>
      <w:r w:rsidRPr="005B7D41">
        <w:rPr>
          <w:rFonts w:ascii="Book Antiqua" w:eastAsia="Calibri" w:hAnsi="Book Antiqua" w:cs="Calibri"/>
          <w:kern w:val="2"/>
          <w:sz w:val="20"/>
          <w:szCs w:val="20"/>
          <w:lang w:eastAsia="ar-SA"/>
        </w:rPr>
        <w:tab/>
      </w:r>
      <w:r w:rsidRPr="005B7D41">
        <w:rPr>
          <w:rFonts w:ascii="Book Antiqua" w:eastAsia="Calibri" w:hAnsi="Book Antiqua" w:cs="Calibri"/>
          <w:kern w:val="2"/>
          <w:sz w:val="20"/>
          <w:szCs w:val="20"/>
          <w:lang w:eastAsia="ar-SA"/>
        </w:rPr>
        <w:tab/>
      </w:r>
      <w:r w:rsidRPr="005B7D41">
        <w:rPr>
          <w:rFonts w:ascii="Book Antiqua" w:eastAsia="Calibri" w:hAnsi="Book Antiqua" w:cs="Calibri"/>
          <w:kern w:val="2"/>
          <w:sz w:val="20"/>
          <w:szCs w:val="20"/>
          <w:lang w:eastAsia="ar-SA"/>
        </w:rPr>
        <w:tab/>
        <w:t xml:space="preserve"> ………..........................................................</w:t>
      </w:r>
    </w:p>
    <w:p w:rsidR="005B7D41" w:rsidRPr="005B7D41" w:rsidRDefault="005B7D41" w:rsidP="005B7D41">
      <w:pPr>
        <w:widowControl w:val="0"/>
        <w:suppressAutoHyphens/>
        <w:spacing w:line="360" w:lineRule="auto"/>
        <w:jc w:val="right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5B7D41">
        <w:rPr>
          <w:rFonts w:ascii="Book Antiqua" w:eastAsia="Calibri" w:hAnsi="Book Antiqua" w:cs="Calibri"/>
          <w:kern w:val="2"/>
          <w:sz w:val="20"/>
          <w:szCs w:val="20"/>
          <w:lang w:eastAsia="ar-SA"/>
        </w:rPr>
        <w:t>(podpisy upełnomocnionych przedstawicieli Wykonawc</w:t>
      </w:r>
      <w:r w:rsidRPr="005B7D41">
        <w:rPr>
          <w:rFonts w:ascii="Book Antiqua" w:eastAsia="Calibri" w:hAnsi="Book Antiqua" w:cs="Century Gothic"/>
          <w:kern w:val="2"/>
          <w:sz w:val="20"/>
          <w:szCs w:val="20"/>
          <w:lang w:eastAsia="ar-SA"/>
        </w:rPr>
        <w:t>y)</w:t>
      </w:r>
    </w:p>
    <w:p w:rsidR="005B7D41" w:rsidRDefault="005B7D41" w:rsidP="005B7D41">
      <w:pPr>
        <w:suppressAutoHyphens/>
        <w:spacing w:after="0" w:line="360" w:lineRule="auto"/>
        <w:rPr>
          <w:rFonts w:ascii="Book Antiqua" w:eastAsia="Calibri" w:hAnsi="Book Antiqua" w:cs="Century Gothic"/>
          <w:i/>
          <w:spacing w:val="-4"/>
          <w:sz w:val="20"/>
          <w:szCs w:val="20"/>
          <w:lang w:eastAsia="ar-SA"/>
        </w:rPr>
      </w:pPr>
    </w:p>
    <w:p w:rsidR="004E057F" w:rsidRPr="005B7D41" w:rsidRDefault="004E057F" w:rsidP="005B7D41">
      <w:pPr>
        <w:suppressAutoHyphens/>
        <w:spacing w:after="0" w:line="360" w:lineRule="auto"/>
        <w:rPr>
          <w:rFonts w:ascii="Book Antiqua" w:eastAsia="Calibri" w:hAnsi="Book Antiqua" w:cs="Calibri"/>
          <w:sz w:val="20"/>
          <w:szCs w:val="20"/>
          <w:lang w:eastAsia="ar-SA"/>
        </w:rPr>
      </w:pPr>
    </w:p>
    <w:p w:rsidR="00300EED" w:rsidRPr="005B7D41" w:rsidRDefault="00300EED" w:rsidP="00300EED">
      <w:pPr>
        <w:suppressAutoHyphens/>
        <w:spacing w:after="0" w:line="360" w:lineRule="auto"/>
        <w:jc w:val="right"/>
        <w:rPr>
          <w:rFonts w:ascii="Book Antiqua" w:eastAsia="Calibri" w:hAnsi="Book Antiqua" w:cs="Calibri"/>
          <w:i/>
          <w:sz w:val="20"/>
          <w:szCs w:val="20"/>
          <w:lang w:eastAsia="ar-SA"/>
        </w:rPr>
      </w:pPr>
      <w:r w:rsidRPr="005B7D41">
        <w:rPr>
          <w:rFonts w:ascii="Book Antiqua" w:eastAsia="Calibri" w:hAnsi="Book Antiqua" w:cs="Calibri"/>
          <w:i/>
          <w:sz w:val="20"/>
          <w:szCs w:val="20"/>
          <w:lang w:eastAsia="ar-SA"/>
        </w:rPr>
        <w:t xml:space="preserve">Załącznik nr </w:t>
      </w:r>
      <w:r>
        <w:rPr>
          <w:rFonts w:ascii="Book Antiqua" w:eastAsia="Calibri" w:hAnsi="Book Antiqua" w:cs="Calibri"/>
          <w:i/>
          <w:sz w:val="20"/>
          <w:szCs w:val="20"/>
          <w:lang w:eastAsia="ar-SA"/>
        </w:rPr>
        <w:t>2</w:t>
      </w:r>
    </w:p>
    <w:p w:rsidR="00300EED" w:rsidRPr="005B7D41" w:rsidRDefault="00300EED" w:rsidP="00300EED">
      <w:pPr>
        <w:suppressAutoHyphens/>
        <w:spacing w:before="120"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 w:rsidRPr="005B7D41">
        <w:rPr>
          <w:rFonts w:ascii="Book Antiqua" w:eastAsia="Times New Roman" w:hAnsi="Book Antiqua" w:cs="Tahoma"/>
          <w:b/>
          <w:bCs/>
          <w:sz w:val="20"/>
          <w:szCs w:val="20"/>
          <w:lang w:eastAsia="ar-SA"/>
        </w:rPr>
        <w:t>UMOWA - PROJEKT</w:t>
      </w:r>
    </w:p>
    <w:p w:rsidR="00300EED" w:rsidRPr="005B7D41" w:rsidRDefault="00300EED" w:rsidP="00300EED">
      <w:pPr>
        <w:suppressAutoHyphens/>
        <w:spacing w:after="0" w:line="360" w:lineRule="auto"/>
        <w:ind w:left="360" w:right="-622" w:hanging="36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300EED" w:rsidRPr="005B7D41" w:rsidRDefault="00300EED" w:rsidP="00300EED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5B7D41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zawarta w </w:t>
      </w:r>
      <w:r w:rsidRPr="005B7D41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dniu …………………. 2020</w:t>
      </w:r>
      <w:r w:rsidRPr="005B7D41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roku pomiędzy:</w:t>
      </w:r>
    </w:p>
    <w:p w:rsidR="00300EED" w:rsidRPr="005B7D41" w:rsidRDefault="00300EED" w:rsidP="00300EED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5B7D41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1. ZAMAWIAJACYM: Uniwersytetem Kazimierza Wielkiego w Bydgoszczy</w:t>
      </w:r>
      <w:r w:rsidRPr="005B7D41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, z siedzibą </w:t>
      </w:r>
      <w:r w:rsidRPr="005B7D41">
        <w:rPr>
          <w:rFonts w:ascii="Book Antiqua" w:eastAsia="Times New Roman" w:hAnsi="Book Antiqua" w:cs="Times New Roman"/>
          <w:sz w:val="20"/>
          <w:szCs w:val="20"/>
          <w:lang w:eastAsia="ar-SA"/>
        </w:rPr>
        <w:br/>
        <w:t xml:space="preserve">w Bydgoszczy, przy ul. Chodkiewicza 30, 85-064 Bydgoszcz NIP 5542647568, REGON 340057695, zwanym dalej </w:t>
      </w:r>
      <w:r w:rsidRPr="005B7D41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Uniwersytetem</w:t>
      </w:r>
      <w:r w:rsidRPr="005B7D41">
        <w:rPr>
          <w:rFonts w:ascii="Book Antiqua" w:eastAsia="Times New Roman" w:hAnsi="Book Antiqua" w:cs="Times New Roman"/>
          <w:sz w:val="20"/>
          <w:szCs w:val="20"/>
          <w:lang w:eastAsia="ar-SA"/>
        </w:rPr>
        <w:t>, reprezentowanym przez:</w:t>
      </w:r>
    </w:p>
    <w:p w:rsidR="00300EED" w:rsidRPr="005B7D41" w:rsidRDefault="00300EED" w:rsidP="00300EED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5B7D41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mgr Renatę Malak – Kanclerza UKW</w:t>
      </w:r>
      <w:r w:rsidRPr="005B7D41">
        <w:rPr>
          <w:rFonts w:ascii="Book Antiqua" w:eastAsia="Times New Roman" w:hAnsi="Book Antiqua" w:cs="Times New Roman"/>
          <w:sz w:val="20"/>
          <w:szCs w:val="20"/>
          <w:lang w:eastAsia="ar-SA"/>
        </w:rPr>
        <w:t>,</w:t>
      </w:r>
    </w:p>
    <w:p w:rsidR="00300EED" w:rsidRPr="005B7D41" w:rsidRDefault="00300EED" w:rsidP="00300EED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5B7D41">
        <w:rPr>
          <w:rFonts w:ascii="Book Antiqua" w:eastAsia="Times New Roman" w:hAnsi="Book Antiqua" w:cs="Times New Roman"/>
          <w:sz w:val="20"/>
          <w:szCs w:val="20"/>
          <w:lang w:eastAsia="ar-SA"/>
        </w:rPr>
        <w:t>przy kontrasygnacie mgr Renaty Stefaniak – Kwestor,</w:t>
      </w:r>
    </w:p>
    <w:p w:rsidR="00300EED" w:rsidRPr="005B7D41" w:rsidRDefault="00300EED" w:rsidP="00300EED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5B7D41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a, </w:t>
      </w:r>
    </w:p>
    <w:p w:rsidR="00300EED" w:rsidRPr="005B7D41" w:rsidRDefault="00300EED" w:rsidP="00300EED">
      <w:pPr>
        <w:suppressAutoHyphens/>
        <w:spacing w:after="0" w:line="360" w:lineRule="auto"/>
        <w:ind w:right="-622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5B7D41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2. WYKONAWCĄ: ……………………………………………………………..  </w:t>
      </w:r>
      <w:r w:rsidRPr="005B7D41">
        <w:rPr>
          <w:rFonts w:ascii="Book Antiqua" w:eastAsia="Times New Roman" w:hAnsi="Book Antiqua" w:cs="Times New Roman"/>
          <w:sz w:val="20"/>
          <w:szCs w:val="20"/>
          <w:lang w:eastAsia="ar-SA"/>
        </w:rPr>
        <w:t>zwana dalej  „Wykonawcą”</w:t>
      </w:r>
    </w:p>
    <w:p w:rsidR="00300EED" w:rsidRPr="005B7D41" w:rsidRDefault="00300EED" w:rsidP="00300EED">
      <w:pPr>
        <w:suppressAutoHyphens/>
        <w:spacing w:after="0" w:line="360" w:lineRule="auto"/>
        <w:ind w:left="360" w:right="-622" w:hanging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5B7D41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reprezentowanym przez: </w:t>
      </w:r>
    </w:p>
    <w:p w:rsidR="00300EED" w:rsidRPr="005B7D41" w:rsidRDefault="00300EED" w:rsidP="00300EED">
      <w:pPr>
        <w:suppressAutoHyphens/>
        <w:spacing w:after="0" w:line="360" w:lineRule="auto"/>
        <w:ind w:left="360" w:right="-622" w:hanging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5B7D41">
        <w:rPr>
          <w:rFonts w:ascii="Book Antiqua" w:eastAsia="Times New Roman" w:hAnsi="Book Antiqua" w:cs="Times New Roman"/>
          <w:sz w:val="20"/>
          <w:szCs w:val="20"/>
          <w:lang w:eastAsia="ar-SA"/>
        </w:rPr>
        <w:t>……………………………………………...</w:t>
      </w:r>
    </w:p>
    <w:p w:rsidR="00300EED" w:rsidRPr="005B7D41" w:rsidRDefault="00300EED" w:rsidP="00300EED">
      <w:pPr>
        <w:widowControl w:val="0"/>
        <w:spacing w:after="0" w:line="360" w:lineRule="auto"/>
        <w:jc w:val="both"/>
        <w:rPr>
          <w:rFonts w:ascii="Book Antiqua" w:eastAsia="Times New Roman" w:hAnsi="Book Antiqua" w:cs="Tahoma"/>
          <w:i/>
          <w:sz w:val="20"/>
          <w:szCs w:val="20"/>
          <w:lang w:eastAsia="pl-PL"/>
        </w:rPr>
      </w:pPr>
    </w:p>
    <w:p w:rsidR="00300EED" w:rsidRPr="005B7D41" w:rsidRDefault="00300EED" w:rsidP="00300EED">
      <w:pPr>
        <w:widowControl w:val="0"/>
        <w:spacing w:after="0" w:line="360" w:lineRule="auto"/>
        <w:ind w:firstLine="360"/>
        <w:jc w:val="both"/>
        <w:rPr>
          <w:rFonts w:ascii="Book Antiqua" w:eastAsia="Times New Roman" w:hAnsi="Book Antiqua" w:cs="Tahoma"/>
          <w:i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ahoma"/>
          <w:i/>
          <w:sz w:val="20"/>
          <w:szCs w:val="20"/>
          <w:lang w:eastAsia="pl-PL"/>
        </w:rPr>
        <w:t xml:space="preserve">Niniejsza umowa jest następstwem wyboru przez  Zamawiającego  oferty Wykonawcy w postępowaniu </w:t>
      </w:r>
      <w:r w:rsidRPr="005B7D41">
        <w:rPr>
          <w:rFonts w:ascii="Book Antiqua" w:eastAsia="Times New Roman" w:hAnsi="Book Antiqua" w:cs="Tahoma"/>
          <w:i/>
          <w:sz w:val="20"/>
          <w:szCs w:val="20"/>
          <w:lang w:eastAsia="pl-PL"/>
        </w:rPr>
        <w:br/>
        <w:t>o udzielenie zamówienia publicznego poniżej 30 tys. euro, prowadzonym w trybie Zapytania Ofertowego, na podstawie Regulaminu udzielania Zamówień publicznych w UKW w Bydgoszczy.</w:t>
      </w:r>
    </w:p>
    <w:p w:rsidR="00300EED" w:rsidRPr="005B7D41" w:rsidRDefault="00300EED" w:rsidP="00300EED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00EED" w:rsidRPr="005B7D41" w:rsidRDefault="00300EED" w:rsidP="00300EED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1</w:t>
      </w:r>
    </w:p>
    <w:p w:rsidR="00300EED" w:rsidRPr="005B7D41" w:rsidRDefault="00300EED" w:rsidP="00300EED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00EED" w:rsidRPr="00300EED" w:rsidRDefault="00300EED" w:rsidP="00300EED">
      <w:p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>Przedmiotem niniejszej umowy jest</w:t>
      </w:r>
      <w:r w:rsidRPr="005B7D41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usługa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r</w:t>
      </w:r>
      <w:r w:rsidRPr="00F54959">
        <w:rPr>
          <w:rFonts w:ascii="Book Antiqua" w:eastAsia="Times New Roman" w:hAnsi="Book Antiqua" w:cs="Century Gothic"/>
          <w:sz w:val="20"/>
          <w:szCs w:val="20"/>
          <w:lang w:eastAsia="pl-PL"/>
        </w:rPr>
        <w:t>ealizacj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i</w:t>
      </w:r>
      <w:r w:rsidRPr="00F54959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dwukierunkowej transmisji on-line w sieci Internet wraz z rejestracją w jakości HD konferencji pn. „XXV </w:t>
      </w:r>
      <w:proofErr w:type="spellStart"/>
      <w:r w:rsidRPr="00F54959">
        <w:rPr>
          <w:rFonts w:ascii="Book Antiqua" w:eastAsia="Times New Roman" w:hAnsi="Book Antiqua" w:cs="Century Gothic"/>
          <w:sz w:val="20"/>
          <w:szCs w:val="20"/>
          <w:lang w:eastAsia="pl-PL"/>
        </w:rPr>
        <w:t>Polish-Slovak</w:t>
      </w:r>
      <w:proofErr w:type="spellEnd"/>
      <w:r w:rsidRPr="00F54959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proofErr w:type="spellStart"/>
      <w:r w:rsidRPr="00F54959">
        <w:rPr>
          <w:rFonts w:ascii="Book Antiqua" w:eastAsia="Times New Roman" w:hAnsi="Book Antiqua" w:cs="Century Gothic"/>
          <w:sz w:val="20"/>
          <w:szCs w:val="20"/>
          <w:lang w:eastAsia="pl-PL"/>
        </w:rPr>
        <w:t>Scientific</w:t>
      </w:r>
      <w:proofErr w:type="spellEnd"/>
      <w:r w:rsidRPr="00F54959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Conference on Machine </w:t>
      </w:r>
      <w:proofErr w:type="spellStart"/>
      <w:r w:rsidRPr="00F54959">
        <w:rPr>
          <w:rFonts w:ascii="Book Antiqua" w:eastAsia="Times New Roman" w:hAnsi="Book Antiqua" w:cs="Century Gothic"/>
          <w:sz w:val="20"/>
          <w:szCs w:val="20"/>
          <w:lang w:eastAsia="pl-PL"/>
        </w:rPr>
        <w:t>Modelling</w:t>
      </w:r>
      <w:proofErr w:type="spellEnd"/>
      <w:r w:rsidRPr="00F54959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and </w:t>
      </w:r>
      <w:proofErr w:type="spellStart"/>
      <w:r w:rsidRPr="00F54959">
        <w:rPr>
          <w:rFonts w:ascii="Book Antiqua" w:eastAsia="Times New Roman" w:hAnsi="Book Antiqua" w:cs="Century Gothic"/>
          <w:sz w:val="20"/>
          <w:szCs w:val="20"/>
          <w:lang w:eastAsia="pl-PL"/>
        </w:rPr>
        <w:t>Simulations</w:t>
      </w:r>
      <w:proofErr w:type="spellEnd"/>
      <w:r w:rsidRPr="00F54959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(MMS 2020)” w terminie 8-11 września 2020 r. w obiekcie hotelowym na terenie powiatu świeck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iego</w:t>
      </w:r>
      <w:r w:rsidRPr="005B7D41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zgodnie z wymaganiami i zapisami zawartymi </w:t>
      </w:r>
      <w:r w:rsidRPr="005B7D41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w </w:t>
      </w:r>
      <w:r w:rsidRPr="00300EED">
        <w:rPr>
          <w:rFonts w:ascii="Book Antiqua" w:eastAsia="Times New Roman" w:hAnsi="Book Antiqua" w:cs="Century Gothic"/>
          <w:sz w:val="20"/>
          <w:szCs w:val="20"/>
          <w:lang w:eastAsia="pl-PL"/>
        </w:rPr>
        <w:t>Zapytaniu Ofertowym nr UKW/DZP-282-ZO-54/2020, ofertą wybranego Wykonawcy oraz umową.</w:t>
      </w:r>
    </w:p>
    <w:p w:rsidR="00300EED" w:rsidRPr="005B7D41" w:rsidRDefault="00300EED" w:rsidP="00300EED">
      <w:p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00EED" w:rsidRPr="005B7D41" w:rsidRDefault="00300EED" w:rsidP="00300EED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2</w:t>
      </w:r>
    </w:p>
    <w:p w:rsidR="00300EED" w:rsidRPr="00F54959" w:rsidRDefault="00300EED" w:rsidP="00300EED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Book Antiqua" w:eastAsia="Times New Roman" w:hAnsi="Book Antiqua" w:cs="Times New Roman"/>
          <w:sz w:val="20"/>
          <w:szCs w:val="20"/>
          <w:lang w:val="en-US" w:eastAsia="pl-PL"/>
        </w:rPr>
      </w:pPr>
      <w:r w:rsidRPr="00F549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Przedmiotem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umowy</w:t>
      </w:r>
      <w:r w:rsidRPr="00F549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jest usługa polegająca na przygotowaniu, organizacji i realizacji dwukierunkowej transmisji on-line w sieci Internet wraz z rejestracją w jakości HD konferencji pn. </w:t>
      </w:r>
      <w:r w:rsidRPr="00F54959"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 xml:space="preserve">„XXV Polish-Slovak Scientific Conference on Machine Modelling and Simulations (MMS 2020)” </w:t>
      </w:r>
    </w:p>
    <w:p w:rsidR="00300EED" w:rsidRPr="00300EED" w:rsidRDefault="00300EED" w:rsidP="00300EED">
      <w:pPr>
        <w:tabs>
          <w:tab w:val="left" w:pos="284"/>
        </w:tabs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54959">
        <w:rPr>
          <w:rFonts w:ascii="Book Antiqua" w:eastAsia="Times New Roman" w:hAnsi="Book Antiqua" w:cs="Times New Roman"/>
          <w:sz w:val="20"/>
          <w:szCs w:val="20"/>
          <w:lang w:eastAsia="pl-PL"/>
        </w:rPr>
        <w:t>w terminie 8-11 września 2020 r. w obiekcie hotelowym na terenie p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owiatu świeckiego, zwanej dalej </w:t>
      </w:r>
      <w:r w:rsidRPr="00F54959">
        <w:rPr>
          <w:rFonts w:ascii="Book Antiqua" w:eastAsia="Times New Roman" w:hAnsi="Book Antiqua" w:cs="Times New Roman"/>
          <w:sz w:val="20"/>
          <w:szCs w:val="20"/>
          <w:lang w:eastAsia="pl-PL"/>
        </w:rPr>
        <w:t>„konferencją”, w tym jej poszczególnych paneli, zwanych dalej „panelami”, organizowanej przez Uniwersytet Kazimierza Wielkiego w Bydgoszczy.</w:t>
      </w:r>
      <w:r w:rsidRPr="00EF0A1E">
        <w:t xml:space="preserve"> </w:t>
      </w:r>
      <w:r w:rsidRPr="00EF0A1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Konferencja organizowana jest w systemie mieszanym: uczestnictwo bierne (oglądanie) i czynne (prezentowanie referatów) stacjonarne (ok 50%) oraz online (ok 50%); łączna </w:t>
      </w:r>
      <w:r w:rsidRPr="00300EED">
        <w:rPr>
          <w:rFonts w:ascii="Book Antiqua" w:eastAsia="Times New Roman" w:hAnsi="Book Antiqua" w:cs="Times New Roman"/>
          <w:sz w:val="20"/>
          <w:szCs w:val="20"/>
          <w:lang w:eastAsia="pl-PL"/>
        </w:rPr>
        <w:t>liczba referatów ok 100.</w:t>
      </w:r>
    </w:p>
    <w:p w:rsidR="00300EED" w:rsidRPr="00974CCC" w:rsidRDefault="00300EED" w:rsidP="00300EED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300EED">
        <w:rPr>
          <w:rFonts w:ascii="Book Antiqua" w:eastAsia="Calibri" w:hAnsi="Book Antiqua" w:cs="Century Gothic"/>
          <w:sz w:val="20"/>
          <w:szCs w:val="20"/>
          <w:lang w:eastAsia="ar-SA"/>
        </w:rPr>
        <w:t>Realizacja przedmiotu umowy polegać będzie w szczególności na zapewnieniu</w:t>
      </w:r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>:</w:t>
      </w:r>
    </w:p>
    <w:p w:rsidR="00300EED" w:rsidRPr="00974CCC" w:rsidRDefault="00300EED" w:rsidP="00300EED">
      <w:pPr>
        <w:numPr>
          <w:ilvl w:val="0"/>
          <w:numId w:val="39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streamingu do Internetu w jakości co najmniej HD (720p) na łączu 50 </w:t>
      </w:r>
      <w:proofErr w:type="spellStart"/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>Mbit</w:t>
      </w:r>
      <w:proofErr w:type="spellEnd"/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/s / 50 </w:t>
      </w:r>
      <w:proofErr w:type="spellStart"/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>Mbit</w:t>
      </w:r>
      <w:proofErr w:type="spellEnd"/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/s istniejącym w wybranym obiekcie hotelowym 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na terenie powiatu świeckiego</w:t>
      </w:r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, </w:t>
      </w:r>
    </w:p>
    <w:p w:rsidR="00300EED" w:rsidRPr="00EF0A1E" w:rsidRDefault="00300EED" w:rsidP="00300EED">
      <w:pPr>
        <w:numPr>
          <w:ilvl w:val="0"/>
          <w:numId w:val="39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rejestracji dwukierunkowej transmisji on-line – uczestnicy bierni oglądają wystąpienia i mają możliwość zadawania</w:t>
      </w:r>
      <w:r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 pytań; uczestnicy czynn</w:t>
      </w:r>
      <w:r>
        <w:rPr>
          <w:rFonts w:ascii="Book Antiqua" w:eastAsia="Calibri" w:hAnsi="Book Antiqua" w:cs="Century Gothic"/>
          <w:color w:val="FF0000"/>
          <w:sz w:val="20"/>
          <w:szCs w:val="20"/>
          <w:lang w:eastAsia="ar-SA"/>
        </w:rPr>
        <w:t>i</w:t>
      </w:r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 prezentują referaty i odpowiadają na pytania :</w:t>
      </w:r>
    </w:p>
    <w:p w:rsidR="00300EED" w:rsidRPr="00EF0A1E" w:rsidRDefault="00300EED" w:rsidP="00300EED">
      <w:pPr>
        <w:numPr>
          <w:ilvl w:val="0"/>
          <w:numId w:val="4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pierwszy dzień konferencji (08.09.): jeden panel (panel popołudniowy) trwający 3 godziny,</w:t>
      </w:r>
    </w:p>
    <w:p w:rsidR="00300EED" w:rsidRPr="00EF0A1E" w:rsidRDefault="00300EED" w:rsidP="00300EED">
      <w:pPr>
        <w:numPr>
          <w:ilvl w:val="0"/>
          <w:numId w:val="4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drugi dzień konferencji (09.09.): dwa panele (panel przedpołudniowy i popołudniowy),każdy trwający 3 godziny x 3 równoległe sesje tematyczne w 3 odrębnych salach,</w:t>
      </w:r>
    </w:p>
    <w:p w:rsidR="00300EED" w:rsidRPr="00EF0A1E" w:rsidRDefault="00300EED" w:rsidP="00300EED">
      <w:pPr>
        <w:numPr>
          <w:ilvl w:val="0"/>
          <w:numId w:val="4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trzeci dzień konferencji (10.09.): jeden panel (panel popołudniowy) trwający 3 godziny x 3 równoległe sesje tematyczne w 3 odrębnych salach,</w:t>
      </w:r>
    </w:p>
    <w:p w:rsidR="00300EED" w:rsidRPr="00EF0A1E" w:rsidRDefault="00300EED" w:rsidP="00300EED">
      <w:pPr>
        <w:numPr>
          <w:ilvl w:val="0"/>
          <w:numId w:val="4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czwarty dzień konferencji (11.09.): jeden panel (panel przedpołudniowy) trwający 3 godziny,</w:t>
      </w:r>
    </w:p>
    <w:p w:rsidR="00300EED" w:rsidRPr="00974CCC" w:rsidRDefault="00300EED" w:rsidP="00300EED">
      <w:pPr>
        <w:numPr>
          <w:ilvl w:val="0"/>
          <w:numId w:val="39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zapewnieniu odpowiedniego oprogramowania i sprzętu technicznego niezbędnego do realizacji usługi, w tym zarówno transmisji paneli konferencji do uczestników online, jak również transmisji wypowiedzi/pytań uczestników online do </w:t>
      </w:r>
      <w:proofErr w:type="spellStart"/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>sal</w:t>
      </w:r>
      <w:proofErr w:type="spellEnd"/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poszczególnych paneli ich moderatorów oraz uczestników lokalnych,</w:t>
      </w:r>
    </w:p>
    <w:p w:rsidR="00300EED" w:rsidRPr="00EF0A1E" w:rsidRDefault="00300EED" w:rsidP="00300EED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przekazanie nagranego materiału ze spotkania oraz przygotowanie i edycja 5 spotów w jakości 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br/>
      </w:r>
      <w:r w:rsidRPr="00EF0A1E">
        <w:rPr>
          <w:rFonts w:ascii="Book Antiqua" w:eastAsia="Calibri" w:hAnsi="Book Antiqua" w:cs="Century Gothic"/>
          <w:sz w:val="20"/>
          <w:szCs w:val="20"/>
          <w:lang w:eastAsia="ar-SA"/>
        </w:rPr>
        <w:t>i formacie telewizyjnym (o zróżnicowanym czasie trwania od 30 sekund do 5 minut),</w:t>
      </w:r>
    </w:p>
    <w:p w:rsidR="00300EED" w:rsidRPr="00974CCC" w:rsidRDefault="00300EED" w:rsidP="00300EED">
      <w:pPr>
        <w:numPr>
          <w:ilvl w:val="0"/>
          <w:numId w:val="39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>konferencja, której dotyczy transmisja on-line odbędzie się w wybranym obiekcie hotelowym na terenie powiatu świeckiego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,</w:t>
      </w:r>
    </w:p>
    <w:p w:rsidR="00300EED" w:rsidRPr="00974CCC" w:rsidRDefault="00300EED" w:rsidP="00300EED">
      <w:pPr>
        <w:numPr>
          <w:ilvl w:val="0"/>
          <w:numId w:val="39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>dojazd, noclegi i wyżywienie – we własnym zakresie Wykonawcy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,</w:t>
      </w:r>
    </w:p>
    <w:p w:rsidR="00300EED" w:rsidRPr="00974CCC" w:rsidRDefault="00300EED" w:rsidP="00300EED">
      <w:pPr>
        <w:pStyle w:val="Akapitzlist"/>
        <w:tabs>
          <w:tab w:val="left" w:pos="284"/>
        </w:tabs>
        <w:spacing w:after="0" w:line="360" w:lineRule="auto"/>
        <w:ind w:left="0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00EED" w:rsidRPr="005B7D41" w:rsidRDefault="00300EED" w:rsidP="00300EED">
      <w:pPr>
        <w:tabs>
          <w:tab w:val="left" w:pos="284"/>
        </w:tabs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3</w:t>
      </w:r>
    </w:p>
    <w:p w:rsidR="00300EED" w:rsidRPr="005B7D41" w:rsidRDefault="00300EED" w:rsidP="00300EED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>Za wykonanie przedmiotu umowy Wykonawca otrzyma wynagrodzenie w wysokości:</w:t>
      </w:r>
    </w:p>
    <w:p w:rsidR="00300EED" w:rsidRPr="005B7D41" w:rsidRDefault="00300EED" w:rsidP="00300EE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>wynagrodzenie brutto: .......................... PLN</w:t>
      </w:r>
    </w:p>
    <w:p w:rsidR="00300EED" w:rsidRPr="005B7D41" w:rsidRDefault="00300EED" w:rsidP="00300EE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300EED" w:rsidRPr="005B7D41" w:rsidRDefault="00300EED" w:rsidP="00300EE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00EED" w:rsidRPr="00300EED" w:rsidRDefault="00300EED" w:rsidP="00300EED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Tahoma"/>
          <w:bCs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ahoma"/>
          <w:bCs/>
          <w:sz w:val="20"/>
          <w:szCs w:val="20"/>
          <w:lang w:eastAsia="pl-PL"/>
        </w:rPr>
        <w:t xml:space="preserve">Wynagrodzenie obejmuje wszystkie koszty poniesione przez Wykonawcę związane z realizacją </w:t>
      </w:r>
      <w:r w:rsidRPr="00300EED">
        <w:rPr>
          <w:rFonts w:ascii="Book Antiqua" w:eastAsia="Times New Roman" w:hAnsi="Book Antiqua" w:cs="Tahoma"/>
          <w:bCs/>
          <w:sz w:val="20"/>
          <w:szCs w:val="20"/>
          <w:lang w:eastAsia="pl-PL"/>
        </w:rPr>
        <w:t>przedmiotu umowy.</w:t>
      </w:r>
    </w:p>
    <w:p w:rsidR="00300EED" w:rsidRDefault="00300EED" w:rsidP="00300EED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00EE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Zapłaty wynagrodzenia  za realizację przedmiotu zamówienia opisanego w § 1 Zamawiający zobowiązuje się dokonać po realizacji  wszystkich obowiązków i czynności objętych </w:t>
      </w: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przedmiotem umowy  przez Wykonawcę w terminie 30  dni od dnia dostarczenia Zamawiającemu i zaakceptowania przez niego prawidłowo wystawionej faktury VAT, przelewem na konto wskazane w fakturze VAT.  </w:t>
      </w:r>
    </w:p>
    <w:p w:rsidR="00300EED" w:rsidRPr="00300EED" w:rsidRDefault="00300EED" w:rsidP="00300EED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Strony zgodnie ustalają, że w przypadku konieczności zmiany terminu konferencji zostanie ona zrealizowana w ciągu </w:t>
      </w:r>
      <w:r w:rsidRPr="005B7D41">
        <w:rPr>
          <w:rFonts w:ascii="Book Antiqua" w:eastAsia="Calibri" w:hAnsi="Book Antiqua" w:cs="Century Gothic"/>
          <w:bCs/>
          <w:sz w:val="20"/>
          <w:szCs w:val="20"/>
          <w:lang w:eastAsia="ar-SA"/>
        </w:rPr>
        <w:t xml:space="preserve">12 miesięcy od dnia odwołania ograniczeń lecz </w:t>
      </w: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nie później niż </w:t>
      </w:r>
      <w:r w:rsidRPr="005B7D41">
        <w:rPr>
          <w:rFonts w:ascii="Book Antiqua" w:eastAsia="Calibri" w:hAnsi="Book Antiqua" w:cs="Century Gothic"/>
          <w:bCs/>
          <w:sz w:val="20"/>
          <w:szCs w:val="20"/>
          <w:lang w:eastAsia="ar-SA"/>
        </w:rPr>
        <w:t xml:space="preserve">do dnia 31.12.2021r.  </w:t>
      </w:r>
    </w:p>
    <w:p w:rsidR="00300EED" w:rsidRPr="005B7D41" w:rsidRDefault="00300EED" w:rsidP="00300EED">
      <w:pPr>
        <w:tabs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00EED" w:rsidRPr="005B7D41" w:rsidRDefault="00300EED" w:rsidP="00300EED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00EED" w:rsidRPr="005B7D41" w:rsidRDefault="00300EED" w:rsidP="00300EED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4</w:t>
      </w:r>
    </w:p>
    <w:p w:rsidR="00300EED" w:rsidRPr="00974CCC" w:rsidRDefault="00300EED" w:rsidP="00300EED">
      <w:pPr>
        <w:pStyle w:val="Akapitzlist"/>
        <w:numPr>
          <w:ilvl w:val="3"/>
          <w:numId w:val="2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Wykonawca zapewni pełną obsługę prowadzonych transmisji, w szczególności: </w:t>
      </w:r>
    </w:p>
    <w:p w:rsidR="00300EED" w:rsidRPr="003E77BA" w:rsidRDefault="00300EED" w:rsidP="00300EED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zapewni streaming w jakości SD, HD (720p); </w:t>
      </w:r>
    </w:p>
    <w:p w:rsidR="00300EED" w:rsidRPr="003E77BA" w:rsidRDefault="00300EED" w:rsidP="00300EED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zapewni streaming do </w:t>
      </w:r>
      <w:proofErr w:type="spellStart"/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>internetu</w:t>
      </w:r>
      <w:proofErr w:type="spellEnd"/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(od 500kb/s do 1050 </w:t>
      </w:r>
      <w:proofErr w:type="spellStart"/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>kb</w:t>
      </w:r>
      <w:proofErr w:type="spellEnd"/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/s): rozdzielczość 640x360px (m.in. 512 </w:t>
      </w:r>
      <w:proofErr w:type="spellStart"/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>kb</w:t>
      </w:r>
      <w:proofErr w:type="spellEnd"/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/s) lub 1280x720px (m.in. 1024 </w:t>
      </w:r>
      <w:proofErr w:type="spellStart"/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>kb</w:t>
      </w:r>
      <w:proofErr w:type="spellEnd"/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/s); </w:t>
      </w:r>
    </w:p>
    <w:p w:rsidR="00300EED" w:rsidRPr="003E77BA" w:rsidRDefault="00300EED" w:rsidP="00300EED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wykorzysta istniejące okablowanie </w:t>
      </w:r>
      <w:proofErr w:type="spellStart"/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>sal</w:t>
      </w:r>
      <w:proofErr w:type="spellEnd"/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oraz do sieci </w:t>
      </w:r>
      <w:proofErr w:type="spellStart"/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>internet</w:t>
      </w:r>
      <w:proofErr w:type="spellEnd"/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o przepustowości min 50 </w:t>
      </w:r>
      <w:proofErr w:type="spellStart"/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>Mbit</w:t>
      </w:r>
      <w:proofErr w:type="spellEnd"/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/s 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br/>
      </w:r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w obie strony. </w:t>
      </w:r>
    </w:p>
    <w:p w:rsidR="00300EED" w:rsidRPr="003E77BA" w:rsidRDefault="00300EED" w:rsidP="00300EED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zapewni infrastrukturę umożliwiającą w tym samym czasie odtwarzanie transmisji on-line 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br/>
        <w:t>w czasie rzeczywistym</w:t>
      </w:r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przez min. 50 - max. 120 użytkowników </w:t>
      </w:r>
    </w:p>
    <w:p w:rsidR="00300EED" w:rsidRPr="003E77BA" w:rsidRDefault="00300EED" w:rsidP="00300EED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wyświetli prezentacje pokazywane w ramach Wydarzenia wprost z monitora komputera, 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br/>
      </w:r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z którego dana prezentacja jest realizowana; </w:t>
      </w:r>
    </w:p>
    <w:p w:rsidR="00300EED" w:rsidRPr="003E77BA" w:rsidRDefault="00300EED" w:rsidP="00300EED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zarejestruje (nagra) poszczególne transmisje Wydarzeń w jakości HD; </w:t>
      </w:r>
    </w:p>
    <w:p w:rsidR="00300EED" w:rsidRPr="003E77BA" w:rsidRDefault="00300EED" w:rsidP="00300EED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opublikuje poszczególne transmisje 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 xml:space="preserve">w czasie rzeczywistym </w:t>
      </w:r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(on-line) konferencji (np. poprzez przekazanie kodu do transmisji przed rozpoczęciem konferencji); </w:t>
      </w:r>
    </w:p>
    <w:p w:rsidR="00300EED" w:rsidRPr="003E77BA" w:rsidRDefault="00300EED" w:rsidP="00300EED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zapewnieni wysokiej wydajności usługi, niezawodność i nieprzerwany dostęp podczas transmisji </w:t>
      </w:r>
    </w:p>
    <w:p w:rsidR="00300EED" w:rsidRPr="004F0017" w:rsidRDefault="00300EED" w:rsidP="00300EED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>zapewni profesjonalny sprzęt umożliwiający zarejestrowanie oraz transmisję on-line (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w czasie rzeczywistym</w:t>
      </w:r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>), minimum 3 (trzy) kamery HD z możliwością podpięcia dodatkowych kamer wraz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br/>
      </w:r>
      <w:r w:rsidRPr="003E77BA">
        <w:rPr>
          <w:rFonts w:ascii="Book Antiqua" w:eastAsia="Calibri" w:hAnsi="Book Antiqua" w:cs="Century Gothic"/>
          <w:sz w:val="20"/>
          <w:szCs w:val="20"/>
          <w:lang w:eastAsia="ar-SA"/>
        </w:rPr>
        <w:t>z podłączeniem do nagłośnienia znajdującego się na miejscu wydarzenia oraz cyfrowy mikser HD.</w:t>
      </w:r>
      <w:r w:rsidRPr="003E77BA">
        <w:rPr>
          <w:rFonts w:ascii="Book Antiqua" w:eastAsia="Calibri" w:hAnsi="Book Antiqua" w:cs="Century Gothic"/>
          <w:b/>
          <w:sz w:val="20"/>
          <w:szCs w:val="20"/>
          <w:lang w:eastAsia="ar-SA"/>
        </w:rPr>
        <w:t xml:space="preserve"> </w:t>
      </w:r>
      <w:r>
        <w:rPr>
          <w:rFonts w:ascii="Book Antiqua" w:eastAsia="Calibri" w:hAnsi="Book Antiqua" w:cs="Century Gothic"/>
          <w:b/>
          <w:sz w:val="20"/>
          <w:szCs w:val="20"/>
          <w:lang w:eastAsia="ar-SA"/>
        </w:rPr>
        <w:br/>
      </w:r>
      <w:r w:rsidRPr="004F0017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W swoich zasobach sprzętowych Wykonawca powinien posiadać dodatkowy sprzęt, który umożliwi realizację usługi np. głośniki, mikrofony, statywy do mikrofonów oraz oświetlenie itp.; </w:t>
      </w:r>
    </w:p>
    <w:p w:rsidR="00300EED" w:rsidRPr="004F0017" w:rsidRDefault="00300EED" w:rsidP="00300EED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4F0017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umożliwi dostęp do transmisji on-line 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w czasie rzeczywistym</w:t>
      </w:r>
      <w:r w:rsidRPr="004F0017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dla oglądających; </w:t>
      </w:r>
    </w:p>
    <w:p w:rsidR="00300EED" w:rsidRPr="004F0017" w:rsidRDefault="00300EED" w:rsidP="00300EED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4F0017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przygotuje i przekaże informacje o liczbie oglądających w terminie do 7 dni roboczych od zakończenia transmisji; </w:t>
      </w:r>
    </w:p>
    <w:p w:rsidR="00300EED" w:rsidRPr="004F0017" w:rsidRDefault="00300EED" w:rsidP="00300EED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4F0017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zapewni odpowiedni poziom jakości dźwięku i obrazu oraz możliwość regulowania skali dźwięku i obrazu („pełen ekran”) w odtwarzaczu video; </w:t>
      </w:r>
    </w:p>
    <w:p w:rsidR="00300EED" w:rsidRPr="004F0017" w:rsidRDefault="00300EED" w:rsidP="00300EED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4F0017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zapewni odtwarzacz video współpracujący co najmniej z następującymi przeglądarkami internetowymi (obecnie istniejącymi/aktualnymi na rynku): Internet Explorer, Chrome, Opera, </w:t>
      </w:r>
      <w:proofErr w:type="spellStart"/>
      <w:r w:rsidRPr="004F0017">
        <w:rPr>
          <w:rFonts w:ascii="Book Antiqua" w:eastAsia="Calibri" w:hAnsi="Book Antiqua" w:cs="Century Gothic"/>
          <w:sz w:val="20"/>
          <w:szCs w:val="20"/>
          <w:lang w:eastAsia="ar-SA"/>
        </w:rPr>
        <w:t>Firefox</w:t>
      </w:r>
      <w:proofErr w:type="spellEnd"/>
      <w:r w:rsidRPr="004F0017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, Safari oraz z systemami operacyjnymi z rodziny: Windows, Linux, Mac OS X; </w:t>
      </w:r>
    </w:p>
    <w:p w:rsidR="00300EED" w:rsidRPr="004F0017" w:rsidRDefault="00300EED" w:rsidP="00300EED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4F0017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zarejestrowane pliki video z Wydarzeń Wykonawca dostarczy Zamawiającemu w formacie: MP4 (HD 720p, 5 </w:t>
      </w:r>
      <w:proofErr w:type="spellStart"/>
      <w:r w:rsidRPr="004F0017">
        <w:rPr>
          <w:rFonts w:ascii="Book Antiqua" w:eastAsia="Calibri" w:hAnsi="Book Antiqua" w:cs="Century Gothic"/>
          <w:sz w:val="20"/>
          <w:szCs w:val="20"/>
          <w:lang w:eastAsia="ar-SA"/>
        </w:rPr>
        <w:t>mb</w:t>
      </w:r>
      <w:proofErr w:type="spellEnd"/>
      <w:r w:rsidRPr="004F0017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/s lub większym w zależności od zapotrzebowania Zamawiającego) oraz innych wg potrzeby Zamawiającego. Przekazanie materiałów (materiałów zmontowanych w ten sposób, że zawierać będą tylko relację Wydarzenia z wyłączeniem ewentualnych przerw, oczekiwań na rozpoczęcie itp.) poprzez przesłanie w wersji elektronicznej na adres Zamawiającego lub poprzez udostępnienie przez Wykonawcę plików do pobrania na swoim ftp. </w:t>
      </w:r>
    </w:p>
    <w:p w:rsidR="00300EED" w:rsidRPr="004F0017" w:rsidRDefault="00300EED" w:rsidP="00300EED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4F0017">
        <w:rPr>
          <w:rFonts w:ascii="Book Antiqua" w:eastAsia="Calibri" w:hAnsi="Book Antiqua" w:cs="Century Gothic"/>
          <w:sz w:val="20"/>
          <w:szCs w:val="20"/>
          <w:lang w:eastAsia="ar-SA"/>
        </w:rPr>
        <w:t>Dopuszcza się możliwość pocięcia materiału filmowego na mniejsze części – po ustaleniach</w:t>
      </w:r>
    </w:p>
    <w:p w:rsidR="00300EED" w:rsidRPr="00300EED" w:rsidRDefault="00300EED" w:rsidP="00300EED">
      <w:pPr>
        <w:tabs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z w:val="20"/>
          <w:szCs w:val="20"/>
          <w:lang w:eastAsia="ar-SA"/>
        </w:rPr>
        <w:t xml:space="preserve">z </w:t>
      </w:r>
      <w:r w:rsidRPr="00300EED">
        <w:rPr>
          <w:rFonts w:ascii="Book Antiqua" w:eastAsia="Calibri" w:hAnsi="Book Antiqua" w:cs="Century Gothic"/>
          <w:sz w:val="20"/>
          <w:szCs w:val="20"/>
          <w:lang w:eastAsia="ar-SA"/>
        </w:rPr>
        <w:t>Zamawiającym.</w:t>
      </w:r>
    </w:p>
    <w:p w:rsidR="00300EED" w:rsidRDefault="00300EED" w:rsidP="00300EED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300EED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stosowania się do  obowiązujących zaleceń i wytycznych Głównego Inspektoratu 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Sanitarnego uwzględniających</w:t>
      </w:r>
      <w:r w:rsidRPr="004C2D01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specyfikę działania w zakresie aktualnej sytuacji epidemiolo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 xml:space="preserve">gicznej związanej </w:t>
      </w:r>
      <w:proofErr w:type="spellStart"/>
      <w:r>
        <w:rPr>
          <w:rFonts w:ascii="Book Antiqua" w:eastAsia="Calibri" w:hAnsi="Book Antiqua" w:cs="Century Gothic"/>
          <w:sz w:val="20"/>
          <w:szCs w:val="20"/>
          <w:lang w:eastAsia="ar-SA"/>
        </w:rPr>
        <w:t>koronawirusem</w:t>
      </w:r>
      <w:proofErr w:type="spellEnd"/>
      <w:r>
        <w:rPr>
          <w:rFonts w:ascii="Book Antiqua" w:eastAsia="Calibri" w:hAnsi="Book Antiqua" w:cs="Century Gothic"/>
          <w:sz w:val="20"/>
          <w:szCs w:val="20"/>
          <w:lang w:eastAsia="ar-SA"/>
        </w:rPr>
        <w:t xml:space="preserve">. </w:t>
      </w:r>
    </w:p>
    <w:p w:rsidR="00300EED" w:rsidRPr="004C2D01" w:rsidRDefault="00300EED" w:rsidP="00300EED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F54959">
        <w:rPr>
          <w:rFonts w:ascii="Book Antiqua" w:eastAsia="Calibri" w:hAnsi="Book Antiqua" w:cs="Century Gothic"/>
          <w:sz w:val="20"/>
          <w:szCs w:val="20"/>
          <w:lang w:eastAsia="ar-SA"/>
        </w:rPr>
        <w:t>Wykonawca zapewni zabezpieczenie transmisji konferencji poprzez przekazanie Loginu i hasła, bądź kodu dostępu wyłącznie dla uprawnionych użytkowników. Przekazanie niniejszych danych dostępowych powinno nastąpić nie później niż na 7 dni kalendarzowych przed terminem rozpoczęcia konferencji</w:t>
      </w:r>
    </w:p>
    <w:p w:rsidR="00300EED" w:rsidRPr="00974CCC" w:rsidRDefault="00300EED" w:rsidP="00300EED">
      <w:pPr>
        <w:pStyle w:val="Akapitzlist"/>
        <w:numPr>
          <w:ilvl w:val="3"/>
          <w:numId w:val="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74CC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Ponadto Wykonawca zobowiązuje się do: </w:t>
      </w:r>
    </w:p>
    <w:p w:rsidR="00300EED" w:rsidRPr="00974CCC" w:rsidRDefault="00300EED" w:rsidP="00300EED">
      <w:pPr>
        <w:numPr>
          <w:ilvl w:val="0"/>
          <w:numId w:val="42"/>
        </w:numPr>
        <w:tabs>
          <w:tab w:val="left" w:pos="142"/>
          <w:tab w:val="left" w:pos="284"/>
        </w:tabs>
        <w:suppressAutoHyphens/>
        <w:spacing w:after="0" w:line="360" w:lineRule="auto"/>
        <w:ind w:left="284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>Dostaw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y</w:t>
      </w:r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i sprawdzeni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a</w:t>
      </w:r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na miejscu oprogramowania i sprzętu niezbędnego do realizacji przedmiotu zamówienia,</w:t>
      </w:r>
    </w:p>
    <w:p w:rsidR="00300EED" w:rsidRPr="00974CCC" w:rsidRDefault="00300EED" w:rsidP="00300EED">
      <w:pPr>
        <w:numPr>
          <w:ilvl w:val="0"/>
          <w:numId w:val="42"/>
        </w:numPr>
        <w:tabs>
          <w:tab w:val="left" w:pos="142"/>
          <w:tab w:val="left" w:pos="284"/>
        </w:tabs>
        <w:suppressAutoHyphens/>
        <w:spacing w:after="0" w:line="360" w:lineRule="auto"/>
        <w:ind w:left="284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Przed każdym panelem 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 xml:space="preserve">do </w:t>
      </w:r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>rozstawieni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a</w:t>
      </w:r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i sprawdzeni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a</w:t>
      </w:r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z odpowiednim wyprzedzeniem niezbędnego wyposażenia na miejscu realizacji usługi,</w:t>
      </w:r>
    </w:p>
    <w:p w:rsidR="00300EED" w:rsidRDefault="00300EED" w:rsidP="00300EED">
      <w:pPr>
        <w:numPr>
          <w:ilvl w:val="0"/>
          <w:numId w:val="42"/>
        </w:numPr>
        <w:tabs>
          <w:tab w:val="left" w:pos="142"/>
          <w:tab w:val="left" w:pos="284"/>
        </w:tabs>
        <w:suppressAutoHyphens/>
        <w:spacing w:after="0" w:line="360" w:lineRule="auto"/>
        <w:ind w:left="284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>uprzątnięcie ww. sprzętu na koniec konferencji.</w:t>
      </w:r>
    </w:p>
    <w:p w:rsidR="00300EED" w:rsidRDefault="00300EED" w:rsidP="00300EED">
      <w:pPr>
        <w:numPr>
          <w:ilvl w:val="0"/>
          <w:numId w:val="42"/>
        </w:numPr>
        <w:tabs>
          <w:tab w:val="left" w:pos="142"/>
          <w:tab w:val="left" w:pos="284"/>
        </w:tabs>
        <w:suppressAutoHyphens/>
        <w:spacing w:after="0" w:line="360" w:lineRule="auto"/>
        <w:ind w:left="284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przestrzegania przepisów sanitarno-epidemiologicznych, BHP, </w:t>
      </w:r>
      <w:proofErr w:type="spellStart"/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>PPoż.</w:t>
      </w:r>
      <w:proofErr w:type="spellEnd"/>
      <w:r w:rsidRPr="00974CCC">
        <w:rPr>
          <w:rFonts w:ascii="Book Antiqua" w:eastAsia="Calibri" w:hAnsi="Book Antiqua" w:cs="Century Gothic"/>
          <w:sz w:val="20"/>
          <w:szCs w:val="20"/>
          <w:lang w:eastAsia="ar-SA"/>
        </w:rPr>
        <w:t>,</w:t>
      </w:r>
    </w:p>
    <w:p w:rsidR="00300EED" w:rsidRPr="00300EED" w:rsidRDefault="00300EED" w:rsidP="00300EED">
      <w:pPr>
        <w:numPr>
          <w:ilvl w:val="0"/>
          <w:numId w:val="42"/>
        </w:numPr>
        <w:tabs>
          <w:tab w:val="left" w:pos="142"/>
          <w:tab w:val="left" w:pos="284"/>
        </w:tabs>
        <w:suppressAutoHyphens/>
        <w:spacing w:after="0" w:line="360" w:lineRule="auto"/>
        <w:ind w:left="284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300EED">
        <w:rPr>
          <w:rFonts w:ascii="Book Antiqua" w:eastAsia="Calibri" w:hAnsi="Book Antiqua" w:cs="Century Gothic"/>
          <w:sz w:val="20"/>
          <w:szCs w:val="20"/>
          <w:lang w:eastAsia="ar-SA"/>
        </w:rPr>
        <w:t>zagwarantowania wysokiej jakości świadczonej usługi,</w:t>
      </w:r>
    </w:p>
    <w:p w:rsidR="00300EED" w:rsidRPr="00300EED" w:rsidRDefault="00300EED" w:rsidP="00300EED">
      <w:pPr>
        <w:numPr>
          <w:ilvl w:val="0"/>
          <w:numId w:val="42"/>
        </w:numPr>
        <w:tabs>
          <w:tab w:val="left" w:pos="142"/>
          <w:tab w:val="left" w:pos="284"/>
        </w:tabs>
        <w:suppressAutoHyphens/>
        <w:spacing w:after="0" w:line="360" w:lineRule="auto"/>
        <w:ind w:left="284" w:firstLine="0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300EED">
        <w:rPr>
          <w:rFonts w:ascii="Book Antiqua" w:eastAsia="Calibri" w:hAnsi="Book Antiqua" w:cs="Century Gothic"/>
          <w:sz w:val="20"/>
          <w:szCs w:val="20"/>
          <w:lang w:eastAsia="ar-SA"/>
        </w:rPr>
        <w:t>w razie potrzeb stosowania się do regulacji właściwych organów dotyczących bezpieczeństwa w obliczu pandemii  COVID-19.</w:t>
      </w:r>
    </w:p>
    <w:p w:rsidR="00300EED" w:rsidRPr="00300EED" w:rsidRDefault="00300EED" w:rsidP="00300EED">
      <w:pPr>
        <w:pStyle w:val="Akapitzlist"/>
        <w:numPr>
          <w:ilvl w:val="3"/>
          <w:numId w:val="2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Century Gothic"/>
          <w:bCs/>
          <w:sz w:val="20"/>
          <w:szCs w:val="20"/>
          <w:lang w:eastAsia="ar-SA"/>
        </w:rPr>
      </w:pPr>
      <w:r w:rsidRPr="00300EED">
        <w:rPr>
          <w:rFonts w:ascii="Book Antiqua" w:eastAsia="Calibri" w:hAnsi="Book Antiqua" w:cs="Century Gothic"/>
          <w:bCs/>
          <w:sz w:val="20"/>
          <w:szCs w:val="20"/>
          <w:lang w:eastAsia="ar-SA"/>
        </w:rPr>
        <w:t>Inne dodatkowe postanowienia istotne dla realizacji  umowy:</w:t>
      </w:r>
    </w:p>
    <w:p w:rsidR="00300EED" w:rsidRPr="00300EED" w:rsidRDefault="00300EED" w:rsidP="00300EED">
      <w:pPr>
        <w:numPr>
          <w:ilvl w:val="0"/>
          <w:numId w:val="43"/>
        </w:numPr>
        <w:tabs>
          <w:tab w:val="left" w:pos="142"/>
          <w:tab w:val="left" w:pos="284"/>
        </w:tabs>
        <w:suppressAutoHyphens/>
        <w:spacing w:after="0" w:line="360" w:lineRule="auto"/>
        <w:ind w:left="284" w:firstLine="0"/>
        <w:jc w:val="both"/>
        <w:rPr>
          <w:rFonts w:ascii="Book Antiqua" w:eastAsia="Calibri" w:hAnsi="Book Antiqua" w:cs="Century Gothic"/>
          <w:bCs/>
          <w:sz w:val="20"/>
          <w:szCs w:val="20"/>
          <w:lang w:eastAsia="ar-SA"/>
        </w:rPr>
      </w:pPr>
      <w:r w:rsidRPr="00300EED">
        <w:rPr>
          <w:rFonts w:ascii="Book Antiqua" w:eastAsia="Calibri" w:hAnsi="Book Antiqua" w:cs="Century Gothic"/>
          <w:bCs/>
          <w:sz w:val="20"/>
          <w:szCs w:val="20"/>
          <w:lang w:eastAsia="ar-SA"/>
        </w:rPr>
        <w:t>Zamawiający poda konkretne miejsce realizacji usługi najpóźniej do 3 dni kalendarzowych przed terminem rozpoczęcia konferencji.</w:t>
      </w:r>
    </w:p>
    <w:p w:rsidR="00300EED" w:rsidRPr="00974CCC" w:rsidRDefault="00300EED" w:rsidP="00300EED">
      <w:pPr>
        <w:numPr>
          <w:ilvl w:val="0"/>
          <w:numId w:val="43"/>
        </w:numPr>
        <w:tabs>
          <w:tab w:val="left" w:pos="142"/>
          <w:tab w:val="left" w:pos="284"/>
        </w:tabs>
        <w:suppressAutoHyphens/>
        <w:spacing w:after="0" w:line="360" w:lineRule="auto"/>
        <w:ind w:left="284" w:firstLine="0"/>
        <w:jc w:val="both"/>
        <w:rPr>
          <w:rFonts w:ascii="Book Antiqua" w:eastAsia="Calibri" w:hAnsi="Book Antiqua" w:cs="Century Gothic"/>
          <w:bCs/>
          <w:sz w:val="20"/>
          <w:szCs w:val="20"/>
          <w:lang w:eastAsia="ar-SA"/>
        </w:rPr>
      </w:pPr>
      <w:r w:rsidRPr="00300EED">
        <w:rPr>
          <w:rFonts w:ascii="Book Antiqua" w:eastAsia="Calibri" w:hAnsi="Book Antiqua" w:cs="Century Gothic"/>
          <w:bCs/>
          <w:sz w:val="20"/>
          <w:szCs w:val="20"/>
          <w:lang w:eastAsia="ar-SA"/>
        </w:rPr>
        <w:t xml:space="preserve">W przypadku konieczności odwołania konferencji z przyczyn związanych z ograniczeniami wynikającymi ze stanu epidemii SARS-CoV-2, Zamawiający ustali z Wykonawcą nowy termin realizacji przedmiotu umowy w czasie konferencji, która odbędzie się w terminie </w:t>
      </w:r>
      <w:r w:rsidRPr="00974CCC">
        <w:rPr>
          <w:rFonts w:ascii="Book Antiqua" w:eastAsia="Calibri" w:hAnsi="Book Antiqua" w:cs="Century Gothic"/>
          <w:bCs/>
          <w:sz w:val="20"/>
          <w:szCs w:val="20"/>
          <w:lang w:eastAsia="ar-SA"/>
        </w:rPr>
        <w:t xml:space="preserve">najbliższych 12 miesięcy od dnia odwołania ograniczeń, jednak nie później niż do 31.12.2021 r. </w:t>
      </w:r>
    </w:p>
    <w:p w:rsidR="00300EED" w:rsidRPr="005B7D41" w:rsidRDefault="00300EED" w:rsidP="00300EED">
      <w:pPr>
        <w:tabs>
          <w:tab w:val="left" w:pos="284"/>
        </w:tabs>
        <w:spacing w:after="0" w:line="36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00EED" w:rsidRPr="005B7D41" w:rsidRDefault="00300EED" w:rsidP="00300EED">
      <w:pPr>
        <w:tabs>
          <w:tab w:val="left" w:pos="199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</w:p>
    <w:p w:rsidR="00300EED" w:rsidRPr="005B7D41" w:rsidRDefault="00300EED" w:rsidP="00300EED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5</w:t>
      </w:r>
    </w:p>
    <w:p w:rsidR="00300EED" w:rsidRPr="005B7D41" w:rsidRDefault="00300EED" w:rsidP="00300EED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Strony zgodnie oświadczają, iż Wykonawca ponosi odpowiedzialność za szkody wyrządzone osobom trzecim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i/lub </w:t>
      </w: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uczestnikom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konferencji</w:t>
      </w: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 przyczyn obciążających Wykonawcę (działania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i zaniechania). </w:t>
      </w:r>
    </w:p>
    <w:p w:rsidR="00300EED" w:rsidRPr="005B7D41" w:rsidRDefault="00300EED" w:rsidP="00300EED">
      <w:pPr>
        <w:tabs>
          <w:tab w:val="num" w:pos="284"/>
        </w:tabs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6</w:t>
      </w:r>
    </w:p>
    <w:p w:rsidR="00300EED" w:rsidRPr="005B7D41" w:rsidRDefault="00300EED" w:rsidP="00300EE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360" w:lineRule="auto"/>
        <w:ind w:left="0" w:right="333" w:firstLine="0"/>
        <w:jc w:val="both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W przypadku rozwiązania umowy ze skutkiem natychmiastowym przez Zamawiającego </w:t>
      </w:r>
      <w:r w:rsidRPr="005B7D41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br/>
        <w:t xml:space="preserve">z przyczyn leżących po stronie Wykonawcy, w związku z nienależytym wykonywaniem przedmiotu umowy i rażącym naruszeniem jej postanowień, Wykonawca dokona zapłaty na rzecz Zamawiającego karę umowną w wysokości 20% wartości brutto umowy, o której mowa w § 3 ust. </w:t>
      </w:r>
    </w:p>
    <w:p w:rsidR="00300EED" w:rsidRPr="005B7D41" w:rsidRDefault="00300EED" w:rsidP="00300EED">
      <w:pPr>
        <w:widowControl w:val="0"/>
        <w:suppressAutoHyphens/>
        <w:spacing w:after="0" w:line="360" w:lineRule="auto"/>
        <w:ind w:right="333"/>
        <w:jc w:val="both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>2</w:t>
      </w:r>
      <w:r w:rsidRPr="00300EED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. W przypadku braku realizacji któregokolwiek ze świadczeń wskazanych w umowie, </w:t>
      </w:r>
      <w:r w:rsidRPr="00300EED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br/>
        <w:t xml:space="preserve">a w szczególności określonych w §2 ust.2 oraz w §4 ust. 1 i 2, Wykonawca </w:t>
      </w:r>
      <w:r w:rsidRPr="005B7D41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zapłaci Zamawiającemu karę umowną w wysokości </w:t>
      </w: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>3</w:t>
      </w:r>
      <w:r w:rsidRPr="005B7D41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>% wartości brutto umowy, o której mowa w § 3 ust. 1</w:t>
      </w: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>,</w:t>
      </w:r>
      <w:r w:rsidRPr="005B7D41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 za każdorazowy brak któregokolwiek ze świadczeń.</w:t>
      </w:r>
    </w:p>
    <w:p w:rsidR="00300EED" w:rsidRPr="005B7D41" w:rsidRDefault="00300EED" w:rsidP="00300EED">
      <w:pPr>
        <w:widowControl w:val="0"/>
        <w:numPr>
          <w:ilvl w:val="0"/>
          <w:numId w:val="45"/>
        </w:numPr>
        <w:tabs>
          <w:tab w:val="clear" w:pos="720"/>
          <w:tab w:val="left" w:pos="284"/>
          <w:tab w:val="num" w:pos="567"/>
        </w:tabs>
        <w:suppressAutoHyphens/>
        <w:spacing w:after="0" w:line="360" w:lineRule="auto"/>
        <w:ind w:left="0" w:right="333" w:firstLine="0"/>
        <w:jc w:val="both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Zamawiający zastrzega możliwość dochodzenia odszkodowania na zasadach ogólnych,  </w:t>
      </w:r>
      <w:r w:rsidRPr="005B7D41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br/>
        <w:t>w przypadku gdy poniesiona szkoda  przekracza wysokość zastrzeżonych kar umownych.</w:t>
      </w:r>
    </w:p>
    <w:p w:rsidR="00300EED" w:rsidRPr="005B7D41" w:rsidRDefault="00300EED" w:rsidP="00300EED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00EED" w:rsidRPr="005B7D41" w:rsidRDefault="00300EED" w:rsidP="00300EED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7</w:t>
      </w:r>
    </w:p>
    <w:p w:rsidR="00300EED" w:rsidRPr="005B7D41" w:rsidRDefault="00300EED" w:rsidP="00300EED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>Zmiana umowy wymaga zachowania formy pisemnej pod rygorem nieważności.</w:t>
      </w:r>
    </w:p>
    <w:p w:rsidR="00300EED" w:rsidRPr="005B7D41" w:rsidRDefault="00300EED" w:rsidP="00300EED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8</w:t>
      </w:r>
    </w:p>
    <w:p w:rsidR="00300EED" w:rsidRPr="005B7D41" w:rsidRDefault="00300EED" w:rsidP="00300EED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00EED" w:rsidRPr="005B7D41" w:rsidRDefault="00300EED" w:rsidP="00300EED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1. W sprawach nieuregulowanych w umowie mają zastosowania przepisy Kodeksu Cywilnego. </w:t>
      </w:r>
    </w:p>
    <w:p w:rsidR="00300EED" w:rsidRPr="00B62210" w:rsidRDefault="00300EED" w:rsidP="00300EED">
      <w:pPr>
        <w:tabs>
          <w:tab w:val="left" w:pos="284"/>
        </w:tabs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Tahoma"/>
          <w:bCs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>2.</w:t>
      </w:r>
      <w:r w:rsidRPr="005B7D41">
        <w:rPr>
          <w:rFonts w:ascii="Book Antiqua" w:eastAsia="Times New Roman" w:hAnsi="Book Antiqua" w:cs="Tahoma"/>
          <w:bCs/>
          <w:sz w:val="20"/>
          <w:szCs w:val="20"/>
          <w:lang w:eastAsia="pl-PL"/>
        </w:rPr>
        <w:t xml:space="preserve"> Wszelkie spory wynikłe z tej umowy będą rozstrzygały sądy powszechne właściwe ze względu na siedzibę Zamawiającego.</w:t>
      </w:r>
    </w:p>
    <w:p w:rsidR="00300EED" w:rsidRPr="005B7D41" w:rsidRDefault="00300EED" w:rsidP="00300EED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9</w:t>
      </w:r>
    </w:p>
    <w:p w:rsidR="00300EED" w:rsidRPr="005B7D41" w:rsidRDefault="00300EED" w:rsidP="00300EED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>Umowę sporządzono w trzech jednobrzmiących egzemplarzach jeden egzemplarz dla Wykonaw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cy oraz dwa dla Zamawiającego. </w:t>
      </w:r>
    </w:p>
    <w:p w:rsidR="00300EED" w:rsidRPr="005B7D41" w:rsidRDefault="00300EED" w:rsidP="00300EE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00EED" w:rsidRPr="005B7D41" w:rsidRDefault="00300EED" w:rsidP="00300EE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00EED" w:rsidRPr="005B7D41" w:rsidRDefault="00300EED" w:rsidP="00300EE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</w:t>
      </w: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….................................................                                                           ...................................................</w:t>
      </w:r>
    </w:p>
    <w:p w:rsidR="00300EED" w:rsidRPr="005B7D41" w:rsidRDefault="00300EED" w:rsidP="00300EE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B7D4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      Zamawiający                                                                                                    Wykonawca</w:t>
      </w:r>
    </w:p>
    <w:p w:rsidR="00300EED" w:rsidRPr="005B7D41" w:rsidRDefault="00300EED" w:rsidP="00300EED">
      <w:pPr>
        <w:suppressAutoHyphens/>
        <w:spacing w:after="0" w:line="360" w:lineRule="auto"/>
        <w:rPr>
          <w:rFonts w:ascii="Book Antiqua" w:eastAsia="Calibri" w:hAnsi="Book Antiqua" w:cs="Calibri"/>
          <w:i/>
          <w:sz w:val="20"/>
          <w:szCs w:val="20"/>
          <w:lang w:eastAsia="ar-SA"/>
        </w:rPr>
      </w:pPr>
    </w:p>
    <w:p w:rsidR="00300EED" w:rsidRDefault="00300EED" w:rsidP="00300EED"/>
    <w:p w:rsidR="00E67DD1" w:rsidRDefault="00E67DD1" w:rsidP="00300EED">
      <w:pPr>
        <w:suppressAutoHyphens/>
        <w:spacing w:after="0" w:line="360" w:lineRule="auto"/>
        <w:jc w:val="right"/>
      </w:pPr>
    </w:p>
    <w:sectPr w:rsidR="00E67DD1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5"/>
    <w:multiLevelType w:val="multilevel"/>
    <w:tmpl w:val="1B060326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53B48428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90" w:hanging="71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27123CE2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90" w:hanging="71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C"/>
    <w:multiLevelType w:val="multilevel"/>
    <w:tmpl w:val="DFD0D12C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148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4" w:hanging="360"/>
      </w:pPr>
      <w:rPr>
        <w:rFonts w:ascii="Wingdings" w:hAnsi="Wingdings"/>
      </w:rPr>
    </w:lvl>
  </w:abstractNum>
  <w:abstractNum w:abstractNumId="7">
    <w:nsid w:val="0000000D"/>
    <w:multiLevelType w:val="multilevel"/>
    <w:tmpl w:val="2DD6F392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E"/>
    <w:multiLevelType w:val="multilevel"/>
    <w:tmpl w:val="0000000E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F"/>
    <w:multiLevelType w:val="multilevel"/>
    <w:tmpl w:val="0000000F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23E3E59"/>
    <w:multiLevelType w:val="hybridMultilevel"/>
    <w:tmpl w:val="F71A3402"/>
    <w:lvl w:ilvl="0" w:tplc="04150011">
      <w:start w:val="1"/>
      <w:numFmt w:val="decimal"/>
      <w:lvlText w:val="%1)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>
    <w:nsid w:val="02CD17B1"/>
    <w:multiLevelType w:val="hybridMultilevel"/>
    <w:tmpl w:val="47026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D3154E"/>
    <w:multiLevelType w:val="hybridMultilevel"/>
    <w:tmpl w:val="E2847F5A"/>
    <w:lvl w:ilvl="0" w:tplc="04150011">
      <w:start w:val="1"/>
      <w:numFmt w:val="decimal"/>
      <w:lvlText w:val="%1)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>
    <w:nsid w:val="0C07251F"/>
    <w:multiLevelType w:val="hybridMultilevel"/>
    <w:tmpl w:val="11B807FE"/>
    <w:lvl w:ilvl="0" w:tplc="30DE1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A87260"/>
    <w:multiLevelType w:val="hybridMultilevel"/>
    <w:tmpl w:val="690678CE"/>
    <w:lvl w:ilvl="0" w:tplc="04150011">
      <w:start w:val="1"/>
      <w:numFmt w:val="decimal"/>
      <w:lvlText w:val="%1)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>
    <w:nsid w:val="11563A51"/>
    <w:multiLevelType w:val="hybridMultilevel"/>
    <w:tmpl w:val="E3B8BFD8"/>
    <w:lvl w:ilvl="0" w:tplc="63CAB7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17702E"/>
    <w:multiLevelType w:val="hybridMultilevel"/>
    <w:tmpl w:val="D1B6C1AA"/>
    <w:lvl w:ilvl="0" w:tplc="19948746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1B4186"/>
    <w:multiLevelType w:val="hybridMultilevel"/>
    <w:tmpl w:val="D1B6C1AA"/>
    <w:lvl w:ilvl="0" w:tplc="19948746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1E57AF6"/>
    <w:multiLevelType w:val="multilevel"/>
    <w:tmpl w:val="CA907CCC"/>
    <w:name w:val="WWNum17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0">
    <w:nsid w:val="22AC46DF"/>
    <w:multiLevelType w:val="hybridMultilevel"/>
    <w:tmpl w:val="98D4AB44"/>
    <w:lvl w:ilvl="0" w:tplc="04150011">
      <w:start w:val="1"/>
      <w:numFmt w:val="decimal"/>
      <w:lvlText w:val="%1)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72E1D7B"/>
    <w:multiLevelType w:val="hybridMultilevel"/>
    <w:tmpl w:val="10AABBAE"/>
    <w:lvl w:ilvl="0" w:tplc="19948746">
      <w:start w:val="1"/>
      <w:numFmt w:val="lowerLetter"/>
      <w:lvlText w:val="%1)"/>
      <w:lvlJc w:val="left"/>
      <w:pPr>
        <w:ind w:left="50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85E1F04"/>
    <w:multiLevelType w:val="hybridMultilevel"/>
    <w:tmpl w:val="10AABBAE"/>
    <w:lvl w:ilvl="0" w:tplc="19948746">
      <w:start w:val="1"/>
      <w:numFmt w:val="lowerLetter"/>
      <w:lvlText w:val="%1)"/>
      <w:lvlJc w:val="left"/>
      <w:pPr>
        <w:ind w:left="50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13420EC"/>
    <w:multiLevelType w:val="hybridMultilevel"/>
    <w:tmpl w:val="EBEC6BA6"/>
    <w:lvl w:ilvl="0" w:tplc="5DCCE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EB7EDB5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26">
    <w:nsid w:val="46754A0A"/>
    <w:multiLevelType w:val="multilevel"/>
    <w:tmpl w:val="DFD0D12C"/>
    <w:lvl w:ilvl="0">
      <w:start w:val="1"/>
      <w:numFmt w:val="decimal"/>
      <w:lvlText w:val="%1)"/>
      <w:lvlJc w:val="left"/>
      <w:pPr>
        <w:tabs>
          <w:tab w:val="num" w:pos="0"/>
        </w:tabs>
        <w:ind w:left="148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4" w:hanging="360"/>
      </w:pPr>
      <w:rPr>
        <w:rFonts w:ascii="Wingdings" w:hAnsi="Wingdings"/>
      </w:rPr>
    </w:lvl>
  </w:abstractNum>
  <w:abstractNum w:abstractNumId="27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219CE"/>
    <w:multiLevelType w:val="hybridMultilevel"/>
    <w:tmpl w:val="7D407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60B7A"/>
    <w:multiLevelType w:val="multilevel"/>
    <w:tmpl w:val="670CA7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u w:val="none"/>
      </w:rPr>
    </w:lvl>
  </w:abstractNum>
  <w:abstractNum w:abstractNumId="30">
    <w:nsid w:val="53AC28C1"/>
    <w:multiLevelType w:val="hybridMultilevel"/>
    <w:tmpl w:val="38545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330FD"/>
    <w:multiLevelType w:val="hybridMultilevel"/>
    <w:tmpl w:val="47026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F1DBA"/>
    <w:multiLevelType w:val="hybridMultilevel"/>
    <w:tmpl w:val="7C121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407901"/>
    <w:multiLevelType w:val="hybridMultilevel"/>
    <w:tmpl w:val="E8ACC40A"/>
    <w:lvl w:ilvl="0" w:tplc="335A55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C2803"/>
    <w:multiLevelType w:val="hybridMultilevel"/>
    <w:tmpl w:val="E892C602"/>
    <w:lvl w:ilvl="0" w:tplc="2744B7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E6E86"/>
    <w:multiLevelType w:val="hybridMultilevel"/>
    <w:tmpl w:val="F71A3402"/>
    <w:lvl w:ilvl="0" w:tplc="04150011">
      <w:start w:val="1"/>
      <w:numFmt w:val="decimal"/>
      <w:lvlText w:val="%1)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6">
    <w:nsid w:val="747926D0"/>
    <w:multiLevelType w:val="hybridMultilevel"/>
    <w:tmpl w:val="98D4AB44"/>
    <w:lvl w:ilvl="0" w:tplc="04150011">
      <w:start w:val="1"/>
      <w:numFmt w:val="decimal"/>
      <w:lvlText w:val="%1)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7">
    <w:nsid w:val="74AA6150"/>
    <w:multiLevelType w:val="hybridMultilevel"/>
    <w:tmpl w:val="AAE48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06509"/>
    <w:multiLevelType w:val="hybridMultilevel"/>
    <w:tmpl w:val="F6D4C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ACD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746B3F"/>
    <w:multiLevelType w:val="hybridMultilevel"/>
    <w:tmpl w:val="D1B6C1AA"/>
    <w:lvl w:ilvl="0" w:tplc="19948746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22"/>
  </w:num>
  <w:num w:numId="25">
    <w:abstractNumId w:val="2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</w:num>
  <w:num w:numId="30">
    <w:abstractNumId w:val="28"/>
  </w:num>
  <w:num w:numId="31">
    <w:abstractNumId w:val="15"/>
  </w:num>
  <w:num w:numId="32">
    <w:abstractNumId w:val="12"/>
  </w:num>
  <w:num w:numId="33">
    <w:abstractNumId w:val="23"/>
  </w:num>
  <w:num w:numId="34">
    <w:abstractNumId w:val="16"/>
  </w:num>
  <w:num w:numId="35">
    <w:abstractNumId w:val="30"/>
  </w:num>
  <w:num w:numId="36">
    <w:abstractNumId w:val="10"/>
  </w:num>
  <w:num w:numId="37">
    <w:abstractNumId w:val="36"/>
  </w:num>
  <w:num w:numId="38">
    <w:abstractNumId w:val="13"/>
  </w:num>
  <w:num w:numId="39">
    <w:abstractNumId w:val="14"/>
  </w:num>
  <w:num w:numId="40">
    <w:abstractNumId w:val="40"/>
  </w:num>
  <w:num w:numId="41">
    <w:abstractNumId w:val="35"/>
  </w:num>
  <w:num w:numId="42">
    <w:abstractNumId w:val="20"/>
  </w:num>
  <w:num w:numId="43">
    <w:abstractNumId w:val="11"/>
  </w:num>
  <w:num w:numId="44">
    <w:abstractNumId w:val="1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41"/>
    <w:rsid w:val="000738D3"/>
    <w:rsid w:val="00104E03"/>
    <w:rsid w:val="00300EED"/>
    <w:rsid w:val="003A1DF4"/>
    <w:rsid w:val="003E77BA"/>
    <w:rsid w:val="004951F9"/>
    <w:rsid w:val="004C2D01"/>
    <w:rsid w:val="004E057F"/>
    <w:rsid w:val="004F0017"/>
    <w:rsid w:val="00511973"/>
    <w:rsid w:val="005B7D41"/>
    <w:rsid w:val="005D08A5"/>
    <w:rsid w:val="005D2B90"/>
    <w:rsid w:val="00696F7F"/>
    <w:rsid w:val="00974CCC"/>
    <w:rsid w:val="009B7CF0"/>
    <w:rsid w:val="00BB5868"/>
    <w:rsid w:val="00D56FBC"/>
    <w:rsid w:val="00E440A5"/>
    <w:rsid w:val="00E67DD1"/>
    <w:rsid w:val="00EF0A1E"/>
    <w:rsid w:val="00F54959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D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7D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E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D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7D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E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ckomar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16</Pages>
  <Words>4920</Words>
  <Characters>29522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cp:lastPrinted>2020-08-26T11:38:00Z</cp:lastPrinted>
  <dcterms:created xsi:type="dcterms:W3CDTF">2020-08-25T06:24:00Z</dcterms:created>
  <dcterms:modified xsi:type="dcterms:W3CDTF">2020-08-26T11:41:00Z</dcterms:modified>
</cp:coreProperties>
</file>