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2555" w14:textId="4F8E2730" w:rsidR="00EF1FFE" w:rsidRDefault="00EF1FFE" w:rsidP="00EF1FFE">
      <w:pPr>
        <w:ind w:left="6372"/>
        <w:jc w:val="both"/>
        <w:rPr>
          <w:rFonts w:ascii="Tahoma" w:hAnsi="Tahoma"/>
          <w:b/>
          <w:i/>
          <w:color w:val="800000"/>
          <w:sz w:val="18"/>
        </w:rPr>
      </w:pPr>
      <w:bookmarkStart w:id="0" w:name="_Hlk74050648"/>
      <w:r>
        <w:rPr>
          <w:rFonts w:ascii="Tahoma" w:hAnsi="Tahoma"/>
          <w:b/>
          <w:i/>
          <w:color w:val="800000"/>
          <w:sz w:val="18"/>
        </w:rPr>
        <w:t xml:space="preserve">Załącznik nr </w:t>
      </w:r>
      <w:r w:rsidR="00B16776">
        <w:rPr>
          <w:rFonts w:ascii="Tahoma" w:hAnsi="Tahoma"/>
          <w:b/>
          <w:i/>
          <w:color w:val="800000"/>
          <w:sz w:val="18"/>
        </w:rPr>
        <w:t>5.1</w:t>
      </w:r>
      <w:r>
        <w:rPr>
          <w:rFonts w:ascii="Tahoma" w:hAnsi="Tahoma"/>
          <w:b/>
          <w:i/>
          <w:color w:val="800000"/>
          <w:sz w:val="18"/>
        </w:rPr>
        <w:t xml:space="preserve"> do SWZ</w:t>
      </w:r>
    </w:p>
    <w:bookmarkEnd w:id="0"/>
    <w:p w14:paraId="28ECE926" w14:textId="77777777" w:rsidR="00EF1FFE" w:rsidRDefault="00EF1FFE" w:rsidP="00EF1FFE">
      <w:pPr>
        <w:pStyle w:val="Nagwek2"/>
        <w:numPr>
          <w:ilvl w:val="1"/>
          <w:numId w:val="1"/>
        </w:numPr>
        <w:spacing w:before="0" w:after="0"/>
        <w:jc w:val="center"/>
        <w:rPr>
          <w:rFonts w:ascii="Tahoma" w:hAnsi="Tahoma"/>
          <w:color w:val="C00000"/>
          <w:sz w:val="20"/>
        </w:rPr>
      </w:pPr>
    </w:p>
    <w:p w14:paraId="23B92448" w14:textId="793CDC87" w:rsidR="00EF1FFE" w:rsidRDefault="00EF1FFE" w:rsidP="00EF1FFE">
      <w:pPr>
        <w:pStyle w:val="Nagwek2"/>
        <w:numPr>
          <w:ilvl w:val="1"/>
          <w:numId w:val="1"/>
        </w:numPr>
        <w:spacing w:before="0" w:after="0"/>
        <w:jc w:val="center"/>
        <w:rPr>
          <w:rFonts w:ascii="Tahoma" w:hAnsi="Tahoma"/>
          <w:sz w:val="24"/>
        </w:rPr>
      </w:pPr>
      <w:r>
        <w:rPr>
          <w:rFonts w:ascii="Tahoma" w:hAnsi="Tahoma"/>
          <w:sz w:val="24"/>
        </w:rPr>
        <w:t xml:space="preserve">UMOWA  </w:t>
      </w:r>
      <w:r w:rsidR="00601A4E">
        <w:rPr>
          <w:rFonts w:ascii="Tahoma" w:hAnsi="Tahoma"/>
          <w:sz w:val="24"/>
        </w:rPr>
        <w:t>NR ___</w:t>
      </w:r>
      <w:r w:rsidR="00C824CC">
        <w:rPr>
          <w:rFonts w:ascii="Tahoma" w:hAnsi="Tahoma"/>
          <w:sz w:val="24"/>
        </w:rPr>
        <w:t xml:space="preserve"> </w:t>
      </w:r>
      <w:r w:rsidR="00601A4E">
        <w:rPr>
          <w:rFonts w:ascii="Tahoma" w:hAnsi="Tahoma"/>
          <w:sz w:val="24"/>
        </w:rPr>
        <w:t>/20</w:t>
      </w:r>
      <w:r w:rsidR="00B079D6">
        <w:rPr>
          <w:rFonts w:ascii="Tahoma" w:hAnsi="Tahoma"/>
          <w:sz w:val="24"/>
        </w:rPr>
        <w:t>2</w:t>
      </w:r>
      <w:r w:rsidR="007D55B9">
        <w:rPr>
          <w:rFonts w:ascii="Tahoma" w:hAnsi="Tahoma"/>
          <w:sz w:val="24"/>
        </w:rPr>
        <w:t>1</w:t>
      </w:r>
      <w:r w:rsidR="00601A4E">
        <w:rPr>
          <w:rFonts w:ascii="Tahoma" w:hAnsi="Tahoma"/>
          <w:sz w:val="24"/>
        </w:rPr>
        <w:t>-P/</w:t>
      </w:r>
      <w:r w:rsidR="007D55B9">
        <w:rPr>
          <w:rFonts w:ascii="Tahoma" w:hAnsi="Tahoma"/>
          <w:sz w:val="24"/>
        </w:rPr>
        <w:t>13</w:t>
      </w:r>
      <w:r w:rsidR="00601A4E">
        <w:rPr>
          <w:rFonts w:ascii="Tahoma" w:hAnsi="Tahoma"/>
          <w:sz w:val="24"/>
        </w:rPr>
        <w:t>/20</w:t>
      </w:r>
      <w:r w:rsidR="00B079D6">
        <w:rPr>
          <w:rFonts w:ascii="Tahoma" w:hAnsi="Tahoma"/>
          <w:sz w:val="24"/>
        </w:rPr>
        <w:t>2</w:t>
      </w:r>
      <w:r w:rsidR="007D55B9">
        <w:rPr>
          <w:rFonts w:ascii="Tahoma" w:hAnsi="Tahoma"/>
          <w:sz w:val="24"/>
        </w:rPr>
        <w:t>1</w:t>
      </w:r>
      <w:r w:rsidR="00601A4E">
        <w:rPr>
          <w:rFonts w:ascii="Tahoma" w:hAnsi="Tahoma"/>
          <w:sz w:val="24"/>
        </w:rPr>
        <w:t xml:space="preserve"> - PROJEKT</w:t>
      </w:r>
      <w:r>
        <w:rPr>
          <w:rFonts w:ascii="Tahoma" w:hAnsi="Tahoma"/>
          <w:sz w:val="24"/>
        </w:rPr>
        <w:t xml:space="preserve"> </w:t>
      </w:r>
    </w:p>
    <w:p w14:paraId="2EE52A65" w14:textId="77777777" w:rsidR="00C56652" w:rsidRPr="00C56652" w:rsidRDefault="00C56652" w:rsidP="00C56652"/>
    <w:p w14:paraId="118559BF" w14:textId="62116F7C" w:rsidR="00C56652" w:rsidRPr="00152A47" w:rsidRDefault="00C56652" w:rsidP="00C56652">
      <w:pPr>
        <w:jc w:val="center"/>
        <w:rPr>
          <w:b/>
          <w:bCs/>
          <w:color w:val="FF0000"/>
          <w:sz w:val="28"/>
          <w:szCs w:val="28"/>
        </w:rPr>
      </w:pPr>
      <w:r w:rsidRPr="00152A47">
        <w:rPr>
          <w:b/>
          <w:bCs/>
          <w:color w:val="FF0000"/>
          <w:sz w:val="28"/>
          <w:szCs w:val="28"/>
        </w:rPr>
        <w:t xml:space="preserve">Zmiana z dnia </w:t>
      </w:r>
      <w:r w:rsidR="00152A47">
        <w:rPr>
          <w:b/>
          <w:bCs/>
          <w:color w:val="FF0000"/>
          <w:sz w:val="28"/>
          <w:szCs w:val="28"/>
        </w:rPr>
        <w:t>20</w:t>
      </w:r>
      <w:r w:rsidRPr="00152A47">
        <w:rPr>
          <w:b/>
          <w:bCs/>
          <w:color w:val="FF0000"/>
          <w:sz w:val="28"/>
          <w:szCs w:val="28"/>
        </w:rPr>
        <w:t>.07.2021 zaznaczona kolorem</w:t>
      </w:r>
    </w:p>
    <w:p w14:paraId="10B1B0F5" w14:textId="77777777" w:rsidR="00EF1FFE" w:rsidRDefault="00EF1FFE" w:rsidP="00EF1FFE">
      <w:pPr>
        <w:jc w:val="both"/>
        <w:rPr>
          <w:rFonts w:ascii="Tahoma" w:hAnsi="Tahoma"/>
          <w:sz w:val="18"/>
        </w:rPr>
      </w:pPr>
    </w:p>
    <w:p w14:paraId="0BDE4F78" w14:textId="77777777" w:rsidR="00EF1FFE" w:rsidRDefault="00EF1FFE" w:rsidP="00EF1FFE">
      <w:pPr>
        <w:jc w:val="both"/>
        <w:rPr>
          <w:rFonts w:ascii="Tahoma" w:hAnsi="Tahoma"/>
          <w:sz w:val="18"/>
        </w:rPr>
      </w:pPr>
      <w:r>
        <w:rPr>
          <w:rFonts w:ascii="Tahoma" w:hAnsi="Tahoma"/>
          <w:sz w:val="18"/>
        </w:rPr>
        <w:t>zawarta w Zgorzelcu, dnia _____________ pomiędzy:</w:t>
      </w:r>
    </w:p>
    <w:p w14:paraId="6A9B655D" w14:textId="77777777" w:rsidR="00601A4E" w:rsidRDefault="00601A4E" w:rsidP="00EF1FFE">
      <w:pPr>
        <w:jc w:val="both"/>
        <w:rPr>
          <w:rFonts w:ascii="Tahoma" w:hAnsi="Tahoma"/>
          <w:b/>
          <w:i/>
          <w:sz w:val="18"/>
        </w:rPr>
      </w:pPr>
    </w:p>
    <w:p w14:paraId="668C9885" w14:textId="77777777" w:rsidR="00EF1FFE" w:rsidRDefault="00EF1FFE" w:rsidP="00EF1FFE">
      <w:pPr>
        <w:jc w:val="both"/>
        <w:rPr>
          <w:rFonts w:ascii="Tahoma" w:hAnsi="Tahoma"/>
          <w:sz w:val="18"/>
        </w:rPr>
      </w:pPr>
      <w:r>
        <w:rPr>
          <w:rFonts w:ascii="Tahoma" w:hAnsi="Tahoma"/>
          <w:b/>
          <w:i/>
          <w:sz w:val="18"/>
        </w:rPr>
        <w:t>________________________________________</w:t>
      </w:r>
    </w:p>
    <w:p w14:paraId="3AC40A32" w14:textId="77777777" w:rsidR="00EF1FFE" w:rsidRDefault="00EF1FFE" w:rsidP="00EF1FFE">
      <w:pPr>
        <w:jc w:val="both"/>
        <w:rPr>
          <w:rFonts w:ascii="Tahoma" w:hAnsi="Tahoma"/>
          <w:b/>
          <w:i/>
          <w:sz w:val="18"/>
        </w:rPr>
      </w:pPr>
      <w:r>
        <w:rPr>
          <w:rFonts w:ascii="Tahoma" w:hAnsi="Tahoma"/>
          <w:b/>
          <w:i/>
          <w:sz w:val="18"/>
        </w:rPr>
        <w:t>________________________________________</w:t>
      </w:r>
    </w:p>
    <w:p w14:paraId="0DC7FEE0" w14:textId="77777777" w:rsidR="00EF1FFE" w:rsidRDefault="00EF1FFE" w:rsidP="00EF1FFE">
      <w:pPr>
        <w:jc w:val="both"/>
        <w:rPr>
          <w:rFonts w:ascii="Tahoma" w:hAnsi="Tahoma"/>
          <w:b/>
          <w:i/>
          <w:sz w:val="18"/>
        </w:rPr>
      </w:pPr>
      <w:r>
        <w:rPr>
          <w:rFonts w:ascii="Tahoma" w:hAnsi="Tahoma"/>
          <w:b/>
          <w:i/>
          <w:sz w:val="18"/>
        </w:rPr>
        <w:t xml:space="preserve">zarejestrowanym w ________________________________________________________, </w:t>
      </w:r>
    </w:p>
    <w:p w14:paraId="4C89A1A1" w14:textId="77777777" w:rsidR="00EF1FFE" w:rsidRDefault="00EF1FFE" w:rsidP="00EF1FFE">
      <w:pPr>
        <w:jc w:val="both"/>
        <w:rPr>
          <w:rFonts w:ascii="Tahoma" w:hAnsi="Tahoma"/>
          <w:b/>
          <w:i/>
          <w:sz w:val="18"/>
        </w:rPr>
      </w:pPr>
      <w:r>
        <w:rPr>
          <w:rFonts w:ascii="Tahoma" w:hAnsi="Tahoma"/>
          <w:b/>
          <w:i/>
          <w:sz w:val="18"/>
        </w:rPr>
        <w:t>________________________________________________, pod numerem ____________</w:t>
      </w:r>
    </w:p>
    <w:p w14:paraId="570A778D" w14:textId="77777777" w:rsidR="00EF1FFE" w:rsidRDefault="00EF1FFE" w:rsidP="00EF1FFE">
      <w:pPr>
        <w:jc w:val="both"/>
        <w:rPr>
          <w:rFonts w:ascii="Tahoma" w:hAnsi="Tahoma"/>
          <w:b/>
          <w:i/>
          <w:sz w:val="18"/>
        </w:rPr>
      </w:pPr>
      <w:r>
        <w:rPr>
          <w:rFonts w:ascii="Tahoma" w:hAnsi="Tahoma"/>
          <w:b/>
          <w:i/>
          <w:sz w:val="18"/>
        </w:rPr>
        <w:t>NIP: ________________________; REGON: ______________________</w:t>
      </w:r>
    </w:p>
    <w:p w14:paraId="479942CD" w14:textId="77777777" w:rsidR="00EF1FFE" w:rsidRDefault="00EF1FFE" w:rsidP="00EF1FFE">
      <w:pPr>
        <w:jc w:val="both"/>
        <w:rPr>
          <w:rFonts w:ascii="Tahoma" w:hAnsi="Tahoma"/>
          <w:sz w:val="18"/>
        </w:rPr>
      </w:pPr>
      <w:r>
        <w:rPr>
          <w:rFonts w:ascii="Tahoma" w:hAnsi="Tahoma"/>
          <w:sz w:val="18"/>
        </w:rPr>
        <w:t>reprezentowany przez:</w:t>
      </w:r>
    </w:p>
    <w:p w14:paraId="5DA47F7F" w14:textId="77777777" w:rsidR="00601A4E" w:rsidRDefault="00601A4E" w:rsidP="00EF1FFE">
      <w:pPr>
        <w:tabs>
          <w:tab w:val="num" w:pos="360"/>
        </w:tabs>
        <w:jc w:val="both"/>
        <w:rPr>
          <w:rFonts w:ascii="Tahoma" w:hAnsi="Tahoma"/>
          <w:b/>
          <w:sz w:val="18"/>
        </w:rPr>
      </w:pPr>
    </w:p>
    <w:p w14:paraId="0ABC20DA" w14:textId="77777777" w:rsidR="00EF1FFE" w:rsidRDefault="00EF1FFE" w:rsidP="00EF1FFE">
      <w:pPr>
        <w:tabs>
          <w:tab w:val="num" w:pos="360"/>
        </w:tabs>
        <w:jc w:val="both"/>
        <w:rPr>
          <w:rFonts w:ascii="Tahoma" w:hAnsi="Tahoma"/>
          <w:b/>
          <w:sz w:val="18"/>
        </w:rPr>
      </w:pPr>
      <w:r>
        <w:rPr>
          <w:rFonts w:ascii="Tahoma" w:hAnsi="Tahoma"/>
          <w:b/>
          <w:sz w:val="18"/>
        </w:rPr>
        <w:t>_____________________________________,</w:t>
      </w:r>
    </w:p>
    <w:p w14:paraId="6E450C61" w14:textId="77777777" w:rsidR="00EF1FFE" w:rsidRDefault="00EF1FFE" w:rsidP="00EF1FFE">
      <w:pPr>
        <w:tabs>
          <w:tab w:val="num" w:pos="360"/>
        </w:tabs>
        <w:jc w:val="both"/>
        <w:rPr>
          <w:rFonts w:ascii="Tahoma" w:hAnsi="Tahoma"/>
          <w:b/>
          <w:sz w:val="18"/>
        </w:rPr>
      </w:pPr>
      <w:r>
        <w:rPr>
          <w:rFonts w:ascii="Tahoma" w:hAnsi="Tahoma"/>
          <w:b/>
          <w:sz w:val="18"/>
        </w:rPr>
        <w:t>_____________________________________,</w:t>
      </w:r>
    </w:p>
    <w:p w14:paraId="69F8E67D" w14:textId="77777777" w:rsidR="00601A4E" w:rsidRDefault="00601A4E" w:rsidP="00EF1FFE">
      <w:pPr>
        <w:jc w:val="both"/>
        <w:rPr>
          <w:rFonts w:ascii="Tahoma" w:hAnsi="Tahoma"/>
          <w:sz w:val="18"/>
        </w:rPr>
      </w:pPr>
    </w:p>
    <w:p w14:paraId="0CAF2FFE" w14:textId="77777777" w:rsidR="00EF1FFE" w:rsidRDefault="00EF1FFE" w:rsidP="00EF1FFE">
      <w:pPr>
        <w:jc w:val="both"/>
        <w:rPr>
          <w:rFonts w:ascii="Tahoma" w:hAnsi="Tahoma"/>
          <w:sz w:val="18"/>
        </w:rPr>
      </w:pPr>
      <w:r>
        <w:rPr>
          <w:rFonts w:ascii="Tahoma" w:hAnsi="Tahoma"/>
          <w:sz w:val="18"/>
        </w:rPr>
        <w:t xml:space="preserve">zwanym dalej </w:t>
      </w:r>
      <w:r>
        <w:rPr>
          <w:rFonts w:ascii="Tahoma" w:hAnsi="Tahoma"/>
          <w:b/>
          <w:sz w:val="18"/>
        </w:rPr>
        <w:t xml:space="preserve">Wykonawcą, </w:t>
      </w:r>
      <w:r>
        <w:rPr>
          <w:rFonts w:ascii="Tahoma" w:hAnsi="Tahoma"/>
          <w:sz w:val="18"/>
        </w:rPr>
        <w:t xml:space="preserve"> a</w:t>
      </w:r>
    </w:p>
    <w:p w14:paraId="37D0C9F0" w14:textId="77777777" w:rsidR="00EF1FFE" w:rsidRDefault="00EF1FFE" w:rsidP="00EF1FFE">
      <w:pPr>
        <w:jc w:val="both"/>
        <w:rPr>
          <w:rFonts w:ascii="Tahoma" w:hAnsi="Tahoma"/>
          <w:sz w:val="18"/>
        </w:rPr>
      </w:pPr>
    </w:p>
    <w:p w14:paraId="5FDFCB89" w14:textId="77777777" w:rsidR="00EF1FFE" w:rsidRDefault="00EF1FFE" w:rsidP="00EF1FFE">
      <w:pPr>
        <w:jc w:val="both"/>
        <w:outlineLvl w:val="0"/>
        <w:rPr>
          <w:rFonts w:ascii="Tahoma" w:hAnsi="Tahoma"/>
          <w:b/>
          <w:i/>
          <w:sz w:val="18"/>
        </w:rPr>
      </w:pPr>
      <w:r>
        <w:rPr>
          <w:rFonts w:ascii="Tahoma" w:hAnsi="Tahoma"/>
          <w:b/>
          <w:i/>
          <w:sz w:val="18"/>
        </w:rPr>
        <w:t>Wielospecjalistycznym Szpitalem - Samodzielnym Publicznym Zespołem Opieki Zdrowotnej w Zgorzelcu</w:t>
      </w:r>
    </w:p>
    <w:p w14:paraId="27902E52" w14:textId="77777777" w:rsidR="00EF1FFE" w:rsidRDefault="00EF1FFE" w:rsidP="00EF1FFE">
      <w:pPr>
        <w:jc w:val="both"/>
        <w:rPr>
          <w:rFonts w:ascii="Tahoma" w:hAnsi="Tahoma"/>
          <w:b/>
          <w:i/>
          <w:sz w:val="18"/>
        </w:rPr>
      </w:pPr>
      <w:r>
        <w:rPr>
          <w:rFonts w:ascii="Tahoma" w:hAnsi="Tahoma"/>
          <w:b/>
          <w:i/>
          <w:sz w:val="18"/>
        </w:rPr>
        <w:t>z siedzibą 59-900 Zgorzelec, ul. Lubańska 11/12</w:t>
      </w:r>
    </w:p>
    <w:p w14:paraId="614DDAAD" w14:textId="77777777" w:rsidR="00EF1FFE" w:rsidRDefault="00EF1FFE" w:rsidP="00EF1FFE">
      <w:pPr>
        <w:jc w:val="both"/>
        <w:rPr>
          <w:rFonts w:ascii="Tahoma" w:hAnsi="Tahoma"/>
          <w:b/>
          <w:i/>
          <w:sz w:val="18"/>
        </w:rPr>
      </w:pPr>
      <w:r>
        <w:rPr>
          <w:rFonts w:ascii="Tahoma" w:hAnsi="Tahoma"/>
          <w:b/>
          <w:i/>
          <w:sz w:val="18"/>
        </w:rPr>
        <w:t xml:space="preserve">zarejestrowanym w Sądzie Rejonowym dla Wrocławia-Fabrycznej we Wrocławiu, </w:t>
      </w:r>
    </w:p>
    <w:p w14:paraId="02CB055B" w14:textId="77777777" w:rsidR="00EF1FFE" w:rsidRDefault="00EF1FFE" w:rsidP="00EF1FFE">
      <w:pPr>
        <w:jc w:val="both"/>
        <w:rPr>
          <w:rFonts w:ascii="Tahoma" w:hAnsi="Tahoma"/>
          <w:b/>
          <w:i/>
          <w:sz w:val="18"/>
        </w:rPr>
      </w:pPr>
      <w:r>
        <w:rPr>
          <w:rFonts w:ascii="Tahoma" w:hAnsi="Tahoma"/>
          <w:b/>
          <w:i/>
          <w:sz w:val="18"/>
        </w:rPr>
        <w:t>IX Wydział Gospodarczy Krajowego Rejestru Sądowego, pod numerem KRS 0000036788</w:t>
      </w:r>
    </w:p>
    <w:p w14:paraId="419913C1" w14:textId="77777777" w:rsidR="00EF1FFE" w:rsidRDefault="00EF1FFE" w:rsidP="00EF1FFE">
      <w:pPr>
        <w:jc w:val="both"/>
        <w:rPr>
          <w:rFonts w:ascii="Tahoma" w:hAnsi="Tahoma"/>
          <w:b/>
          <w:i/>
          <w:sz w:val="18"/>
        </w:rPr>
      </w:pPr>
      <w:r>
        <w:rPr>
          <w:rFonts w:ascii="Tahoma" w:hAnsi="Tahoma"/>
          <w:b/>
          <w:i/>
          <w:sz w:val="18"/>
        </w:rPr>
        <w:t>NIP: 615-17-06-942; REGON: 231161448</w:t>
      </w:r>
    </w:p>
    <w:p w14:paraId="2897A696" w14:textId="77777777" w:rsidR="00601A4E" w:rsidRDefault="00601A4E" w:rsidP="00EF1FFE">
      <w:pPr>
        <w:jc w:val="both"/>
        <w:rPr>
          <w:rFonts w:ascii="Tahoma" w:hAnsi="Tahoma"/>
          <w:sz w:val="18"/>
        </w:rPr>
      </w:pPr>
    </w:p>
    <w:p w14:paraId="5CDEA04F" w14:textId="77777777" w:rsidR="00EF1FFE" w:rsidRDefault="00EF1FFE" w:rsidP="00EF1FFE">
      <w:pPr>
        <w:jc w:val="both"/>
        <w:rPr>
          <w:rFonts w:ascii="Tahoma" w:hAnsi="Tahoma"/>
          <w:sz w:val="18"/>
        </w:rPr>
      </w:pPr>
      <w:r>
        <w:rPr>
          <w:rFonts w:ascii="Tahoma" w:hAnsi="Tahoma"/>
          <w:sz w:val="18"/>
        </w:rPr>
        <w:t>reprezentowanym przez:</w:t>
      </w:r>
    </w:p>
    <w:p w14:paraId="63B8CC0A" w14:textId="77777777" w:rsidR="00EF1FFE" w:rsidRDefault="00EF1FFE" w:rsidP="00EF1FFE">
      <w:pPr>
        <w:jc w:val="both"/>
        <w:rPr>
          <w:rFonts w:ascii="Tahoma" w:hAnsi="Tahoma"/>
          <w:b/>
          <w:sz w:val="18"/>
        </w:rPr>
      </w:pPr>
      <w:r>
        <w:rPr>
          <w:rFonts w:ascii="Tahoma" w:hAnsi="Tahoma"/>
          <w:b/>
          <w:sz w:val="18"/>
        </w:rPr>
        <w:t>Zofię Barczyk - Dyrektora,</w:t>
      </w:r>
    </w:p>
    <w:p w14:paraId="43789790" w14:textId="77777777" w:rsidR="00601A4E" w:rsidRDefault="00601A4E" w:rsidP="00EF1FFE">
      <w:pPr>
        <w:jc w:val="both"/>
        <w:rPr>
          <w:rFonts w:ascii="Tahoma" w:hAnsi="Tahoma"/>
          <w:sz w:val="18"/>
        </w:rPr>
      </w:pPr>
    </w:p>
    <w:p w14:paraId="045B59CA" w14:textId="77777777" w:rsidR="00EF1FFE" w:rsidRDefault="00EF1FFE" w:rsidP="00EF1FFE">
      <w:pPr>
        <w:jc w:val="both"/>
        <w:rPr>
          <w:rFonts w:ascii="Tahoma" w:hAnsi="Tahoma"/>
          <w:sz w:val="18"/>
        </w:rPr>
      </w:pPr>
      <w:r>
        <w:rPr>
          <w:rFonts w:ascii="Tahoma" w:hAnsi="Tahoma"/>
          <w:sz w:val="18"/>
        </w:rPr>
        <w:t xml:space="preserve">zwanym dalej </w:t>
      </w:r>
      <w:r>
        <w:rPr>
          <w:rFonts w:ascii="Tahoma" w:hAnsi="Tahoma"/>
          <w:b/>
          <w:sz w:val="18"/>
        </w:rPr>
        <w:t>Zamawiającym</w:t>
      </w:r>
    </w:p>
    <w:p w14:paraId="3F905221" w14:textId="77777777" w:rsidR="007D55B9" w:rsidRDefault="007D55B9" w:rsidP="007D55B9">
      <w:pPr>
        <w:pStyle w:val="Tekstpodstawowy1"/>
        <w:spacing w:before="100"/>
        <w:rPr>
          <w:rFonts w:ascii="Tahoma" w:hAnsi="Tahoma"/>
          <w:b w:val="0"/>
          <w:bCs/>
          <w:sz w:val="18"/>
        </w:rPr>
      </w:pPr>
      <w:r>
        <w:rPr>
          <w:rFonts w:ascii="Tahoma" w:hAnsi="Tahoma"/>
          <w:b w:val="0"/>
          <w:bCs/>
          <w:sz w:val="18"/>
        </w:rPr>
        <w:t xml:space="preserve">W rezultacie dokonania przez Zamawiającego wyboru oferty w trybie przetargu nieograniczonego przeprowadzonego zgodnie z przepisami ustawy z dnia 11 września 2019r. Prawo zamówień publicznych (tj. </w:t>
      </w:r>
      <w:r>
        <w:rPr>
          <w:rFonts w:ascii="Tahoma" w:hAnsi="Tahoma"/>
          <w:b w:val="0"/>
          <w:bCs/>
          <w:sz w:val="18"/>
          <w:szCs w:val="18"/>
        </w:rPr>
        <w:t>Dz. U. z 2019r. poz. 2019 ze zmianami</w:t>
      </w:r>
      <w:r>
        <w:rPr>
          <w:rFonts w:ascii="Tahoma" w:hAnsi="Tahoma"/>
          <w:b w:val="0"/>
          <w:bCs/>
          <w:sz w:val="18"/>
        </w:rPr>
        <w:t>) - Strony postanawiają co następuje:</w:t>
      </w:r>
    </w:p>
    <w:p w14:paraId="1EAB9B39" w14:textId="77777777" w:rsidR="00EF1FFE" w:rsidRDefault="00EF1FFE" w:rsidP="00EF1FFE">
      <w:pPr>
        <w:spacing w:before="100"/>
        <w:jc w:val="center"/>
        <w:rPr>
          <w:rFonts w:ascii="Tahoma" w:hAnsi="Tahoma"/>
          <w:b/>
          <w:sz w:val="18"/>
        </w:rPr>
      </w:pPr>
      <w:bookmarkStart w:id="1" w:name="_Hlk77327664"/>
      <w:r>
        <w:rPr>
          <w:rFonts w:ascii="Tahoma" w:hAnsi="Tahoma"/>
          <w:b/>
          <w:sz w:val="18"/>
        </w:rPr>
        <w:t>§ 1</w:t>
      </w:r>
    </w:p>
    <w:bookmarkEnd w:id="1"/>
    <w:p w14:paraId="386EAE60" w14:textId="77777777" w:rsidR="00EF1FFE" w:rsidRDefault="00EF1FFE" w:rsidP="00EF1FFE">
      <w:pPr>
        <w:pStyle w:val="Nagwek3"/>
        <w:numPr>
          <w:ilvl w:val="2"/>
          <w:numId w:val="1"/>
        </w:numPr>
        <w:jc w:val="center"/>
        <w:rPr>
          <w:rFonts w:ascii="Tahoma" w:hAnsi="Tahoma"/>
          <w:b/>
          <w:sz w:val="16"/>
        </w:rPr>
      </w:pPr>
      <w:r>
        <w:rPr>
          <w:rFonts w:ascii="Tahoma" w:hAnsi="Tahoma"/>
          <w:b/>
          <w:sz w:val="16"/>
        </w:rPr>
        <w:t>PRZEDMIOT UMOWY</w:t>
      </w:r>
    </w:p>
    <w:p w14:paraId="09247C75" w14:textId="77777777" w:rsidR="00EF1FFE" w:rsidRDefault="00EF1FFE" w:rsidP="00CC01D4">
      <w:pPr>
        <w:spacing w:after="240"/>
        <w:ind w:left="284" w:hanging="284"/>
        <w:jc w:val="both"/>
        <w:rPr>
          <w:rFonts w:ascii="Tahoma" w:hAnsi="Tahoma"/>
          <w:sz w:val="18"/>
        </w:rPr>
      </w:pPr>
      <w:r>
        <w:rPr>
          <w:rFonts w:ascii="Tahoma" w:hAnsi="Tahoma"/>
          <w:sz w:val="18"/>
        </w:rPr>
        <w:t xml:space="preserve">1. </w:t>
      </w:r>
      <w:r>
        <w:rPr>
          <w:rFonts w:ascii="Tahoma" w:hAnsi="Tahoma"/>
          <w:sz w:val="18"/>
        </w:rPr>
        <w:tab/>
        <w:t xml:space="preserve">Przedmiotem umowy </w:t>
      </w:r>
      <w:r w:rsidR="00746875">
        <w:rPr>
          <w:rFonts w:ascii="Tahoma" w:hAnsi="Tahoma"/>
          <w:sz w:val="18"/>
        </w:rPr>
        <w:t>jest</w:t>
      </w:r>
      <w:bookmarkStart w:id="2" w:name="_Hlk532980534"/>
      <w:r w:rsidR="00601A4E">
        <w:rPr>
          <w:rFonts w:ascii="Tahoma" w:hAnsi="Tahoma"/>
          <w:sz w:val="18"/>
        </w:rPr>
        <w:t xml:space="preserve"> </w:t>
      </w:r>
      <w:bookmarkEnd w:id="2"/>
      <w:r w:rsidR="00601A4E">
        <w:rPr>
          <w:rFonts w:ascii="Tahoma" w:hAnsi="Tahoma"/>
          <w:b/>
          <w:sz w:val="18"/>
          <w:szCs w:val="18"/>
        </w:rPr>
        <w:t xml:space="preserve">sukcesywna </w:t>
      </w:r>
      <w:r w:rsidR="00B079D6">
        <w:rPr>
          <w:rFonts w:ascii="Tahoma" w:hAnsi="Tahoma"/>
          <w:b/>
          <w:sz w:val="18"/>
          <w:szCs w:val="18"/>
        </w:rPr>
        <w:t>dostawy materiałów opatrunkowych</w:t>
      </w:r>
      <w:r w:rsidR="005770FA">
        <w:rPr>
          <w:rFonts w:ascii="Tahoma" w:hAnsi="Tahoma"/>
          <w:b/>
          <w:sz w:val="18"/>
          <w:szCs w:val="18"/>
        </w:rPr>
        <w:t xml:space="preserve"> </w:t>
      </w:r>
      <w:r w:rsidR="00B079D6">
        <w:rPr>
          <w:rFonts w:ascii="Tahoma" w:hAnsi="Tahoma"/>
          <w:b/>
          <w:sz w:val="18"/>
          <w:szCs w:val="18"/>
        </w:rPr>
        <w:t>oraz rękawic chirurgicznych do Apteki Szpitalnej</w:t>
      </w:r>
      <w:r w:rsidR="002A6A83">
        <w:rPr>
          <w:rFonts w:ascii="Tahoma" w:hAnsi="Tahoma"/>
          <w:b/>
          <w:sz w:val="18"/>
          <w:szCs w:val="18"/>
        </w:rPr>
        <w:t xml:space="preserve"> </w:t>
      </w:r>
      <w:r>
        <w:rPr>
          <w:rFonts w:ascii="Tahoma" w:hAnsi="Tahoma"/>
          <w:sz w:val="18"/>
        </w:rPr>
        <w:t>– określon</w:t>
      </w:r>
      <w:r w:rsidR="003E043D">
        <w:rPr>
          <w:rFonts w:ascii="Tahoma" w:hAnsi="Tahoma"/>
          <w:sz w:val="18"/>
        </w:rPr>
        <w:t>ych</w:t>
      </w:r>
      <w:r>
        <w:rPr>
          <w:rFonts w:ascii="Tahoma" w:hAnsi="Tahoma"/>
          <w:sz w:val="18"/>
        </w:rPr>
        <w:t xml:space="preserve"> szczegółowo w  </w:t>
      </w:r>
      <w:r>
        <w:rPr>
          <w:rFonts w:ascii="Tahoma" w:hAnsi="Tahoma"/>
          <w:b/>
          <w:sz w:val="18"/>
        </w:rPr>
        <w:t>załączniku nr 1</w:t>
      </w:r>
      <w:r>
        <w:rPr>
          <w:rFonts w:ascii="Tahoma" w:hAnsi="Tahoma"/>
          <w:sz w:val="18"/>
        </w:rPr>
        <w:t xml:space="preserve"> do niniejszej umowy</w:t>
      </w:r>
      <w:r w:rsidR="00D03FBA">
        <w:rPr>
          <w:rFonts w:ascii="Tahoma" w:hAnsi="Tahoma"/>
          <w:sz w:val="18"/>
        </w:rPr>
        <w:t xml:space="preserve">, w zakresie: </w:t>
      </w:r>
      <w:r w:rsidR="00D03FBA">
        <w:rPr>
          <w:rFonts w:ascii="Tahoma" w:hAnsi="Tahoma"/>
          <w:b/>
          <w:sz w:val="18"/>
        </w:rPr>
        <w:t xml:space="preserve">Pakietu nr </w:t>
      </w:r>
      <w:r w:rsidR="00CD4394">
        <w:rPr>
          <w:rFonts w:ascii="Tahoma" w:hAnsi="Tahoma"/>
          <w:b/>
          <w:sz w:val="18"/>
        </w:rPr>
        <w:t>…………</w:t>
      </w:r>
      <w:r>
        <w:rPr>
          <w:rFonts w:ascii="Tahoma" w:hAnsi="Tahoma"/>
          <w:sz w:val="18"/>
        </w:rPr>
        <w:t>.</w:t>
      </w:r>
      <w:r w:rsidR="00746875">
        <w:rPr>
          <w:rFonts w:ascii="Tahoma" w:hAnsi="Tahoma"/>
          <w:sz w:val="18"/>
        </w:rPr>
        <w:t>, zwanych dalej</w:t>
      </w:r>
      <w:r w:rsidR="00D4603E">
        <w:rPr>
          <w:rFonts w:ascii="Tahoma" w:hAnsi="Tahoma"/>
          <w:sz w:val="18"/>
        </w:rPr>
        <w:t>:</w:t>
      </w:r>
      <w:r w:rsidR="00746875">
        <w:rPr>
          <w:rFonts w:ascii="Tahoma" w:hAnsi="Tahoma"/>
          <w:sz w:val="18"/>
        </w:rPr>
        <w:t xml:space="preserve"> towar</w:t>
      </w:r>
      <w:r w:rsidR="00D4603E">
        <w:rPr>
          <w:rFonts w:ascii="Tahoma" w:hAnsi="Tahoma"/>
          <w:sz w:val="18"/>
        </w:rPr>
        <w:t>em</w:t>
      </w:r>
      <w:r w:rsidR="00746875">
        <w:rPr>
          <w:rFonts w:ascii="Tahoma" w:hAnsi="Tahoma"/>
          <w:sz w:val="18"/>
        </w:rPr>
        <w:t>.</w:t>
      </w:r>
      <w:bookmarkStart w:id="3" w:name="_GoBack"/>
      <w:bookmarkEnd w:id="3"/>
    </w:p>
    <w:p w14:paraId="612D117D" w14:textId="77777777" w:rsidR="00FB05C2" w:rsidRPr="00152A47" w:rsidRDefault="00EF1FFE" w:rsidP="00FB05C2">
      <w:pPr>
        <w:ind w:left="284" w:hanging="284"/>
        <w:jc w:val="both"/>
        <w:rPr>
          <w:rFonts w:ascii="Tahoma" w:hAnsi="Tahoma"/>
          <w:color w:val="FF0000"/>
          <w:sz w:val="18"/>
        </w:rPr>
      </w:pPr>
      <w:bookmarkStart w:id="4" w:name="_Hlk77327675"/>
      <w:r>
        <w:rPr>
          <w:rFonts w:ascii="Tahoma" w:hAnsi="Tahoma"/>
          <w:sz w:val="18"/>
        </w:rPr>
        <w:t>2.</w:t>
      </w:r>
      <w:r>
        <w:rPr>
          <w:rFonts w:ascii="Tahoma" w:hAnsi="Tahoma"/>
          <w:sz w:val="18"/>
        </w:rPr>
        <w:tab/>
      </w:r>
      <w:r w:rsidR="007D55B9" w:rsidRPr="00152A47">
        <w:rPr>
          <w:rFonts w:ascii="Tahoma" w:hAnsi="Tahoma"/>
          <w:color w:val="FF0000"/>
          <w:sz w:val="18"/>
        </w:rPr>
        <w:t xml:space="preserve">Wykonawca zapewnia, że sprzedawane towary spełniają wymagania </w:t>
      </w:r>
      <w:r w:rsidR="00FB05C2" w:rsidRPr="00152A47">
        <w:rPr>
          <w:rFonts w:ascii="Tahoma" w:hAnsi="Tahoma"/>
          <w:bCs/>
          <w:color w:val="FF0000"/>
          <w:sz w:val="18"/>
          <w:szCs w:val="18"/>
        </w:rPr>
        <w:t xml:space="preserve">Rozporządzenie Parlamentu Europejskiego i Rady (UE) 2017/745 z dnia 5 kwietnia 2017 r. w sprawie wyrobów medycznych, zmiany dyrektywy 2001/83/WE, rozporządzenia (WE) nr 178/2002 i rozporządzenia (WE) nr 1223/2009 oraz uchylenia dyrektyw Rady 90/385/EWG i 93/42/EWG lub </w:t>
      </w:r>
      <w:r w:rsidR="00FB05C2" w:rsidRPr="00152A47">
        <w:rPr>
          <w:rFonts w:ascii="Tahoma" w:hAnsi="Tahoma"/>
          <w:color w:val="FF0000"/>
          <w:sz w:val="18"/>
          <w:szCs w:val="18"/>
        </w:rPr>
        <w:t xml:space="preserve">Ustawy z dnia 20 maja 2010r. o wyrobach medycznych (tj. Dz. U. z 2020r. poz. 186 ze zmianami) - w tym posiada ważne i aktualne na dzień otwarcia ofert dokumenty potwierdzające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W przypadku gdy przedmiot zamówienia nie wymaga spełniania powyższego warunku należy wyraźnie zaznaczyć to w składanej ofercie oraz wskazać przedmiot zamówienia którego dotyczy.  </w:t>
      </w:r>
    </w:p>
    <w:bookmarkEnd w:id="4"/>
    <w:p w14:paraId="4B182B89" w14:textId="0869BC6A" w:rsidR="00CC01D4" w:rsidRPr="00D4603E" w:rsidRDefault="00114606" w:rsidP="00CC01D4">
      <w:pPr>
        <w:ind w:left="284" w:hanging="284"/>
        <w:jc w:val="both"/>
        <w:rPr>
          <w:rFonts w:ascii="Tahoma" w:hAnsi="Tahoma"/>
          <w:sz w:val="18"/>
          <w:szCs w:val="18"/>
        </w:rPr>
      </w:pPr>
      <w:r>
        <w:rPr>
          <w:rFonts w:ascii="Tahoma" w:hAnsi="Tahoma"/>
          <w:sz w:val="18"/>
          <w:szCs w:val="18"/>
        </w:rPr>
        <w:t>3</w:t>
      </w:r>
      <w:r w:rsidR="00CC01D4" w:rsidRPr="00D4603E">
        <w:rPr>
          <w:rFonts w:ascii="Tahoma" w:hAnsi="Tahoma"/>
          <w:sz w:val="18"/>
          <w:szCs w:val="18"/>
        </w:rPr>
        <w:t xml:space="preserve">. </w:t>
      </w:r>
      <w:r w:rsidR="007D55B9">
        <w:rPr>
          <w:rFonts w:ascii="Tahoma" w:hAnsi="Tahoma"/>
          <w:bCs/>
          <w:sz w:val="18"/>
          <w:szCs w:val="18"/>
        </w:rPr>
        <w:t>Wykonawca oświadcza, iż na dzień zawarcia umowy nie zaistniały przesłanki do odstąpienia od niej w szczególności, że z art. 456 ust. 1 pkt. 2b PZP nie podlega wykluczeniu z postępowania na podstawie art. 108 PZP.</w:t>
      </w:r>
    </w:p>
    <w:p w14:paraId="794AF511" w14:textId="77777777" w:rsidR="00EF1FFE" w:rsidRDefault="00EF1FFE" w:rsidP="00EF1FFE">
      <w:pPr>
        <w:jc w:val="both"/>
        <w:rPr>
          <w:rFonts w:ascii="Tahoma" w:hAnsi="Tahoma"/>
          <w:b/>
          <w:sz w:val="4"/>
        </w:rPr>
      </w:pPr>
    </w:p>
    <w:p w14:paraId="4BA88642" w14:textId="77777777" w:rsidR="00EF1FFE" w:rsidRDefault="00EF1FFE" w:rsidP="00EF1FFE">
      <w:pPr>
        <w:spacing w:before="100"/>
        <w:jc w:val="center"/>
        <w:rPr>
          <w:rFonts w:ascii="Tahoma" w:hAnsi="Tahoma"/>
          <w:b/>
          <w:sz w:val="18"/>
        </w:rPr>
      </w:pPr>
      <w:r>
        <w:rPr>
          <w:rFonts w:ascii="Tahoma" w:hAnsi="Tahoma"/>
          <w:b/>
          <w:sz w:val="18"/>
        </w:rPr>
        <w:t>§ 2</w:t>
      </w:r>
    </w:p>
    <w:p w14:paraId="1B338033" w14:textId="77777777" w:rsidR="00EF1FFE" w:rsidRDefault="00EF1FFE" w:rsidP="00EF1FFE">
      <w:pPr>
        <w:spacing w:before="100"/>
        <w:jc w:val="center"/>
        <w:rPr>
          <w:rFonts w:ascii="Tahoma" w:hAnsi="Tahoma"/>
          <w:b/>
          <w:sz w:val="16"/>
          <w:szCs w:val="16"/>
        </w:rPr>
      </w:pPr>
      <w:r>
        <w:rPr>
          <w:rFonts w:ascii="Tahoma" w:hAnsi="Tahoma"/>
          <w:b/>
          <w:sz w:val="16"/>
          <w:szCs w:val="16"/>
        </w:rPr>
        <w:t>MIEJSCE I TERMINY REALIZACJI</w:t>
      </w:r>
    </w:p>
    <w:p w14:paraId="21C9DF6C" w14:textId="77777777" w:rsidR="00EF1FFE" w:rsidRDefault="00EF1FFE" w:rsidP="00341F1E">
      <w:pPr>
        <w:numPr>
          <w:ilvl w:val="0"/>
          <w:numId w:val="3"/>
        </w:numPr>
        <w:suppressAutoHyphens w:val="0"/>
        <w:jc w:val="both"/>
        <w:rPr>
          <w:rFonts w:ascii="Tahoma" w:hAnsi="Tahoma"/>
          <w:sz w:val="18"/>
        </w:rPr>
      </w:pPr>
      <w:bookmarkStart w:id="5" w:name="_Hlk19532423"/>
      <w:r>
        <w:rPr>
          <w:rFonts w:ascii="Tahoma" w:hAnsi="Tahoma"/>
          <w:sz w:val="18"/>
        </w:rPr>
        <w:t xml:space="preserve">Wykonawca będzie dostarczał na własny koszt i ryzyko </w:t>
      </w:r>
      <w:r w:rsidR="00746875">
        <w:rPr>
          <w:rFonts w:ascii="Tahoma" w:hAnsi="Tahoma"/>
          <w:sz w:val="18"/>
        </w:rPr>
        <w:t>towar</w:t>
      </w:r>
      <w:r>
        <w:rPr>
          <w:rFonts w:ascii="Tahoma" w:hAnsi="Tahoma"/>
          <w:sz w:val="18"/>
        </w:rPr>
        <w:t xml:space="preserve"> wymieniony w § 1 – do wskazanego pomieszczenia: </w:t>
      </w:r>
      <w:r w:rsidR="00601A4E">
        <w:rPr>
          <w:rFonts w:ascii="Tahoma" w:hAnsi="Tahoma"/>
          <w:b/>
          <w:sz w:val="18"/>
        </w:rPr>
        <w:t xml:space="preserve">Apteki Szpitalnej </w:t>
      </w:r>
      <w:r>
        <w:rPr>
          <w:rFonts w:ascii="Tahoma" w:hAnsi="Tahoma"/>
          <w:b/>
          <w:sz w:val="18"/>
        </w:rPr>
        <w:t>WS-SPZOZ</w:t>
      </w:r>
      <w:r w:rsidR="00601A4E">
        <w:rPr>
          <w:rFonts w:ascii="Tahoma" w:hAnsi="Tahoma"/>
          <w:b/>
          <w:sz w:val="18"/>
        </w:rPr>
        <w:t xml:space="preserve"> </w:t>
      </w:r>
      <w:r>
        <w:rPr>
          <w:rFonts w:ascii="Tahoma" w:hAnsi="Tahoma"/>
          <w:sz w:val="18"/>
        </w:rPr>
        <w:t>w Zgorzelcu,  59-900 Zgorzelec, ul. Lubańska 11-12</w:t>
      </w:r>
      <w:r w:rsidR="00D03FBA">
        <w:rPr>
          <w:rFonts w:ascii="Tahoma" w:hAnsi="Tahoma"/>
          <w:sz w:val="18"/>
        </w:rPr>
        <w:t xml:space="preserve"> (poziom -1)</w:t>
      </w:r>
      <w:r w:rsidR="008C3AC0">
        <w:rPr>
          <w:rFonts w:ascii="Tahoma" w:hAnsi="Tahoma"/>
          <w:sz w:val="18"/>
        </w:rPr>
        <w:t>, w dni robocze od 8.00 do 14.00</w:t>
      </w:r>
      <w:bookmarkEnd w:id="5"/>
      <w:r w:rsidR="008C3AC0">
        <w:rPr>
          <w:rFonts w:ascii="Tahoma" w:hAnsi="Tahoma"/>
          <w:sz w:val="18"/>
        </w:rPr>
        <w:t>.</w:t>
      </w:r>
    </w:p>
    <w:p w14:paraId="588D033B" w14:textId="77777777" w:rsidR="007D55B9" w:rsidRDefault="00746875" w:rsidP="007D55B9">
      <w:pPr>
        <w:numPr>
          <w:ilvl w:val="0"/>
          <w:numId w:val="3"/>
        </w:numPr>
        <w:suppressAutoHyphens w:val="0"/>
        <w:spacing w:before="100"/>
        <w:jc w:val="both"/>
        <w:rPr>
          <w:rFonts w:ascii="Tahoma" w:hAnsi="Tahoma"/>
          <w:sz w:val="18"/>
        </w:rPr>
      </w:pPr>
      <w:r>
        <w:rPr>
          <w:rFonts w:ascii="Tahoma" w:hAnsi="Tahoma"/>
          <w:sz w:val="18"/>
        </w:rPr>
        <w:lastRenderedPageBreak/>
        <w:t>Towar</w:t>
      </w:r>
      <w:r w:rsidR="00EF1FFE">
        <w:rPr>
          <w:rFonts w:ascii="Tahoma" w:hAnsi="Tahoma"/>
          <w:sz w:val="18"/>
        </w:rPr>
        <w:t xml:space="preserve"> pozostawiony poza wskazanym przez zamawiającego pomieszczeniem uważa się za dostarczony niezgodnie z umową.</w:t>
      </w:r>
    </w:p>
    <w:p w14:paraId="34C1D5D6" w14:textId="77777777" w:rsidR="007D55B9" w:rsidRPr="007D55B9" w:rsidRDefault="00EF1FFE" w:rsidP="007D55B9">
      <w:pPr>
        <w:numPr>
          <w:ilvl w:val="0"/>
          <w:numId w:val="3"/>
        </w:numPr>
        <w:suppressAutoHyphens w:val="0"/>
        <w:spacing w:before="100"/>
        <w:jc w:val="both"/>
        <w:rPr>
          <w:rFonts w:ascii="Tahoma" w:hAnsi="Tahoma"/>
          <w:sz w:val="18"/>
        </w:rPr>
      </w:pPr>
      <w:r w:rsidRPr="007D55B9">
        <w:rPr>
          <w:rFonts w:ascii="Tahoma" w:hAnsi="Tahoma"/>
          <w:sz w:val="18"/>
        </w:rPr>
        <w:t>Realizacja umowy będzie następować sukcesywnie, w okresie trwania umowy</w:t>
      </w:r>
      <w:r w:rsidR="007D55B9" w:rsidRPr="007D55B9">
        <w:rPr>
          <w:rFonts w:ascii="Tahoma" w:hAnsi="Tahoma"/>
          <w:sz w:val="18"/>
        </w:rPr>
        <w:t>, przy czym Strony ustalają, że jedno zamówienie stanowi część umowy. Podział zamówienia przez Wykonawcę na mniejsze partie towaru nie zmienia tej zasady.</w:t>
      </w:r>
    </w:p>
    <w:p w14:paraId="0B353FB2" w14:textId="77777777" w:rsidR="00EF1FFE" w:rsidRPr="007D55B9" w:rsidRDefault="007D55B9" w:rsidP="007D55B9">
      <w:pPr>
        <w:numPr>
          <w:ilvl w:val="0"/>
          <w:numId w:val="3"/>
        </w:numPr>
        <w:suppressAutoHyphens w:val="0"/>
        <w:spacing w:before="100"/>
        <w:jc w:val="both"/>
        <w:rPr>
          <w:rFonts w:ascii="Tahoma" w:hAnsi="Tahoma"/>
          <w:sz w:val="18"/>
        </w:rPr>
      </w:pPr>
      <w:r>
        <w:rPr>
          <w:rFonts w:ascii="Tahoma" w:hAnsi="Tahoma"/>
          <w:sz w:val="18"/>
        </w:rPr>
        <w:t>Po stronie Wykonawcy pozostają koszty wydania towarów, tj. rozładunku i wstawienia do magazynu Zamawiającego.</w:t>
      </w:r>
    </w:p>
    <w:p w14:paraId="14D9580C" w14:textId="77777777" w:rsidR="00EF1FFE" w:rsidRDefault="003E043D" w:rsidP="00341F1E">
      <w:pPr>
        <w:numPr>
          <w:ilvl w:val="0"/>
          <w:numId w:val="3"/>
        </w:numPr>
        <w:suppressAutoHyphens w:val="0"/>
        <w:spacing w:before="100"/>
        <w:jc w:val="both"/>
        <w:rPr>
          <w:rFonts w:ascii="Tahoma" w:hAnsi="Tahoma"/>
          <w:sz w:val="18"/>
        </w:rPr>
      </w:pPr>
      <w:r>
        <w:rPr>
          <w:rFonts w:ascii="Tahoma" w:hAnsi="Tahoma"/>
          <w:sz w:val="18"/>
        </w:rPr>
        <w:t>Dostarczenie</w:t>
      </w:r>
      <w:r w:rsidR="00D229B1">
        <w:rPr>
          <w:rFonts w:ascii="Tahoma" w:hAnsi="Tahoma"/>
          <w:sz w:val="18"/>
        </w:rPr>
        <w:t xml:space="preserve"> </w:t>
      </w:r>
      <w:r w:rsidR="00746875">
        <w:rPr>
          <w:rFonts w:ascii="Tahoma" w:hAnsi="Tahoma"/>
          <w:sz w:val="18"/>
        </w:rPr>
        <w:t>towaru</w:t>
      </w:r>
      <w:r w:rsidR="00EF1FFE">
        <w:rPr>
          <w:rFonts w:ascii="Tahoma" w:hAnsi="Tahoma"/>
          <w:sz w:val="18"/>
        </w:rPr>
        <w:t xml:space="preserve"> oznacza również</w:t>
      </w:r>
      <w:r>
        <w:rPr>
          <w:rFonts w:ascii="Tahoma" w:hAnsi="Tahoma"/>
          <w:sz w:val="18"/>
        </w:rPr>
        <w:t xml:space="preserve"> jego</w:t>
      </w:r>
      <w:r w:rsidR="00EF1FFE">
        <w:rPr>
          <w:rFonts w:ascii="Tahoma" w:hAnsi="Tahoma"/>
          <w:sz w:val="18"/>
        </w:rPr>
        <w:t xml:space="preserve"> rozładunek wraz ze wstawieniem do pomieszczenia jak w ust. 1 niniejszego paragrafu.</w:t>
      </w:r>
      <w:r w:rsidR="00D229B1">
        <w:rPr>
          <w:rFonts w:ascii="Tahoma" w:hAnsi="Tahoma"/>
          <w:sz w:val="18"/>
        </w:rPr>
        <w:t xml:space="preserve"> </w:t>
      </w:r>
      <w:bookmarkStart w:id="6" w:name="_Hlk29984225"/>
      <w:r w:rsidR="00044E46">
        <w:rPr>
          <w:rFonts w:ascii="Tahoma" w:hAnsi="Tahoma"/>
          <w:sz w:val="18"/>
          <w:szCs w:val="18"/>
        </w:rPr>
        <w:t>Dostawa, przyjęcie towaru każdorazowo musi być potwierdzone podpisem przez personel apteki</w:t>
      </w:r>
      <w:r w:rsidR="00044E46">
        <w:rPr>
          <w:rFonts w:ascii="Tahoma" w:hAnsi="Tahoma"/>
          <w:sz w:val="18"/>
          <w:highlight w:val="white"/>
        </w:rPr>
        <w:t xml:space="preserve">. </w:t>
      </w:r>
      <w:r w:rsidR="0042048E">
        <w:rPr>
          <w:rFonts w:ascii="Tahoma" w:hAnsi="Tahoma"/>
          <w:sz w:val="18"/>
          <w:highlight w:val="white"/>
        </w:rPr>
        <w:t xml:space="preserve">W przypadku, gdy dostawca pozostawi zamówiony towar poza wskazanym pomieszczeniem, Zamawiający samodzielnie dostarczy go do wskazanego pomieszczenia na koszt Wykonawcy, </w:t>
      </w:r>
      <w:r w:rsidR="0042048E">
        <w:rPr>
          <w:rFonts w:ascii="Tahoma" w:hAnsi="Tahoma"/>
          <w:sz w:val="18"/>
        </w:rPr>
        <w:t xml:space="preserve">czego następstwem będzie wystawienie NOTY OBCIĄŻENIOWEJ za wykonanie usługi transportowej w wysokości 10% wartości </w:t>
      </w:r>
      <w:r>
        <w:rPr>
          <w:rFonts w:ascii="Tahoma" w:hAnsi="Tahoma"/>
          <w:sz w:val="18"/>
        </w:rPr>
        <w:t xml:space="preserve">danego zamówienia </w:t>
      </w:r>
      <w:r w:rsidR="0042048E" w:rsidRPr="00887D4A">
        <w:rPr>
          <w:rFonts w:ascii="Tahoma" w:hAnsi="Tahoma"/>
          <w:sz w:val="18"/>
        </w:rPr>
        <w:t>netto</w:t>
      </w:r>
      <w:bookmarkEnd w:id="6"/>
      <w:r w:rsidR="0042048E">
        <w:rPr>
          <w:rFonts w:ascii="Tahoma" w:hAnsi="Tahoma"/>
          <w:sz w:val="18"/>
        </w:rPr>
        <w:t>.</w:t>
      </w:r>
    </w:p>
    <w:p w14:paraId="711389AA" w14:textId="77777777" w:rsidR="00EF1FFE" w:rsidRDefault="00044E46" w:rsidP="00341F1E">
      <w:pPr>
        <w:numPr>
          <w:ilvl w:val="0"/>
          <w:numId w:val="3"/>
        </w:numPr>
        <w:suppressAutoHyphens w:val="0"/>
        <w:spacing w:before="100"/>
        <w:jc w:val="both"/>
        <w:rPr>
          <w:rFonts w:ascii="Tahoma" w:hAnsi="Tahoma"/>
          <w:sz w:val="18"/>
        </w:rPr>
      </w:pPr>
      <w:r>
        <w:rPr>
          <w:rFonts w:ascii="Tahoma" w:hAnsi="Tahoma"/>
          <w:sz w:val="18"/>
        </w:rPr>
        <w:t xml:space="preserve">Termin realizacji poszczególnych dostaw nie może przekroczyć </w:t>
      </w:r>
      <w:r w:rsidR="00C333FE" w:rsidRPr="004234B9">
        <w:rPr>
          <w:rFonts w:ascii="Tahoma" w:hAnsi="Tahoma"/>
          <w:b/>
          <w:bCs/>
          <w:sz w:val="18"/>
        </w:rPr>
        <w:t>3</w:t>
      </w:r>
      <w:r w:rsidRPr="004234B9">
        <w:rPr>
          <w:rFonts w:ascii="Tahoma" w:hAnsi="Tahoma"/>
          <w:b/>
          <w:bCs/>
          <w:sz w:val="18"/>
        </w:rPr>
        <w:t xml:space="preserve"> dni roboczych</w:t>
      </w:r>
      <w:r>
        <w:rPr>
          <w:rFonts w:ascii="Tahoma" w:hAnsi="Tahoma"/>
          <w:sz w:val="18"/>
        </w:rPr>
        <w:t xml:space="preserve"> licząc od dnia złożenia zamówienia telefonicznego lub elektronicznie. </w:t>
      </w:r>
      <w:r w:rsidRPr="00B845B6">
        <w:rPr>
          <w:rFonts w:ascii="Tahoma" w:hAnsi="Tahoma"/>
          <w:sz w:val="18"/>
        </w:rPr>
        <w:t xml:space="preserve">Za datę realizacji uważa się dzień dostarczenia towaru wraz z fakturą sprzedaży. Faktura musi zawierać serię i datę ważności towaru, nie dopuszcza się odręcznych </w:t>
      </w:r>
      <w:r w:rsidR="008E532E" w:rsidRPr="00B845B6">
        <w:rPr>
          <w:rFonts w:ascii="Tahoma" w:hAnsi="Tahoma"/>
          <w:sz w:val="18"/>
        </w:rPr>
        <w:t>dopisków</w:t>
      </w:r>
      <w:r w:rsidRPr="00B845B6">
        <w:rPr>
          <w:rFonts w:ascii="Tahoma" w:hAnsi="Tahoma"/>
          <w:sz w:val="18"/>
        </w:rPr>
        <w:t xml:space="preserve"> lub dodatkowych załączników z tymi danymi. Oryginał i jedna kopia pozostaje u Zamawiającego</w:t>
      </w:r>
      <w:r w:rsidR="00EF1FFE">
        <w:rPr>
          <w:rFonts w:ascii="Tahoma" w:hAnsi="Tahoma"/>
          <w:sz w:val="18"/>
        </w:rPr>
        <w:t>.</w:t>
      </w:r>
    </w:p>
    <w:p w14:paraId="15953FA3" w14:textId="77777777" w:rsidR="005D362A" w:rsidRDefault="005D362A" w:rsidP="00341F1E">
      <w:pPr>
        <w:numPr>
          <w:ilvl w:val="0"/>
          <w:numId w:val="3"/>
        </w:numPr>
        <w:suppressAutoHyphens w:val="0"/>
        <w:spacing w:before="100"/>
        <w:jc w:val="both"/>
        <w:rPr>
          <w:rFonts w:ascii="Tahoma" w:hAnsi="Tahoma"/>
          <w:sz w:val="18"/>
        </w:rPr>
      </w:pPr>
      <w:r>
        <w:rPr>
          <w:rFonts w:ascii="Tahoma" w:hAnsi="Tahoma"/>
          <w:sz w:val="18"/>
          <w:szCs w:val="18"/>
        </w:rPr>
        <w:t>Zamawiający nie dopuszcza, aby dokumenty dostawy znajdowały się wewnątrz opakowania. Zamawiający oczekuje, aby dokumenty dostawy znajdowały się na zewnątrz, zabezpieczone w taki sposób, aby Zamawiający mógł zobaczyć dokument dostawy, bez otwierania opakowania zbiorczego</w:t>
      </w:r>
      <w:r w:rsidR="009A7128">
        <w:rPr>
          <w:rFonts w:ascii="Tahoma" w:hAnsi="Tahoma"/>
          <w:sz w:val="18"/>
          <w:szCs w:val="18"/>
        </w:rPr>
        <w:t>.</w:t>
      </w:r>
    </w:p>
    <w:p w14:paraId="19B713E1" w14:textId="77777777" w:rsidR="00EF1FFE" w:rsidRDefault="00EF1FFE" w:rsidP="00341F1E">
      <w:pPr>
        <w:numPr>
          <w:ilvl w:val="0"/>
          <w:numId w:val="3"/>
        </w:numPr>
        <w:suppressAutoHyphens w:val="0"/>
        <w:spacing w:before="100"/>
        <w:jc w:val="both"/>
        <w:rPr>
          <w:rFonts w:ascii="Tahoma" w:hAnsi="Tahoma"/>
          <w:sz w:val="18"/>
        </w:rPr>
      </w:pPr>
      <w:r>
        <w:rPr>
          <w:rFonts w:ascii="Tahoma" w:hAnsi="Tahoma"/>
          <w:sz w:val="18"/>
        </w:rPr>
        <w:t xml:space="preserve">W przypadku braku asortymentu umieszczonego w załączniku nr 1, Wykonawca zobowiązuje się do zapewnienia odpowiednika w terminie jak w pkt. </w:t>
      </w:r>
      <w:r w:rsidR="008E532E">
        <w:rPr>
          <w:rFonts w:ascii="Tahoma" w:hAnsi="Tahoma"/>
          <w:sz w:val="18"/>
        </w:rPr>
        <w:t>6</w:t>
      </w:r>
      <w:r>
        <w:rPr>
          <w:rFonts w:ascii="Tahoma" w:hAnsi="Tahoma"/>
          <w:sz w:val="18"/>
        </w:rPr>
        <w:t xml:space="preserve">, w cenach przetargowych, po uprzednim uzgodnieniu odpowiednika z Zamawiającym.   </w:t>
      </w:r>
    </w:p>
    <w:p w14:paraId="1F82530A" w14:textId="77777777" w:rsidR="000C4626" w:rsidRPr="00064AC9" w:rsidRDefault="000C4626" w:rsidP="00341F1E">
      <w:pPr>
        <w:numPr>
          <w:ilvl w:val="0"/>
          <w:numId w:val="3"/>
        </w:numPr>
        <w:suppressAutoHyphens w:val="0"/>
        <w:spacing w:before="100"/>
        <w:jc w:val="both"/>
        <w:rPr>
          <w:rFonts w:ascii="Tahoma" w:hAnsi="Tahoma"/>
          <w:sz w:val="18"/>
        </w:rPr>
      </w:pPr>
      <w:r w:rsidRPr="00064AC9">
        <w:rPr>
          <w:rFonts w:ascii="Tahoma" w:hAnsi="Tahoma"/>
          <w:sz w:val="18"/>
        </w:rPr>
        <w:t xml:space="preserve">Wykonawca będzie informował Zamawiającego o zmianach w realizacji zamówienia (zmiany zamówionych ilości i ustalonych terminów) z podaniem przyczyny – e-mailem na adres </w:t>
      </w:r>
      <w:hyperlink r:id="rId8" w:history="1">
        <w:r w:rsidR="00064AC9" w:rsidRPr="00064AC9">
          <w:rPr>
            <w:rStyle w:val="Hipercze"/>
            <w:rFonts w:ascii="Tahoma" w:hAnsi="Tahoma"/>
            <w:color w:val="auto"/>
            <w:sz w:val="18"/>
          </w:rPr>
          <w:t>apteka@spzoz.zgorzelec.pl</w:t>
        </w:r>
      </w:hyperlink>
      <w:r w:rsidR="00064AC9" w:rsidRPr="00064AC9">
        <w:rPr>
          <w:rFonts w:ascii="Tahoma" w:hAnsi="Tahoma"/>
          <w:sz w:val="18"/>
        </w:rPr>
        <w:t xml:space="preserve"> </w:t>
      </w:r>
      <w:r w:rsidRPr="00064AC9">
        <w:rPr>
          <w:rFonts w:ascii="Tahoma" w:hAnsi="Tahoma"/>
          <w:sz w:val="18"/>
        </w:rPr>
        <w:t xml:space="preserve">nie później </w:t>
      </w:r>
      <w:r w:rsidR="0042048E" w:rsidRPr="00064AC9">
        <w:rPr>
          <w:rFonts w:ascii="Tahoma" w:hAnsi="Tahoma"/>
          <w:sz w:val="18"/>
        </w:rPr>
        <w:t xml:space="preserve">niż </w:t>
      </w:r>
      <w:r w:rsidR="0042048E" w:rsidRPr="00064AC9">
        <w:rPr>
          <w:rFonts w:ascii="Tahoma" w:hAnsi="Tahoma"/>
          <w:b/>
          <w:sz w:val="18"/>
          <w:u w:val="single"/>
        </w:rPr>
        <w:t>24 godz</w:t>
      </w:r>
      <w:r w:rsidR="0042048E" w:rsidRPr="00064AC9">
        <w:rPr>
          <w:rFonts w:ascii="Tahoma" w:hAnsi="Tahoma"/>
          <w:sz w:val="18"/>
        </w:rPr>
        <w:t>. od daty złożenia zamówienia</w:t>
      </w:r>
      <w:r w:rsidRPr="00064AC9">
        <w:rPr>
          <w:rFonts w:ascii="Tahoma" w:hAnsi="Tahoma"/>
          <w:sz w:val="18"/>
          <w:szCs w:val="18"/>
        </w:rPr>
        <w:t xml:space="preserve"> (do godz. 15:00)</w:t>
      </w:r>
    </w:p>
    <w:p w14:paraId="65B8783A" w14:textId="77777777" w:rsidR="00EF1FFE" w:rsidRDefault="00EF1FFE" w:rsidP="00341F1E">
      <w:pPr>
        <w:numPr>
          <w:ilvl w:val="0"/>
          <w:numId w:val="3"/>
        </w:numPr>
        <w:suppressAutoHyphens w:val="0"/>
        <w:spacing w:before="100"/>
        <w:jc w:val="both"/>
        <w:rPr>
          <w:rFonts w:ascii="Tahoma" w:hAnsi="Tahoma"/>
          <w:sz w:val="18"/>
        </w:rPr>
      </w:pPr>
      <w:r>
        <w:rPr>
          <w:rFonts w:ascii="Tahoma" w:hAnsi="Tahoma"/>
          <w:sz w:val="18"/>
        </w:rPr>
        <w:t xml:space="preserve">W przypadku braku możliwości </w:t>
      </w:r>
      <w:r w:rsidR="003E043D">
        <w:rPr>
          <w:rFonts w:ascii="Tahoma" w:hAnsi="Tahoma"/>
          <w:sz w:val="18"/>
        </w:rPr>
        <w:t>sprzedaży</w:t>
      </w:r>
      <w:r w:rsidR="00FB0088">
        <w:rPr>
          <w:rFonts w:ascii="Tahoma" w:hAnsi="Tahoma"/>
          <w:sz w:val="18"/>
        </w:rPr>
        <w:t xml:space="preserve"> </w:t>
      </w:r>
      <w:r w:rsidR="00A83776">
        <w:rPr>
          <w:rFonts w:ascii="Tahoma" w:hAnsi="Tahoma"/>
          <w:sz w:val="18"/>
        </w:rPr>
        <w:t>towaru</w:t>
      </w:r>
      <w:r>
        <w:rPr>
          <w:rFonts w:ascii="Tahoma" w:hAnsi="Tahoma"/>
          <w:sz w:val="18"/>
        </w:rPr>
        <w:t xml:space="preserve"> objętego umową, Zamawiający będzie uprawniony do zrealizowania zamówienia u innego Wykonawcy (tzw. nabycie zastępcze) bez konieczności wyznaczania Wykonawcy dodatkowego terminu do wykonania niezrealizowanej części zamówienia, bez obowiązku nabycia od Wykonawcy </w:t>
      </w:r>
      <w:r w:rsidR="00A83776">
        <w:rPr>
          <w:rFonts w:ascii="Tahoma" w:hAnsi="Tahoma"/>
          <w:sz w:val="18"/>
        </w:rPr>
        <w:t>towaru</w:t>
      </w:r>
      <w:r>
        <w:rPr>
          <w:rFonts w:ascii="Tahoma" w:hAnsi="Tahoma"/>
          <w:sz w:val="18"/>
        </w:rPr>
        <w:t xml:space="preserve"> dostarczonego po terminie. W takim przypadku </w:t>
      </w:r>
      <w:r>
        <w:rPr>
          <w:rFonts w:ascii="Tahoma" w:hAnsi="Tahoma"/>
          <w:bCs/>
          <w:sz w:val="18"/>
        </w:rPr>
        <w:t xml:space="preserve">Wykonawca pokryje różnicę w cenie – przekraczającą wartość </w:t>
      </w:r>
      <w:r w:rsidR="003E043D">
        <w:rPr>
          <w:rFonts w:ascii="Tahoma" w:hAnsi="Tahoma"/>
          <w:bCs/>
          <w:sz w:val="18"/>
        </w:rPr>
        <w:t>towaru</w:t>
      </w:r>
      <w:r>
        <w:rPr>
          <w:rFonts w:ascii="Tahoma" w:hAnsi="Tahoma"/>
          <w:bCs/>
          <w:sz w:val="18"/>
        </w:rPr>
        <w:t xml:space="preserve"> określoną w umowie. </w:t>
      </w:r>
    </w:p>
    <w:p w14:paraId="70E941DA" w14:textId="77777777" w:rsidR="00EF1FFE" w:rsidRDefault="00EF1FFE" w:rsidP="00D4603E">
      <w:pPr>
        <w:spacing w:before="100"/>
        <w:jc w:val="center"/>
        <w:rPr>
          <w:rFonts w:ascii="Tahoma" w:hAnsi="Tahoma"/>
          <w:b/>
          <w:sz w:val="18"/>
        </w:rPr>
      </w:pPr>
      <w:r>
        <w:rPr>
          <w:rFonts w:ascii="Tahoma" w:hAnsi="Tahoma"/>
          <w:b/>
          <w:sz w:val="18"/>
        </w:rPr>
        <w:t>§ 3</w:t>
      </w:r>
    </w:p>
    <w:p w14:paraId="3F9040E8" w14:textId="77777777" w:rsidR="00EF1FFE" w:rsidRDefault="00EF1FFE" w:rsidP="00EF1FFE">
      <w:pPr>
        <w:jc w:val="center"/>
        <w:rPr>
          <w:rFonts w:ascii="Tahoma" w:hAnsi="Tahoma"/>
          <w:b/>
          <w:sz w:val="16"/>
          <w:szCs w:val="16"/>
        </w:rPr>
      </w:pPr>
      <w:r>
        <w:rPr>
          <w:rFonts w:ascii="Tahoma" w:hAnsi="Tahoma"/>
          <w:b/>
          <w:sz w:val="16"/>
          <w:szCs w:val="16"/>
        </w:rPr>
        <w:t>OKRES TRWANIA UMOWY</w:t>
      </w:r>
    </w:p>
    <w:p w14:paraId="1C16CFBD" w14:textId="77777777" w:rsidR="00EF1FFE" w:rsidRDefault="00EF1FFE" w:rsidP="00EF1FFE">
      <w:pPr>
        <w:spacing w:before="100"/>
        <w:jc w:val="both"/>
        <w:rPr>
          <w:rFonts w:ascii="Tahoma" w:hAnsi="Tahoma"/>
          <w:b/>
          <w:bCs/>
          <w:color w:val="820000"/>
          <w:sz w:val="18"/>
        </w:rPr>
      </w:pPr>
      <w:r>
        <w:rPr>
          <w:rFonts w:ascii="Tahoma" w:hAnsi="Tahoma"/>
          <w:bCs/>
          <w:sz w:val="18"/>
        </w:rPr>
        <w:t xml:space="preserve">Niniejsza umowa zostaje zawarta na czas określony: </w:t>
      </w:r>
      <w:r w:rsidR="008E532E" w:rsidRPr="008E532E">
        <w:rPr>
          <w:rFonts w:ascii="Tahoma" w:hAnsi="Tahoma"/>
          <w:b/>
          <w:sz w:val="18"/>
        </w:rPr>
        <w:t xml:space="preserve">12 miesięcy </w:t>
      </w:r>
      <w:r w:rsidR="00CD4394" w:rsidRPr="008E532E">
        <w:rPr>
          <w:rFonts w:ascii="Tahoma" w:hAnsi="Tahoma"/>
          <w:b/>
          <w:sz w:val="18"/>
        </w:rPr>
        <w:t>od</w:t>
      </w:r>
      <w:r w:rsidR="00CD4394">
        <w:rPr>
          <w:rFonts w:ascii="Tahoma" w:hAnsi="Tahoma"/>
          <w:b/>
          <w:bCs/>
          <w:sz w:val="18"/>
        </w:rPr>
        <w:t xml:space="preserve"> dnia zawarcia umowy tj. ………………….. do dnia</w:t>
      </w:r>
      <w:r w:rsidR="008E532E">
        <w:rPr>
          <w:rFonts w:ascii="Tahoma" w:hAnsi="Tahoma"/>
          <w:b/>
          <w:bCs/>
          <w:sz w:val="18"/>
        </w:rPr>
        <w:t>..................................</w:t>
      </w:r>
      <w:r w:rsidR="002A6A83">
        <w:rPr>
          <w:rFonts w:ascii="Tahoma" w:hAnsi="Tahoma"/>
          <w:b/>
          <w:bCs/>
          <w:sz w:val="18"/>
        </w:rPr>
        <w:t xml:space="preserve">. </w:t>
      </w:r>
      <w:r w:rsidR="00F56BDD" w:rsidRPr="00F56BDD">
        <w:rPr>
          <w:rFonts w:ascii="Tahoma" w:hAnsi="Tahoma"/>
          <w:b/>
          <w:bCs/>
          <w:sz w:val="18"/>
        </w:rPr>
        <w:t>z zastrzeżeniem § 10 ust. 2.</w:t>
      </w:r>
    </w:p>
    <w:p w14:paraId="322C35C4" w14:textId="77777777" w:rsidR="00EF1FFE" w:rsidRDefault="00EF1FFE" w:rsidP="00EF1FFE">
      <w:pPr>
        <w:spacing w:before="100"/>
        <w:jc w:val="center"/>
        <w:rPr>
          <w:rFonts w:ascii="Tahoma" w:hAnsi="Tahoma"/>
          <w:b/>
          <w:sz w:val="18"/>
        </w:rPr>
      </w:pPr>
      <w:r>
        <w:rPr>
          <w:rFonts w:ascii="Tahoma" w:hAnsi="Tahoma"/>
          <w:b/>
          <w:sz w:val="18"/>
        </w:rPr>
        <w:t>§ 4</w:t>
      </w:r>
    </w:p>
    <w:p w14:paraId="65176B34" w14:textId="77777777" w:rsidR="00EF1FFE" w:rsidRDefault="00EF1FFE" w:rsidP="00D4603E">
      <w:pPr>
        <w:jc w:val="center"/>
        <w:rPr>
          <w:rFonts w:ascii="Tahoma" w:hAnsi="Tahoma"/>
          <w:b/>
          <w:sz w:val="16"/>
          <w:szCs w:val="16"/>
        </w:rPr>
      </w:pPr>
      <w:r>
        <w:rPr>
          <w:rFonts w:ascii="Tahoma" w:hAnsi="Tahoma"/>
          <w:b/>
          <w:sz w:val="16"/>
          <w:szCs w:val="16"/>
        </w:rPr>
        <w:t>WYNAGRODZENIE</w:t>
      </w:r>
    </w:p>
    <w:p w14:paraId="4E78A346" w14:textId="77777777" w:rsidR="00EF1FFE" w:rsidRDefault="00EF1FFE" w:rsidP="00775179">
      <w:pPr>
        <w:suppressAutoHyphens w:val="0"/>
        <w:spacing w:before="100"/>
        <w:ind w:left="284" w:hanging="284"/>
        <w:jc w:val="both"/>
        <w:rPr>
          <w:rFonts w:ascii="Tahoma" w:hAnsi="Tahoma"/>
          <w:sz w:val="18"/>
        </w:rPr>
      </w:pPr>
      <w:r>
        <w:rPr>
          <w:rFonts w:ascii="Tahoma" w:hAnsi="Tahoma"/>
          <w:sz w:val="18"/>
        </w:rPr>
        <w:t xml:space="preserve">1. Wartość przedmiotu umowy strony ustalają na </w:t>
      </w:r>
      <w:r>
        <w:rPr>
          <w:rFonts w:ascii="Tahoma" w:hAnsi="Tahoma"/>
          <w:b/>
          <w:sz w:val="18"/>
        </w:rPr>
        <w:t>kwotę _____________ złotych brutto</w:t>
      </w:r>
      <w:r w:rsidR="00775179">
        <w:rPr>
          <w:rFonts w:ascii="Tahoma" w:hAnsi="Tahoma"/>
          <w:b/>
          <w:sz w:val="18"/>
        </w:rPr>
        <w:t xml:space="preserve"> (wartość netto ……………………..)</w:t>
      </w:r>
      <w:r>
        <w:rPr>
          <w:rFonts w:ascii="Tahoma" w:hAnsi="Tahoma"/>
          <w:sz w:val="18"/>
        </w:rPr>
        <w:t xml:space="preserve">, zgodnie z cenami podanymi </w:t>
      </w:r>
      <w:r>
        <w:rPr>
          <w:rFonts w:ascii="Tahoma" w:hAnsi="Tahoma"/>
          <w:b/>
          <w:sz w:val="18"/>
        </w:rPr>
        <w:t>w załączniku nr 1,</w:t>
      </w:r>
      <w:r>
        <w:rPr>
          <w:rFonts w:ascii="Tahoma" w:hAnsi="Tahoma"/>
          <w:sz w:val="18"/>
        </w:rPr>
        <w:t xml:space="preserve"> stanowiącym integralną część umowy.</w:t>
      </w:r>
    </w:p>
    <w:p w14:paraId="051C982A" w14:textId="77777777" w:rsidR="00EF1FFE" w:rsidRDefault="00EF1FFE" w:rsidP="00775179">
      <w:pPr>
        <w:suppressAutoHyphens w:val="0"/>
        <w:spacing w:before="100"/>
        <w:ind w:left="284" w:hanging="284"/>
        <w:jc w:val="both"/>
        <w:rPr>
          <w:rFonts w:ascii="Tahoma" w:hAnsi="Tahoma"/>
          <w:sz w:val="18"/>
        </w:rPr>
      </w:pPr>
      <w:r>
        <w:rPr>
          <w:rFonts w:ascii="Tahoma" w:hAnsi="Tahoma"/>
          <w:sz w:val="18"/>
        </w:rPr>
        <w:t xml:space="preserve">2. </w:t>
      </w:r>
      <w:r w:rsidR="00966A7E">
        <w:rPr>
          <w:rFonts w:ascii="Tahoma" w:hAnsi="Tahoma"/>
          <w:sz w:val="18"/>
        </w:rPr>
        <w:t>Strony ustalają, że ilości towaru, wymienione w załączniku nr 1 do umowy stanowią wartości szacunkowe i w okresie obowiązywania umowy mogą ulec zmianie w zależności od potrzeb Zamawiającego, przy jednoczesnym zachowaniu cen jednostkowych towaru i w granicach obowiązującej wartości przedmiotu umowy określonej w § 4 pkt. 1 umowy</w:t>
      </w:r>
      <w:r>
        <w:rPr>
          <w:rFonts w:ascii="Tahoma" w:hAnsi="Tahoma"/>
          <w:sz w:val="18"/>
        </w:rPr>
        <w:t>.</w:t>
      </w:r>
    </w:p>
    <w:p w14:paraId="35062DAB" w14:textId="77777777" w:rsidR="00A83776" w:rsidRDefault="00A83776" w:rsidP="00341F1E">
      <w:pPr>
        <w:pStyle w:val="Akapitzlist"/>
        <w:numPr>
          <w:ilvl w:val="0"/>
          <w:numId w:val="6"/>
        </w:numPr>
        <w:spacing w:before="100"/>
        <w:ind w:left="284" w:hanging="284"/>
        <w:jc w:val="both"/>
        <w:rPr>
          <w:rFonts w:ascii="Tahoma" w:hAnsi="Tahoma"/>
          <w:sz w:val="18"/>
        </w:rPr>
      </w:pPr>
      <w:r>
        <w:rPr>
          <w:rFonts w:ascii="Tahoma" w:hAnsi="Tahoma"/>
          <w:sz w:val="18"/>
        </w:rPr>
        <w:t>Umowa będzie rozliczana wartościowo</w:t>
      </w:r>
      <w:r w:rsidR="00EF62C4">
        <w:rPr>
          <w:rFonts w:ascii="Tahoma" w:hAnsi="Tahoma"/>
          <w:sz w:val="18"/>
        </w:rPr>
        <w:t xml:space="preserve"> brutto</w:t>
      </w:r>
      <w:r>
        <w:rPr>
          <w:rFonts w:ascii="Tahoma" w:hAnsi="Tahoma"/>
          <w:sz w:val="18"/>
        </w:rPr>
        <w:t>. Wykonawca może żądać wynagrodzenia</w:t>
      </w:r>
      <w:r w:rsidR="008E532E">
        <w:rPr>
          <w:rFonts w:ascii="Tahoma" w:hAnsi="Tahoma"/>
          <w:sz w:val="18"/>
        </w:rPr>
        <w:t xml:space="preserve"> wyłącznie</w:t>
      </w:r>
      <w:r>
        <w:rPr>
          <w:rFonts w:ascii="Tahoma" w:hAnsi="Tahoma"/>
          <w:sz w:val="18"/>
        </w:rPr>
        <w:t xml:space="preserve"> z</w:t>
      </w:r>
      <w:r w:rsidR="003E043D">
        <w:rPr>
          <w:rFonts w:ascii="Tahoma" w:hAnsi="Tahoma"/>
          <w:sz w:val="18"/>
        </w:rPr>
        <w:t xml:space="preserve">a </w:t>
      </w:r>
      <w:r w:rsidR="008E532E">
        <w:rPr>
          <w:rFonts w:ascii="Tahoma" w:hAnsi="Tahoma"/>
          <w:sz w:val="18"/>
        </w:rPr>
        <w:t>dostarczone</w:t>
      </w:r>
      <w:r w:rsidR="00FB0088">
        <w:rPr>
          <w:rFonts w:ascii="Tahoma" w:hAnsi="Tahoma"/>
          <w:sz w:val="18"/>
        </w:rPr>
        <w:t xml:space="preserve"> </w:t>
      </w:r>
      <w:r w:rsidR="00C85E45">
        <w:rPr>
          <w:rFonts w:ascii="Tahoma" w:hAnsi="Tahoma"/>
          <w:sz w:val="18"/>
        </w:rPr>
        <w:t>towar</w:t>
      </w:r>
      <w:r w:rsidR="003E043D">
        <w:rPr>
          <w:rFonts w:ascii="Tahoma" w:hAnsi="Tahoma"/>
          <w:sz w:val="18"/>
        </w:rPr>
        <w:t>y</w:t>
      </w:r>
      <w:r>
        <w:rPr>
          <w:rFonts w:ascii="Tahoma" w:hAnsi="Tahoma"/>
          <w:sz w:val="18"/>
        </w:rPr>
        <w:t>. W przypadku nie wyczerpania przez Zamawiającego, w okresie trwania umowy, pełnego asortymentu lub ilości podanych w załączniku nr 1 lub przekroczenia ilościowego w poszczególnych pozycjach  (przy nie przekroczeniu wartości całkowitej umowy</w:t>
      </w:r>
      <w:r w:rsidR="00EF62C4">
        <w:rPr>
          <w:rFonts w:ascii="Tahoma" w:hAnsi="Tahoma"/>
          <w:sz w:val="18"/>
        </w:rPr>
        <w:t xml:space="preserve"> brutto</w:t>
      </w:r>
      <w:r>
        <w:rPr>
          <w:rFonts w:ascii="Tahoma" w:hAnsi="Tahoma"/>
          <w:sz w:val="18"/>
        </w:rPr>
        <w:t>) – Wykonawca nie będzie miał żadnych roszczeń do Zamawiającego</w:t>
      </w:r>
      <w:r w:rsidR="00C85E45">
        <w:rPr>
          <w:rFonts w:ascii="Tahoma" w:hAnsi="Tahoma"/>
          <w:sz w:val="18"/>
        </w:rPr>
        <w:t>. Zmniejszenie wartości przedmi</w:t>
      </w:r>
      <w:r w:rsidR="0042048E">
        <w:rPr>
          <w:rFonts w:ascii="Tahoma" w:hAnsi="Tahoma"/>
          <w:sz w:val="18"/>
        </w:rPr>
        <w:t xml:space="preserve">otu umowy nie może przekroczyć </w:t>
      </w:r>
      <w:r w:rsidR="002A6B97">
        <w:rPr>
          <w:rFonts w:ascii="Tahoma" w:hAnsi="Tahoma"/>
          <w:sz w:val="18"/>
        </w:rPr>
        <w:t>3</w:t>
      </w:r>
      <w:r w:rsidR="00C85E45">
        <w:rPr>
          <w:rFonts w:ascii="Tahoma" w:hAnsi="Tahoma"/>
          <w:sz w:val="18"/>
        </w:rPr>
        <w:t>0% wartości umowy</w:t>
      </w:r>
      <w:r w:rsidR="00EF62C4">
        <w:rPr>
          <w:rFonts w:ascii="Tahoma" w:hAnsi="Tahoma"/>
          <w:sz w:val="18"/>
        </w:rPr>
        <w:t xml:space="preserve"> brutto</w:t>
      </w:r>
      <w:r w:rsidR="00C85E45">
        <w:rPr>
          <w:rFonts w:ascii="Tahoma" w:hAnsi="Tahoma"/>
          <w:sz w:val="18"/>
        </w:rPr>
        <w:t>, o której mowa w § 4 ust. 1</w:t>
      </w:r>
    </w:p>
    <w:p w14:paraId="4912CB9E" w14:textId="77777777" w:rsidR="008E532E" w:rsidRDefault="008E532E" w:rsidP="008E532E">
      <w:pPr>
        <w:numPr>
          <w:ilvl w:val="0"/>
          <w:numId w:val="6"/>
        </w:numPr>
        <w:suppressAutoHyphens w:val="0"/>
        <w:spacing w:before="100"/>
        <w:ind w:left="284" w:hanging="284"/>
        <w:jc w:val="both"/>
        <w:rPr>
          <w:rFonts w:ascii="Tahoma" w:hAnsi="Tahoma"/>
          <w:sz w:val="18"/>
          <w:lang w:val="x-none"/>
        </w:rPr>
      </w:pPr>
      <w:r>
        <w:rPr>
          <w:rFonts w:ascii="Tahoma" w:hAnsi="Tahoma"/>
          <w:sz w:val="18"/>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711A45B6" w14:textId="77777777" w:rsidR="008E532E" w:rsidRDefault="008E532E" w:rsidP="008E532E">
      <w:pPr>
        <w:numPr>
          <w:ilvl w:val="0"/>
          <w:numId w:val="6"/>
        </w:numPr>
        <w:suppressAutoHyphens w:val="0"/>
        <w:spacing w:before="100"/>
        <w:ind w:left="284" w:hanging="284"/>
        <w:jc w:val="both"/>
        <w:rPr>
          <w:rFonts w:ascii="Tahoma" w:hAnsi="Tahoma"/>
          <w:sz w:val="18"/>
          <w:lang w:val="x-none"/>
        </w:rPr>
      </w:pPr>
      <w:r>
        <w:rPr>
          <w:rFonts w:ascii="Tahoma" w:hAnsi="Tahoma"/>
          <w:sz w:val="18"/>
        </w:rPr>
        <w:t>Podany przez Wykonawcę numer rachunku bankowego musi być zgodny z białą listą podatników VAT.</w:t>
      </w:r>
    </w:p>
    <w:p w14:paraId="17F144BD" w14:textId="77777777" w:rsidR="008E532E" w:rsidRDefault="008E532E" w:rsidP="008E532E">
      <w:pPr>
        <w:pStyle w:val="Akapitzlist"/>
        <w:numPr>
          <w:ilvl w:val="0"/>
          <w:numId w:val="6"/>
        </w:numPr>
        <w:spacing w:before="100"/>
        <w:ind w:left="284" w:hanging="284"/>
        <w:jc w:val="both"/>
        <w:rPr>
          <w:rFonts w:ascii="Tahoma" w:hAnsi="Tahoma"/>
          <w:sz w:val="18"/>
        </w:rPr>
      </w:pPr>
      <w:r>
        <w:rPr>
          <w:rFonts w:ascii="Tahoma" w:hAnsi="Tahoma"/>
          <w:sz w:val="18"/>
        </w:rPr>
        <w:t xml:space="preserve">Jeżeli w momencie zapłaty przez Zamawiającego numer rachunku bankowego wskazany przez Wykonawcę, podwykonawcę lub dalszego podwykonawcę w fakturze nie jest numerem rachunku bankowego Wykonawcy </w:t>
      </w:r>
      <w:r>
        <w:rPr>
          <w:rFonts w:ascii="Tahoma" w:hAnsi="Tahoma"/>
          <w:sz w:val="18"/>
        </w:rPr>
        <w:lastRenderedPageBreak/>
        <w:t>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r w:rsidRPr="00DB3295">
        <w:rPr>
          <w:rFonts w:ascii="Tahoma" w:hAnsi="Tahoma"/>
          <w:sz w:val="18"/>
        </w:rPr>
        <w:t xml:space="preserve"> </w:t>
      </w:r>
      <w:r>
        <w:rPr>
          <w:rFonts w:ascii="Tahoma" w:hAnsi="Tahoma"/>
          <w:sz w:val="18"/>
        </w:rPr>
        <w:t>(</w:t>
      </w:r>
      <w:r w:rsidRPr="00DB3295">
        <w:rPr>
          <w:rFonts w:ascii="Tahoma" w:hAnsi="Tahoma"/>
          <w:sz w:val="18"/>
        </w:rPr>
        <w:t>Podany przez Wykonawcę numer rachunku bankowego musi być ujawniony w wykazie podatników VAT prowadzonym przez Szefa Krajowej Administracji Skarbowej).</w:t>
      </w:r>
    </w:p>
    <w:p w14:paraId="1DE6D69C" w14:textId="77777777" w:rsidR="00EF1FFE" w:rsidRDefault="00EF1FFE" w:rsidP="00EF1FFE">
      <w:pPr>
        <w:spacing w:before="100"/>
        <w:jc w:val="center"/>
        <w:rPr>
          <w:rFonts w:ascii="Tahoma" w:hAnsi="Tahoma"/>
          <w:b/>
          <w:sz w:val="18"/>
        </w:rPr>
      </w:pPr>
      <w:r>
        <w:rPr>
          <w:rFonts w:ascii="Tahoma" w:hAnsi="Tahoma"/>
          <w:b/>
          <w:sz w:val="18"/>
        </w:rPr>
        <w:t>§ 5</w:t>
      </w:r>
    </w:p>
    <w:p w14:paraId="3BC3F13E" w14:textId="77777777" w:rsidR="00EF1FFE" w:rsidRDefault="00EF1FFE" w:rsidP="00D4603E">
      <w:pPr>
        <w:jc w:val="center"/>
        <w:rPr>
          <w:rFonts w:ascii="Tahoma" w:hAnsi="Tahoma"/>
          <w:b/>
          <w:sz w:val="16"/>
          <w:szCs w:val="16"/>
        </w:rPr>
      </w:pPr>
      <w:r>
        <w:rPr>
          <w:rFonts w:ascii="Tahoma" w:hAnsi="Tahoma"/>
          <w:b/>
          <w:sz w:val="16"/>
          <w:szCs w:val="16"/>
        </w:rPr>
        <w:t>WARUNKI PŁATNOŚCI</w:t>
      </w:r>
    </w:p>
    <w:p w14:paraId="670AB7CE" w14:textId="77777777" w:rsidR="00EF1FFE" w:rsidRDefault="00EF1FFE" w:rsidP="00EF1FFE">
      <w:pPr>
        <w:tabs>
          <w:tab w:val="num" w:pos="360"/>
        </w:tabs>
        <w:spacing w:before="100"/>
        <w:ind w:left="357" w:hanging="357"/>
        <w:jc w:val="both"/>
        <w:rPr>
          <w:rFonts w:ascii="Tahoma" w:hAnsi="Tahoma"/>
          <w:sz w:val="18"/>
        </w:rPr>
      </w:pPr>
      <w:r>
        <w:rPr>
          <w:rFonts w:ascii="Tahoma" w:hAnsi="Tahoma"/>
          <w:sz w:val="18"/>
        </w:rPr>
        <w:t xml:space="preserve">1.  </w:t>
      </w:r>
      <w:r w:rsidR="00FB0088">
        <w:rPr>
          <w:rFonts w:ascii="Tahoma" w:hAnsi="Tahoma"/>
          <w:sz w:val="18"/>
          <w:szCs w:val="18"/>
        </w:rPr>
        <w:t xml:space="preserve">Zamawiający zobowiązuje się do zapłaty należności w terminie </w:t>
      </w:r>
      <w:r w:rsidR="00DB3295">
        <w:rPr>
          <w:rFonts w:ascii="Tahoma" w:hAnsi="Tahoma"/>
          <w:b/>
          <w:sz w:val="18"/>
          <w:szCs w:val="18"/>
        </w:rPr>
        <w:t xml:space="preserve"> 60 </w:t>
      </w:r>
      <w:r w:rsidR="00FB0088" w:rsidRPr="005D4A4F">
        <w:rPr>
          <w:rFonts w:ascii="Tahoma" w:hAnsi="Tahoma"/>
          <w:b/>
          <w:sz w:val="18"/>
          <w:szCs w:val="18"/>
        </w:rPr>
        <w:t>dni</w:t>
      </w:r>
      <w:r w:rsidR="00FB0088">
        <w:rPr>
          <w:rFonts w:ascii="Tahoma" w:hAnsi="Tahoma"/>
          <w:sz w:val="18"/>
          <w:szCs w:val="18"/>
        </w:rPr>
        <w:t xml:space="preserve"> licząc od daty prawidłowo wystawionej faktury VAT i uprzednio otrzymanej dostawy, przelewem na konto Wykonawcy wskazane w fakturze</w:t>
      </w:r>
      <w:r w:rsidR="00C85E45">
        <w:rPr>
          <w:rFonts w:ascii="Tahoma" w:hAnsi="Tahoma"/>
          <w:sz w:val="18"/>
        </w:rPr>
        <w:t>.</w:t>
      </w:r>
    </w:p>
    <w:p w14:paraId="213A4356" w14:textId="77777777" w:rsidR="00EF1FFE" w:rsidRDefault="00EF1FFE" w:rsidP="00EF1FFE">
      <w:pPr>
        <w:tabs>
          <w:tab w:val="num" w:pos="360"/>
        </w:tabs>
        <w:spacing w:before="100"/>
        <w:ind w:left="357" w:hanging="357"/>
        <w:jc w:val="both"/>
        <w:rPr>
          <w:rFonts w:ascii="Tahoma" w:hAnsi="Tahoma"/>
          <w:sz w:val="18"/>
        </w:rPr>
      </w:pPr>
      <w:r>
        <w:rPr>
          <w:rFonts w:ascii="Tahoma" w:hAnsi="Tahoma"/>
          <w:sz w:val="18"/>
        </w:rPr>
        <w:t xml:space="preserve">2.    Za datę zapłaty uznaje się datę obciążenia rachunku Zamawiającego.  </w:t>
      </w:r>
    </w:p>
    <w:p w14:paraId="53360A7D" w14:textId="77777777" w:rsidR="00EF1FFE" w:rsidRDefault="00EF1FFE" w:rsidP="00D55899">
      <w:pPr>
        <w:suppressAutoHyphens w:val="0"/>
        <w:spacing w:before="100"/>
        <w:jc w:val="center"/>
        <w:rPr>
          <w:rFonts w:ascii="Tahoma" w:hAnsi="Tahoma"/>
          <w:b/>
          <w:sz w:val="18"/>
        </w:rPr>
      </w:pPr>
      <w:r>
        <w:rPr>
          <w:rFonts w:ascii="Tahoma" w:hAnsi="Tahoma"/>
          <w:b/>
          <w:sz w:val="18"/>
        </w:rPr>
        <w:t>§ 6</w:t>
      </w:r>
    </w:p>
    <w:p w14:paraId="5B3D4BDA" w14:textId="77777777" w:rsidR="00EF1FFE" w:rsidRDefault="00EF1FFE" w:rsidP="00D4603E">
      <w:pPr>
        <w:jc w:val="center"/>
        <w:rPr>
          <w:rFonts w:ascii="Tahoma" w:hAnsi="Tahoma"/>
          <w:b/>
          <w:sz w:val="16"/>
          <w:szCs w:val="16"/>
        </w:rPr>
      </w:pPr>
      <w:r>
        <w:rPr>
          <w:rFonts w:ascii="Tahoma" w:hAnsi="Tahoma"/>
          <w:b/>
          <w:sz w:val="16"/>
          <w:szCs w:val="16"/>
        </w:rPr>
        <w:t>GWARANCJA</w:t>
      </w:r>
    </w:p>
    <w:p w14:paraId="5993E05B" w14:textId="77777777" w:rsidR="00EF1FFE" w:rsidRDefault="00EF1FFE" w:rsidP="00341F1E">
      <w:pPr>
        <w:numPr>
          <w:ilvl w:val="0"/>
          <w:numId w:val="4"/>
        </w:numPr>
        <w:suppressAutoHyphens w:val="0"/>
        <w:spacing w:before="120" w:after="240"/>
        <w:ind w:left="284" w:hanging="284"/>
        <w:jc w:val="both"/>
        <w:rPr>
          <w:rFonts w:ascii="Tahoma" w:hAnsi="Tahoma"/>
          <w:sz w:val="18"/>
        </w:rPr>
      </w:pPr>
      <w:r>
        <w:rPr>
          <w:rFonts w:ascii="Tahoma" w:hAnsi="Tahoma"/>
          <w:sz w:val="18"/>
        </w:rPr>
        <w:t xml:space="preserve">Wykonawca udziela Zamawiającemu gwarancji na dostarczony </w:t>
      </w:r>
      <w:r w:rsidR="00C85E45">
        <w:rPr>
          <w:rFonts w:ascii="Tahoma" w:hAnsi="Tahoma"/>
          <w:sz w:val="18"/>
        </w:rPr>
        <w:t>towar</w:t>
      </w:r>
      <w:r>
        <w:rPr>
          <w:rFonts w:ascii="Tahoma" w:hAnsi="Tahoma"/>
          <w:sz w:val="18"/>
        </w:rPr>
        <w:t xml:space="preserve"> na okres wskazany przez producenta, jednakże nie krótszy niż 12 miesięcy od daty dostawy. </w:t>
      </w:r>
    </w:p>
    <w:p w14:paraId="1912EE0F" w14:textId="77777777" w:rsidR="00EF1FFE" w:rsidRDefault="00C85E45" w:rsidP="00341F1E">
      <w:pPr>
        <w:numPr>
          <w:ilvl w:val="0"/>
          <w:numId w:val="4"/>
        </w:numPr>
        <w:suppressAutoHyphens w:val="0"/>
        <w:spacing w:after="240"/>
        <w:ind w:left="284" w:hanging="284"/>
        <w:jc w:val="both"/>
        <w:rPr>
          <w:rFonts w:ascii="Tahoma" w:hAnsi="Tahoma"/>
          <w:sz w:val="18"/>
        </w:rPr>
      </w:pPr>
      <w:r>
        <w:rPr>
          <w:rFonts w:ascii="Tahoma" w:hAnsi="Tahoma"/>
          <w:sz w:val="18"/>
        </w:rPr>
        <w:t>Towar</w:t>
      </w:r>
      <w:r w:rsidR="00EF1FFE">
        <w:rPr>
          <w:rFonts w:ascii="Tahoma" w:hAnsi="Tahoma"/>
          <w:sz w:val="18"/>
        </w:rPr>
        <w:t xml:space="preserve"> musi posiadać wymagane prawem atesty i dopuszczenia do stosowania. Zamawiający zastrzega sobie prawo do żądania na każde wezwanie dokumentów potwierdzających spełnienie powyższego wymogu. Wykonawca ma obowiązek przedstawić dokumenty w terminie 3 dni roboczych od dnia wezwania.</w:t>
      </w:r>
    </w:p>
    <w:p w14:paraId="0643779D" w14:textId="77777777" w:rsidR="00EF1FFE" w:rsidRDefault="00EF1FFE" w:rsidP="00341F1E">
      <w:pPr>
        <w:numPr>
          <w:ilvl w:val="0"/>
          <w:numId w:val="4"/>
        </w:numPr>
        <w:suppressAutoHyphens w:val="0"/>
        <w:ind w:left="284" w:hanging="284"/>
        <w:jc w:val="both"/>
        <w:rPr>
          <w:rFonts w:ascii="Tahoma" w:hAnsi="Tahoma"/>
          <w:sz w:val="18"/>
        </w:rPr>
      </w:pPr>
      <w:r>
        <w:rPr>
          <w:rFonts w:ascii="Tahoma" w:hAnsi="Tahoma"/>
          <w:sz w:val="18"/>
        </w:rPr>
        <w:t>W przypadku dostarczenia partii towaru o terminie przydatności krótszym niż 12 miesięcy Wykonawca zobowiązuje się bezzwłocznie i bezpłatnie wymienić w/wym - na towar o dłuższym terminem przydatności, jednakże nie krótszym niż 12 m-</w:t>
      </w:r>
      <w:proofErr w:type="spellStart"/>
      <w:r>
        <w:rPr>
          <w:rFonts w:ascii="Tahoma" w:hAnsi="Tahoma"/>
          <w:sz w:val="18"/>
        </w:rPr>
        <w:t>cy</w:t>
      </w:r>
      <w:proofErr w:type="spellEnd"/>
      <w:r>
        <w:rPr>
          <w:rFonts w:ascii="Tahoma" w:hAnsi="Tahoma"/>
          <w:sz w:val="18"/>
        </w:rPr>
        <w:t xml:space="preserve"> - w terminie 3 dni roboczych od dnia stwierdzenia powyższego.</w:t>
      </w:r>
    </w:p>
    <w:p w14:paraId="6550846B" w14:textId="77777777" w:rsidR="00064AC9" w:rsidRDefault="00064AC9" w:rsidP="00341F1E">
      <w:pPr>
        <w:numPr>
          <w:ilvl w:val="0"/>
          <w:numId w:val="4"/>
        </w:numPr>
        <w:suppressAutoHyphens w:val="0"/>
        <w:spacing w:before="100" w:after="240"/>
        <w:ind w:left="284" w:hanging="284"/>
        <w:jc w:val="both"/>
        <w:rPr>
          <w:rFonts w:ascii="Tahoma" w:hAnsi="Tahoma"/>
          <w:sz w:val="18"/>
        </w:rPr>
      </w:pPr>
      <w:r>
        <w:rPr>
          <w:rFonts w:ascii="Tahoma" w:hAnsi="Tahoma"/>
          <w:sz w:val="18"/>
        </w:rPr>
        <w:t>W przypadku dostarczenia partii towaru o innych parametrach aniżeli wymagane przez Zamawiającego w SWZ, Wykonawca zobowiązuje się bezzwłocznie i bezpłatnie wymienić w/wym – na towar odpowiadający wymogom Zamawiającego określonym w SWZ.</w:t>
      </w:r>
    </w:p>
    <w:p w14:paraId="5CF4FA86" w14:textId="77777777" w:rsidR="00EF1FFE" w:rsidRPr="003154CF" w:rsidRDefault="00EF1FFE" w:rsidP="00341F1E">
      <w:pPr>
        <w:numPr>
          <w:ilvl w:val="0"/>
          <w:numId w:val="4"/>
        </w:numPr>
        <w:suppressAutoHyphens w:val="0"/>
        <w:spacing w:before="100" w:after="240"/>
        <w:ind w:left="284" w:hanging="284"/>
        <w:jc w:val="both"/>
        <w:rPr>
          <w:rFonts w:ascii="Tahoma" w:hAnsi="Tahoma"/>
          <w:sz w:val="18"/>
        </w:rPr>
      </w:pPr>
      <w:bookmarkStart w:id="7" w:name="_Hlk20385787"/>
      <w:r w:rsidRPr="003154CF">
        <w:rPr>
          <w:rFonts w:ascii="Tahoma" w:hAnsi="Tahoma"/>
          <w:sz w:val="18"/>
        </w:rPr>
        <w:t xml:space="preserve">W razie stwierdzenia wad jakościowych Zamawiający zobowiązuje się zawiadomić bezzwłocznie Wykonawcę. Wykonawca zobowiązuje się rozpatrzyć </w:t>
      </w:r>
      <w:r w:rsidRPr="004234B9">
        <w:rPr>
          <w:rFonts w:ascii="Tahoma" w:hAnsi="Tahoma"/>
          <w:sz w:val="18"/>
        </w:rPr>
        <w:t>reklamację</w:t>
      </w:r>
      <w:r w:rsidR="00257679" w:rsidRPr="004234B9">
        <w:rPr>
          <w:rFonts w:ascii="Tahoma" w:hAnsi="Tahoma"/>
          <w:sz w:val="18"/>
        </w:rPr>
        <w:t xml:space="preserve"> w terminie 5 dni</w:t>
      </w:r>
      <w:r w:rsidRPr="004234B9">
        <w:rPr>
          <w:rFonts w:ascii="Tahoma" w:hAnsi="Tahoma"/>
          <w:sz w:val="18"/>
        </w:rPr>
        <w:t>,</w:t>
      </w:r>
      <w:r w:rsidRPr="003154CF">
        <w:rPr>
          <w:rFonts w:ascii="Tahoma" w:hAnsi="Tahoma"/>
          <w:sz w:val="18"/>
        </w:rPr>
        <w:t xml:space="preserve"> jeżeli wada nie wynika z przyczyn leżących po stronie Zamawiającego i wymienić reklamowany towar na wolny od wad w </w:t>
      </w:r>
      <w:r w:rsidRPr="004234B9">
        <w:rPr>
          <w:rFonts w:ascii="Tahoma" w:hAnsi="Tahoma"/>
          <w:sz w:val="18"/>
        </w:rPr>
        <w:t>terminie 3 dni</w:t>
      </w:r>
      <w:r w:rsidR="00257679" w:rsidRPr="004234B9">
        <w:rPr>
          <w:rFonts w:ascii="Tahoma" w:hAnsi="Tahoma"/>
          <w:sz w:val="18"/>
        </w:rPr>
        <w:t>,</w:t>
      </w:r>
      <w:r w:rsidR="00257679" w:rsidRPr="003154CF">
        <w:rPr>
          <w:rFonts w:ascii="Tahoma" w:hAnsi="Tahoma"/>
          <w:sz w:val="18"/>
        </w:rPr>
        <w:t xml:space="preserve"> od daty rozpatrzenia reklamacji</w:t>
      </w:r>
      <w:bookmarkEnd w:id="7"/>
      <w:r w:rsidR="0042048E" w:rsidRPr="003154CF">
        <w:rPr>
          <w:rFonts w:ascii="Tahoma" w:hAnsi="Tahoma"/>
          <w:sz w:val="18"/>
        </w:rPr>
        <w:t>.</w:t>
      </w:r>
    </w:p>
    <w:p w14:paraId="3D3BD7F9" w14:textId="77777777" w:rsidR="00EF1FFE" w:rsidRDefault="00EF1FFE" w:rsidP="00341F1E">
      <w:pPr>
        <w:numPr>
          <w:ilvl w:val="0"/>
          <w:numId w:val="4"/>
        </w:numPr>
        <w:suppressAutoHyphens w:val="0"/>
        <w:ind w:left="284" w:hanging="284"/>
        <w:jc w:val="both"/>
        <w:rPr>
          <w:rFonts w:ascii="Tahoma" w:hAnsi="Tahoma"/>
          <w:sz w:val="18"/>
        </w:rPr>
      </w:pPr>
      <w:r>
        <w:rPr>
          <w:rFonts w:ascii="Tahoma" w:hAnsi="Tahoma"/>
          <w:sz w:val="18"/>
        </w:rPr>
        <w:t xml:space="preserve">W przypadku wad ukrytych </w:t>
      </w:r>
      <w:r w:rsidR="00C85E45">
        <w:rPr>
          <w:rFonts w:ascii="Tahoma" w:hAnsi="Tahoma"/>
          <w:sz w:val="18"/>
        </w:rPr>
        <w:t>towaru</w:t>
      </w:r>
      <w:r>
        <w:rPr>
          <w:rFonts w:ascii="Tahoma" w:hAnsi="Tahoma"/>
          <w:sz w:val="18"/>
        </w:rPr>
        <w:t xml:space="preserve">, a  ujawnionych po jego użyciu przez Zamawiającego, Wykonawca jest obowiązany do wymiany (w miarę możliwości) zakupionego </w:t>
      </w:r>
      <w:r w:rsidR="00C85E45">
        <w:rPr>
          <w:rFonts w:ascii="Tahoma" w:hAnsi="Tahoma"/>
          <w:sz w:val="18"/>
        </w:rPr>
        <w:t>towaru</w:t>
      </w:r>
      <w:r>
        <w:rPr>
          <w:rFonts w:ascii="Tahoma" w:hAnsi="Tahoma"/>
          <w:sz w:val="18"/>
        </w:rPr>
        <w:t xml:space="preserve"> - na </w:t>
      </w:r>
      <w:r w:rsidR="00C85E45">
        <w:rPr>
          <w:rFonts w:ascii="Tahoma" w:hAnsi="Tahoma"/>
          <w:sz w:val="18"/>
        </w:rPr>
        <w:t>towar</w:t>
      </w:r>
      <w:r>
        <w:rPr>
          <w:rFonts w:ascii="Tahoma" w:hAnsi="Tahoma"/>
          <w:sz w:val="18"/>
        </w:rPr>
        <w:t xml:space="preserve"> wolny od wad oraz do naprawienia szkody, jaka z tego tytułu wynikła dla Zamawiającego -  w terminie jak powyżej.</w:t>
      </w:r>
    </w:p>
    <w:p w14:paraId="3BD93783" w14:textId="77777777" w:rsidR="00EF1FFE" w:rsidRDefault="00EF1FFE" w:rsidP="00341F1E">
      <w:pPr>
        <w:numPr>
          <w:ilvl w:val="0"/>
          <w:numId w:val="4"/>
        </w:numPr>
        <w:suppressAutoHyphens w:val="0"/>
        <w:spacing w:before="100"/>
        <w:ind w:left="284" w:hanging="284"/>
        <w:jc w:val="both"/>
        <w:rPr>
          <w:rFonts w:ascii="Tahoma" w:hAnsi="Tahoma"/>
          <w:sz w:val="18"/>
        </w:rPr>
      </w:pPr>
      <w:r>
        <w:rPr>
          <w:rFonts w:ascii="Tahoma" w:hAnsi="Tahoma"/>
          <w:sz w:val="18"/>
        </w:rPr>
        <w:t>W przypadku pomyłki asortymentowej ze strony Zamawiającego lub Wykonawcy, Wykonawca zobowiązuje się do uwzględnienia reklamacji w terminie 2 dni roboczych od daty zwrotu towaru.</w:t>
      </w:r>
    </w:p>
    <w:p w14:paraId="17335E14" w14:textId="77777777" w:rsidR="00064AC9" w:rsidRDefault="00064AC9" w:rsidP="00341F1E">
      <w:pPr>
        <w:numPr>
          <w:ilvl w:val="0"/>
          <w:numId w:val="4"/>
        </w:numPr>
        <w:suppressAutoHyphens w:val="0"/>
        <w:spacing w:before="100"/>
        <w:ind w:left="284" w:hanging="284"/>
        <w:jc w:val="both"/>
        <w:rPr>
          <w:rFonts w:ascii="Tahoma" w:hAnsi="Tahoma"/>
          <w:sz w:val="18"/>
        </w:rPr>
      </w:pPr>
      <w:r>
        <w:rPr>
          <w:rFonts w:ascii="Tahoma" w:hAnsi="Tahoma"/>
          <w:sz w:val="18"/>
        </w:rPr>
        <w:t>W przypadku stwierdzenia różnic ilościowych Zamawiający niezwłocznie powiadomi o tym Wykonawcę, który rozpatrzy reklamację dotyczącą różnić jw. w ciągu 72 godzin.</w:t>
      </w:r>
    </w:p>
    <w:p w14:paraId="28ACF5AA" w14:textId="77777777" w:rsidR="00EF1FFE" w:rsidRDefault="00EF1FFE" w:rsidP="00341F1E">
      <w:pPr>
        <w:numPr>
          <w:ilvl w:val="0"/>
          <w:numId w:val="4"/>
        </w:numPr>
        <w:suppressAutoHyphens w:val="0"/>
        <w:spacing w:before="100" w:after="240"/>
        <w:ind w:left="284" w:hanging="284"/>
        <w:jc w:val="both"/>
        <w:rPr>
          <w:rFonts w:ascii="Tahoma" w:hAnsi="Tahoma"/>
          <w:sz w:val="18"/>
        </w:rPr>
      </w:pPr>
      <w:r>
        <w:rPr>
          <w:rFonts w:ascii="Tahoma" w:hAnsi="Tahoma"/>
          <w:sz w:val="18"/>
        </w:rPr>
        <w:t>Jeżeli nastąpi zwrot towaru Wykonawca zobowiązuje się do wystawienia faktury korygującej w ciągu 2 dni roboczych od daty zwrotu towaru.</w:t>
      </w:r>
      <w:r>
        <w:rPr>
          <w:rFonts w:ascii="Tahoma" w:hAnsi="Tahoma"/>
          <w:sz w:val="18"/>
        </w:rPr>
        <w:tab/>
      </w:r>
    </w:p>
    <w:p w14:paraId="0E5950C7" w14:textId="77777777" w:rsidR="00EF1FFE" w:rsidRDefault="00EF1FFE" w:rsidP="00341F1E">
      <w:pPr>
        <w:numPr>
          <w:ilvl w:val="0"/>
          <w:numId w:val="4"/>
        </w:numPr>
        <w:suppressAutoHyphens w:val="0"/>
        <w:ind w:left="284" w:hanging="284"/>
        <w:jc w:val="both"/>
        <w:rPr>
          <w:rFonts w:ascii="Tahoma" w:hAnsi="Tahoma"/>
          <w:sz w:val="18"/>
        </w:rPr>
      </w:pPr>
      <w:r>
        <w:rPr>
          <w:rFonts w:ascii="Tahoma" w:hAnsi="Tahoma"/>
          <w:sz w:val="18"/>
        </w:rPr>
        <w:t>Wszelkie koszty związane z procedurą reklamacyjną (w tym koszty zwrotu zareklamowanego towaru) ponosi Wykonawca – z zastrzeżeniem sytuacji, kiedy pomyłka wyniknie ze strony Zamawiającego</w:t>
      </w:r>
      <w:r w:rsidR="00D55899">
        <w:rPr>
          <w:rFonts w:ascii="Tahoma" w:hAnsi="Tahoma"/>
          <w:sz w:val="18"/>
        </w:rPr>
        <w:t>.</w:t>
      </w:r>
    </w:p>
    <w:p w14:paraId="137CA9DA" w14:textId="77777777" w:rsidR="00180BE4" w:rsidRPr="00114606" w:rsidRDefault="00180BE4" w:rsidP="00180BE4">
      <w:pPr>
        <w:suppressAutoHyphens w:val="0"/>
        <w:jc w:val="both"/>
        <w:rPr>
          <w:rFonts w:ascii="Tahoma" w:hAnsi="Tahoma"/>
          <w:sz w:val="18"/>
        </w:rPr>
      </w:pPr>
    </w:p>
    <w:p w14:paraId="308CD595" w14:textId="77777777" w:rsidR="00180BE4" w:rsidRPr="00114606" w:rsidRDefault="00180BE4" w:rsidP="00180BE4">
      <w:pPr>
        <w:pStyle w:val="Akapitzlist"/>
        <w:numPr>
          <w:ilvl w:val="0"/>
          <w:numId w:val="4"/>
        </w:numPr>
        <w:ind w:left="284" w:hanging="284"/>
        <w:jc w:val="both"/>
        <w:rPr>
          <w:rFonts w:ascii="Tahoma" w:hAnsi="Tahoma"/>
          <w:sz w:val="18"/>
        </w:rPr>
      </w:pPr>
      <w:r w:rsidRPr="00114606">
        <w:rPr>
          <w:rFonts w:ascii="Tahoma" w:hAnsi="Tahoma"/>
          <w:sz w:val="18"/>
          <w:szCs w:val="18"/>
          <w:highlight w:val="white"/>
        </w:rPr>
        <w:t xml:space="preserve"> Gwarancja nie wyłącza, nie ogranicza ani nie zawiesza uprawnień  Zamawiającego, wynikających z przepisów o rękojmi za wady przedmiotu umowy</w:t>
      </w:r>
      <w:r w:rsidRPr="00114606">
        <w:rPr>
          <w:rFonts w:ascii="Tahoma" w:hAnsi="Tahoma"/>
          <w:sz w:val="18"/>
          <w:szCs w:val="18"/>
        </w:rPr>
        <w:t>.</w:t>
      </w:r>
    </w:p>
    <w:p w14:paraId="25EA7040" w14:textId="77777777" w:rsidR="00180BE4" w:rsidRPr="00114606" w:rsidRDefault="00180BE4" w:rsidP="00180BE4">
      <w:pPr>
        <w:pStyle w:val="Akapitzlist"/>
        <w:rPr>
          <w:rFonts w:ascii="Tahoma" w:hAnsi="Tahoma"/>
          <w:sz w:val="18"/>
        </w:rPr>
      </w:pPr>
    </w:p>
    <w:p w14:paraId="2DE106CA" w14:textId="77777777" w:rsidR="00180BE4" w:rsidRPr="00114606" w:rsidRDefault="00180BE4" w:rsidP="00180BE4">
      <w:pPr>
        <w:numPr>
          <w:ilvl w:val="0"/>
          <w:numId w:val="4"/>
        </w:numPr>
        <w:suppressAutoHyphens w:val="0"/>
        <w:ind w:left="284" w:hanging="284"/>
        <w:jc w:val="both"/>
        <w:rPr>
          <w:rFonts w:ascii="Tahoma" w:hAnsi="Tahoma"/>
          <w:sz w:val="18"/>
        </w:rPr>
      </w:pPr>
      <w:r w:rsidRPr="00114606">
        <w:rPr>
          <w:rFonts w:ascii="Tahoma" w:hAnsi="Tahoma"/>
          <w:sz w:val="18"/>
          <w:szCs w:val="18"/>
        </w:rPr>
        <w:t xml:space="preserve"> Zamawiającemu przysługuje prawo wyboru trybu, z którego dokonuje realizacji swych uprawnień, tj. z rękojmi czy gwarancji jakości.</w:t>
      </w:r>
    </w:p>
    <w:p w14:paraId="2CCE4E6C" w14:textId="77777777" w:rsidR="00180BE4" w:rsidRDefault="00180BE4" w:rsidP="00180BE4">
      <w:pPr>
        <w:suppressAutoHyphens w:val="0"/>
        <w:jc w:val="both"/>
        <w:rPr>
          <w:rFonts w:ascii="Tahoma" w:hAnsi="Tahoma"/>
          <w:sz w:val="18"/>
        </w:rPr>
      </w:pPr>
    </w:p>
    <w:p w14:paraId="01A35350" w14:textId="77777777" w:rsidR="00EF1FFE" w:rsidRDefault="00EF1FFE" w:rsidP="00EF1FFE">
      <w:pPr>
        <w:spacing w:before="100"/>
        <w:jc w:val="center"/>
        <w:rPr>
          <w:rFonts w:ascii="Tahoma" w:hAnsi="Tahoma"/>
          <w:b/>
          <w:sz w:val="18"/>
        </w:rPr>
      </w:pPr>
      <w:r>
        <w:rPr>
          <w:rFonts w:ascii="Tahoma" w:hAnsi="Tahoma"/>
          <w:b/>
          <w:sz w:val="18"/>
        </w:rPr>
        <w:t>§ 7</w:t>
      </w:r>
    </w:p>
    <w:p w14:paraId="71BFE1E0" w14:textId="77777777" w:rsidR="00EF1FFE" w:rsidRDefault="00EF1FFE" w:rsidP="00D4603E">
      <w:pPr>
        <w:jc w:val="center"/>
        <w:rPr>
          <w:rFonts w:ascii="Tahoma" w:hAnsi="Tahoma"/>
          <w:b/>
          <w:sz w:val="16"/>
          <w:szCs w:val="16"/>
        </w:rPr>
      </w:pPr>
      <w:r>
        <w:rPr>
          <w:rFonts w:ascii="Tahoma" w:hAnsi="Tahoma"/>
          <w:b/>
          <w:sz w:val="16"/>
          <w:szCs w:val="16"/>
        </w:rPr>
        <w:t>KARY UMOWNE</w:t>
      </w:r>
    </w:p>
    <w:p w14:paraId="694948F5" w14:textId="77777777" w:rsidR="00D55899" w:rsidRDefault="00D55899" w:rsidP="00341F1E">
      <w:pPr>
        <w:numPr>
          <w:ilvl w:val="0"/>
          <w:numId w:val="14"/>
        </w:numPr>
        <w:tabs>
          <w:tab w:val="num" w:pos="426"/>
        </w:tabs>
        <w:suppressAutoHyphens w:val="0"/>
        <w:ind w:left="426" w:hanging="426"/>
        <w:jc w:val="both"/>
        <w:rPr>
          <w:rFonts w:ascii="Tahoma" w:hAnsi="Tahoma"/>
          <w:sz w:val="18"/>
          <w:szCs w:val="18"/>
        </w:rPr>
      </w:pPr>
      <w:r>
        <w:rPr>
          <w:rFonts w:ascii="Tahoma" w:hAnsi="Tahoma"/>
          <w:sz w:val="18"/>
          <w:szCs w:val="18"/>
        </w:rPr>
        <w:t>Wykonawca zobowiązany jest do zapłaty Zamawiającemu kary umownej za niewykonanie lub nienależyte wykonanie swoich zobowiązań umownych:</w:t>
      </w:r>
    </w:p>
    <w:p w14:paraId="3B80CAAD" w14:textId="77777777" w:rsidR="00D55899" w:rsidRDefault="00D55899" w:rsidP="00D55899">
      <w:pPr>
        <w:ind w:left="567" w:hanging="141"/>
        <w:jc w:val="both"/>
        <w:rPr>
          <w:rFonts w:ascii="Tahoma" w:hAnsi="Tahoma"/>
          <w:sz w:val="18"/>
          <w:szCs w:val="18"/>
        </w:rPr>
      </w:pPr>
      <w:r>
        <w:rPr>
          <w:rFonts w:ascii="Tahoma" w:hAnsi="Tahoma"/>
          <w:sz w:val="18"/>
          <w:szCs w:val="18"/>
        </w:rPr>
        <w:t>a) w przypadku dostarczenia towaru wadliwego lub nie dostarczenia towaru w terminie, wynikającym z zapisów § 2 lub § 6 niniejszej umowy - w wysokości 0,2% wartości partii towaru</w:t>
      </w:r>
      <w:r w:rsidR="003E043D">
        <w:rPr>
          <w:rFonts w:ascii="Tahoma" w:hAnsi="Tahoma"/>
          <w:sz w:val="18"/>
          <w:szCs w:val="18"/>
        </w:rPr>
        <w:t>, za każdy rozpoczęty dzień zwłoki.</w:t>
      </w:r>
    </w:p>
    <w:p w14:paraId="56EC295C" w14:textId="77777777" w:rsidR="00D55899" w:rsidRDefault="00D55899" w:rsidP="00D55899">
      <w:pPr>
        <w:ind w:left="567"/>
        <w:jc w:val="both"/>
        <w:rPr>
          <w:rFonts w:ascii="Tahoma" w:hAnsi="Tahoma"/>
          <w:sz w:val="18"/>
          <w:szCs w:val="18"/>
        </w:rPr>
      </w:pPr>
      <w:r>
        <w:rPr>
          <w:rFonts w:ascii="Tahoma" w:hAnsi="Tahoma"/>
          <w:sz w:val="18"/>
          <w:szCs w:val="18"/>
        </w:rPr>
        <w:t xml:space="preserve">Jeżeli zwłoka będzie trwała powyżej 7 dni kalendarzowych, Zamawiający ma prawo do wypowiedzenia umowy w trybie natychmiastowym z winy Wykonawcy i zastosowania kary umownej, przewidzianej w § </w:t>
      </w:r>
      <w:r w:rsidR="007D7C3D">
        <w:rPr>
          <w:rFonts w:ascii="Tahoma" w:hAnsi="Tahoma"/>
          <w:sz w:val="18"/>
          <w:szCs w:val="18"/>
        </w:rPr>
        <w:t>7</w:t>
      </w:r>
      <w:r>
        <w:rPr>
          <w:rFonts w:ascii="Tahoma" w:hAnsi="Tahoma"/>
          <w:sz w:val="18"/>
          <w:szCs w:val="18"/>
        </w:rPr>
        <w:t xml:space="preserve"> </w:t>
      </w:r>
      <w:r>
        <w:rPr>
          <w:rFonts w:ascii="Tahoma" w:hAnsi="Tahoma"/>
          <w:sz w:val="18"/>
          <w:szCs w:val="18"/>
        </w:rPr>
        <w:lastRenderedPageBreak/>
        <w:t>ust. 3 niniejszej umowy. Przed wypowiedzeniem umowy Zamawiający wezwie pisemnie Wykonawcę do należytego wykonania umowy;</w:t>
      </w:r>
    </w:p>
    <w:p w14:paraId="3CFB9872" w14:textId="1284ACBA" w:rsidR="00D55899" w:rsidRDefault="00D55899" w:rsidP="00D55899">
      <w:pPr>
        <w:spacing w:after="240"/>
        <w:ind w:left="567" w:hanging="141"/>
        <w:jc w:val="both"/>
        <w:rPr>
          <w:rFonts w:ascii="Tahoma" w:hAnsi="Tahoma"/>
          <w:sz w:val="18"/>
          <w:szCs w:val="18"/>
        </w:rPr>
      </w:pPr>
      <w:r>
        <w:rPr>
          <w:rFonts w:ascii="Tahoma" w:hAnsi="Tahoma"/>
          <w:sz w:val="18"/>
          <w:szCs w:val="18"/>
        </w:rPr>
        <w:t xml:space="preserve">b) w przypadku nie złożenia w terminie informacji, wymaganych zapisami § 2 ust. </w:t>
      </w:r>
      <w:r w:rsidR="00432F37">
        <w:rPr>
          <w:rFonts w:ascii="Tahoma" w:hAnsi="Tahoma"/>
          <w:sz w:val="18"/>
          <w:szCs w:val="18"/>
        </w:rPr>
        <w:t>9</w:t>
      </w:r>
      <w:r>
        <w:rPr>
          <w:rFonts w:ascii="Tahoma" w:hAnsi="Tahoma"/>
          <w:sz w:val="18"/>
          <w:szCs w:val="18"/>
        </w:rPr>
        <w:t xml:space="preserve"> niniejszej umowy, w wysokości 100 zł za każdy przypadek. </w:t>
      </w:r>
    </w:p>
    <w:p w14:paraId="1B142814" w14:textId="77777777" w:rsidR="00D55899" w:rsidRDefault="00D55899" w:rsidP="00341F1E">
      <w:pPr>
        <w:pStyle w:val="Tekstpodstawowy"/>
        <w:numPr>
          <w:ilvl w:val="0"/>
          <w:numId w:val="14"/>
        </w:numPr>
        <w:tabs>
          <w:tab w:val="num" w:pos="426"/>
        </w:tabs>
        <w:suppressAutoHyphens w:val="0"/>
        <w:spacing w:before="240" w:after="240"/>
        <w:ind w:left="426" w:hanging="426"/>
        <w:rPr>
          <w:rFonts w:ascii="Tahoma" w:hAnsi="Tahoma"/>
          <w:b w:val="0"/>
          <w:sz w:val="18"/>
          <w:szCs w:val="18"/>
        </w:rPr>
      </w:pPr>
      <w:r>
        <w:rPr>
          <w:rFonts w:ascii="Tahoma" w:hAnsi="Tahoma"/>
          <w:b w:val="0"/>
          <w:sz w:val="18"/>
          <w:szCs w:val="18"/>
        </w:rPr>
        <w:t xml:space="preserve">W przypadku przekroczenia terminu płatności wskazanego w § 5 ust. 1 niniejszej umowy, Wykonawca jest uprawniony do żądania od Zamawiającego odsetek ustawowych za opóźnienia w transakcjach handlowych. </w:t>
      </w:r>
    </w:p>
    <w:p w14:paraId="6F5258DC" w14:textId="2AF11FF6" w:rsidR="00D55899" w:rsidRDefault="00D55899" w:rsidP="00341F1E">
      <w:pPr>
        <w:pStyle w:val="Tekstpodstawowy"/>
        <w:numPr>
          <w:ilvl w:val="0"/>
          <w:numId w:val="14"/>
        </w:numPr>
        <w:tabs>
          <w:tab w:val="num" w:pos="426"/>
        </w:tabs>
        <w:suppressAutoHyphens w:val="0"/>
        <w:spacing w:after="240"/>
        <w:ind w:left="426" w:hanging="426"/>
        <w:rPr>
          <w:rFonts w:ascii="Tahoma" w:hAnsi="Tahoma"/>
          <w:b w:val="0"/>
          <w:sz w:val="18"/>
          <w:szCs w:val="18"/>
        </w:rPr>
      </w:pPr>
      <w:r>
        <w:rPr>
          <w:rFonts w:ascii="Tahoma" w:hAnsi="Tahoma"/>
          <w:b w:val="0"/>
          <w:sz w:val="18"/>
          <w:szCs w:val="18"/>
        </w:rPr>
        <w:t>Za odstąpienie lub wypowiedzenie od umowy z winy Strony przeciwnej – obie Strony zastrzegają możliwość żądania kary umownej w wysokości 5%</w:t>
      </w:r>
      <w:r w:rsidR="00432F37">
        <w:rPr>
          <w:rFonts w:ascii="Tahoma" w:hAnsi="Tahoma"/>
          <w:b w:val="0"/>
          <w:sz w:val="18"/>
          <w:szCs w:val="18"/>
        </w:rPr>
        <w:t xml:space="preserve"> wartości brutto umowy</w:t>
      </w:r>
      <w:r>
        <w:rPr>
          <w:rFonts w:ascii="Tahoma" w:hAnsi="Tahoma"/>
          <w:b w:val="0"/>
          <w:sz w:val="18"/>
          <w:szCs w:val="18"/>
        </w:rPr>
        <w:t xml:space="preserve">, o której mowa w § 4 ust. 1 niniejszej umowy. </w:t>
      </w:r>
    </w:p>
    <w:p w14:paraId="4527E8B5" w14:textId="77777777" w:rsidR="00D55899" w:rsidRDefault="00D55899" w:rsidP="00341F1E">
      <w:pPr>
        <w:pStyle w:val="Tekstpodstawowy"/>
        <w:numPr>
          <w:ilvl w:val="0"/>
          <w:numId w:val="14"/>
        </w:numPr>
        <w:tabs>
          <w:tab w:val="num" w:pos="426"/>
        </w:tabs>
        <w:suppressAutoHyphens w:val="0"/>
        <w:spacing w:after="240"/>
        <w:ind w:left="426" w:hanging="426"/>
        <w:rPr>
          <w:rFonts w:ascii="Tahoma" w:hAnsi="Tahoma"/>
          <w:b w:val="0"/>
          <w:sz w:val="18"/>
          <w:szCs w:val="18"/>
        </w:rPr>
      </w:pPr>
      <w:r>
        <w:rPr>
          <w:rFonts w:ascii="Tahoma" w:hAnsi="Tahoma"/>
          <w:b w:val="0"/>
          <w:sz w:val="18"/>
          <w:szCs w:val="18"/>
        </w:rPr>
        <w:t xml:space="preserve">Jeżeli kary umowne przewidziane w niniejszej umowie nie pokrywają poniesionej szkody – Strona która poniosła szkodę może dochodzić odszkodowania uzupełniającego na zasadach ogólnych Kodeksu cywilnego. </w:t>
      </w:r>
    </w:p>
    <w:p w14:paraId="27173A1A" w14:textId="77777777" w:rsidR="00D55899" w:rsidRDefault="00D55899" w:rsidP="00341F1E">
      <w:pPr>
        <w:pStyle w:val="Tekstpodstawowy"/>
        <w:numPr>
          <w:ilvl w:val="0"/>
          <w:numId w:val="14"/>
        </w:numPr>
        <w:tabs>
          <w:tab w:val="num" w:pos="426"/>
        </w:tabs>
        <w:suppressAutoHyphens w:val="0"/>
        <w:spacing w:after="240"/>
        <w:ind w:left="426" w:hanging="426"/>
        <w:rPr>
          <w:rFonts w:ascii="Tahoma" w:hAnsi="Tahoma"/>
          <w:b w:val="0"/>
          <w:sz w:val="18"/>
          <w:szCs w:val="18"/>
        </w:rPr>
      </w:pPr>
      <w:r>
        <w:rPr>
          <w:rFonts w:ascii="Tahoma" w:hAnsi="Tahoma"/>
          <w:b w:val="0"/>
          <w:sz w:val="18"/>
          <w:szCs w:val="18"/>
        </w:rPr>
        <w:t>Kara umowna lub odsetki powinna być zapłacona przez Stronę, która naruszyła postanowienie umowy, w terminie 14 dni od daty wystąpienia przez Stronę drugą z żądaniem zapłaty. Naliczenie przez Zamawiającego kary umownej następuje przez sporządzenie noty księgowej wraz z pisemnym uzasadnieniem oraz terminem zapłaty.</w:t>
      </w:r>
    </w:p>
    <w:p w14:paraId="411CC2D3" w14:textId="77777777" w:rsidR="00D55899" w:rsidRDefault="00D55899" w:rsidP="00341F1E">
      <w:pPr>
        <w:pStyle w:val="Tekstpodstawowy"/>
        <w:numPr>
          <w:ilvl w:val="0"/>
          <w:numId w:val="14"/>
        </w:numPr>
        <w:tabs>
          <w:tab w:val="num" w:pos="426"/>
        </w:tabs>
        <w:suppressAutoHyphens w:val="0"/>
        <w:ind w:left="426" w:hanging="426"/>
        <w:rPr>
          <w:rFonts w:ascii="Tahoma" w:hAnsi="Tahoma"/>
          <w:b w:val="0"/>
          <w:sz w:val="18"/>
          <w:szCs w:val="18"/>
        </w:rPr>
      </w:pPr>
      <w:r>
        <w:rPr>
          <w:rFonts w:ascii="Tahoma" w:hAnsi="Tahoma"/>
          <w:b w:val="0"/>
          <w:sz w:val="18"/>
          <w:szCs w:val="18"/>
        </w:rPr>
        <w:t xml:space="preserve">Zamawiający w razie zwłoki w zapłacie kary może dokonać potrącenia kary umownej z wynagrodzenia Wykonawcy. </w:t>
      </w:r>
    </w:p>
    <w:p w14:paraId="076AE828" w14:textId="77777777" w:rsidR="001C1421" w:rsidRDefault="001C1421" w:rsidP="001C1421">
      <w:pPr>
        <w:pStyle w:val="Tekstpodstawowy"/>
        <w:suppressAutoHyphens w:val="0"/>
        <w:ind w:left="426"/>
        <w:rPr>
          <w:rFonts w:ascii="Tahoma" w:hAnsi="Tahoma"/>
          <w:b w:val="0"/>
          <w:sz w:val="18"/>
          <w:szCs w:val="18"/>
        </w:rPr>
      </w:pPr>
    </w:p>
    <w:p w14:paraId="2B58EF4B" w14:textId="77777777" w:rsidR="001C1421" w:rsidRPr="001C1421" w:rsidRDefault="001C1421" w:rsidP="00341F1E">
      <w:pPr>
        <w:pStyle w:val="Tekstpodstawowy"/>
        <w:numPr>
          <w:ilvl w:val="0"/>
          <w:numId w:val="14"/>
        </w:numPr>
        <w:tabs>
          <w:tab w:val="num" w:pos="426"/>
        </w:tabs>
        <w:suppressAutoHyphens w:val="0"/>
        <w:ind w:left="426" w:hanging="426"/>
        <w:rPr>
          <w:rFonts w:ascii="Tahoma" w:hAnsi="Tahoma"/>
          <w:b w:val="0"/>
          <w:sz w:val="18"/>
          <w:szCs w:val="18"/>
        </w:rPr>
      </w:pPr>
      <w:r w:rsidRPr="001C1421">
        <w:rPr>
          <w:rFonts w:ascii="Tahoma" w:hAnsi="Tahoma"/>
          <w:b w:val="0"/>
          <w:sz w:val="18"/>
          <w:szCs w:val="18"/>
        </w:rPr>
        <w:t>Całkowita suma kar umownych naliczonych na podstawie § 7 ust. 1 pkt a), b), 2, 3  umowy nie przekroczy 60 % wartości łącznego wynagrodzenia brutto określonego w Umowie</w:t>
      </w:r>
      <w:r w:rsidR="001B2F60">
        <w:rPr>
          <w:rFonts w:ascii="Tahoma" w:hAnsi="Tahoma"/>
          <w:b w:val="0"/>
          <w:sz w:val="18"/>
          <w:szCs w:val="18"/>
        </w:rPr>
        <w:t>.</w:t>
      </w:r>
      <w:r w:rsidRPr="001C1421">
        <w:rPr>
          <w:rFonts w:ascii="Tahoma" w:hAnsi="Tahoma"/>
          <w:b w:val="0"/>
          <w:sz w:val="18"/>
          <w:szCs w:val="18"/>
        </w:rPr>
        <w:t xml:space="preserve">  </w:t>
      </w:r>
    </w:p>
    <w:p w14:paraId="0DE0E2E5" w14:textId="77777777" w:rsidR="00EF1FFE" w:rsidRDefault="00EF1FFE" w:rsidP="00EF1FFE">
      <w:pPr>
        <w:spacing w:before="100"/>
        <w:jc w:val="center"/>
        <w:rPr>
          <w:rFonts w:ascii="Tahoma" w:hAnsi="Tahoma"/>
          <w:b/>
          <w:sz w:val="18"/>
        </w:rPr>
      </w:pPr>
      <w:r>
        <w:rPr>
          <w:rFonts w:ascii="Tahoma" w:hAnsi="Tahoma"/>
          <w:b/>
          <w:sz w:val="18"/>
        </w:rPr>
        <w:t>§ 8</w:t>
      </w:r>
    </w:p>
    <w:p w14:paraId="076D2C15" w14:textId="77777777" w:rsidR="00EF1FFE" w:rsidRDefault="00EF1FFE" w:rsidP="00D4603E">
      <w:pPr>
        <w:jc w:val="center"/>
        <w:rPr>
          <w:rFonts w:ascii="Tahoma" w:hAnsi="Tahoma"/>
          <w:b/>
          <w:sz w:val="16"/>
          <w:szCs w:val="16"/>
        </w:rPr>
      </w:pPr>
      <w:r>
        <w:rPr>
          <w:rFonts w:ascii="Tahoma" w:hAnsi="Tahoma"/>
          <w:b/>
          <w:sz w:val="16"/>
          <w:szCs w:val="16"/>
        </w:rPr>
        <w:t>CESJA WIERZYTELNOŚCI</w:t>
      </w:r>
    </w:p>
    <w:p w14:paraId="0240E0A6" w14:textId="77777777" w:rsidR="00EF1FFE" w:rsidRDefault="00EF1FFE" w:rsidP="00EB2F79">
      <w:pPr>
        <w:pStyle w:val="Domy"/>
        <w:spacing w:line="276" w:lineRule="auto"/>
        <w:ind w:left="284" w:hanging="284"/>
        <w:contextualSpacing/>
        <w:jc w:val="both"/>
        <w:rPr>
          <w:rFonts w:ascii="Tahoma" w:hAnsi="Tahoma" w:cs="Tahoma"/>
          <w:color w:val="auto"/>
          <w:sz w:val="18"/>
          <w:szCs w:val="18"/>
        </w:rPr>
      </w:pPr>
      <w:r>
        <w:rPr>
          <w:rFonts w:ascii="Tahoma" w:hAnsi="Tahoma" w:cs="Tahoma"/>
          <w:color w:val="auto"/>
          <w:sz w:val="18"/>
          <w:szCs w:val="18"/>
        </w:rPr>
        <w:t xml:space="preserve">1. </w:t>
      </w:r>
      <w:r w:rsidR="008E61A3">
        <w:rPr>
          <w:rFonts w:ascii="Tahoma" w:hAnsi="Tahoma"/>
          <w:sz w:val="18"/>
          <w:szCs w:val="18"/>
          <w:lang w:eastAsia="zh-CN"/>
        </w:rPr>
        <w:t>Wykonawcy nie przysługuje prawo przeniesienia praw i obowiązków wynikających z umowy na podmiot trzeci bez uprzedniej pisemnej zgody Zamawiającego, którego prawa i obowiązki dotyczą, oraz organu założycielskiego Zamawiającego. Forma pisemna dla zgody o której mowa w zdaniu poprzednim zastrzeżona jest pod rygorem nieważności</w:t>
      </w:r>
      <w:r>
        <w:rPr>
          <w:rFonts w:ascii="Tahoma" w:hAnsi="Tahoma" w:cs="Tahoma"/>
          <w:color w:val="auto"/>
          <w:sz w:val="18"/>
          <w:szCs w:val="18"/>
        </w:rPr>
        <w:t xml:space="preserve">. </w:t>
      </w:r>
    </w:p>
    <w:p w14:paraId="0DF6EA91" w14:textId="77777777" w:rsidR="00EB2F79" w:rsidRDefault="00EB2F79" w:rsidP="00EB2F79">
      <w:pPr>
        <w:pStyle w:val="Domy"/>
        <w:spacing w:line="276" w:lineRule="auto"/>
        <w:ind w:left="284" w:hanging="284"/>
        <w:contextualSpacing/>
        <w:jc w:val="both"/>
        <w:rPr>
          <w:rFonts w:ascii="Tahoma" w:hAnsi="Tahoma" w:cs="Tahoma"/>
          <w:color w:val="auto"/>
          <w:sz w:val="18"/>
          <w:szCs w:val="18"/>
        </w:rPr>
      </w:pPr>
    </w:p>
    <w:p w14:paraId="5491813D" w14:textId="77777777" w:rsidR="00EF1FFE" w:rsidRDefault="00EF1FFE" w:rsidP="008E61A3">
      <w:pPr>
        <w:pStyle w:val="Domy"/>
        <w:spacing w:after="0" w:line="276" w:lineRule="auto"/>
        <w:ind w:left="284" w:hanging="284"/>
        <w:contextualSpacing/>
        <w:jc w:val="both"/>
        <w:rPr>
          <w:rFonts w:ascii="Tahoma" w:eastAsia="Calibri" w:hAnsi="Tahoma"/>
          <w:sz w:val="18"/>
          <w:szCs w:val="18"/>
          <w:lang w:eastAsia="zh-CN"/>
        </w:rPr>
      </w:pPr>
      <w:r>
        <w:rPr>
          <w:rFonts w:ascii="Tahoma" w:hAnsi="Tahoma" w:cs="Tahoma"/>
          <w:color w:val="auto"/>
          <w:sz w:val="18"/>
          <w:szCs w:val="18"/>
        </w:rPr>
        <w:t xml:space="preserve">2. </w:t>
      </w:r>
      <w:r w:rsidR="008E61A3">
        <w:rPr>
          <w:rFonts w:ascii="Tahoma" w:eastAsia="Calibri" w:hAnsi="Tahoma"/>
          <w:sz w:val="18"/>
          <w:szCs w:val="18"/>
          <w:lang w:eastAsia="zh-CN"/>
        </w:rPr>
        <w:t xml:space="preserve">Zbycie wierzytelności wynikających z umowy, dokonane z naruszeniem postanowień </w:t>
      </w:r>
      <w:r w:rsidR="00D55899">
        <w:rPr>
          <w:rFonts w:ascii="Tahoma" w:eastAsia="Calibri" w:hAnsi="Tahoma"/>
          <w:sz w:val="18"/>
          <w:szCs w:val="18"/>
          <w:lang w:eastAsia="zh-CN"/>
        </w:rPr>
        <w:t>ustępu powyżej</w:t>
      </w:r>
      <w:r w:rsidR="008E61A3">
        <w:rPr>
          <w:rFonts w:ascii="Tahoma" w:eastAsia="Calibri" w:hAnsi="Tahoma"/>
          <w:sz w:val="18"/>
          <w:szCs w:val="18"/>
          <w:lang w:eastAsia="zh-CN"/>
        </w:rPr>
        <w:t>, jest nieważne (art. 54 ust. 6 ustawy o działalności leczniczej).</w:t>
      </w:r>
    </w:p>
    <w:p w14:paraId="6D17D35B" w14:textId="77777777" w:rsidR="009A7128" w:rsidRDefault="009A7128" w:rsidP="00EF1FFE">
      <w:pPr>
        <w:spacing w:before="100"/>
        <w:jc w:val="center"/>
        <w:rPr>
          <w:rFonts w:ascii="Tahoma" w:hAnsi="Tahoma"/>
          <w:b/>
          <w:sz w:val="18"/>
        </w:rPr>
      </w:pPr>
    </w:p>
    <w:p w14:paraId="46142DDD" w14:textId="77777777" w:rsidR="00EF1FFE" w:rsidRPr="008E61A3" w:rsidRDefault="00EF1FFE" w:rsidP="00EF1FFE">
      <w:pPr>
        <w:spacing w:before="100"/>
        <w:jc w:val="center"/>
        <w:rPr>
          <w:rFonts w:ascii="Tahoma" w:hAnsi="Tahoma"/>
          <w:b/>
          <w:sz w:val="18"/>
        </w:rPr>
      </w:pPr>
      <w:r w:rsidRPr="008E61A3">
        <w:rPr>
          <w:rFonts w:ascii="Tahoma" w:hAnsi="Tahoma"/>
          <w:b/>
          <w:sz w:val="18"/>
        </w:rPr>
        <w:t>§ 9</w:t>
      </w:r>
    </w:p>
    <w:p w14:paraId="0F304F08" w14:textId="77777777" w:rsidR="00EF1FFE" w:rsidRPr="008E61A3" w:rsidRDefault="00EF1FFE" w:rsidP="00D4603E">
      <w:pPr>
        <w:jc w:val="center"/>
        <w:rPr>
          <w:rFonts w:ascii="Tahoma" w:hAnsi="Tahoma"/>
          <w:b/>
          <w:sz w:val="16"/>
          <w:szCs w:val="16"/>
        </w:rPr>
      </w:pPr>
      <w:r w:rsidRPr="008E61A3">
        <w:rPr>
          <w:rFonts w:ascii="Tahoma" w:hAnsi="Tahoma"/>
          <w:b/>
          <w:sz w:val="16"/>
          <w:szCs w:val="16"/>
        </w:rPr>
        <w:t>PODWYKONAWCY - jeśli dotyczy*</w:t>
      </w:r>
    </w:p>
    <w:p w14:paraId="4B548DEB" w14:textId="77777777" w:rsidR="00EF1FFE" w:rsidRPr="008E61A3" w:rsidRDefault="00EF1FFE" w:rsidP="00341F1E">
      <w:pPr>
        <w:pStyle w:val="Akapitzlist"/>
        <w:numPr>
          <w:ilvl w:val="3"/>
          <w:numId w:val="5"/>
        </w:numPr>
        <w:spacing w:before="100"/>
        <w:ind w:left="284" w:hanging="284"/>
        <w:contextualSpacing/>
        <w:jc w:val="both"/>
        <w:rPr>
          <w:rFonts w:ascii="Tahoma" w:hAnsi="Tahoma"/>
          <w:sz w:val="18"/>
          <w:szCs w:val="20"/>
        </w:rPr>
      </w:pPr>
      <w:r w:rsidRPr="008E61A3">
        <w:rPr>
          <w:rFonts w:ascii="Tahoma" w:hAnsi="Tahoma"/>
          <w:sz w:val="18"/>
        </w:rPr>
        <w:t>Podwykonawca/</w:t>
      </w:r>
      <w:proofErr w:type="spellStart"/>
      <w:r w:rsidRPr="008E61A3">
        <w:rPr>
          <w:rFonts w:ascii="Tahoma" w:hAnsi="Tahoma"/>
          <w:sz w:val="18"/>
        </w:rPr>
        <w:t>cy</w:t>
      </w:r>
      <w:proofErr w:type="spellEnd"/>
      <w:r w:rsidRPr="008E61A3">
        <w:rPr>
          <w:rFonts w:ascii="Tahoma" w:hAnsi="Tahoma"/>
          <w:sz w:val="18"/>
        </w:rPr>
        <w:t xml:space="preserve"> zrealizuje/ją wskazany niżej zakres części zamówienia: </w:t>
      </w:r>
    </w:p>
    <w:p w14:paraId="05D54A10" w14:textId="77777777" w:rsidR="00EF1FFE" w:rsidRPr="008E61A3" w:rsidRDefault="00EF1FFE" w:rsidP="00EF1FFE">
      <w:pPr>
        <w:pStyle w:val="Akapitzlist"/>
        <w:spacing w:before="100"/>
        <w:ind w:left="284"/>
        <w:jc w:val="both"/>
        <w:rPr>
          <w:rFonts w:ascii="Tahoma" w:hAnsi="Tahoma"/>
          <w:sz w:val="18"/>
        </w:rPr>
      </w:pPr>
      <w:r w:rsidRPr="008E61A3">
        <w:rPr>
          <w:rFonts w:ascii="Tahoma" w:hAnsi="Tahoma"/>
          <w:sz w:val="18"/>
        </w:rPr>
        <w:t xml:space="preserve">___________________________________________________________________ </w:t>
      </w:r>
    </w:p>
    <w:p w14:paraId="62870B8C" w14:textId="77777777" w:rsidR="00EF1FFE" w:rsidRDefault="00EF1FFE" w:rsidP="00EF1FFE">
      <w:pPr>
        <w:pStyle w:val="Akapitzlist"/>
        <w:spacing w:before="100"/>
        <w:ind w:left="0"/>
        <w:contextualSpacing/>
        <w:jc w:val="both"/>
        <w:rPr>
          <w:rFonts w:ascii="Tahoma" w:hAnsi="Tahoma"/>
          <w:sz w:val="18"/>
        </w:rPr>
      </w:pPr>
      <w:r w:rsidRPr="008E61A3">
        <w:rPr>
          <w:rFonts w:ascii="Tahoma" w:hAnsi="Tahoma"/>
          <w:sz w:val="18"/>
        </w:rPr>
        <w:t xml:space="preserve">2. Wykonawca na swój koszt pełni funkcję koordynacyjną w stosunku do części zamówienia realizowanego przez jego podwykonawców. </w:t>
      </w:r>
    </w:p>
    <w:p w14:paraId="71D2DB7D" w14:textId="77777777" w:rsidR="008E61A3" w:rsidRPr="008E61A3" w:rsidRDefault="008E61A3" w:rsidP="00EF1FFE">
      <w:pPr>
        <w:pStyle w:val="Akapitzlist"/>
        <w:spacing w:before="100"/>
        <w:ind w:left="0"/>
        <w:contextualSpacing/>
        <w:jc w:val="both"/>
        <w:rPr>
          <w:rFonts w:ascii="Tahoma" w:hAnsi="Tahoma"/>
          <w:sz w:val="18"/>
        </w:rPr>
      </w:pPr>
    </w:p>
    <w:p w14:paraId="70E82744" w14:textId="77777777" w:rsidR="00432F37" w:rsidRDefault="00EF1FFE" w:rsidP="00432F37">
      <w:pPr>
        <w:pStyle w:val="Akapitzlist"/>
        <w:numPr>
          <w:ilvl w:val="0"/>
          <w:numId w:val="34"/>
        </w:numPr>
        <w:spacing w:before="100"/>
        <w:ind w:hanging="720"/>
        <w:contextualSpacing/>
        <w:jc w:val="both"/>
        <w:rPr>
          <w:rFonts w:ascii="Tahoma" w:hAnsi="Tahoma"/>
          <w:sz w:val="18"/>
        </w:rPr>
      </w:pPr>
      <w:r w:rsidRPr="008E61A3">
        <w:rPr>
          <w:rFonts w:ascii="Tahoma" w:hAnsi="Tahoma"/>
          <w:sz w:val="18"/>
        </w:rPr>
        <w:t>Warunkiem zapłaty wynagrodzenia na rzecz Wykonawcy realizującego przedmiot umowy z udziałem podwykonawców, jest przedstawienie przez Wykonawcę Zamawiającemu dowodu zapłaty wynagrodzenia podwykonawcy.</w:t>
      </w:r>
    </w:p>
    <w:p w14:paraId="1FF811F0" w14:textId="1F9D4EE3" w:rsidR="00432F37" w:rsidRPr="00432F37" w:rsidRDefault="00432F37" w:rsidP="00432F37">
      <w:pPr>
        <w:pStyle w:val="Akapitzlist"/>
        <w:numPr>
          <w:ilvl w:val="0"/>
          <w:numId w:val="34"/>
        </w:numPr>
        <w:spacing w:before="100"/>
        <w:ind w:hanging="720"/>
        <w:contextualSpacing/>
        <w:jc w:val="both"/>
        <w:rPr>
          <w:rFonts w:ascii="Tahoma" w:hAnsi="Tahoma"/>
          <w:sz w:val="18"/>
        </w:rPr>
      </w:pPr>
      <w:r w:rsidRPr="00432F37">
        <w:rPr>
          <w:rFonts w:ascii="Tahoma" w:hAnsi="Tahoma"/>
          <w:sz w:val="18"/>
          <w:szCs w:val="18"/>
        </w:rPr>
        <w:t>Wykonawca zobowiązany jest na żądanie Zamawiającego udzielić mu wszelkich informacji dotyczących podwykonawców</w:t>
      </w:r>
    </w:p>
    <w:p w14:paraId="346C6F83" w14:textId="77777777" w:rsidR="00432F37" w:rsidRPr="008E61A3" w:rsidRDefault="00432F37" w:rsidP="00432F37">
      <w:pPr>
        <w:pStyle w:val="Akapitzlist"/>
        <w:spacing w:before="100"/>
        <w:ind w:left="720" w:hanging="720"/>
        <w:contextualSpacing/>
        <w:jc w:val="both"/>
        <w:rPr>
          <w:rFonts w:ascii="Tahoma" w:hAnsi="Tahoma"/>
          <w:sz w:val="18"/>
        </w:rPr>
      </w:pPr>
    </w:p>
    <w:p w14:paraId="18CFF033" w14:textId="77777777" w:rsidR="00EF1FFE" w:rsidRDefault="00EF1FFE" w:rsidP="00EF1FFE">
      <w:pPr>
        <w:spacing w:before="120"/>
        <w:jc w:val="center"/>
        <w:rPr>
          <w:rFonts w:ascii="Tahoma" w:hAnsi="Tahoma"/>
          <w:b/>
          <w:sz w:val="18"/>
        </w:rPr>
      </w:pPr>
      <w:r>
        <w:rPr>
          <w:rFonts w:ascii="Tahoma" w:hAnsi="Tahoma"/>
          <w:b/>
          <w:sz w:val="18"/>
        </w:rPr>
        <w:t>§ 10</w:t>
      </w:r>
    </w:p>
    <w:p w14:paraId="7C3E8AEC" w14:textId="77777777" w:rsidR="00EF1FFE" w:rsidRDefault="00EF1FFE" w:rsidP="00D4603E">
      <w:pPr>
        <w:jc w:val="center"/>
        <w:rPr>
          <w:rFonts w:ascii="Tahoma" w:hAnsi="Tahoma"/>
          <w:b/>
          <w:sz w:val="16"/>
          <w:szCs w:val="16"/>
        </w:rPr>
      </w:pPr>
      <w:r>
        <w:rPr>
          <w:rFonts w:ascii="Tahoma" w:hAnsi="Tahoma"/>
          <w:b/>
          <w:sz w:val="16"/>
          <w:szCs w:val="16"/>
        </w:rPr>
        <w:t>ZMIANY UMOWY</w:t>
      </w:r>
    </w:p>
    <w:p w14:paraId="06647AFF" w14:textId="77777777" w:rsidR="00F56BDD" w:rsidRDefault="00F56BDD" w:rsidP="00341F1E">
      <w:pPr>
        <w:pStyle w:val="Akapitzlist"/>
        <w:numPr>
          <w:ilvl w:val="0"/>
          <w:numId w:val="7"/>
        </w:numPr>
        <w:tabs>
          <w:tab w:val="num" w:pos="284"/>
        </w:tabs>
        <w:ind w:left="284" w:hanging="284"/>
        <w:contextualSpacing/>
        <w:jc w:val="both"/>
        <w:rPr>
          <w:rFonts w:ascii="Tahoma" w:hAnsi="Tahoma"/>
          <w:sz w:val="18"/>
        </w:rPr>
      </w:pPr>
      <w:r>
        <w:rPr>
          <w:rFonts w:ascii="Tahoma" w:hAnsi="Tahoma"/>
          <w:sz w:val="18"/>
        </w:rPr>
        <w:t>Strony umowy zastrzegają sobie prawo do wprowadzenia zmian umowy w formie aneksu, który dla swej skuteczności wymaga zachowania formy pisemnej.</w:t>
      </w:r>
    </w:p>
    <w:p w14:paraId="57CF3478" w14:textId="77777777" w:rsidR="00F56BDD" w:rsidRDefault="00F56BDD" w:rsidP="00F56BDD">
      <w:pPr>
        <w:pStyle w:val="Akapitzlist"/>
        <w:ind w:left="284"/>
        <w:jc w:val="both"/>
        <w:rPr>
          <w:rFonts w:ascii="Tahoma" w:hAnsi="Tahoma"/>
          <w:sz w:val="18"/>
        </w:rPr>
      </w:pPr>
      <w:r>
        <w:rPr>
          <w:rFonts w:ascii="Tahoma" w:hAnsi="Tahoma"/>
          <w:sz w:val="18"/>
        </w:rPr>
        <w:t>Zmiana może nastąpić w przypadkach określonych poniżej:</w:t>
      </w:r>
    </w:p>
    <w:p w14:paraId="431CC366" w14:textId="77777777" w:rsidR="00F56BDD" w:rsidRDefault="00F56BDD" w:rsidP="00341F1E">
      <w:pPr>
        <w:pStyle w:val="Akapitzlist"/>
        <w:numPr>
          <w:ilvl w:val="3"/>
          <w:numId w:val="8"/>
        </w:numPr>
        <w:ind w:left="709"/>
        <w:contextualSpacing/>
        <w:jc w:val="both"/>
        <w:rPr>
          <w:rFonts w:ascii="Tahoma" w:hAnsi="Tahoma"/>
          <w:sz w:val="18"/>
        </w:rPr>
      </w:pPr>
      <w:r>
        <w:rPr>
          <w:rFonts w:ascii="Tahoma" w:hAnsi="Tahoma"/>
          <w:sz w:val="18"/>
        </w:rPr>
        <w:t>zmiany danych kontrahenta (nazwy, siedziby, nr ewidencyjnego NIP, REGON, formy prawnej itd.),</w:t>
      </w:r>
    </w:p>
    <w:p w14:paraId="4180F7CC" w14:textId="77777777" w:rsidR="00F56BDD" w:rsidRDefault="00F56BDD" w:rsidP="00341F1E">
      <w:pPr>
        <w:pStyle w:val="Akapitzlist"/>
        <w:numPr>
          <w:ilvl w:val="3"/>
          <w:numId w:val="8"/>
        </w:numPr>
        <w:ind w:left="709"/>
        <w:contextualSpacing/>
        <w:jc w:val="both"/>
        <w:rPr>
          <w:rFonts w:ascii="Tahoma" w:hAnsi="Tahoma"/>
          <w:sz w:val="18"/>
        </w:rPr>
      </w:pPr>
      <w:r>
        <w:rPr>
          <w:rFonts w:ascii="Tahoma" w:hAnsi="Tahoma"/>
          <w:sz w:val="18"/>
        </w:rPr>
        <w:t>zmiany miejsca realizacji umowy czy umówionych terminów,</w:t>
      </w:r>
    </w:p>
    <w:p w14:paraId="0BAF1B7D" w14:textId="11E0E2D0" w:rsidR="00F56BDD" w:rsidRDefault="00F56BDD" w:rsidP="00341F1E">
      <w:pPr>
        <w:pStyle w:val="Akapitzlist"/>
        <w:numPr>
          <w:ilvl w:val="3"/>
          <w:numId w:val="8"/>
        </w:numPr>
        <w:ind w:left="709"/>
        <w:contextualSpacing/>
        <w:jc w:val="both"/>
        <w:rPr>
          <w:rFonts w:ascii="Tahoma" w:hAnsi="Tahoma"/>
          <w:sz w:val="18"/>
        </w:rPr>
      </w:pPr>
      <w:r>
        <w:rPr>
          <w:rFonts w:ascii="Tahoma" w:hAnsi="Tahoma"/>
          <w:sz w:val="18"/>
        </w:rPr>
        <w:t>zamiana asortymentu na inny, np. na skutek wycofania starego i wprowadzenie nowego, o takich samych lub lepszych parametrach użytkowych (zgodnie z zapotrzebowaniem Zamawiającego i w cenie przetargowej)</w:t>
      </w:r>
    </w:p>
    <w:p w14:paraId="7B6A03AD" w14:textId="4681F4FE" w:rsidR="00432F37" w:rsidRPr="00432F37" w:rsidRDefault="00432F37" w:rsidP="00432F37">
      <w:pPr>
        <w:ind w:left="567" w:hanging="141"/>
        <w:jc w:val="both"/>
        <w:rPr>
          <w:rFonts w:ascii="Tahoma" w:hAnsi="Tahoma"/>
          <w:sz w:val="18"/>
          <w:szCs w:val="18"/>
          <w:lang w:val="x-none"/>
        </w:rPr>
      </w:pPr>
      <w:r w:rsidRPr="00432F37">
        <w:rPr>
          <w:rFonts w:ascii="Tahoma" w:hAnsi="Tahoma"/>
          <w:sz w:val="18"/>
          <w:szCs w:val="18"/>
        </w:rPr>
        <w:t>4) zmiany, niezależnie od ich wartości, nie są istotne w rozumieniu art. 454 ustawy PZP, zaś dopuszczone art. 455 ustawy PZP.</w:t>
      </w:r>
    </w:p>
    <w:p w14:paraId="7E5CFB32" w14:textId="77777777" w:rsidR="00F56BDD" w:rsidRDefault="00F56BDD" w:rsidP="00F56BDD">
      <w:pPr>
        <w:pStyle w:val="Akapitzlist"/>
        <w:ind w:left="1069"/>
        <w:jc w:val="both"/>
        <w:rPr>
          <w:rFonts w:ascii="Tahoma" w:hAnsi="Tahoma"/>
          <w:sz w:val="18"/>
        </w:rPr>
      </w:pPr>
    </w:p>
    <w:p w14:paraId="501DAB45" w14:textId="77777777" w:rsidR="00F56BDD" w:rsidRDefault="00F56BDD" w:rsidP="00341F1E">
      <w:pPr>
        <w:pStyle w:val="Akapitzlist"/>
        <w:numPr>
          <w:ilvl w:val="0"/>
          <w:numId w:val="8"/>
        </w:numPr>
        <w:tabs>
          <w:tab w:val="num" w:pos="284"/>
        </w:tabs>
        <w:ind w:left="284" w:hanging="284"/>
        <w:contextualSpacing/>
        <w:jc w:val="both"/>
        <w:rPr>
          <w:rFonts w:ascii="Tahoma" w:hAnsi="Tahoma"/>
          <w:sz w:val="18"/>
        </w:rPr>
      </w:pPr>
      <w:r>
        <w:rPr>
          <w:rFonts w:ascii="Tahoma" w:hAnsi="Tahoma"/>
          <w:sz w:val="18"/>
        </w:rPr>
        <w:t>Strony dopuszczają możliwość zmiany czasu obowiązywania umowy poprzez:</w:t>
      </w:r>
    </w:p>
    <w:p w14:paraId="196C8C25" w14:textId="77777777" w:rsidR="00432F37" w:rsidRDefault="00F56BDD" w:rsidP="00432F37">
      <w:pPr>
        <w:pStyle w:val="Akapitzlist"/>
        <w:numPr>
          <w:ilvl w:val="1"/>
          <w:numId w:val="8"/>
        </w:numPr>
        <w:tabs>
          <w:tab w:val="num" w:pos="993"/>
        </w:tabs>
        <w:ind w:left="993"/>
        <w:contextualSpacing/>
        <w:jc w:val="both"/>
        <w:rPr>
          <w:rFonts w:ascii="Tahoma" w:hAnsi="Tahoma"/>
          <w:sz w:val="18"/>
        </w:rPr>
      </w:pPr>
      <w:r>
        <w:rPr>
          <w:rFonts w:ascii="Tahoma" w:hAnsi="Tahoma"/>
          <w:sz w:val="18"/>
        </w:rPr>
        <w:t>przedłużenie czasu obowiązywania umowy – w przypadku niezrealizowania w czasie trwania umowy szacunkowej wartości umowy</w:t>
      </w:r>
      <w:bookmarkStart w:id="8" w:name="_Hlk518391912"/>
      <w:r w:rsidR="001A0ED8">
        <w:rPr>
          <w:rFonts w:ascii="Tahoma" w:hAnsi="Tahoma"/>
          <w:sz w:val="18"/>
        </w:rPr>
        <w:t xml:space="preserve"> brutto</w:t>
      </w:r>
      <w:r>
        <w:rPr>
          <w:rFonts w:ascii="Tahoma" w:hAnsi="Tahoma"/>
          <w:sz w:val="18"/>
        </w:rPr>
        <w:t xml:space="preserve">, określonej w §4 ust.1 </w:t>
      </w:r>
      <w:bookmarkEnd w:id="8"/>
      <w:r>
        <w:rPr>
          <w:rFonts w:ascii="Tahoma" w:hAnsi="Tahoma"/>
          <w:sz w:val="18"/>
        </w:rPr>
        <w:t>- do czasu zrealizowania wartościowego pozostałej części kwoty przeznaczonej do zapłaty za wykonanie przedmiotu umowy, z zastrzeżeniem, że ceny jednostkowe, w przedłużonej umowie nie mogą się różnić od cen, określonych przez Wykonawcę w Formularzu cenowym do niniejszej  umowy – załącznik nr 1,</w:t>
      </w:r>
    </w:p>
    <w:p w14:paraId="5426480E" w14:textId="6AA36527" w:rsidR="00432F37" w:rsidRPr="00432F37" w:rsidRDefault="00432F37" w:rsidP="00432F37">
      <w:pPr>
        <w:pStyle w:val="Akapitzlist"/>
        <w:numPr>
          <w:ilvl w:val="1"/>
          <w:numId w:val="8"/>
        </w:numPr>
        <w:tabs>
          <w:tab w:val="num" w:pos="993"/>
        </w:tabs>
        <w:ind w:left="993"/>
        <w:contextualSpacing/>
        <w:jc w:val="both"/>
        <w:rPr>
          <w:rFonts w:ascii="Tahoma" w:hAnsi="Tahoma"/>
          <w:sz w:val="18"/>
        </w:rPr>
      </w:pPr>
      <w:r w:rsidRPr="00432F37">
        <w:rPr>
          <w:rFonts w:ascii="Tahoma" w:hAnsi="Tahoma"/>
          <w:sz w:val="18"/>
          <w:szCs w:val="18"/>
        </w:rPr>
        <w:t>zwiększenie o nie więcej niż 10% wartości szacunkowej umowy brutto, określonej w § 4 ust. 1 zgodnie z art. 455 ust.2 ustawy PZP, w takim przypadku Zamawiający zastrzega możliwość zmiany terminu obowiązywania umowy, poprzez jego wydłużenie na okres do 4 lat od daty zwarcia umowy, z zastrzeżeniem, że ceny jednostkowe, nie mogą się różnić od cen, określonych przez Wykonawcę w Formularzu cenowym niniejszej umowy – załącznik nr 1</w:t>
      </w:r>
      <w:r w:rsidRPr="00432F37">
        <w:rPr>
          <w:rFonts w:ascii="Tahoma" w:hAnsi="Tahoma"/>
          <w:sz w:val="18"/>
        </w:rPr>
        <w:t xml:space="preserve"> </w:t>
      </w:r>
    </w:p>
    <w:p w14:paraId="45915C9C" w14:textId="77777777" w:rsidR="00F56BDD" w:rsidRPr="00432F37" w:rsidRDefault="00F56BDD" w:rsidP="00432F37">
      <w:pPr>
        <w:pStyle w:val="Akapitzlist"/>
        <w:numPr>
          <w:ilvl w:val="1"/>
          <w:numId w:val="8"/>
        </w:numPr>
        <w:tabs>
          <w:tab w:val="num" w:pos="993"/>
        </w:tabs>
        <w:ind w:left="993"/>
        <w:contextualSpacing/>
        <w:jc w:val="both"/>
        <w:rPr>
          <w:rFonts w:ascii="Tahoma" w:hAnsi="Tahoma"/>
          <w:sz w:val="18"/>
        </w:rPr>
      </w:pPr>
      <w:r w:rsidRPr="00432F37">
        <w:rPr>
          <w:rFonts w:ascii="Tahoma" w:hAnsi="Tahoma"/>
          <w:sz w:val="18"/>
        </w:rPr>
        <w:t>skrócenie czasu obowiązywania umowy - w przypadku wyczerpania szacunkowej wartości umowy</w:t>
      </w:r>
      <w:r w:rsidR="001A0ED8" w:rsidRPr="00432F37">
        <w:rPr>
          <w:rFonts w:ascii="Tahoma" w:hAnsi="Tahoma"/>
          <w:sz w:val="18"/>
        </w:rPr>
        <w:t xml:space="preserve"> brutto</w:t>
      </w:r>
      <w:r w:rsidRPr="00432F37">
        <w:rPr>
          <w:rFonts w:ascii="Tahoma" w:hAnsi="Tahoma"/>
          <w:sz w:val="18"/>
        </w:rPr>
        <w:t>, określonej w §4 ust.1, przed terminem zakończenia umowy, określonym w §3.</w:t>
      </w:r>
    </w:p>
    <w:p w14:paraId="749AB2A5" w14:textId="77777777" w:rsidR="00F56BDD" w:rsidRDefault="00F56BDD" w:rsidP="00F56BDD">
      <w:pPr>
        <w:pStyle w:val="Akapitzlist"/>
        <w:ind w:left="284"/>
        <w:jc w:val="both"/>
        <w:rPr>
          <w:rFonts w:ascii="Tahoma" w:hAnsi="Tahoma"/>
          <w:sz w:val="18"/>
        </w:rPr>
      </w:pPr>
    </w:p>
    <w:p w14:paraId="6DC46C4F" w14:textId="77777777" w:rsidR="00F56BDD" w:rsidRDefault="00F56BDD" w:rsidP="00341F1E">
      <w:pPr>
        <w:pStyle w:val="Akapitzlist"/>
        <w:numPr>
          <w:ilvl w:val="0"/>
          <w:numId w:val="8"/>
        </w:numPr>
        <w:tabs>
          <w:tab w:val="num" w:pos="284"/>
        </w:tabs>
        <w:ind w:left="284" w:hanging="284"/>
        <w:contextualSpacing/>
        <w:jc w:val="both"/>
        <w:rPr>
          <w:rFonts w:ascii="Tahoma" w:hAnsi="Tahoma"/>
          <w:sz w:val="18"/>
        </w:rPr>
      </w:pPr>
      <w:r>
        <w:rPr>
          <w:rFonts w:ascii="Tahoma" w:hAnsi="Tahoma"/>
          <w:sz w:val="18"/>
        </w:rPr>
        <w:t>Strony dopuszczają możliwość zmiany cen w przypadku:</w:t>
      </w:r>
    </w:p>
    <w:p w14:paraId="237C0305" w14:textId="77777777" w:rsidR="00F56BDD" w:rsidRDefault="00F56BDD" w:rsidP="00341F1E">
      <w:pPr>
        <w:pStyle w:val="Akapitzlist"/>
        <w:numPr>
          <w:ilvl w:val="1"/>
          <w:numId w:val="8"/>
        </w:numPr>
        <w:ind w:left="851"/>
        <w:contextualSpacing/>
        <w:jc w:val="both"/>
        <w:rPr>
          <w:rFonts w:ascii="Tahoma" w:hAnsi="Tahoma"/>
          <w:sz w:val="18"/>
        </w:rPr>
      </w:pPr>
      <w:r>
        <w:rPr>
          <w:rFonts w:ascii="Tahoma" w:hAnsi="Tahoma"/>
          <w:sz w:val="18"/>
        </w:rPr>
        <w:t>zmiany stawki podatku VAT w przypadku ustawowej zmiany wysokości tego podatku – bez konieczności dokonywania zmiany umowy</w:t>
      </w:r>
      <w:r w:rsidR="004F5984">
        <w:rPr>
          <w:rFonts w:ascii="Tahoma" w:hAnsi="Tahoma"/>
          <w:sz w:val="18"/>
        </w:rPr>
        <w:t xml:space="preserve">, a nowa stawka będzie </w:t>
      </w:r>
      <w:r w:rsidR="00A92889">
        <w:rPr>
          <w:rFonts w:ascii="Tahoma" w:hAnsi="Tahoma"/>
          <w:sz w:val="18"/>
        </w:rPr>
        <w:t>stosowana automatycznie od dnia wejścia w życie stosownych przepisów powszechnie obowiązujących</w:t>
      </w:r>
      <w:r>
        <w:rPr>
          <w:rFonts w:ascii="Tahoma" w:hAnsi="Tahoma"/>
          <w:sz w:val="18"/>
        </w:rPr>
        <w:t xml:space="preserve"> – przy czym zmianie ulega cena jednostkowa brutto, przy zachowaniu ceny jednostkowej netto,</w:t>
      </w:r>
    </w:p>
    <w:p w14:paraId="678C9514" w14:textId="77777777" w:rsidR="00F56BDD" w:rsidRDefault="00F56BDD" w:rsidP="00341F1E">
      <w:pPr>
        <w:pStyle w:val="Akapitzlist"/>
        <w:numPr>
          <w:ilvl w:val="1"/>
          <w:numId w:val="8"/>
        </w:numPr>
        <w:ind w:left="851"/>
        <w:contextualSpacing/>
        <w:jc w:val="both"/>
        <w:rPr>
          <w:rFonts w:ascii="Tahoma" w:hAnsi="Tahoma"/>
          <w:sz w:val="18"/>
        </w:rPr>
      </w:pPr>
      <w:bookmarkStart w:id="9" w:name="_Hlk520104686"/>
      <w:r>
        <w:rPr>
          <w:rFonts w:ascii="Tahoma" w:hAnsi="Tahoma"/>
          <w:sz w:val="18"/>
        </w:rPr>
        <w:t>okresowych obniżek cen przedmiotu zamówienia – bez konieczności dokonywania zmiany umowy. Wykonawca każdorazowo zobowiązany jest do poinformowania Zamawiającego o powyższym drogą pisemną lub e-mailem</w:t>
      </w:r>
      <w:bookmarkEnd w:id="9"/>
      <w:r>
        <w:rPr>
          <w:rFonts w:ascii="Tahoma" w:hAnsi="Tahoma"/>
          <w:sz w:val="18"/>
        </w:rPr>
        <w:t>,</w:t>
      </w:r>
    </w:p>
    <w:p w14:paraId="7CE3D8F9" w14:textId="77777777" w:rsidR="00432F37" w:rsidRDefault="00F56BDD" w:rsidP="00341F1E">
      <w:pPr>
        <w:pStyle w:val="Akapitzlist"/>
        <w:numPr>
          <w:ilvl w:val="1"/>
          <w:numId w:val="8"/>
        </w:numPr>
        <w:ind w:left="851"/>
        <w:contextualSpacing/>
        <w:jc w:val="both"/>
        <w:rPr>
          <w:rFonts w:ascii="Tahoma" w:hAnsi="Tahoma"/>
          <w:sz w:val="18"/>
        </w:rPr>
      </w:pPr>
      <w:r>
        <w:rPr>
          <w:rFonts w:ascii="Tahoma" w:hAnsi="Tahoma"/>
          <w:sz w:val="18"/>
        </w:rPr>
        <w:t>zmian wskaźnika GUS, nie wcześniej niż przed upływem 12 miesięcy od daty obowiązywania umowy, nie częściej jednak niż 1 raz na półrocze, w przypadku gdy wskaźnik ten ulegnie zmianie o minimum 5% - po zaakceptowaniu proponowanej zmiany umowy w aneksie sporządzonym przez Wykonawcę</w:t>
      </w:r>
    </w:p>
    <w:p w14:paraId="6AA71BA8" w14:textId="77777777" w:rsidR="00432F37" w:rsidRDefault="00F56BDD" w:rsidP="00432F37">
      <w:pPr>
        <w:ind w:left="143" w:firstLine="708"/>
        <w:contextualSpacing/>
        <w:jc w:val="both"/>
        <w:rPr>
          <w:rFonts w:ascii="Tahoma" w:hAnsi="Tahoma"/>
          <w:sz w:val="18"/>
        </w:rPr>
      </w:pPr>
      <w:r w:rsidRPr="00432F37">
        <w:rPr>
          <w:rFonts w:ascii="Tahoma" w:hAnsi="Tahoma"/>
          <w:sz w:val="18"/>
        </w:rPr>
        <w:t>Cena może ulec zmianie maksymalnie do wysokości zmienionego wskaźnika.</w:t>
      </w:r>
    </w:p>
    <w:p w14:paraId="20ED4926" w14:textId="6321F067" w:rsidR="00432F37" w:rsidRPr="00432F37" w:rsidRDefault="00432F37" w:rsidP="00432F37">
      <w:pPr>
        <w:pStyle w:val="Akapitzlist"/>
        <w:numPr>
          <w:ilvl w:val="1"/>
          <w:numId w:val="8"/>
        </w:numPr>
        <w:tabs>
          <w:tab w:val="clear" w:pos="1440"/>
          <w:tab w:val="num" w:pos="851"/>
        </w:tabs>
        <w:ind w:hanging="1014"/>
        <w:contextualSpacing/>
        <w:jc w:val="both"/>
        <w:rPr>
          <w:rFonts w:ascii="Tahoma" w:hAnsi="Tahoma" w:cs="Tahoma"/>
          <w:sz w:val="18"/>
        </w:rPr>
      </w:pPr>
      <w:r w:rsidRPr="00432F37">
        <w:rPr>
          <w:rFonts w:ascii="Tahoma" w:hAnsi="Tahoma"/>
          <w:sz w:val="18"/>
        </w:rPr>
        <w:t xml:space="preserve">przedłużenia czasu obowiązywania umowy ponad 12 miesięcy. W takim przypadku, Zamawiający dopuszcza </w:t>
      </w:r>
      <w:r w:rsidRPr="00432F37">
        <w:rPr>
          <w:rFonts w:ascii="Tahoma" w:hAnsi="Tahoma"/>
          <w:sz w:val="18"/>
          <w:szCs w:val="18"/>
        </w:rPr>
        <w:t>możliwość waloryzacji wynagrodzenia umownego, w razie zmiany:</w:t>
      </w:r>
    </w:p>
    <w:p w14:paraId="4A1BFD76" w14:textId="77777777" w:rsidR="00432F37" w:rsidRDefault="00432F37" w:rsidP="00432F37">
      <w:pPr>
        <w:numPr>
          <w:ilvl w:val="2"/>
          <w:numId w:val="36"/>
        </w:numPr>
        <w:suppressAutoHyphens w:val="0"/>
        <w:spacing w:line="276" w:lineRule="auto"/>
        <w:jc w:val="both"/>
        <w:rPr>
          <w:rFonts w:ascii="Tahoma" w:hAnsi="Tahoma"/>
          <w:sz w:val="18"/>
          <w:szCs w:val="18"/>
        </w:rPr>
      </w:pPr>
      <w:r>
        <w:rPr>
          <w:rFonts w:ascii="Tahoma" w:hAnsi="Tahoma"/>
          <w:sz w:val="18"/>
          <w:szCs w:val="18"/>
        </w:rPr>
        <w:t>wysokości minimalnego wynagrodzenia za pracę albo wysokości minimalnej stawki godzinowej ustalonych na podstawie przepisów ustawy z dnia 10 października 2002 r. o minimalnym wynagrodzeniu za pracę,</w:t>
      </w:r>
    </w:p>
    <w:p w14:paraId="2ED77CB9" w14:textId="77777777" w:rsidR="00432F37" w:rsidRDefault="00432F37" w:rsidP="00432F37">
      <w:pPr>
        <w:numPr>
          <w:ilvl w:val="2"/>
          <w:numId w:val="36"/>
        </w:numPr>
        <w:suppressAutoHyphens w:val="0"/>
        <w:spacing w:line="276" w:lineRule="auto"/>
        <w:jc w:val="both"/>
        <w:rPr>
          <w:rFonts w:ascii="Tahoma" w:hAnsi="Tahoma"/>
          <w:sz w:val="18"/>
          <w:szCs w:val="18"/>
        </w:rPr>
      </w:pPr>
      <w:r>
        <w:rPr>
          <w:rFonts w:ascii="Tahoma" w:hAnsi="Tahoma"/>
          <w:sz w:val="18"/>
          <w:szCs w:val="18"/>
        </w:rPr>
        <w:t>zasad podlegania ubezpieczeniom społecznym lub ubezpieczeniu zdrowotnemu lub wysokości stawki składki na ubezpieczenie społeczne lub zdrowotne,</w:t>
      </w:r>
    </w:p>
    <w:p w14:paraId="1BD88B6B" w14:textId="77777777" w:rsidR="00432F37" w:rsidRDefault="00432F37" w:rsidP="00432F37">
      <w:pPr>
        <w:numPr>
          <w:ilvl w:val="2"/>
          <w:numId w:val="36"/>
        </w:numPr>
        <w:suppressAutoHyphens w:val="0"/>
        <w:spacing w:line="276" w:lineRule="auto"/>
        <w:rPr>
          <w:rFonts w:ascii="Tahoma" w:hAnsi="Tahoma"/>
          <w:sz w:val="18"/>
          <w:szCs w:val="18"/>
        </w:rPr>
      </w:pPr>
      <w:r>
        <w:rPr>
          <w:rFonts w:ascii="Tahoma" w:hAnsi="Tahoma"/>
          <w:sz w:val="18"/>
        </w:rPr>
        <w:t>zasad gromadzenia i wysokości wpłaty do pracowniczych planów kapitałowych, o których mowa w ustawie z dnia 4 października 2018r. o pracowniczych planach kapitałowych</w:t>
      </w:r>
    </w:p>
    <w:p w14:paraId="5D6942EA" w14:textId="77777777" w:rsidR="00432F37" w:rsidRDefault="00432F37" w:rsidP="00432F37">
      <w:pPr>
        <w:pStyle w:val="Akapitzlist"/>
        <w:ind w:left="851"/>
        <w:jc w:val="both"/>
        <w:rPr>
          <w:rFonts w:ascii="Tahoma" w:hAnsi="Tahoma"/>
          <w:sz w:val="18"/>
          <w:szCs w:val="20"/>
        </w:rPr>
      </w:pPr>
      <w:r>
        <w:rPr>
          <w:rFonts w:ascii="Tahoma" w:hAnsi="Tahoma"/>
          <w:sz w:val="18"/>
          <w:szCs w:val="18"/>
        </w:rPr>
        <w:t>- jeżeli zmiany te będą miały wpływ na koszty wykonania przedmiotu umowy przez Wykonawcę.</w:t>
      </w:r>
      <w:r>
        <w:rPr>
          <w:rFonts w:ascii="Tahoma" w:hAnsi="Tahoma"/>
          <w:sz w:val="18"/>
        </w:rPr>
        <w:t xml:space="preserve">  </w:t>
      </w:r>
    </w:p>
    <w:p w14:paraId="11D71105" w14:textId="77777777" w:rsidR="00F56BDD" w:rsidRPr="00432F37" w:rsidRDefault="00F56BDD" w:rsidP="00432F37">
      <w:pPr>
        <w:pStyle w:val="Akapitzlist"/>
        <w:ind w:left="851"/>
        <w:contextualSpacing/>
        <w:jc w:val="both"/>
        <w:rPr>
          <w:rFonts w:ascii="Tahoma" w:hAnsi="Tahoma"/>
          <w:sz w:val="18"/>
        </w:rPr>
      </w:pPr>
    </w:p>
    <w:p w14:paraId="02B4A444" w14:textId="77777777" w:rsidR="00F56BDD" w:rsidRDefault="00F56BDD" w:rsidP="00341F1E">
      <w:pPr>
        <w:pStyle w:val="Akapitzlist"/>
        <w:numPr>
          <w:ilvl w:val="0"/>
          <w:numId w:val="8"/>
        </w:numPr>
        <w:tabs>
          <w:tab w:val="num" w:pos="284"/>
        </w:tabs>
        <w:ind w:left="284" w:hanging="284"/>
        <w:contextualSpacing/>
        <w:jc w:val="both"/>
        <w:rPr>
          <w:rFonts w:ascii="Tahoma" w:hAnsi="Tahoma"/>
          <w:sz w:val="18"/>
        </w:rPr>
      </w:pPr>
      <w:r>
        <w:rPr>
          <w:rFonts w:ascii="Tahoma" w:hAnsi="Tahoma"/>
          <w:sz w:val="18"/>
        </w:rPr>
        <w:t>Zamawiający dopuszcza możliwość ograniczenia asortymentu objętego przedmiotem umowy o pozycje, w przypadku których zakończona została produkcja (oficjalne pismo producenta o zakończonej produkcji) oraz brak jest równoważnika.</w:t>
      </w:r>
    </w:p>
    <w:p w14:paraId="670E8810" w14:textId="77777777" w:rsidR="00F56BDD" w:rsidRDefault="00F56BDD" w:rsidP="00F56BDD">
      <w:pPr>
        <w:pStyle w:val="Akapitzlist"/>
        <w:ind w:left="284"/>
        <w:jc w:val="both"/>
        <w:rPr>
          <w:rFonts w:ascii="Tahoma" w:hAnsi="Tahoma"/>
          <w:sz w:val="18"/>
        </w:rPr>
      </w:pPr>
    </w:p>
    <w:p w14:paraId="3386B2F8" w14:textId="77777777" w:rsidR="00F56BDD" w:rsidRDefault="00F56BDD" w:rsidP="00341F1E">
      <w:pPr>
        <w:pStyle w:val="Akapitzlist"/>
        <w:numPr>
          <w:ilvl w:val="0"/>
          <w:numId w:val="8"/>
        </w:numPr>
        <w:tabs>
          <w:tab w:val="num" w:pos="284"/>
        </w:tabs>
        <w:ind w:left="284" w:hanging="284"/>
        <w:contextualSpacing/>
        <w:jc w:val="both"/>
        <w:rPr>
          <w:rFonts w:ascii="Tahoma" w:hAnsi="Tahoma"/>
          <w:sz w:val="18"/>
        </w:rPr>
      </w:pPr>
      <w:r>
        <w:rPr>
          <w:rFonts w:ascii="Tahoma" w:hAnsi="Tahoma"/>
          <w:sz w:val="18"/>
        </w:rPr>
        <w:t>Zamawiający zastrzega sobie prawo do zmiany produktu opisanego w załączniku nr 1 do umowy na jego odpowiednik – w przypadku pojawienia się na rynku odpowiednika produktu o cenie niższej niż cena produktu ujęta w załączniku nr 1 do niniejszej umowy.</w:t>
      </w:r>
    </w:p>
    <w:p w14:paraId="518CA6D0" w14:textId="77777777" w:rsidR="00C824CC" w:rsidRPr="00C824CC" w:rsidRDefault="00C824CC" w:rsidP="00C824CC">
      <w:pPr>
        <w:pStyle w:val="Akapitzlist"/>
        <w:rPr>
          <w:rFonts w:ascii="Tahoma" w:hAnsi="Tahoma"/>
          <w:sz w:val="18"/>
        </w:rPr>
      </w:pPr>
    </w:p>
    <w:p w14:paraId="6B3519A8" w14:textId="77777777" w:rsidR="00F56BDD" w:rsidRDefault="00F56BDD" w:rsidP="00F56BDD">
      <w:pPr>
        <w:pStyle w:val="Akapitzlist"/>
        <w:rPr>
          <w:rFonts w:ascii="Tahoma" w:hAnsi="Tahoma"/>
          <w:sz w:val="18"/>
        </w:rPr>
      </w:pPr>
    </w:p>
    <w:p w14:paraId="6F263CD6" w14:textId="77777777" w:rsidR="00EF1FFE" w:rsidRDefault="00EF1FFE" w:rsidP="00EF1FFE">
      <w:pPr>
        <w:jc w:val="center"/>
        <w:rPr>
          <w:rFonts w:ascii="Tahoma" w:hAnsi="Tahoma"/>
          <w:b/>
          <w:sz w:val="18"/>
        </w:rPr>
      </w:pPr>
      <w:r>
        <w:rPr>
          <w:rFonts w:ascii="Tahoma" w:hAnsi="Tahoma"/>
          <w:b/>
          <w:sz w:val="18"/>
        </w:rPr>
        <w:t>§ 11</w:t>
      </w:r>
    </w:p>
    <w:p w14:paraId="28F8D2DB" w14:textId="77777777" w:rsidR="00CC01D4" w:rsidRDefault="00CC01D4" w:rsidP="00D4603E">
      <w:pPr>
        <w:jc w:val="center"/>
        <w:rPr>
          <w:rFonts w:ascii="Tahoma" w:hAnsi="Tahoma" w:cs="Times New Roman"/>
          <w:b/>
          <w:sz w:val="18"/>
        </w:rPr>
      </w:pPr>
      <w:r>
        <w:rPr>
          <w:rFonts w:ascii="Tahoma" w:hAnsi="Tahoma"/>
          <w:b/>
          <w:sz w:val="18"/>
        </w:rPr>
        <w:t>ODSTĄPIENIE I ROZWIĄZANIE UMOWY</w:t>
      </w:r>
    </w:p>
    <w:p w14:paraId="6CBDF1CC" w14:textId="77777777" w:rsidR="00CC01D4" w:rsidRDefault="00CC01D4" w:rsidP="00341F1E">
      <w:pPr>
        <w:pStyle w:val="Akapitzlist"/>
        <w:numPr>
          <w:ilvl w:val="2"/>
          <w:numId w:val="10"/>
        </w:numPr>
        <w:tabs>
          <w:tab w:val="num" w:pos="284"/>
        </w:tabs>
        <w:spacing w:before="100"/>
        <w:ind w:left="284" w:hanging="284"/>
        <w:contextualSpacing/>
        <w:jc w:val="both"/>
        <w:rPr>
          <w:rFonts w:ascii="Tahoma" w:hAnsi="Tahoma"/>
          <w:sz w:val="18"/>
        </w:rPr>
      </w:pPr>
      <w:r>
        <w:rPr>
          <w:rFonts w:ascii="Tahoma" w:hAnsi="Tahoma"/>
          <w:sz w:val="18"/>
        </w:rPr>
        <w:t>Strony umowy zastrzegają prawo do rozwiązania umowy ze skutkiem natychmiastowym w przypadku niewykonania lub nienależytego wykonania umowy, po uprzednim bezskutecznym pisemnym wezwaniu do należytego wykonania umowy w szczególności jeżeli Wykonawca:</w:t>
      </w:r>
    </w:p>
    <w:p w14:paraId="4DF221EF" w14:textId="77777777" w:rsidR="00CC01D4" w:rsidRDefault="00CC01D4" w:rsidP="00341F1E">
      <w:pPr>
        <w:pStyle w:val="Akapitzlist"/>
        <w:numPr>
          <w:ilvl w:val="0"/>
          <w:numId w:val="11"/>
        </w:numPr>
        <w:spacing w:before="100"/>
        <w:contextualSpacing/>
        <w:jc w:val="both"/>
        <w:rPr>
          <w:rFonts w:ascii="Tahoma" w:hAnsi="Tahoma"/>
          <w:sz w:val="18"/>
        </w:rPr>
      </w:pPr>
      <w:r>
        <w:rPr>
          <w:rFonts w:ascii="Tahoma" w:hAnsi="Tahoma"/>
          <w:sz w:val="18"/>
        </w:rPr>
        <w:t xml:space="preserve">nie wymieni zakwestionowanego towaru wadliwego w terminie </w:t>
      </w:r>
      <w:r w:rsidR="00D4603E">
        <w:rPr>
          <w:rFonts w:ascii="Tahoma" w:hAnsi="Tahoma"/>
          <w:sz w:val="18"/>
        </w:rPr>
        <w:t xml:space="preserve">określonym </w:t>
      </w:r>
      <w:r>
        <w:rPr>
          <w:rFonts w:ascii="Tahoma" w:hAnsi="Tahoma"/>
          <w:sz w:val="18"/>
        </w:rPr>
        <w:t xml:space="preserve">w </w:t>
      </w:r>
      <w:r>
        <w:rPr>
          <w:rFonts w:ascii="Tahoma" w:hAnsi="Tahoma" w:cs="Tahoma"/>
          <w:sz w:val="18"/>
        </w:rPr>
        <w:t>§ 6,</w:t>
      </w:r>
    </w:p>
    <w:p w14:paraId="5D0CAD5B" w14:textId="77777777" w:rsidR="00CC01D4" w:rsidRDefault="00CC01D4" w:rsidP="00341F1E">
      <w:pPr>
        <w:pStyle w:val="Akapitzlist"/>
        <w:numPr>
          <w:ilvl w:val="0"/>
          <w:numId w:val="11"/>
        </w:numPr>
        <w:spacing w:before="100"/>
        <w:contextualSpacing/>
        <w:jc w:val="both"/>
        <w:rPr>
          <w:rFonts w:ascii="Tahoma" w:hAnsi="Tahoma"/>
          <w:sz w:val="18"/>
        </w:rPr>
      </w:pPr>
      <w:r>
        <w:rPr>
          <w:rFonts w:ascii="Tahoma" w:hAnsi="Tahoma" w:cs="Tahoma"/>
          <w:sz w:val="18"/>
        </w:rPr>
        <w:t>nie zrealizuje terminowo 3 kolejnych zamówień złożonych przez Zamawiającego,</w:t>
      </w:r>
    </w:p>
    <w:p w14:paraId="4A636C9A" w14:textId="77777777" w:rsidR="00CC01D4" w:rsidRDefault="00CC01D4" w:rsidP="00341F1E">
      <w:pPr>
        <w:pStyle w:val="Akapitzlist"/>
        <w:numPr>
          <w:ilvl w:val="0"/>
          <w:numId w:val="11"/>
        </w:numPr>
        <w:spacing w:before="100"/>
        <w:contextualSpacing/>
        <w:jc w:val="both"/>
        <w:rPr>
          <w:rFonts w:ascii="Tahoma" w:hAnsi="Tahoma"/>
          <w:sz w:val="18"/>
        </w:rPr>
      </w:pPr>
      <w:r>
        <w:rPr>
          <w:rFonts w:ascii="Tahoma" w:hAnsi="Tahoma" w:cs="Tahoma"/>
          <w:sz w:val="18"/>
        </w:rPr>
        <w:t xml:space="preserve">nie dostarczy na wezwanie Zamawiającego, dokumentów dopuszczających </w:t>
      </w:r>
      <w:r w:rsidR="00D4603E">
        <w:rPr>
          <w:rFonts w:ascii="Tahoma" w:hAnsi="Tahoma" w:cs="Tahoma"/>
          <w:sz w:val="18"/>
        </w:rPr>
        <w:t>towar</w:t>
      </w:r>
      <w:r>
        <w:rPr>
          <w:rFonts w:ascii="Tahoma" w:hAnsi="Tahoma" w:cs="Tahoma"/>
          <w:sz w:val="18"/>
        </w:rPr>
        <w:t xml:space="preserve"> do użytku w placówkach ochrony zdrowa lub innych dokumentów wymaganych prawem.</w:t>
      </w:r>
    </w:p>
    <w:p w14:paraId="634A230A" w14:textId="77777777" w:rsidR="00CC01D4" w:rsidRDefault="00CC01D4" w:rsidP="00CC01D4">
      <w:pPr>
        <w:pStyle w:val="Akapitzlist"/>
        <w:spacing w:before="100"/>
        <w:ind w:left="1069"/>
        <w:jc w:val="both"/>
        <w:rPr>
          <w:rFonts w:ascii="Tahoma" w:hAnsi="Tahoma"/>
          <w:sz w:val="18"/>
        </w:rPr>
      </w:pPr>
    </w:p>
    <w:p w14:paraId="27C49396" w14:textId="13591407" w:rsidR="00CC01D4" w:rsidRDefault="00CC01D4" w:rsidP="00432F37">
      <w:pPr>
        <w:pStyle w:val="Akapitzlist"/>
        <w:numPr>
          <w:ilvl w:val="2"/>
          <w:numId w:val="10"/>
        </w:numPr>
        <w:tabs>
          <w:tab w:val="num" w:pos="284"/>
        </w:tabs>
        <w:spacing w:before="100"/>
        <w:ind w:left="284" w:hanging="284"/>
        <w:contextualSpacing/>
        <w:jc w:val="both"/>
        <w:rPr>
          <w:rFonts w:ascii="Tahoma" w:hAnsi="Tahoma"/>
          <w:sz w:val="18"/>
        </w:rPr>
      </w:pPr>
      <w:r>
        <w:rPr>
          <w:rFonts w:ascii="Tahoma" w:hAnsi="Tahoma"/>
          <w:sz w:val="18"/>
        </w:rPr>
        <w:t xml:space="preserve">Wykonawca ma prawo do złożenia wypowiedzenia umowy ze skutkiem natychmiastowym, jeżeli Zamawiający zalega z płatnościami za realizację niniejszej umowy przez 3 kolejne okresy rozliczeniowe. </w:t>
      </w:r>
    </w:p>
    <w:p w14:paraId="0AEA0642" w14:textId="77777777" w:rsidR="00432F37" w:rsidRDefault="00432F37" w:rsidP="00432F37">
      <w:pPr>
        <w:pStyle w:val="Akapitzlist"/>
        <w:numPr>
          <w:ilvl w:val="2"/>
          <w:numId w:val="10"/>
        </w:numPr>
        <w:spacing w:before="100"/>
        <w:ind w:left="284" w:hanging="284"/>
        <w:contextualSpacing/>
        <w:jc w:val="both"/>
        <w:rPr>
          <w:rFonts w:ascii="Tahoma" w:hAnsi="Tahoma"/>
          <w:sz w:val="18"/>
        </w:rPr>
      </w:pPr>
      <w:r>
        <w:rPr>
          <w:rFonts w:ascii="Tahoma" w:hAnsi="Tahoma"/>
          <w:sz w:val="18"/>
          <w:szCs w:val="18"/>
        </w:rPr>
        <w:t xml:space="preserve">Ponadto w razie zaistnienia istotnej zmiany okoliczności powodującej, że wykonanie umowy nie leży w interesie publicznym, czego nie można było przewidzieć w chwili zawarcia umowy lub dalsze wykonywanie </w:t>
      </w:r>
      <w:r>
        <w:rPr>
          <w:rFonts w:ascii="Tahoma" w:hAnsi="Tahoma"/>
          <w:sz w:val="18"/>
          <w:szCs w:val="18"/>
        </w:rPr>
        <w:lastRenderedPageBreak/>
        <w:t xml:space="preserve">umowy może zagrozić podstawowemu interesu bezpieczeństwa państwa lub bezpieczeństwu publicznemu, Zamawiający może odstąpić od umowy </w:t>
      </w:r>
      <w:bookmarkStart w:id="10" w:name="_Hlk64539529"/>
      <w:r>
        <w:rPr>
          <w:rFonts w:ascii="Tahoma" w:hAnsi="Tahoma"/>
          <w:sz w:val="18"/>
          <w:szCs w:val="18"/>
        </w:rPr>
        <w:t>w terminie 30 dni od dnia powzięcia wiadomości o tych okolicznościach</w:t>
      </w:r>
      <w:bookmarkEnd w:id="10"/>
      <w:r>
        <w:rPr>
          <w:rFonts w:ascii="Tahoma" w:hAnsi="Tahoma"/>
          <w:sz w:val="18"/>
        </w:rPr>
        <w:t>.</w:t>
      </w:r>
    </w:p>
    <w:p w14:paraId="5B61FA20" w14:textId="77777777" w:rsidR="00432F37" w:rsidRPr="00432F37" w:rsidRDefault="00432F37" w:rsidP="00432F37">
      <w:pPr>
        <w:pStyle w:val="Akapitzlist"/>
        <w:spacing w:before="100"/>
        <w:ind w:left="284"/>
        <w:contextualSpacing/>
        <w:jc w:val="both"/>
        <w:rPr>
          <w:rFonts w:ascii="Tahoma" w:hAnsi="Tahoma"/>
          <w:sz w:val="18"/>
        </w:rPr>
      </w:pPr>
    </w:p>
    <w:p w14:paraId="3B5EBA95" w14:textId="77777777" w:rsidR="00CC01D4" w:rsidRDefault="00CC01D4" w:rsidP="00341F1E">
      <w:pPr>
        <w:pStyle w:val="Akapitzlist"/>
        <w:numPr>
          <w:ilvl w:val="2"/>
          <w:numId w:val="10"/>
        </w:numPr>
        <w:tabs>
          <w:tab w:val="num" w:pos="284"/>
        </w:tabs>
        <w:spacing w:before="100"/>
        <w:ind w:left="284" w:hanging="284"/>
        <w:contextualSpacing/>
        <w:jc w:val="both"/>
        <w:rPr>
          <w:rFonts w:ascii="Tahoma" w:hAnsi="Tahoma"/>
          <w:sz w:val="18"/>
        </w:rPr>
      </w:pPr>
      <w:r>
        <w:rPr>
          <w:rFonts w:ascii="Tahoma" w:hAnsi="Tahoma"/>
          <w:sz w:val="18"/>
        </w:rPr>
        <w:t>Skorzystanie przez strony z prawa odstąpienia – skutkuje rozwiązaniem niniejszej umowy w pełnym zakresie.</w:t>
      </w:r>
    </w:p>
    <w:p w14:paraId="3C28BED8" w14:textId="77777777" w:rsidR="00CC01D4" w:rsidRDefault="00CC01D4" w:rsidP="00CC01D4">
      <w:pPr>
        <w:pStyle w:val="Akapitzlist"/>
        <w:rPr>
          <w:rFonts w:ascii="Tahoma" w:hAnsi="Tahoma"/>
          <w:sz w:val="18"/>
        </w:rPr>
      </w:pPr>
    </w:p>
    <w:p w14:paraId="022E40B6" w14:textId="77777777" w:rsidR="00CC01D4" w:rsidRDefault="00CC01D4" w:rsidP="00341F1E">
      <w:pPr>
        <w:pStyle w:val="Akapitzlist"/>
        <w:numPr>
          <w:ilvl w:val="2"/>
          <w:numId w:val="10"/>
        </w:numPr>
        <w:tabs>
          <w:tab w:val="num" w:pos="284"/>
        </w:tabs>
        <w:spacing w:before="100"/>
        <w:ind w:left="284" w:hanging="284"/>
        <w:contextualSpacing/>
        <w:jc w:val="both"/>
        <w:rPr>
          <w:rFonts w:ascii="Tahoma" w:hAnsi="Tahoma"/>
          <w:sz w:val="18"/>
        </w:rPr>
      </w:pPr>
      <w:r>
        <w:rPr>
          <w:rFonts w:ascii="Tahoma" w:hAnsi="Tahoma"/>
          <w:sz w:val="18"/>
        </w:rPr>
        <w:t>Zamawiający może również rozwiązać umowę jeżeli zachodzi co najmniej jedna z niżej wskazanych okoliczności:</w:t>
      </w:r>
    </w:p>
    <w:p w14:paraId="43752A3C" w14:textId="77777777" w:rsidR="00CC01D4" w:rsidRDefault="00CC01D4" w:rsidP="00341F1E">
      <w:pPr>
        <w:pStyle w:val="Akapitzlist"/>
        <w:numPr>
          <w:ilvl w:val="0"/>
          <w:numId w:val="12"/>
        </w:numPr>
        <w:contextualSpacing/>
        <w:rPr>
          <w:rFonts w:ascii="Tahoma" w:hAnsi="Tahoma"/>
          <w:sz w:val="18"/>
        </w:rPr>
      </w:pPr>
      <w:r>
        <w:rPr>
          <w:rFonts w:ascii="Tahoma" w:hAnsi="Tahoma"/>
          <w:sz w:val="18"/>
        </w:rPr>
        <w:t>zmiana umowy została dokonana z naruszeniem art.</w:t>
      </w:r>
      <w:r w:rsidR="00DD5A6A" w:rsidRPr="00DD5A6A">
        <w:rPr>
          <w:rFonts w:ascii="Tahoma" w:hAnsi="Tahoma"/>
        </w:rPr>
        <w:t xml:space="preserve"> </w:t>
      </w:r>
      <w:r w:rsidR="00DD5A6A" w:rsidRPr="00DD5A6A">
        <w:rPr>
          <w:rFonts w:ascii="Tahoma" w:hAnsi="Tahoma"/>
          <w:sz w:val="18"/>
        </w:rPr>
        <w:t>art. 454 i art. 455 Ustawy PZP,</w:t>
      </w:r>
    </w:p>
    <w:p w14:paraId="00E20869" w14:textId="77777777" w:rsidR="00CC01D4" w:rsidRDefault="00CC01D4" w:rsidP="00341F1E">
      <w:pPr>
        <w:pStyle w:val="Akapitzlist"/>
        <w:numPr>
          <w:ilvl w:val="0"/>
          <w:numId w:val="12"/>
        </w:numPr>
        <w:contextualSpacing/>
        <w:rPr>
          <w:rFonts w:ascii="Tahoma" w:hAnsi="Tahoma"/>
          <w:sz w:val="18"/>
        </w:rPr>
      </w:pPr>
      <w:r>
        <w:rPr>
          <w:rFonts w:ascii="Tahoma" w:hAnsi="Tahoma"/>
          <w:sz w:val="18"/>
        </w:rPr>
        <w:t xml:space="preserve">Wykonawca w chwili zawarcia umowy podlegał wykluczeniu z postepowania na podstawie art. </w:t>
      </w:r>
      <w:r w:rsidR="00DD5A6A">
        <w:rPr>
          <w:rFonts w:ascii="Tahoma" w:hAnsi="Tahoma"/>
          <w:sz w:val="18"/>
        </w:rPr>
        <w:t>108</w:t>
      </w:r>
      <w:r>
        <w:rPr>
          <w:rFonts w:ascii="Tahoma" w:hAnsi="Tahoma"/>
          <w:sz w:val="18"/>
        </w:rPr>
        <w:t xml:space="preserve"> ustawy PZP.</w:t>
      </w:r>
    </w:p>
    <w:p w14:paraId="7A6948A2" w14:textId="77777777" w:rsidR="00DD5A6A" w:rsidRPr="00A86C81" w:rsidRDefault="00DD5A6A" w:rsidP="00DD5A6A">
      <w:pPr>
        <w:pStyle w:val="Akapitzlist"/>
        <w:numPr>
          <w:ilvl w:val="0"/>
          <w:numId w:val="12"/>
        </w:numPr>
        <w:contextualSpacing/>
        <w:rPr>
          <w:rFonts w:ascii="Tahoma" w:hAnsi="Tahoma"/>
          <w:sz w:val="18"/>
        </w:rPr>
      </w:pPr>
      <w:r w:rsidRPr="00A86C81">
        <w:rPr>
          <w:rFonts w:ascii="Tahoma" w:hAnsi="Tahoma"/>
          <w:sz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4145A4D" w14:textId="77777777" w:rsidR="00DD5A6A" w:rsidRDefault="00DD5A6A" w:rsidP="00DD5A6A">
      <w:pPr>
        <w:spacing w:before="100"/>
        <w:jc w:val="center"/>
        <w:rPr>
          <w:rFonts w:ascii="Tahoma" w:hAnsi="Tahoma"/>
          <w:b/>
          <w:sz w:val="10"/>
          <w:szCs w:val="10"/>
        </w:rPr>
      </w:pPr>
    </w:p>
    <w:p w14:paraId="0BD90D20" w14:textId="77777777" w:rsidR="00DD5A6A" w:rsidRDefault="00DD5A6A" w:rsidP="00DD5A6A">
      <w:pPr>
        <w:pStyle w:val="Akapitzlist"/>
        <w:ind w:left="1080"/>
        <w:contextualSpacing/>
        <w:rPr>
          <w:rFonts w:ascii="Tahoma" w:hAnsi="Tahoma"/>
          <w:sz w:val="18"/>
        </w:rPr>
      </w:pPr>
    </w:p>
    <w:p w14:paraId="20D92D3D" w14:textId="77777777" w:rsidR="001B2F60" w:rsidRDefault="001B2F60" w:rsidP="00EF1FFE">
      <w:pPr>
        <w:spacing w:before="100"/>
        <w:jc w:val="center"/>
        <w:rPr>
          <w:rFonts w:ascii="Tahoma" w:hAnsi="Tahoma"/>
          <w:b/>
          <w:sz w:val="18"/>
        </w:rPr>
      </w:pPr>
    </w:p>
    <w:p w14:paraId="46A941DF" w14:textId="77777777" w:rsidR="00EF1FFE" w:rsidRDefault="00EF1FFE" w:rsidP="00EF1FFE">
      <w:pPr>
        <w:spacing w:before="100"/>
        <w:jc w:val="center"/>
        <w:rPr>
          <w:rFonts w:ascii="Tahoma" w:hAnsi="Tahoma"/>
          <w:b/>
          <w:sz w:val="18"/>
        </w:rPr>
      </w:pPr>
      <w:r>
        <w:rPr>
          <w:rFonts w:ascii="Tahoma" w:hAnsi="Tahoma"/>
          <w:b/>
          <w:sz w:val="18"/>
        </w:rPr>
        <w:t>§ 12</w:t>
      </w:r>
    </w:p>
    <w:p w14:paraId="6650D124" w14:textId="77777777" w:rsidR="00D3584A" w:rsidRDefault="00D3584A" w:rsidP="00D4603E">
      <w:pPr>
        <w:jc w:val="center"/>
        <w:rPr>
          <w:rFonts w:ascii="Tahoma" w:hAnsi="Tahoma"/>
          <w:b/>
          <w:sz w:val="18"/>
        </w:rPr>
      </w:pPr>
      <w:r>
        <w:rPr>
          <w:rFonts w:ascii="Tahoma" w:hAnsi="Tahoma"/>
          <w:b/>
          <w:sz w:val="18"/>
        </w:rPr>
        <w:t>POSTANOWIENIA KOŃCOWE</w:t>
      </w:r>
    </w:p>
    <w:p w14:paraId="457436B5" w14:textId="77777777" w:rsidR="00CC01D4" w:rsidRPr="00C824CC" w:rsidRDefault="00CC01D4" w:rsidP="00C824CC">
      <w:pPr>
        <w:pStyle w:val="Akapitzlist"/>
        <w:numPr>
          <w:ilvl w:val="2"/>
          <w:numId w:val="8"/>
        </w:numPr>
        <w:tabs>
          <w:tab w:val="clear" w:pos="2340"/>
        </w:tabs>
        <w:spacing w:before="100"/>
        <w:ind w:left="426" w:hanging="426"/>
        <w:jc w:val="both"/>
        <w:rPr>
          <w:rFonts w:ascii="Tahoma" w:hAnsi="Tahoma"/>
          <w:sz w:val="18"/>
        </w:rPr>
      </w:pPr>
      <w:r w:rsidRPr="00C824CC">
        <w:rPr>
          <w:rFonts w:ascii="Tahoma" w:hAnsi="Tahoma"/>
          <w:sz w:val="18"/>
        </w:rPr>
        <w:t>Do spraw nie ujętych umową mają zastosowanie przepisy Kodeksu Cywilnego oraz ustawy Prawo Zamówień Publicznych.</w:t>
      </w:r>
    </w:p>
    <w:p w14:paraId="1663956C" w14:textId="77777777" w:rsidR="00CC01D4" w:rsidRDefault="00CC01D4" w:rsidP="00C824CC">
      <w:pPr>
        <w:numPr>
          <w:ilvl w:val="2"/>
          <w:numId w:val="8"/>
        </w:numPr>
        <w:tabs>
          <w:tab w:val="num" w:pos="2487"/>
        </w:tabs>
        <w:suppressAutoHyphens w:val="0"/>
        <w:spacing w:before="100"/>
        <w:ind w:left="426" w:hanging="426"/>
        <w:jc w:val="both"/>
        <w:rPr>
          <w:rFonts w:ascii="Tahoma" w:hAnsi="Tahoma"/>
          <w:sz w:val="18"/>
        </w:rPr>
      </w:pPr>
      <w:r>
        <w:rPr>
          <w:rFonts w:ascii="Tahoma" w:hAnsi="Tahoma"/>
          <w:sz w:val="18"/>
        </w:rPr>
        <w:t>Do rozstrzygania sporów mogących wynikać na tle stosowania niniejszej umowy będzie właściwy dla Zamawiającego sąd powszechny.</w:t>
      </w:r>
    </w:p>
    <w:p w14:paraId="4D092F63" w14:textId="77777777" w:rsidR="00432F37" w:rsidRDefault="00CC01D4" w:rsidP="00432F37">
      <w:pPr>
        <w:numPr>
          <w:ilvl w:val="2"/>
          <w:numId w:val="8"/>
        </w:numPr>
        <w:tabs>
          <w:tab w:val="num" w:pos="2487"/>
        </w:tabs>
        <w:suppressAutoHyphens w:val="0"/>
        <w:spacing w:before="100"/>
        <w:ind w:left="426" w:hanging="426"/>
        <w:jc w:val="both"/>
        <w:rPr>
          <w:rFonts w:ascii="Tahoma" w:hAnsi="Tahoma"/>
          <w:sz w:val="18"/>
        </w:rPr>
      </w:pPr>
      <w:r>
        <w:rPr>
          <w:rFonts w:ascii="Tahoma" w:hAnsi="Tahoma"/>
          <w:sz w:val="18"/>
        </w:rPr>
        <w:t>Umowę sporządzono w dwóch jednobrzmiących egzemplarzach po jednym dla każdej ze Stron</w:t>
      </w:r>
      <w:bookmarkStart w:id="11" w:name="_Hlk70485089"/>
    </w:p>
    <w:p w14:paraId="02C82436" w14:textId="1EC37FC3" w:rsidR="00432F37" w:rsidRPr="00432F37" w:rsidRDefault="00432F37" w:rsidP="00432F37">
      <w:pPr>
        <w:numPr>
          <w:ilvl w:val="2"/>
          <w:numId w:val="8"/>
        </w:numPr>
        <w:tabs>
          <w:tab w:val="num" w:pos="2487"/>
        </w:tabs>
        <w:suppressAutoHyphens w:val="0"/>
        <w:spacing w:before="100"/>
        <w:ind w:left="426" w:hanging="426"/>
        <w:jc w:val="both"/>
        <w:rPr>
          <w:rFonts w:ascii="Tahoma" w:hAnsi="Tahoma"/>
          <w:sz w:val="18"/>
        </w:rPr>
      </w:pPr>
      <w:r w:rsidRPr="00432F37">
        <w:rPr>
          <w:rFonts w:ascii="Tahoma" w:hAnsi="Tahoma"/>
          <w:sz w:val="18"/>
        </w:rPr>
        <w:t>Wszelkie zmiany umowy wymagają formy pisemnej aneksu zastrzeżonej  pod rygorem nieważności .</w:t>
      </w:r>
      <w:bookmarkEnd w:id="11"/>
    </w:p>
    <w:p w14:paraId="5D3179E6" w14:textId="77777777" w:rsidR="00432F37" w:rsidRDefault="00432F37" w:rsidP="00432F37">
      <w:pPr>
        <w:tabs>
          <w:tab w:val="num" w:pos="2487"/>
        </w:tabs>
        <w:suppressAutoHyphens w:val="0"/>
        <w:spacing w:before="100"/>
        <w:ind w:left="426"/>
        <w:jc w:val="both"/>
        <w:rPr>
          <w:rFonts w:ascii="Tahoma" w:hAnsi="Tahoma"/>
          <w:sz w:val="18"/>
        </w:rPr>
      </w:pPr>
    </w:p>
    <w:p w14:paraId="055FCC64" w14:textId="77777777" w:rsidR="00EF1FFE" w:rsidRDefault="00EF1FFE" w:rsidP="00EF1FFE">
      <w:pPr>
        <w:jc w:val="both"/>
        <w:rPr>
          <w:rFonts w:ascii="Tahoma" w:hAnsi="Tahoma"/>
          <w:sz w:val="18"/>
        </w:rPr>
      </w:pPr>
    </w:p>
    <w:p w14:paraId="4730DBB0" w14:textId="77777777" w:rsidR="00D34584" w:rsidRDefault="00D34584" w:rsidP="00EF1FFE">
      <w:pPr>
        <w:jc w:val="both"/>
        <w:rPr>
          <w:rFonts w:ascii="Tahoma" w:hAnsi="Tahoma"/>
          <w:sz w:val="18"/>
        </w:rPr>
      </w:pPr>
    </w:p>
    <w:p w14:paraId="3868D417" w14:textId="77777777" w:rsidR="00D34584" w:rsidRDefault="00D34584" w:rsidP="00EF1FFE">
      <w:pPr>
        <w:jc w:val="both"/>
        <w:rPr>
          <w:rFonts w:ascii="Tahoma" w:hAnsi="Tahoma"/>
          <w:sz w:val="18"/>
        </w:rPr>
      </w:pPr>
    </w:p>
    <w:p w14:paraId="289D5870" w14:textId="77777777" w:rsidR="00EF1FFE" w:rsidRDefault="00EF1FFE" w:rsidP="00EF1FFE">
      <w:pPr>
        <w:jc w:val="both"/>
        <w:rPr>
          <w:rFonts w:ascii="Tahoma" w:hAnsi="Tahoma"/>
          <w:sz w:val="18"/>
        </w:rPr>
      </w:pPr>
    </w:p>
    <w:p w14:paraId="3756919C" w14:textId="77777777" w:rsidR="00EF1FFE" w:rsidRDefault="00C824CC" w:rsidP="00EF1FFE">
      <w:pPr>
        <w:jc w:val="both"/>
        <w:rPr>
          <w:rFonts w:ascii="Tahoma" w:hAnsi="Tahoma"/>
          <w:sz w:val="18"/>
        </w:rPr>
      </w:pPr>
      <w:r>
        <w:rPr>
          <w:rFonts w:ascii="Tahoma" w:hAnsi="Tahoma"/>
          <w:sz w:val="18"/>
        </w:rPr>
        <w:t xml:space="preserve">  </w:t>
      </w:r>
      <w:r w:rsidR="00EF1FFE">
        <w:rPr>
          <w:rFonts w:ascii="Tahoma" w:hAnsi="Tahoma"/>
          <w:sz w:val="18"/>
        </w:rPr>
        <w:tab/>
      </w:r>
      <w:r>
        <w:rPr>
          <w:rFonts w:ascii="Tahoma" w:hAnsi="Tahoma"/>
          <w:sz w:val="18"/>
        </w:rPr>
        <w:t xml:space="preserve">        </w:t>
      </w:r>
      <w:r w:rsidR="00EF1FFE">
        <w:rPr>
          <w:rFonts w:ascii="Tahoma" w:hAnsi="Tahoma"/>
          <w:b/>
          <w:sz w:val="18"/>
        </w:rPr>
        <w:t>Wykonawca</w:t>
      </w:r>
      <w:r w:rsidR="00EF1FFE">
        <w:rPr>
          <w:rFonts w:ascii="Tahoma" w:hAnsi="Tahoma"/>
          <w:b/>
          <w:sz w:val="18"/>
        </w:rPr>
        <w:tab/>
      </w:r>
      <w:r w:rsidR="00EF1FFE">
        <w:rPr>
          <w:rFonts w:ascii="Tahoma" w:hAnsi="Tahoma"/>
          <w:b/>
          <w:sz w:val="18"/>
        </w:rPr>
        <w:tab/>
      </w:r>
      <w:r w:rsidR="00EF1FFE">
        <w:rPr>
          <w:rFonts w:ascii="Tahoma" w:hAnsi="Tahoma"/>
          <w:sz w:val="18"/>
        </w:rPr>
        <w:tab/>
      </w:r>
      <w:r w:rsidR="00EF1FFE">
        <w:rPr>
          <w:rFonts w:ascii="Tahoma" w:hAnsi="Tahoma"/>
          <w:sz w:val="18"/>
        </w:rPr>
        <w:tab/>
      </w:r>
      <w:r w:rsidR="00EF1FFE">
        <w:rPr>
          <w:rFonts w:ascii="Tahoma" w:hAnsi="Tahoma"/>
          <w:sz w:val="18"/>
        </w:rPr>
        <w:tab/>
      </w:r>
      <w:r w:rsidR="00EF1FFE">
        <w:rPr>
          <w:rFonts w:ascii="Tahoma" w:hAnsi="Tahoma"/>
          <w:sz w:val="18"/>
        </w:rPr>
        <w:tab/>
      </w:r>
      <w:r>
        <w:rPr>
          <w:rFonts w:ascii="Tahoma" w:hAnsi="Tahoma"/>
          <w:sz w:val="18"/>
        </w:rPr>
        <w:t xml:space="preserve"> </w:t>
      </w:r>
      <w:r w:rsidR="00EF1FFE">
        <w:rPr>
          <w:rFonts w:ascii="Tahoma" w:hAnsi="Tahoma"/>
          <w:b/>
          <w:sz w:val="18"/>
        </w:rPr>
        <w:t>Zamawiający</w:t>
      </w:r>
    </w:p>
    <w:p w14:paraId="0F1CEE1C" w14:textId="77777777" w:rsidR="00EF1FFE" w:rsidRDefault="00EF1FFE" w:rsidP="00EF1FFE">
      <w:pPr>
        <w:jc w:val="both"/>
        <w:rPr>
          <w:rFonts w:ascii="Tahoma" w:hAnsi="Tahoma"/>
          <w:sz w:val="18"/>
        </w:rPr>
      </w:pPr>
    </w:p>
    <w:p w14:paraId="63E752E1" w14:textId="77777777" w:rsidR="00C824CC" w:rsidRDefault="00C824CC" w:rsidP="00EF1FFE">
      <w:pPr>
        <w:jc w:val="both"/>
        <w:rPr>
          <w:rFonts w:ascii="Tahoma" w:hAnsi="Tahoma"/>
          <w:sz w:val="18"/>
        </w:rPr>
      </w:pPr>
    </w:p>
    <w:p w14:paraId="3C63701C" w14:textId="77777777" w:rsidR="00C824CC" w:rsidRDefault="00C824CC" w:rsidP="00EF1FFE">
      <w:pPr>
        <w:jc w:val="both"/>
        <w:rPr>
          <w:rFonts w:ascii="Tahoma" w:hAnsi="Tahoma"/>
          <w:sz w:val="18"/>
        </w:rPr>
      </w:pPr>
    </w:p>
    <w:p w14:paraId="4DD0AB00" w14:textId="77777777" w:rsidR="00EF1FFE" w:rsidRDefault="00EF1FFE" w:rsidP="00EF1FFE">
      <w:pPr>
        <w:jc w:val="both"/>
        <w:rPr>
          <w:sz w:val="18"/>
        </w:rPr>
      </w:pPr>
      <w:r>
        <w:rPr>
          <w:rFonts w:ascii="Tahoma" w:hAnsi="Tahoma"/>
          <w:sz w:val="18"/>
        </w:rPr>
        <w:tab/>
        <w:t>______________________</w:t>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______________________</w:t>
      </w:r>
    </w:p>
    <w:p w14:paraId="593D0E1E" w14:textId="77777777" w:rsidR="00EF1FFE" w:rsidRDefault="00EF1FFE" w:rsidP="00EF1FFE">
      <w:pPr>
        <w:pStyle w:val="Tekstpodstawowy"/>
        <w:spacing w:before="100"/>
        <w:rPr>
          <w:sz w:val="18"/>
        </w:rPr>
      </w:pPr>
    </w:p>
    <w:p w14:paraId="16537D0D" w14:textId="77777777" w:rsidR="00EF1FFE" w:rsidRDefault="00EF1FFE" w:rsidP="00EF1FFE">
      <w:pPr>
        <w:spacing w:before="100"/>
        <w:jc w:val="center"/>
        <w:rPr>
          <w:rFonts w:ascii="Tahoma" w:hAnsi="Tahoma"/>
          <w:b/>
          <w:sz w:val="4"/>
        </w:rPr>
      </w:pPr>
    </w:p>
    <w:p w14:paraId="1BF121A2" w14:textId="77777777" w:rsidR="00EF1FFE" w:rsidRDefault="00EF1FFE" w:rsidP="00C824CC">
      <w:pPr>
        <w:pStyle w:val="Nagwek1"/>
        <w:keepLines w:val="0"/>
        <w:spacing w:before="0"/>
        <w:jc w:val="right"/>
        <w:rPr>
          <w:rFonts w:ascii="Tahoma" w:hAnsi="Tahoma"/>
          <w:b/>
          <w:sz w:val="18"/>
        </w:rPr>
      </w:pPr>
    </w:p>
    <w:p w14:paraId="0CA40963" w14:textId="77777777" w:rsidR="00C824CC" w:rsidRDefault="00C824CC" w:rsidP="00C824CC"/>
    <w:p w14:paraId="0C08E406" w14:textId="77777777" w:rsidR="00C824CC" w:rsidRDefault="00C824CC" w:rsidP="00C824CC"/>
    <w:p w14:paraId="4C20717A" w14:textId="49637F91" w:rsidR="00C824CC" w:rsidRDefault="00C824CC" w:rsidP="00C824CC"/>
    <w:p w14:paraId="0921AAB5" w14:textId="6B9E8ABD" w:rsidR="00B16776" w:rsidRDefault="00B16776" w:rsidP="00C824CC"/>
    <w:p w14:paraId="3C3D5C36" w14:textId="19075EA8" w:rsidR="00B16776" w:rsidRDefault="00B16776" w:rsidP="00C824CC"/>
    <w:p w14:paraId="4AC7211B" w14:textId="544DECFD" w:rsidR="00B16776" w:rsidRDefault="00B16776" w:rsidP="00C824CC"/>
    <w:p w14:paraId="4C897A21" w14:textId="511F241F" w:rsidR="00B16776" w:rsidRDefault="00B16776" w:rsidP="00C824CC"/>
    <w:p w14:paraId="32B994D3" w14:textId="148F3B25" w:rsidR="00B16776" w:rsidRDefault="00B16776" w:rsidP="00C824CC"/>
    <w:p w14:paraId="55DCC1C6" w14:textId="11029FC6" w:rsidR="00B16776" w:rsidRDefault="00B16776" w:rsidP="00C824CC"/>
    <w:p w14:paraId="6D7C220B" w14:textId="53F2E2E0" w:rsidR="00F96826" w:rsidRDefault="00F96826" w:rsidP="00F96826">
      <w:pPr>
        <w:pStyle w:val="Nagwek2"/>
        <w:tabs>
          <w:tab w:val="num" w:pos="0"/>
        </w:tabs>
        <w:jc w:val="center"/>
        <w:rPr>
          <w:rFonts w:ascii="Tahoma" w:hAnsi="Tahoma"/>
        </w:rPr>
      </w:pPr>
    </w:p>
    <w:p w14:paraId="27F68AC3" w14:textId="38361715" w:rsidR="00432F37" w:rsidRDefault="00432F37" w:rsidP="00432F37"/>
    <w:p w14:paraId="0E205BF8" w14:textId="0A74FCAF" w:rsidR="00432F37" w:rsidRDefault="00432F37" w:rsidP="00432F37"/>
    <w:p w14:paraId="450E72E8" w14:textId="565B0400" w:rsidR="00432F37" w:rsidRDefault="00432F37" w:rsidP="00432F37"/>
    <w:p w14:paraId="7CB5460B" w14:textId="514D103A" w:rsidR="00432F37" w:rsidRDefault="00432F37" w:rsidP="00432F37"/>
    <w:p w14:paraId="14746135" w14:textId="4FC1E374" w:rsidR="00432F37" w:rsidRDefault="00432F37" w:rsidP="00432F37"/>
    <w:p w14:paraId="5C3FB1A1" w14:textId="128E5B30" w:rsidR="00432F37" w:rsidRDefault="00432F37" w:rsidP="00432F37"/>
    <w:p w14:paraId="7A4CF0EA" w14:textId="74C32EDA" w:rsidR="00432F37" w:rsidRDefault="00432F37" w:rsidP="00432F37"/>
    <w:p w14:paraId="7EE9461F" w14:textId="563406E0" w:rsidR="00432F37" w:rsidRDefault="00432F37" w:rsidP="00432F37"/>
    <w:p w14:paraId="24F8A3B5" w14:textId="71AD128B" w:rsidR="00432F37" w:rsidRDefault="00432F37" w:rsidP="00432F37"/>
    <w:p w14:paraId="17AD5CC1" w14:textId="70CC0E22" w:rsidR="00432F37" w:rsidRDefault="00432F37" w:rsidP="00432F37"/>
    <w:p w14:paraId="5F472D21" w14:textId="489B31B7" w:rsidR="00432F37" w:rsidRDefault="00432F37" w:rsidP="00432F37"/>
    <w:p w14:paraId="12F7CD84" w14:textId="121F77F5" w:rsidR="00F96826" w:rsidRDefault="00F96826" w:rsidP="00F96826">
      <w:pPr>
        <w:ind w:left="6372"/>
        <w:jc w:val="both"/>
        <w:rPr>
          <w:rFonts w:ascii="Tahoma" w:hAnsi="Tahoma"/>
          <w:b/>
          <w:i/>
          <w:color w:val="800000"/>
          <w:sz w:val="18"/>
        </w:rPr>
      </w:pPr>
      <w:r>
        <w:rPr>
          <w:rFonts w:ascii="Tahoma" w:hAnsi="Tahoma"/>
          <w:b/>
          <w:i/>
          <w:color w:val="800000"/>
          <w:sz w:val="18"/>
        </w:rPr>
        <w:t>Załącznik nr 5.</w:t>
      </w:r>
      <w:r w:rsidR="007D7DAE">
        <w:rPr>
          <w:rFonts w:ascii="Tahoma" w:hAnsi="Tahoma"/>
          <w:b/>
          <w:i/>
          <w:color w:val="800000"/>
          <w:sz w:val="18"/>
        </w:rPr>
        <w:t>2</w:t>
      </w:r>
      <w:r>
        <w:rPr>
          <w:rFonts w:ascii="Tahoma" w:hAnsi="Tahoma"/>
          <w:b/>
          <w:i/>
          <w:color w:val="800000"/>
          <w:sz w:val="18"/>
        </w:rPr>
        <w:t xml:space="preserve"> do SWZ</w:t>
      </w:r>
    </w:p>
    <w:p w14:paraId="08C400B9" w14:textId="53079691" w:rsidR="00F96826" w:rsidRPr="00F96826" w:rsidRDefault="00B16776" w:rsidP="00F96826">
      <w:pPr>
        <w:pStyle w:val="Nagwek2"/>
        <w:tabs>
          <w:tab w:val="num" w:pos="0"/>
        </w:tabs>
        <w:jc w:val="center"/>
        <w:rPr>
          <w:rFonts w:ascii="Tahoma" w:hAnsi="Tahoma"/>
        </w:rPr>
      </w:pPr>
      <w:r>
        <w:rPr>
          <w:rFonts w:ascii="Tahoma" w:hAnsi="Tahoma"/>
        </w:rPr>
        <w:t xml:space="preserve">UMOWA  </w:t>
      </w:r>
      <w:r w:rsidRPr="006F31C2">
        <w:rPr>
          <w:rFonts w:ascii="Tahoma" w:hAnsi="Tahoma"/>
        </w:rPr>
        <w:t>NR ___ /2021-P/13/2021</w:t>
      </w:r>
      <w:r>
        <w:rPr>
          <w:rFonts w:ascii="Tahoma" w:hAnsi="Tahoma"/>
          <w:sz w:val="24"/>
        </w:rPr>
        <w:t xml:space="preserve"> </w:t>
      </w:r>
      <w:r>
        <w:rPr>
          <w:rFonts w:ascii="Tahoma" w:hAnsi="Tahoma"/>
        </w:rPr>
        <w:t xml:space="preserve"> PROJEKT</w:t>
      </w:r>
    </w:p>
    <w:p w14:paraId="51E0DD18" w14:textId="7FE1836D" w:rsidR="00B16776" w:rsidRDefault="00B16776" w:rsidP="006F31C2">
      <w:pPr>
        <w:pStyle w:val="Nagwek2"/>
        <w:tabs>
          <w:tab w:val="num" w:pos="0"/>
        </w:tabs>
        <w:jc w:val="center"/>
      </w:pPr>
      <w:r>
        <w:rPr>
          <w:rFonts w:ascii="Tahoma" w:hAnsi="Tahoma"/>
        </w:rPr>
        <w:t>(UŻYCZENIE</w:t>
      </w:r>
      <w:r w:rsidR="006F31C2">
        <w:rPr>
          <w:rFonts w:ascii="Tahoma" w:hAnsi="Tahoma"/>
        </w:rPr>
        <w:t xml:space="preserve">- </w:t>
      </w:r>
      <w:r w:rsidR="006F31C2" w:rsidRPr="006F31C2">
        <w:rPr>
          <w:rFonts w:ascii="Tahoma" w:hAnsi="Tahoma"/>
          <w:b w:val="0"/>
          <w:bCs w:val="0"/>
        </w:rPr>
        <w:t>Pakiet nr 3</w:t>
      </w:r>
      <w:r w:rsidRPr="006F31C2">
        <w:rPr>
          <w:rFonts w:ascii="Tahoma" w:hAnsi="Tahoma"/>
          <w:b w:val="0"/>
          <w:bCs w:val="0"/>
        </w:rPr>
        <w:t>)</w:t>
      </w:r>
    </w:p>
    <w:p w14:paraId="3A8ED303" w14:textId="77777777" w:rsidR="00B16776" w:rsidRDefault="00B16776" w:rsidP="00B16776">
      <w:pPr>
        <w:jc w:val="both"/>
        <w:rPr>
          <w:rFonts w:ascii="Tahoma" w:hAnsi="Tahoma"/>
          <w:sz w:val="10"/>
          <w:szCs w:val="10"/>
        </w:rPr>
      </w:pPr>
    </w:p>
    <w:p w14:paraId="1441E625" w14:textId="77777777" w:rsidR="00B16776" w:rsidRDefault="00B16776" w:rsidP="00B16776">
      <w:pPr>
        <w:jc w:val="both"/>
      </w:pPr>
      <w:r>
        <w:rPr>
          <w:rFonts w:ascii="Tahoma" w:hAnsi="Tahoma"/>
          <w:sz w:val="18"/>
        </w:rPr>
        <w:t>zawarta w Zgorzelcu, dnia _____________ pomiędzy:</w:t>
      </w:r>
    </w:p>
    <w:p w14:paraId="3F26DAEE" w14:textId="77777777" w:rsidR="00B16776" w:rsidRDefault="00B16776" w:rsidP="00B16776">
      <w:pPr>
        <w:jc w:val="both"/>
      </w:pPr>
      <w:r>
        <w:rPr>
          <w:rFonts w:ascii="Tahoma" w:hAnsi="Tahoma"/>
          <w:b/>
          <w:i/>
          <w:sz w:val="18"/>
        </w:rPr>
        <w:t>________________________________________</w:t>
      </w:r>
    </w:p>
    <w:p w14:paraId="50A9ACDC" w14:textId="77777777" w:rsidR="00B16776" w:rsidRDefault="00B16776" w:rsidP="00B16776">
      <w:pPr>
        <w:jc w:val="both"/>
      </w:pPr>
      <w:r>
        <w:rPr>
          <w:rFonts w:ascii="Tahoma" w:hAnsi="Tahoma"/>
          <w:b/>
          <w:i/>
          <w:sz w:val="18"/>
        </w:rPr>
        <w:t>________________________________________</w:t>
      </w:r>
    </w:p>
    <w:p w14:paraId="185949F1" w14:textId="77777777" w:rsidR="00B16776" w:rsidRDefault="00B16776" w:rsidP="00B16776">
      <w:pPr>
        <w:jc w:val="both"/>
      </w:pPr>
      <w:r>
        <w:rPr>
          <w:rFonts w:ascii="Tahoma" w:hAnsi="Tahoma"/>
          <w:b/>
          <w:i/>
          <w:sz w:val="18"/>
        </w:rPr>
        <w:t xml:space="preserve">zarejestrowanym w ________________________________________________________, </w:t>
      </w:r>
    </w:p>
    <w:p w14:paraId="34766A1C" w14:textId="77777777" w:rsidR="00B16776" w:rsidRDefault="00B16776" w:rsidP="00B16776">
      <w:pPr>
        <w:jc w:val="both"/>
      </w:pPr>
      <w:r>
        <w:rPr>
          <w:rFonts w:ascii="Tahoma" w:hAnsi="Tahoma"/>
          <w:b/>
          <w:i/>
          <w:sz w:val="18"/>
        </w:rPr>
        <w:t>________________________________________________, pod numerem ____________</w:t>
      </w:r>
    </w:p>
    <w:p w14:paraId="3DD1798E" w14:textId="77777777" w:rsidR="00B16776" w:rsidRDefault="00B16776" w:rsidP="00B16776">
      <w:pPr>
        <w:jc w:val="both"/>
        <w:rPr>
          <w:rFonts w:ascii="Tahoma" w:hAnsi="Tahoma"/>
          <w:b/>
          <w:i/>
          <w:sz w:val="18"/>
        </w:rPr>
      </w:pPr>
    </w:p>
    <w:p w14:paraId="28311E12" w14:textId="77777777" w:rsidR="00B16776" w:rsidRDefault="00B16776" w:rsidP="00B16776">
      <w:pPr>
        <w:jc w:val="both"/>
      </w:pPr>
      <w:r>
        <w:rPr>
          <w:rFonts w:ascii="Tahoma" w:hAnsi="Tahoma"/>
          <w:sz w:val="18"/>
        </w:rPr>
        <w:t>reprezentowany przez:</w:t>
      </w:r>
    </w:p>
    <w:p w14:paraId="7F5B5813" w14:textId="77777777" w:rsidR="00B16776" w:rsidRDefault="00B16776" w:rsidP="00B16776">
      <w:pPr>
        <w:numPr>
          <w:ilvl w:val="0"/>
          <w:numId w:val="27"/>
        </w:numPr>
        <w:suppressAutoHyphens w:val="0"/>
        <w:jc w:val="both"/>
      </w:pPr>
      <w:r>
        <w:rPr>
          <w:rFonts w:ascii="Tahoma" w:hAnsi="Tahoma"/>
          <w:b/>
          <w:sz w:val="18"/>
        </w:rPr>
        <w:t>_____________________________________,</w:t>
      </w:r>
    </w:p>
    <w:p w14:paraId="6E4ED24D" w14:textId="77777777" w:rsidR="00B16776" w:rsidRDefault="00B16776" w:rsidP="00B16776">
      <w:pPr>
        <w:numPr>
          <w:ilvl w:val="0"/>
          <w:numId w:val="27"/>
        </w:numPr>
        <w:suppressAutoHyphens w:val="0"/>
        <w:jc w:val="both"/>
      </w:pPr>
      <w:r>
        <w:rPr>
          <w:rFonts w:ascii="Tahoma" w:hAnsi="Tahoma"/>
          <w:b/>
          <w:sz w:val="18"/>
        </w:rPr>
        <w:t>_____________________________________,</w:t>
      </w:r>
    </w:p>
    <w:p w14:paraId="60E6C87C" w14:textId="77777777" w:rsidR="00B16776" w:rsidRDefault="00B16776" w:rsidP="00B16776">
      <w:pPr>
        <w:jc w:val="both"/>
      </w:pPr>
      <w:r>
        <w:rPr>
          <w:rFonts w:ascii="Tahoma" w:hAnsi="Tahoma"/>
          <w:sz w:val="18"/>
        </w:rPr>
        <w:t xml:space="preserve">zwanym dalej </w:t>
      </w:r>
      <w:r>
        <w:rPr>
          <w:rFonts w:ascii="Tahoma" w:hAnsi="Tahoma"/>
          <w:b/>
          <w:sz w:val="18"/>
        </w:rPr>
        <w:t>Użyczającym</w:t>
      </w:r>
      <w:r>
        <w:rPr>
          <w:rFonts w:ascii="Tahoma" w:hAnsi="Tahoma"/>
          <w:sz w:val="18"/>
        </w:rPr>
        <w:t>, a</w:t>
      </w:r>
    </w:p>
    <w:p w14:paraId="10A62846" w14:textId="77777777" w:rsidR="00B16776" w:rsidRDefault="00B16776" w:rsidP="00B16776">
      <w:pPr>
        <w:jc w:val="both"/>
        <w:rPr>
          <w:rFonts w:ascii="Tahoma" w:hAnsi="Tahoma"/>
          <w:sz w:val="18"/>
        </w:rPr>
      </w:pPr>
    </w:p>
    <w:p w14:paraId="5163B622" w14:textId="77777777" w:rsidR="00B16776" w:rsidRDefault="00B16776" w:rsidP="00B16776">
      <w:pPr>
        <w:jc w:val="both"/>
      </w:pPr>
      <w:r>
        <w:rPr>
          <w:rFonts w:ascii="Tahoma" w:hAnsi="Tahoma"/>
          <w:b/>
          <w:i/>
          <w:sz w:val="18"/>
        </w:rPr>
        <w:t>Wielospecjalistycznym Szpitalem - Samodzielnym Publicznym Zespołem Opieki Zdrowotnej w Zgorzelcu,  z siedzibą 59-900 Zgorzelec, ul. Lubańska 11/12</w:t>
      </w:r>
    </w:p>
    <w:p w14:paraId="794F12BC" w14:textId="77777777" w:rsidR="00B16776" w:rsidRDefault="00B16776" w:rsidP="00B16776">
      <w:pPr>
        <w:jc w:val="both"/>
      </w:pPr>
      <w:r>
        <w:rPr>
          <w:rFonts w:ascii="Tahoma" w:hAnsi="Tahoma"/>
          <w:b/>
          <w:i/>
          <w:sz w:val="18"/>
        </w:rPr>
        <w:t xml:space="preserve">zarejestrowanym w Sądzie Rejonowym dla Wrocławia-Fabrycznej we Wrocławiu, </w:t>
      </w:r>
    </w:p>
    <w:p w14:paraId="698EB513" w14:textId="77777777" w:rsidR="00B16776" w:rsidRDefault="00B16776" w:rsidP="00B16776">
      <w:pPr>
        <w:jc w:val="both"/>
      </w:pPr>
      <w:r>
        <w:rPr>
          <w:rFonts w:ascii="Tahoma" w:hAnsi="Tahoma"/>
          <w:b/>
          <w:i/>
          <w:sz w:val="18"/>
        </w:rPr>
        <w:t>IX Wydział Gospodarczy Krajowego Rejestru Sądowego, pod numerem KRS 0000036788</w:t>
      </w:r>
    </w:p>
    <w:p w14:paraId="22C580A2" w14:textId="77777777" w:rsidR="00B16776" w:rsidRDefault="00B16776" w:rsidP="00B16776">
      <w:pPr>
        <w:jc w:val="both"/>
        <w:rPr>
          <w:rFonts w:ascii="Tahoma" w:hAnsi="Tahoma"/>
          <w:b/>
          <w:i/>
          <w:sz w:val="18"/>
        </w:rPr>
      </w:pPr>
    </w:p>
    <w:p w14:paraId="0DE47B74" w14:textId="77777777" w:rsidR="00B16776" w:rsidRDefault="00B16776" w:rsidP="00B16776">
      <w:pPr>
        <w:jc w:val="both"/>
      </w:pPr>
      <w:r>
        <w:rPr>
          <w:rFonts w:ascii="Tahoma" w:hAnsi="Tahoma"/>
          <w:sz w:val="18"/>
        </w:rPr>
        <w:t>reprezentowanym przez:</w:t>
      </w:r>
    </w:p>
    <w:p w14:paraId="1160D840" w14:textId="77777777" w:rsidR="00B16776" w:rsidRDefault="00B16776" w:rsidP="00B16776">
      <w:pPr>
        <w:jc w:val="both"/>
      </w:pPr>
      <w:r>
        <w:rPr>
          <w:rFonts w:ascii="Tahoma" w:hAnsi="Tahoma"/>
          <w:b/>
          <w:sz w:val="18"/>
        </w:rPr>
        <w:t>Zofię Barczyk - Dyrektora,</w:t>
      </w:r>
    </w:p>
    <w:p w14:paraId="4B54D130" w14:textId="77777777" w:rsidR="00B16776" w:rsidRDefault="00B16776" w:rsidP="00B16776">
      <w:pPr>
        <w:jc w:val="both"/>
      </w:pPr>
      <w:r>
        <w:rPr>
          <w:rFonts w:ascii="Tahoma" w:hAnsi="Tahoma"/>
          <w:sz w:val="18"/>
        </w:rPr>
        <w:t xml:space="preserve">zwanym dalej </w:t>
      </w:r>
      <w:r>
        <w:rPr>
          <w:rFonts w:ascii="Tahoma" w:hAnsi="Tahoma"/>
          <w:b/>
          <w:sz w:val="18"/>
        </w:rPr>
        <w:t>Biorącym w Użyczenie</w:t>
      </w:r>
      <w:r>
        <w:rPr>
          <w:rFonts w:ascii="Tahoma" w:hAnsi="Tahoma"/>
          <w:sz w:val="18"/>
        </w:rPr>
        <w:t>.</w:t>
      </w:r>
    </w:p>
    <w:p w14:paraId="0FE9F249" w14:textId="77777777" w:rsidR="00B16776" w:rsidRDefault="00B16776" w:rsidP="00B16776">
      <w:pPr>
        <w:jc w:val="both"/>
        <w:rPr>
          <w:rFonts w:ascii="Tahoma" w:hAnsi="Tahoma"/>
          <w:sz w:val="10"/>
          <w:szCs w:val="10"/>
        </w:rPr>
      </w:pPr>
    </w:p>
    <w:p w14:paraId="1DFDE58A" w14:textId="77777777" w:rsidR="006F31C2" w:rsidRDefault="006F31C2" w:rsidP="006F31C2">
      <w:pPr>
        <w:pStyle w:val="Tekstpodstawowy1"/>
        <w:spacing w:before="100"/>
        <w:rPr>
          <w:rFonts w:ascii="Tahoma" w:hAnsi="Tahoma"/>
          <w:b w:val="0"/>
          <w:bCs/>
          <w:sz w:val="18"/>
        </w:rPr>
      </w:pPr>
      <w:r>
        <w:rPr>
          <w:rFonts w:ascii="Tahoma" w:hAnsi="Tahoma"/>
          <w:b w:val="0"/>
          <w:bCs/>
          <w:sz w:val="18"/>
        </w:rPr>
        <w:t xml:space="preserve">W rezultacie dokonania przez Zamawiającego wyboru oferty w trybie przetargu nieograniczonego przeprowadzonego zgodnie z przepisami ustawy z dnia 11 września 2019r. Prawo zamówień publicznych (tj. </w:t>
      </w:r>
      <w:r>
        <w:rPr>
          <w:rFonts w:ascii="Tahoma" w:hAnsi="Tahoma"/>
          <w:b w:val="0"/>
          <w:bCs/>
          <w:sz w:val="18"/>
          <w:szCs w:val="18"/>
        </w:rPr>
        <w:t>Dz. U. z 2019r. poz. 2019 ze zmianami</w:t>
      </w:r>
      <w:r>
        <w:rPr>
          <w:rFonts w:ascii="Tahoma" w:hAnsi="Tahoma"/>
          <w:b w:val="0"/>
          <w:bCs/>
          <w:sz w:val="18"/>
        </w:rPr>
        <w:t>) - Strony postanawiają co następuje:</w:t>
      </w:r>
    </w:p>
    <w:p w14:paraId="3ACCD05E" w14:textId="77777777" w:rsidR="00B16776" w:rsidRDefault="00B16776" w:rsidP="00B16776">
      <w:pPr>
        <w:jc w:val="both"/>
        <w:rPr>
          <w:rFonts w:ascii="Tahoma" w:hAnsi="Tahoma"/>
          <w:sz w:val="18"/>
        </w:rPr>
      </w:pPr>
    </w:p>
    <w:p w14:paraId="5E627CC4" w14:textId="77777777" w:rsidR="00B16776" w:rsidRDefault="00B16776" w:rsidP="00B16776">
      <w:pPr>
        <w:pStyle w:val="Tekstpodstawowy"/>
        <w:spacing w:before="100"/>
        <w:jc w:val="center"/>
      </w:pPr>
      <w:r>
        <w:rPr>
          <w:rFonts w:ascii="Tahoma" w:hAnsi="Tahoma"/>
          <w:sz w:val="18"/>
        </w:rPr>
        <w:t>1.</w:t>
      </w:r>
    </w:p>
    <w:p w14:paraId="03594426" w14:textId="77777777" w:rsidR="00B16776" w:rsidRDefault="00B16776" w:rsidP="00B16776">
      <w:pPr>
        <w:pStyle w:val="Tekstpodstawowy"/>
        <w:spacing w:before="100"/>
        <w:jc w:val="center"/>
      </w:pPr>
      <w:r>
        <w:rPr>
          <w:rFonts w:ascii="Tahoma" w:hAnsi="Tahoma"/>
          <w:sz w:val="18"/>
        </w:rPr>
        <w:t>Przedmiot umowy</w:t>
      </w:r>
    </w:p>
    <w:p w14:paraId="12980A39" w14:textId="77777777" w:rsidR="00B16776" w:rsidRDefault="00B16776" w:rsidP="00B16776">
      <w:pPr>
        <w:pStyle w:val="Tekstpodstawowy"/>
        <w:spacing w:before="100"/>
      </w:pPr>
      <w:r>
        <w:rPr>
          <w:rFonts w:ascii="Tahoma" w:hAnsi="Tahoma"/>
          <w:b w:val="0"/>
          <w:sz w:val="18"/>
        </w:rPr>
        <w:t xml:space="preserve">1. Przedmiotem umowy jest bezpłatne użyczenie Biorącemu w Użyczenie przez Użyczającego ____ (słownie:_______) urządzenia do prowadzenia terapii podciśnieniowej ran ______________, dopuszczonych do obrotu na podstawie Certyfikatu Oznaczenia Znakiem Zgodności CE numer ___________ i Deklaracji zgodności z dnia___________ , zwanych dalej „urządzeniem” </w:t>
      </w:r>
    </w:p>
    <w:p w14:paraId="6DCCEAD2" w14:textId="77777777" w:rsidR="00B16776" w:rsidRDefault="00B16776" w:rsidP="00B16776">
      <w:pPr>
        <w:pStyle w:val="Tekstpodstawowy"/>
        <w:spacing w:before="100"/>
      </w:pPr>
      <w:r>
        <w:rPr>
          <w:rFonts w:ascii="Tahoma" w:hAnsi="Tahoma"/>
          <w:b w:val="0"/>
          <w:sz w:val="18"/>
        </w:rPr>
        <w:t xml:space="preserve">2. Wartość urządzenia do prowadzenia terapii podciśnieniowej ran wynosi ................ zł + 8% VAT. </w:t>
      </w:r>
    </w:p>
    <w:p w14:paraId="69596A61" w14:textId="77777777" w:rsidR="00B16776" w:rsidRDefault="00B16776" w:rsidP="00B16776">
      <w:pPr>
        <w:pStyle w:val="Tekstpodstawowy"/>
        <w:spacing w:before="100"/>
      </w:pPr>
      <w:r>
        <w:rPr>
          <w:rFonts w:ascii="Tahoma" w:hAnsi="Tahoma"/>
          <w:b w:val="0"/>
          <w:sz w:val="18"/>
        </w:rPr>
        <w:t xml:space="preserve">3. Wydanie przedmiotu umowy będzie dokonane przez przedstawiciela Użyczającego: ___________ </w:t>
      </w:r>
    </w:p>
    <w:p w14:paraId="26530141" w14:textId="77777777" w:rsidR="00B16776" w:rsidRDefault="00B16776" w:rsidP="00B16776">
      <w:pPr>
        <w:pStyle w:val="Tekstpodstawowy"/>
        <w:spacing w:before="100"/>
        <w:jc w:val="center"/>
      </w:pPr>
      <w:r>
        <w:rPr>
          <w:rFonts w:ascii="Tahoma" w:hAnsi="Tahoma"/>
          <w:sz w:val="18"/>
        </w:rPr>
        <w:t>2.</w:t>
      </w:r>
    </w:p>
    <w:p w14:paraId="5963D14F" w14:textId="77777777" w:rsidR="00B16776" w:rsidRDefault="00B16776" w:rsidP="00B16776">
      <w:pPr>
        <w:pStyle w:val="Tekstpodstawowy"/>
        <w:spacing w:before="100"/>
        <w:jc w:val="center"/>
      </w:pPr>
      <w:r>
        <w:rPr>
          <w:rFonts w:ascii="Tahoma" w:hAnsi="Tahoma"/>
          <w:sz w:val="18"/>
        </w:rPr>
        <w:t>Dostawa i serwis urządzenia</w:t>
      </w:r>
    </w:p>
    <w:p w14:paraId="6561B477" w14:textId="77777777" w:rsidR="00B16776" w:rsidRDefault="00B16776" w:rsidP="00B16776">
      <w:pPr>
        <w:pStyle w:val="Tekstpodstawowy"/>
        <w:numPr>
          <w:ilvl w:val="0"/>
          <w:numId w:val="28"/>
        </w:numPr>
        <w:tabs>
          <w:tab w:val="num" w:pos="0"/>
          <w:tab w:val="left" w:pos="284"/>
        </w:tabs>
        <w:spacing w:before="100"/>
        <w:ind w:left="0" w:firstLine="0"/>
      </w:pPr>
      <w:r>
        <w:rPr>
          <w:rFonts w:ascii="Tahoma" w:hAnsi="Tahoma"/>
          <w:b w:val="0"/>
          <w:sz w:val="18"/>
        </w:rPr>
        <w:t xml:space="preserve">Użyczający dostarczy urządzenie stanowiące przedmiot użyczenia na własny koszt do siedziby Biorącego w Użyczenie oraz przeszkoli personel Biorącego w Użyczenie (szpitala) w zakresie niezbędnym do prawidłowego używania urządzenia. </w:t>
      </w:r>
    </w:p>
    <w:p w14:paraId="7055213A" w14:textId="77777777" w:rsidR="00B16776" w:rsidRDefault="00B16776" w:rsidP="00B16776">
      <w:pPr>
        <w:pStyle w:val="Tekstpodstawowy"/>
        <w:numPr>
          <w:ilvl w:val="0"/>
          <w:numId w:val="28"/>
        </w:numPr>
        <w:tabs>
          <w:tab w:val="num" w:pos="0"/>
          <w:tab w:val="left" w:pos="284"/>
        </w:tabs>
        <w:spacing w:before="100"/>
        <w:ind w:left="0" w:firstLine="0"/>
      </w:pPr>
      <w:r>
        <w:rPr>
          <w:rFonts w:ascii="Tahoma" w:hAnsi="Tahoma"/>
          <w:b w:val="0"/>
          <w:sz w:val="18"/>
        </w:rPr>
        <w:t xml:space="preserve">Użyczający zobowiązuje się dostarczyć urządzenie w terminie 4 tygodni od dnia podpisania przez Biorącego w Użyczenie niniejszej umowy. </w:t>
      </w:r>
    </w:p>
    <w:p w14:paraId="0CE8B2C6" w14:textId="77777777" w:rsidR="00B16776" w:rsidRDefault="00B16776" w:rsidP="00B16776">
      <w:pPr>
        <w:pStyle w:val="Tekstpodstawowy"/>
        <w:numPr>
          <w:ilvl w:val="0"/>
          <w:numId w:val="28"/>
        </w:numPr>
        <w:tabs>
          <w:tab w:val="num" w:pos="0"/>
          <w:tab w:val="left" w:pos="284"/>
        </w:tabs>
        <w:spacing w:before="100"/>
        <w:ind w:left="0" w:firstLine="0"/>
      </w:pPr>
      <w:r>
        <w:rPr>
          <w:rFonts w:ascii="Tahoma" w:hAnsi="Tahoma"/>
          <w:b w:val="0"/>
          <w:sz w:val="18"/>
        </w:rPr>
        <w:t xml:space="preserve">Użyczający dokonuje serwisów gwarancyjnych urządzenia. </w:t>
      </w:r>
    </w:p>
    <w:p w14:paraId="561EFD6A" w14:textId="77777777" w:rsidR="00B16776" w:rsidRDefault="00B16776" w:rsidP="00B16776">
      <w:pPr>
        <w:pStyle w:val="Tekstpodstawowy"/>
        <w:spacing w:before="100"/>
        <w:jc w:val="center"/>
      </w:pPr>
      <w:r>
        <w:rPr>
          <w:rFonts w:ascii="Tahoma" w:hAnsi="Tahoma"/>
          <w:sz w:val="18"/>
        </w:rPr>
        <w:t>3.</w:t>
      </w:r>
    </w:p>
    <w:p w14:paraId="7DECC124" w14:textId="77777777" w:rsidR="00B16776" w:rsidRDefault="00B16776" w:rsidP="00B16776">
      <w:pPr>
        <w:pStyle w:val="Tekstpodstawowy"/>
        <w:spacing w:before="100"/>
        <w:jc w:val="center"/>
      </w:pPr>
      <w:r>
        <w:rPr>
          <w:rFonts w:ascii="Tahoma" w:hAnsi="Tahoma"/>
          <w:sz w:val="18"/>
        </w:rPr>
        <w:t>Czas trwania umowy</w:t>
      </w:r>
    </w:p>
    <w:p w14:paraId="7EBA8905" w14:textId="77777777" w:rsidR="00B16776" w:rsidRDefault="00B16776" w:rsidP="00B16776">
      <w:pPr>
        <w:pStyle w:val="Tekstpodstawowy"/>
        <w:numPr>
          <w:ilvl w:val="0"/>
          <w:numId w:val="29"/>
        </w:numPr>
        <w:tabs>
          <w:tab w:val="num" w:pos="0"/>
          <w:tab w:val="left" w:pos="284"/>
        </w:tabs>
        <w:spacing w:before="100"/>
        <w:ind w:left="0" w:firstLine="0"/>
      </w:pPr>
      <w:r>
        <w:rPr>
          <w:rFonts w:ascii="Tahoma" w:hAnsi="Tahoma"/>
          <w:b w:val="0"/>
          <w:sz w:val="18"/>
        </w:rPr>
        <w:t xml:space="preserve">Umowa niniejsza zostaje zawarta na okres 12 miesięcy od dnia jej zawarcia.  </w:t>
      </w:r>
    </w:p>
    <w:p w14:paraId="55278A43" w14:textId="77777777" w:rsidR="00B16776" w:rsidRDefault="00B16776" w:rsidP="00B16776">
      <w:pPr>
        <w:pStyle w:val="Tekstpodstawowy"/>
        <w:numPr>
          <w:ilvl w:val="0"/>
          <w:numId w:val="29"/>
        </w:numPr>
        <w:tabs>
          <w:tab w:val="num" w:pos="0"/>
          <w:tab w:val="left" w:pos="284"/>
        </w:tabs>
        <w:spacing w:before="100"/>
        <w:ind w:left="0" w:firstLine="0"/>
      </w:pPr>
      <w:r>
        <w:rPr>
          <w:rFonts w:ascii="Tahoma" w:hAnsi="Tahoma"/>
          <w:b w:val="0"/>
          <w:sz w:val="18"/>
        </w:rPr>
        <w:t xml:space="preserve">Umowa może być rozwiązana w trybie wypowiedzenia przed upływem czasu trwania umowy przez każdą ze stron. Okres wypowiedzenia umowy dla każdej ze stron wynosi 60 dni ze skutkiem na koniec miesiąca. </w:t>
      </w:r>
    </w:p>
    <w:p w14:paraId="68F01982" w14:textId="77777777" w:rsidR="00B16776" w:rsidRDefault="00B16776" w:rsidP="00B16776">
      <w:pPr>
        <w:pStyle w:val="Tekstpodstawowy"/>
        <w:numPr>
          <w:ilvl w:val="0"/>
          <w:numId w:val="29"/>
        </w:numPr>
        <w:tabs>
          <w:tab w:val="num" w:pos="0"/>
          <w:tab w:val="left" w:pos="284"/>
        </w:tabs>
        <w:spacing w:before="100"/>
        <w:ind w:left="0" w:firstLine="0"/>
      </w:pPr>
      <w:r>
        <w:rPr>
          <w:rFonts w:ascii="Tahoma" w:hAnsi="Tahoma"/>
          <w:b w:val="0"/>
          <w:sz w:val="18"/>
        </w:rPr>
        <w:lastRenderedPageBreak/>
        <w:t xml:space="preserve">W przypadku naruszenia postanowień umowy przez Biorącego w Użyczenie – Użyczający ma prawo wypowiedzieć niniejszą umowę ze skutkiem natychmiastowym. </w:t>
      </w:r>
    </w:p>
    <w:p w14:paraId="234F3D87" w14:textId="77777777" w:rsidR="00114606" w:rsidRDefault="00114606" w:rsidP="00B16776">
      <w:pPr>
        <w:pStyle w:val="Tekstpodstawowy"/>
        <w:spacing w:before="100"/>
        <w:jc w:val="center"/>
        <w:rPr>
          <w:rFonts w:ascii="Tahoma" w:hAnsi="Tahoma"/>
          <w:sz w:val="18"/>
        </w:rPr>
      </w:pPr>
    </w:p>
    <w:p w14:paraId="1A45A5F8" w14:textId="77777777" w:rsidR="00114606" w:rsidRDefault="00114606" w:rsidP="00B16776">
      <w:pPr>
        <w:pStyle w:val="Tekstpodstawowy"/>
        <w:spacing w:before="100"/>
        <w:jc w:val="center"/>
        <w:rPr>
          <w:rFonts w:ascii="Tahoma" w:hAnsi="Tahoma"/>
          <w:sz w:val="18"/>
        </w:rPr>
      </w:pPr>
    </w:p>
    <w:p w14:paraId="093D0C56" w14:textId="77777777" w:rsidR="00114606" w:rsidRDefault="00114606" w:rsidP="00B16776">
      <w:pPr>
        <w:pStyle w:val="Tekstpodstawowy"/>
        <w:spacing w:before="100"/>
        <w:jc w:val="center"/>
        <w:rPr>
          <w:rFonts w:ascii="Tahoma" w:hAnsi="Tahoma"/>
          <w:sz w:val="18"/>
        </w:rPr>
      </w:pPr>
    </w:p>
    <w:p w14:paraId="5E0F8304" w14:textId="7CFCCC78" w:rsidR="00B16776" w:rsidRDefault="00B16776" w:rsidP="00B16776">
      <w:pPr>
        <w:pStyle w:val="Tekstpodstawowy"/>
        <w:spacing w:before="100"/>
        <w:jc w:val="center"/>
      </w:pPr>
      <w:r>
        <w:rPr>
          <w:rFonts w:ascii="Tahoma" w:hAnsi="Tahoma"/>
          <w:sz w:val="18"/>
        </w:rPr>
        <w:t>4.</w:t>
      </w:r>
    </w:p>
    <w:p w14:paraId="142214C9" w14:textId="77777777" w:rsidR="00B16776" w:rsidRDefault="00B16776" w:rsidP="00B16776">
      <w:pPr>
        <w:pStyle w:val="Tekstpodstawowy"/>
        <w:spacing w:before="100"/>
        <w:jc w:val="center"/>
      </w:pPr>
      <w:r>
        <w:rPr>
          <w:rFonts w:ascii="Tahoma" w:hAnsi="Tahoma"/>
          <w:sz w:val="18"/>
        </w:rPr>
        <w:t>Obowiązki po rozwiązaniu umowy</w:t>
      </w:r>
    </w:p>
    <w:p w14:paraId="7A841ECF" w14:textId="77777777" w:rsidR="00B16776" w:rsidRDefault="00B16776" w:rsidP="00B16776">
      <w:pPr>
        <w:pStyle w:val="Tekstpodstawowy"/>
        <w:numPr>
          <w:ilvl w:val="0"/>
          <w:numId w:val="30"/>
        </w:numPr>
        <w:tabs>
          <w:tab w:val="num" w:pos="0"/>
          <w:tab w:val="left" w:pos="284"/>
        </w:tabs>
        <w:spacing w:before="100"/>
        <w:ind w:left="0" w:firstLine="0"/>
      </w:pPr>
      <w:r>
        <w:rPr>
          <w:rFonts w:ascii="Tahoma" w:hAnsi="Tahoma"/>
          <w:b w:val="0"/>
          <w:sz w:val="18"/>
        </w:rPr>
        <w:t>Po rozwiązaniu lub wygaśnięciu umowy Biorący w Użyczenie zobowiązany jest do zwrotu przedmiotu użyczenia w terminie 1 miesiąca od rozwiązania lub wygaśnięcia umowy.</w:t>
      </w:r>
    </w:p>
    <w:p w14:paraId="399EE974" w14:textId="77777777" w:rsidR="00B16776" w:rsidRDefault="00B16776" w:rsidP="00B16776">
      <w:pPr>
        <w:pStyle w:val="Tekstpodstawowy"/>
        <w:numPr>
          <w:ilvl w:val="0"/>
          <w:numId w:val="30"/>
        </w:numPr>
        <w:tabs>
          <w:tab w:val="num" w:pos="0"/>
          <w:tab w:val="left" w:pos="284"/>
        </w:tabs>
        <w:spacing w:before="100"/>
        <w:ind w:left="0" w:firstLine="0"/>
      </w:pPr>
      <w:r>
        <w:rPr>
          <w:rFonts w:ascii="Tahoma" w:hAnsi="Tahoma"/>
          <w:b w:val="0"/>
          <w:sz w:val="18"/>
        </w:rPr>
        <w:t xml:space="preserve">Po rozwiązaniu lub wygaśnięciu niniejszej umowy Strony dopuszczają możliwość zawarcia kolejnej umowy użyczenia dotyczącej tego przedmiotu użyczenia. </w:t>
      </w:r>
    </w:p>
    <w:p w14:paraId="206EE388" w14:textId="77777777" w:rsidR="00B16776" w:rsidRDefault="00B16776" w:rsidP="00B16776">
      <w:pPr>
        <w:pStyle w:val="Tekstpodstawowy"/>
        <w:spacing w:before="100"/>
        <w:rPr>
          <w:rFonts w:ascii="Tahoma" w:hAnsi="Tahoma"/>
          <w:b w:val="0"/>
          <w:sz w:val="18"/>
        </w:rPr>
      </w:pPr>
    </w:p>
    <w:p w14:paraId="591B8A75" w14:textId="77777777" w:rsidR="00B16776" w:rsidRDefault="00B16776" w:rsidP="00B16776">
      <w:pPr>
        <w:pStyle w:val="Tekstpodstawowy"/>
        <w:spacing w:before="100"/>
        <w:jc w:val="center"/>
      </w:pPr>
      <w:r>
        <w:rPr>
          <w:rFonts w:ascii="Tahoma" w:hAnsi="Tahoma"/>
          <w:sz w:val="18"/>
        </w:rPr>
        <w:t>5.</w:t>
      </w:r>
    </w:p>
    <w:p w14:paraId="109B913C" w14:textId="77777777" w:rsidR="00B16776" w:rsidRDefault="00B16776" w:rsidP="00B16776">
      <w:pPr>
        <w:pStyle w:val="Tekstpodstawowy"/>
        <w:spacing w:before="100"/>
        <w:jc w:val="center"/>
      </w:pPr>
      <w:r>
        <w:rPr>
          <w:rFonts w:ascii="Tahoma" w:hAnsi="Tahoma"/>
          <w:sz w:val="18"/>
        </w:rPr>
        <w:t>Warunki umowy</w:t>
      </w:r>
    </w:p>
    <w:p w14:paraId="3B1F5F66" w14:textId="77777777" w:rsidR="00B16776" w:rsidRDefault="00B16776" w:rsidP="00B16776">
      <w:pPr>
        <w:pStyle w:val="Tekstpodstawowy"/>
        <w:numPr>
          <w:ilvl w:val="0"/>
          <w:numId w:val="31"/>
        </w:numPr>
        <w:tabs>
          <w:tab w:val="num" w:pos="0"/>
          <w:tab w:val="left" w:pos="284"/>
        </w:tabs>
        <w:spacing w:before="100"/>
        <w:ind w:left="0" w:firstLine="0"/>
      </w:pPr>
      <w:r>
        <w:rPr>
          <w:rFonts w:ascii="Tahoma" w:hAnsi="Tahoma"/>
          <w:b w:val="0"/>
          <w:sz w:val="18"/>
        </w:rPr>
        <w:t xml:space="preserve">Wszelkie zmiany do umowy wymagają zachowania formy pisemnej – pod rygorem nieważności. </w:t>
      </w:r>
    </w:p>
    <w:p w14:paraId="3D9B932A" w14:textId="77777777" w:rsidR="00B16776" w:rsidRDefault="00B16776" w:rsidP="00B16776">
      <w:pPr>
        <w:pStyle w:val="Tekstpodstawowy"/>
        <w:numPr>
          <w:ilvl w:val="0"/>
          <w:numId w:val="31"/>
        </w:numPr>
        <w:tabs>
          <w:tab w:val="num" w:pos="0"/>
          <w:tab w:val="left" w:pos="284"/>
        </w:tabs>
        <w:spacing w:before="100"/>
        <w:ind w:left="0" w:firstLine="0"/>
      </w:pPr>
      <w:r>
        <w:rPr>
          <w:rFonts w:ascii="Tahoma" w:hAnsi="Tahoma"/>
          <w:b w:val="0"/>
          <w:sz w:val="18"/>
        </w:rPr>
        <w:t xml:space="preserve">Sądem właściwym do rozstrzygnięcia ewentualnych sporów mogących wynikać z wykonania niniejszej umowy jest Sąd miejscowo właściwy dla Biorącego w Użyczenie. </w:t>
      </w:r>
    </w:p>
    <w:p w14:paraId="14697433" w14:textId="77777777" w:rsidR="00B16776" w:rsidRDefault="00B16776" w:rsidP="00B16776">
      <w:pPr>
        <w:pStyle w:val="Tekstpodstawowy"/>
        <w:numPr>
          <w:ilvl w:val="0"/>
          <w:numId w:val="31"/>
        </w:numPr>
        <w:tabs>
          <w:tab w:val="num" w:pos="0"/>
          <w:tab w:val="left" w:pos="284"/>
        </w:tabs>
        <w:spacing w:before="100"/>
        <w:ind w:left="0" w:firstLine="0"/>
      </w:pPr>
      <w:r>
        <w:rPr>
          <w:rFonts w:ascii="Tahoma" w:hAnsi="Tahoma"/>
          <w:b w:val="0"/>
          <w:sz w:val="18"/>
        </w:rPr>
        <w:t xml:space="preserve">Umowa została sporządzona w 2 jednobrzmiących egzemplarzach, po 1 dla każdej ze stron. </w:t>
      </w:r>
    </w:p>
    <w:p w14:paraId="2C9B7603" w14:textId="77777777" w:rsidR="00B16776" w:rsidRDefault="00B16776" w:rsidP="00B16776">
      <w:pPr>
        <w:pStyle w:val="Tekstpodstawowy"/>
        <w:spacing w:before="100"/>
        <w:rPr>
          <w:rFonts w:ascii="Tahoma" w:hAnsi="Tahoma"/>
          <w:b w:val="0"/>
          <w:sz w:val="18"/>
        </w:rPr>
      </w:pPr>
    </w:p>
    <w:p w14:paraId="630B0E61" w14:textId="77777777" w:rsidR="00B16776" w:rsidRDefault="00B16776" w:rsidP="00B16776">
      <w:pPr>
        <w:pStyle w:val="Tekstpodstawowy"/>
        <w:spacing w:before="100"/>
        <w:rPr>
          <w:rFonts w:ascii="Tahoma" w:hAnsi="Tahoma"/>
          <w:b w:val="0"/>
          <w:sz w:val="18"/>
        </w:rPr>
      </w:pPr>
    </w:p>
    <w:p w14:paraId="3A338F68" w14:textId="77777777" w:rsidR="00B16776" w:rsidRDefault="00B16776" w:rsidP="00B16776">
      <w:pPr>
        <w:pStyle w:val="Tekstpodstawowy"/>
        <w:spacing w:before="100"/>
        <w:rPr>
          <w:rFonts w:ascii="Tahoma" w:hAnsi="Tahoma"/>
          <w:b w:val="0"/>
          <w:sz w:val="18"/>
        </w:rPr>
      </w:pPr>
    </w:p>
    <w:p w14:paraId="67115F65" w14:textId="77777777" w:rsidR="00B16776" w:rsidRDefault="00B16776" w:rsidP="00B16776">
      <w:pPr>
        <w:pStyle w:val="Tekstpodstawowy"/>
        <w:spacing w:before="100"/>
        <w:rPr>
          <w:rFonts w:ascii="Tahoma" w:hAnsi="Tahoma"/>
          <w:b w:val="0"/>
          <w:sz w:val="18"/>
        </w:rPr>
      </w:pPr>
    </w:p>
    <w:p w14:paraId="2085A4FF" w14:textId="77777777" w:rsidR="00B16776" w:rsidRDefault="00B16776" w:rsidP="00B16776">
      <w:pPr>
        <w:pStyle w:val="Tekstpodstawowy"/>
        <w:spacing w:before="100"/>
      </w:pPr>
      <w:r>
        <w:rPr>
          <w:rFonts w:ascii="Tahoma" w:hAnsi="Tahoma"/>
          <w:b w:val="0"/>
          <w:sz w:val="18"/>
        </w:rPr>
        <w:tab/>
        <w:t xml:space="preserve">       </w:t>
      </w:r>
      <w:r>
        <w:rPr>
          <w:rFonts w:ascii="Tahoma" w:hAnsi="Tahoma"/>
          <w:sz w:val="18"/>
        </w:rPr>
        <w:t>Użyczający</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w:t>
      </w:r>
      <w:r>
        <w:rPr>
          <w:rFonts w:ascii="Tahoma" w:hAnsi="Tahoma"/>
          <w:sz w:val="18"/>
        </w:rPr>
        <w:tab/>
        <w:t xml:space="preserve">  Biorący w Użyczenie</w:t>
      </w:r>
    </w:p>
    <w:p w14:paraId="4217956A" w14:textId="77777777" w:rsidR="00B16776" w:rsidRDefault="00B16776" w:rsidP="00B16776">
      <w:pPr>
        <w:pStyle w:val="Tekstpodstawowy"/>
        <w:spacing w:before="100"/>
        <w:rPr>
          <w:rFonts w:ascii="Tahoma" w:hAnsi="Tahoma"/>
          <w:b w:val="0"/>
          <w:sz w:val="18"/>
        </w:rPr>
      </w:pPr>
    </w:p>
    <w:p w14:paraId="1DCBE7FD" w14:textId="77777777" w:rsidR="00B16776" w:rsidRDefault="00B16776" w:rsidP="00B16776">
      <w:pPr>
        <w:pStyle w:val="Tekstpodstawowy"/>
        <w:spacing w:before="100"/>
      </w:pPr>
      <w:r>
        <w:rPr>
          <w:rFonts w:ascii="Tahoma" w:hAnsi="Tahoma"/>
          <w:b w:val="0"/>
          <w:sz w:val="18"/>
        </w:rPr>
        <w:tab/>
        <w:t>______________________</w:t>
      </w:r>
      <w:r>
        <w:rPr>
          <w:rFonts w:ascii="Tahoma" w:hAnsi="Tahoma"/>
          <w:b w:val="0"/>
          <w:sz w:val="18"/>
        </w:rPr>
        <w:tab/>
      </w:r>
      <w:r>
        <w:rPr>
          <w:rFonts w:ascii="Tahoma" w:hAnsi="Tahoma"/>
          <w:b w:val="0"/>
          <w:sz w:val="18"/>
        </w:rPr>
        <w:tab/>
      </w:r>
      <w:r>
        <w:rPr>
          <w:rFonts w:ascii="Tahoma" w:hAnsi="Tahoma"/>
          <w:b w:val="0"/>
          <w:sz w:val="18"/>
        </w:rPr>
        <w:tab/>
      </w:r>
      <w:r>
        <w:rPr>
          <w:rFonts w:ascii="Tahoma" w:hAnsi="Tahoma"/>
          <w:b w:val="0"/>
          <w:sz w:val="18"/>
        </w:rPr>
        <w:tab/>
        <w:t xml:space="preserve">       ______________________</w:t>
      </w:r>
    </w:p>
    <w:p w14:paraId="328F9EA4" w14:textId="77777777" w:rsidR="00B16776" w:rsidRDefault="00B16776" w:rsidP="00B16776">
      <w:pPr>
        <w:pStyle w:val="Tekstpodstawowy"/>
        <w:spacing w:before="100"/>
        <w:rPr>
          <w:rFonts w:ascii="Tahoma" w:hAnsi="Tahoma"/>
          <w:b w:val="0"/>
          <w:sz w:val="18"/>
        </w:rPr>
      </w:pPr>
    </w:p>
    <w:p w14:paraId="4AC5C93A" w14:textId="77777777" w:rsidR="00B16776" w:rsidRDefault="00B16776" w:rsidP="00B16776">
      <w:pPr>
        <w:pStyle w:val="Tekstpodstawowy"/>
        <w:spacing w:before="100"/>
        <w:rPr>
          <w:rFonts w:ascii="Tahoma" w:hAnsi="Tahoma"/>
          <w:b w:val="0"/>
          <w:sz w:val="18"/>
        </w:rPr>
      </w:pPr>
    </w:p>
    <w:p w14:paraId="2CB8366A" w14:textId="77777777" w:rsidR="00B16776" w:rsidRDefault="00B16776" w:rsidP="00C824CC"/>
    <w:p w14:paraId="13AE311C" w14:textId="77777777" w:rsidR="00C824CC" w:rsidRDefault="00C824CC" w:rsidP="00C824CC"/>
    <w:p w14:paraId="1C9EC635" w14:textId="305BB3E1" w:rsidR="00C824CC" w:rsidRDefault="00C824CC" w:rsidP="00C824CC"/>
    <w:p w14:paraId="491082EC" w14:textId="197B7CD1" w:rsidR="006F31C2" w:rsidRDefault="006F31C2" w:rsidP="00C824CC"/>
    <w:p w14:paraId="317012AD" w14:textId="33894BE4" w:rsidR="006F31C2" w:rsidRDefault="006F31C2" w:rsidP="00C824CC"/>
    <w:p w14:paraId="353149E3" w14:textId="3EEC5E0F" w:rsidR="006F31C2" w:rsidRDefault="006F31C2" w:rsidP="00C824CC"/>
    <w:p w14:paraId="0CE14210" w14:textId="38B026C5" w:rsidR="006F31C2" w:rsidRDefault="006F31C2" w:rsidP="00C824CC"/>
    <w:p w14:paraId="58CC2DEE" w14:textId="2C0ADF8D" w:rsidR="006F31C2" w:rsidRDefault="006F31C2" w:rsidP="00C824CC"/>
    <w:p w14:paraId="382EE0C4" w14:textId="7971900C" w:rsidR="006F31C2" w:rsidRDefault="006F31C2" w:rsidP="00C824CC"/>
    <w:p w14:paraId="14B01C31" w14:textId="433632C8" w:rsidR="006F31C2" w:rsidRDefault="006F31C2" w:rsidP="00C824CC"/>
    <w:p w14:paraId="1146F83A" w14:textId="6AAD8D2E" w:rsidR="006F31C2" w:rsidRDefault="006F31C2" w:rsidP="00C824CC"/>
    <w:p w14:paraId="1F0DFBD3" w14:textId="76828685" w:rsidR="006F31C2" w:rsidRDefault="006F31C2" w:rsidP="00C824CC"/>
    <w:p w14:paraId="086F975A" w14:textId="3C0E1510" w:rsidR="006F31C2" w:rsidRDefault="006F31C2" w:rsidP="00C824CC"/>
    <w:p w14:paraId="034AD797" w14:textId="693D67FC" w:rsidR="006F31C2" w:rsidRDefault="006F31C2" w:rsidP="00C824CC"/>
    <w:p w14:paraId="193644F1" w14:textId="51FFA2D9" w:rsidR="006F31C2" w:rsidRDefault="006F31C2" w:rsidP="00C824CC"/>
    <w:p w14:paraId="57173BBE" w14:textId="315BCADB" w:rsidR="006F31C2" w:rsidRDefault="006F31C2" w:rsidP="00C824CC"/>
    <w:p w14:paraId="2981FD71" w14:textId="7AE48F45" w:rsidR="006F31C2" w:rsidRDefault="006F31C2" w:rsidP="00C824CC"/>
    <w:p w14:paraId="2D594540" w14:textId="54C27367" w:rsidR="006F31C2" w:rsidRDefault="006F31C2" w:rsidP="00C824CC"/>
    <w:p w14:paraId="42D21760" w14:textId="10D7995E" w:rsidR="006F31C2" w:rsidRDefault="006F31C2" w:rsidP="00C824CC"/>
    <w:p w14:paraId="3A23564F" w14:textId="78B2E026" w:rsidR="006F31C2" w:rsidRDefault="006F31C2" w:rsidP="00C824CC"/>
    <w:p w14:paraId="014E0EA4" w14:textId="2A944E5F" w:rsidR="006F31C2" w:rsidRDefault="006F31C2" w:rsidP="00C824CC"/>
    <w:p w14:paraId="168F4D1C" w14:textId="77777777" w:rsidR="006F31C2" w:rsidRPr="00C824CC" w:rsidRDefault="006F31C2" w:rsidP="00C824CC"/>
    <w:p w14:paraId="12269A3A" w14:textId="77777777" w:rsidR="00EF1FFE" w:rsidRDefault="00EF1FFE" w:rsidP="00EF1FFE"/>
    <w:p w14:paraId="6DF754AC" w14:textId="77777777" w:rsidR="00CC01D4" w:rsidRPr="00D4603E" w:rsidRDefault="00CC01D4" w:rsidP="00EF1FFE">
      <w:pPr>
        <w:rPr>
          <w:rFonts w:ascii="Tahoma" w:hAnsi="Tahoma"/>
          <w:sz w:val="18"/>
          <w:szCs w:val="18"/>
        </w:rPr>
      </w:pPr>
      <w:r w:rsidRPr="00D4603E">
        <w:rPr>
          <w:rFonts w:ascii="Tahoma" w:hAnsi="Tahoma"/>
          <w:sz w:val="18"/>
          <w:szCs w:val="18"/>
        </w:rPr>
        <w:t>Umowę opracował</w:t>
      </w:r>
      <w:r w:rsidR="00DD5A6A">
        <w:rPr>
          <w:rFonts w:ascii="Tahoma" w:hAnsi="Tahoma"/>
          <w:sz w:val="18"/>
          <w:szCs w:val="18"/>
        </w:rPr>
        <w:t>a</w:t>
      </w:r>
      <w:r w:rsidRPr="00D4603E">
        <w:rPr>
          <w:rFonts w:ascii="Tahoma" w:hAnsi="Tahoma"/>
          <w:sz w:val="18"/>
          <w:szCs w:val="18"/>
        </w:rPr>
        <w:t>:</w:t>
      </w:r>
    </w:p>
    <w:p w14:paraId="44782DC4" w14:textId="77777777" w:rsidR="00CC01D4" w:rsidRDefault="00DD5A6A" w:rsidP="00EF1FFE">
      <w:r>
        <w:rPr>
          <w:rFonts w:ascii="Tahoma" w:hAnsi="Tahoma"/>
          <w:sz w:val="18"/>
          <w:szCs w:val="18"/>
        </w:rPr>
        <w:t>Katarzyna Jagiełło</w:t>
      </w:r>
      <w:r w:rsidR="00CC01D4" w:rsidRPr="00D4603E">
        <w:rPr>
          <w:rFonts w:ascii="Tahoma" w:hAnsi="Tahoma"/>
          <w:sz w:val="18"/>
          <w:szCs w:val="18"/>
        </w:rPr>
        <w:t xml:space="preserve"> –</w:t>
      </w:r>
      <w:r>
        <w:rPr>
          <w:rFonts w:ascii="Tahoma" w:hAnsi="Tahoma"/>
          <w:sz w:val="18"/>
          <w:szCs w:val="18"/>
        </w:rPr>
        <w:t xml:space="preserve">Specjalista </w:t>
      </w:r>
      <w:r w:rsidR="00CC01D4" w:rsidRPr="00D4603E">
        <w:rPr>
          <w:rFonts w:ascii="Tahoma" w:hAnsi="Tahoma"/>
          <w:sz w:val="18"/>
          <w:szCs w:val="18"/>
        </w:rPr>
        <w:t>Działu Zamówień Publicznych</w:t>
      </w:r>
    </w:p>
    <w:sectPr w:rsidR="00CC01D4" w:rsidSect="00BD67C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F3F0E" w14:textId="77777777" w:rsidR="003154CF" w:rsidRDefault="003154CF" w:rsidP="003154CF">
      <w:r>
        <w:separator/>
      </w:r>
    </w:p>
  </w:endnote>
  <w:endnote w:type="continuationSeparator" w:id="0">
    <w:p w14:paraId="6D00C006" w14:textId="77777777" w:rsidR="003154CF" w:rsidRDefault="003154CF" w:rsidP="0031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charset w:val="EE"/>
    <w:family w:val="roman"/>
    <w:pitch w:val="variable"/>
    <w:sig w:usb0="A00002EF" w:usb1="4000004B" w:usb2="00000000" w:usb3="00000000" w:csb0="0000019F" w:csb1="00000000"/>
  </w:font>
  <w:font w:name="Segoe UI">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E0C4C" w14:textId="77777777" w:rsidR="003154CF" w:rsidRDefault="003154CF" w:rsidP="003154CF">
      <w:r>
        <w:separator/>
      </w:r>
    </w:p>
  </w:footnote>
  <w:footnote w:type="continuationSeparator" w:id="0">
    <w:p w14:paraId="5275FFFF" w14:textId="77777777" w:rsidR="003154CF" w:rsidRDefault="003154CF" w:rsidP="0031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217A" w14:textId="215EA37C" w:rsidR="00114606" w:rsidRDefault="003154CF" w:rsidP="00114606">
    <w:pPr>
      <w:jc w:val="both"/>
      <w:rPr>
        <w:rFonts w:ascii="Tahoma" w:hAnsi="Tahoma"/>
        <w:b/>
        <w:i/>
        <w:color w:val="800000"/>
        <w:sz w:val="18"/>
      </w:rPr>
    </w:pPr>
    <w:r>
      <w:t xml:space="preserve">Znak sprawy: </w:t>
    </w:r>
    <w:r w:rsidR="007D55B9">
      <w:t>13</w:t>
    </w:r>
    <w:r>
      <w:t>/ZP/20</w:t>
    </w:r>
    <w:r w:rsidR="00B079D6">
      <w:t>2</w:t>
    </w:r>
    <w:r w:rsidR="007D55B9">
      <w:t>1</w:t>
    </w:r>
    <w:r w:rsidR="00114606">
      <w:tab/>
      <w:t xml:space="preserve">                                                                                              </w:t>
    </w:r>
  </w:p>
  <w:p w14:paraId="5E5E807E" w14:textId="00BC1C51" w:rsidR="003154CF" w:rsidRDefault="003154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sz w:val="22"/>
        <w:szCs w:val="22"/>
      </w:rPr>
    </w:lvl>
    <w:lvl w:ilvl="2">
      <w:start w:val="1"/>
      <w:numFmt w:val="decimal"/>
      <w:lvlText w:val="%3."/>
      <w:lvlJc w:val="left"/>
      <w:pPr>
        <w:tabs>
          <w:tab w:val="num" w:pos="2487"/>
        </w:tabs>
        <w:ind w:left="248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98800CBA"/>
    <w:name w:val="WW8Num9"/>
    <w:lvl w:ilvl="0">
      <w:start w:val="1"/>
      <w:numFmt w:val="decimal"/>
      <w:lvlText w:val="%1."/>
      <w:lvlJc w:val="left"/>
      <w:pPr>
        <w:tabs>
          <w:tab w:val="num" w:pos="360"/>
        </w:tabs>
        <w:ind w:left="360" w:hanging="360"/>
      </w:pPr>
      <w:rPr>
        <w:rFonts w:ascii="Tahoma" w:eastAsia="Times New Roman" w:hAnsi="Tahoma" w:cs="Tahoma"/>
        <w:b/>
        <w:bCs/>
        <w:sz w:val="18"/>
      </w:rPr>
    </w:lvl>
    <w:lvl w:ilvl="1">
      <w:start w:val="6"/>
      <w:numFmt w:val="decimal"/>
      <w:lvlText w:val="%2"/>
      <w:lvlJc w:val="left"/>
      <w:pPr>
        <w:tabs>
          <w:tab w:val="num" w:pos="1440"/>
        </w:tabs>
        <w:ind w:left="1440" w:hanging="360"/>
      </w:pPr>
      <w:rPr>
        <w:rFonts w:ascii="Courier New" w:hAnsi="Courier New" w:cs="Courier New"/>
      </w:rPr>
    </w:lvl>
    <w:lvl w:ilvl="2">
      <w:start w:val="7"/>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C"/>
    <w:multiLevelType w:val="multilevel"/>
    <w:tmpl w:val="0000000C"/>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rPr>
        <w:rFonts w:ascii="Tahoma" w:hAnsi="Tahoma"/>
        <w:b w:val="0"/>
        <w:bCs w:val="0"/>
        <w:sz w:val="20"/>
        <w:szCs w:val="20"/>
      </w:rPr>
    </w:lvl>
    <w:lvl w:ilvl="2">
      <w:start w:val="1"/>
      <w:numFmt w:val="decimal"/>
      <w:lvlText w:val="%3."/>
      <w:lvlJc w:val="left"/>
      <w:pPr>
        <w:tabs>
          <w:tab w:val="num" w:pos="1440"/>
        </w:tabs>
        <w:ind w:left="1440" w:hanging="360"/>
      </w:pPr>
      <w:rPr>
        <w:rFonts w:ascii="Tahoma" w:hAnsi="Tahoma"/>
        <w:b w:val="0"/>
        <w:bCs w:val="0"/>
        <w:sz w:val="20"/>
        <w:szCs w:val="20"/>
      </w:rPr>
    </w:lvl>
    <w:lvl w:ilvl="3">
      <w:start w:val="1"/>
      <w:numFmt w:val="decimal"/>
      <w:lvlText w:val="%4."/>
      <w:lvlJc w:val="left"/>
      <w:pPr>
        <w:tabs>
          <w:tab w:val="num" w:pos="1800"/>
        </w:tabs>
        <w:ind w:left="1800" w:hanging="360"/>
      </w:pPr>
      <w:rPr>
        <w:rFonts w:ascii="Tahoma" w:hAnsi="Tahoma"/>
        <w:b w:val="0"/>
        <w:bCs w:val="0"/>
        <w:sz w:val="20"/>
        <w:szCs w:val="20"/>
      </w:rPr>
    </w:lvl>
    <w:lvl w:ilvl="4">
      <w:start w:val="1"/>
      <w:numFmt w:val="decimal"/>
      <w:lvlText w:val="%5."/>
      <w:lvlJc w:val="left"/>
      <w:pPr>
        <w:tabs>
          <w:tab w:val="num" w:pos="2160"/>
        </w:tabs>
        <w:ind w:left="2160" w:hanging="360"/>
      </w:pPr>
      <w:rPr>
        <w:rFonts w:ascii="Tahoma" w:hAnsi="Tahoma"/>
        <w:b w:val="0"/>
        <w:bCs w:val="0"/>
        <w:sz w:val="20"/>
        <w:szCs w:val="20"/>
      </w:rPr>
    </w:lvl>
    <w:lvl w:ilvl="5">
      <w:start w:val="1"/>
      <w:numFmt w:val="decimal"/>
      <w:lvlText w:val="%6."/>
      <w:lvlJc w:val="left"/>
      <w:pPr>
        <w:tabs>
          <w:tab w:val="num" w:pos="2520"/>
        </w:tabs>
        <w:ind w:left="2520" w:hanging="360"/>
      </w:pPr>
      <w:rPr>
        <w:rFonts w:ascii="Tahoma" w:hAnsi="Tahoma"/>
        <w:b w:val="0"/>
        <w:bCs w:val="0"/>
        <w:sz w:val="20"/>
        <w:szCs w:val="20"/>
      </w:rPr>
    </w:lvl>
    <w:lvl w:ilvl="6">
      <w:start w:val="1"/>
      <w:numFmt w:val="decimal"/>
      <w:lvlText w:val="%7."/>
      <w:lvlJc w:val="left"/>
      <w:pPr>
        <w:tabs>
          <w:tab w:val="num" w:pos="2880"/>
        </w:tabs>
        <w:ind w:left="2880" w:hanging="360"/>
      </w:pPr>
      <w:rPr>
        <w:rFonts w:ascii="Tahoma" w:hAnsi="Tahoma"/>
        <w:b w:val="0"/>
        <w:bCs w:val="0"/>
        <w:sz w:val="20"/>
        <w:szCs w:val="20"/>
      </w:rPr>
    </w:lvl>
    <w:lvl w:ilvl="7">
      <w:start w:val="1"/>
      <w:numFmt w:val="decimal"/>
      <w:lvlText w:val="%8."/>
      <w:lvlJc w:val="left"/>
      <w:pPr>
        <w:tabs>
          <w:tab w:val="num" w:pos="3240"/>
        </w:tabs>
        <w:ind w:left="3240" w:hanging="360"/>
      </w:pPr>
      <w:rPr>
        <w:rFonts w:ascii="Tahoma" w:hAnsi="Tahoma"/>
        <w:b w:val="0"/>
        <w:bCs w:val="0"/>
        <w:sz w:val="20"/>
        <w:szCs w:val="20"/>
      </w:rPr>
    </w:lvl>
    <w:lvl w:ilvl="8">
      <w:start w:val="1"/>
      <w:numFmt w:val="decimal"/>
      <w:lvlText w:val="%9."/>
      <w:lvlJc w:val="left"/>
      <w:pPr>
        <w:tabs>
          <w:tab w:val="num" w:pos="3600"/>
        </w:tabs>
        <w:ind w:left="3600" w:hanging="360"/>
      </w:pPr>
      <w:rPr>
        <w:rFonts w:ascii="Tahoma" w:hAnsi="Tahoma"/>
        <w:b w:val="0"/>
        <w:bCs w:val="0"/>
        <w:sz w:val="20"/>
        <w:szCs w:val="20"/>
      </w:rPr>
    </w:lvl>
  </w:abstractNum>
  <w:abstractNum w:abstractNumId="4" w15:restartNumberingAfterBreak="0">
    <w:nsid w:val="0000000D"/>
    <w:multiLevelType w:val="multilevel"/>
    <w:tmpl w:val="0000000D"/>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rPr>
        <w:rFonts w:ascii="Tahoma" w:hAnsi="Tahoma"/>
        <w:b w:val="0"/>
        <w:bCs w:val="0"/>
        <w:sz w:val="20"/>
        <w:szCs w:val="20"/>
      </w:rPr>
    </w:lvl>
    <w:lvl w:ilvl="2">
      <w:start w:val="1"/>
      <w:numFmt w:val="decimal"/>
      <w:lvlText w:val="%3."/>
      <w:lvlJc w:val="left"/>
      <w:pPr>
        <w:tabs>
          <w:tab w:val="num" w:pos="1440"/>
        </w:tabs>
        <w:ind w:left="1440" w:hanging="360"/>
      </w:pPr>
      <w:rPr>
        <w:rFonts w:ascii="Tahoma" w:hAnsi="Tahoma"/>
        <w:b w:val="0"/>
        <w:bCs w:val="0"/>
        <w:sz w:val="20"/>
        <w:szCs w:val="20"/>
      </w:rPr>
    </w:lvl>
    <w:lvl w:ilvl="3">
      <w:start w:val="1"/>
      <w:numFmt w:val="decimal"/>
      <w:lvlText w:val="%4."/>
      <w:lvlJc w:val="left"/>
      <w:pPr>
        <w:tabs>
          <w:tab w:val="num" w:pos="1800"/>
        </w:tabs>
        <w:ind w:left="1800" w:hanging="360"/>
      </w:pPr>
      <w:rPr>
        <w:rFonts w:ascii="Tahoma" w:hAnsi="Tahoma"/>
        <w:b w:val="0"/>
        <w:bCs w:val="0"/>
        <w:sz w:val="20"/>
        <w:szCs w:val="20"/>
      </w:rPr>
    </w:lvl>
    <w:lvl w:ilvl="4">
      <w:start w:val="1"/>
      <w:numFmt w:val="decimal"/>
      <w:lvlText w:val="%5."/>
      <w:lvlJc w:val="left"/>
      <w:pPr>
        <w:tabs>
          <w:tab w:val="num" w:pos="2160"/>
        </w:tabs>
        <w:ind w:left="2160" w:hanging="360"/>
      </w:pPr>
      <w:rPr>
        <w:rFonts w:ascii="Tahoma" w:hAnsi="Tahoma"/>
        <w:b w:val="0"/>
        <w:bCs w:val="0"/>
        <w:sz w:val="20"/>
        <w:szCs w:val="20"/>
      </w:rPr>
    </w:lvl>
    <w:lvl w:ilvl="5">
      <w:start w:val="1"/>
      <w:numFmt w:val="decimal"/>
      <w:lvlText w:val="%6."/>
      <w:lvlJc w:val="left"/>
      <w:pPr>
        <w:tabs>
          <w:tab w:val="num" w:pos="2520"/>
        </w:tabs>
        <w:ind w:left="2520" w:hanging="360"/>
      </w:pPr>
      <w:rPr>
        <w:rFonts w:ascii="Tahoma" w:hAnsi="Tahoma"/>
        <w:b w:val="0"/>
        <w:bCs w:val="0"/>
        <w:sz w:val="20"/>
        <w:szCs w:val="20"/>
      </w:rPr>
    </w:lvl>
    <w:lvl w:ilvl="6">
      <w:start w:val="1"/>
      <w:numFmt w:val="decimal"/>
      <w:lvlText w:val="%7."/>
      <w:lvlJc w:val="left"/>
      <w:pPr>
        <w:tabs>
          <w:tab w:val="num" w:pos="2880"/>
        </w:tabs>
        <w:ind w:left="2880" w:hanging="360"/>
      </w:pPr>
      <w:rPr>
        <w:rFonts w:ascii="Tahoma" w:hAnsi="Tahoma"/>
        <w:b w:val="0"/>
        <w:bCs w:val="0"/>
        <w:sz w:val="20"/>
        <w:szCs w:val="20"/>
      </w:rPr>
    </w:lvl>
    <w:lvl w:ilvl="7">
      <w:start w:val="1"/>
      <w:numFmt w:val="decimal"/>
      <w:lvlText w:val="%8."/>
      <w:lvlJc w:val="left"/>
      <w:pPr>
        <w:tabs>
          <w:tab w:val="num" w:pos="3240"/>
        </w:tabs>
        <w:ind w:left="3240" w:hanging="360"/>
      </w:pPr>
      <w:rPr>
        <w:rFonts w:ascii="Tahoma" w:hAnsi="Tahoma"/>
        <w:b w:val="0"/>
        <w:bCs w:val="0"/>
        <w:sz w:val="20"/>
        <w:szCs w:val="20"/>
      </w:rPr>
    </w:lvl>
    <w:lvl w:ilvl="8">
      <w:start w:val="1"/>
      <w:numFmt w:val="decimal"/>
      <w:lvlText w:val="%9."/>
      <w:lvlJc w:val="left"/>
      <w:pPr>
        <w:tabs>
          <w:tab w:val="num" w:pos="3600"/>
        </w:tabs>
        <w:ind w:left="3600" w:hanging="360"/>
      </w:pPr>
      <w:rPr>
        <w:rFonts w:ascii="Tahoma" w:hAnsi="Tahoma"/>
        <w:b w:val="0"/>
        <w:bCs w:val="0"/>
        <w:sz w:val="20"/>
        <w:szCs w:val="20"/>
      </w:rPr>
    </w:lvl>
  </w:abstractNum>
  <w:abstractNum w:abstractNumId="5" w15:restartNumberingAfterBreak="0">
    <w:nsid w:val="0000000E"/>
    <w:multiLevelType w:val="multilevel"/>
    <w:tmpl w:val="0000000E"/>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rPr>
        <w:rFonts w:ascii="Tahoma" w:hAnsi="Tahoma"/>
        <w:b w:val="0"/>
        <w:bCs w:val="0"/>
        <w:sz w:val="20"/>
        <w:szCs w:val="20"/>
      </w:rPr>
    </w:lvl>
    <w:lvl w:ilvl="2">
      <w:start w:val="1"/>
      <w:numFmt w:val="decimal"/>
      <w:lvlText w:val="%3."/>
      <w:lvlJc w:val="left"/>
      <w:pPr>
        <w:tabs>
          <w:tab w:val="num" w:pos="1440"/>
        </w:tabs>
        <w:ind w:left="1440" w:hanging="360"/>
      </w:pPr>
      <w:rPr>
        <w:rFonts w:ascii="Tahoma" w:hAnsi="Tahoma"/>
        <w:b w:val="0"/>
        <w:bCs w:val="0"/>
        <w:sz w:val="20"/>
        <w:szCs w:val="20"/>
      </w:rPr>
    </w:lvl>
    <w:lvl w:ilvl="3">
      <w:start w:val="1"/>
      <w:numFmt w:val="decimal"/>
      <w:lvlText w:val="%4."/>
      <w:lvlJc w:val="left"/>
      <w:pPr>
        <w:tabs>
          <w:tab w:val="num" w:pos="1800"/>
        </w:tabs>
        <w:ind w:left="1800" w:hanging="360"/>
      </w:pPr>
      <w:rPr>
        <w:rFonts w:ascii="Tahoma" w:hAnsi="Tahoma"/>
        <w:b w:val="0"/>
        <w:bCs w:val="0"/>
        <w:sz w:val="20"/>
        <w:szCs w:val="20"/>
      </w:rPr>
    </w:lvl>
    <w:lvl w:ilvl="4">
      <w:start w:val="1"/>
      <w:numFmt w:val="decimal"/>
      <w:lvlText w:val="%5."/>
      <w:lvlJc w:val="left"/>
      <w:pPr>
        <w:tabs>
          <w:tab w:val="num" w:pos="2160"/>
        </w:tabs>
        <w:ind w:left="2160" w:hanging="360"/>
      </w:pPr>
      <w:rPr>
        <w:rFonts w:ascii="Tahoma" w:hAnsi="Tahoma"/>
        <w:b w:val="0"/>
        <w:bCs w:val="0"/>
        <w:sz w:val="20"/>
        <w:szCs w:val="20"/>
      </w:rPr>
    </w:lvl>
    <w:lvl w:ilvl="5">
      <w:start w:val="1"/>
      <w:numFmt w:val="decimal"/>
      <w:lvlText w:val="%6."/>
      <w:lvlJc w:val="left"/>
      <w:pPr>
        <w:tabs>
          <w:tab w:val="num" w:pos="2520"/>
        </w:tabs>
        <w:ind w:left="2520" w:hanging="360"/>
      </w:pPr>
      <w:rPr>
        <w:rFonts w:ascii="Tahoma" w:hAnsi="Tahoma"/>
        <w:b w:val="0"/>
        <w:bCs w:val="0"/>
        <w:sz w:val="20"/>
        <w:szCs w:val="20"/>
      </w:rPr>
    </w:lvl>
    <w:lvl w:ilvl="6">
      <w:start w:val="1"/>
      <w:numFmt w:val="decimal"/>
      <w:lvlText w:val="%7."/>
      <w:lvlJc w:val="left"/>
      <w:pPr>
        <w:tabs>
          <w:tab w:val="num" w:pos="2880"/>
        </w:tabs>
        <w:ind w:left="2880" w:hanging="360"/>
      </w:pPr>
      <w:rPr>
        <w:rFonts w:ascii="Tahoma" w:hAnsi="Tahoma"/>
        <w:b w:val="0"/>
        <w:bCs w:val="0"/>
        <w:sz w:val="20"/>
        <w:szCs w:val="20"/>
      </w:rPr>
    </w:lvl>
    <w:lvl w:ilvl="7">
      <w:start w:val="1"/>
      <w:numFmt w:val="decimal"/>
      <w:lvlText w:val="%8."/>
      <w:lvlJc w:val="left"/>
      <w:pPr>
        <w:tabs>
          <w:tab w:val="num" w:pos="3240"/>
        </w:tabs>
        <w:ind w:left="3240" w:hanging="360"/>
      </w:pPr>
      <w:rPr>
        <w:rFonts w:ascii="Tahoma" w:hAnsi="Tahoma"/>
        <w:b w:val="0"/>
        <w:bCs w:val="0"/>
        <w:sz w:val="20"/>
        <w:szCs w:val="20"/>
      </w:rPr>
    </w:lvl>
    <w:lvl w:ilvl="8">
      <w:start w:val="1"/>
      <w:numFmt w:val="decimal"/>
      <w:lvlText w:val="%9."/>
      <w:lvlJc w:val="left"/>
      <w:pPr>
        <w:tabs>
          <w:tab w:val="num" w:pos="3600"/>
        </w:tabs>
        <w:ind w:left="3600" w:hanging="360"/>
      </w:pPr>
      <w:rPr>
        <w:rFonts w:ascii="Tahoma" w:hAnsi="Tahoma"/>
        <w:b w:val="0"/>
        <w:bCs w:val="0"/>
        <w:sz w:val="20"/>
        <w:szCs w:val="20"/>
      </w:rPr>
    </w:lvl>
  </w:abstractNum>
  <w:abstractNum w:abstractNumId="6" w15:restartNumberingAfterBreak="0">
    <w:nsid w:val="0000000F"/>
    <w:multiLevelType w:val="multilevel"/>
    <w:tmpl w:val="0000000F"/>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rPr>
        <w:rFonts w:ascii="Tahoma" w:hAnsi="Tahoma"/>
        <w:b w:val="0"/>
        <w:bCs w:val="0"/>
        <w:sz w:val="20"/>
        <w:szCs w:val="20"/>
      </w:rPr>
    </w:lvl>
    <w:lvl w:ilvl="2">
      <w:start w:val="1"/>
      <w:numFmt w:val="decimal"/>
      <w:lvlText w:val="%3."/>
      <w:lvlJc w:val="left"/>
      <w:pPr>
        <w:tabs>
          <w:tab w:val="num" w:pos="1440"/>
        </w:tabs>
        <w:ind w:left="1440" w:hanging="360"/>
      </w:pPr>
      <w:rPr>
        <w:rFonts w:ascii="Tahoma" w:hAnsi="Tahoma"/>
        <w:b w:val="0"/>
        <w:bCs w:val="0"/>
        <w:sz w:val="20"/>
        <w:szCs w:val="20"/>
      </w:rPr>
    </w:lvl>
    <w:lvl w:ilvl="3">
      <w:start w:val="1"/>
      <w:numFmt w:val="decimal"/>
      <w:lvlText w:val="%4."/>
      <w:lvlJc w:val="left"/>
      <w:pPr>
        <w:tabs>
          <w:tab w:val="num" w:pos="1800"/>
        </w:tabs>
        <w:ind w:left="1800" w:hanging="360"/>
      </w:pPr>
      <w:rPr>
        <w:rFonts w:ascii="Tahoma" w:hAnsi="Tahoma"/>
        <w:b w:val="0"/>
        <w:bCs w:val="0"/>
        <w:sz w:val="20"/>
        <w:szCs w:val="20"/>
      </w:rPr>
    </w:lvl>
    <w:lvl w:ilvl="4">
      <w:start w:val="1"/>
      <w:numFmt w:val="decimal"/>
      <w:lvlText w:val="%5."/>
      <w:lvlJc w:val="left"/>
      <w:pPr>
        <w:tabs>
          <w:tab w:val="num" w:pos="2160"/>
        </w:tabs>
        <w:ind w:left="2160" w:hanging="360"/>
      </w:pPr>
      <w:rPr>
        <w:rFonts w:ascii="Tahoma" w:hAnsi="Tahoma"/>
        <w:b w:val="0"/>
        <w:bCs w:val="0"/>
        <w:sz w:val="20"/>
        <w:szCs w:val="20"/>
      </w:rPr>
    </w:lvl>
    <w:lvl w:ilvl="5">
      <w:start w:val="1"/>
      <w:numFmt w:val="decimal"/>
      <w:lvlText w:val="%6."/>
      <w:lvlJc w:val="left"/>
      <w:pPr>
        <w:tabs>
          <w:tab w:val="num" w:pos="2520"/>
        </w:tabs>
        <w:ind w:left="2520" w:hanging="360"/>
      </w:pPr>
      <w:rPr>
        <w:rFonts w:ascii="Tahoma" w:hAnsi="Tahoma"/>
        <w:b w:val="0"/>
        <w:bCs w:val="0"/>
        <w:sz w:val="20"/>
        <w:szCs w:val="20"/>
      </w:rPr>
    </w:lvl>
    <w:lvl w:ilvl="6">
      <w:start w:val="1"/>
      <w:numFmt w:val="decimal"/>
      <w:lvlText w:val="%7."/>
      <w:lvlJc w:val="left"/>
      <w:pPr>
        <w:tabs>
          <w:tab w:val="num" w:pos="2880"/>
        </w:tabs>
        <w:ind w:left="2880" w:hanging="360"/>
      </w:pPr>
      <w:rPr>
        <w:rFonts w:ascii="Tahoma" w:hAnsi="Tahoma"/>
        <w:b w:val="0"/>
        <w:bCs w:val="0"/>
        <w:sz w:val="20"/>
        <w:szCs w:val="20"/>
      </w:rPr>
    </w:lvl>
    <w:lvl w:ilvl="7">
      <w:start w:val="1"/>
      <w:numFmt w:val="decimal"/>
      <w:lvlText w:val="%8."/>
      <w:lvlJc w:val="left"/>
      <w:pPr>
        <w:tabs>
          <w:tab w:val="num" w:pos="3240"/>
        </w:tabs>
        <w:ind w:left="3240" w:hanging="360"/>
      </w:pPr>
      <w:rPr>
        <w:rFonts w:ascii="Tahoma" w:hAnsi="Tahoma"/>
        <w:b w:val="0"/>
        <w:bCs w:val="0"/>
        <w:sz w:val="20"/>
        <w:szCs w:val="20"/>
      </w:rPr>
    </w:lvl>
    <w:lvl w:ilvl="8">
      <w:start w:val="1"/>
      <w:numFmt w:val="decimal"/>
      <w:lvlText w:val="%9."/>
      <w:lvlJc w:val="left"/>
      <w:pPr>
        <w:tabs>
          <w:tab w:val="num" w:pos="3600"/>
        </w:tabs>
        <w:ind w:left="3600" w:hanging="360"/>
      </w:pPr>
      <w:rPr>
        <w:rFonts w:ascii="Tahoma" w:hAnsi="Tahoma"/>
        <w:b w:val="0"/>
        <w:bCs w:val="0"/>
        <w:sz w:val="20"/>
        <w:szCs w:val="20"/>
      </w:rPr>
    </w:lvl>
  </w:abstractNum>
  <w:abstractNum w:abstractNumId="7"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C"/>
    <w:multiLevelType w:val="singleLevel"/>
    <w:tmpl w:val="D1647DEE"/>
    <w:name w:val="WW8Num28"/>
    <w:lvl w:ilvl="0">
      <w:start w:val="3"/>
      <w:numFmt w:val="decimal"/>
      <w:lvlText w:val="%1."/>
      <w:lvlJc w:val="left"/>
      <w:pPr>
        <w:tabs>
          <w:tab w:val="num" w:pos="360"/>
        </w:tabs>
        <w:ind w:left="360" w:hanging="360"/>
      </w:pPr>
      <w:rPr>
        <w:rFonts w:ascii="Tahoma" w:hAnsi="Tahoma" w:cs="Tahoma"/>
        <w:b w:val="0"/>
        <w:strike w:val="0"/>
        <w:dstrike w:val="0"/>
        <w:color w:val="auto"/>
        <w:sz w:val="18"/>
        <w:u w:val="none"/>
        <w:effect w:val="none"/>
      </w:rPr>
    </w:lvl>
  </w:abstractNum>
  <w:abstractNum w:abstractNumId="9" w15:restartNumberingAfterBreak="0">
    <w:nsid w:val="00000039"/>
    <w:multiLevelType w:val="multilevel"/>
    <w:tmpl w:val="00000039"/>
    <w:name w:val="WW8Num311"/>
    <w:lvl w:ilvl="0">
      <w:start w:val="1"/>
      <w:numFmt w:val="lowerLetter"/>
      <w:lvlText w:val="%1)"/>
      <w:lvlJc w:val="left"/>
      <w:pPr>
        <w:tabs>
          <w:tab w:val="num" w:pos="431"/>
        </w:tabs>
        <w:ind w:left="431" w:hanging="360"/>
      </w:pPr>
    </w:lvl>
    <w:lvl w:ilvl="1">
      <w:start w:val="1"/>
      <w:numFmt w:val="decimal"/>
      <w:lvlText w:val="%2)"/>
      <w:lvlJc w:val="left"/>
      <w:pPr>
        <w:tabs>
          <w:tab w:val="num" w:pos="1151"/>
        </w:tabs>
        <w:ind w:left="1151" w:hanging="360"/>
      </w:pPr>
    </w:lvl>
    <w:lvl w:ilvl="2">
      <w:start w:val="1"/>
      <w:numFmt w:val="decimal"/>
      <w:pStyle w:val="Nagwek3"/>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10" w15:restartNumberingAfterBreak="0">
    <w:nsid w:val="0000003B"/>
    <w:multiLevelType w:val="singleLevel"/>
    <w:tmpl w:val="0000003B"/>
    <w:name w:val="WW8Num341"/>
    <w:lvl w:ilvl="0">
      <w:start w:val="1"/>
      <w:numFmt w:val="lowerLetter"/>
      <w:lvlText w:val="%1)"/>
      <w:lvlJc w:val="left"/>
      <w:pPr>
        <w:tabs>
          <w:tab w:val="num" w:pos="360"/>
        </w:tabs>
        <w:ind w:left="360" w:hanging="360"/>
      </w:pPr>
    </w:lvl>
  </w:abstractNum>
  <w:abstractNum w:abstractNumId="11" w15:restartNumberingAfterBreak="0">
    <w:nsid w:val="04863E88"/>
    <w:multiLevelType w:val="hybridMultilevel"/>
    <w:tmpl w:val="BA18CB7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87113B3"/>
    <w:multiLevelType w:val="multilevel"/>
    <w:tmpl w:val="31A4D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decimal"/>
      <w:lvlText w:val="%3."/>
      <w:lvlJc w:val="left"/>
      <w:pPr>
        <w:tabs>
          <w:tab w:val="num" w:pos="2340"/>
        </w:tabs>
        <w:ind w:left="2340" w:hanging="360"/>
      </w:pPr>
      <w:rPr>
        <w:rFonts w:ascii="Tahoma" w:eastAsia="Times New Roman" w:hAnsi="Tahoma" w:cs="Tahoma"/>
      </w:rPr>
    </w:lvl>
    <w:lvl w:ilvl="3">
      <w:start w:val="1"/>
      <w:numFmt w:val="decimal"/>
      <w:lvlText w:val="%4)"/>
      <w:lvlJc w:val="left"/>
      <w:pPr>
        <w:tabs>
          <w:tab w:val="num" w:pos="2880"/>
        </w:tabs>
        <w:ind w:left="2880" w:hanging="360"/>
      </w:pPr>
      <w:rPr>
        <w:rFonts w:ascii="Tahoma" w:eastAsia="Times New Roman" w:hAnsi="Tahoma" w:cs="Tahoma"/>
      </w:rPr>
    </w:lvl>
    <w:lvl w:ilvl="4">
      <w:start w:val="4"/>
      <w:numFmt w:val="bullet"/>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0763395"/>
    <w:multiLevelType w:val="multilevel"/>
    <w:tmpl w:val="2CC00B0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469290E"/>
    <w:multiLevelType w:val="hybridMultilevel"/>
    <w:tmpl w:val="A686E0F0"/>
    <w:lvl w:ilvl="0" w:tplc="C24C597E">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DFF09C1"/>
    <w:multiLevelType w:val="hybridMultilevel"/>
    <w:tmpl w:val="0AC0E3B0"/>
    <w:lvl w:ilvl="0" w:tplc="36AA7F38">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15:restartNumberingAfterBreak="0">
    <w:nsid w:val="1ECD4B3D"/>
    <w:multiLevelType w:val="multilevel"/>
    <w:tmpl w:val="58F659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5ED236C"/>
    <w:multiLevelType w:val="hybridMultilevel"/>
    <w:tmpl w:val="36360098"/>
    <w:lvl w:ilvl="0" w:tplc="07B869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5EF0AD9"/>
    <w:multiLevelType w:val="hybridMultilevel"/>
    <w:tmpl w:val="76DE9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8824AD2"/>
    <w:multiLevelType w:val="hybridMultilevel"/>
    <w:tmpl w:val="74FEA3C2"/>
    <w:lvl w:ilvl="0" w:tplc="DAE0589A">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15:restartNumberingAfterBreak="0">
    <w:nsid w:val="2B396443"/>
    <w:multiLevelType w:val="hybridMultilevel"/>
    <w:tmpl w:val="D008494E"/>
    <w:lvl w:ilvl="0" w:tplc="6352DB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C294987"/>
    <w:multiLevelType w:val="hybridMultilevel"/>
    <w:tmpl w:val="699AA7EC"/>
    <w:lvl w:ilvl="0" w:tplc="6BEEE5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2CC24FAE"/>
    <w:multiLevelType w:val="hybridMultilevel"/>
    <w:tmpl w:val="266A304C"/>
    <w:lvl w:ilvl="0" w:tplc="1238514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34822D26"/>
    <w:multiLevelType w:val="hybridMultilevel"/>
    <w:tmpl w:val="9548603A"/>
    <w:lvl w:ilvl="0" w:tplc="480E98A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26F6A"/>
    <w:multiLevelType w:val="multilevel"/>
    <w:tmpl w:val="0BBC6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E934288"/>
    <w:multiLevelType w:val="hybridMultilevel"/>
    <w:tmpl w:val="160C1C46"/>
    <w:lvl w:ilvl="0" w:tplc="E40402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023361"/>
    <w:multiLevelType w:val="hybridMultilevel"/>
    <w:tmpl w:val="534E4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342D6C"/>
    <w:multiLevelType w:val="hybridMultilevel"/>
    <w:tmpl w:val="1B4EBF0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711B7A"/>
    <w:multiLevelType w:val="multilevel"/>
    <w:tmpl w:val="BBF8A1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117080A"/>
    <w:multiLevelType w:val="multilevel"/>
    <w:tmpl w:val="E3386E1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ahoma" w:eastAsia="Times New Roman" w:hAnsi="Tahoma" w:cs="Tahoma" w:hint="default"/>
      </w:rPr>
    </w:lvl>
    <w:lvl w:ilvl="4">
      <w:start w:val="4"/>
      <w:numFmt w:val="bullet"/>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BF30BED"/>
    <w:multiLevelType w:val="hybridMultilevel"/>
    <w:tmpl w:val="ADAE8318"/>
    <w:lvl w:ilvl="0" w:tplc="B16ABE64">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CF518D"/>
    <w:multiLevelType w:val="hybridMultilevel"/>
    <w:tmpl w:val="58DC87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5D0EA0"/>
    <w:multiLevelType w:val="hybridMultilevel"/>
    <w:tmpl w:val="9F1677F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3" w15:restartNumberingAfterBreak="0">
    <w:nsid w:val="76283E50"/>
    <w:multiLevelType w:val="hybridMultilevel"/>
    <w:tmpl w:val="CDC6C7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A13D06"/>
    <w:multiLevelType w:val="hybridMultilevel"/>
    <w:tmpl w:val="654C7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B36480"/>
    <w:multiLevelType w:val="hybridMultilevel"/>
    <w:tmpl w:val="D1681488"/>
    <w:lvl w:ilvl="0" w:tplc="0C7C392E">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FE25B47"/>
    <w:multiLevelType w:val="multilevel"/>
    <w:tmpl w:val="97DAFE5C"/>
    <w:name w:val="WW8Num92222"/>
    <w:lvl w:ilvl="0">
      <w:start w:val="3"/>
      <w:numFmt w:val="bullet"/>
      <w:lvlText w:val="-"/>
      <w:lvlJc w:val="left"/>
      <w:pPr>
        <w:tabs>
          <w:tab w:val="num" w:pos="660"/>
        </w:tabs>
        <w:ind w:left="660" w:hanging="360"/>
      </w:pPr>
      <w:rPr>
        <w:rFonts w:ascii="Times New Roman" w:eastAsia="Times New Roman" w:hAnsi="Times New Roman" w:cs="Times New Roman" w:hint="default"/>
      </w:rPr>
    </w:lvl>
    <w:lvl w:ilvl="1">
      <w:start w:val="1"/>
      <w:numFmt w:val="lowerLetter"/>
      <w:lvlText w:val="%2)"/>
      <w:lvlJc w:val="left"/>
      <w:pPr>
        <w:ind w:left="1380" w:hanging="360"/>
      </w:pPr>
    </w:lvl>
    <w:lvl w:ilvl="2">
      <w:start w:val="1"/>
      <w:numFmt w:val="decimal"/>
      <w:lvlText w:val="%3."/>
      <w:lvlJc w:val="left"/>
      <w:pPr>
        <w:ind w:left="2100" w:hanging="360"/>
      </w:p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Times New Roman"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Times New Roman" w:hint="default"/>
      </w:rPr>
    </w:lvl>
    <w:lvl w:ilvl="8">
      <w:start w:val="1"/>
      <w:numFmt w:val="bullet"/>
      <w:lvlText w:val=""/>
      <w:lvlJc w:val="left"/>
      <w:pPr>
        <w:tabs>
          <w:tab w:val="num" w:pos="6420"/>
        </w:tabs>
        <w:ind w:left="64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lvlOverride w:ilvl="4"/>
    <w:lvlOverride w:ilvl="5"/>
    <w:lvlOverride w:ilvl="6"/>
    <w:lvlOverride w:ilvl="7"/>
    <w:lvlOverride w:ilvl="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0"/>
  </w:num>
  <w:num w:numId="17">
    <w:abstractNumId w:val="31"/>
  </w:num>
  <w:num w:numId="18">
    <w:abstractNumId w:val="34"/>
  </w:num>
  <w:num w:numId="19">
    <w:abstractNumId w:val="33"/>
  </w:num>
  <w:num w:numId="20">
    <w:abstractNumId w:val="26"/>
  </w:num>
  <w:num w:numId="21">
    <w:abstractNumId w:val="30"/>
  </w:num>
  <w:num w:numId="22">
    <w:abstractNumId w:val="2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3"/>
  </w:num>
  <w:num w:numId="34">
    <w:abstractNumId w:val="25"/>
  </w:num>
  <w:num w:numId="35">
    <w:abstractNumId w:val="36"/>
    <w:lvlOverride w:ilvl="0"/>
    <w:lvlOverride w:ilvl="1">
      <w:startOverride w:val="1"/>
    </w:lvlOverride>
    <w:lvlOverride w:ilvl="2">
      <w:startOverride w:val="1"/>
    </w:lvlOverride>
    <w:lvlOverride w:ilvl="3"/>
    <w:lvlOverride w:ilvl="4"/>
    <w:lvlOverride w:ilvl="5"/>
    <w:lvlOverride w:ilvl="6"/>
    <w:lvlOverride w:ilvl="7"/>
    <w:lvlOverride w:ilvl="8"/>
  </w:num>
  <w:num w:numId="36">
    <w:abstractNumId w:val="29"/>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FFE"/>
    <w:rsid w:val="0003126E"/>
    <w:rsid w:val="00044E46"/>
    <w:rsid w:val="00064AC9"/>
    <w:rsid w:val="0009519E"/>
    <w:rsid w:val="000C4626"/>
    <w:rsid w:val="000D4B06"/>
    <w:rsid w:val="000D5042"/>
    <w:rsid w:val="000E6F6B"/>
    <w:rsid w:val="00106AE8"/>
    <w:rsid w:val="00114606"/>
    <w:rsid w:val="00152A47"/>
    <w:rsid w:val="00161954"/>
    <w:rsid w:val="00170392"/>
    <w:rsid w:val="00180BE4"/>
    <w:rsid w:val="00196FEC"/>
    <w:rsid w:val="001A0ED8"/>
    <w:rsid w:val="001B2F60"/>
    <w:rsid w:val="001C1421"/>
    <w:rsid w:val="00257679"/>
    <w:rsid w:val="002A6A83"/>
    <w:rsid w:val="002A6B97"/>
    <w:rsid w:val="00307971"/>
    <w:rsid w:val="003154CF"/>
    <w:rsid w:val="00341F1E"/>
    <w:rsid w:val="003E043D"/>
    <w:rsid w:val="0042014E"/>
    <w:rsid w:val="0042048E"/>
    <w:rsid w:val="004234B9"/>
    <w:rsid w:val="00432F37"/>
    <w:rsid w:val="00434422"/>
    <w:rsid w:val="0044287F"/>
    <w:rsid w:val="004C7CB4"/>
    <w:rsid w:val="004D6CA0"/>
    <w:rsid w:val="004F5984"/>
    <w:rsid w:val="0052159E"/>
    <w:rsid w:val="00547E44"/>
    <w:rsid w:val="005770FA"/>
    <w:rsid w:val="005D362A"/>
    <w:rsid w:val="005D4A4F"/>
    <w:rsid w:val="00601A4E"/>
    <w:rsid w:val="00612C78"/>
    <w:rsid w:val="00626A52"/>
    <w:rsid w:val="006C5F9E"/>
    <w:rsid w:val="006F31C2"/>
    <w:rsid w:val="00746875"/>
    <w:rsid w:val="00775179"/>
    <w:rsid w:val="00776814"/>
    <w:rsid w:val="00784D04"/>
    <w:rsid w:val="0078534A"/>
    <w:rsid w:val="007D55B9"/>
    <w:rsid w:val="007D7C3D"/>
    <w:rsid w:val="007D7DAE"/>
    <w:rsid w:val="00861C8D"/>
    <w:rsid w:val="008C3AC0"/>
    <w:rsid w:val="008E3621"/>
    <w:rsid w:val="008E532E"/>
    <w:rsid w:val="008E61A3"/>
    <w:rsid w:val="008F336B"/>
    <w:rsid w:val="009104A5"/>
    <w:rsid w:val="00966A7E"/>
    <w:rsid w:val="009A7128"/>
    <w:rsid w:val="009B3A27"/>
    <w:rsid w:val="009C1A3A"/>
    <w:rsid w:val="00A1045A"/>
    <w:rsid w:val="00A45CF3"/>
    <w:rsid w:val="00A5065A"/>
    <w:rsid w:val="00A83776"/>
    <w:rsid w:val="00A86C81"/>
    <w:rsid w:val="00A92889"/>
    <w:rsid w:val="00B01A8B"/>
    <w:rsid w:val="00B079D6"/>
    <w:rsid w:val="00B16776"/>
    <w:rsid w:val="00B21578"/>
    <w:rsid w:val="00BD67C3"/>
    <w:rsid w:val="00C24D8E"/>
    <w:rsid w:val="00C31A2B"/>
    <w:rsid w:val="00C333FE"/>
    <w:rsid w:val="00C36701"/>
    <w:rsid w:val="00C43668"/>
    <w:rsid w:val="00C56652"/>
    <w:rsid w:val="00C824CC"/>
    <w:rsid w:val="00C85E45"/>
    <w:rsid w:val="00CA2FE6"/>
    <w:rsid w:val="00CA6499"/>
    <w:rsid w:val="00CC01D4"/>
    <w:rsid w:val="00CD401F"/>
    <w:rsid w:val="00CD4394"/>
    <w:rsid w:val="00CF2B8E"/>
    <w:rsid w:val="00D03FBA"/>
    <w:rsid w:val="00D229B1"/>
    <w:rsid w:val="00D34584"/>
    <w:rsid w:val="00D3584A"/>
    <w:rsid w:val="00D44792"/>
    <w:rsid w:val="00D4603E"/>
    <w:rsid w:val="00D55899"/>
    <w:rsid w:val="00D84CFD"/>
    <w:rsid w:val="00DB3295"/>
    <w:rsid w:val="00DD5A6A"/>
    <w:rsid w:val="00E26102"/>
    <w:rsid w:val="00E505EF"/>
    <w:rsid w:val="00EB2F79"/>
    <w:rsid w:val="00EC6584"/>
    <w:rsid w:val="00EF0CCF"/>
    <w:rsid w:val="00EF1FFE"/>
    <w:rsid w:val="00EF62C4"/>
    <w:rsid w:val="00F345BB"/>
    <w:rsid w:val="00F56BDD"/>
    <w:rsid w:val="00F96826"/>
    <w:rsid w:val="00FB0088"/>
    <w:rsid w:val="00FB05C2"/>
    <w:rsid w:val="00FE46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7CA8"/>
  <w15:docId w15:val="{AE4E12EB-F241-4651-B685-FDBC150B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FFE"/>
    <w:pPr>
      <w:suppressAutoHyphens/>
      <w:spacing w:after="0" w:line="240" w:lineRule="auto"/>
    </w:pPr>
    <w:rPr>
      <w:rFonts w:ascii="Times New Roman" w:eastAsia="Times New Roman" w:hAnsi="Times New Roman" w:cs="Tahoma"/>
      <w:sz w:val="20"/>
      <w:szCs w:val="20"/>
      <w:lang w:eastAsia="pl-PL"/>
    </w:rPr>
  </w:style>
  <w:style w:type="paragraph" w:styleId="Nagwek1">
    <w:name w:val="heading 1"/>
    <w:basedOn w:val="Normalny"/>
    <w:next w:val="Normalny"/>
    <w:link w:val="Nagwek1Znak"/>
    <w:uiPriority w:val="9"/>
    <w:qFormat/>
    <w:rsid w:val="00EF1F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EF1FFE"/>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semiHidden/>
    <w:unhideWhenUsed/>
    <w:qFormat/>
    <w:rsid w:val="00EF1FFE"/>
    <w:pPr>
      <w:keepNext/>
      <w:numPr>
        <w:ilvl w:val="2"/>
        <w:numId w:val="2"/>
      </w:numPr>
      <w:jc w:val="both"/>
      <w:outlineLvl w:val="2"/>
    </w:pPr>
    <w:rPr>
      <w:rFonts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F1FFE"/>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EF1FFE"/>
    <w:rPr>
      <w:rFonts w:ascii="Times New Roman" w:eastAsia="Times New Roman" w:hAnsi="Times New Roman" w:cs="Times New Roman"/>
      <w:sz w:val="24"/>
      <w:szCs w:val="20"/>
      <w:lang w:eastAsia="pl-PL"/>
    </w:rPr>
  </w:style>
  <w:style w:type="character" w:customStyle="1" w:styleId="TekstpodstawowyZnak">
    <w:name w:val="Tekst podstawowy Znak"/>
    <w:aliases w:val="(F2) Znak"/>
    <w:basedOn w:val="Domylnaczcionkaakapitu"/>
    <w:link w:val="Tekstpodstawowy"/>
    <w:qFormat/>
    <w:locked/>
    <w:rsid w:val="00EF1FFE"/>
    <w:rPr>
      <w:rFonts w:ascii="Times New Roman" w:eastAsia="Times New Roman" w:hAnsi="Times New Roman" w:cs="Tahoma"/>
      <w:b/>
      <w:sz w:val="24"/>
    </w:rPr>
  </w:style>
  <w:style w:type="paragraph" w:styleId="Tekstpodstawowy">
    <w:name w:val="Body Text"/>
    <w:aliases w:val="(F2)"/>
    <w:basedOn w:val="Normalny"/>
    <w:link w:val="TekstpodstawowyZnak"/>
    <w:semiHidden/>
    <w:unhideWhenUsed/>
    <w:rsid w:val="00EF1FFE"/>
    <w:pPr>
      <w:jc w:val="both"/>
    </w:pPr>
    <w:rPr>
      <w:b/>
      <w:sz w:val="24"/>
      <w:szCs w:val="22"/>
      <w:lang w:eastAsia="en-US"/>
    </w:rPr>
  </w:style>
  <w:style w:type="character" w:customStyle="1" w:styleId="TekstpodstawowyZnak1">
    <w:name w:val="Tekst podstawowy Znak1"/>
    <w:basedOn w:val="Domylnaczcionkaakapitu"/>
    <w:uiPriority w:val="99"/>
    <w:semiHidden/>
    <w:rsid w:val="00EF1FFE"/>
    <w:rPr>
      <w:rFonts w:ascii="Times New Roman" w:eastAsia="Times New Roman" w:hAnsi="Times New Roman" w:cs="Tahoma"/>
      <w:sz w:val="20"/>
      <w:szCs w:val="20"/>
      <w:lang w:eastAsia="pl-PL"/>
    </w:rPr>
  </w:style>
  <w:style w:type="paragraph" w:styleId="Tekstpodstawowywcity">
    <w:name w:val="Body Text Indent"/>
    <w:basedOn w:val="Normalny"/>
    <w:link w:val="TekstpodstawowywcityZnak"/>
    <w:semiHidden/>
    <w:unhideWhenUsed/>
    <w:rsid w:val="00EF1FFE"/>
    <w:pPr>
      <w:spacing w:after="120"/>
      <w:ind w:left="283"/>
    </w:pPr>
    <w:rPr>
      <w:lang w:eastAsia="zh-CN"/>
    </w:rPr>
  </w:style>
  <w:style w:type="character" w:customStyle="1" w:styleId="TekstpodstawowywcityZnak">
    <w:name w:val="Tekst podstawowy wcięty Znak"/>
    <w:basedOn w:val="Domylnaczcionkaakapitu"/>
    <w:link w:val="Tekstpodstawowywcity"/>
    <w:semiHidden/>
    <w:rsid w:val="00EF1FFE"/>
    <w:rPr>
      <w:rFonts w:ascii="Times New Roman" w:eastAsia="Times New Roman" w:hAnsi="Times New Roman" w:cs="Tahoma"/>
      <w:sz w:val="20"/>
      <w:szCs w:val="20"/>
      <w:lang w:eastAsia="zh-CN"/>
    </w:rPr>
  </w:style>
  <w:style w:type="character" w:customStyle="1" w:styleId="AkapitzlistZnak">
    <w:name w:val="Akapit z listą Znak"/>
    <w:link w:val="Akapitzlist"/>
    <w:uiPriority w:val="34"/>
    <w:qFormat/>
    <w:locked/>
    <w:rsid w:val="00EF1FFE"/>
    <w:rPr>
      <w:rFonts w:ascii="Times New Roman" w:eastAsia="Times New Roman" w:hAnsi="Times New Roman" w:cs="Times New Roman"/>
    </w:rPr>
  </w:style>
  <w:style w:type="paragraph" w:styleId="Akapitzlist">
    <w:name w:val="List Paragraph"/>
    <w:basedOn w:val="Normalny"/>
    <w:link w:val="AkapitzlistZnak"/>
    <w:uiPriority w:val="34"/>
    <w:qFormat/>
    <w:rsid w:val="00EF1FFE"/>
    <w:pPr>
      <w:suppressAutoHyphens w:val="0"/>
      <w:ind w:left="708"/>
    </w:pPr>
    <w:rPr>
      <w:rFonts w:cs="Times New Roman"/>
      <w:sz w:val="22"/>
      <w:szCs w:val="22"/>
      <w:lang w:eastAsia="en-US"/>
    </w:rPr>
  </w:style>
  <w:style w:type="paragraph" w:customStyle="1" w:styleId="Domy">
    <w:name w:val="Domy"/>
    <w:qFormat/>
    <w:rsid w:val="00EF1FFE"/>
    <w:pPr>
      <w:widowControl w:val="0"/>
      <w:suppressAutoHyphens/>
      <w:spacing w:after="120" w:line="240" w:lineRule="auto"/>
    </w:pPr>
    <w:rPr>
      <w:rFonts w:ascii="Times New Roman" w:eastAsia="Times New Roman" w:hAnsi="Times New Roman" w:cs="Times New Roman"/>
      <w:color w:val="00000A"/>
      <w:sz w:val="24"/>
      <w:szCs w:val="24"/>
    </w:rPr>
  </w:style>
  <w:style w:type="character" w:customStyle="1" w:styleId="Nagwek1Znak">
    <w:name w:val="Nagłówek 1 Znak"/>
    <w:basedOn w:val="Domylnaczcionkaakapitu"/>
    <w:link w:val="Nagwek1"/>
    <w:uiPriority w:val="9"/>
    <w:rsid w:val="00EF1FFE"/>
    <w:rPr>
      <w:rFonts w:asciiTheme="majorHAnsi" w:eastAsiaTheme="majorEastAsia" w:hAnsiTheme="majorHAnsi" w:cstheme="majorBidi"/>
      <w:color w:val="2F5496" w:themeColor="accent1" w:themeShade="BF"/>
      <w:sz w:val="32"/>
      <w:szCs w:val="32"/>
      <w:lang w:eastAsia="pl-PL"/>
    </w:rPr>
  </w:style>
  <w:style w:type="paragraph" w:styleId="Tekstpodstawowy2">
    <w:name w:val="Body Text 2"/>
    <w:basedOn w:val="Normalny"/>
    <w:link w:val="Tekstpodstawowy2Znak"/>
    <w:uiPriority w:val="99"/>
    <w:semiHidden/>
    <w:unhideWhenUsed/>
    <w:rsid w:val="00EF1FFE"/>
    <w:pPr>
      <w:spacing w:after="120" w:line="480" w:lineRule="auto"/>
    </w:pPr>
  </w:style>
  <w:style w:type="character" w:customStyle="1" w:styleId="Tekstpodstawowy2Znak">
    <w:name w:val="Tekst podstawowy 2 Znak"/>
    <w:basedOn w:val="Domylnaczcionkaakapitu"/>
    <w:link w:val="Tekstpodstawowy2"/>
    <w:uiPriority w:val="99"/>
    <w:semiHidden/>
    <w:rsid w:val="00EF1FFE"/>
    <w:rPr>
      <w:rFonts w:ascii="Times New Roman" w:eastAsia="Times New Roman" w:hAnsi="Times New Roman" w:cs="Tahoma"/>
      <w:sz w:val="20"/>
      <w:szCs w:val="20"/>
      <w:lang w:eastAsia="pl-PL"/>
    </w:rPr>
  </w:style>
  <w:style w:type="paragraph" w:styleId="Tekstpodstawowywcity3">
    <w:name w:val="Body Text Indent 3"/>
    <w:basedOn w:val="Normalny"/>
    <w:link w:val="Tekstpodstawowywcity3Znak"/>
    <w:uiPriority w:val="99"/>
    <w:semiHidden/>
    <w:unhideWhenUsed/>
    <w:rsid w:val="00F56BD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56BDD"/>
    <w:rPr>
      <w:rFonts w:ascii="Times New Roman" w:eastAsia="Times New Roman" w:hAnsi="Times New Roman" w:cs="Tahoma"/>
      <w:sz w:val="16"/>
      <w:szCs w:val="16"/>
      <w:lang w:eastAsia="pl-PL"/>
    </w:rPr>
  </w:style>
  <w:style w:type="paragraph" w:styleId="Tekstdymka">
    <w:name w:val="Balloon Text"/>
    <w:basedOn w:val="Normalny"/>
    <w:link w:val="TekstdymkaZnak"/>
    <w:uiPriority w:val="99"/>
    <w:semiHidden/>
    <w:unhideWhenUsed/>
    <w:rsid w:val="00E261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102"/>
    <w:rPr>
      <w:rFonts w:ascii="Segoe UI" w:eastAsia="Times New Roman" w:hAnsi="Segoe UI" w:cs="Segoe UI"/>
      <w:sz w:val="18"/>
      <w:szCs w:val="18"/>
      <w:lang w:eastAsia="pl-PL"/>
    </w:rPr>
  </w:style>
  <w:style w:type="paragraph" w:customStyle="1" w:styleId="Tretekstu">
    <w:name w:val="Treść tekstu"/>
    <w:basedOn w:val="Normalny"/>
    <w:rsid w:val="004D6CA0"/>
    <w:pPr>
      <w:jc w:val="both"/>
    </w:pPr>
    <w:rPr>
      <w:b/>
      <w:sz w:val="24"/>
      <w:lang w:eastAsia="en-US"/>
    </w:rPr>
  </w:style>
  <w:style w:type="character" w:styleId="Hipercze">
    <w:name w:val="Hyperlink"/>
    <w:basedOn w:val="Domylnaczcionkaakapitu"/>
    <w:rsid w:val="000C4626"/>
    <w:rPr>
      <w:color w:val="0000FF"/>
      <w:u w:val="single"/>
    </w:rPr>
  </w:style>
  <w:style w:type="character" w:styleId="Nierozpoznanawzmianka">
    <w:name w:val="Unresolved Mention"/>
    <w:basedOn w:val="Domylnaczcionkaakapitu"/>
    <w:uiPriority w:val="99"/>
    <w:semiHidden/>
    <w:unhideWhenUsed/>
    <w:rsid w:val="00064AC9"/>
    <w:rPr>
      <w:color w:val="605E5C"/>
      <w:shd w:val="clear" w:color="auto" w:fill="E1DFDD"/>
    </w:rPr>
  </w:style>
  <w:style w:type="paragraph" w:styleId="Nagwek">
    <w:name w:val="header"/>
    <w:basedOn w:val="Normalny"/>
    <w:link w:val="NagwekZnak"/>
    <w:uiPriority w:val="99"/>
    <w:unhideWhenUsed/>
    <w:rsid w:val="003154CF"/>
    <w:pPr>
      <w:tabs>
        <w:tab w:val="center" w:pos="4536"/>
        <w:tab w:val="right" w:pos="9072"/>
      </w:tabs>
    </w:pPr>
  </w:style>
  <w:style w:type="character" w:customStyle="1" w:styleId="NagwekZnak">
    <w:name w:val="Nagłówek Znak"/>
    <w:basedOn w:val="Domylnaczcionkaakapitu"/>
    <w:link w:val="Nagwek"/>
    <w:uiPriority w:val="99"/>
    <w:rsid w:val="003154CF"/>
    <w:rPr>
      <w:rFonts w:ascii="Times New Roman" w:eastAsia="Times New Roman" w:hAnsi="Times New Roman" w:cs="Tahoma"/>
      <w:sz w:val="20"/>
      <w:szCs w:val="20"/>
      <w:lang w:eastAsia="pl-PL"/>
    </w:rPr>
  </w:style>
  <w:style w:type="paragraph" w:styleId="Stopka">
    <w:name w:val="footer"/>
    <w:basedOn w:val="Normalny"/>
    <w:link w:val="StopkaZnak"/>
    <w:uiPriority w:val="99"/>
    <w:unhideWhenUsed/>
    <w:rsid w:val="003154CF"/>
    <w:pPr>
      <w:tabs>
        <w:tab w:val="center" w:pos="4536"/>
        <w:tab w:val="right" w:pos="9072"/>
      </w:tabs>
    </w:pPr>
  </w:style>
  <w:style w:type="character" w:customStyle="1" w:styleId="StopkaZnak">
    <w:name w:val="Stopka Znak"/>
    <w:basedOn w:val="Domylnaczcionkaakapitu"/>
    <w:link w:val="Stopka"/>
    <w:uiPriority w:val="99"/>
    <w:rsid w:val="003154CF"/>
    <w:rPr>
      <w:rFonts w:ascii="Times New Roman" w:eastAsia="Times New Roman" w:hAnsi="Times New Roman" w:cs="Tahoma"/>
      <w:sz w:val="20"/>
      <w:szCs w:val="20"/>
      <w:lang w:eastAsia="pl-PL"/>
    </w:rPr>
  </w:style>
  <w:style w:type="paragraph" w:customStyle="1" w:styleId="Tekstpodstawowy1">
    <w:name w:val="Tekst podstawowy1"/>
    <w:basedOn w:val="Normalny"/>
    <w:rsid w:val="007D55B9"/>
    <w:pPr>
      <w:jc w:val="both"/>
    </w:pPr>
    <w:rPr>
      <w:b/>
      <w:sz w:val="24"/>
      <w:lang w:eastAsia="en-US"/>
    </w:rPr>
  </w:style>
  <w:style w:type="character" w:styleId="Odwoaniedokomentarza">
    <w:name w:val="annotation reference"/>
    <w:basedOn w:val="Domylnaczcionkaakapitu"/>
    <w:uiPriority w:val="99"/>
    <w:semiHidden/>
    <w:unhideWhenUsed/>
    <w:rsid w:val="00DB3295"/>
    <w:rPr>
      <w:sz w:val="16"/>
      <w:szCs w:val="16"/>
    </w:rPr>
  </w:style>
  <w:style w:type="paragraph" w:styleId="Tekstkomentarza">
    <w:name w:val="annotation text"/>
    <w:basedOn w:val="Normalny"/>
    <w:link w:val="TekstkomentarzaZnak"/>
    <w:uiPriority w:val="99"/>
    <w:semiHidden/>
    <w:unhideWhenUsed/>
    <w:rsid w:val="00DB3295"/>
  </w:style>
  <w:style w:type="character" w:customStyle="1" w:styleId="TekstkomentarzaZnak">
    <w:name w:val="Tekst komentarza Znak"/>
    <w:basedOn w:val="Domylnaczcionkaakapitu"/>
    <w:link w:val="Tekstkomentarza"/>
    <w:uiPriority w:val="99"/>
    <w:semiHidden/>
    <w:rsid w:val="00DB3295"/>
    <w:rPr>
      <w:rFonts w:ascii="Times New Roman" w:eastAsia="Times New Roman" w:hAnsi="Times New Roman" w:cs="Tahoma"/>
      <w:sz w:val="20"/>
      <w:szCs w:val="20"/>
      <w:lang w:eastAsia="pl-PL"/>
    </w:rPr>
  </w:style>
  <w:style w:type="paragraph" w:styleId="Tematkomentarza">
    <w:name w:val="annotation subject"/>
    <w:basedOn w:val="Tekstkomentarza"/>
    <w:next w:val="Tekstkomentarza"/>
    <w:link w:val="TematkomentarzaZnak"/>
    <w:uiPriority w:val="99"/>
    <w:semiHidden/>
    <w:unhideWhenUsed/>
    <w:rsid w:val="00DB3295"/>
    <w:rPr>
      <w:b/>
      <w:bCs/>
    </w:rPr>
  </w:style>
  <w:style w:type="character" w:customStyle="1" w:styleId="TematkomentarzaZnak">
    <w:name w:val="Temat komentarza Znak"/>
    <w:basedOn w:val="TekstkomentarzaZnak"/>
    <w:link w:val="Tematkomentarza"/>
    <w:uiPriority w:val="99"/>
    <w:semiHidden/>
    <w:rsid w:val="00DB3295"/>
    <w:rPr>
      <w:rFonts w:ascii="Times New Roman" w:eastAsia="Times New Roman" w:hAnsi="Times New Roman" w:cs="Tahoma"/>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5183">
      <w:bodyDiv w:val="1"/>
      <w:marLeft w:val="0"/>
      <w:marRight w:val="0"/>
      <w:marTop w:val="0"/>
      <w:marBottom w:val="0"/>
      <w:divBdr>
        <w:top w:val="none" w:sz="0" w:space="0" w:color="auto"/>
        <w:left w:val="none" w:sz="0" w:space="0" w:color="auto"/>
        <w:bottom w:val="none" w:sz="0" w:space="0" w:color="auto"/>
        <w:right w:val="none" w:sz="0" w:space="0" w:color="auto"/>
      </w:divBdr>
    </w:div>
    <w:div w:id="194930704">
      <w:bodyDiv w:val="1"/>
      <w:marLeft w:val="0"/>
      <w:marRight w:val="0"/>
      <w:marTop w:val="0"/>
      <w:marBottom w:val="0"/>
      <w:divBdr>
        <w:top w:val="none" w:sz="0" w:space="0" w:color="auto"/>
        <w:left w:val="none" w:sz="0" w:space="0" w:color="auto"/>
        <w:bottom w:val="none" w:sz="0" w:space="0" w:color="auto"/>
        <w:right w:val="none" w:sz="0" w:space="0" w:color="auto"/>
      </w:divBdr>
    </w:div>
    <w:div w:id="278146008">
      <w:bodyDiv w:val="1"/>
      <w:marLeft w:val="0"/>
      <w:marRight w:val="0"/>
      <w:marTop w:val="0"/>
      <w:marBottom w:val="0"/>
      <w:divBdr>
        <w:top w:val="none" w:sz="0" w:space="0" w:color="auto"/>
        <w:left w:val="none" w:sz="0" w:space="0" w:color="auto"/>
        <w:bottom w:val="none" w:sz="0" w:space="0" w:color="auto"/>
        <w:right w:val="none" w:sz="0" w:space="0" w:color="auto"/>
      </w:divBdr>
    </w:div>
    <w:div w:id="278489482">
      <w:bodyDiv w:val="1"/>
      <w:marLeft w:val="0"/>
      <w:marRight w:val="0"/>
      <w:marTop w:val="0"/>
      <w:marBottom w:val="0"/>
      <w:divBdr>
        <w:top w:val="none" w:sz="0" w:space="0" w:color="auto"/>
        <w:left w:val="none" w:sz="0" w:space="0" w:color="auto"/>
        <w:bottom w:val="none" w:sz="0" w:space="0" w:color="auto"/>
        <w:right w:val="none" w:sz="0" w:space="0" w:color="auto"/>
      </w:divBdr>
    </w:div>
    <w:div w:id="425805955">
      <w:bodyDiv w:val="1"/>
      <w:marLeft w:val="0"/>
      <w:marRight w:val="0"/>
      <w:marTop w:val="0"/>
      <w:marBottom w:val="0"/>
      <w:divBdr>
        <w:top w:val="none" w:sz="0" w:space="0" w:color="auto"/>
        <w:left w:val="none" w:sz="0" w:space="0" w:color="auto"/>
        <w:bottom w:val="none" w:sz="0" w:space="0" w:color="auto"/>
        <w:right w:val="none" w:sz="0" w:space="0" w:color="auto"/>
      </w:divBdr>
    </w:div>
    <w:div w:id="498620303">
      <w:bodyDiv w:val="1"/>
      <w:marLeft w:val="0"/>
      <w:marRight w:val="0"/>
      <w:marTop w:val="0"/>
      <w:marBottom w:val="0"/>
      <w:divBdr>
        <w:top w:val="none" w:sz="0" w:space="0" w:color="auto"/>
        <w:left w:val="none" w:sz="0" w:space="0" w:color="auto"/>
        <w:bottom w:val="none" w:sz="0" w:space="0" w:color="auto"/>
        <w:right w:val="none" w:sz="0" w:space="0" w:color="auto"/>
      </w:divBdr>
    </w:div>
    <w:div w:id="521669007">
      <w:bodyDiv w:val="1"/>
      <w:marLeft w:val="0"/>
      <w:marRight w:val="0"/>
      <w:marTop w:val="0"/>
      <w:marBottom w:val="0"/>
      <w:divBdr>
        <w:top w:val="none" w:sz="0" w:space="0" w:color="auto"/>
        <w:left w:val="none" w:sz="0" w:space="0" w:color="auto"/>
        <w:bottom w:val="none" w:sz="0" w:space="0" w:color="auto"/>
        <w:right w:val="none" w:sz="0" w:space="0" w:color="auto"/>
      </w:divBdr>
    </w:div>
    <w:div w:id="557326056">
      <w:bodyDiv w:val="1"/>
      <w:marLeft w:val="0"/>
      <w:marRight w:val="0"/>
      <w:marTop w:val="0"/>
      <w:marBottom w:val="0"/>
      <w:divBdr>
        <w:top w:val="none" w:sz="0" w:space="0" w:color="auto"/>
        <w:left w:val="none" w:sz="0" w:space="0" w:color="auto"/>
        <w:bottom w:val="none" w:sz="0" w:space="0" w:color="auto"/>
        <w:right w:val="none" w:sz="0" w:space="0" w:color="auto"/>
      </w:divBdr>
    </w:div>
    <w:div w:id="632560894">
      <w:bodyDiv w:val="1"/>
      <w:marLeft w:val="0"/>
      <w:marRight w:val="0"/>
      <w:marTop w:val="0"/>
      <w:marBottom w:val="0"/>
      <w:divBdr>
        <w:top w:val="none" w:sz="0" w:space="0" w:color="auto"/>
        <w:left w:val="none" w:sz="0" w:space="0" w:color="auto"/>
        <w:bottom w:val="none" w:sz="0" w:space="0" w:color="auto"/>
        <w:right w:val="none" w:sz="0" w:space="0" w:color="auto"/>
      </w:divBdr>
    </w:div>
    <w:div w:id="872424060">
      <w:bodyDiv w:val="1"/>
      <w:marLeft w:val="0"/>
      <w:marRight w:val="0"/>
      <w:marTop w:val="0"/>
      <w:marBottom w:val="0"/>
      <w:divBdr>
        <w:top w:val="none" w:sz="0" w:space="0" w:color="auto"/>
        <w:left w:val="none" w:sz="0" w:space="0" w:color="auto"/>
        <w:bottom w:val="none" w:sz="0" w:space="0" w:color="auto"/>
        <w:right w:val="none" w:sz="0" w:space="0" w:color="auto"/>
      </w:divBdr>
    </w:div>
    <w:div w:id="1047097815">
      <w:bodyDiv w:val="1"/>
      <w:marLeft w:val="0"/>
      <w:marRight w:val="0"/>
      <w:marTop w:val="0"/>
      <w:marBottom w:val="0"/>
      <w:divBdr>
        <w:top w:val="none" w:sz="0" w:space="0" w:color="auto"/>
        <w:left w:val="none" w:sz="0" w:space="0" w:color="auto"/>
        <w:bottom w:val="none" w:sz="0" w:space="0" w:color="auto"/>
        <w:right w:val="none" w:sz="0" w:space="0" w:color="auto"/>
      </w:divBdr>
    </w:div>
    <w:div w:id="1096559266">
      <w:bodyDiv w:val="1"/>
      <w:marLeft w:val="0"/>
      <w:marRight w:val="0"/>
      <w:marTop w:val="0"/>
      <w:marBottom w:val="0"/>
      <w:divBdr>
        <w:top w:val="none" w:sz="0" w:space="0" w:color="auto"/>
        <w:left w:val="none" w:sz="0" w:space="0" w:color="auto"/>
        <w:bottom w:val="none" w:sz="0" w:space="0" w:color="auto"/>
        <w:right w:val="none" w:sz="0" w:space="0" w:color="auto"/>
      </w:divBdr>
    </w:div>
    <w:div w:id="1130905687">
      <w:bodyDiv w:val="1"/>
      <w:marLeft w:val="0"/>
      <w:marRight w:val="0"/>
      <w:marTop w:val="0"/>
      <w:marBottom w:val="0"/>
      <w:divBdr>
        <w:top w:val="none" w:sz="0" w:space="0" w:color="auto"/>
        <w:left w:val="none" w:sz="0" w:space="0" w:color="auto"/>
        <w:bottom w:val="none" w:sz="0" w:space="0" w:color="auto"/>
        <w:right w:val="none" w:sz="0" w:space="0" w:color="auto"/>
      </w:divBdr>
    </w:div>
    <w:div w:id="1245412686">
      <w:bodyDiv w:val="1"/>
      <w:marLeft w:val="0"/>
      <w:marRight w:val="0"/>
      <w:marTop w:val="0"/>
      <w:marBottom w:val="0"/>
      <w:divBdr>
        <w:top w:val="none" w:sz="0" w:space="0" w:color="auto"/>
        <w:left w:val="none" w:sz="0" w:space="0" w:color="auto"/>
        <w:bottom w:val="none" w:sz="0" w:space="0" w:color="auto"/>
        <w:right w:val="none" w:sz="0" w:space="0" w:color="auto"/>
      </w:divBdr>
    </w:div>
    <w:div w:id="1256207806">
      <w:bodyDiv w:val="1"/>
      <w:marLeft w:val="0"/>
      <w:marRight w:val="0"/>
      <w:marTop w:val="0"/>
      <w:marBottom w:val="0"/>
      <w:divBdr>
        <w:top w:val="none" w:sz="0" w:space="0" w:color="auto"/>
        <w:left w:val="none" w:sz="0" w:space="0" w:color="auto"/>
        <w:bottom w:val="none" w:sz="0" w:space="0" w:color="auto"/>
        <w:right w:val="none" w:sz="0" w:space="0" w:color="auto"/>
      </w:divBdr>
    </w:div>
    <w:div w:id="1368531999">
      <w:bodyDiv w:val="1"/>
      <w:marLeft w:val="0"/>
      <w:marRight w:val="0"/>
      <w:marTop w:val="0"/>
      <w:marBottom w:val="0"/>
      <w:divBdr>
        <w:top w:val="none" w:sz="0" w:space="0" w:color="auto"/>
        <w:left w:val="none" w:sz="0" w:space="0" w:color="auto"/>
        <w:bottom w:val="none" w:sz="0" w:space="0" w:color="auto"/>
        <w:right w:val="none" w:sz="0" w:space="0" w:color="auto"/>
      </w:divBdr>
    </w:div>
    <w:div w:id="1398169428">
      <w:bodyDiv w:val="1"/>
      <w:marLeft w:val="0"/>
      <w:marRight w:val="0"/>
      <w:marTop w:val="0"/>
      <w:marBottom w:val="0"/>
      <w:divBdr>
        <w:top w:val="none" w:sz="0" w:space="0" w:color="auto"/>
        <w:left w:val="none" w:sz="0" w:space="0" w:color="auto"/>
        <w:bottom w:val="none" w:sz="0" w:space="0" w:color="auto"/>
        <w:right w:val="none" w:sz="0" w:space="0" w:color="auto"/>
      </w:divBdr>
    </w:div>
    <w:div w:id="1398943346">
      <w:bodyDiv w:val="1"/>
      <w:marLeft w:val="0"/>
      <w:marRight w:val="0"/>
      <w:marTop w:val="0"/>
      <w:marBottom w:val="0"/>
      <w:divBdr>
        <w:top w:val="none" w:sz="0" w:space="0" w:color="auto"/>
        <w:left w:val="none" w:sz="0" w:space="0" w:color="auto"/>
        <w:bottom w:val="none" w:sz="0" w:space="0" w:color="auto"/>
        <w:right w:val="none" w:sz="0" w:space="0" w:color="auto"/>
      </w:divBdr>
    </w:div>
    <w:div w:id="1436560329">
      <w:bodyDiv w:val="1"/>
      <w:marLeft w:val="0"/>
      <w:marRight w:val="0"/>
      <w:marTop w:val="0"/>
      <w:marBottom w:val="0"/>
      <w:divBdr>
        <w:top w:val="none" w:sz="0" w:space="0" w:color="auto"/>
        <w:left w:val="none" w:sz="0" w:space="0" w:color="auto"/>
        <w:bottom w:val="none" w:sz="0" w:space="0" w:color="auto"/>
        <w:right w:val="none" w:sz="0" w:space="0" w:color="auto"/>
      </w:divBdr>
    </w:div>
    <w:div w:id="1487211626">
      <w:bodyDiv w:val="1"/>
      <w:marLeft w:val="0"/>
      <w:marRight w:val="0"/>
      <w:marTop w:val="0"/>
      <w:marBottom w:val="0"/>
      <w:divBdr>
        <w:top w:val="none" w:sz="0" w:space="0" w:color="auto"/>
        <w:left w:val="none" w:sz="0" w:space="0" w:color="auto"/>
        <w:bottom w:val="none" w:sz="0" w:space="0" w:color="auto"/>
        <w:right w:val="none" w:sz="0" w:space="0" w:color="auto"/>
      </w:divBdr>
    </w:div>
    <w:div w:id="1623340415">
      <w:bodyDiv w:val="1"/>
      <w:marLeft w:val="0"/>
      <w:marRight w:val="0"/>
      <w:marTop w:val="0"/>
      <w:marBottom w:val="0"/>
      <w:divBdr>
        <w:top w:val="none" w:sz="0" w:space="0" w:color="auto"/>
        <w:left w:val="none" w:sz="0" w:space="0" w:color="auto"/>
        <w:bottom w:val="none" w:sz="0" w:space="0" w:color="auto"/>
        <w:right w:val="none" w:sz="0" w:space="0" w:color="auto"/>
      </w:divBdr>
    </w:div>
    <w:div w:id="1812210553">
      <w:bodyDiv w:val="1"/>
      <w:marLeft w:val="0"/>
      <w:marRight w:val="0"/>
      <w:marTop w:val="0"/>
      <w:marBottom w:val="0"/>
      <w:divBdr>
        <w:top w:val="none" w:sz="0" w:space="0" w:color="auto"/>
        <w:left w:val="none" w:sz="0" w:space="0" w:color="auto"/>
        <w:bottom w:val="none" w:sz="0" w:space="0" w:color="auto"/>
        <w:right w:val="none" w:sz="0" w:space="0" w:color="auto"/>
      </w:divBdr>
    </w:div>
    <w:div w:id="1839734706">
      <w:bodyDiv w:val="1"/>
      <w:marLeft w:val="0"/>
      <w:marRight w:val="0"/>
      <w:marTop w:val="0"/>
      <w:marBottom w:val="0"/>
      <w:divBdr>
        <w:top w:val="none" w:sz="0" w:space="0" w:color="auto"/>
        <w:left w:val="none" w:sz="0" w:space="0" w:color="auto"/>
        <w:bottom w:val="none" w:sz="0" w:space="0" w:color="auto"/>
        <w:right w:val="none" w:sz="0" w:space="0" w:color="auto"/>
      </w:divBdr>
    </w:div>
    <w:div w:id="1941180221">
      <w:bodyDiv w:val="1"/>
      <w:marLeft w:val="0"/>
      <w:marRight w:val="0"/>
      <w:marTop w:val="0"/>
      <w:marBottom w:val="0"/>
      <w:divBdr>
        <w:top w:val="none" w:sz="0" w:space="0" w:color="auto"/>
        <w:left w:val="none" w:sz="0" w:space="0" w:color="auto"/>
        <w:bottom w:val="none" w:sz="0" w:space="0" w:color="auto"/>
        <w:right w:val="none" w:sz="0" w:space="0" w:color="auto"/>
      </w:divBdr>
    </w:div>
    <w:div w:id="20935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pzoz.zgorzele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03EFF-48F7-45D5-BE75-4E3CA3B6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3049</TotalTime>
  <Pages>8</Pages>
  <Words>3454</Words>
  <Characters>20726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Jabłoński</dc:creator>
  <cp:keywords/>
  <dc:description/>
  <cp:lastModifiedBy>Katarzyna Jagiełło</cp:lastModifiedBy>
  <cp:revision>38</cp:revision>
  <cp:lastPrinted>2021-06-08T11:17:00Z</cp:lastPrinted>
  <dcterms:created xsi:type="dcterms:W3CDTF">2018-12-19T10:26:00Z</dcterms:created>
  <dcterms:modified xsi:type="dcterms:W3CDTF">2021-07-20T09:22:00Z</dcterms:modified>
</cp:coreProperties>
</file>