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B652" w14:textId="6B5D3514" w:rsidR="00B55F47" w:rsidRPr="00F555EC" w:rsidRDefault="00B55F47" w:rsidP="00F92CD7">
      <w:pPr>
        <w:jc w:val="right"/>
        <w:rPr>
          <w:i/>
        </w:rPr>
      </w:pPr>
      <w:r>
        <w:rPr>
          <w:i/>
        </w:rPr>
        <w:t>Z</w:t>
      </w:r>
      <w:r w:rsidRPr="00F555EC">
        <w:rPr>
          <w:i/>
        </w:rPr>
        <w:t xml:space="preserve">ałącznik nr 2 </w:t>
      </w:r>
    </w:p>
    <w:p w14:paraId="475D12CC" w14:textId="77777777" w:rsidR="00B55F47" w:rsidRPr="00F555EC" w:rsidRDefault="00B55F47" w:rsidP="00B55F47">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58A6FFFD" w14:textId="77777777" w:rsidR="00B55F47" w:rsidRPr="00F92CD7" w:rsidRDefault="00B55F47" w:rsidP="00B55F47">
      <w:pPr>
        <w:suppressAutoHyphens/>
        <w:spacing w:after="0" w:line="240" w:lineRule="auto"/>
        <w:rPr>
          <w:sz w:val="20"/>
        </w:rPr>
      </w:pPr>
    </w:p>
    <w:p w14:paraId="19B76B9F" w14:textId="77777777" w:rsidR="00B55F47" w:rsidRPr="00F92CD7" w:rsidRDefault="00B55F47" w:rsidP="00B55F47">
      <w:pPr>
        <w:suppressAutoHyphens/>
        <w:spacing w:after="0" w:line="240" w:lineRule="auto"/>
        <w:rPr>
          <w:b/>
          <w:sz w:val="12"/>
          <w:u w:val="single"/>
        </w:rPr>
      </w:pPr>
      <w:r w:rsidRPr="00F92CD7">
        <w:rPr>
          <w:b/>
          <w:sz w:val="24"/>
          <w:u w:val="single"/>
        </w:rPr>
        <w:t>Dane Wykonawcy:</w:t>
      </w:r>
    </w:p>
    <w:p w14:paraId="2CA87D04" w14:textId="77777777" w:rsidR="00B55F47" w:rsidRPr="00F92CD7" w:rsidRDefault="00B55F47" w:rsidP="00B55F47">
      <w:pPr>
        <w:suppressAutoHyphens/>
        <w:spacing w:after="0" w:line="240" w:lineRule="auto"/>
        <w:rPr>
          <w:b/>
          <w:sz w:val="12"/>
          <w:u w:val="single"/>
        </w:rPr>
      </w:pPr>
    </w:p>
    <w:p w14:paraId="56D0DC84" w14:textId="77777777" w:rsidR="00B55F47" w:rsidRPr="00F92CD7" w:rsidRDefault="00B55F47" w:rsidP="00B55F47">
      <w:pPr>
        <w:suppressAutoHyphens/>
        <w:spacing w:after="0" w:line="276" w:lineRule="auto"/>
        <w:rPr>
          <w:sz w:val="18"/>
        </w:rPr>
      </w:pPr>
      <w:r w:rsidRPr="00F92CD7">
        <w:rPr>
          <w:sz w:val="24"/>
        </w:rPr>
        <w:t xml:space="preserve">Nazwa:   </w:t>
      </w:r>
      <w:r w:rsidRPr="00F92CD7">
        <w:rPr>
          <w:sz w:val="16"/>
        </w:rPr>
        <w:t>..............................................................................................................................</w:t>
      </w:r>
    </w:p>
    <w:p w14:paraId="25A89A88" w14:textId="77777777" w:rsidR="00B55F47" w:rsidRPr="00F92CD7" w:rsidRDefault="00B55F47" w:rsidP="00B55F47">
      <w:pPr>
        <w:suppressAutoHyphens/>
        <w:spacing w:after="0" w:line="276" w:lineRule="auto"/>
        <w:rPr>
          <w:sz w:val="18"/>
          <w:lang w:val="de-DE"/>
        </w:rPr>
      </w:pPr>
      <w:r w:rsidRPr="00F92CD7">
        <w:rPr>
          <w:sz w:val="24"/>
        </w:rPr>
        <w:t>Siedziba i adres:</w:t>
      </w:r>
      <w:r w:rsidRPr="00F555EC">
        <w:t xml:space="preserve">  </w:t>
      </w:r>
      <w:r w:rsidRPr="00F92CD7">
        <w:rPr>
          <w:sz w:val="16"/>
        </w:rPr>
        <w:t>...........................................................................................................</w:t>
      </w:r>
    </w:p>
    <w:p w14:paraId="503D206F" w14:textId="77777777" w:rsidR="00B55F47" w:rsidRPr="00F92CD7" w:rsidRDefault="00B55F47" w:rsidP="00B55F47">
      <w:pPr>
        <w:suppressAutoHyphens/>
        <w:spacing w:after="0" w:line="276" w:lineRule="auto"/>
        <w:rPr>
          <w:sz w:val="24"/>
          <w:lang w:val="de-DE"/>
        </w:rPr>
      </w:pPr>
      <w:proofErr w:type="spellStart"/>
      <w:r w:rsidRPr="00F92CD7">
        <w:rPr>
          <w:sz w:val="24"/>
          <w:lang w:val="de-DE"/>
        </w:rPr>
        <w:t>Numer</w:t>
      </w:r>
      <w:proofErr w:type="spellEnd"/>
      <w:r w:rsidRPr="00F92CD7">
        <w:rPr>
          <w:sz w:val="24"/>
          <w:lang w:val="de-DE"/>
        </w:rPr>
        <w:t xml:space="preserve"> </w:t>
      </w:r>
      <w:proofErr w:type="spellStart"/>
      <w:r w:rsidRPr="00F92CD7">
        <w:rPr>
          <w:sz w:val="24"/>
          <w:lang w:val="de-DE"/>
        </w:rPr>
        <w:t>telefonu</w:t>
      </w:r>
      <w:proofErr w:type="spellEnd"/>
      <w:r w:rsidRPr="00F92CD7">
        <w:rPr>
          <w:sz w:val="24"/>
          <w:lang w:val="de-DE"/>
        </w:rPr>
        <w:t>:</w:t>
      </w:r>
      <w:r w:rsidRPr="00F555EC">
        <w:rPr>
          <w:lang w:val="de-DE"/>
        </w:rPr>
        <w:t xml:space="preserve"> </w:t>
      </w:r>
      <w:r w:rsidRPr="00F92CD7">
        <w:rPr>
          <w:sz w:val="16"/>
          <w:lang w:val="de-DE"/>
        </w:rPr>
        <w:t xml:space="preserve">……………………………   </w:t>
      </w:r>
      <w:r w:rsidRPr="00F555EC">
        <w:rPr>
          <w:lang w:val="de-DE"/>
        </w:rPr>
        <w:t xml:space="preserve">  </w:t>
      </w:r>
    </w:p>
    <w:p w14:paraId="541211AC" w14:textId="77777777" w:rsidR="00B55F47" w:rsidRPr="00F92CD7" w:rsidRDefault="00B55F47" w:rsidP="00B55F47">
      <w:pPr>
        <w:suppressAutoHyphens/>
        <w:spacing w:after="0" w:line="276" w:lineRule="auto"/>
        <w:rPr>
          <w:sz w:val="24"/>
          <w:lang w:val="de-DE"/>
        </w:rPr>
      </w:pPr>
      <w:proofErr w:type="spellStart"/>
      <w:r w:rsidRPr="00F92CD7">
        <w:rPr>
          <w:sz w:val="24"/>
          <w:lang w:val="de-DE"/>
        </w:rPr>
        <w:t>Numer</w:t>
      </w:r>
      <w:proofErr w:type="spellEnd"/>
      <w:r w:rsidRPr="00F92CD7">
        <w:rPr>
          <w:sz w:val="24"/>
          <w:lang w:val="de-DE"/>
        </w:rPr>
        <w:t xml:space="preserve"> REGON</w:t>
      </w:r>
      <w:r w:rsidRPr="00F555EC">
        <w:rPr>
          <w:lang w:val="de-DE"/>
        </w:rPr>
        <w:t xml:space="preserve"> </w:t>
      </w:r>
      <w:r w:rsidRPr="00F92CD7">
        <w:rPr>
          <w:sz w:val="16"/>
          <w:lang w:val="de-DE"/>
        </w:rPr>
        <w:t>………………………………</w:t>
      </w:r>
      <w:r w:rsidRPr="00F555EC">
        <w:rPr>
          <w:lang w:val="de-DE"/>
        </w:rPr>
        <w:t xml:space="preserve">  </w:t>
      </w:r>
      <w:proofErr w:type="spellStart"/>
      <w:r w:rsidRPr="00F92CD7">
        <w:rPr>
          <w:sz w:val="24"/>
          <w:lang w:val="de-DE"/>
        </w:rPr>
        <w:t>Numer</w:t>
      </w:r>
      <w:proofErr w:type="spellEnd"/>
      <w:r w:rsidRPr="00F92CD7">
        <w:rPr>
          <w:sz w:val="24"/>
          <w:lang w:val="de-DE"/>
        </w:rPr>
        <w:t xml:space="preserve"> NIP</w:t>
      </w:r>
      <w:r w:rsidRPr="00F92CD7">
        <w:rPr>
          <w:sz w:val="18"/>
          <w:lang w:val="de-DE"/>
        </w:rPr>
        <w:t xml:space="preserve"> </w:t>
      </w:r>
      <w:r w:rsidRPr="00F92CD7">
        <w:rPr>
          <w:sz w:val="16"/>
          <w:lang w:val="de-DE"/>
        </w:rPr>
        <w:t>…………………………......................</w:t>
      </w:r>
    </w:p>
    <w:p w14:paraId="543CDB09" w14:textId="77777777" w:rsidR="00B55F47" w:rsidRPr="00F92CD7" w:rsidRDefault="00B55F47" w:rsidP="00B55F47">
      <w:pPr>
        <w:suppressAutoHyphens/>
        <w:spacing w:after="0" w:line="276" w:lineRule="auto"/>
        <w:rPr>
          <w:sz w:val="24"/>
          <w:lang w:val="de-DE"/>
        </w:rPr>
      </w:pPr>
      <w:proofErr w:type="spellStart"/>
      <w:r w:rsidRPr="00F92CD7">
        <w:rPr>
          <w:sz w:val="24"/>
          <w:lang w:val="de-DE"/>
        </w:rPr>
        <w:t>Adres</w:t>
      </w:r>
      <w:proofErr w:type="spellEnd"/>
      <w:r w:rsidRPr="00F92CD7">
        <w:rPr>
          <w:sz w:val="24"/>
          <w:lang w:val="de-DE"/>
        </w:rPr>
        <w:t xml:space="preserve"> </w:t>
      </w:r>
      <w:proofErr w:type="spellStart"/>
      <w:r w:rsidRPr="00F92CD7">
        <w:rPr>
          <w:sz w:val="24"/>
          <w:lang w:val="de-DE"/>
        </w:rPr>
        <w:t>poczty</w:t>
      </w:r>
      <w:proofErr w:type="spellEnd"/>
      <w:r w:rsidRPr="00F92CD7">
        <w:rPr>
          <w:sz w:val="24"/>
          <w:lang w:val="de-DE"/>
        </w:rPr>
        <w:t xml:space="preserve"> </w:t>
      </w:r>
      <w:proofErr w:type="spellStart"/>
      <w:r w:rsidRPr="00F92CD7">
        <w:rPr>
          <w:sz w:val="24"/>
          <w:lang w:val="de-DE"/>
        </w:rPr>
        <w:t>elektronicznej</w:t>
      </w:r>
      <w:proofErr w:type="spellEnd"/>
      <w:r w:rsidRPr="00F92CD7">
        <w:rPr>
          <w:sz w:val="24"/>
          <w:lang w:val="de-DE"/>
        </w:rPr>
        <w:t xml:space="preserve"> </w:t>
      </w:r>
      <w:r w:rsidRPr="00F92CD7">
        <w:rPr>
          <w:sz w:val="16"/>
          <w:lang w:val="de-DE"/>
        </w:rPr>
        <w:t>…………………………………………………………………………….</w:t>
      </w:r>
    </w:p>
    <w:p w14:paraId="3DABC328" w14:textId="77777777" w:rsidR="00B55F47" w:rsidRPr="00F92CD7" w:rsidRDefault="00B55F47" w:rsidP="00B55F47">
      <w:pPr>
        <w:suppressAutoHyphens/>
        <w:spacing w:after="0" w:line="276" w:lineRule="auto"/>
        <w:rPr>
          <w:sz w:val="24"/>
          <w:lang w:val="de-DE"/>
        </w:rPr>
      </w:pPr>
      <w:proofErr w:type="spellStart"/>
      <w:r w:rsidRPr="00F92CD7">
        <w:rPr>
          <w:sz w:val="24"/>
          <w:lang w:val="de-DE"/>
        </w:rPr>
        <w:t>Nr</w:t>
      </w:r>
      <w:proofErr w:type="spellEnd"/>
      <w:r w:rsidRPr="00F92CD7">
        <w:rPr>
          <w:sz w:val="24"/>
          <w:lang w:val="de-DE"/>
        </w:rPr>
        <w:t xml:space="preserve"> </w:t>
      </w:r>
      <w:proofErr w:type="spellStart"/>
      <w:r w:rsidRPr="00F92CD7">
        <w:rPr>
          <w:sz w:val="24"/>
          <w:lang w:val="de-DE"/>
        </w:rPr>
        <w:t>rachunku</w:t>
      </w:r>
      <w:proofErr w:type="spellEnd"/>
      <w:r w:rsidRPr="00F92CD7">
        <w:rPr>
          <w:sz w:val="24"/>
          <w:lang w:val="de-DE"/>
        </w:rPr>
        <w:t xml:space="preserve"> </w:t>
      </w:r>
      <w:proofErr w:type="spellStart"/>
      <w:r w:rsidRPr="00F92CD7">
        <w:rPr>
          <w:sz w:val="24"/>
          <w:lang w:val="de-DE"/>
        </w:rPr>
        <w:t>bankowego</w:t>
      </w:r>
      <w:proofErr w:type="spellEnd"/>
      <w:r w:rsidRPr="00F92CD7">
        <w:rPr>
          <w:sz w:val="24"/>
          <w:lang w:val="de-DE"/>
        </w:rPr>
        <w:t xml:space="preserve">  </w:t>
      </w:r>
      <w:r w:rsidRPr="00F92CD7">
        <w:rPr>
          <w:sz w:val="16"/>
          <w:lang w:val="de-DE"/>
        </w:rPr>
        <w:t>……………………………………………………………………………….…</w:t>
      </w:r>
    </w:p>
    <w:p w14:paraId="016ABC0A" w14:textId="77777777" w:rsidR="00B55F47" w:rsidRPr="00F92CD7" w:rsidRDefault="00B55F47" w:rsidP="00B55F47">
      <w:pPr>
        <w:suppressAutoHyphens/>
        <w:spacing w:after="0" w:line="240" w:lineRule="auto"/>
        <w:rPr>
          <w:sz w:val="24"/>
          <w:lang w:val="de-DE"/>
        </w:rPr>
      </w:pPr>
    </w:p>
    <w:p w14:paraId="76BC6B53" w14:textId="77777777" w:rsidR="00B55F47" w:rsidRPr="00F92CD7" w:rsidRDefault="00B55F47" w:rsidP="00F92CD7">
      <w:pPr>
        <w:suppressAutoHyphens/>
        <w:spacing w:after="0" w:line="240" w:lineRule="auto"/>
        <w:rPr>
          <w:sz w:val="24"/>
          <w:lang w:val="de-DE"/>
        </w:rPr>
      </w:pPr>
    </w:p>
    <w:p w14:paraId="356E48FD" w14:textId="77777777" w:rsidR="00B55F47" w:rsidRPr="00F92CD7" w:rsidRDefault="00B55F47" w:rsidP="00F92CD7">
      <w:pPr>
        <w:autoSpaceDE w:val="0"/>
        <w:autoSpaceDN w:val="0"/>
        <w:adjustRightInd w:val="0"/>
        <w:spacing w:after="0" w:line="276" w:lineRule="auto"/>
        <w:jc w:val="center"/>
        <w:rPr>
          <w:color w:val="000000"/>
        </w:rPr>
      </w:pPr>
      <w:r w:rsidRPr="00F92CD7">
        <w:rPr>
          <w:color w:val="000000"/>
        </w:rPr>
        <w:t>Odpowiadając na ogłoszenie pn.</w:t>
      </w:r>
    </w:p>
    <w:p w14:paraId="62F2DE43" w14:textId="77777777" w:rsidR="00B55F47" w:rsidRDefault="00B55F47" w:rsidP="00B55F47">
      <w:pPr>
        <w:rPr>
          <w:b/>
          <w:bCs/>
        </w:rPr>
      </w:pPr>
    </w:p>
    <w:p w14:paraId="1A458DB4" w14:textId="77777777" w:rsidR="002752CE" w:rsidRDefault="002752CE" w:rsidP="002752CE">
      <w:pPr>
        <w:suppressAutoHyphens/>
        <w:spacing w:after="0" w:line="240" w:lineRule="auto"/>
        <w:jc w:val="both"/>
        <w:rPr>
          <w:b/>
          <w:bCs/>
        </w:rPr>
      </w:pPr>
      <w:r w:rsidRPr="00FD18D2">
        <w:rPr>
          <w:b/>
          <w:bCs/>
        </w:rPr>
        <w:t>„Usługa transportowa -  rozwożenie i zwożenie pojemników na terenie Miasta Bydgoszczy”</w:t>
      </w:r>
    </w:p>
    <w:p w14:paraId="7959F24D" w14:textId="4B6C903B" w:rsidR="00B55F47" w:rsidRPr="00ED09D8" w:rsidRDefault="00B55F47" w:rsidP="00ED09D8">
      <w:pPr>
        <w:autoSpaceDE w:val="0"/>
        <w:autoSpaceDN w:val="0"/>
        <w:adjustRightInd w:val="0"/>
        <w:spacing w:after="0" w:line="276" w:lineRule="auto"/>
        <w:jc w:val="center"/>
        <w:rPr>
          <w:b/>
          <w:color w:val="000000"/>
        </w:rPr>
      </w:pPr>
      <w:r w:rsidRPr="00C21692">
        <w:rPr>
          <w:b/>
          <w:i/>
        </w:rPr>
        <w:t xml:space="preserve">Nr referencyjny </w:t>
      </w:r>
      <w:r w:rsidRPr="00ED09D8">
        <w:rPr>
          <w:b/>
          <w:i/>
        </w:rPr>
        <w:t xml:space="preserve">MKUO </w:t>
      </w:r>
      <w:proofErr w:type="spellStart"/>
      <w:r w:rsidRPr="00ED09D8">
        <w:rPr>
          <w:b/>
          <w:i/>
        </w:rPr>
        <w:t>ProNatura</w:t>
      </w:r>
      <w:proofErr w:type="spellEnd"/>
      <w:r w:rsidRPr="00ED09D8">
        <w:rPr>
          <w:b/>
          <w:i/>
        </w:rPr>
        <w:t xml:space="preserve"> ZP/</w:t>
      </w:r>
      <w:r w:rsidRPr="00C21692">
        <w:rPr>
          <w:b/>
          <w:i/>
        </w:rPr>
        <w:t>TP</w:t>
      </w:r>
      <w:r w:rsidR="00966CAB" w:rsidRPr="0055391B">
        <w:rPr>
          <w:b/>
          <w:i/>
        </w:rPr>
        <w:t>/</w:t>
      </w:r>
      <w:r w:rsidR="00BD29DF">
        <w:rPr>
          <w:b/>
          <w:i/>
        </w:rPr>
        <w:t>39</w:t>
      </w:r>
      <w:r w:rsidR="00966CAB" w:rsidRPr="0055391B">
        <w:rPr>
          <w:b/>
          <w:i/>
        </w:rPr>
        <w:t>/</w:t>
      </w:r>
      <w:r w:rsidRPr="00ED09D8">
        <w:rPr>
          <w:b/>
          <w:i/>
        </w:rPr>
        <w:t>21</w:t>
      </w:r>
    </w:p>
    <w:p w14:paraId="0AB171DB" w14:textId="77777777" w:rsidR="00B55F47" w:rsidRPr="00ED09D8" w:rsidRDefault="00B55F47" w:rsidP="00ED09D8">
      <w:pPr>
        <w:autoSpaceDE w:val="0"/>
        <w:autoSpaceDN w:val="0"/>
        <w:adjustRightInd w:val="0"/>
        <w:spacing w:after="0" w:line="276" w:lineRule="auto"/>
        <w:jc w:val="center"/>
        <w:rPr>
          <w:color w:val="000000"/>
        </w:rPr>
      </w:pPr>
    </w:p>
    <w:p w14:paraId="54699807" w14:textId="77777777" w:rsidR="00B55F47" w:rsidRPr="00EC21C4" w:rsidRDefault="00B55F47" w:rsidP="00ED09D8">
      <w:pPr>
        <w:autoSpaceDE w:val="0"/>
        <w:autoSpaceDN w:val="0"/>
        <w:adjustRightInd w:val="0"/>
        <w:spacing w:after="0" w:line="276" w:lineRule="auto"/>
        <w:jc w:val="both"/>
        <w:rPr>
          <w:color w:val="000000"/>
        </w:rPr>
      </w:pPr>
      <w:r w:rsidRPr="00F555EC">
        <w:rPr>
          <w:color w:val="000000"/>
        </w:rPr>
        <w:t>oferujemy</w:t>
      </w:r>
      <w:r w:rsidRPr="00ED09D8">
        <w:rPr>
          <w:color w:val="000000"/>
        </w:rPr>
        <w:t xml:space="preserve"> wykonanie przedmiotu zamówienia w terminie, zakresie i na </w:t>
      </w:r>
      <w:r w:rsidRPr="00EC21C4">
        <w:rPr>
          <w:color w:val="000000"/>
        </w:rPr>
        <w:t xml:space="preserve">warunkach określonych </w:t>
      </w:r>
      <w:r w:rsidRPr="00F555EC">
        <w:rPr>
          <w:color w:val="000000"/>
        </w:rPr>
        <w:t>w</w:t>
      </w:r>
      <w:r>
        <w:rPr>
          <w:color w:val="000000"/>
        </w:rPr>
        <w:t> </w:t>
      </w:r>
      <w:r w:rsidRPr="00EC21C4">
        <w:rPr>
          <w:color w:val="000000"/>
        </w:rPr>
        <w:t>SWZ wraz z</w:t>
      </w:r>
      <w:r w:rsidRPr="00F555EC">
        <w:rPr>
          <w:color w:val="000000"/>
        </w:rPr>
        <w:t xml:space="preserve"> </w:t>
      </w:r>
      <w:r w:rsidRPr="00EC21C4">
        <w:rPr>
          <w:color w:val="000000"/>
        </w:rPr>
        <w:t>załącznikami, w tym umowy</w:t>
      </w:r>
      <w:r w:rsidRPr="00F555EC">
        <w:rPr>
          <w:color w:val="000000"/>
        </w:rPr>
        <w:t>.</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305"/>
        <w:gridCol w:w="567"/>
        <w:gridCol w:w="1335"/>
        <w:gridCol w:w="1436"/>
      </w:tblGrid>
      <w:tr w:rsidR="006D27B8" w:rsidRPr="006D27B8" w14:paraId="3D2F6141" w14:textId="77777777" w:rsidTr="006D27B8">
        <w:trPr>
          <w:trHeight w:val="685"/>
        </w:trPr>
        <w:tc>
          <w:tcPr>
            <w:tcW w:w="484" w:type="dxa"/>
            <w:vAlign w:val="center"/>
          </w:tcPr>
          <w:p w14:paraId="4BC2AE09" w14:textId="77777777" w:rsidR="006D27B8" w:rsidRPr="006D27B8" w:rsidRDefault="006D27B8" w:rsidP="006D27B8">
            <w:pPr>
              <w:suppressAutoHyphens/>
              <w:spacing w:after="0" w:line="240" w:lineRule="auto"/>
              <w:jc w:val="center"/>
              <w:rPr>
                <w:rFonts w:eastAsia="Times New Roman" w:cs="Calibri"/>
                <w:b/>
                <w:sz w:val="20"/>
                <w:szCs w:val="20"/>
                <w:lang w:eastAsia="ar-SA"/>
              </w:rPr>
            </w:pPr>
          </w:p>
          <w:p w14:paraId="069B79F9"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Lp.</w:t>
            </w:r>
          </w:p>
        </w:tc>
        <w:tc>
          <w:tcPr>
            <w:tcW w:w="3339" w:type="dxa"/>
            <w:vAlign w:val="center"/>
          </w:tcPr>
          <w:p w14:paraId="15A2EBC0" w14:textId="77777777" w:rsidR="006D27B8" w:rsidRPr="006D27B8" w:rsidRDefault="006D27B8" w:rsidP="006D27B8">
            <w:pPr>
              <w:suppressAutoHyphens/>
              <w:spacing w:after="0" w:line="240" w:lineRule="auto"/>
              <w:jc w:val="center"/>
              <w:rPr>
                <w:rFonts w:eastAsia="Times New Roman" w:cs="Calibri"/>
                <w:b/>
                <w:sz w:val="20"/>
                <w:szCs w:val="20"/>
                <w:lang w:eastAsia="ar-SA"/>
              </w:rPr>
            </w:pPr>
          </w:p>
          <w:p w14:paraId="263AD142"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Przedmiot zamówienia</w:t>
            </w:r>
          </w:p>
        </w:tc>
        <w:tc>
          <w:tcPr>
            <w:tcW w:w="821" w:type="dxa"/>
            <w:vAlign w:val="center"/>
          </w:tcPr>
          <w:p w14:paraId="397AA6C5" w14:textId="77777777" w:rsidR="006D27B8" w:rsidRPr="006D27B8" w:rsidRDefault="006D27B8" w:rsidP="006D27B8">
            <w:pPr>
              <w:suppressAutoHyphens/>
              <w:spacing w:after="0" w:line="240" w:lineRule="auto"/>
              <w:jc w:val="center"/>
              <w:rPr>
                <w:rFonts w:eastAsia="Times New Roman" w:cs="Calibri"/>
                <w:b/>
                <w:sz w:val="20"/>
                <w:szCs w:val="20"/>
                <w:lang w:eastAsia="ar-SA"/>
              </w:rPr>
            </w:pPr>
          </w:p>
          <w:p w14:paraId="315CAC95"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Ilość</w:t>
            </w:r>
            <w:r w:rsidRPr="006D27B8">
              <w:rPr>
                <w:rFonts w:eastAsia="Times New Roman" w:cs="Calibri"/>
                <w:b/>
                <w:sz w:val="20"/>
                <w:szCs w:val="20"/>
                <w:vertAlign w:val="superscript"/>
                <w:lang w:eastAsia="ar-SA"/>
              </w:rPr>
              <w:footnoteReference w:id="2"/>
            </w:r>
          </w:p>
          <w:p w14:paraId="4B55A1E0" w14:textId="7D24CFCD"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w:t>
            </w:r>
            <w:r>
              <w:rPr>
                <w:rFonts w:eastAsia="Times New Roman" w:cs="Calibri"/>
                <w:b/>
                <w:sz w:val="20"/>
                <w:szCs w:val="20"/>
                <w:lang w:eastAsia="ar-SA"/>
              </w:rPr>
              <w:t>h</w:t>
            </w:r>
            <w:r w:rsidRPr="006D27B8">
              <w:rPr>
                <w:rFonts w:eastAsia="Times New Roman" w:cs="Calibri"/>
                <w:b/>
                <w:sz w:val="20"/>
                <w:szCs w:val="20"/>
                <w:lang w:eastAsia="ar-SA"/>
              </w:rPr>
              <w:t>)</w:t>
            </w:r>
          </w:p>
        </w:tc>
        <w:tc>
          <w:tcPr>
            <w:tcW w:w="1305" w:type="dxa"/>
            <w:vAlign w:val="center"/>
          </w:tcPr>
          <w:p w14:paraId="2F2FEEBC" w14:textId="77777777" w:rsidR="006D27B8" w:rsidRPr="006D27B8" w:rsidRDefault="006D27B8" w:rsidP="006D27B8">
            <w:pPr>
              <w:suppressAutoHyphens/>
              <w:spacing w:after="0" w:line="240" w:lineRule="auto"/>
              <w:jc w:val="center"/>
              <w:rPr>
                <w:rFonts w:eastAsia="Times New Roman" w:cs="Calibri"/>
                <w:b/>
                <w:sz w:val="20"/>
                <w:szCs w:val="20"/>
                <w:lang w:eastAsia="ar-SA"/>
              </w:rPr>
            </w:pPr>
          </w:p>
          <w:p w14:paraId="0ED9778C" w14:textId="39C7A697" w:rsidR="006D27B8" w:rsidRPr="006D27B8" w:rsidRDefault="006D27B8" w:rsidP="006D27B8">
            <w:pPr>
              <w:suppressAutoHyphens/>
              <w:spacing w:after="0" w:line="240" w:lineRule="auto"/>
              <w:ind w:left="-108" w:right="-76"/>
              <w:jc w:val="center"/>
              <w:rPr>
                <w:rFonts w:eastAsia="Times New Roman" w:cs="Calibri"/>
                <w:b/>
                <w:sz w:val="20"/>
                <w:szCs w:val="20"/>
                <w:lang w:eastAsia="ar-SA"/>
              </w:rPr>
            </w:pPr>
            <w:r w:rsidRPr="006D27B8">
              <w:rPr>
                <w:rFonts w:eastAsia="Times New Roman" w:cs="Calibri"/>
                <w:b/>
                <w:sz w:val="20"/>
                <w:szCs w:val="20"/>
                <w:lang w:eastAsia="ar-SA"/>
              </w:rPr>
              <w:t>Cena jednostkowa netto</w:t>
            </w:r>
            <w:r>
              <w:rPr>
                <w:rFonts w:eastAsia="Times New Roman" w:cs="Calibri"/>
                <w:b/>
                <w:sz w:val="20"/>
                <w:szCs w:val="20"/>
                <w:lang w:eastAsia="ar-SA"/>
              </w:rPr>
              <w:t xml:space="preserve"> </w:t>
            </w:r>
            <w:r w:rsidRPr="006D27B8">
              <w:rPr>
                <w:rFonts w:eastAsia="Times New Roman" w:cs="Calibri"/>
                <w:b/>
                <w:sz w:val="20"/>
                <w:szCs w:val="20"/>
                <w:lang w:eastAsia="ar-SA"/>
              </w:rPr>
              <w:t>(zł/</w:t>
            </w:r>
            <w:r>
              <w:rPr>
                <w:rFonts w:eastAsia="Times New Roman" w:cs="Calibri"/>
                <w:b/>
                <w:sz w:val="20"/>
                <w:szCs w:val="20"/>
                <w:lang w:eastAsia="ar-SA"/>
              </w:rPr>
              <w:t>h</w:t>
            </w:r>
            <w:r w:rsidRPr="006D27B8">
              <w:rPr>
                <w:rFonts w:eastAsia="Times New Roman" w:cs="Calibri"/>
                <w:b/>
                <w:sz w:val="20"/>
                <w:szCs w:val="20"/>
                <w:lang w:eastAsia="ar-SA"/>
              </w:rPr>
              <w:t>)</w:t>
            </w:r>
          </w:p>
          <w:p w14:paraId="47CBFE51" w14:textId="77777777" w:rsidR="006D27B8" w:rsidRPr="006D27B8" w:rsidRDefault="006D27B8" w:rsidP="006D27B8">
            <w:pPr>
              <w:suppressAutoHyphens/>
              <w:spacing w:after="0" w:line="240" w:lineRule="auto"/>
              <w:jc w:val="center"/>
              <w:rPr>
                <w:rFonts w:eastAsia="Times New Roman" w:cs="Calibri"/>
                <w:b/>
                <w:sz w:val="20"/>
                <w:szCs w:val="20"/>
                <w:lang w:eastAsia="ar-SA"/>
              </w:rPr>
            </w:pPr>
          </w:p>
        </w:tc>
        <w:tc>
          <w:tcPr>
            <w:tcW w:w="567" w:type="dxa"/>
            <w:vAlign w:val="center"/>
          </w:tcPr>
          <w:p w14:paraId="77E835B3"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VAT</w:t>
            </w:r>
          </w:p>
          <w:p w14:paraId="226110C9"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w:t>
            </w:r>
          </w:p>
        </w:tc>
        <w:tc>
          <w:tcPr>
            <w:tcW w:w="1335" w:type="dxa"/>
            <w:vAlign w:val="center"/>
          </w:tcPr>
          <w:p w14:paraId="6E5DD719" w14:textId="349BB2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Cena jednostkowa brutto (zł/</w:t>
            </w:r>
            <w:r>
              <w:rPr>
                <w:rFonts w:eastAsia="Times New Roman" w:cs="Calibri"/>
                <w:b/>
                <w:sz w:val="20"/>
                <w:szCs w:val="20"/>
                <w:lang w:eastAsia="ar-SA"/>
              </w:rPr>
              <w:t>h</w:t>
            </w:r>
            <w:r w:rsidRPr="006D27B8">
              <w:rPr>
                <w:rFonts w:eastAsia="Times New Roman" w:cs="Calibri"/>
                <w:b/>
                <w:sz w:val="20"/>
                <w:szCs w:val="20"/>
                <w:lang w:eastAsia="ar-SA"/>
              </w:rPr>
              <w:t>)</w:t>
            </w:r>
          </w:p>
        </w:tc>
        <w:tc>
          <w:tcPr>
            <w:tcW w:w="1436" w:type="dxa"/>
            <w:vAlign w:val="center"/>
          </w:tcPr>
          <w:p w14:paraId="2111B952" w14:textId="77777777" w:rsidR="006D27B8" w:rsidRPr="006D27B8" w:rsidRDefault="006D27B8" w:rsidP="006D27B8">
            <w:pPr>
              <w:suppressAutoHyphens/>
              <w:spacing w:after="0" w:line="240" w:lineRule="auto"/>
              <w:jc w:val="center"/>
              <w:rPr>
                <w:rFonts w:eastAsia="Times New Roman" w:cs="Calibri"/>
                <w:b/>
                <w:sz w:val="20"/>
                <w:szCs w:val="20"/>
                <w:lang w:eastAsia="ar-SA"/>
              </w:rPr>
            </w:pPr>
            <w:r w:rsidRPr="006D27B8">
              <w:rPr>
                <w:rFonts w:eastAsia="Times New Roman" w:cs="Calibri"/>
                <w:b/>
                <w:sz w:val="20"/>
                <w:szCs w:val="20"/>
                <w:lang w:eastAsia="ar-SA"/>
              </w:rPr>
              <w:t xml:space="preserve">Wartość brutto (zł) </w:t>
            </w:r>
          </w:p>
          <w:p w14:paraId="3FFF38B5" w14:textId="77777777" w:rsidR="006D27B8" w:rsidRPr="006D27B8" w:rsidRDefault="006D27B8" w:rsidP="006D27B8">
            <w:pPr>
              <w:suppressAutoHyphens/>
              <w:spacing w:after="0" w:line="240" w:lineRule="auto"/>
              <w:jc w:val="center"/>
              <w:rPr>
                <w:rFonts w:eastAsia="Times New Roman" w:cs="Calibri"/>
                <w:b/>
                <w:bCs/>
                <w:sz w:val="20"/>
                <w:szCs w:val="20"/>
                <w:lang w:eastAsia="ar-SA"/>
              </w:rPr>
            </w:pPr>
            <w:r w:rsidRPr="006D27B8">
              <w:rPr>
                <w:rFonts w:eastAsia="Times New Roman" w:cs="Calibri"/>
                <w:b/>
                <w:bCs/>
                <w:sz w:val="20"/>
                <w:szCs w:val="20"/>
                <w:lang w:eastAsia="ar-SA"/>
              </w:rPr>
              <w:t>(kol. 3 x kol 5)</w:t>
            </w:r>
          </w:p>
        </w:tc>
      </w:tr>
      <w:tr w:rsidR="006D27B8" w:rsidRPr="006D27B8" w14:paraId="7F5AB081" w14:textId="77777777" w:rsidTr="006D27B8">
        <w:trPr>
          <w:trHeight w:val="143"/>
        </w:trPr>
        <w:tc>
          <w:tcPr>
            <w:tcW w:w="484" w:type="dxa"/>
            <w:vAlign w:val="center"/>
          </w:tcPr>
          <w:p w14:paraId="5DB2CADC" w14:textId="77777777" w:rsidR="006D27B8" w:rsidRPr="006D27B8" w:rsidRDefault="006D27B8" w:rsidP="006D27B8">
            <w:pPr>
              <w:suppressAutoHyphens/>
              <w:spacing w:after="0" w:line="240" w:lineRule="auto"/>
              <w:jc w:val="center"/>
              <w:rPr>
                <w:rFonts w:eastAsia="Times New Roman" w:cs="Calibri"/>
                <w:sz w:val="20"/>
                <w:szCs w:val="20"/>
                <w:lang w:eastAsia="ar-SA"/>
              </w:rPr>
            </w:pPr>
            <w:r w:rsidRPr="006D27B8">
              <w:rPr>
                <w:rFonts w:eastAsia="Times New Roman" w:cs="Calibri"/>
                <w:sz w:val="20"/>
                <w:szCs w:val="20"/>
                <w:lang w:eastAsia="ar-SA"/>
              </w:rPr>
              <w:t>1</w:t>
            </w:r>
          </w:p>
        </w:tc>
        <w:tc>
          <w:tcPr>
            <w:tcW w:w="3339" w:type="dxa"/>
            <w:vAlign w:val="center"/>
          </w:tcPr>
          <w:p w14:paraId="2F1D485E" w14:textId="77777777" w:rsidR="006D27B8" w:rsidRPr="006D27B8" w:rsidRDefault="006D27B8" w:rsidP="006D27B8">
            <w:pPr>
              <w:suppressAutoHyphens/>
              <w:spacing w:after="0" w:line="240" w:lineRule="auto"/>
              <w:jc w:val="center"/>
              <w:rPr>
                <w:rFonts w:eastAsia="Times New Roman" w:cs="Calibri"/>
                <w:sz w:val="20"/>
                <w:szCs w:val="20"/>
                <w:lang w:eastAsia="ar-SA"/>
              </w:rPr>
            </w:pPr>
            <w:r w:rsidRPr="006D27B8">
              <w:rPr>
                <w:rFonts w:eastAsia="Times New Roman" w:cs="Calibri"/>
                <w:sz w:val="20"/>
                <w:szCs w:val="20"/>
                <w:lang w:eastAsia="ar-SA"/>
              </w:rPr>
              <w:t>2</w:t>
            </w:r>
          </w:p>
        </w:tc>
        <w:tc>
          <w:tcPr>
            <w:tcW w:w="821" w:type="dxa"/>
            <w:vAlign w:val="center"/>
          </w:tcPr>
          <w:p w14:paraId="116E0DF3" w14:textId="77777777" w:rsidR="006D27B8" w:rsidRPr="006D27B8" w:rsidRDefault="006D27B8" w:rsidP="006D27B8">
            <w:pPr>
              <w:suppressAutoHyphens/>
              <w:spacing w:after="0" w:line="240" w:lineRule="auto"/>
              <w:jc w:val="center"/>
              <w:rPr>
                <w:rFonts w:eastAsia="Times New Roman" w:cs="Calibri"/>
                <w:sz w:val="20"/>
                <w:szCs w:val="20"/>
                <w:lang w:eastAsia="ar-SA"/>
              </w:rPr>
            </w:pPr>
            <w:r w:rsidRPr="006D27B8">
              <w:rPr>
                <w:rFonts w:eastAsia="Times New Roman" w:cs="Calibri"/>
                <w:sz w:val="20"/>
                <w:szCs w:val="20"/>
                <w:lang w:eastAsia="ar-SA"/>
              </w:rPr>
              <w:t>3</w:t>
            </w:r>
          </w:p>
        </w:tc>
        <w:tc>
          <w:tcPr>
            <w:tcW w:w="1305" w:type="dxa"/>
            <w:vAlign w:val="center"/>
          </w:tcPr>
          <w:p w14:paraId="4619E7E9" w14:textId="77777777" w:rsidR="006D27B8" w:rsidRPr="006D27B8" w:rsidRDefault="006D27B8" w:rsidP="006D27B8">
            <w:pPr>
              <w:suppressAutoHyphens/>
              <w:spacing w:after="0" w:line="240" w:lineRule="auto"/>
              <w:jc w:val="center"/>
              <w:rPr>
                <w:rFonts w:eastAsia="Times New Roman" w:cs="Calibri"/>
                <w:sz w:val="16"/>
                <w:szCs w:val="16"/>
                <w:lang w:eastAsia="ar-SA"/>
              </w:rPr>
            </w:pPr>
            <w:r w:rsidRPr="006D27B8">
              <w:rPr>
                <w:rFonts w:eastAsia="Times New Roman" w:cs="Calibri"/>
                <w:sz w:val="16"/>
                <w:szCs w:val="16"/>
                <w:lang w:eastAsia="ar-SA"/>
              </w:rPr>
              <w:t>4</w:t>
            </w:r>
          </w:p>
        </w:tc>
        <w:tc>
          <w:tcPr>
            <w:tcW w:w="567" w:type="dxa"/>
          </w:tcPr>
          <w:p w14:paraId="6AE2BE2B" w14:textId="77777777" w:rsidR="006D27B8" w:rsidRPr="006D27B8" w:rsidRDefault="006D27B8" w:rsidP="006D27B8">
            <w:pPr>
              <w:suppressAutoHyphens/>
              <w:spacing w:after="0" w:line="240" w:lineRule="auto"/>
              <w:jc w:val="center"/>
              <w:rPr>
                <w:rFonts w:eastAsia="Times New Roman" w:cs="Calibri"/>
                <w:sz w:val="16"/>
                <w:szCs w:val="16"/>
                <w:lang w:eastAsia="ar-SA"/>
              </w:rPr>
            </w:pPr>
          </w:p>
        </w:tc>
        <w:tc>
          <w:tcPr>
            <w:tcW w:w="1335" w:type="dxa"/>
          </w:tcPr>
          <w:p w14:paraId="17A66060" w14:textId="77777777" w:rsidR="006D27B8" w:rsidRPr="006D27B8" w:rsidRDefault="006D27B8" w:rsidP="006D27B8">
            <w:pPr>
              <w:suppressAutoHyphens/>
              <w:spacing w:after="0" w:line="240" w:lineRule="auto"/>
              <w:jc w:val="center"/>
              <w:rPr>
                <w:rFonts w:eastAsia="Times New Roman" w:cs="Calibri"/>
                <w:sz w:val="16"/>
                <w:szCs w:val="16"/>
                <w:lang w:eastAsia="ar-SA"/>
              </w:rPr>
            </w:pPr>
            <w:r w:rsidRPr="006D27B8">
              <w:rPr>
                <w:rFonts w:eastAsia="Times New Roman" w:cs="Calibri"/>
                <w:sz w:val="16"/>
                <w:szCs w:val="16"/>
                <w:lang w:eastAsia="ar-SA"/>
              </w:rPr>
              <w:t>5</w:t>
            </w:r>
          </w:p>
        </w:tc>
        <w:tc>
          <w:tcPr>
            <w:tcW w:w="1436" w:type="dxa"/>
            <w:vAlign w:val="center"/>
          </w:tcPr>
          <w:p w14:paraId="64CBF3F3" w14:textId="77777777" w:rsidR="006D27B8" w:rsidRPr="006D27B8" w:rsidRDefault="006D27B8" w:rsidP="006D27B8">
            <w:pPr>
              <w:suppressAutoHyphens/>
              <w:spacing w:after="0" w:line="240" w:lineRule="auto"/>
              <w:jc w:val="center"/>
              <w:rPr>
                <w:rFonts w:eastAsia="Times New Roman" w:cs="Calibri"/>
                <w:sz w:val="16"/>
                <w:szCs w:val="16"/>
                <w:lang w:eastAsia="ar-SA"/>
              </w:rPr>
            </w:pPr>
            <w:r w:rsidRPr="006D27B8">
              <w:rPr>
                <w:rFonts w:eastAsia="Times New Roman" w:cs="Calibri"/>
                <w:sz w:val="16"/>
                <w:szCs w:val="16"/>
                <w:lang w:eastAsia="ar-SA"/>
              </w:rPr>
              <w:t>6</w:t>
            </w:r>
          </w:p>
        </w:tc>
      </w:tr>
      <w:tr w:rsidR="006D27B8" w:rsidRPr="006D27B8" w14:paraId="48A703AF" w14:textId="77777777" w:rsidTr="006D27B8">
        <w:trPr>
          <w:trHeight w:val="798"/>
        </w:trPr>
        <w:tc>
          <w:tcPr>
            <w:tcW w:w="484" w:type="dxa"/>
          </w:tcPr>
          <w:p w14:paraId="55322F09" w14:textId="77777777" w:rsidR="006D27B8" w:rsidRPr="006D27B8" w:rsidRDefault="006D27B8" w:rsidP="006D27B8">
            <w:pPr>
              <w:suppressAutoHyphens/>
              <w:spacing w:after="0" w:line="240" w:lineRule="auto"/>
              <w:jc w:val="both"/>
              <w:rPr>
                <w:rFonts w:eastAsia="Times New Roman" w:cs="Calibri"/>
                <w:lang w:eastAsia="ar-SA"/>
              </w:rPr>
            </w:pPr>
            <w:r w:rsidRPr="006D27B8">
              <w:rPr>
                <w:rFonts w:eastAsia="Times New Roman" w:cs="Calibri"/>
                <w:lang w:eastAsia="ar-SA"/>
              </w:rPr>
              <w:t>1</w:t>
            </w:r>
          </w:p>
        </w:tc>
        <w:tc>
          <w:tcPr>
            <w:tcW w:w="3339" w:type="dxa"/>
          </w:tcPr>
          <w:p w14:paraId="014354F3" w14:textId="2646432F" w:rsidR="006D27B8" w:rsidRPr="006D27B8" w:rsidRDefault="006D27B8" w:rsidP="006D27B8">
            <w:pPr>
              <w:suppressAutoHyphens/>
              <w:spacing w:after="0" w:line="240" w:lineRule="auto"/>
              <w:rPr>
                <w:rFonts w:eastAsia="Times New Roman" w:cs="Garamond"/>
                <w:lang w:eastAsia="ar-SA"/>
              </w:rPr>
            </w:pPr>
            <w:r w:rsidRPr="006D27B8">
              <w:rPr>
                <w:rFonts w:eastAsia="Times New Roman" w:cs="Garamond"/>
                <w:lang w:eastAsia="ar-SA"/>
              </w:rPr>
              <w:t>Usługa transportowa -  rozwożenie i zwożenie pojemników na terenie Miasta Bydgoszczy</w:t>
            </w:r>
          </w:p>
        </w:tc>
        <w:tc>
          <w:tcPr>
            <w:tcW w:w="821" w:type="dxa"/>
            <w:vAlign w:val="center"/>
          </w:tcPr>
          <w:p w14:paraId="23C32B36" w14:textId="5DDF913A" w:rsidR="006D27B8" w:rsidRPr="006D27B8" w:rsidRDefault="006D27B8" w:rsidP="006D27B8">
            <w:pPr>
              <w:suppressAutoHyphens/>
              <w:spacing w:after="0" w:line="240" w:lineRule="auto"/>
              <w:jc w:val="center"/>
              <w:rPr>
                <w:rFonts w:eastAsia="Times New Roman" w:cs="Calibri"/>
                <w:lang w:eastAsia="ar-SA"/>
              </w:rPr>
            </w:pPr>
            <w:r>
              <w:rPr>
                <w:rFonts w:eastAsia="Times New Roman" w:cs="Calibri"/>
                <w:lang w:eastAsia="ar-SA"/>
              </w:rPr>
              <w:t>1 100</w:t>
            </w:r>
          </w:p>
        </w:tc>
        <w:tc>
          <w:tcPr>
            <w:tcW w:w="1305" w:type="dxa"/>
            <w:vAlign w:val="center"/>
          </w:tcPr>
          <w:p w14:paraId="115D8DCD" w14:textId="77777777" w:rsidR="006D27B8" w:rsidRPr="006D27B8" w:rsidRDefault="006D27B8" w:rsidP="006D27B8">
            <w:pPr>
              <w:suppressAutoHyphens/>
              <w:spacing w:before="240" w:after="0" w:line="240" w:lineRule="auto"/>
              <w:rPr>
                <w:rFonts w:eastAsia="Times New Roman" w:cs="Calibri"/>
                <w:lang w:eastAsia="ar-SA"/>
              </w:rPr>
            </w:pPr>
          </w:p>
        </w:tc>
        <w:tc>
          <w:tcPr>
            <w:tcW w:w="567" w:type="dxa"/>
            <w:vAlign w:val="center"/>
          </w:tcPr>
          <w:p w14:paraId="4D159EC4" w14:textId="77777777" w:rsidR="006D27B8" w:rsidRPr="006D27B8" w:rsidRDefault="006D27B8" w:rsidP="006D27B8">
            <w:pPr>
              <w:suppressAutoHyphens/>
              <w:spacing w:before="240" w:after="0" w:line="240" w:lineRule="auto"/>
              <w:jc w:val="center"/>
              <w:rPr>
                <w:rFonts w:eastAsia="Times New Roman" w:cs="Calibri"/>
                <w:lang w:eastAsia="ar-SA"/>
              </w:rPr>
            </w:pPr>
          </w:p>
        </w:tc>
        <w:tc>
          <w:tcPr>
            <w:tcW w:w="1335" w:type="dxa"/>
            <w:vAlign w:val="center"/>
          </w:tcPr>
          <w:p w14:paraId="5178AA9E" w14:textId="77777777" w:rsidR="006D27B8" w:rsidRPr="006D27B8" w:rsidRDefault="006D27B8" w:rsidP="006D27B8">
            <w:pPr>
              <w:suppressAutoHyphens/>
              <w:spacing w:before="240" w:after="0" w:line="240" w:lineRule="auto"/>
              <w:jc w:val="center"/>
              <w:rPr>
                <w:rFonts w:eastAsia="Times New Roman" w:cs="Calibri"/>
                <w:lang w:eastAsia="ar-SA"/>
              </w:rPr>
            </w:pPr>
          </w:p>
        </w:tc>
        <w:tc>
          <w:tcPr>
            <w:tcW w:w="1436" w:type="dxa"/>
            <w:vAlign w:val="center"/>
          </w:tcPr>
          <w:p w14:paraId="1D3656A7" w14:textId="77777777" w:rsidR="006D27B8" w:rsidRPr="006D27B8" w:rsidRDefault="006D27B8" w:rsidP="006D27B8">
            <w:pPr>
              <w:suppressAutoHyphens/>
              <w:spacing w:before="240" w:after="0" w:line="240" w:lineRule="auto"/>
              <w:jc w:val="center"/>
              <w:rPr>
                <w:rFonts w:eastAsia="Times New Roman" w:cs="Calibri"/>
                <w:lang w:eastAsia="ar-SA"/>
              </w:rPr>
            </w:pPr>
          </w:p>
        </w:tc>
      </w:tr>
      <w:tr w:rsidR="006D27B8" w:rsidRPr="006D27B8" w14:paraId="662717DD" w14:textId="77777777" w:rsidTr="006D27B8">
        <w:trPr>
          <w:trHeight w:val="367"/>
        </w:trPr>
        <w:tc>
          <w:tcPr>
            <w:tcW w:w="7851" w:type="dxa"/>
            <w:gridSpan w:val="6"/>
            <w:shd w:val="clear" w:color="auto" w:fill="auto"/>
            <w:vAlign w:val="bottom"/>
          </w:tcPr>
          <w:p w14:paraId="4CF1BEAE" w14:textId="77777777" w:rsidR="006D27B8" w:rsidRPr="006D27B8" w:rsidRDefault="006D27B8" w:rsidP="006D27B8">
            <w:pPr>
              <w:suppressAutoHyphens/>
              <w:spacing w:after="0" w:line="240" w:lineRule="auto"/>
              <w:jc w:val="right"/>
              <w:rPr>
                <w:rFonts w:eastAsia="Times New Roman" w:cs="Calibri"/>
                <w:b/>
                <w:sz w:val="24"/>
                <w:szCs w:val="24"/>
                <w:lang w:eastAsia="ar-SA"/>
              </w:rPr>
            </w:pPr>
            <w:r w:rsidRPr="006D27B8">
              <w:rPr>
                <w:rFonts w:cs="Calibri"/>
                <w:b/>
                <w:sz w:val="24"/>
                <w:szCs w:val="24"/>
              </w:rPr>
              <w:t>RAZEM</w:t>
            </w:r>
          </w:p>
        </w:tc>
        <w:tc>
          <w:tcPr>
            <w:tcW w:w="1436" w:type="dxa"/>
            <w:shd w:val="clear" w:color="auto" w:fill="auto"/>
            <w:vAlign w:val="bottom"/>
          </w:tcPr>
          <w:p w14:paraId="712CFE5D" w14:textId="77777777" w:rsidR="006D27B8" w:rsidRPr="006D27B8" w:rsidRDefault="006D27B8" w:rsidP="006D27B8">
            <w:pPr>
              <w:suppressAutoHyphens/>
              <w:spacing w:after="0" w:line="240" w:lineRule="auto"/>
              <w:jc w:val="right"/>
              <w:rPr>
                <w:rFonts w:eastAsia="Times New Roman" w:cs="Calibri"/>
                <w:b/>
                <w:sz w:val="24"/>
                <w:szCs w:val="24"/>
                <w:lang w:eastAsia="ar-SA"/>
              </w:rPr>
            </w:pPr>
          </w:p>
        </w:tc>
      </w:tr>
    </w:tbl>
    <w:p w14:paraId="71FA2A98" w14:textId="7EF03572" w:rsidR="00B55F47" w:rsidRDefault="00B55F47" w:rsidP="001D433C">
      <w:pPr>
        <w:autoSpaceDE w:val="0"/>
        <w:autoSpaceDN w:val="0"/>
        <w:adjustRightInd w:val="0"/>
        <w:spacing w:after="0" w:line="276" w:lineRule="auto"/>
        <w:jc w:val="both"/>
        <w:rPr>
          <w:color w:val="000000"/>
        </w:rPr>
      </w:pPr>
    </w:p>
    <w:p w14:paraId="353EF7AF" w14:textId="77777777" w:rsidR="00B55F47" w:rsidRPr="00F555EC" w:rsidRDefault="00B55F47" w:rsidP="00EC21C4">
      <w:pPr>
        <w:widowControl w:val="0"/>
        <w:tabs>
          <w:tab w:val="left" w:pos="426"/>
        </w:tabs>
        <w:suppressAutoHyphens/>
        <w:spacing w:after="120" w:line="240" w:lineRule="auto"/>
        <w:jc w:val="both"/>
      </w:pPr>
      <w:r w:rsidRPr="00F555EC">
        <w:rPr>
          <w:b/>
        </w:rPr>
        <w:t>2. Nadto:</w:t>
      </w:r>
    </w:p>
    <w:p w14:paraId="4BB0D05C" w14:textId="77777777"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93646D1" w14:textId="77777777"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t xml:space="preserve"> </w:t>
      </w:r>
      <w:r w:rsidRPr="00F555EC">
        <w:t>i</w:t>
      </w:r>
      <w:r>
        <w:t> </w:t>
      </w:r>
      <w:r w:rsidRPr="00F555EC">
        <w:t>modyfikacjami SWZ przekazanymi przez Zamawiającego i uznaję/uznajemy się za związanych określonymi w niej zapisami.</w:t>
      </w:r>
    </w:p>
    <w:p w14:paraId="1247A143" w14:textId="77777777"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załączonymi Projektowanymi Postanowieniami Umowy</w:t>
      </w:r>
      <w:r>
        <w:t xml:space="preserve"> </w:t>
      </w:r>
      <w:r w:rsidRPr="00F555EC">
        <w:t>i</w:t>
      </w:r>
      <w:r>
        <w:t> </w:t>
      </w:r>
      <w:r w:rsidRPr="00F555EC">
        <w:t>zobowiązuję(my) się w przypadku wyboru mojej/naszej oferty, do zawarcia umowy na warunkach w nich określonych, w miejscu i terminie wyznaczonym przez Zamawiającego.</w:t>
      </w:r>
    </w:p>
    <w:p w14:paraId="610238F1" w14:textId="77777777"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2D4F58D5" w14:textId="03C68553" w:rsidR="00B55F47" w:rsidRPr="00F555EC" w:rsidRDefault="00B55F47" w:rsidP="00EC21C4">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do dnia </w:t>
      </w:r>
      <w:r w:rsidR="006A1008">
        <w:rPr>
          <w:rFonts w:eastAsia="Times New Roman" w:cs="Calibri"/>
          <w:szCs w:val="24"/>
          <w:lang w:eastAsia="ar-SA"/>
        </w:rPr>
        <w:t>27.08.</w:t>
      </w:r>
      <w:r w:rsidRPr="00F555EC">
        <w:t>2021 roku.</w:t>
      </w:r>
    </w:p>
    <w:p w14:paraId="580FB0B4" w14:textId="77777777" w:rsidR="00B55F47" w:rsidRPr="00F555EC" w:rsidRDefault="00B55F47" w:rsidP="00EC21C4">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lastRenderedPageBreak/>
        <w:t>* W celu wykazania spełniania warunków udziału w postępowaniu, o których mowa w art. 112 ust. 2 ustawy Prawo zamówień publicznych (dalej PZP) powołujemy się na zasoby poniższych podmiotów na zasadach określonych w art. 118 PZP:</w:t>
      </w:r>
    </w:p>
    <w:p w14:paraId="6CFAD49C" w14:textId="77777777" w:rsidR="00B55F47" w:rsidRPr="00F555EC" w:rsidRDefault="00B55F47" w:rsidP="00E61061">
      <w:pPr>
        <w:numPr>
          <w:ilvl w:val="1"/>
          <w:numId w:val="39"/>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14:paraId="6DBB6219" w14:textId="77777777" w:rsidR="00B55F47" w:rsidRPr="00F555EC" w:rsidRDefault="00B55F47" w:rsidP="00EC21C4">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w:t>
      </w:r>
      <w:proofErr w:type="spellStart"/>
      <w:r w:rsidRPr="00F555EC">
        <w:t>ppkt</w:t>
      </w:r>
      <w:proofErr w:type="spellEnd"/>
      <w:r w:rsidRPr="00F555EC">
        <w:t xml:space="preserve"> 4 SWZ</w:t>
      </w:r>
      <w:r>
        <w:t xml:space="preserve"> </w:t>
      </w:r>
      <w:r w:rsidRPr="00F555EC">
        <w:t>w</w:t>
      </w:r>
      <w:r>
        <w:t> </w:t>
      </w:r>
      <w:r w:rsidRPr="00F555EC">
        <w:t xml:space="preserve">zakresie …………………………………. </w:t>
      </w:r>
    </w:p>
    <w:p w14:paraId="48AF5BFB" w14:textId="77777777" w:rsidR="00B55F47" w:rsidRPr="00F555EC" w:rsidRDefault="00B55F47" w:rsidP="00EC21C4">
      <w:pPr>
        <w:numPr>
          <w:ilvl w:val="0"/>
          <w:numId w:val="26"/>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A68929D" w14:textId="77777777" w:rsidR="00B55F47" w:rsidRPr="00F555EC" w:rsidRDefault="00B55F47" w:rsidP="00EC21C4">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68CD501F" w14:textId="77777777" w:rsidR="00B55F47" w:rsidRPr="00F555EC" w:rsidRDefault="00B55F47" w:rsidP="00EC21C4">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2787B338" w14:textId="77777777" w:rsidR="00B55F47" w:rsidRPr="00F555EC" w:rsidRDefault="00B55F47" w:rsidP="00EC21C4">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1BF32BC9" w14:textId="77777777" w:rsidR="00B55F47" w:rsidRPr="00F555EC" w:rsidRDefault="00B55F47" w:rsidP="00EC21C4">
      <w:pPr>
        <w:numPr>
          <w:ilvl w:val="0"/>
          <w:numId w:val="26"/>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B55F47" w:rsidRPr="00D766E9" w14:paraId="312880FB" w14:textId="77777777" w:rsidTr="00EC21C4">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5AE37996" w14:textId="77777777" w:rsidR="00B55F47" w:rsidRPr="00EC21C4" w:rsidRDefault="00B55F47" w:rsidP="00792797">
            <w:pPr>
              <w:overflowPunct w:val="0"/>
              <w:autoSpaceDE w:val="0"/>
              <w:autoSpaceDN w:val="0"/>
              <w:adjustRightInd w:val="0"/>
              <w:spacing w:after="0" w:line="240" w:lineRule="auto"/>
              <w:jc w:val="center"/>
              <w:textAlignment w:val="baseline"/>
              <w:rPr>
                <w:sz w:val="18"/>
              </w:rPr>
            </w:pPr>
            <w:r w:rsidRPr="00EC21C4">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3BC58D7" w14:textId="77777777" w:rsidR="00B55F47" w:rsidRPr="00EC21C4" w:rsidRDefault="00B55F47" w:rsidP="00792797">
            <w:pPr>
              <w:overflowPunct w:val="0"/>
              <w:autoSpaceDE w:val="0"/>
              <w:autoSpaceDN w:val="0"/>
              <w:adjustRightInd w:val="0"/>
              <w:spacing w:after="0" w:line="240" w:lineRule="auto"/>
              <w:jc w:val="center"/>
              <w:textAlignment w:val="baseline"/>
              <w:rPr>
                <w:sz w:val="18"/>
              </w:rPr>
            </w:pPr>
            <w:r w:rsidRPr="00EC21C4">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BA918C8" w14:textId="77777777" w:rsidR="00B55F47" w:rsidRPr="00EC21C4" w:rsidRDefault="00B55F47" w:rsidP="00792797">
            <w:pPr>
              <w:overflowPunct w:val="0"/>
              <w:autoSpaceDE w:val="0"/>
              <w:autoSpaceDN w:val="0"/>
              <w:adjustRightInd w:val="0"/>
              <w:spacing w:after="0" w:line="240" w:lineRule="auto"/>
              <w:jc w:val="center"/>
              <w:textAlignment w:val="baseline"/>
              <w:rPr>
                <w:sz w:val="18"/>
              </w:rPr>
            </w:pPr>
            <w:r w:rsidRPr="00EC21C4">
              <w:rPr>
                <w:sz w:val="18"/>
              </w:rPr>
              <w:t>Strony w ofercie (wyrażone cyfrą)</w:t>
            </w:r>
          </w:p>
        </w:tc>
      </w:tr>
      <w:tr w:rsidR="00B55F47" w:rsidRPr="00D766E9" w14:paraId="78BFF32F" w14:textId="77777777" w:rsidTr="00EC21C4">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79E8EC3B" w14:textId="77777777" w:rsidR="00B55F47" w:rsidRPr="00EC21C4" w:rsidRDefault="00B55F47" w:rsidP="00792797">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7BB8579" w14:textId="77777777" w:rsidR="00B55F47" w:rsidRPr="00EC21C4" w:rsidRDefault="00B55F47" w:rsidP="00792797">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FFC5E7A" w14:textId="77777777" w:rsidR="00B55F47" w:rsidRPr="00EC21C4" w:rsidRDefault="00B55F47" w:rsidP="00792797">
            <w:pPr>
              <w:overflowPunct w:val="0"/>
              <w:autoSpaceDE w:val="0"/>
              <w:autoSpaceDN w:val="0"/>
              <w:adjustRightInd w:val="0"/>
              <w:spacing w:after="0" w:line="240" w:lineRule="auto"/>
              <w:jc w:val="center"/>
              <w:textAlignment w:val="baseline"/>
              <w:rPr>
                <w:sz w:val="18"/>
              </w:rPr>
            </w:pPr>
            <w:r w:rsidRPr="00EC21C4">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3FC16156" w14:textId="77777777" w:rsidR="00B55F47" w:rsidRPr="00EC21C4" w:rsidRDefault="00B55F47" w:rsidP="00792797">
            <w:pPr>
              <w:overflowPunct w:val="0"/>
              <w:autoSpaceDE w:val="0"/>
              <w:autoSpaceDN w:val="0"/>
              <w:adjustRightInd w:val="0"/>
              <w:spacing w:after="0" w:line="240" w:lineRule="auto"/>
              <w:jc w:val="center"/>
              <w:textAlignment w:val="baseline"/>
              <w:rPr>
                <w:sz w:val="18"/>
              </w:rPr>
            </w:pPr>
            <w:r w:rsidRPr="00EC21C4">
              <w:rPr>
                <w:sz w:val="18"/>
              </w:rPr>
              <w:t>do</w:t>
            </w:r>
          </w:p>
        </w:tc>
      </w:tr>
      <w:tr w:rsidR="00B55F47" w:rsidRPr="00D766E9" w14:paraId="6FC57506" w14:textId="77777777" w:rsidTr="00EC21C4">
        <w:trPr>
          <w:cantSplit/>
        </w:trPr>
        <w:tc>
          <w:tcPr>
            <w:tcW w:w="1275" w:type="dxa"/>
            <w:tcBorders>
              <w:top w:val="single" w:sz="4" w:space="0" w:color="auto"/>
              <w:left w:val="single" w:sz="4" w:space="0" w:color="auto"/>
              <w:bottom w:val="single" w:sz="4" w:space="0" w:color="auto"/>
              <w:right w:val="single" w:sz="4" w:space="0" w:color="auto"/>
            </w:tcBorders>
          </w:tcPr>
          <w:p w14:paraId="76E15532" w14:textId="77777777" w:rsidR="00B55F47" w:rsidRPr="00F555EC" w:rsidRDefault="00B55F47" w:rsidP="00792797">
            <w:pPr>
              <w:overflowPunct w:val="0"/>
              <w:autoSpaceDE w:val="0"/>
              <w:autoSpaceDN w:val="0"/>
              <w:adjustRightInd w:val="0"/>
              <w:spacing w:after="0" w:line="240" w:lineRule="auto"/>
              <w:jc w:val="center"/>
              <w:textAlignment w:val="baseline"/>
              <w:rPr>
                <w:b/>
                <w:sz w:val="20"/>
              </w:rPr>
            </w:pPr>
          </w:p>
          <w:p w14:paraId="3D8E5A92" w14:textId="77777777" w:rsidR="00B55F47" w:rsidRPr="00EC21C4" w:rsidRDefault="00B55F47" w:rsidP="00EC21C4">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935732D"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32903A8C"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6222E559"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r>
      <w:tr w:rsidR="00B55F47" w:rsidRPr="00D766E9" w14:paraId="700505D7" w14:textId="77777777" w:rsidTr="00EC21C4">
        <w:trPr>
          <w:cantSplit/>
        </w:trPr>
        <w:tc>
          <w:tcPr>
            <w:tcW w:w="1275" w:type="dxa"/>
            <w:tcBorders>
              <w:top w:val="single" w:sz="4" w:space="0" w:color="auto"/>
              <w:left w:val="single" w:sz="4" w:space="0" w:color="auto"/>
              <w:bottom w:val="single" w:sz="4" w:space="0" w:color="auto"/>
              <w:right w:val="single" w:sz="4" w:space="0" w:color="auto"/>
            </w:tcBorders>
          </w:tcPr>
          <w:p w14:paraId="05276464" w14:textId="77777777" w:rsidR="00B55F47" w:rsidRPr="00F555EC" w:rsidRDefault="00B55F47" w:rsidP="00792797">
            <w:pPr>
              <w:overflowPunct w:val="0"/>
              <w:autoSpaceDE w:val="0"/>
              <w:autoSpaceDN w:val="0"/>
              <w:adjustRightInd w:val="0"/>
              <w:spacing w:after="0" w:line="240" w:lineRule="auto"/>
              <w:jc w:val="center"/>
              <w:textAlignment w:val="baseline"/>
              <w:rPr>
                <w:b/>
                <w:sz w:val="20"/>
              </w:rPr>
            </w:pPr>
          </w:p>
          <w:p w14:paraId="5342F185" w14:textId="77777777" w:rsidR="00B55F47" w:rsidRPr="00EC21C4" w:rsidRDefault="00B55F47" w:rsidP="00EC21C4">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4A386710"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70D6B24B"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7782CD25" w14:textId="77777777" w:rsidR="00B55F47" w:rsidRPr="00EC21C4" w:rsidRDefault="00B55F47" w:rsidP="00792797">
            <w:pPr>
              <w:overflowPunct w:val="0"/>
              <w:autoSpaceDE w:val="0"/>
              <w:autoSpaceDN w:val="0"/>
              <w:adjustRightInd w:val="0"/>
              <w:spacing w:after="0" w:line="240" w:lineRule="auto"/>
              <w:jc w:val="center"/>
              <w:textAlignment w:val="baseline"/>
              <w:rPr>
                <w:sz w:val="20"/>
              </w:rPr>
            </w:pPr>
          </w:p>
        </w:tc>
      </w:tr>
    </w:tbl>
    <w:p w14:paraId="0BBDFD9F" w14:textId="77777777"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p>
    <w:p w14:paraId="12B781A0" w14:textId="77777777"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xml:space="preserve">*niepotrzebne skreślić </w:t>
      </w:r>
    </w:p>
    <w:p w14:paraId="24F487D5" w14:textId="77777777"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xml:space="preserve">** w rozumieniu art. 7 ustawy z dnia 6 marca 2018 r. Prawo przedsiębiorców (Dz.U.2019.1292 </w:t>
      </w:r>
      <w:proofErr w:type="spellStart"/>
      <w:r w:rsidRPr="00F555EC">
        <w:rPr>
          <w:sz w:val="16"/>
        </w:rPr>
        <w:t>t.j</w:t>
      </w:r>
      <w:proofErr w:type="spellEnd"/>
      <w:r w:rsidRPr="00F555EC">
        <w:rPr>
          <w:sz w:val="16"/>
        </w:rPr>
        <w:t>. z dnia 2019.07.12)</w:t>
      </w:r>
      <w:r w:rsidRPr="00F555EC">
        <w:t xml:space="preserve"> </w:t>
      </w:r>
    </w:p>
    <w:p w14:paraId="540BAC67" w14:textId="77777777" w:rsidR="00B55F47" w:rsidRPr="00C21692" w:rsidRDefault="00B55F47" w:rsidP="00B55F47">
      <w:pPr>
        <w:tabs>
          <w:tab w:val="left" w:pos="426"/>
        </w:tabs>
        <w:overflowPunct w:val="0"/>
        <w:autoSpaceDE w:val="0"/>
        <w:autoSpaceDN w:val="0"/>
        <w:adjustRightInd w:val="0"/>
        <w:spacing w:before="120" w:after="0" w:line="240" w:lineRule="auto"/>
        <w:jc w:val="both"/>
        <w:textAlignment w:val="baseline"/>
      </w:pPr>
    </w:p>
    <w:p w14:paraId="5EE1C3D5" w14:textId="77777777" w:rsidR="00B55F47" w:rsidRPr="00EC21C4" w:rsidRDefault="00B55F47" w:rsidP="00B55F47">
      <w:pPr>
        <w:tabs>
          <w:tab w:val="left" w:pos="426"/>
        </w:tabs>
        <w:overflowPunct w:val="0"/>
        <w:autoSpaceDE w:val="0"/>
        <w:autoSpaceDN w:val="0"/>
        <w:adjustRightInd w:val="0"/>
        <w:spacing w:before="120" w:after="0" w:line="240" w:lineRule="auto"/>
        <w:jc w:val="both"/>
        <w:textAlignment w:val="baseline"/>
        <w:rPr>
          <w:sz w:val="24"/>
        </w:rPr>
      </w:pPr>
      <w:r w:rsidRPr="00F555EC">
        <w:t xml:space="preserve">Załączniki do oferty stanowią: </w:t>
      </w:r>
    </w:p>
    <w:p w14:paraId="1622A91C" w14:textId="77777777" w:rsidR="00B55F47" w:rsidRPr="00EC21C4" w:rsidRDefault="00B55F47" w:rsidP="00E61061">
      <w:pPr>
        <w:numPr>
          <w:ilvl w:val="0"/>
          <w:numId w:val="38"/>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Pr="00F555EC">
        <w:t xml:space="preserve"> …… szt., </w:t>
      </w:r>
    </w:p>
    <w:p w14:paraId="4ABE4BC5" w14:textId="77777777" w:rsidR="00B55F47" w:rsidRPr="00EC21C4" w:rsidRDefault="00B55F47" w:rsidP="00E61061">
      <w:pPr>
        <w:numPr>
          <w:ilvl w:val="0"/>
          <w:numId w:val="38"/>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016DB20A" w14:textId="77777777" w:rsidR="00B55F47" w:rsidRPr="00C21692" w:rsidRDefault="00EC21C4" w:rsidP="00E61061">
      <w:pPr>
        <w:numPr>
          <w:ilvl w:val="0"/>
          <w:numId w:val="38"/>
        </w:numPr>
        <w:suppressAutoHyphens/>
        <w:overflowPunct w:val="0"/>
        <w:autoSpaceDE w:val="0"/>
        <w:autoSpaceDN w:val="0"/>
        <w:adjustRightInd w:val="0"/>
        <w:spacing w:before="120" w:after="0" w:line="240" w:lineRule="auto"/>
        <w:jc w:val="both"/>
        <w:textAlignment w:val="baseline"/>
        <w:rPr>
          <w:sz w:val="24"/>
        </w:rPr>
      </w:pPr>
      <w:r>
        <w:t>Oświadczenie RODO- wg z</w:t>
      </w:r>
      <w:r w:rsidR="00B55F47">
        <w:t>ałącznik</w:t>
      </w:r>
      <w:r>
        <w:t>a</w:t>
      </w:r>
      <w:r w:rsidR="00B55F47">
        <w:t xml:space="preserve"> nr </w:t>
      </w:r>
      <w:r w:rsidR="00B55F47" w:rsidRPr="00F555EC">
        <w:t>5 do SWZ</w:t>
      </w:r>
    </w:p>
    <w:p w14:paraId="6853EB91" w14:textId="77777777" w:rsidR="00B55F47" w:rsidRDefault="00B55F47" w:rsidP="00E61061">
      <w:pPr>
        <w:numPr>
          <w:ilvl w:val="0"/>
          <w:numId w:val="38"/>
        </w:numPr>
        <w:suppressAutoHyphens/>
        <w:overflowPunct w:val="0"/>
        <w:autoSpaceDE w:val="0"/>
        <w:autoSpaceDN w:val="0"/>
        <w:adjustRightInd w:val="0"/>
        <w:spacing w:before="120" w:after="0" w:line="240" w:lineRule="auto"/>
        <w:jc w:val="both"/>
        <w:textAlignment w:val="baseline"/>
      </w:pPr>
      <w:r>
        <w:t xml:space="preserve">*oświadczenie, wskazujące które usługi wykonają poszczególni wykonawcy wspólnie ubiegający się o udzielenie zamówienia-jeżeli dotyczy </w:t>
      </w:r>
    </w:p>
    <w:p w14:paraId="768113E2" w14:textId="77777777" w:rsidR="00B55F47" w:rsidRPr="00EC21C4" w:rsidRDefault="00B55F47" w:rsidP="00E61061">
      <w:pPr>
        <w:numPr>
          <w:ilvl w:val="0"/>
          <w:numId w:val="38"/>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14:paraId="50E4B438" w14:textId="77777777" w:rsidR="00B55F47" w:rsidRPr="00EC21C4" w:rsidRDefault="00B55F47" w:rsidP="00EC21C4">
      <w:pPr>
        <w:overflowPunct w:val="0"/>
        <w:autoSpaceDE w:val="0"/>
        <w:autoSpaceDN w:val="0"/>
        <w:adjustRightInd w:val="0"/>
        <w:spacing w:before="120" w:after="0" w:line="240" w:lineRule="auto"/>
        <w:jc w:val="both"/>
        <w:textAlignment w:val="baseline"/>
        <w:rPr>
          <w:sz w:val="24"/>
        </w:rPr>
      </w:pPr>
    </w:p>
    <w:p w14:paraId="70E2B091" w14:textId="77777777" w:rsidR="00B55F47" w:rsidRPr="0055391B" w:rsidRDefault="00B55F47" w:rsidP="00B55F47">
      <w:pPr>
        <w:suppressAutoHyphens/>
        <w:spacing w:after="0" w:line="240" w:lineRule="auto"/>
        <w:ind w:left="225"/>
        <w:jc w:val="right"/>
        <w:rPr>
          <w:i/>
          <w:sz w:val="16"/>
        </w:rPr>
      </w:pPr>
    </w:p>
    <w:p w14:paraId="439C9DEA" w14:textId="77777777" w:rsidR="00B55F47" w:rsidRPr="00EC21C4" w:rsidRDefault="00B55F47" w:rsidP="00EC21C4">
      <w:pPr>
        <w:spacing w:before="60" w:after="60" w:line="240" w:lineRule="auto"/>
        <w:ind w:left="426" w:hanging="284"/>
        <w:jc w:val="both"/>
        <w:rPr>
          <w:sz w:val="20"/>
        </w:rPr>
      </w:pPr>
      <w:r w:rsidRPr="00F555EC">
        <w:rPr>
          <w:sz w:val="20"/>
        </w:rPr>
        <w:t xml:space="preserve">* </w:t>
      </w:r>
      <w:r w:rsidRPr="00EC21C4">
        <w:rPr>
          <w:sz w:val="20"/>
        </w:rPr>
        <w:t>niepotrzebne skreślić</w:t>
      </w:r>
    </w:p>
    <w:p w14:paraId="6A6301EE" w14:textId="77777777" w:rsidR="0037172D" w:rsidRPr="00DC3B7D" w:rsidRDefault="0037172D" w:rsidP="00B55F47">
      <w:pPr>
        <w:pStyle w:val="Nagwek5"/>
        <w:spacing w:before="0" w:after="0" w:line="312" w:lineRule="auto"/>
        <w:jc w:val="right"/>
        <w:rPr>
          <w:i w:val="0"/>
        </w:rPr>
      </w:pPr>
    </w:p>
    <w:p w14:paraId="734E0530" w14:textId="77777777" w:rsidR="0037172D" w:rsidRPr="00DC3B7D" w:rsidRDefault="0037172D" w:rsidP="00B55F47">
      <w:pPr>
        <w:pStyle w:val="Nagwek5"/>
        <w:spacing w:before="0" w:after="0" w:line="312" w:lineRule="auto"/>
        <w:jc w:val="right"/>
        <w:rPr>
          <w:i w:val="0"/>
        </w:rPr>
      </w:pPr>
    </w:p>
    <w:p w14:paraId="1329FAB3" w14:textId="77777777" w:rsidR="0037172D" w:rsidRPr="00DC3B7D" w:rsidRDefault="0037172D" w:rsidP="00B55F47">
      <w:pPr>
        <w:pStyle w:val="Nagwek5"/>
        <w:spacing w:before="0" w:after="0" w:line="312" w:lineRule="auto"/>
        <w:jc w:val="right"/>
        <w:rPr>
          <w:i w:val="0"/>
        </w:rPr>
      </w:pPr>
    </w:p>
    <w:p w14:paraId="4C836D08" w14:textId="77777777" w:rsidR="0037172D" w:rsidRPr="00DC3B7D" w:rsidRDefault="0037172D" w:rsidP="00B55F47">
      <w:pPr>
        <w:pStyle w:val="Nagwek5"/>
        <w:spacing w:before="0" w:after="0" w:line="312" w:lineRule="auto"/>
        <w:jc w:val="righ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3754A" w:rsidRPr="00103A51" w14:paraId="64852ECF" w14:textId="77777777" w:rsidTr="00234EFE">
        <w:tc>
          <w:tcPr>
            <w:tcW w:w="9062" w:type="dxa"/>
            <w:tcBorders>
              <w:top w:val="nil"/>
              <w:left w:val="nil"/>
              <w:bottom w:val="single" w:sz="4" w:space="0" w:color="auto"/>
              <w:right w:val="nil"/>
            </w:tcBorders>
            <w:hideMark/>
          </w:tcPr>
          <w:p w14:paraId="620E955E" w14:textId="77777777" w:rsidR="00D3754A" w:rsidRPr="00EC21C4" w:rsidRDefault="00D3754A" w:rsidP="00234EFE">
            <w:pPr>
              <w:spacing w:after="0" w:line="240" w:lineRule="auto"/>
              <w:jc w:val="right"/>
              <w:rPr>
                <w:i/>
                <w:sz w:val="18"/>
              </w:rPr>
            </w:pPr>
            <w:r w:rsidRPr="00103A51">
              <w:rPr>
                <w:rFonts w:cs="Calibri"/>
                <w:i/>
                <w:sz w:val="18"/>
                <w:szCs w:val="24"/>
                <w:lang w:eastAsia="ar-SA"/>
              </w:rPr>
              <w:lastRenderedPageBreak/>
              <w:t xml:space="preserve">Załącznik nr 3 </w:t>
            </w:r>
          </w:p>
        </w:tc>
      </w:tr>
      <w:tr w:rsidR="00D3754A" w:rsidRPr="00103A51" w14:paraId="5EFBCD1B" w14:textId="77777777" w:rsidTr="00234EFE">
        <w:tc>
          <w:tcPr>
            <w:tcW w:w="9062" w:type="dxa"/>
            <w:tcBorders>
              <w:top w:val="single" w:sz="4" w:space="0" w:color="auto"/>
              <w:left w:val="single" w:sz="4" w:space="0" w:color="auto"/>
              <w:bottom w:val="single" w:sz="4" w:space="0" w:color="auto"/>
              <w:right w:val="single" w:sz="4" w:space="0" w:color="auto"/>
            </w:tcBorders>
            <w:shd w:val="clear" w:color="auto" w:fill="BFBFBF"/>
          </w:tcPr>
          <w:p w14:paraId="6461981C" w14:textId="77777777" w:rsidR="00D3754A" w:rsidRPr="00103A51" w:rsidRDefault="00D3754A" w:rsidP="00234EFE">
            <w:pPr>
              <w:spacing w:after="0" w:line="240" w:lineRule="auto"/>
              <w:jc w:val="center"/>
              <w:rPr>
                <w:rFonts w:cs="Calibri"/>
                <w:b/>
              </w:rPr>
            </w:pPr>
          </w:p>
          <w:p w14:paraId="0F154D01" w14:textId="77777777" w:rsidR="00D3754A" w:rsidRPr="00103A51" w:rsidRDefault="00D3754A" w:rsidP="00234EFE">
            <w:pPr>
              <w:spacing w:after="0" w:line="240" w:lineRule="auto"/>
              <w:jc w:val="center"/>
              <w:rPr>
                <w:rFonts w:cs="Calibri"/>
                <w:b/>
              </w:rPr>
            </w:pPr>
            <w:r w:rsidRPr="00103A51">
              <w:rPr>
                <w:rFonts w:cs="Calibri"/>
                <w:b/>
              </w:rPr>
              <w:t>OŚWIADCZENIE O BRAKU PODSTAW DO WYKLUCZENIA / I SPEŁNIENIA WARUNKÓW                      UDZIAŁU W POSTĘPOWANIU</w:t>
            </w:r>
            <w:r w:rsidRPr="00103A51">
              <w:rPr>
                <w:rFonts w:cs="Calibri"/>
                <w:szCs w:val="24"/>
                <w:vertAlign w:val="superscript"/>
                <w:lang w:eastAsia="ar-SA"/>
              </w:rPr>
              <w:footnoteReference w:id="3"/>
            </w:r>
          </w:p>
          <w:p w14:paraId="3F37E93E" w14:textId="77777777" w:rsidR="00D3754A" w:rsidRPr="00EC21C4" w:rsidRDefault="00D3754A" w:rsidP="00234EFE">
            <w:pPr>
              <w:spacing w:after="0" w:line="240" w:lineRule="auto"/>
              <w:jc w:val="center"/>
            </w:pPr>
          </w:p>
        </w:tc>
      </w:tr>
      <w:tr w:rsidR="00D3754A" w:rsidRPr="00103A51" w14:paraId="6452FE6D" w14:textId="77777777" w:rsidTr="00234EFE">
        <w:tc>
          <w:tcPr>
            <w:tcW w:w="9062" w:type="dxa"/>
            <w:tcBorders>
              <w:top w:val="single" w:sz="4" w:space="0" w:color="auto"/>
              <w:left w:val="nil"/>
              <w:bottom w:val="single" w:sz="4" w:space="0" w:color="auto"/>
              <w:right w:val="nil"/>
            </w:tcBorders>
          </w:tcPr>
          <w:p w14:paraId="7CF87FFD" w14:textId="77777777" w:rsidR="00D3754A" w:rsidRPr="00EC21C4" w:rsidRDefault="00D3754A" w:rsidP="00234EFE">
            <w:pPr>
              <w:spacing w:after="0" w:line="240" w:lineRule="auto"/>
            </w:pPr>
          </w:p>
        </w:tc>
      </w:tr>
      <w:tr w:rsidR="00D3754A" w:rsidRPr="00103A51" w14:paraId="6B2B04B5" w14:textId="77777777" w:rsidTr="00234EFE">
        <w:tc>
          <w:tcPr>
            <w:tcW w:w="9062" w:type="dxa"/>
            <w:tcBorders>
              <w:top w:val="single" w:sz="4" w:space="0" w:color="auto"/>
              <w:left w:val="single" w:sz="4" w:space="0" w:color="auto"/>
              <w:bottom w:val="single" w:sz="4" w:space="0" w:color="auto"/>
              <w:right w:val="single" w:sz="4" w:space="0" w:color="auto"/>
            </w:tcBorders>
            <w:hideMark/>
          </w:tcPr>
          <w:p w14:paraId="5EF77CA1" w14:textId="77777777" w:rsidR="00D3754A" w:rsidRPr="00103A51" w:rsidRDefault="00D3754A" w:rsidP="00234EFE">
            <w:pPr>
              <w:suppressAutoHyphens/>
              <w:spacing w:after="0" w:line="240" w:lineRule="auto"/>
              <w:jc w:val="center"/>
              <w:rPr>
                <w:rFonts w:cs="Calibri"/>
                <w:b/>
                <w:bCs/>
                <w:lang w:eastAsia="pl-PL"/>
              </w:rPr>
            </w:pPr>
            <w:r w:rsidRPr="00103A51">
              <w:rPr>
                <w:rFonts w:cs="Calibri"/>
                <w:b/>
              </w:rPr>
              <w:t xml:space="preserve">Przystępując do postępowania pn.: </w:t>
            </w:r>
            <w:r w:rsidRPr="002752CE">
              <w:rPr>
                <w:b/>
                <w:bCs/>
              </w:rPr>
              <w:t>„Usługa transportowa -  rozwożenie i zwożenie pojemników na terenie Miasta Bydgoszczy”</w:t>
            </w:r>
          </w:p>
          <w:p w14:paraId="57750EF1" w14:textId="77777777" w:rsidR="00D3754A" w:rsidRPr="00103A51" w:rsidRDefault="00D3754A" w:rsidP="00234EFE">
            <w:pPr>
              <w:suppressAutoHyphens/>
              <w:spacing w:after="0" w:line="240" w:lineRule="auto"/>
              <w:jc w:val="center"/>
              <w:rPr>
                <w:rFonts w:eastAsia="Times New Roman" w:cs="Calibri"/>
                <w:b/>
                <w:lang w:eastAsia="ar-SA"/>
              </w:rPr>
            </w:pPr>
          </w:p>
          <w:p w14:paraId="40CB2751" w14:textId="77777777" w:rsidR="00D3754A" w:rsidRPr="00103A51" w:rsidRDefault="00D3754A" w:rsidP="00234EFE">
            <w:pPr>
              <w:suppressAutoHyphens/>
              <w:spacing w:after="0" w:line="240" w:lineRule="auto"/>
              <w:jc w:val="center"/>
              <w:rPr>
                <w:rFonts w:cs="Calibri"/>
                <w:b/>
                <w:iCs/>
                <w:lang w:eastAsia="ar-SA"/>
              </w:rPr>
            </w:pPr>
            <w:r w:rsidRPr="00103A51">
              <w:rPr>
                <w:rFonts w:cs="Calibri"/>
                <w:b/>
                <w:iCs/>
                <w:lang w:eastAsia="ar-SA"/>
              </w:rPr>
              <w:t xml:space="preserve">MKUO </w:t>
            </w:r>
            <w:proofErr w:type="spellStart"/>
            <w:r w:rsidRPr="00103A51">
              <w:rPr>
                <w:rFonts w:cs="Calibri"/>
                <w:b/>
                <w:iCs/>
                <w:lang w:eastAsia="ar-SA"/>
              </w:rPr>
              <w:t>ProNatura</w:t>
            </w:r>
            <w:proofErr w:type="spellEnd"/>
            <w:r w:rsidRPr="00103A51">
              <w:rPr>
                <w:rFonts w:cs="Calibri"/>
                <w:b/>
                <w:iCs/>
                <w:lang w:eastAsia="ar-SA"/>
              </w:rPr>
              <w:t xml:space="preserve"> ZP/TP/</w:t>
            </w:r>
            <w:r>
              <w:rPr>
                <w:rFonts w:cs="Calibri"/>
                <w:b/>
                <w:iCs/>
                <w:lang w:eastAsia="ar-SA"/>
              </w:rPr>
              <w:t>39</w:t>
            </w:r>
            <w:r w:rsidRPr="00103A51">
              <w:rPr>
                <w:rFonts w:cs="Calibri"/>
                <w:b/>
                <w:iCs/>
                <w:lang w:eastAsia="ar-SA"/>
              </w:rPr>
              <w:t>/21</w:t>
            </w:r>
          </w:p>
          <w:p w14:paraId="4CB01A41" w14:textId="77777777" w:rsidR="00D3754A" w:rsidRPr="00103A51" w:rsidRDefault="00D3754A" w:rsidP="00234EFE">
            <w:pPr>
              <w:suppressAutoHyphens/>
              <w:spacing w:after="0" w:line="240" w:lineRule="auto"/>
              <w:jc w:val="center"/>
              <w:rPr>
                <w:rFonts w:cs="Calibri"/>
                <w:b/>
                <w:iCs/>
                <w:lang w:eastAsia="ar-SA"/>
              </w:rPr>
            </w:pPr>
          </w:p>
          <w:p w14:paraId="1AEC0290" w14:textId="77777777" w:rsidR="00D3754A" w:rsidRPr="00EC21C4" w:rsidRDefault="00D3754A" w:rsidP="00234EFE">
            <w:pPr>
              <w:suppressAutoHyphens/>
              <w:spacing w:after="0" w:line="240" w:lineRule="auto"/>
              <w:jc w:val="center"/>
              <w:rPr>
                <w:b/>
              </w:rPr>
            </w:pPr>
          </w:p>
        </w:tc>
      </w:tr>
      <w:tr w:rsidR="00D3754A" w:rsidRPr="00103A51" w14:paraId="4482C2A5" w14:textId="77777777" w:rsidTr="00234EFE">
        <w:tc>
          <w:tcPr>
            <w:tcW w:w="9062" w:type="dxa"/>
            <w:tcBorders>
              <w:top w:val="single" w:sz="4" w:space="0" w:color="auto"/>
              <w:left w:val="single" w:sz="4" w:space="0" w:color="auto"/>
              <w:bottom w:val="single" w:sz="4" w:space="0" w:color="auto"/>
              <w:right w:val="single" w:sz="4" w:space="0" w:color="auto"/>
            </w:tcBorders>
          </w:tcPr>
          <w:p w14:paraId="6C608F02" w14:textId="77777777" w:rsidR="00D3754A" w:rsidRPr="00103A51" w:rsidRDefault="00D3754A" w:rsidP="00234EFE">
            <w:pPr>
              <w:spacing w:after="0" w:line="240" w:lineRule="auto"/>
              <w:rPr>
                <w:rFonts w:cs="Calibri"/>
                <w:b/>
              </w:rPr>
            </w:pPr>
            <w:r w:rsidRPr="00103A51">
              <w:rPr>
                <w:rFonts w:cs="Calibri"/>
                <w:b/>
              </w:rPr>
              <w:t>działając w imieniu Wykonawcy:</w:t>
            </w:r>
          </w:p>
          <w:p w14:paraId="4F5B3849" w14:textId="77777777" w:rsidR="00D3754A" w:rsidRPr="00103A51" w:rsidRDefault="00D3754A" w:rsidP="00234EFE">
            <w:pPr>
              <w:spacing w:after="0" w:line="240" w:lineRule="auto"/>
              <w:rPr>
                <w:rFonts w:cs="Calibri"/>
                <w:b/>
              </w:rPr>
            </w:pPr>
          </w:p>
          <w:p w14:paraId="798B2C65" w14:textId="77777777" w:rsidR="00D3754A" w:rsidRPr="00103A51" w:rsidRDefault="00D3754A" w:rsidP="00234EFE">
            <w:pPr>
              <w:spacing w:after="0" w:line="240" w:lineRule="auto"/>
              <w:rPr>
                <w:rFonts w:cs="Calibri"/>
                <w:b/>
              </w:rPr>
            </w:pPr>
          </w:p>
          <w:p w14:paraId="6B3323C3" w14:textId="77777777" w:rsidR="00D3754A" w:rsidRPr="00103A51" w:rsidRDefault="00D3754A" w:rsidP="00234EFE">
            <w:pPr>
              <w:spacing w:after="0" w:line="240" w:lineRule="auto"/>
              <w:rPr>
                <w:rFonts w:cs="Calibri"/>
                <w:b/>
              </w:rPr>
            </w:pPr>
          </w:p>
          <w:p w14:paraId="23EFE076" w14:textId="77777777" w:rsidR="00D3754A" w:rsidRPr="00EC21C4" w:rsidRDefault="00D3754A" w:rsidP="00234EFE">
            <w:pPr>
              <w:spacing w:after="0" w:line="240" w:lineRule="auto"/>
              <w:jc w:val="center"/>
            </w:pPr>
            <w:r w:rsidRPr="00103A51">
              <w:rPr>
                <w:rFonts w:cs="Calibri"/>
                <w:bCs/>
              </w:rPr>
              <w:t>(podać nazwę i adres Wykonawcy)</w:t>
            </w:r>
          </w:p>
        </w:tc>
      </w:tr>
      <w:tr w:rsidR="00D3754A" w:rsidRPr="00103A51" w14:paraId="1ABBC388" w14:textId="77777777" w:rsidTr="00234EFE">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6771FB1F" w14:textId="77777777" w:rsidR="00D3754A" w:rsidRPr="00103A51" w:rsidRDefault="00D3754A" w:rsidP="00234EFE">
            <w:pPr>
              <w:spacing w:after="0" w:line="240" w:lineRule="auto"/>
              <w:jc w:val="center"/>
              <w:rPr>
                <w:rFonts w:cs="Calibri"/>
                <w:b/>
              </w:rPr>
            </w:pPr>
            <w:r w:rsidRPr="00792797">
              <w:rPr>
                <w:b/>
                <w:highlight w:val="lightGray"/>
              </w:rPr>
              <w:t>OŚWIADCZENIE DOTYCZĄCE WYKONAWCY</w:t>
            </w:r>
          </w:p>
        </w:tc>
      </w:tr>
      <w:tr w:rsidR="00D3754A" w:rsidRPr="00103A51" w14:paraId="628B8C19" w14:textId="77777777" w:rsidTr="00234EFE">
        <w:tc>
          <w:tcPr>
            <w:tcW w:w="9062" w:type="dxa"/>
            <w:tcBorders>
              <w:top w:val="single" w:sz="4" w:space="0" w:color="auto"/>
              <w:left w:val="single" w:sz="4" w:space="0" w:color="auto"/>
              <w:bottom w:val="single" w:sz="4" w:space="0" w:color="auto"/>
              <w:right w:val="single" w:sz="4" w:space="0" w:color="auto"/>
            </w:tcBorders>
            <w:hideMark/>
          </w:tcPr>
          <w:p w14:paraId="30490822" w14:textId="77777777" w:rsidR="00D3754A" w:rsidRPr="00103A51" w:rsidRDefault="00D3754A" w:rsidP="00234EFE">
            <w:pPr>
              <w:spacing w:after="0" w:line="240" w:lineRule="auto"/>
              <w:jc w:val="center"/>
              <w:rPr>
                <w:rFonts w:cs="Calibri"/>
                <w:b/>
              </w:rPr>
            </w:pPr>
            <w:r w:rsidRPr="00103A51">
              <w:rPr>
                <w:rFonts w:cs="Calibri"/>
                <w:b/>
              </w:rPr>
              <w:t>Oświadczam, że na dzień składania ofert nie podlegam wykluczeniu z postępowania i spełniam warunki udziału w postępowaniu</w:t>
            </w:r>
          </w:p>
          <w:p w14:paraId="7CC9BE04" w14:textId="77777777" w:rsidR="00D3754A" w:rsidRPr="00103A51" w:rsidRDefault="00D3754A" w:rsidP="00234EFE">
            <w:pPr>
              <w:spacing w:after="0" w:line="240" w:lineRule="auto"/>
              <w:jc w:val="center"/>
              <w:rPr>
                <w:rFonts w:cs="Calibri"/>
                <w:b/>
              </w:rPr>
            </w:pPr>
          </w:p>
        </w:tc>
      </w:tr>
      <w:tr w:rsidR="00D3754A" w:rsidRPr="00103A51" w14:paraId="67A2E3A7" w14:textId="77777777" w:rsidTr="00234EFE">
        <w:trPr>
          <w:trHeight w:val="8332"/>
        </w:trPr>
        <w:tc>
          <w:tcPr>
            <w:tcW w:w="9062" w:type="dxa"/>
            <w:tcBorders>
              <w:top w:val="single" w:sz="4" w:space="0" w:color="auto"/>
              <w:left w:val="single" w:sz="4" w:space="0" w:color="auto"/>
              <w:bottom w:val="single" w:sz="4" w:space="0" w:color="auto"/>
              <w:right w:val="single" w:sz="4" w:space="0" w:color="auto"/>
            </w:tcBorders>
            <w:hideMark/>
          </w:tcPr>
          <w:p w14:paraId="1E8A839C" w14:textId="2B6F72E0" w:rsidR="00D3754A" w:rsidRDefault="00D3754A" w:rsidP="00E61061">
            <w:pPr>
              <w:pStyle w:val="Akapitzlist"/>
              <w:numPr>
                <w:ilvl w:val="0"/>
                <w:numId w:val="69"/>
              </w:numPr>
              <w:ind w:left="321" w:hanging="142"/>
              <w:contextualSpacing/>
              <w:jc w:val="both"/>
              <w:rPr>
                <w:rFonts w:cs="Calibri"/>
              </w:rPr>
            </w:pPr>
            <w:r w:rsidRPr="00A304E7">
              <w:rPr>
                <w:rFonts w:asciiTheme="minorHAnsi" w:hAnsiTheme="minorHAnsi" w:cstheme="minorHAnsi"/>
                <w:sz w:val="22"/>
                <w:szCs w:val="22"/>
              </w:rPr>
              <w:t>Z postępowania o udzielenie zamówienia wyklucza się, z zastrzeżeniem art. 110 ust. 2 PZP, Wykonawcę</w:t>
            </w:r>
            <w:r w:rsidRPr="00A304E7">
              <w:rPr>
                <w:rFonts w:cs="Calibri"/>
              </w:rPr>
              <w:t>:</w:t>
            </w:r>
          </w:p>
          <w:p w14:paraId="6D96D7AF" w14:textId="77777777" w:rsidR="00A304E7" w:rsidRPr="00A304E7" w:rsidRDefault="00A304E7" w:rsidP="00A304E7">
            <w:pPr>
              <w:pStyle w:val="Akapitzlist"/>
              <w:ind w:left="321"/>
              <w:contextualSpacing/>
              <w:jc w:val="both"/>
              <w:rPr>
                <w:rFonts w:cs="Calibri"/>
              </w:rPr>
            </w:pPr>
          </w:p>
          <w:p w14:paraId="42E7BA0F" w14:textId="77777777" w:rsidR="00D3754A" w:rsidRPr="00D3754A" w:rsidRDefault="00D3754A" w:rsidP="00E61061">
            <w:pPr>
              <w:numPr>
                <w:ilvl w:val="0"/>
                <w:numId w:val="61"/>
              </w:numPr>
              <w:suppressAutoHyphens/>
              <w:spacing w:after="0" w:line="240" w:lineRule="auto"/>
              <w:ind w:left="313" w:hanging="284"/>
              <w:jc w:val="both"/>
              <w:rPr>
                <w:rFonts w:cs="Calibri"/>
              </w:rPr>
            </w:pPr>
            <w:r w:rsidRPr="00D3754A">
              <w:rPr>
                <w:rFonts w:cs="Calibri"/>
              </w:rPr>
              <w:t>będącego osobą fizyczną, którego prawomocnie skazano za przestępstwo:</w:t>
            </w:r>
          </w:p>
          <w:p w14:paraId="4ED9A8BD" w14:textId="77777777" w:rsidR="00D3754A" w:rsidRPr="00D3754A" w:rsidRDefault="00D3754A" w:rsidP="00E61061">
            <w:pPr>
              <w:numPr>
                <w:ilvl w:val="1"/>
                <w:numId w:val="34"/>
              </w:numPr>
              <w:tabs>
                <w:tab w:val="num" w:pos="567"/>
              </w:tabs>
              <w:suppressAutoHyphens/>
              <w:spacing w:after="0" w:line="240" w:lineRule="auto"/>
              <w:ind w:left="567" w:hanging="218"/>
              <w:jc w:val="both"/>
              <w:rPr>
                <w:rFonts w:cs="Calibri"/>
              </w:rPr>
            </w:pPr>
            <w:r w:rsidRPr="00D3754A">
              <w:rPr>
                <w:rFonts w:cs="Calibri"/>
              </w:rPr>
              <w:t>udziału w zorganizowanej grupie przestępczej albo związku mającym na celu popełnienie przestępstwa lub przestępstwa skarbowego, o którym mowa w art. 258 Kodeksu karnego,</w:t>
            </w:r>
          </w:p>
          <w:p w14:paraId="0F2B4BF4"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handlu ludźmi, o którym mowa w art. 189a Kodeksu karnego,</w:t>
            </w:r>
          </w:p>
          <w:p w14:paraId="0B0D9BB2"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o którym mowa w art. 228–230a, art. 250a Kodeksu karnego lub w art. 46 lub art.48 ustawy                 z dnia 25 czerwca 2010r. o sporcie,</w:t>
            </w:r>
          </w:p>
          <w:p w14:paraId="241ABD27"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0D75191"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o charakterze terrorystycznym, o którym mowa w art. 115 § 20 Kodeksu karnego lub mające na celu popełnienie tego przestępstwa,</w:t>
            </w:r>
          </w:p>
          <w:p w14:paraId="4F60FDB1" w14:textId="6932BD63"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powierzenia wykonywania pracy małoletniemu cudzoziemcowi, o którym mowa w art. 9 ust. 2 ustawy z dnia 15 czerwca 2012r. o skutkach powierzania wykonywania pracy cudzoziemcom przebywającym wbrew przepisom na terytorium Rzeczypospolitej Polskiej (Dz.U. poz.769</w:t>
            </w:r>
            <w:r w:rsidR="001D433C">
              <w:rPr>
                <w:rFonts w:cs="Calibri"/>
              </w:rPr>
              <w:t xml:space="preserve"> ze zm.</w:t>
            </w:r>
            <w:r w:rsidRPr="00D3754A">
              <w:rPr>
                <w:rFonts w:cs="Calibri"/>
              </w:rPr>
              <w:t>),</w:t>
            </w:r>
          </w:p>
          <w:p w14:paraId="56F15D38"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921918" w14:textId="77777777" w:rsidR="00D3754A" w:rsidRPr="00D3754A" w:rsidRDefault="00D3754A" w:rsidP="00E61061">
            <w:pPr>
              <w:numPr>
                <w:ilvl w:val="0"/>
                <w:numId w:val="34"/>
              </w:numPr>
              <w:suppressAutoHyphens/>
              <w:spacing w:after="0" w:line="240" w:lineRule="auto"/>
              <w:ind w:left="596" w:hanging="236"/>
              <w:jc w:val="both"/>
              <w:rPr>
                <w:rFonts w:cs="Calibri"/>
              </w:rPr>
            </w:pPr>
            <w:r w:rsidRPr="00D3754A">
              <w:rPr>
                <w:rFonts w:cs="Calibri"/>
              </w:rPr>
              <w:t>o którym mowa w art. 9 ust.1 i 3 lub art. 10 ustawy z dnia 15 czerwca 2012r. o skutkach powierzania wykonywania pracy cudzoziemcom przebywającym wbrew przepisom na terytorium Rzeczypospolitej Polskiej</w:t>
            </w:r>
          </w:p>
          <w:p w14:paraId="73D968D6" w14:textId="77777777" w:rsidR="00D3754A" w:rsidRPr="00D3754A" w:rsidRDefault="00D3754A" w:rsidP="00D3754A">
            <w:pPr>
              <w:spacing w:after="0" w:line="240" w:lineRule="auto"/>
              <w:ind w:left="596" w:hanging="236"/>
              <w:contextualSpacing/>
              <w:jc w:val="both"/>
              <w:rPr>
                <w:rFonts w:cs="Calibri"/>
              </w:rPr>
            </w:pPr>
            <w:r w:rsidRPr="00D3754A">
              <w:rPr>
                <w:rFonts w:cs="Calibri"/>
              </w:rPr>
              <w:t xml:space="preserve">     –lub za odpowiedni czyn zabroniony określony w przepisach prawa obcego.</w:t>
            </w:r>
          </w:p>
          <w:p w14:paraId="7697BFA4" w14:textId="77777777" w:rsidR="00D3754A" w:rsidRPr="00D3754A" w:rsidRDefault="00D3754A" w:rsidP="00D3754A">
            <w:pPr>
              <w:spacing w:after="0" w:line="240" w:lineRule="auto"/>
              <w:ind w:left="596" w:hanging="236"/>
              <w:contextualSpacing/>
              <w:jc w:val="both"/>
              <w:rPr>
                <w:rFonts w:cs="Calibri"/>
              </w:rPr>
            </w:pPr>
          </w:p>
          <w:p w14:paraId="369FF7FB" w14:textId="77777777" w:rsidR="00D3754A" w:rsidRPr="00D3754A" w:rsidRDefault="00D3754A" w:rsidP="00E61061">
            <w:pPr>
              <w:numPr>
                <w:ilvl w:val="0"/>
                <w:numId w:val="61"/>
              </w:numPr>
              <w:suppressAutoHyphens/>
              <w:spacing w:after="0" w:line="240" w:lineRule="auto"/>
              <w:ind w:left="284" w:hanging="247"/>
              <w:jc w:val="both"/>
              <w:rPr>
                <w:rFonts w:cs="Calibri"/>
              </w:rPr>
            </w:pPr>
            <w:r w:rsidRPr="00D3754A">
              <w:rPr>
                <w:rFonts w:cs="Calibri"/>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31F92656" w14:textId="77777777" w:rsidR="00D3754A" w:rsidRPr="00D3754A" w:rsidRDefault="00D3754A" w:rsidP="00D3754A">
            <w:pPr>
              <w:suppressAutoHyphens/>
              <w:spacing w:after="0" w:line="240" w:lineRule="auto"/>
              <w:ind w:left="284"/>
              <w:jc w:val="both"/>
              <w:rPr>
                <w:rFonts w:cs="Calibri"/>
              </w:rPr>
            </w:pPr>
          </w:p>
          <w:p w14:paraId="3E407607" w14:textId="77777777" w:rsidR="00D3754A" w:rsidRPr="00D3754A" w:rsidRDefault="00D3754A" w:rsidP="00E61061">
            <w:pPr>
              <w:numPr>
                <w:ilvl w:val="0"/>
                <w:numId w:val="61"/>
              </w:numPr>
              <w:suppressAutoHyphens/>
              <w:spacing w:after="0" w:line="240" w:lineRule="auto"/>
              <w:ind w:left="284" w:hanging="247"/>
              <w:jc w:val="both"/>
              <w:rPr>
                <w:rFonts w:cs="Calibri"/>
              </w:rPr>
            </w:pPr>
            <w:r w:rsidRPr="00D3754A">
              <w:rPr>
                <w:rFonts w:cs="Calibri"/>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910615" w14:textId="77777777" w:rsidR="00D3754A" w:rsidRPr="00D3754A" w:rsidRDefault="00D3754A" w:rsidP="00A304E7">
            <w:pPr>
              <w:suppressAutoHyphens/>
              <w:spacing w:after="0" w:line="240" w:lineRule="auto"/>
              <w:jc w:val="both"/>
              <w:rPr>
                <w:rFonts w:cs="Calibri"/>
              </w:rPr>
            </w:pPr>
          </w:p>
          <w:p w14:paraId="79A35208" w14:textId="77777777" w:rsidR="00D3754A" w:rsidRPr="00D3754A" w:rsidRDefault="00D3754A" w:rsidP="00E61061">
            <w:pPr>
              <w:numPr>
                <w:ilvl w:val="0"/>
                <w:numId w:val="61"/>
              </w:numPr>
              <w:suppressAutoHyphens/>
              <w:spacing w:after="0" w:line="240" w:lineRule="auto"/>
              <w:ind w:left="284" w:hanging="247"/>
              <w:jc w:val="both"/>
              <w:rPr>
                <w:rFonts w:cs="Calibri"/>
              </w:rPr>
            </w:pPr>
            <w:r w:rsidRPr="00D3754A">
              <w:rPr>
                <w:rFonts w:cs="Calibri"/>
              </w:rPr>
              <w:t>wobec którego prawomocnie orzeczono zakaz ubiegania się o zamówienia publiczne;.</w:t>
            </w:r>
          </w:p>
          <w:p w14:paraId="098EE73C" w14:textId="77777777" w:rsidR="00D3754A" w:rsidRPr="00D3754A" w:rsidRDefault="00D3754A" w:rsidP="00D3754A">
            <w:pPr>
              <w:suppressAutoHyphens/>
              <w:spacing w:after="0" w:line="240" w:lineRule="auto"/>
              <w:ind w:left="284"/>
              <w:jc w:val="both"/>
              <w:rPr>
                <w:rFonts w:cs="Calibri"/>
              </w:rPr>
            </w:pPr>
          </w:p>
          <w:p w14:paraId="038D0BA9" w14:textId="16C7040F" w:rsidR="00D3754A" w:rsidRPr="00A304E7" w:rsidRDefault="00D3754A" w:rsidP="00E61061">
            <w:pPr>
              <w:numPr>
                <w:ilvl w:val="0"/>
                <w:numId w:val="61"/>
              </w:numPr>
              <w:suppressAutoHyphens/>
              <w:spacing w:after="0" w:line="240" w:lineRule="auto"/>
              <w:ind w:left="284" w:hanging="247"/>
              <w:jc w:val="both"/>
              <w:rPr>
                <w:rFonts w:cs="Calibri"/>
              </w:rPr>
            </w:pPr>
            <w:r w:rsidRPr="00D3754A">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5504FBD4" w14:textId="77777777" w:rsidR="00D3754A" w:rsidRPr="00D3754A" w:rsidRDefault="00D3754A" w:rsidP="00D3754A">
            <w:pPr>
              <w:suppressAutoHyphens/>
              <w:spacing w:after="0" w:line="240" w:lineRule="auto"/>
              <w:ind w:left="284"/>
              <w:jc w:val="both"/>
              <w:rPr>
                <w:rFonts w:cs="Calibri"/>
              </w:rPr>
            </w:pPr>
          </w:p>
          <w:p w14:paraId="3B3DDF04" w14:textId="702234C9" w:rsidR="00D3754A" w:rsidRPr="00D3754A" w:rsidRDefault="00D3754A" w:rsidP="00E61061">
            <w:pPr>
              <w:numPr>
                <w:ilvl w:val="0"/>
                <w:numId w:val="61"/>
              </w:numPr>
              <w:suppressAutoHyphens/>
              <w:spacing w:after="0" w:line="240" w:lineRule="auto"/>
              <w:ind w:left="284" w:hanging="247"/>
              <w:jc w:val="both"/>
              <w:rPr>
                <w:rFonts w:cs="Calibri"/>
              </w:rPr>
            </w:pPr>
            <w:r w:rsidRPr="00D3754A">
              <w:rPr>
                <w:rFonts w:cs="Calibri"/>
              </w:rPr>
              <w:t>jeżeli, w przypadkach, o których mowa w art. 85 ust.1</w:t>
            </w:r>
            <w:r w:rsidR="00374A32">
              <w:rPr>
                <w:rFonts w:cs="Calibri"/>
              </w:rPr>
              <w:t xml:space="preserve"> PZP</w:t>
            </w:r>
            <w:r w:rsidRPr="00D3754A">
              <w:rPr>
                <w:rFonts w:cs="Calibri"/>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4FA15E9D" w14:textId="77777777" w:rsidR="00D3754A" w:rsidRPr="00D3754A" w:rsidRDefault="00D3754A" w:rsidP="00D3754A">
            <w:pPr>
              <w:suppressAutoHyphens/>
              <w:spacing w:after="0" w:line="240" w:lineRule="auto"/>
              <w:ind w:left="284"/>
              <w:jc w:val="both"/>
              <w:rPr>
                <w:rFonts w:cs="Calibri"/>
              </w:rPr>
            </w:pPr>
          </w:p>
          <w:p w14:paraId="7CB795C8" w14:textId="075A98D5" w:rsidR="00D3754A" w:rsidRDefault="00D3754A" w:rsidP="00E61061">
            <w:pPr>
              <w:pStyle w:val="Akapitzlist"/>
              <w:numPr>
                <w:ilvl w:val="0"/>
                <w:numId w:val="70"/>
              </w:numPr>
              <w:ind w:left="321" w:hanging="142"/>
              <w:jc w:val="both"/>
              <w:rPr>
                <w:rFonts w:asciiTheme="minorHAnsi" w:hAnsiTheme="minorHAnsi" w:cstheme="minorHAnsi"/>
                <w:sz w:val="22"/>
                <w:szCs w:val="22"/>
              </w:rPr>
            </w:pPr>
            <w:r w:rsidRPr="00A304E7">
              <w:rPr>
                <w:rFonts w:asciiTheme="minorHAnsi" w:hAnsiTheme="minorHAnsi" w:cstheme="minorHAnsi"/>
                <w:sz w:val="22"/>
                <w:szCs w:val="22"/>
              </w:rPr>
              <w:t>Zamawiający przewiduje wykluczenie Wykonawcy w następujących spośród przypadków, o których mowa w art. 109 ust. 1 PZP:</w:t>
            </w:r>
          </w:p>
          <w:p w14:paraId="39A5DF2C" w14:textId="77777777" w:rsidR="00A304E7" w:rsidRPr="00A304E7" w:rsidRDefault="00A304E7" w:rsidP="00A304E7">
            <w:pPr>
              <w:pStyle w:val="Akapitzlist"/>
              <w:ind w:left="321"/>
              <w:jc w:val="both"/>
              <w:rPr>
                <w:rFonts w:asciiTheme="minorHAnsi" w:hAnsiTheme="minorHAnsi" w:cstheme="minorHAnsi"/>
                <w:sz w:val="22"/>
                <w:szCs w:val="22"/>
              </w:rPr>
            </w:pPr>
          </w:p>
          <w:p w14:paraId="29FA1750" w14:textId="77777777" w:rsidR="00D3754A" w:rsidRPr="00D3754A" w:rsidRDefault="00D3754A" w:rsidP="00E61061">
            <w:pPr>
              <w:numPr>
                <w:ilvl w:val="0"/>
                <w:numId w:val="62"/>
              </w:numPr>
              <w:suppressAutoHyphens/>
              <w:spacing w:after="0" w:line="240" w:lineRule="auto"/>
              <w:contextualSpacing/>
              <w:jc w:val="both"/>
              <w:rPr>
                <w:rFonts w:cs="Calibri"/>
              </w:rPr>
            </w:pPr>
            <w:r w:rsidRPr="00D3754A">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7A5D2310" w14:textId="77777777" w:rsidR="00D3754A" w:rsidRPr="00D3754A" w:rsidRDefault="00D3754A" w:rsidP="00D3754A">
            <w:pPr>
              <w:spacing w:after="0" w:line="240" w:lineRule="auto"/>
              <w:jc w:val="both"/>
              <w:rPr>
                <w:rFonts w:cs="Calibri"/>
              </w:rPr>
            </w:pPr>
          </w:p>
          <w:p w14:paraId="62171632" w14:textId="1D1A0A9C" w:rsidR="00D3754A" w:rsidRPr="00A304E7" w:rsidRDefault="00D3754A" w:rsidP="00E61061">
            <w:pPr>
              <w:pStyle w:val="Akapitzlist"/>
              <w:numPr>
                <w:ilvl w:val="0"/>
                <w:numId w:val="71"/>
              </w:numPr>
              <w:ind w:left="321" w:hanging="142"/>
              <w:jc w:val="both"/>
              <w:rPr>
                <w:rFonts w:asciiTheme="minorHAnsi" w:hAnsiTheme="minorHAnsi" w:cstheme="minorHAnsi"/>
                <w:sz w:val="22"/>
                <w:szCs w:val="22"/>
              </w:rPr>
            </w:pPr>
            <w:r w:rsidRPr="00A304E7">
              <w:rPr>
                <w:rFonts w:asciiTheme="minorHAnsi" w:hAnsiTheme="minorHAnsi" w:cstheme="minorHAnsi"/>
                <w:sz w:val="22"/>
                <w:szCs w:val="22"/>
              </w:rPr>
              <w:t xml:space="preserve">Wykonawca ubiegający się o przedmiotowe zamówienie musi spełniać również warunki udziału w postępowaniu dotyczące: </w:t>
            </w:r>
          </w:p>
          <w:p w14:paraId="452A3577" w14:textId="77777777" w:rsidR="00A304E7" w:rsidRPr="00A304E7" w:rsidRDefault="00A304E7" w:rsidP="00A304E7">
            <w:pPr>
              <w:pStyle w:val="Akapitzlist"/>
              <w:ind w:left="321"/>
              <w:jc w:val="both"/>
              <w:rPr>
                <w:rFonts w:asciiTheme="minorHAnsi" w:hAnsiTheme="minorHAnsi" w:cstheme="minorHAnsi"/>
                <w:sz w:val="22"/>
                <w:szCs w:val="22"/>
              </w:rPr>
            </w:pPr>
          </w:p>
          <w:p w14:paraId="2ABB5FE5" w14:textId="77777777" w:rsidR="00D3754A" w:rsidRPr="00D3754A" w:rsidRDefault="00D3754A" w:rsidP="00E61061">
            <w:pPr>
              <w:numPr>
                <w:ilvl w:val="0"/>
                <w:numId w:val="63"/>
              </w:numPr>
              <w:tabs>
                <w:tab w:val="left" w:pos="567"/>
              </w:tabs>
              <w:suppressAutoHyphens/>
              <w:spacing w:after="0" w:line="240" w:lineRule="auto"/>
              <w:jc w:val="both"/>
              <w:rPr>
                <w:rFonts w:eastAsia="Times New Roman" w:cs="Calibri"/>
                <w:lang w:val="x-none" w:eastAsia="ar-SA"/>
              </w:rPr>
            </w:pPr>
            <w:r w:rsidRPr="00D3754A">
              <w:rPr>
                <w:rFonts w:eastAsia="Times New Roman" w:cs="Calibri"/>
                <w:b/>
                <w:lang w:val="x-none" w:eastAsia="ar-SA"/>
              </w:rPr>
              <w:t>Zdolności do występowania w obrocie gospodarczym</w:t>
            </w:r>
          </w:p>
          <w:p w14:paraId="715AA4F6" w14:textId="77777777" w:rsidR="00D3754A" w:rsidRPr="00D3754A" w:rsidRDefault="00D3754A" w:rsidP="00D3754A">
            <w:pPr>
              <w:suppressAutoHyphens/>
              <w:spacing w:after="0" w:line="240" w:lineRule="auto"/>
              <w:ind w:left="2160" w:hanging="1556"/>
              <w:jc w:val="both"/>
              <w:rPr>
                <w:rFonts w:eastAsia="Times New Roman" w:cs="Calibri"/>
                <w:color w:val="000000"/>
                <w:lang w:val="x-none" w:eastAsia="ar-SA"/>
              </w:rPr>
            </w:pPr>
            <w:r w:rsidRPr="00D3754A">
              <w:rPr>
                <w:rFonts w:eastAsia="Times New Roman" w:cs="Calibri"/>
                <w:color w:val="000000"/>
                <w:lang w:val="x-none" w:eastAsia="ar-SA"/>
              </w:rPr>
              <w:t xml:space="preserve">Zamawiający nie stawia szczególnych </w:t>
            </w:r>
            <w:r w:rsidRPr="00D3754A">
              <w:rPr>
                <w:rFonts w:eastAsia="Times New Roman" w:cs="Calibri"/>
                <w:iCs/>
                <w:color w:val="000000"/>
                <w:lang w:val="x-none" w:eastAsia="ar-SA"/>
              </w:rPr>
              <w:t>wymagań</w:t>
            </w:r>
            <w:r w:rsidRPr="00D3754A">
              <w:rPr>
                <w:rFonts w:eastAsia="Times New Roman" w:cs="Calibri"/>
                <w:color w:val="000000"/>
                <w:lang w:val="x-none" w:eastAsia="ar-SA"/>
              </w:rPr>
              <w:t xml:space="preserve"> w tym zakresie.</w:t>
            </w:r>
            <w:r w:rsidRPr="00D3754A">
              <w:rPr>
                <w:rFonts w:eastAsia="Times New Roman" w:cs="Calibri"/>
                <w:iCs/>
                <w:color w:val="000000"/>
                <w:lang w:val="x-none" w:eastAsia="ar-SA"/>
              </w:rPr>
              <w:t xml:space="preserve"> </w:t>
            </w:r>
          </w:p>
          <w:p w14:paraId="3D776A3A" w14:textId="77777777" w:rsidR="00D3754A" w:rsidRPr="00D3754A" w:rsidRDefault="00D3754A" w:rsidP="00D3754A">
            <w:pPr>
              <w:tabs>
                <w:tab w:val="left" w:pos="567"/>
              </w:tabs>
              <w:suppressAutoHyphens/>
              <w:spacing w:after="0" w:line="240" w:lineRule="auto"/>
              <w:ind w:left="1248"/>
              <w:jc w:val="both"/>
              <w:rPr>
                <w:rFonts w:cs="Calibri"/>
              </w:rPr>
            </w:pPr>
          </w:p>
          <w:p w14:paraId="29330C76" w14:textId="77777777" w:rsidR="00D3754A" w:rsidRPr="00D3754A" w:rsidRDefault="00D3754A" w:rsidP="00E61061">
            <w:pPr>
              <w:numPr>
                <w:ilvl w:val="0"/>
                <w:numId w:val="63"/>
              </w:numPr>
              <w:tabs>
                <w:tab w:val="left" w:pos="567"/>
              </w:tabs>
              <w:suppressAutoHyphens/>
              <w:spacing w:after="0" w:line="240" w:lineRule="auto"/>
              <w:ind w:left="604" w:hanging="244"/>
              <w:jc w:val="both"/>
              <w:rPr>
                <w:rFonts w:cs="Calibri"/>
                <w:b/>
              </w:rPr>
            </w:pPr>
            <w:r w:rsidRPr="00D3754A">
              <w:rPr>
                <w:rFonts w:cs="Calibri"/>
                <w:b/>
              </w:rPr>
              <w:t>Uprawnień do prowadzenia określonej działalności gospodarczej lub zawodowej, o ile wynika to z odrębnych przepisów</w:t>
            </w:r>
          </w:p>
          <w:p w14:paraId="78A23978" w14:textId="7F5200A0" w:rsidR="00D3754A" w:rsidRPr="00A304E7" w:rsidRDefault="00D3754A" w:rsidP="00A304E7">
            <w:pPr>
              <w:tabs>
                <w:tab w:val="left" w:pos="567"/>
              </w:tabs>
              <w:suppressAutoHyphens/>
              <w:spacing w:after="0" w:line="240" w:lineRule="auto"/>
              <w:ind w:left="2160" w:hanging="1556"/>
              <w:jc w:val="both"/>
              <w:rPr>
                <w:rFonts w:eastAsia="Times New Roman" w:cs="Calibri"/>
                <w:lang w:val="x-none" w:eastAsia="ar-SA"/>
              </w:rPr>
            </w:pPr>
            <w:r w:rsidRPr="00D3754A">
              <w:rPr>
                <w:rFonts w:eastAsia="Times New Roman" w:cs="Calibri"/>
                <w:lang w:val="x-none" w:eastAsia="ar-SA"/>
              </w:rPr>
              <w:t>Zamawiający nie stawia szczególnych wymagań w tym zakresie</w:t>
            </w:r>
          </w:p>
          <w:p w14:paraId="0283A2F0" w14:textId="77777777" w:rsidR="00D3754A" w:rsidRPr="00D3754A" w:rsidRDefault="00D3754A" w:rsidP="00D3754A">
            <w:pPr>
              <w:tabs>
                <w:tab w:val="left" w:pos="567"/>
              </w:tabs>
              <w:suppressAutoHyphens/>
              <w:spacing w:after="0" w:line="240" w:lineRule="auto"/>
              <w:ind w:left="1248"/>
              <w:jc w:val="both"/>
              <w:rPr>
                <w:rFonts w:cs="Calibri"/>
              </w:rPr>
            </w:pPr>
          </w:p>
          <w:p w14:paraId="0F0E8BDC" w14:textId="77777777" w:rsidR="00D3754A" w:rsidRPr="00D3754A" w:rsidRDefault="00D3754A" w:rsidP="00E61061">
            <w:pPr>
              <w:numPr>
                <w:ilvl w:val="0"/>
                <w:numId w:val="63"/>
              </w:numPr>
              <w:tabs>
                <w:tab w:val="left" w:pos="567"/>
              </w:tabs>
              <w:suppressAutoHyphens/>
              <w:spacing w:after="0" w:line="240" w:lineRule="auto"/>
              <w:jc w:val="both"/>
              <w:rPr>
                <w:rFonts w:cs="Calibri"/>
              </w:rPr>
            </w:pPr>
            <w:r w:rsidRPr="00D3754A">
              <w:rPr>
                <w:rFonts w:cs="Calibri"/>
                <w:b/>
              </w:rPr>
              <w:t>Sytuacji ekonomicznej i finansowej</w:t>
            </w:r>
          </w:p>
          <w:p w14:paraId="3C183304" w14:textId="77777777" w:rsidR="00D3754A" w:rsidRPr="00D3754A" w:rsidRDefault="00D3754A" w:rsidP="00D3754A">
            <w:pPr>
              <w:tabs>
                <w:tab w:val="left" w:pos="567"/>
              </w:tabs>
              <w:suppressAutoHyphens/>
              <w:spacing w:after="0" w:line="240" w:lineRule="auto"/>
              <w:ind w:left="1171" w:hanging="567"/>
              <w:jc w:val="both"/>
              <w:rPr>
                <w:rFonts w:eastAsia="Times New Roman" w:cs="Calibri"/>
                <w:lang w:val="x-none" w:eastAsia="ar-SA"/>
              </w:rPr>
            </w:pPr>
            <w:r w:rsidRPr="00D3754A">
              <w:rPr>
                <w:rFonts w:eastAsia="Times New Roman" w:cs="Calibri"/>
                <w:lang w:val="x-none" w:eastAsia="ar-SA"/>
              </w:rPr>
              <w:t>Zamawiający nie stawia szczególnych wymagań w tym zakresie</w:t>
            </w:r>
          </w:p>
          <w:p w14:paraId="076A04DC" w14:textId="77777777" w:rsidR="00D3754A" w:rsidRPr="00D3754A" w:rsidRDefault="00D3754A" w:rsidP="00D3754A">
            <w:pPr>
              <w:tabs>
                <w:tab w:val="left" w:pos="567"/>
              </w:tabs>
              <w:suppressAutoHyphens/>
              <w:spacing w:after="0" w:line="240" w:lineRule="auto"/>
              <w:ind w:left="1248"/>
              <w:jc w:val="both"/>
              <w:rPr>
                <w:rFonts w:cs="Calibri"/>
              </w:rPr>
            </w:pPr>
          </w:p>
          <w:p w14:paraId="66485D27" w14:textId="77777777" w:rsidR="00A304E7" w:rsidRDefault="00D3754A" w:rsidP="00E61061">
            <w:pPr>
              <w:numPr>
                <w:ilvl w:val="0"/>
                <w:numId w:val="63"/>
              </w:numPr>
              <w:tabs>
                <w:tab w:val="left" w:pos="567"/>
              </w:tabs>
              <w:suppressAutoHyphens/>
              <w:spacing w:after="0" w:line="240" w:lineRule="auto"/>
              <w:jc w:val="both"/>
              <w:rPr>
                <w:rFonts w:cs="Calibri"/>
                <w:b/>
              </w:rPr>
            </w:pPr>
            <w:r w:rsidRPr="00D3754A">
              <w:rPr>
                <w:rFonts w:cs="Calibri"/>
                <w:b/>
              </w:rPr>
              <w:t>Zdolności technicznej lub zawodowej</w:t>
            </w:r>
          </w:p>
          <w:p w14:paraId="5790C358" w14:textId="1FF3C7E5" w:rsidR="00D3754A" w:rsidRPr="00A304E7" w:rsidRDefault="00D3754A" w:rsidP="00A304E7">
            <w:pPr>
              <w:tabs>
                <w:tab w:val="left" w:pos="567"/>
              </w:tabs>
              <w:suppressAutoHyphens/>
              <w:spacing w:after="0" w:line="240" w:lineRule="auto"/>
              <w:ind w:left="720"/>
              <w:jc w:val="both"/>
              <w:rPr>
                <w:rFonts w:cs="Calibri"/>
                <w:b/>
              </w:rPr>
            </w:pPr>
            <w:r>
              <w:t>Na potwierdzenie spełniania ww. warunku Wykonawca ubiegający się o zamówienie musi wykazać się</w:t>
            </w:r>
            <w:r w:rsidRPr="00A304E7">
              <w:rPr>
                <w:rFonts w:eastAsia="Times New Roman" w:cs="Calibri"/>
                <w:lang w:eastAsia="ar-SA"/>
              </w:rPr>
              <w:t xml:space="preserve"> wykonaniem w okresie ostatnich 3 lat, a jeżeli okres prowadzenia działalności jest krótszy – w tym okresie, minimum jednej usługi polegającej na transporcie pojemników  o wartości minimum 100 000,00 zł. Warunek oceniony zostanie na podstawie złożonego oświadczenia i dokumentów.</w:t>
            </w:r>
          </w:p>
        </w:tc>
      </w:tr>
    </w:tbl>
    <w:p w14:paraId="6F0471F4" w14:textId="77777777" w:rsidR="00D3754A" w:rsidRPr="00EC21C4" w:rsidRDefault="00D3754A" w:rsidP="00D3754A">
      <w:pPr>
        <w:suppressAutoHyphens/>
        <w:spacing w:after="0" w:line="312" w:lineRule="auto"/>
        <w:jc w:val="right"/>
        <w:outlineLvl w:val="4"/>
        <w:rPr>
          <w:lang w:val="x-none"/>
        </w:rPr>
      </w:pPr>
      <w:r w:rsidRPr="00EC21C4">
        <w:rPr>
          <w:sz w:val="20"/>
        </w:rPr>
        <w:lastRenderedPageBreak/>
        <w:br w:type="page"/>
      </w:r>
      <w:r w:rsidRPr="00EC21C4">
        <w:rPr>
          <w:lang w:val="x-none"/>
        </w:rPr>
        <w:lastRenderedPageBreak/>
        <w:t>Załącznik nr 3a</w:t>
      </w:r>
    </w:p>
    <w:p w14:paraId="18949A40" w14:textId="77777777" w:rsidR="00D3754A" w:rsidRPr="00103A51" w:rsidRDefault="00D3754A" w:rsidP="00D3754A"/>
    <w:p w14:paraId="17EE3F6D" w14:textId="77777777" w:rsidR="00D3754A" w:rsidRPr="00103A51" w:rsidRDefault="00D3754A" w:rsidP="00D3754A">
      <w:pPr>
        <w:jc w:val="center"/>
        <w:rPr>
          <w:b/>
        </w:rPr>
      </w:pPr>
      <w:r w:rsidRPr="00103A51">
        <w:rPr>
          <w:b/>
        </w:rPr>
        <w:t xml:space="preserve">OŚWIADCZENIE </w:t>
      </w:r>
    </w:p>
    <w:p w14:paraId="2A03F897" w14:textId="77777777" w:rsidR="00D3754A" w:rsidRPr="00103A51" w:rsidRDefault="00D3754A" w:rsidP="00D3754A">
      <w:pPr>
        <w:jc w:val="center"/>
      </w:pPr>
      <w:r w:rsidRPr="00103A51">
        <w:rPr>
          <w:b/>
        </w:rPr>
        <w:t>PODMIOTU, NA KTÓREGO ZASOBY POWOŁUJE SIĘ WYKONAWCA</w:t>
      </w:r>
      <w:r w:rsidRPr="00103A51">
        <w:rPr>
          <w:rFonts w:cs="Calibri"/>
          <w:szCs w:val="24"/>
          <w:vertAlign w:val="superscript"/>
          <w:lang w:eastAsia="ar-SA"/>
        </w:rPr>
        <w:footnoteReference w:id="4"/>
      </w:r>
    </w:p>
    <w:p w14:paraId="756470F9" w14:textId="77777777" w:rsidR="00D3754A" w:rsidRPr="00C21692" w:rsidRDefault="00D3754A" w:rsidP="00D3754A">
      <w:pPr>
        <w:spacing w:after="0" w:line="360" w:lineRule="auto"/>
        <w:ind w:left="-84"/>
        <w:jc w:val="center"/>
      </w:pPr>
      <w:r w:rsidRPr="00C21692">
        <w:t>do postępowania pn.</w:t>
      </w:r>
    </w:p>
    <w:p w14:paraId="294F0289" w14:textId="77777777" w:rsidR="00D3754A" w:rsidRPr="00103A51" w:rsidRDefault="00D3754A" w:rsidP="00D3754A">
      <w:pPr>
        <w:spacing w:line="276" w:lineRule="auto"/>
        <w:ind w:left="-84"/>
        <w:jc w:val="center"/>
        <w:rPr>
          <w:iCs/>
        </w:rPr>
      </w:pPr>
      <w:r w:rsidRPr="002752CE">
        <w:rPr>
          <w:b/>
          <w:bCs/>
        </w:rPr>
        <w:t>„Usługa transportowa -  rozwożenie i zwożenie pojemników na terenie Miasta Bydgoszczy”</w:t>
      </w:r>
      <w:r>
        <w:rPr>
          <w:b/>
          <w:bCs/>
        </w:rPr>
        <w:t xml:space="preserve"> </w:t>
      </w:r>
      <w:r w:rsidRPr="00103A51">
        <w:rPr>
          <w:b/>
          <w:iCs/>
        </w:rPr>
        <w:t xml:space="preserve">MKUO </w:t>
      </w:r>
      <w:proofErr w:type="spellStart"/>
      <w:r w:rsidRPr="00103A51">
        <w:rPr>
          <w:b/>
          <w:iCs/>
        </w:rPr>
        <w:t>ProNatura</w:t>
      </w:r>
      <w:proofErr w:type="spellEnd"/>
      <w:r w:rsidRPr="00103A51">
        <w:rPr>
          <w:b/>
          <w:iCs/>
        </w:rPr>
        <w:t xml:space="preserve"> ZP/TP/</w:t>
      </w:r>
      <w:r>
        <w:rPr>
          <w:b/>
          <w:iCs/>
        </w:rPr>
        <w:t>39</w:t>
      </w:r>
      <w:r w:rsidRPr="00103A51">
        <w:rPr>
          <w:b/>
          <w:iCs/>
        </w:rPr>
        <w:t>/21</w:t>
      </w:r>
      <w:r w:rsidRPr="00103A51">
        <w:rPr>
          <w:iCs/>
        </w:rPr>
        <w:t xml:space="preserve"> </w:t>
      </w:r>
    </w:p>
    <w:p w14:paraId="572101D5" w14:textId="77777777" w:rsidR="00D3754A" w:rsidRPr="00103A51" w:rsidRDefault="00D3754A" w:rsidP="00D3754A">
      <w:pPr>
        <w:jc w:val="center"/>
        <w:rPr>
          <w:b/>
        </w:rPr>
      </w:pPr>
    </w:p>
    <w:p w14:paraId="28502DD5" w14:textId="77777777" w:rsidR="00D3754A" w:rsidRPr="00103A51" w:rsidRDefault="00D3754A" w:rsidP="00D3754A">
      <w:pPr>
        <w:spacing w:line="360" w:lineRule="auto"/>
        <w:ind w:left="-84"/>
        <w:jc w:val="center"/>
      </w:pPr>
      <w:r w:rsidRPr="00103A51">
        <w:t xml:space="preserve">Zgodnie z art. 125 ust. 5 PZP, w imieniu podmiotu, na którego zasoby powołuje się Wykonawca </w:t>
      </w:r>
    </w:p>
    <w:p w14:paraId="26FB1BF9" w14:textId="77777777" w:rsidR="00D3754A" w:rsidRPr="00EC21C4" w:rsidRDefault="00D3754A" w:rsidP="00D3754A">
      <w:pPr>
        <w:spacing w:line="240" w:lineRule="auto"/>
        <w:ind w:left="-84"/>
        <w:jc w:val="center"/>
        <w:rPr>
          <w:sz w:val="18"/>
        </w:rPr>
      </w:pPr>
      <w:r w:rsidRPr="00EC21C4">
        <w:rPr>
          <w:sz w:val="18"/>
        </w:rPr>
        <w:t>………………………………………………</w:t>
      </w:r>
    </w:p>
    <w:p w14:paraId="0A6CDFE6" w14:textId="77777777" w:rsidR="00D3754A" w:rsidRPr="00EC21C4" w:rsidRDefault="00D3754A" w:rsidP="00D3754A">
      <w:pPr>
        <w:spacing w:line="240" w:lineRule="auto"/>
        <w:ind w:left="-84"/>
        <w:jc w:val="center"/>
        <w:rPr>
          <w:sz w:val="18"/>
        </w:rPr>
      </w:pPr>
      <w:r w:rsidRPr="00EC21C4">
        <w:rPr>
          <w:sz w:val="18"/>
        </w:rPr>
        <w:t>………………………………………………</w:t>
      </w:r>
    </w:p>
    <w:p w14:paraId="0DD63620" w14:textId="77777777" w:rsidR="00D3754A" w:rsidRPr="00EC21C4" w:rsidRDefault="00D3754A" w:rsidP="00D3754A">
      <w:pPr>
        <w:spacing w:after="0" w:line="240" w:lineRule="auto"/>
        <w:ind w:left="-84"/>
        <w:jc w:val="center"/>
        <w:rPr>
          <w:sz w:val="18"/>
        </w:rPr>
      </w:pPr>
      <w:r w:rsidRPr="00EC21C4">
        <w:rPr>
          <w:sz w:val="18"/>
        </w:rPr>
        <w:t>………………………………………………</w:t>
      </w:r>
    </w:p>
    <w:p w14:paraId="6DE72C9C" w14:textId="77777777" w:rsidR="00D3754A" w:rsidRPr="00EC21C4" w:rsidRDefault="00D3754A" w:rsidP="00D3754A">
      <w:pPr>
        <w:spacing w:line="360" w:lineRule="auto"/>
        <w:ind w:left="-84"/>
        <w:jc w:val="center"/>
        <w:rPr>
          <w:sz w:val="18"/>
        </w:rPr>
      </w:pPr>
      <w:r w:rsidRPr="00EC21C4">
        <w:rPr>
          <w:sz w:val="18"/>
        </w:rPr>
        <w:t>(podać pełną nazwę lub imię i nazwisko oraz adres, NIP, PESEL)</w:t>
      </w:r>
    </w:p>
    <w:p w14:paraId="58A74558" w14:textId="77777777" w:rsidR="00D3754A" w:rsidRPr="00EC21C4" w:rsidRDefault="00D3754A" w:rsidP="00D3754A">
      <w:pPr>
        <w:spacing w:line="360" w:lineRule="auto"/>
        <w:ind w:left="-84"/>
        <w:jc w:val="center"/>
        <w:rPr>
          <w:sz w:val="18"/>
        </w:rPr>
      </w:pPr>
    </w:p>
    <w:p w14:paraId="241C37BB" w14:textId="77777777" w:rsidR="00D3754A" w:rsidRPr="00103A51" w:rsidRDefault="00D3754A" w:rsidP="00D3754A">
      <w:pPr>
        <w:spacing w:line="360" w:lineRule="auto"/>
        <w:ind w:left="-84"/>
        <w:jc w:val="center"/>
      </w:pPr>
      <w:r w:rsidRPr="00103A51">
        <w:t xml:space="preserve">oświadczam/y, że nie zachodzą wobec nas podstawy do wykluczenia z postępowania o udzielenie zamówienia publicznego oraz spełniamy warunki udziału w postępowaniu w następującym zakresie: </w:t>
      </w:r>
    </w:p>
    <w:p w14:paraId="6992D6F3" w14:textId="77777777" w:rsidR="00D3754A" w:rsidRPr="00103A51" w:rsidRDefault="00D3754A" w:rsidP="00D3754A">
      <w:pPr>
        <w:spacing w:line="360" w:lineRule="auto"/>
        <w:ind w:left="-84"/>
        <w:jc w:val="center"/>
      </w:pPr>
    </w:p>
    <w:p w14:paraId="414D1633" w14:textId="77777777" w:rsidR="00D3754A" w:rsidRPr="00EC21C4" w:rsidRDefault="00D3754A" w:rsidP="00D3754A">
      <w:pPr>
        <w:spacing w:after="0" w:line="240" w:lineRule="auto"/>
        <w:ind w:left="-84"/>
        <w:jc w:val="center"/>
        <w:rPr>
          <w:sz w:val="18"/>
        </w:rPr>
      </w:pPr>
      <w:r w:rsidRPr="00EC21C4">
        <w:rPr>
          <w:sz w:val="18"/>
        </w:rPr>
        <w:t>………………………………………………………………………………………………………………………………………..………</w:t>
      </w:r>
    </w:p>
    <w:p w14:paraId="455967E9" w14:textId="77777777" w:rsidR="00D3754A" w:rsidRPr="00103A51" w:rsidRDefault="00D3754A" w:rsidP="00D3754A">
      <w:pPr>
        <w:spacing w:line="360" w:lineRule="auto"/>
        <w:ind w:left="-84"/>
        <w:jc w:val="center"/>
      </w:pPr>
      <w:r w:rsidRPr="00EC21C4">
        <w:rPr>
          <w:sz w:val="18"/>
        </w:rPr>
        <w:t>(podać zakres zobowiązania)</w:t>
      </w:r>
    </w:p>
    <w:p w14:paraId="11F43721" w14:textId="77777777" w:rsidR="00D3754A" w:rsidRPr="00EC21C4" w:rsidRDefault="00D3754A" w:rsidP="00D3754A">
      <w:pPr>
        <w:spacing w:line="360" w:lineRule="auto"/>
        <w:ind w:left="-84"/>
        <w:jc w:val="center"/>
      </w:pPr>
    </w:p>
    <w:p w14:paraId="60F3AC87" w14:textId="77777777" w:rsidR="00D3754A" w:rsidRPr="00792797" w:rsidRDefault="00D3754A" w:rsidP="00D3754A"/>
    <w:p w14:paraId="2B9C25D9" w14:textId="77777777" w:rsidR="00D3754A" w:rsidRDefault="00D3754A" w:rsidP="00EC21C4">
      <w:pPr>
        <w:pStyle w:val="Tekstpodstawowy31"/>
        <w:suppressAutoHyphens w:val="0"/>
        <w:spacing w:after="160" w:line="259" w:lineRule="auto"/>
        <w:jc w:val="right"/>
        <w:rPr>
          <w:rFonts w:ascii="Calibri" w:hAnsi="Calibri"/>
          <w:sz w:val="22"/>
        </w:rPr>
      </w:pPr>
    </w:p>
    <w:p w14:paraId="53A5AC01" w14:textId="524AE08D" w:rsidR="00D3754A" w:rsidRDefault="00D3754A" w:rsidP="00EC21C4">
      <w:pPr>
        <w:pStyle w:val="Tekstpodstawowy31"/>
        <w:suppressAutoHyphens w:val="0"/>
        <w:spacing w:after="160" w:line="259" w:lineRule="auto"/>
        <w:jc w:val="right"/>
        <w:rPr>
          <w:rFonts w:ascii="Calibri" w:hAnsi="Calibri"/>
          <w:sz w:val="22"/>
        </w:rPr>
      </w:pPr>
    </w:p>
    <w:p w14:paraId="1D956BB3" w14:textId="085169C7" w:rsidR="00D3754A" w:rsidRDefault="00D3754A" w:rsidP="00EC21C4">
      <w:pPr>
        <w:pStyle w:val="Tekstpodstawowy31"/>
        <w:suppressAutoHyphens w:val="0"/>
        <w:spacing w:after="160" w:line="259" w:lineRule="auto"/>
        <w:jc w:val="right"/>
        <w:rPr>
          <w:rFonts w:ascii="Calibri" w:hAnsi="Calibri"/>
          <w:sz w:val="22"/>
        </w:rPr>
      </w:pPr>
    </w:p>
    <w:p w14:paraId="3653B02A" w14:textId="439A0FED" w:rsidR="00D3754A" w:rsidRDefault="00D3754A" w:rsidP="00EC21C4">
      <w:pPr>
        <w:pStyle w:val="Tekstpodstawowy31"/>
        <w:suppressAutoHyphens w:val="0"/>
        <w:spacing w:after="160" w:line="259" w:lineRule="auto"/>
        <w:jc w:val="right"/>
        <w:rPr>
          <w:rFonts w:ascii="Calibri" w:hAnsi="Calibri"/>
          <w:sz w:val="22"/>
        </w:rPr>
      </w:pPr>
    </w:p>
    <w:p w14:paraId="0861DAAE" w14:textId="2D0F080C" w:rsidR="00D3754A" w:rsidRDefault="00D3754A" w:rsidP="00EC21C4">
      <w:pPr>
        <w:pStyle w:val="Tekstpodstawowy31"/>
        <w:suppressAutoHyphens w:val="0"/>
        <w:spacing w:after="160" w:line="259" w:lineRule="auto"/>
        <w:jc w:val="right"/>
        <w:rPr>
          <w:rFonts w:ascii="Calibri" w:hAnsi="Calibri"/>
          <w:sz w:val="22"/>
        </w:rPr>
      </w:pPr>
    </w:p>
    <w:p w14:paraId="34B48F19" w14:textId="0DE28AA7" w:rsidR="00D3754A" w:rsidRPr="00374A32" w:rsidRDefault="00D3754A" w:rsidP="007F6EBB">
      <w:pPr>
        <w:pStyle w:val="Tekstpodstawowy31"/>
        <w:suppressAutoHyphens w:val="0"/>
        <w:spacing w:after="160" w:line="259" w:lineRule="auto"/>
        <w:jc w:val="right"/>
        <w:rPr>
          <w:rFonts w:ascii="Calibri" w:hAnsi="Calibri"/>
          <w:sz w:val="22"/>
        </w:rPr>
      </w:pPr>
    </w:p>
    <w:p w14:paraId="46EDD09B" w14:textId="2C689D08" w:rsidR="00D3754A" w:rsidRPr="00374A32" w:rsidRDefault="00D3754A" w:rsidP="007F6EBB">
      <w:pPr>
        <w:pStyle w:val="Tekstpodstawowy31"/>
        <w:suppressAutoHyphens w:val="0"/>
        <w:spacing w:after="160" w:line="259" w:lineRule="auto"/>
        <w:jc w:val="right"/>
        <w:rPr>
          <w:rFonts w:ascii="Calibri" w:hAnsi="Calibri"/>
          <w:sz w:val="22"/>
        </w:rPr>
      </w:pPr>
    </w:p>
    <w:p w14:paraId="445D03C3" w14:textId="3F663119" w:rsidR="00D3754A" w:rsidRPr="00374A32" w:rsidRDefault="00D3754A" w:rsidP="007F6EBB">
      <w:pPr>
        <w:pStyle w:val="Tekstpodstawowy31"/>
        <w:suppressAutoHyphens w:val="0"/>
        <w:spacing w:after="160" w:line="259" w:lineRule="auto"/>
        <w:jc w:val="right"/>
        <w:rPr>
          <w:rFonts w:ascii="Calibri" w:hAnsi="Calibri"/>
          <w:sz w:val="22"/>
        </w:rPr>
      </w:pPr>
    </w:p>
    <w:p w14:paraId="4E765D14" w14:textId="2DDDAFAB" w:rsidR="00D3754A" w:rsidRPr="00374A32" w:rsidRDefault="00D3754A" w:rsidP="007F6EBB">
      <w:pPr>
        <w:pStyle w:val="Tekstpodstawowy31"/>
        <w:suppressAutoHyphens w:val="0"/>
        <w:spacing w:after="160" w:line="259" w:lineRule="auto"/>
        <w:jc w:val="right"/>
        <w:rPr>
          <w:rFonts w:ascii="Calibri" w:hAnsi="Calibri"/>
          <w:sz w:val="22"/>
        </w:rPr>
      </w:pPr>
    </w:p>
    <w:p w14:paraId="2CA90013" w14:textId="77777777" w:rsidR="00D3754A" w:rsidRPr="00374A32" w:rsidRDefault="00D3754A" w:rsidP="007F6EBB">
      <w:pPr>
        <w:pStyle w:val="Tekstpodstawowy31"/>
        <w:suppressAutoHyphens w:val="0"/>
        <w:spacing w:after="160" w:line="259" w:lineRule="auto"/>
        <w:jc w:val="right"/>
        <w:rPr>
          <w:rFonts w:ascii="Calibri" w:hAnsi="Calibri"/>
          <w:sz w:val="22"/>
        </w:rPr>
      </w:pPr>
    </w:p>
    <w:p w14:paraId="72767FEA" w14:textId="77777777" w:rsidR="006A1008" w:rsidRDefault="006A1008" w:rsidP="00EC21C4">
      <w:pPr>
        <w:pStyle w:val="Tekstpodstawowy31"/>
        <w:suppressAutoHyphens w:val="0"/>
        <w:spacing w:after="160" w:line="259" w:lineRule="auto"/>
        <w:jc w:val="right"/>
        <w:rPr>
          <w:rFonts w:ascii="Calibri" w:hAnsi="Calibri"/>
          <w:sz w:val="22"/>
        </w:rPr>
      </w:pPr>
    </w:p>
    <w:p w14:paraId="3C59DAE4" w14:textId="71F58183" w:rsidR="0037172D" w:rsidRPr="00EC21C4" w:rsidRDefault="0037172D" w:rsidP="00EC21C4">
      <w:pPr>
        <w:pStyle w:val="Tekstpodstawowy31"/>
        <w:suppressAutoHyphens w:val="0"/>
        <w:spacing w:after="160" w:line="259" w:lineRule="auto"/>
        <w:jc w:val="right"/>
        <w:rPr>
          <w:rFonts w:ascii="Calibri" w:hAnsi="Calibri"/>
          <w:sz w:val="22"/>
        </w:rPr>
      </w:pPr>
      <w:r w:rsidRPr="00EC21C4">
        <w:rPr>
          <w:rFonts w:ascii="Calibri" w:hAnsi="Calibri"/>
          <w:sz w:val="22"/>
        </w:rPr>
        <w:lastRenderedPageBreak/>
        <w:t xml:space="preserve">Załącznik nr </w:t>
      </w:r>
      <w:r>
        <w:rPr>
          <w:rFonts w:ascii="Calibri" w:hAnsi="Calibri"/>
          <w:sz w:val="22"/>
          <w:szCs w:val="22"/>
        </w:rPr>
        <w:t>4</w:t>
      </w:r>
    </w:p>
    <w:p w14:paraId="5E2F3E15" w14:textId="77777777" w:rsidR="0037172D" w:rsidRPr="000F1EF2" w:rsidRDefault="0037172D" w:rsidP="0037172D">
      <w:pPr>
        <w:jc w:val="center"/>
        <w:rPr>
          <w:rFonts w:eastAsia="Times New Roman" w:cs="Calibri"/>
          <w:lang w:eastAsia="ar-SA"/>
        </w:rPr>
      </w:pPr>
      <w:r w:rsidRPr="000F1EF2">
        <w:rPr>
          <w:rFonts w:eastAsia="Times New Roman" w:cs="Calibri"/>
          <w:lang w:eastAsia="ar-SA"/>
        </w:rPr>
        <w:t>WYKAZ USŁUG</w:t>
      </w:r>
    </w:p>
    <w:p w14:paraId="556DA2FD" w14:textId="77777777" w:rsidR="0037172D" w:rsidRPr="000F1EF2" w:rsidRDefault="0037172D" w:rsidP="0037172D">
      <w:pPr>
        <w:jc w:val="both"/>
        <w:rPr>
          <w:rFonts w:eastAsia="Times New Roman" w:cs="Calibri"/>
          <w:lang w:eastAsia="ar-SA"/>
        </w:rPr>
      </w:pPr>
      <w:r w:rsidRPr="000F1EF2">
        <w:rPr>
          <w:rFonts w:eastAsia="Times New Roman" w:cs="Calibri"/>
          <w:lang w:eastAsia="ar-SA"/>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A12AB4F" w14:textId="77777777" w:rsidR="0037172D" w:rsidRPr="000F1EF2" w:rsidRDefault="0037172D" w:rsidP="0037172D">
      <w:pPr>
        <w:jc w:val="right"/>
        <w:rPr>
          <w:rFonts w:eastAsia="Times New Roman" w:cs="Calibri"/>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01"/>
        <w:gridCol w:w="1466"/>
        <w:gridCol w:w="1795"/>
        <w:gridCol w:w="1441"/>
      </w:tblGrid>
      <w:tr w:rsidR="00EC21C4" w:rsidRPr="000F1EF2" w14:paraId="7E3D811B" w14:textId="77777777" w:rsidTr="00EC21C4">
        <w:tc>
          <w:tcPr>
            <w:tcW w:w="2263" w:type="dxa"/>
            <w:shd w:val="clear" w:color="auto" w:fill="FFFFFF"/>
          </w:tcPr>
          <w:p w14:paraId="6942E903" w14:textId="77777777" w:rsidR="00EC21C4" w:rsidRPr="000F1EF2" w:rsidRDefault="00EC21C4" w:rsidP="00EC21C4">
            <w:pPr>
              <w:jc w:val="center"/>
              <w:rPr>
                <w:rFonts w:eastAsia="Times New Roman" w:cs="Calibri"/>
                <w:lang w:eastAsia="ar-SA"/>
              </w:rPr>
            </w:pPr>
            <w:r w:rsidRPr="000F1EF2">
              <w:rPr>
                <w:rFonts w:eastAsia="Times New Roman" w:cs="Calibri"/>
                <w:lang w:eastAsia="ar-SA"/>
              </w:rPr>
              <w:t xml:space="preserve">Przedmiot usługi </w:t>
            </w:r>
          </w:p>
        </w:tc>
        <w:tc>
          <w:tcPr>
            <w:tcW w:w="1701" w:type="dxa"/>
            <w:shd w:val="clear" w:color="auto" w:fill="FFFFFF"/>
          </w:tcPr>
          <w:p w14:paraId="46F206D5" w14:textId="77777777" w:rsidR="00EC21C4" w:rsidRPr="000F1EF2" w:rsidRDefault="00EC21C4" w:rsidP="00EC21C4">
            <w:pPr>
              <w:jc w:val="center"/>
              <w:rPr>
                <w:rFonts w:eastAsia="Times New Roman" w:cs="Calibri"/>
                <w:lang w:eastAsia="ar-SA"/>
              </w:rPr>
            </w:pPr>
            <w:r w:rsidRPr="00EC21C4">
              <w:t xml:space="preserve">Wartość </w:t>
            </w:r>
            <w:r w:rsidRPr="000F1EF2">
              <w:rPr>
                <w:rFonts w:eastAsia="Times New Roman" w:cs="Calibri"/>
                <w:lang w:eastAsia="ar-SA"/>
              </w:rPr>
              <w:t>usługi</w:t>
            </w:r>
          </w:p>
        </w:tc>
        <w:tc>
          <w:tcPr>
            <w:tcW w:w="1466" w:type="dxa"/>
            <w:shd w:val="clear" w:color="auto" w:fill="FFFFFF"/>
          </w:tcPr>
          <w:p w14:paraId="4DFD050D" w14:textId="77777777" w:rsidR="00EC21C4" w:rsidRPr="000F1EF2" w:rsidRDefault="00EC21C4" w:rsidP="00EC21C4">
            <w:pPr>
              <w:jc w:val="center"/>
              <w:rPr>
                <w:rFonts w:eastAsia="Times New Roman" w:cs="Calibri"/>
                <w:lang w:eastAsia="ar-SA"/>
              </w:rPr>
            </w:pPr>
            <w:r w:rsidRPr="000F1EF2">
              <w:rPr>
                <w:rFonts w:eastAsia="Times New Roman" w:cs="Calibri"/>
                <w:lang w:eastAsia="ar-SA"/>
              </w:rPr>
              <w:t>Data wykonania</w:t>
            </w:r>
          </w:p>
          <w:p w14:paraId="7EB79E3C" w14:textId="77777777" w:rsidR="00EC21C4" w:rsidRPr="000F1EF2" w:rsidRDefault="00EC21C4" w:rsidP="00EC21C4">
            <w:pPr>
              <w:jc w:val="center"/>
              <w:rPr>
                <w:rFonts w:eastAsia="Times New Roman" w:cs="Calibri"/>
                <w:lang w:eastAsia="ar-SA"/>
              </w:rPr>
            </w:pPr>
          </w:p>
        </w:tc>
        <w:tc>
          <w:tcPr>
            <w:tcW w:w="1795" w:type="dxa"/>
            <w:shd w:val="clear" w:color="auto" w:fill="FFFFFF"/>
          </w:tcPr>
          <w:p w14:paraId="653E4DD2" w14:textId="77777777" w:rsidR="00EC21C4" w:rsidRPr="000F1EF2" w:rsidRDefault="00EC21C4" w:rsidP="00EC21C4">
            <w:pPr>
              <w:jc w:val="center"/>
              <w:rPr>
                <w:rFonts w:eastAsia="Times New Roman" w:cs="Calibri"/>
                <w:lang w:eastAsia="ar-SA"/>
              </w:rPr>
            </w:pPr>
            <w:r w:rsidRPr="000F1EF2">
              <w:rPr>
                <w:rFonts w:eastAsia="Times New Roman" w:cs="Calibri"/>
                <w:lang w:eastAsia="ar-SA"/>
              </w:rPr>
              <w:t>Podmiot na rzecz którego wykonano usługę</w:t>
            </w:r>
          </w:p>
        </w:tc>
        <w:tc>
          <w:tcPr>
            <w:tcW w:w="1441" w:type="dxa"/>
            <w:shd w:val="clear" w:color="auto" w:fill="FFFFFF"/>
          </w:tcPr>
          <w:p w14:paraId="223C4C08" w14:textId="77777777" w:rsidR="00EC21C4" w:rsidRPr="000F1EF2" w:rsidRDefault="00EC21C4" w:rsidP="00EC21C4">
            <w:pPr>
              <w:jc w:val="center"/>
              <w:rPr>
                <w:rFonts w:eastAsia="Times New Roman" w:cs="Calibri"/>
                <w:lang w:eastAsia="ar-SA"/>
              </w:rPr>
            </w:pPr>
            <w:r w:rsidRPr="000F1EF2">
              <w:rPr>
                <w:rFonts w:eastAsia="Times New Roman" w:cs="Calibri"/>
                <w:lang w:eastAsia="ar-SA"/>
              </w:rPr>
              <w:t>Rodzaj dowodu określającego czy usługi zostały wykonane należycie</w:t>
            </w:r>
          </w:p>
        </w:tc>
      </w:tr>
      <w:tr w:rsidR="00EC21C4" w:rsidRPr="000F1EF2" w14:paraId="28EE7890" w14:textId="77777777" w:rsidTr="00EC21C4">
        <w:tc>
          <w:tcPr>
            <w:tcW w:w="2263" w:type="dxa"/>
            <w:shd w:val="clear" w:color="auto" w:fill="FFFFFF"/>
          </w:tcPr>
          <w:p w14:paraId="188EDD7A" w14:textId="77777777" w:rsidR="00EC21C4" w:rsidRPr="00EC21C4" w:rsidRDefault="00EC21C4" w:rsidP="00EC21C4"/>
        </w:tc>
        <w:tc>
          <w:tcPr>
            <w:tcW w:w="1701" w:type="dxa"/>
            <w:shd w:val="clear" w:color="auto" w:fill="FFFFFF"/>
          </w:tcPr>
          <w:p w14:paraId="3BD33DC1" w14:textId="77777777" w:rsidR="00EC21C4" w:rsidRPr="00EC21C4" w:rsidRDefault="00EC21C4" w:rsidP="00EC21C4"/>
        </w:tc>
        <w:tc>
          <w:tcPr>
            <w:tcW w:w="1466" w:type="dxa"/>
            <w:shd w:val="clear" w:color="auto" w:fill="FFFFFF"/>
          </w:tcPr>
          <w:p w14:paraId="31F4E3F0" w14:textId="77777777" w:rsidR="00EC21C4" w:rsidRPr="00EC21C4" w:rsidRDefault="00EC21C4" w:rsidP="00EC21C4"/>
        </w:tc>
        <w:tc>
          <w:tcPr>
            <w:tcW w:w="1795" w:type="dxa"/>
            <w:shd w:val="clear" w:color="auto" w:fill="FFFFFF"/>
          </w:tcPr>
          <w:p w14:paraId="1AD94B53" w14:textId="77777777" w:rsidR="00EC21C4" w:rsidRPr="00EC21C4" w:rsidRDefault="00EC21C4" w:rsidP="00EC21C4"/>
        </w:tc>
        <w:tc>
          <w:tcPr>
            <w:tcW w:w="1441" w:type="dxa"/>
            <w:shd w:val="clear" w:color="auto" w:fill="FFFFFF"/>
          </w:tcPr>
          <w:p w14:paraId="1D2B8087" w14:textId="77777777" w:rsidR="00EC21C4" w:rsidRPr="00EC21C4" w:rsidRDefault="00EC21C4" w:rsidP="00EC21C4"/>
        </w:tc>
      </w:tr>
      <w:tr w:rsidR="00EC21C4" w:rsidRPr="000F1EF2" w14:paraId="38E057E1" w14:textId="77777777" w:rsidTr="00EC21C4">
        <w:tc>
          <w:tcPr>
            <w:tcW w:w="2263" w:type="dxa"/>
            <w:shd w:val="clear" w:color="auto" w:fill="FFFFFF"/>
          </w:tcPr>
          <w:p w14:paraId="5F93E4A8" w14:textId="77777777" w:rsidR="00EC21C4" w:rsidRPr="000F1EF2" w:rsidRDefault="00EC21C4" w:rsidP="00EC21C4">
            <w:pPr>
              <w:rPr>
                <w:rFonts w:eastAsia="Times New Roman" w:cs="Calibri"/>
                <w:lang w:eastAsia="ar-SA"/>
              </w:rPr>
            </w:pPr>
          </w:p>
        </w:tc>
        <w:tc>
          <w:tcPr>
            <w:tcW w:w="1701" w:type="dxa"/>
            <w:shd w:val="clear" w:color="auto" w:fill="FFFFFF"/>
          </w:tcPr>
          <w:p w14:paraId="47B7F1A6" w14:textId="77777777" w:rsidR="00EC21C4" w:rsidRPr="00EC21C4" w:rsidRDefault="00EC21C4" w:rsidP="00EC21C4"/>
        </w:tc>
        <w:tc>
          <w:tcPr>
            <w:tcW w:w="1466" w:type="dxa"/>
            <w:shd w:val="clear" w:color="auto" w:fill="FFFFFF"/>
          </w:tcPr>
          <w:p w14:paraId="76BE475E" w14:textId="77777777" w:rsidR="00EC21C4" w:rsidRPr="000F1EF2" w:rsidRDefault="00EC21C4" w:rsidP="00EC21C4">
            <w:pPr>
              <w:rPr>
                <w:rFonts w:eastAsia="Times New Roman" w:cs="Calibri"/>
                <w:lang w:eastAsia="ar-SA"/>
              </w:rPr>
            </w:pPr>
          </w:p>
        </w:tc>
        <w:tc>
          <w:tcPr>
            <w:tcW w:w="1795" w:type="dxa"/>
            <w:shd w:val="clear" w:color="auto" w:fill="FFFFFF"/>
          </w:tcPr>
          <w:p w14:paraId="7CC4C7B9" w14:textId="77777777" w:rsidR="00EC21C4" w:rsidRPr="000F1EF2" w:rsidRDefault="00EC21C4" w:rsidP="00EC21C4">
            <w:pPr>
              <w:rPr>
                <w:rFonts w:eastAsia="Times New Roman" w:cs="Calibri"/>
                <w:lang w:eastAsia="ar-SA"/>
              </w:rPr>
            </w:pPr>
          </w:p>
        </w:tc>
        <w:tc>
          <w:tcPr>
            <w:tcW w:w="1441" w:type="dxa"/>
            <w:shd w:val="clear" w:color="auto" w:fill="FFFFFF"/>
          </w:tcPr>
          <w:p w14:paraId="242EF7AC" w14:textId="77777777" w:rsidR="00EC21C4" w:rsidRPr="000F1EF2" w:rsidRDefault="00EC21C4" w:rsidP="00EC21C4">
            <w:pPr>
              <w:rPr>
                <w:rFonts w:eastAsia="Times New Roman" w:cs="Calibri"/>
                <w:lang w:eastAsia="ar-SA"/>
              </w:rPr>
            </w:pPr>
          </w:p>
        </w:tc>
      </w:tr>
      <w:tr w:rsidR="00EC21C4" w:rsidRPr="000F1EF2" w14:paraId="7C53DC3E" w14:textId="77777777" w:rsidTr="00EC21C4">
        <w:tc>
          <w:tcPr>
            <w:tcW w:w="2263" w:type="dxa"/>
            <w:shd w:val="clear" w:color="auto" w:fill="FFFFFF"/>
          </w:tcPr>
          <w:p w14:paraId="119816C7" w14:textId="77777777" w:rsidR="00EC21C4" w:rsidRPr="000F1EF2" w:rsidRDefault="00EC21C4" w:rsidP="00EC21C4">
            <w:pPr>
              <w:rPr>
                <w:rFonts w:eastAsia="Times New Roman" w:cs="Calibri"/>
                <w:lang w:eastAsia="ar-SA"/>
              </w:rPr>
            </w:pPr>
          </w:p>
        </w:tc>
        <w:tc>
          <w:tcPr>
            <w:tcW w:w="1701" w:type="dxa"/>
            <w:shd w:val="clear" w:color="auto" w:fill="FFFFFF"/>
          </w:tcPr>
          <w:p w14:paraId="12AE8113" w14:textId="77777777" w:rsidR="00EC21C4" w:rsidRPr="00EC21C4" w:rsidRDefault="00EC21C4" w:rsidP="00EC21C4"/>
        </w:tc>
        <w:tc>
          <w:tcPr>
            <w:tcW w:w="1466" w:type="dxa"/>
            <w:shd w:val="clear" w:color="auto" w:fill="FFFFFF"/>
          </w:tcPr>
          <w:p w14:paraId="4B9A72E5" w14:textId="77777777" w:rsidR="00EC21C4" w:rsidRPr="000F1EF2" w:rsidRDefault="00EC21C4" w:rsidP="00EC21C4">
            <w:pPr>
              <w:rPr>
                <w:rFonts w:eastAsia="Times New Roman" w:cs="Calibri"/>
                <w:lang w:eastAsia="ar-SA"/>
              </w:rPr>
            </w:pPr>
          </w:p>
        </w:tc>
        <w:tc>
          <w:tcPr>
            <w:tcW w:w="1795" w:type="dxa"/>
            <w:shd w:val="clear" w:color="auto" w:fill="FFFFFF"/>
          </w:tcPr>
          <w:p w14:paraId="7F368F7B" w14:textId="77777777" w:rsidR="00EC21C4" w:rsidRPr="000F1EF2" w:rsidRDefault="00EC21C4" w:rsidP="00EC21C4">
            <w:pPr>
              <w:rPr>
                <w:rFonts w:eastAsia="Times New Roman" w:cs="Calibri"/>
                <w:lang w:eastAsia="ar-SA"/>
              </w:rPr>
            </w:pPr>
          </w:p>
        </w:tc>
        <w:tc>
          <w:tcPr>
            <w:tcW w:w="1441" w:type="dxa"/>
            <w:shd w:val="clear" w:color="auto" w:fill="FFFFFF"/>
          </w:tcPr>
          <w:p w14:paraId="6B2B6F25" w14:textId="77777777" w:rsidR="00EC21C4" w:rsidRPr="000F1EF2" w:rsidRDefault="00EC21C4" w:rsidP="00EC21C4">
            <w:pPr>
              <w:rPr>
                <w:rFonts w:eastAsia="Times New Roman" w:cs="Calibri"/>
                <w:lang w:eastAsia="ar-SA"/>
              </w:rPr>
            </w:pPr>
          </w:p>
        </w:tc>
      </w:tr>
      <w:tr w:rsidR="00EC21C4" w:rsidRPr="000F1EF2" w14:paraId="659EBF79" w14:textId="77777777" w:rsidTr="00EC21C4">
        <w:tc>
          <w:tcPr>
            <w:tcW w:w="2263" w:type="dxa"/>
            <w:shd w:val="clear" w:color="auto" w:fill="FFFFFF"/>
          </w:tcPr>
          <w:p w14:paraId="383535D4" w14:textId="77777777" w:rsidR="00EC21C4" w:rsidRPr="000F1EF2" w:rsidRDefault="00EC21C4" w:rsidP="00EC21C4">
            <w:pPr>
              <w:rPr>
                <w:rFonts w:eastAsia="Times New Roman" w:cs="Calibri"/>
                <w:lang w:eastAsia="ar-SA"/>
              </w:rPr>
            </w:pPr>
          </w:p>
        </w:tc>
        <w:tc>
          <w:tcPr>
            <w:tcW w:w="1701" w:type="dxa"/>
            <w:shd w:val="clear" w:color="auto" w:fill="FFFFFF"/>
          </w:tcPr>
          <w:p w14:paraId="6C5ED0DE" w14:textId="77777777" w:rsidR="00EC21C4" w:rsidRPr="00EC21C4" w:rsidRDefault="00EC21C4" w:rsidP="00EC21C4"/>
        </w:tc>
        <w:tc>
          <w:tcPr>
            <w:tcW w:w="1466" w:type="dxa"/>
            <w:shd w:val="clear" w:color="auto" w:fill="FFFFFF"/>
          </w:tcPr>
          <w:p w14:paraId="0C7FC019" w14:textId="77777777" w:rsidR="00EC21C4" w:rsidRPr="000F1EF2" w:rsidRDefault="00EC21C4" w:rsidP="00EC21C4">
            <w:pPr>
              <w:rPr>
                <w:rFonts w:eastAsia="Times New Roman" w:cs="Calibri"/>
                <w:lang w:eastAsia="ar-SA"/>
              </w:rPr>
            </w:pPr>
          </w:p>
        </w:tc>
        <w:tc>
          <w:tcPr>
            <w:tcW w:w="1795" w:type="dxa"/>
            <w:shd w:val="clear" w:color="auto" w:fill="FFFFFF"/>
          </w:tcPr>
          <w:p w14:paraId="1BF944D8" w14:textId="77777777" w:rsidR="00EC21C4" w:rsidRPr="000F1EF2" w:rsidRDefault="00EC21C4" w:rsidP="00EC21C4">
            <w:pPr>
              <w:rPr>
                <w:rFonts w:eastAsia="Times New Roman" w:cs="Calibri"/>
                <w:lang w:eastAsia="ar-SA"/>
              </w:rPr>
            </w:pPr>
          </w:p>
        </w:tc>
        <w:tc>
          <w:tcPr>
            <w:tcW w:w="1441" w:type="dxa"/>
            <w:shd w:val="clear" w:color="auto" w:fill="FFFFFF"/>
          </w:tcPr>
          <w:p w14:paraId="44D2CA11" w14:textId="77777777" w:rsidR="00EC21C4" w:rsidRPr="000F1EF2" w:rsidRDefault="00EC21C4" w:rsidP="00EC21C4">
            <w:pPr>
              <w:rPr>
                <w:rFonts w:eastAsia="Times New Roman" w:cs="Calibri"/>
                <w:lang w:eastAsia="ar-SA"/>
              </w:rPr>
            </w:pPr>
          </w:p>
        </w:tc>
      </w:tr>
      <w:tr w:rsidR="00EC21C4" w:rsidRPr="000F1EF2" w14:paraId="65B11EE6" w14:textId="77777777" w:rsidTr="00EC21C4">
        <w:tc>
          <w:tcPr>
            <w:tcW w:w="2263" w:type="dxa"/>
            <w:shd w:val="clear" w:color="auto" w:fill="FFFFFF"/>
          </w:tcPr>
          <w:p w14:paraId="162461DF" w14:textId="77777777" w:rsidR="00EC21C4" w:rsidRPr="000F1EF2" w:rsidRDefault="00EC21C4" w:rsidP="00EC21C4">
            <w:pPr>
              <w:rPr>
                <w:rFonts w:eastAsia="Times New Roman" w:cs="Calibri"/>
                <w:lang w:eastAsia="ar-SA"/>
              </w:rPr>
            </w:pPr>
          </w:p>
        </w:tc>
        <w:tc>
          <w:tcPr>
            <w:tcW w:w="1701" w:type="dxa"/>
            <w:shd w:val="clear" w:color="auto" w:fill="FFFFFF"/>
          </w:tcPr>
          <w:p w14:paraId="0CCB647B" w14:textId="77777777" w:rsidR="00EC21C4" w:rsidRPr="00EC21C4" w:rsidRDefault="00EC21C4" w:rsidP="00EC21C4"/>
        </w:tc>
        <w:tc>
          <w:tcPr>
            <w:tcW w:w="1466" w:type="dxa"/>
            <w:shd w:val="clear" w:color="auto" w:fill="FFFFFF"/>
          </w:tcPr>
          <w:p w14:paraId="71DA8C8F" w14:textId="77777777" w:rsidR="00EC21C4" w:rsidRPr="000F1EF2" w:rsidRDefault="00EC21C4" w:rsidP="00EC21C4">
            <w:pPr>
              <w:rPr>
                <w:rFonts w:eastAsia="Times New Roman" w:cs="Calibri"/>
                <w:lang w:eastAsia="ar-SA"/>
              </w:rPr>
            </w:pPr>
          </w:p>
        </w:tc>
        <w:tc>
          <w:tcPr>
            <w:tcW w:w="1795" w:type="dxa"/>
            <w:shd w:val="clear" w:color="auto" w:fill="FFFFFF"/>
          </w:tcPr>
          <w:p w14:paraId="684F4DE5" w14:textId="77777777" w:rsidR="00EC21C4" w:rsidRPr="000F1EF2" w:rsidRDefault="00EC21C4" w:rsidP="00EC21C4">
            <w:pPr>
              <w:rPr>
                <w:rFonts w:eastAsia="Times New Roman" w:cs="Calibri"/>
                <w:lang w:eastAsia="ar-SA"/>
              </w:rPr>
            </w:pPr>
          </w:p>
        </w:tc>
        <w:tc>
          <w:tcPr>
            <w:tcW w:w="1441" w:type="dxa"/>
            <w:shd w:val="clear" w:color="auto" w:fill="FFFFFF"/>
          </w:tcPr>
          <w:p w14:paraId="456C4573" w14:textId="77777777" w:rsidR="00EC21C4" w:rsidRPr="000F1EF2" w:rsidRDefault="00EC21C4" w:rsidP="00EC21C4">
            <w:pPr>
              <w:rPr>
                <w:rFonts w:eastAsia="Times New Roman" w:cs="Calibri"/>
                <w:lang w:eastAsia="ar-SA"/>
              </w:rPr>
            </w:pPr>
          </w:p>
        </w:tc>
      </w:tr>
      <w:tr w:rsidR="00EC21C4" w:rsidRPr="000F1EF2" w14:paraId="6A8347A8" w14:textId="77777777" w:rsidTr="00EC21C4">
        <w:tc>
          <w:tcPr>
            <w:tcW w:w="2263" w:type="dxa"/>
            <w:shd w:val="clear" w:color="auto" w:fill="FFFFFF"/>
          </w:tcPr>
          <w:p w14:paraId="56FB3A64" w14:textId="77777777" w:rsidR="00EC21C4" w:rsidRPr="00EC21C4" w:rsidRDefault="00EC21C4" w:rsidP="00EC21C4"/>
        </w:tc>
        <w:tc>
          <w:tcPr>
            <w:tcW w:w="1701" w:type="dxa"/>
            <w:shd w:val="clear" w:color="auto" w:fill="FFFFFF"/>
          </w:tcPr>
          <w:p w14:paraId="7EFBEA30" w14:textId="77777777" w:rsidR="00EC21C4" w:rsidRPr="00EC21C4" w:rsidRDefault="00EC21C4" w:rsidP="00EC21C4"/>
        </w:tc>
        <w:tc>
          <w:tcPr>
            <w:tcW w:w="1466" w:type="dxa"/>
            <w:shd w:val="clear" w:color="auto" w:fill="FFFFFF"/>
          </w:tcPr>
          <w:p w14:paraId="215427CE" w14:textId="77777777" w:rsidR="00EC21C4" w:rsidRPr="000F1EF2" w:rsidRDefault="00EC21C4" w:rsidP="00EC21C4">
            <w:pPr>
              <w:rPr>
                <w:rFonts w:eastAsia="Times New Roman" w:cs="Calibri"/>
                <w:lang w:eastAsia="ar-SA"/>
              </w:rPr>
            </w:pPr>
          </w:p>
        </w:tc>
        <w:tc>
          <w:tcPr>
            <w:tcW w:w="1795" w:type="dxa"/>
            <w:shd w:val="clear" w:color="auto" w:fill="FFFFFF"/>
          </w:tcPr>
          <w:p w14:paraId="3487C0C2" w14:textId="77777777" w:rsidR="00EC21C4" w:rsidRPr="000F1EF2" w:rsidRDefault="00EC21C4" w:rsidP="00EC21C4">
            <w:pPr>
              <w:rPr>
                <w:rFonts w:eastAsia="Times New Roman" w:cs="Calibri"/>
                <w:lang w:eastAsia="ar-SA"/>
              </w:rPr>
            </w:pPr>
          </w:p>
        </w:tc>
        <w:tc>
          <w:tcPr>
            <w:tcW w:w="1441" w:type="dxa"/>
            <w:shd w:val="clear" w:color="auto" w:fill="FFFFFF"/>
          </w:tcPr>
          <w:p w14:paraId="56FAB1C9" w14:textId="77777777" w:rsidR="00EC21C4" w:rsidRPr="000F1EF2" w:rsidRDefault="00EC21C4" w:rsidP="00EC21C4">
            <w:pPr>
              <w:rPr>
                <w:rFonts w:eastAsia="Times New Roman" w:cs="Calibri"/>
                <w:lang w:eastAsia="ar-SA"/>
              </w:rPr>
            </w:pPr>
          </w:p>
        </w:tc>
      </w:tr>
    </w:tbl>
    <w:p w14:paraId="4960D77D" w14:textId="77777777" w:rsidR="0037172D" w:rsidRPr="00EC21C4" w:rsidRDefault="0037172D" w:rsidP="00EC21C4">
      <w:pPr>
        <w:pStyle w:val="Tekstpodstawowy31"/>
        <w:suppressAutoHyphens w:val="0"/>
        <w:spacing w:after="160" w:line="259" w:lineRule="auto"/>
        <w:jc w:val="right"/>
        <w:rPr>
          <w:rFonts w:ascii="Calibri" w:hAnsi="Calibri"/>
          <w:sz w:val="22"/>
        </w:rPr>
      </w:pPr>
    </w:p>
    <w:p w14:paraId="2337BFFC" w14:textId="77777777" w:rsidR="0037172D" w:rsidRPr="00EC21C4" w:rsidRDefault="0037172D" w:rsidP="00EC21C4">
      <w:pPr>
        <w:pStyle w:val="Tekstpodstawowy31"/>
        <w:suppressAutoHyphens w:val="0"/>
        <w:spacing w:after="160" w:line="259" w:lineRule="auto"/>
        <w:jc w:val="right"/>
        <w:rPr>
          <w:rFonts w:ascii="Calibri" w:hAnsi="Calibri"/>
          <w:sz w:val="22"/>
        </w:rPr>
      </w:pPr>
    </w:p>
    <w:p w14:paraId="2CCCFDC4" w14:textId="77777777" w:rsidR="0037172D" w:rsidRPr="00EC21C4" w:rsidRDefault="0037172D" w:rsidP="00EC21C4">
      <w:pPr>
        <w:pStyle w:val="Nagwek5"/>
        <w:spacing w:before="0" w:after="0" w:line="312" w:lineRule="auto"/>
        <w:jc w:val="right"/>
        <w:rPr>
          <w:i w:val="0"/>
        </w:rPr>
      </w:pPr>
    </w:p>
    <w:p w14:paraId="4F300C2A" w14:textId="77777777" w:rsidR="0037172D" w:rsidRPr="00DC3B7D" w:rsidRDefault="0037172D" w:rsidP="00B55F47">
      <w:pPr>
        <w:pStyle w:val="Nagwek5"/>
        <w:spacing w:before="0" w:after="0" w:line="312" w:lineRule="auto"/>
        <w:jc w:val="right"/>
        <w:rPr>
          <w:i w:val="0"/>
        </w:rPr>
      </w:pPr>
    </w:p>
    <w:p w14:paraId="014F776F" w14:textId="77777777" w:rsidR="0037172D" w:rsidRPr="00DC3B7D" w:rsidRDefault="0037172D" w:rsidP="00B55F47">
      <w:pPr>
        <w:pStyle w:val="Nagwek5"/>
        <w:spacing w:before="0" w:after="0" w:line="312" w:lineRule="auto"/>
        <w:jc w:val="right"/>
        <w:rPr>
          <w:i w:val="0"/>
        </w:rPr>
      </w:pPr>
    </w:p>
    <w:p w14:paraId="60A59E6F" w14:textId="77777777" w:rsidR="0037172D" w:rsidRPr="00DC3B7D" w:rsidRDefault="0037172D" w:rsidP="00B55F47">
      <w:pPr>
        <w:pStyle w:val="Nagwek5"/>
        <w:spacing w:before="0" w:after="0" w:line="312" w:lineRule="auto"/>
        <w:jc w:val="right"/>
        <w:rPr>
          <w:i w:val="0"/>
        </w:rPr>
      </w:pPr>
    </w:p>
    <w:p w14:paraId="4CBC029C" w14:textId="77777777" w:rsidR="0037172D" w:rsidRPr="00DC3B7D" w:rsidRDefault="0037172D" w:rsidP="00B55F47">
      <w:pPr>
        <w:pStyle w:val="Nagwek5"/>
        <w:spacing w:before="0" w:after="0" w:line="312" w:lineRule="auto"/>
        <w:jc w:val="right"/>
        <w:rPr>
          <w:i w:val="0"/>
        </w:rPr>
      </w:pPr>
    </w:p>
    <w:p w14:paraId="63BCEA65" w14:textId="77777777" w:rsidR="0037172D" w:rsidRPr="00DC3B7D" w:rsidRDefault="0037172D" w:rsidP="00B55F47">
      <w:pPr>
        <w:pStyle w:val="Nagwek5"/>
        <w:spacing w:before="0" w:after="0" w:line="312" w:lineRule="auto"/>
        <w:jc w:val="right"/>
        <w:rPr>
          <w:i w:val="0"/>
        </w:rPr>
      </w:pPr>
    </w:p>
    <w:p w14:paraId="617908B8" w14:textId="77777777" w:rsidR="0037172D" w:rsidRPr="00DC3B7D" w:rsidRDefault="0037172D" w:rsidP="00B55F47">
      <w:pPr>
        <w:pStyle w:val="Nagwek5"/>
        <w:spacing w:before="0" w:after="0" w:line="312" w:lineRule="auto"/>
        <w:jc w:val="right"/>
        <w:rPr>
          <w:i w:val="0"/>
        </w:rPr>
      </w:pPr>
    </w:p>
    <w:p w14:paraId="7B50677D" w14:textId="77777777" w:rsidR="0037172D" w:rsidRPr="00DC3B7D" w:rsidRDefault="0037172D" w:rsidP="00B55F47">
      <w:pPr>
        <w:pStyle w:val="Nagwek5"/>
        <w:spacing w:before="0" w:after="0" w:line="312" w:lineRule="auto"/>
        <w:jc w:val="right"/>
        <w:rPr>
          <w:i w:val="0"/>
        </w:rPr>
      </w:pPr>
    </w:p>
    <w:p w14:paraId="569F0EC9" w14:textId="77777777" w:rsidR="00B55F47" w:rsidRPr="00F555EC" w:rsidRDefault="00B55F47" w:rsidP="00B55F47">
      <w:pPr>
        <w:pStyle w:val="Nagwek5"/>
        <w:spacing w:before="0" w:after="0" w:line="312" w:lineRule="auto"/>
        <w:jc w:val="right"/>
        <w:rPr>
          <w:i w:val="0"/>
        </w:rPr>
      </w:pPr>
      <w:r>
        <w:rPr>
          <w:b w:val="0"/>
          <w:sz w:val="22"/>
          <w:szCs w:val="22"/>
          <w:lang w:val="pl-PL"/>
        </w:rPr>
        <w:br w:type="page"/>
      </w:r>
      <w:bookmarkStart w:id="0" w:name="mip51082572"/>
      <w:bookmarkStart w:id="1" w:name="mip51082573"/>
      <w:bookmarkStart w:id="2" w:name="mip51082585"/>
      <w:bookmarkStart w:id="3" w:name="mip51082586"/>
      <w:bookmarkStart w:id="4" w:name="mip51082591"/>
      <w:bookmarkStart w:id="5" w:name="mip51082592"/>
      <w:bookmarkStart w:id="6" w:name="mip51082603"/>
      <w:bookmarkEnd w:id="0"/>
      <w:bookmarkEnd w:id="1"/>
      <w:bookmarkEnd w:id="2"/>
      <w:bookmarkEnd w:id="3"/>
      <w:bookmarkEnd w:id="4"/>
      <w:bookmarkEnd w:id="5"/>
      <w:bookmarkEnd w:id="6"/>
    </w:p>
    <w:p w14:paraId="2F070FE9" w14:textId="77777777" w:rsidR="00B55F47" w:rsidRPr="00F555EC" w:rsidRDefault="00B55F47" w:rsidP="00B55F47">
      <w:pPr>
        <w:suppressAutoHyphens/>
        <w:spacing w:after="0" w:line="312" w:lineRule="auto"/>
        <w:jc w:val="right"/>
        <w:outlineLvl w:val="4"/>
        <w:rPr>
          <w:i/>
        </w:rPr>
      </w:pPr>
      <w:r w:rsidRPr="00F555EC">
        <w:rPr>
          <w:i/>
        </w:rPr>
        <w:lastRenderedPageBreak/>
        <w:t xml:space="preserve">Załącznik nr 5 </w:t>
      </w:r>
    </w:p>
    <w:p w14:paraId="3CFA1DC9" w14:textId="77777777" w:rsidR="00B55F47" w:rsidRPr="00F555EC" w:rsidRDefault="00B55F47" w:rsidP="00B55F47">
      <w:pPr>
        <w:suppressAutoHyphens/>
        <w:spacing w:after="150" w:line="360" w:lineRule="auto"/>
        <w:jc w:val="center"/>
        <w:rPr>
          <w:b/>
        </w:rPr>
      </w:pPr>
    </w:p>
    <w:p w14:paraId="62556E13" w14:textId="77777777" w:rsidR="00B55F47" w:rsidRPr="00F555EC" w:rsidRDefault="00B55F47" w:rsidP="00B55F47">
      <w:pPr>
        <w:suppressAutoHyphens/>
        <w:spacing w:after="150" w:line="360" w:lineRule="auto"/>
        <w:jc w:val="center"/>
        <w:rPr>
          <w:b/>
        </w:rPr>
      </w:pPr>
      <w:r w:rsidRPr="00F555EC">
        <w:rPr>
          <w:b/>
        </w:rPr>
        <w:t>O Ś W I A D C Z E N I E</w:t>
      </w:r>
    </w:p>
    <w:p w14:paraId="026CC8BD" w14:textId="77777777" w:rsidR="00B55F47" w:rsidRPr="00CE4497" w:rsidRDefault="00B55F47" w:rsidP="00B55F47">
      <w:pPr>
        <w:suppressAutoHyphens/>
        <w:spacing w:after="0" w:line="276" w:lineRule="auto"/>
        <w:jc w:val="center"/>
        <w:rPr>
          <w:b/>
        </w:rPr>
      </w:pPr>
      <w:r w:rsidRPr="00F555EC">
        <w:rPr>
          <w:b/>
        </w:rPr>
        <w:t xml:space="preserve">do postępowania pn. </w:t>
      </w:r>
      <w:bookmarkStart w:id="7" w:name="_Hlk67044686"/>
    </w:p>
    <w:bookmarkEnd w:id="7"/>
    <w:p w14:paraId="225DBB7A" w14:textId="77777777" w:rsidR="002752CE" w:rsidRDefault="002752CE" w:rsidP="002752CE">
      <w:pPr>
        <w:suppressAutoHyphens/>
        <w:spacing w:after="0" w:line="240" w:lineRule="auto"/>
        <w:jc w:val="both"/>
        <w:rPr>
          <w:b/>
          <w:bCs/>
        </w:rPr>
      </w:pPr>
      <w:r w:rsidRPr="00FD18D2">
        <w:rPr>
          <w:b/>
          <w:bCs/>
        </w:rPr>
        <w:t>„Usługa transportowa -  rozwożenie i zwożenie pojemników na terenie Miasta Bydgoszczy”</w:t>
      </w:r>
    </w:p>
    <w:p w14:paraId="00EDEF60" w14:textId="77777777" w:rsidR="00B55F47" w:rsidRPr="00EC21C4" w:rsidRDefault="00B55F47" w:rsidP="00EC21C4">
      <w:pPr>
        <w:suppressAutoHyphens/>
        <w:spacing w:after="0" w:line="276" w:lineRule="auto"/>
        <w:jc w:val="center"/>
        <w:rPr>
          <w:b/>
        </w:rPr>
      </w:pPr>
    </w:p>
    <w:p w14:paraId="4304D4E5" w14:textId="77777777" w:rsidR="00B55F47" w:rsidRPr="00EC21C4" w:rsidRDefault="00B55F47" w:rsidP="00EC21C4">
      <w:pPr>
        <w:suppressAutoHyphens/>
        <w:spacing w:after="0" w:line="276" w:lineRule="auto"/>
        <w:jc w:val="center"/>
        <w:rPr>
          <w:b/>
        </w:rPr>
      </w:pPr>
    </w:p>
    <w:p w14:paraId="2B6836AD" w14:textId="77777777" w:rsidR="00B55F47" w:rsidRPr="00F555EC" w:rsidRDefault="00B55F47" w:rsidP="00B55F47">
      <w:pPr>
        <w:suppressAutoHyphens/>
        <w:spacing w:after="0" w:line="360" w:lineRule="auto"/>
        <w:jc w:val="both"/>
      </w:pPr>
      <w:r w:rsidRPr="00F555EC">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580655DA" w14:textId="77777777" w:rsidR="00B55F47" w:rsidRDefault="00B55F47" w:rsidP="00EC21C4">
      <w:pPr>
        <w:spacing w:after="0" w:line="312" w:lineRule="auto"/>
        <w:jc w:val="right"/>
      </w:pPr>
    </w:p>
    <w:p w14:paraId="58148422" w14:textId="6F85FC60" w:rsidR="00367C02" w:rsidRPr="00374A32" w:rsidRDefault="00367C02" w:rsidP="006A1008">
      <w:pPr>
        <w:spacing w:after="0" w:line="312" w:lineRule="auto"/>
      </w:pPr>
    </w:p>
    <w:sectPr w:rsidR="00367C02" w:rsidRPr="00374A32" w:rsidSect="00661EBC">
      <w:headerReference w:type="default" r:id="rId8"/>
      <w:footerReference w:type="default" r:id="rId9"/>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C533" w14:textId="77777777" w:rsidR="00296673" w:rsidRDefault="00296673" w:rsidP="00B55F47">
      <w:pPr>
        <w:spacing w:after="0" w:line="240" w:lineRule="auto"/>
      </w:pPr>
      <w:r>
        <w:separator/>
      </w:r>
    </w:p>
  </w:endnote>
  <w:endnote w:type="continuationSeparator" w:id="0">
    <w:p w14:paraId="2CCE7F08" w14:textId="77777777" w:rsidR="00296673" w:rsidRDefault="00296673" w:rsidP="00B55F47">
      <w:pPr>
        <w:spacing w:after="0" w:line="240" w:lineRule="auto"/>
      </w:pPr>
      <w:r>
        <w:continuationSeparator/>
      </w:r>
    </w:p>
  </w:endnote>
  <w:endnote w:type="continuationNotice" w:id="1">
    <w:p w14:paraId="68523FA9" w14:textId="77777777" w:rsidR="00296673" w:rsidRDefault="00296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F5C2" w14:textId="77777777" w:rsidR="009C740B" w:rsidRDefault="009C740B" w:rsidP="00661EBC">
    <w:pPr>
      <w:pStyle w:val="Stopka"/>
      <w:tabs>
        <w:tab w:val="clear" w:pos="4536"/>
        <w:tab w:val="left" w:pos="4410"/>
        <w:tab w:val="center" w:pos="4535"/>
      </w:tabs>
      <w:rPr>
        <w:sz w:val="12"/>
      </w:rPr>
    </w:pPr>
    <w:r>
      <w:rPr>
        <w:sz w:val="12"/>
        <w:szCs w:val="12"/>
      </w:rPr>
      <w:tab/>
    </w:r>
    <w:r>
      <w:rPr>
        <w:sz w:val="12"/>
        <w:szCs w:val="12"/>
      </w:rPr>
      <w:tab/>
    </w:r>
  </w:p>
  <w:p w14:paraId="7203CF1E" w14:textId="77777777" w:rsidR="009C740B" w:rsidRPr="003F1E10" w:rsidRDefault="009C740B">
    <w:pPr>
      <w:pStyle w:val="Stopka"/>
      <w:jc w:val="center"/>
      <w:rPr>
        <w:sz w:val="16"/>
      </w:rPr>
    </w:pPr>
    <w:r w:rsidRPr="003F1E10">
      <w:rPr>
        <w:sz w:val="16"/>
      </w:rPr>
      <w:fldChar w:fldCharType="begin"/>
    </w:r>
    <w:r w:rsidRPr="00D72151">
      <w:rPr>
        <w:sz w:val="16"/>
      </w:rPr>
      <w:instrText xml:space="preserve"> PAGE </w:instrText>
    </w:r>
    <w:r w:rsidRPr="003F1E10">
      <w:rPr>
        <w:sz w:val="16"/>
      </w:rPr>
      <w:fldChar w:fldCharType="separate"/>
    </w:r>
    <w:r w:rsidR="001E597C">
      <w:rPr>
        <w:noProof/>
        <w:sz w:val="16"/>
      </w:rPr>
      <w:t>26</w:t>
    </w:r>
    <w:r w:rsidRPr="003F1E1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27DE" w14:textId="77777777" w:rsidR="00296673" w:rsidRDefault="00296673" w:rsidP="00B55F47">
      <w:pPr>
        <w:spacing w:after="0" w:line="240" w:lineRule="auto"/>
      </w:pPr>
      <w:r>
        <w:separator/>
      </w:r>
    </w:p>
  </w:footnote>
  <w:footnote w:type="continuationSeparator" w:id="0">
    <w:p w14:paraId="061010F0" w14:textId="77777777" w:rsidR="00296673" w:rsidRDefault="00296673" w:rsidP="00B55F47">
      <w:pPr>
        <w:spacing w:after="0" w:line="240" w:lineRule="auto"/>
      </w:pPr>
      <w:r>
        <w:continuationSeparator/>
      </w:r>
    </w:p>
  </w:footnote>
  <w:footnote w:type="continuationNotice" w:id="1">
    <w:p w14:paraId="449C107F" w14:textId="77777777" w:rsidR="00296673" w:rsidRDefault="00296673">
      <w:pPr>
        <w:spacing w:after="0" w:line="240" w:lineRule="auto"/>
      </w:pPr>
    </w:p>
  </w:footnote>
  <w:footnote w:id="2">
    <w:p w14:paraId="04CB70A6" w14:textId="28DAC4E8" w:rsidR="006D27B8" w:rsidRPr="00913CC6" w:rsidRDefault="006D27B8" w:rsidP="006D27B8">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w:t>
      </w:r>
      <w:r>
        <w:rPr>
          <w:rFonts w:asciiTheme="minorHAnsi" w:hAnsiTheme="minorHAnsi" w:cstheme="minorHAnsi"/>
          <w:sz w:val="18"/>
          <w:szCs w:val="18"/>
          <w:lang w:val="pl-PL"/>
        </w:rPr>
        <w:t xml:space="preserve">: </w:t>
      </w:r>
      <w:r w:rsidRPr="00913CC6">
        <w:rPr>
          <w:rFonts w:asciiTheme="minorHAnsi" w:hAnsiTheme="minorHAnsi" w:cstheme="minorHAnsi"/>
          <w:sz w:val="18"/>
          <w:szCs w:val="18"/>
          <w:lang w:val="pl-PL"/>
        </w:rPr>
        <w:t>minimalny gwarantowany poziom zamówienia określają załączniki do SWZ: nr 1 - Opis Przedmiotu Zamówienia i nr 6- Projektowane Postanowienia Umowy</w:t>
      </w:r>
    </w:p>
  </w:footnote>
  <w:footnote w:id="3">
    <w:p w14:paraId="7F2E9214" w14:textId="77777777" w:rsidR="00D3754A" w:rsidRPr="003F56F0" w:rsidRDefault="00D3754A" w:rsidP="00D3754A">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4">
    <w:p w14:paraId="795FC6B7" w14:textId="310BFA8A" w:rsidR="00D3754A" w:rsidRPr="00EC21C4" w:rsidRDefault="00D3754A" w:rsidP="001D433C">
      <w:pPr>
        <w:pStyle w:val="Stopka"/>
        <w:rPr>
          <w:rFonts w:ascii="Calibri" w:hAnsi="Calibri"/>
        </w:rPr>
      </w:pPr>
      <w:r w:rsidRPr="00EC21C4">
        <w:rPr>
          <w:rStyle w:val="Odwoanieprzypisudolnego"/>
          <w:sz w:val="20"/>
        </w:rPr>
        <w:footnoteRef/>
      </w:r>
      <w:r w:rsidRPr="00EC21C4">
        <w:rPr>
          <w:rFonts w:ascii="Calibri" w:hAnsi="Calibri"/>
          <w:sz w:val="20"/>
        </w:rPr>
        <w:t xml:space="preserve"> Oświadczenie należy załączyć do oferty– jeżeli Wykonawca powołuje się na zasoby podmiotu</w:t>
      </w:r>
      <w:r w:rsidRPr="00EC21C4">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E048" w14:textId="77777777" w:rsidR="009C740B" w:rsidRDefault="009C74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2"/>
    <w:multiLevelType w:val="multilevel"/>
    <w:tmpl w:val="DFB844D0"/>
    <w:name w:val="WW8Num2"/>
    <w:lvl w:ilvl="0">
      <w:start w:val="1"/>
      <w:numFmt w:val="decimal"/>
      <w:lvlText w:val="%1."/>
      <w:lvlJc w:val="left"/>
      <w:pPr>
        <w:tabs>
          <w:tab w:val="num" w:pos="-426"/>
        </w:tabs>
        <w:ind w:left="502" w:hanging="360"/>
      </w:pPr>
      <w:rPr>
        <w:rFonts w:ascii="Calibri" w:eastAsia="Times New Roman" w:hAnsi="Calibri" w:cs="Times New Roman" w:hint="default"/>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ind w:left="2368" w:hanging="180"/>
      </w:pPr>
    </w:lvl>
    <w:lvl w:ilvl="3">
      <w:start w:val="1"/>
      <w:numFmt w:val="decimal"/>
      <w:lvlText w:val="%4."/>
      <w:lvlJc w:val="left"/>
      <w:pPr>
        <w:ind w:left="3088" w:hanging="360"/>
      </w:pPr>
      <w:rPr>
        <w:rFonts w:hint="default"/>
        <w:b w:val="0"/>
      </w:rPr>
    </w:lvl>
    <w:lvl w:ilvl="4">
      <w:start w:val="1"/>
      <w:numFmt w:val="decimal"/>
      <w:lvlText w:val="%5)"/>
      <w:lvlJc w:val="left"/>
      <w:pPr>
        <w:ind w:left="786" w:hanging="360"/>
      </w:pPr>
      <w:rPr>
        <w:rFonts w:hint="default"/>
        <w:b w:val="0"/>
        <w:color w:val="auto"/>
      </w:rPr>
    </w:lvl>
    <w:lvl w:ilvl="5" w:tentative="1">
      <w:start w:val="1"/>
      <w:numFmt w:val="lowerRoman"/>
      <w:lvlText w:val="%6."/>
      <w:lvlJc w:val="right"/>
      <w:pPr>
        <w:ind w:left="4528" w:hanging="180"/>
      </w:pPr>
    </w:lvl>
    <w:lvl w:ilvl="6">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3"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6"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7"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8"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1"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807CD7"/>
    <w:multiLevelType w:val="hybridMultilevel"/>
    <w:tmpl w:val="C9DECB80"/>
    <w:lvl w:ilvl="0" w:tplc="813C4AE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300914F3"/>
    <w:multiLevelType w:val="hybridMultilevel"/>
    <w:tmpl w:val="E480A0A0"/>
    <w:lvl w:ilvl="0" w:tplc="46D6DFE2">
      <w:start w:val="2"/>
      <w:numFmt w:val="upperRoman"/>
      <w:lvlText w:val="%1."/>
      <w:lvlJc w:val="right"/>
      <w:pPr>
        <w:ind w:left="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E153E0"/>
    <w:multiLevelType w:val="hybridMultilevel"/>
    <w:tmpl w:val="18D60CE6"/>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1" w15:restartNumberingAfterBreak="0">
    <w:nsid w:val="3938662C"/>
    <w:multiLevelType w:val="hybridMultilevel"/>
    <w:tmpl w:val="A112BA2C"/>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52"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479F5A03"/>
    <w:multiLevelType w:val="hybridMultilevel"/>
    <w:tmpl w:val="03F8A54A"/>
    <w:lvl w:ilvl="0" w:tplc="A808C5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25E2B93"/>
    <w:multiLevelType w:val="hybridMultilevel"/>
    <w:tmpl w:val="BE6E18EC"/>
    <w:lvl w:ilvl="0" w:tplc="63504C48">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85D2485"/>
    <w:multiLevelType w:val="hybridMultilevel"/>
    <w:tmpl w:val="CCDCC21C"/>
    <w:lvl w:ilvl="0" w:tplc="54A82F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5DAC5352"/>
    <w:multiLevelType w:val="hybridMultilevel"/>
    <w:tmpl w:val="8FDEE40A"/>
    <w:name w:val="WW8Num122"/>
    <w:lvl w:ilvl="0" w:tplc="7068CB8E">
      <w:start w:val="1"/>
      <w:numFmt w:val="decimal"/>
      <w:lvlText w:val="%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8" w15:restartNumberingAfterBreak="0">
    <w:nsid w:val="673932B0"/>
    <w:multiLevelType w:val="hybridMultilevel"/>
    <w:tmpl w:val="891ED5D4"/>
    <w:name w:val="WW8Num23"/>
    <w:lvl w:ilvl="0" w:tplc="778E24B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490297"/>
    <w:multiLevelType w:val="hybridMultilevel"/>
    <w:tmpl w:val="EB70DF0E"/>
    <w:lvl w:ilvl="0" w:tplc="A912B472">
      <w:start w:val="1"/>
      <w:numFmt w:val="upperRoman"/>
      <w:lvlText w:val="%1."/>
      <w:lvlJc w:val="righ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E8197F"/>
    <w:multiLevelType w:val="hybridMultilevel"/>
    <w:tmpl w:val="8D94C9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534100F"/>
    <w:multiLevelType w:val="hybridMultilevel"/>
    <w:tmpl w:val="6582B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010D39"/>
    <w:multiLevelType w:val="hybridMultilevel"/>
    <w:tmpl w:val="E6CCD97E"/>
    <w:lvl w:ilvl="0" w:tplc="25B4B3F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9"/>
  </w:num>
  <w:num w:numId="16">
    <w:abstractNumId w:val="20"/>
  </w:num>
  <w:num w:numId="17">
    <w:abstractNumId w:val="32"/>
  </w:num>
  <w:num w:numId="18">
    <w:abstractNumId w:val="62"/>
  </w:num>
  <w:num w:numId="19">
    <w:abstractNumId w:val="26"/>
  </w:num>
  <w:num w:numId="20">
    <w:abstractNumId w:val="75"/>
  </w:num>
  <w:num w:numId="21">
    <w:abstractNumId w:val="27"/>
  </w:num>
  <w:num w:numId="22">
    <w:abstractNumId w:val="53"/>
  </w:num>
  <w:num w:numId="23">
    <w:abstractNumId w:val="54"/>
  </w:num>
  <w:num w:numId="24">
    <w:abstractNumId w:val="23"/>
  </w:num>
  <w:num w:numId="25">
    <w:abstractNumId w:val="30"/>
  </w:num>
  <w:num w:numId="26">
    <w:abstractNumId w:val="37"/>
  </w:num>
  <w:num w:numId="27">
    <w:abstractNumId w:val="34"/>
  </w:num>
  <w:num w:numId="28">
    <w:abstractNumId w:val="48"/>
  </w:num>
  <w:num w:numId="29">
    <w:abstractNumId w:val="52"/>
  </w:num>
  <w:num w:numId="30">
    <w:abstractNumId w:val="70"/>
  </w:num>
  <w:num w:numId="31">
    <w:abstractNumId w:val="40"/>
  </w:num>
  <w:num w:numId="32">
    <w:abstractNumId w:val="29"/>
  </w:num>
  <w:num w:numId="33">
    <w:abstractNumId w:val="47"/>
  </w:num>
  <w:num w:numId="34">
    <w:abstractNumId w:val="63"/>
  </w:num>
  <w:num w:numId="35">
    <w:abstractNumId w:val="71"/>
  </w:num>
  <w:num w:numId="36">
    <w:abstractNumId w:val="59"/>
  </w:num>
  <w:num w:numId="37">
    <w:abstractNumId w:val="18"/>
  </w:num>
  <w:num w:numId="38">
    <w:abstractNumId w:val="56"/>
  </w:num>
  <w:num w:numId="39">
    <w:abstractNumId w:val="36"/>
  </w:num>
  <w:num w:numId="40">
    <w:abstractNumId w:val="55"/>
  </w:num>
  <w:num w:numId="41">
    <w:abstractNumId w:val="17"/>
  </w:num>
  <w:num w:numId="42">
    <w:abstractNumId w:val="43"/>
  </w:num>
  <w:num w:numId="43">
    <w:abstractNumId w:val="25"/>
  </w:num>
  <w:num w:numId="44">
    <w:abstractNumId w:val="61"/>
  </w:num>
  <w:num w:numId="45">
    <w:abstractNumId w:val="28"/>
  </w:num>
  <w:num w:numId="46">
    <w:abstractNumId w:val="67"/>
  </w:num>
  <w:num w:numId="47">
    <w:abstractNumId w:val="49"/>
  </w:num>
  <w:num w:numId="48">
    <w:abstractNumId w:val="42"/>
  </w:num>
  <w:num w:numId="49">
    <w:abstractNumId w:val="24"/>
  </w:num>
  <w:num w:numId="50">
    <w:abstractNumId w:val="65"/>
  </w:num>
  <w:num w:numId="51">
    <w:abstractNumId w:val="21"/>
  </w:num>
  <w:num w:numId="52">
    <w:abstractNumId w:val="22"/>
  </w:num>
  <w:num w:numId="53">
    <w:abstractNumId w:val="58"/>
  </w:num>
  <w:num w:numId="54">
    <w:abstractNumId w:val="33"/>
  </w:num>
  <w:num w:numId="55">
    <w:abstractNumId w:val="41"/>
  </w:num>
  <w:num w:numId="56">
    <w:abstractNumId w:val="35"/>
  </w:num>
  <w:num w:numId="57">
    <w:abstractNumId w:val="50"/>
  </w:num>
  <w:num w:numId="58">
    <w:abstractNumId w:val="31"/>
  </w:num>
  <w:num w:numId="59">
    <w:abstractNumId w:val="39"/>
  </w:num>
  <w:num w:numId="60">
    <w:abstractNumId w:val="44"/>
  </w:num>
  <w:num w:numId="61">
    <w:abstractNumId w:val="51"/>
  </w:num>
  <w:num w:numId="62">
    <w:abstractNumId w:val="57"/>
  </w:num>
  <w:num w:numId="63">
    <w:abstractNumId w:val="64"/>
  </w:num>
  <w:num w:numId="64">
    <w:abstractNumId w:val="60"/>
  </w:num>
  <w:num w:numId="65">
    <w:abstractNumId w:val="73"/>
  </w:num>
  <w:num w:numId="66">
    <w:abstractNumId w:val="72"/>
  </w:num>
  <w:num w:numId="67">
    <w:abstractNumId w:val="38"/>
  </w:num>
  <w:num w:numId="68">
    <w:abstractNumId w:val="46"/>
  </w:num>
  <w:num w:numId="69">
    <w:abstractNumId w:val="69"/>
  </w:num>
  <w:num w:numId="70">
    <w:abstractNumId w:val="45"/>
  </w:num>
  <w:num w:numId="71">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47"/>
    <w:rsid w:val="00000A9B"/>
    <w:rsid w:val="000014E1"/>
    <w:rsid w:val="00002A5B"/>
    <w:rsid w:val="0000343E"/>
    <w:rsid w:val="00003811"/>
    <w:rsid w:val="00003B9C"/>
    <w:rsid w:val="00003E96"/>
    <w:rsid w:val="00005325"/>
    <w:rsid w:val="000060C5"/>
    <w:rsid w:val="00006A4A"/>
    <w:rsid w:val="0000768C"/>
    <w:rsid w:val="00010069"/>
    <w:rsid w:val="0001014A"/>
    <w:rsid w:val="000121C6"/>
    <w:rsid w:val="000128E2"/>
    <w:rsid w:val="00012FB1"/>
    <w:rsid w:val="00013A87"/>
    <w:rsid w:val="0001755F"/>
    <w:rsid w:val="00017880"/>
    <w:rsid w:val="00021727"/>
    <w:rsid w:val="00021DAB"/>
    <w:rsid w:val="00021E2C"/>
    <w:rsid w:val="00021F5C"/>
    <w:rsid w:val="00022E5F"/>
    <w:rsid w:val="00023A07"/>
    <w:rsid w:val="00024764"/>
    <w:rsid w:val="00024FD7"/>
    <w:rsid w:val="00025834"/>
    <w:rsid w:val="00025B87"/>
    <w:rsid w:val="00025F29"/>
    <w:rsid w:val="000268B2"/>
    <w:rsid w:val="000275AD"/>
    <w:rsid w:val="000302A6"/>
    <w:rsid w:val="00030B11"/>
    <w:rsid w:val="00030B7B"/>
    <w:rsid w:val="00030DB1"/>
    <w:rsid w:val="00031388"/>
    <w:rsid w:val="000324E9"/>
    <w:rsid w:val="00034268"/>
    <w:rsid w:val="00034A7D"/>
    <w:rsid w:val="00034FDB"/>
    <w:rsid w:val="00036297"/>
    <w:rsid w:val="0003708B"/>
    <w:rsid w:val="0003725E"/>
    <w:rsid w:val="00037642"/>
    <w:rsid w:val="00037F31"/>
    <w:rsid w:val="00041987"/>
    <w:rsid w:val="00041BED"/>
    <w:rsid w:val="00041F8F"/>
    <w:rsid w:val="00043634"/>
    <w:rsid w:val="00044E28"/>
    <w:rsid w:val="000451E3"/>
    <w:rsid w:val="00045B2D"/>
    <w:rsid w:val="00045F2E"/>
    <w:rsid w:val="00046870"/>
    <w:rsid w:val="00047506"/>
    <w:rsid w:val="00047770"/>
    <w:rsid w:val="000506B6"/>
    <w:rsid w:val="000515AA"/>
    <w:rsid w:val="000516FC"/>
    <w:rsid w:val="00052163"/>
    <w:rsid w:val="00052293"/>
    <w:rsid w:val="000540B6"/>
    <w:rsid w:val="00054601"/>
    <w:rsid w:val="00055392"/>
    <w:rsid w:val="00056B3D"/>
    <w:rsid w:val="00057148"/>
    <w:rsid w:val="00057273"/>
    <w:rsid w:val="00057FDB"/>
    <w:rsid w:val="0006032F"/>
    <w:rsid w:val="00060B5D"/>
    <w:rsid w:val="00061B8A"/>
    <w:rsid w:val="00061D05"/>
    <w:rsid w:val="00061FD2"/>
    <w:rsid w:val="000630F7"/>
    <w:rsid w:val="00063B99"/>
    <w:rsid w:val="00063E61"/>
    <w:rsid w:val="00064038"/>
    <w:rsid w:val="00064717"/>
    <w:rsid w:val="000647A0"/>
    <w:rsid w:val="00065A4C"/>
    <w:rsid w:val="00065C22"/>
    <w:rsid w:val="0006625C"/>
    <w:rsid w:val="00066596"/>
    <w:rsid w:val="0006791D"/>
    <w:rsid w:val="00067E47"/>
    <w:rsid w:val="00071659"/>
    <w:rsid w:val="00071C4F"/>
    <w:rsid w:val="00071ECB"/>
    <w:rsid w:val="00072810"/>
    <w:rsid w:val="00072CC3"/>
    <w:rsid w:val="00073F7E"/>
    <w:rsid w:val="000750CD"/>
    <w:rsid w:val="00075396"/>
    <w:rsid w:val="000760D9"/>
    <w:rsid w:val="00076590"/>
    <w:rsid w:val="00076E25"/>
    <w:rsid w:val="0007748C"/>
    <w:rsid w:val="00077A93"/>
    <w:rsid w:val="0008000D"/>
    <w:rsid w:val="0008035B"/>
    <w:rsid w:val="00081458"/>
    <w:rsid w:val="00081C85"/>
    <w:rsid w:val="0008293C"/>
    <w:rsid w:val="00083D58"/>
    <w:rsid w:val="000840B7"/>
    <w:rsid w:val="000846ED"/>
    <w:rsid w:val="00085092"/>
    <w:rsid w:val="00085743"/>
    <w:rsid w:val="0008695D"/>
    <w:rsid w:val="00086A77"/>
    <w:rsid w:val="00090FA5"/>
    <w:rsid w:val="00093034"/>
    <w:rsid w:val="0009405C"/>
    <w:rsid w:val="00094E7C"/>
    <w:rsid w:val="000951F5"/>
    <w:rsid w:val="00095C62"/>
    <w:rsid w:val="00095C91"/>
    <w:rsid w:val="000962ED"/>
    <w:rsid w:val="0009715C"/>
    <w:rsid w:val="00097B44"/>
    <w:rsid w:val="000A04B7"/>
    <w:rsid w:val="000A07EE"/>
    <w:rsid w:val="000A1910"/>
    <w:rsid w:val="000A1B92"/>
    <w:rsid w:val="000A1C5D"/>
    <w:rsid w:val="000A2CD9"/>
    <w:rsid w:val="000A3CF2"/>
    <w:rsid w:val="000A4979"/>
    <w:rsid w:val="000A4E1F"/>
    <w:rsid w:val="000A6450"/>
    <w:rsid w:val="000A6FB0"/>
    <w:rsid w:val="000A7A8C"/>
    <w:rsid w:val="000A7BA6"/>
    <w:rsid w:val="000B050E"/>
    <w:rsid w:val="000B0655"/>
    <w:rsid w:val="000B0C6B"/>
    <w:rsid w:val="000B1434"/>
    <w:rsid w:val="000B18C3"/>
    <w:rsid w:val="000B2199"/>
    <w:rsid w:val="000B45BD"/>
    <w:rsid w:val="000B50A0"/>
    <w:rsid w:val="000B600B"/>
    <w:rsid w:val="000B62B4"/>
    <w:rsid w:val="000B63A9"/>
    <w:rsid w:val="000B71DD"/>
    <w:rsid w:val="000B7D13"/>
    <w:rsid w:val="000C0656"/>
    <w:rsid w:val="000C1DFE"/>
    <w:rsid w:val="000C212E"/>
    <w:rsid w:val="000C218F"/>
    <w:rsid w:val="000C26B6"/>
    <w:rsid w:val="000C3004"/>
    <w:rsid w:val="000C3666"/>
    <w:rsid w:val="000C41ED"/>
    <w:rsid w:val="000C476D"/>
    <w:rsid w:val="000C47DD"/>
    <w:rsid w:val="000C4D11"/>
    <w:rsid w:val="000C54AB"/>
    <w:rsid w:val="000C63A7"/>
    <w:rsid w:val="000C6F2A"/>
    <w:rsid w:val="000C6FDD"/>
    <w:rsid w:val="000D3BD6"/>
    <w:rsid w:val="000D4266"/>
    <w:rsid w:val="000D4511"/>
    <w:rsid w:val="000D4A42"/>
    <w:rsid w:val="000D4FD3"/>
    <w:rsid w:val="000D5D0E"/>
    <w:rsid w:val="000D5D4E"/>
    <w:rsid w:val="000D6614"/>
    <w:rsid w:val="000D699A"/>
    <w:rsid w:val="000D6F70"/>
    <w:rsid w:val="000D73F1"/>
    <w:rsid w:val="000E016A"/>
    <w:rsid w:val="000E050A"/>
    <w:rsid w:val="000E16E5"/>
    <w:rsid w:val="000E1940"/>
    <w:rsid w:val="000E3240"/>
    <w:rsid w:val="000E3786"/>
    <w:rsid w:val="000E38B1"/>
    <w:rsid w:val="000E40BE"/>
    <w:rsid w:val="000E48AE"/>
    <w:rsid w:val="000E4E40"/>
    <w:rsid w:val="000E7E3D"/>
    <w:rsid w:val="000F05F8"/>
    <w:rsid w:val="000F0775"/>
    <w:rsid w:val="000F10C1"/>
    <w:rsid w:val="000F1BB9"/>
    <w:rsid w:val="000F1EF2"/>
    <w:rsid w:val="000F25C6"/>
    <w:rsid w:val="000F3193"/>
    <w:rsid w:val="000F3331"/>
    <w:rsid w:val="000F3C1B"/>
    <w:rsid w:val="000F45BE"/>
    <w:rsid w:val="000F5321"/>
    <w:rsid w:val="000F55A1"/>
    <w:rsid w:val="000F5C12"/>
    <w:rsid w:val="000F60E6"/>
    <w:rsid w:val="000F69FE"/>
    <w:rsid w:val="000F6DB3"/>
    <w:rsid w:val="000F6E8F"/>
    <w:rsid w:val="0010025A"/>
    <w:rsid w:val="00100598"/>
    <w:rsid w:val="0010123B"/>
    <w:rsid w:val="00101797"/>
    <w:rsid w:val="00101EBB"/>
    <w:rsid w:val="0010251E"/>
    <w:rsid w:val="00102EED"/>
    <w:rsid w:val="00103A51"/>
    <w:rsid w:val="00104CD1"/>
    <w:rsid w:val="001054E2"/>
    <w:rsid w:val="00105C7E"/>
    <w:rsid w:val="00105EF6"/>
    <w:rsid w:val="00107A07"/>
    <w:rsid w:val="00110894"/>
    <w:rsid w:val="00111523"/>
    <w:rsid w:val="001115CF"/>
    <w:rsid w:val="00111F4A"/>
    <w:rsid w:val="00111FDC"/>
    <w:rsid w:val="00112601"/>
    <w:rsid w:val="00112662"/>
    <w:rsid w:val="0011329C"/>
    <w:rsid w:val="00113F1F"/>
    <w:rsid w:val="00114A3E"/>
    <w:rsid w:val="00115A09"/>
    <w:rsid w:val="001166AD"/>
    <w:rsid w:val="001166F9"/>
    <w:rsid w:val="00116A69"/>
    <w:rsid w:val="001172CC"/>
    <w:rsid w:val="00117A1E"/>
    <w:rsid w:val="00117D1A"/>
    <w:rsid w:val="00117D3C"/>
    <w:rsid w:val="00120178"/>
    <w:rsid w:val="00120B5D"/>
    <w:rsid w:val="001210B2"/>
    <w:rsid w:val="0012135D"/>
    <w:rsid w:val="00121721"/>
    <w:rsid w:val="0012287C"/>
    <w:rsid w:val="00122AB7"/>
    <w:rsid w:val="00122B29"/>
    <w:rsid w:val="00122C19"/>
    <w:rsid w:val="00122CA2"/>
    <w:rsid w:val="00123F4B"/>
    <w:rsid w:val="0012480D"/>
    <w:rsid w:val="00124DBC"/>
    <w:rsid w:val="0012596E"/>
    <w:rsid w:val="00126EC5"/>
    <w:rsid w:val="0012761E"/>
    <w:rsid w:val="0013074D"/>
    <w:rsid w:val="00130CB3"/>
    <w:rsid w:val="00130E1C"/>
    <w:rsid w:val="00132361"/>
    <w:rsid w:val="00132455"/>
    <w:rsid w:val="00132A72"/>
    <w:rsid w:val="00133D0D"/>
    <w:rsid w:val="001349D5"/>
    <w:rsid w:val="00134BF3"/>
    <w:rsid w:val="00135068"/>
    <w:rsid w:val="00135BFB"/>
    <w:rsid w:val="00135C71"/>
    <w:rsid w:val="00135CF1"/>
    <w:rsid w:val="00135D1B"/>
    <w:rsid w:val="001401C0"/>
    <w:rsid w:val="001405AC"/>
    <w:rsid w:val="00141151"/>
    <w:rsid w:val="0014121D"/>
    <w:rsid w:val="00142339"/>
    <w:rsid w:val="00142AFF"/>
    <w:rsid w:val="00145066"/>
    <w:rsid w:val="00145641"/>
    <w:rsid w:val="00145D8C"/>
    <w:rsid w:val="00145FEF"/>
    <w:rsid w:val="001465ED"/>
    <w:rsid w:val="00150714"/>
    <w:rsid w:val="00150967"/>
    <w:rsid w:val="0015342A"/>
    <w:rsid w:val="00153747"/>
    <w:rsid w:val="00153BBF"/>
    <w:rsid w:val="001540A1"/>
    <w:rsid w:val="0015503D"/>
    <w:rsid w:val="00155351"/>
    <w:rsid w:val="0015559D"/>
    <w:rsid w:val="001556E2"/>
    <w:rsid w:val="00155D34"/>
    <w:rsid w:val="00156550"/>
    <w:rsid w:val="00156E59"/>
    <w:rsid w:val="001570CC"/>
    <w:rsid w:val="00157422"/>
    <w:rsid w:val="0016033A"/>
    <w:rsid w:val="001605CF"/>
    <w:rsid w:val="00160BA7"/>
    <w:rsid w:val="001612C7"/>
    <w:rsid w:val="00161D3A"/>
    <w:rsid w:val="00161D9E"/>
    <w:rsid w:val="00162E8D"/>
    <w:rsid w:val="001636B1"/>
    <w:rsid w:val="001637E1"/>
    <w:rsid w:val="00164075"/>
    <w:rsid w:val="001646E3"/>
    <w:rsid w:val="00164A2C"/>
    <w:rsid w:val="00164CCD"/>
    <w:rsid w:val="00165C7E"/>
    <w:rsid w:val="00166955"/>
    <w:rsid w:val="00166A17"/>
    <w:rsid w:val="00166BB9"/>
    <w:rsid w:val="00166C61"/>
    <w:rsid w:val="00167384"/>
    <w:rsid w:val="001679E6"/>
    <w:rsid w:val="00167EA6"/>
    <w:rsid w:val="00170012"/>
    <w:rsid w:val="001703C6"/>
    <w:rsid w:val="001709AC"/>
    <w:rsid w:val="0017148B"/>
    <w:rsid w:val="0017276F"/>
    <w:rsid w:val="00172908"/>
    <w:rsid w:val="00172A4B"/>
    <w:rsid w:val="00174A24"/>
    <w:rsid w:val="00174ADB"/>
    <w:rsid w:val="00175ACF"/>
    <w:rsid w:val="00176055"/>
    <w:rsid w:val="0017720D"/>
    <w:rsid w:val="00177449"/>
    <w:rsid w:val="0017791B"/>
    <w:rsid w:val="00177DE7"/>
    <w:rsid w:val="001804A0"/>
    <w:rsid w:val="001806B1"/>
    <w:rsid w:val="00180BC3"/>
    <w:rsid w:val="00180D7A"/>
    <w:rsid w:val="001817D6"/>
    <w:rsid w:val="00181B18"/>
    <w:rsid w:val="00181E39"/>
    <w:rsid w:val="0018232C"/>
    <w:rsid w:val="00182403"/>
    <w:rsid w:val="00182B9B"/>
    <w:rsid w:val="00183501"/>
    <w:rsid w:val="00183FE0"/>
    <w:rsid w:val="00185070"/>
    <w:rsid w:val="00185F6E"/>
    <w:rsid w:val="00186907"/>
    <w:rsid w:val="00186CA7"/>
    <w:rsid w:val="00190593"/>
    <w:rsid w:val="001908A5"/>
    <w:rsid w:val="00191BD0"/>
    <w:rsid w:val="001925DE"/>
    <w:rsid w:val="00192B1A"/>
    <w:rsid w:val="0019374E"/>
    <w:rsid w:val="00195D0C"/>
    <w:rsid w:val="00195EAF"/>
    <w:rsid w:val="00196AEE"/>
    <w:rsid w:val="00197F4A"/>
    <w:rsid w:val="001A07F1"/>
    <w:rsid w:val="001A115C"/>
    <w:rsid w:val="001A1981"/>
    <w:rsid w:val="001A1FAB"/>
    <w:rsid w:val="001A218A"/>
    <w:rsid w:val="001A2559"/>
    <w:rsid w:val="001A4A6E"/>
    <w:rsid w:val="001A534C"/>
    <w:rsid w:val="001A535B"/>
    <w:rsid w:val="001A5D28"/>
    <w:rsid w:val="001A711C"/>
    <w:rsid w:val="001A7244"/>
    <w:rsid w:val="001A7AEC"/>
    <w:rsid w:val="001B0422"/>
    <w:rsid w:val="001B29AD"/>
    <w:rsid w:val="001B2D0E"/>
    <w:rsid w:val="001B3C56"/>
    <w:rsid w:val="001B41D1"/>
    <w:rsid w:val="001B4B18"/>
    <w:rsid w:val="001B5DF5"/>
    <w:rsid w:val="001B628D"/>
    <w:rsid w:val="001B636E"/>
    <w:rsid w:val="001B79E6"/>
    <w:rsid w:val="001B7AAF"/>
    <w:rsid w:val="001C0728"/>
    <w:rsid w:val="001C2424"/>
    <w:rsid w:val="001C2914"/>
    <w:rsid w:val="001C2F13"/>
    <w:rsid w:val="001C2F3E"/>
    <w:rsid w:val="001C3114"/>
    <w:rsid w:val="001C3230"/>
    <w:rsid w:val="001C3EAE"/>
    <w:rsid w:val="001C40A0"/>
    <w:rsid w:val="001C4A66"/>
    <w:rsid w:val="001C5796"/>
    <w:rsid w:val="001D026B"/>
    <w:rsid w:val="001D03F8"/>
    <w:rsid w:val="001D113D"/>
    <w:rsid w:val="001D1B57"/>
    <w:rsid w:val="001D207C"/>
    <w:rsid w:val="001D3E84"/>
    <w:rsid w:val="001D433C"/>
    <w:rsid w:val="001D4BC1"/>
    <w:rsid w:val="001D4DDB"/>
    <w:rsid w:val="001D5A22"/>
    <w:rsid w:val="001D5F9E"/>
    <w:rsid w:val="001D6390"/>
    <w:rsid w:val="001D639D"/>
    <w:rsid w:val="001D685C"/>
    <w:rsid w:val="001D6884"/>
    <w:rsid w:val="001D6E24"/>
    <w:rsid w:val="001D7B8C"/>
    <w:rsid w:val="001E1D76"/>
    <w:rsid w:val="001E2AF6"/>
    <w:rsid w:val="001E2FE2"/>
    <w:rsid w:val="001E3269"/>
    <w:rsid w:val="001E5251"/>
    <w:rsid w:val="001E56FD"/>
    <w:rsid w:val="001E597C"/>
    <w:rsid w:val="001E5D02"/>
    <w:rsid w:val="001E6FBB"/>
    <w:rsid w:val="001E7A8A"/>
    <w:rsid w:val="001E7CA6"/>
    <w:rsid w:val="001F0818"/>
    <w:rsid w:val="001F12E1"/>
    <w:rsid w:val="001F1889"/>
    <w:rsid w:val="001F2E92"/>
    <w:rsid w:val="001F305D"/>
    <w:rsid w:val="001F4A61"/>
    <w:rsid w:val="001F50CF"/>
    <w:rsid w:val="001F51B2"/>
    <w:rsid w:val="001F57A6"/>
    <w:rsid w:val="001F60CD"/>
    <w:rsid w:val="001F634B"/>
    <w:rsid w:val="001F7176"/>
    <w:rsid w:val="002004E4"/>
    <w:rsid w:val="00200662"/>
    <w:rsid w:val="00202148"/>
    <w:rsid w:val="00202184"/>
    <w:rsid w:val="00202883"/>
    <w:rsid w:val="002047CD"/>
    <w:rsid w:val="00205805"/>
    <w:rsid w:val="00206411"/>
    <w:rsid w:val="0021007E"/>
    <w:rsid w:val="0021038C"/>
    <w:rsid w:val="002107DD"/>
    <w:rsid w:val="002119EE"/>
    <w:rsid w:val="00211EDA"/>
    <w:rsid w:val="00212AC9"/>
    <w:rsid w:val="00212E51"/>
    <w:rsid w:val="00213CB0"/>
    <w:rsid w:val="00214E1B"/>
    <w:rsid w:val="00215783"/>
    <w:rsid w:val="00215C16"/>
    <w:rsid w:val="002170C2"/>
    <w:rsid w:val="00217A5E"/>
    <w:rsid w:val="00220062"/>
    <w:rsid w:val="00220CF0"/>
    <w:rsid w:val="00220F29"/>
    <w:rsid w:val="002211E9"/>
    <w:rsid w:val="00221266"/>
    <w:rsid w:val="00221C06"/>
    <w:rsid w:val="00221F6A"/>
    <w:rsid w:val="00222144"/>
    <w:rsid w:val="00222405"/>
    <w:rsid w:val="00222628"/>
    <w:rsid w:val="00222FF6"/>
    <w:rsid w:val="0022341D"/>
    <w:rsid w:val="0022536F"/>
    <w:rsid w:val="0022580D"/>
    <w:rsid w:val="002262F5"/>
    <w:rsid w:val="00227330"/>
    <w:rsid w:val="00227CE0"/>
    <w:rsid w:val="00227F76"/>
    <w:rsid w:val="0023017D"/>
    <w:rsid w:val="002314CF"/>
    <w:rsid w:val="00231FEC"/>
    <w:rsid w:val="002331C5"/>
    <w:rsid w:val="00234393"/>
    <w:rsid w:val="00235BA1"/>
    <w:rsid w:val="0023608C"/>
    <w:rsid w:val="0023612E"/>
    <w:rsid w:val="002362AB"/>
    <w:rsid w:val="002373C3"/>
    <w:rsid w:val="00237C4E"/>
    <w:rsid w:val="00240BE5"/>
    <w:rsid w:val="002413B1"/>
    <w:rsid w:val="002413F1"/>
    <w:rsid w:val="00241A82"/>
    <w:rsid w:val="00241FC0"/>
    <w:rsid w:val="00242214"/>
    <w:rsid w:val="00242D0C"/>
    <w:rsid w:val="002446F0"/>
    <w:rsid w:val="00244F31"/>
    <w:rsid w:val="0024523D"/>
    <w:rsid w:val="00245BF2"/>
    <w:rsid w:val="0024698B"/>
    <w:rsid w:val="00247613"/>
    <w:rsid w:val="00250DA5"/>
    <w:rsid w:val="00252223"/>
    <w:rsid w:val="00252525"/>
    <w:rsid w:val="00252D69"/>
    <w:rsid w:val="00253619"/>
    <w:rsid w:val="002543E0"/>
    <w:rsid w:val="002544AB"/>
    <w:rsid w:val="00254CD1"/>
    <w:rsid w:val="00254EEF"/>
    <w:rsid w:val="002550EC"/>
    <w:rsid w:val="00260721"/>
    <w:rsid w:val="00260F7C"/>
    <w:rsid w:val="002610D4"/>
    <w:rsid w:val="00261516"/>
    <w:rsid w:val="00263600"/>
    <w:rsid w:val="00263D50"/>
    <w:rsid w:val="00263F29"/>
    <w:rsid w:val="0026435F"/>
    <w:rsid w:val="00264803"/>
    <w:rsid w:val="00264DF5"/>
    <w:rsid w:val="00265097"/>
    <w:rsid w:val="002652D6"/>
    <w:rsid w:val="00265FC9"/>
    <w:rsid w:val="002664F3"/>
    <w:rsid w:val="002670D3"/>
    <w:rsid w:val="0026715D"/>
    <w:rsid w:val="002700F3"/>
    <w:rsid w:val="00270BE7"/>
    <w:rsid w:val="0027141C"/>
    <w:rsid w:val="0027155E"/>
    <w:rsid w:val="00272FB5"/>
    <w:rsid w:val="00273581"/>
    <w:rsid w:val="00274E5A"/>
    <w:rsid w:val="002752CE"/>
    <w:rsid w:val="00275A9D"/>
    <w:rsid w:val="00275C12"/>
    <w:rsid w:val="00275F59"/>
    <w:rsid w:val="00276187"/>
    <w:rsid w:val="002775C7"/>
    <w:rsid w:val="00277898"/>
    <w:rsid w:val="00277CA6"/>
    <w:rsid w:val="00280220"/>
    <w:rsid w:val="00280728"/>
    <w:rsid w:val="0028270D"/>
    <w:rsid w:val="0028277D"/>
    <w:rsid w:val="002836BF"/>
    <w:rsid w:val="00283877"/>
    <w:rsid w:val="002857F7"/>
    <w:rsid w:val="0028629A"/>
    <w:rsid w:val="0028680C"/>
    <w:rsid w:val="00287073"/>
    <w:rsid w:val="00287C6D"/>
    <w:rsid w:val="00290E29"/>
    <w:rsid w:val="00291671"/>
    <w:rsid w:val="002917FF"/>
    <w:rsid w:val="00291E2C"/>
    <w:rsid w:val="00293192"/>
    <w:rsid w:val="00295346"/>
    <w:rsid w:val="0029573E"/>
    <w:rsid w:val="00295F5D"/>
    <w:rsid w:val="00296011"/>
    <w:rsid w:val="002960A7"/>
    <w:rsid w:val="002965F1"/>
    <w:rsid w:val="00296673"/>
    <w:rsid w:val="002A10E5"/>
    <w:rsid w:val="002A16E3"/>
    <w:rsid w:val="002A1743"/>
    <w:rsid w:val="002A180F"/>
    <w:rsid w:val="002A2EC0"/>
    <w:rsid w:val="002A575B"/>
    <w:rsid w:val="002A6BD7"/>
    <w:rsid w:val="002A73D0"/>
    <w:rsid w:val="002B0135"/>
    <w:rsid w:val="002B0486"/>
    <w:rsid w:val="002B1D17"/>
    <w:rsid w:val="002B2135"/>
    <w:rsid w:val="002B2C73"/>
    <w:rsid w:val="002B4684"/>
    <w:rsid w:val="002B5B77"/>
    <w:rsid w:val="002B5DD7"/>
    <w:rsid w:val="002B68A2"/>
    <w:rsid w:val="002B7D32"/>
    <w:rsid w:val="002C137B"/>
    <w:rsid w:val="002C1CFB"/>
    <w:rsid w:val="002C1E83"/>
    <w:rsid w:val="002C23A0"/>
    <w:rsid w:val="002C2CDA"/>
    <w:rsid w:val="002C33FB"/>
    <w:rsid w:val="002C3459"/>
    <w:rsid w:val="002C4574"/>
    <w:rsid w:val="002C5705"/>
    <w:rsid w:val="002C58B1"/>
    <w:rsid w:val="002C5D79"/>
    <w:rsid w:val="002C5D7A"/>
    <w:rsid w:val="002C7AD8"/>
    <w:rsid w:val="002D0438"/>
    <w:rsid w:val="002D092F"/>
    <w:rsid w:val="002D1752"/>
    <w:rsid w:val="002D2562"/>
    <w:rsid w:val="002D295B"/>
    <w:rsid w:val="002D2B1D"/>
    <w:rsid w:val="002D35BF"/>
    <w:rsid w:val="002D3D55"/>
    <w:rsid w:val="002D3E9B"/>
    <w:rsid w:val="002D4F2F"/>
    <w:rsid w:val="002D6A70"/>
    <w:rsid w:val="002D7323"/>
    <w:rsid w:val="002D7403"/>
    <w:rsid w:val="002D7578"/>
    <w:rsid w:val="002D7663"/>
    <w:rsid w:val="002E0B7E"/>
    <w:rsid w:val="002E12FD"/>
    <w:rsid w:val="002E2990"/>
    <w:rsid w:val="002E55E4"/>
    <w:rsid w:val="002E576B"/>
    <w:rsid w:val="002E7004"/>
    <w:rsid w:val="002E7C1F"/>
    <w:rsid w:val="002F129D"/>
    <w:rsid w:val="002F13A2"/>
    <w:rsid w:val="002F2F86"/>
    <w:rsid w:val="002F3F91"/>
    <w:rsid w:val="002F4168"/>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302"/>
    <w:rsid w:val="00304B71"/>
    <w:rsid w:val="00304DA4"/>
    <w:rsid w:val="00305455"/>
    <w:rsid w:val="003061AB"/>
    <w:rsid w:val="00306AFF"/>
    <w:rsid w:val="00312221"/>
    <w:rsid w:val="003138BC"/>
    <w:rsid w:val="00314191"/>
    <w:rsid w:val="00314598"/>
    <w:rsid w:val="003164D2"/>
    <w:rsid w:val="00316D52"/>
    <w:rsid w:val="00316FA7"/>
    <w:rsid w:val="00316FBF"/>
    <w:rsid w:val="0032086B"/>
    <w:rsid w:val="00321163"/>
    <w:rsid w:val="00321C96"/>
    <w:rsid w:val="003221EF"/>
    <w:rsid w:val="00324617"/>
    <w:rsid w:val="003248AA"/>
    <w:rsid w:val="00325566"/>
    <w:rsid w:val="00325860"/>
    <w:rsid w:val="003258BF"/>
    <w:rsid w:val="00326053"/>
    <w:rsid w:val="003260B9"/>
    <w:rsid w:val="0032693E"/>
    <w:rsid w:val="00330343"/>
    <w:rsid w:val="0033080D"/>
    <w:rsid w:val="00331A5E"/>
    <w:rsid w:val="00331A68"/>
    <w:rsid w:val="00332F5E"/>
    <w:rsid w:val="0033372F"/>
    <w:rsid w:val="0033620A"/>
    <w:rsid w:val="00336FBC"/>
    <w:rsid w:val="00337595"/>
    <w:rsid w:val="00337802"/>
    <w:rsid w:val="003378A9"/>
    <w:rsid w:val="00337DA4"/>
    <w:rsid w:val="003400D7"/>
    <w:rsid w:val="003402D3"/>
    <w:rsid w:val="003418D3"/>
    <w:rsid w:val="003429E1"/>
    <w:rsid w:val="003436A8"/>
    <w:rsid w:val="00344656"/>
    <w:rsid w:val="00344A65"/>
    <w:rsid w:val="00345DDD"/>
    <w:rsid w:val="00346D13"/>
    <w:rsid w:val="0035043F"/>
    <w:rsid w:val="00350A07"/>
    <w:rsid w:val="00350ED3"/>
    <w:rsid w:val="00352A31"/>
    <w:rsid w:val="00352DEB"/>
    <w:rsid w:val="00352F7F"/>
    <w:rsid w:val="003552AA"/>
    <w:rsid w:val="0035643E"/>
    <w:rsid w:val="00357B4A"/>
    <w:rsid w:val="00360F86"/>
    <w:rsid w:val="003617EE"/>
    <w:rsid w:val="00361955"/>
    <w:rsid w:val="003622D5"/>
    <w:rsid w:val="00362B83"/>
    <w:rsid w:val="00362E2A"/>
    <w:rsid w:val="00363669"/>
    <w:rsid w:val="003646E9"/>
    <w:rsid w:val="00367C02"/>
    <w:rsid w:val="00367F52"/>
    <w:rsid w:val="0037035D"/>
    <w:rsid w:val="0037172D"/>
    <w:rsid w:val="00371948"/>
    <w:rsid w:val="00372397"/>
    <w:rsid w:val="003726D5"/>
    <w:rsid w:val="00374478"/>
    <w:rsid w:val="00374829"/>
    <w:rsid w:val="00374945"/>
    <w:rsid w:val="00374A32"/>
    <w:rsid w:val="00375262"/>
    <w:rsid w:val="003754D8"/>
    <w:rsid w:val="00376346"/>
    <w:rsid w:val="00377564"/>
    <w:rsid w:val="00380331"/>
    <w:rsid w:val="00380672"/>
    <w:rsid w:val="00380B1B"/>
    <w:rsid w:val="00380C86"/>
    <w:rsid w:val="00381291"/>
    <w:rsid w:val="00381EBD"/>
    <w:rsid w:val="00384089"/>
    <w:rsid w:val="00385692"/>
    <w:rsid w:val="00385A12"/>
    <w:rsid w:val="00385AF2"/>
    <w:rsid w:val="0038658E"/>
    <w:rsid w:val="003866FC"/>
    <w:rsid w:val="00386E7F"/>
    <w:rsid w:val="00387027"/>
    <w:rsid w:val="00387521"/>
    <w:rsid w:val="00393440"/>
    <w:rsid w:val="00393592"/>
    <w:rsid w:val="00393997"/>
    <w:rsid w:val="0039436C"/>
    <w:rsid w:val="003943C0"/>
    <w:rsid w:val="003950A9"/>
    <w:rsid w:val="00395C58"/>
    <w:rsid w:val="00395C72"/>
    <w:rsid w:val="0039644C"/>
    <w:rsid w:val="00396D25"/>
    <w:rsid w:val="00397854"/>
    <w:rsid w:val="003A037B"/>
    <w:rsid w:val="003A04FF"/>
    <w:rsid w:val="003A07CA"/>
    <w:rsid w:val="003A0F0B"/>
    <w:rsid w:val="003A21E9"/>
    <w:rsid w:val="003A23A4"/>
    <w:rsid w:val="003A2F16"/>
    <w:rsid w:val="003A30C1"/>
    <w:rsid w:val="003A474A"/>
    <w:rsid w:val="003A4DD5"/>
    <w:rsid w:val="003A4E73"/>
    <w:rsid w:val="003B0472"/>
    <w:rsid w:val="003B1FE0"/>
    <w:rsid w:val="003B37BF"/>
    <w:rsid w:val="003B47E1"/>
    <w:rsid w:val="003B54C4"/>
    <w:rsid w:val="003B5ADA"/>
    <w:rsid w:val="003B5DE2"/>
    <w:rsid w:val="003B5F1A"/>
    <w:rsid w:val="003B658F"/>
    <w:rsid w:val="003B6B38"/>
    <w:rsid w:val="003C06F1"/>
    <w:rsid w:val="003C0B9F"/>
    <w:rsid w:val="003C19EF"/>
    <w:rsid w:val="003C3416"/>
    <w:rsid w:val="003C3713"/>
    <w:rsid w:val="003C3D64"/>
    <w:rsid w:val="003C40CD"/>
    <w:rsid w:val="003C4458"/>
    <w:rsid w:val="003C49BF"/>
    <w:rsid w:val="003C60D5"/>
    <w:rsid w:val="003C631B"/>
    <w:rsid w:val="003C6751"/>
    <w:rsid w:val="003C67B9"/>
    <w:rsid w:val="003D0033"/>
    <w:rsid w:val="003D1A24"/>
    <w:rsid w:val="003D1A8F"/>
    <w:rsid w:val="003D1E72"/>
    <w:rsid w:val="003D26E8"/>
    <w:rsid w:val="003D3B47"/>
    <w:rsid w:val="003D4928"/>
    <w:rsid w:val="003D5166"/>
    <w:rsid w:val="003D518F"/>
    <w:rsid w:val="003D51E8"/>
    <w:rsid w:val="003D5776"/>
    <w:rsid w:val="003D6DDB"/>
    <w:rsid w:val="003D7136"/>
    <w:rsid w:val="003E05A2"/>
    <w:rsid w:val="003E0B9D"/>
    <w:rsid w:val="003E0E38"/>
    <w:rsid w:val="003E0FCA"/>
    <w:rsid w:val="003E1304"/>
    <w:rsid w:val="003E17D7"/>
    <w:rsid w:val="003E1961"/>
    <w:rsid w:val="003E1A25"/>
    <w:rsid w:val="003E2410"/>
    <w:rsid w:val="003E5982"/>
    <w:rsid w:val="003E68A8"/>
    <w:rsid w:val="003E6BD6"/>
    <w:rsid w:val="003E6C85"/>
    <w:rsid w:val="003F00BD"/>
    <w:rsid w:val="003F1652"/>
    <w:rsid w:val="003F1C58"/>
    <w:rsid w:val="003F1E10"/>
    <w:rsid w:val="003F1E9E"/>
    <w:rsid w:val="003F2170"/>
    <w:rsid w:val="003F25F8"/>
    <w:rsid w:val="003F38C8"/>
    <w:rsid w:val="003F4436"/>
    <w:rsid w:val="003F471C"/>
    <w:rsid w:val="003F5039"/>
    <w:rsid w:val="003F5972"/>
    <w:rsid w:val="003F5C0A"/>
    <w:rsid w:val="003F5C65"/>
    <w:rsid w:val="003F6DD0"/>
    <w:rsid w:val="003F7148"/>
    <w:rsid w:val="003F71AC"/>
    <w:rsid w:val="003F7B21"/>
    <w:rsid w:val="00400758"/>
    <w:rsid w:val="00401593"/>
    <w:rsid w:val="00401F20"/>
    <w:rsid w:val="0040275E"/>
    <w:rsid w:val="0040312C"/>
    <w:rsid w:val="00403A2E"/>
    <w:rsid w:val="00404D7B"/>
    <w:rsid w:val="00405B2B"/>
    <w:rsid w:val="00407ACC"/>
    <w:rsid w:val="00410509"/>
    <w:rsid w:val="00411305"/>
    <w:rsid w:val="00411EA0"/>
    <w:rsid w:val="004121A9"/>
    <w:rsid w:val="00412D41"/>
    <w:rsid w:val="00412E4B"/>
    <w:rsid w:val="00413DD7"/>
    <w:rsid w:val="0041495C"/>
    <w:rsid w:val="004155B3"/>
    <w:rsid w:val="0041591C"/>
    <w:rsid w:val="00416171"/>
    <w:rsid w:val="00416340"/>
    <w:rsid w:val="00421157"/>
    <w:rsid w:val="004224DD"/>
    <w:rsid w:val="00423738"/>
    <w:rsid w:val="00424402"/>
    <w:rsid w:val="00424798"/>
    <w:rsid w:val="0042479E"/>
    <w:rsid w:val="00425E32"/>
    <w:rsid w:val="0042662C"/>
    <w:rsid w:val="0043007A"/>
    <w:rsid w:val="00430894"/>
    <w:rsid w:val="00430CCF"/>
    <w:rsid w:val="00430D9E"/>
    <w:rsid w:val="00430DB5"/>
    <w:rsid w:val="00430F04"/>
    <w:rsid w:val="00430F1C"/>
    <w:rsid w:val="004316FE"/>
    <w:rsid w:val="00431B32"/>
    <w:rsid w:val="00431CBD"/>
    <w:rsid w:val="004326AA"/>
    <w:rsid w:val="00433364"/>
    <w:rsid w:val="00434E23"/>
    <w:rsid w:val="004350C3"/>
    <w:rsid w:val="00435658"/>
    <w:rsid w:val="00436563"/>
    <w:rsid w:val="00436ED6"/>
    <w:rsid w:val="004374B3"/>
    <w:rsid w:val="00437A9E"/>
    <w:rsid w:val="00437D86"/>
    <w:rsid w:val="00440ADB"/>
    <w:rsid w:val="00441CEB"/>
    <w:rsid w:val="0044204A"/>
    <w:rsid w:val="0044259E"/>
    <w:rsid w:val="004428DA"/>
    <w:rsid w:val="00443D8D"/>
    <w:rsid w:val="00444FBC"/>
    <w:rsid w:val="00445622"/>
    <w:rsid w:val="004457B0"/>
    <w:rsid w:val="00446148"/>
    <w:rsid w:val="0044677D"/>
    <w:rsid w:val="004468BE"/>
    <w:rsid w:val="00446A11"/>
    <w:rsid w:val="00446E15"/>
    <w:rsid w:val="00447882"/>
    <w:rsid w:val="0045134C"/>
    <w:rsid w:val="0045160D"/>
    <w:rsid w:val="0045217F"/>
    <w:rsid w:val="004528AD"/>
    <w:rsid w:val="00452B45"/>
    <w:rsid w:val="00453040"/>
    <w:rsid w:val="00453FD2"/>
    <w:rsid w:val="00454BDD"/>
    <w:rsid w:val="00455AE0"/>
    <w:rsid w:val="0045613D"/>
    <w:rsid w:val="004563FC"/>
    <w:rsid w:val="004564C9"/>
    <w:rsid w:val="00456CE9"/>
    <w:rsid w:val="00456D81"/>
    <w:rsid w:val="004571A8"/>
    <w:rsid w:val="00457A18"/>
    <w:rsid w:val="00457B6B"/>
    <w:rsid w:val="00461BD6"/>
    <w:rsid w:val="004629D5"/>
    <w:rsid w:val="00462B02"/>
    <w:rsid w:val="00462FE1"/>
    <w:rsid w:val="004632C1"/>
    <w:rsid w:val="0046414A"/>
    <w:rsid w:val="004645B5"/>
    <w:rsid w:val="0046508E"/>
    <w:rsid w:val="00465481"/>
    <w:rsid w:val="00466248"/>
    <w:rsid w:val="00466482"/>
    <w:rsid w:val="004679B2"/>
    <w:rsid w:val="00467BE0"/>
    <w:rsid w:val="00470089"/>
    <w:rsid w:val="0047010B"/>
    <w:rsid w:val="00470FDB"/>
    <w:rsid w:val="00471D32"/>
    <w:rsid w:val="004746A6"/>
    <w:rsid w:val="0047556B"/>
    <w:rsid w:val="00475A83"/>
    <w:rsid w:val="004760DF"/>
    <w:rsid w:val="00476B86"/>
    <w:rsid w:val="00477670"/>
    <w:rsid w:val="00477691"/>
    <w:rsid w:val="00477F7C"/>
    <w:rsid w:val="0048027E"/>
    <w:rsid w:val="00480EF6"/>
    <w:rsid w:val="0048118E"/>
    <w:rsid w:val="00481BB2"/>
    <w:rsid w:val="00483081"/>
    <w:rsid w:val="0048372B"/>
    <w:rsid w:val="00483B7F"/>
    <w:rsid w:val="00483E99"/>
    <w:rsid w:val="0048526D"/>
    <w:rsid w:val="004863D1"/>
    <w:rsid w:val="00486C1D"/>
    <w:rsid w:val="004870D7"/>
    <w:rsid w:val="00487F30"/>
    <w:rsid w:val="00490324"/>
    <w:rsid w:val="0049120F"/>
    <w:rsid w:val="004919CF"/>
    <w:rsid w:val="0049235A"/>
    <w:rsid w:val="00492599"/>
    <w:rsid w:val="0049439E"/>
    <w:rsid w:val="00497167"/>
    <w:rsid w:val="0049728E"/>
    <w:rsid w:val="004977D6"/>
    <w:rsid w:val="0049783C"/>
    <w:rsid w:val="00497AE6"/>
    <w:rsid w:val="00497BF2"/>
    <w:rsid w:val="00497C6C"/>
    <w:rsid w:val="004A0023"/>
    <w:rsid w:val="004A065F"/>
    <w:rsid w:val="004A0781"/>
    <w:rsid w:val="004A151F"/>
    <w:rsid w:val="004A1686"/>
    <w:rsid w:val="004A24C7"/>
    <w:rsid w:val="004A2689"/>
    <w:rsid w:val="004A2BEC"/>
    <w:rsid w:val="004A33E6"/>
    <w:rsid w:val="004A3D6D"/>
    <w:rsid w:val="004A4898"/>
    <w:rsid w:val="004A5524"/>
    <w:rsid w:val="004A638D"/>
    <w:rsid w:val="004A6C15"/>
    <w:rsid w:val="004A6F5E"/>
    <w:rsid w:val="004A719C"/>
    <w:rsid w:val="004A7A19"/>
    <w:rsid w:val="004B0072"/>
    <w:rsid w:val="004B13C7"/>
    <w:rsid w:val="004B1A60"/>
    <w:rsid w:val="004B1E55"/>
    <w:rsid w:val="004B2992"/>
    <w:rsid w:val="004B34B4"/>
    <w:rsid w:val="004B3DAF"/>
    <w:rsid w:val="004B43F8"/>
    <w:rsid w:val="004B46D9"/>
    <w:rsid w:val="004B4A41"/>
    <w:rsid w:val="004B7163"/>
    <w:rsid w:val="004B71BB"/>
    <w:rsid w:val="004B79DC"/>
    <w:rsid w:val="004B7F2F"/>
    <w:rsid w:val="004C005B"/>
    <w:rsid w:val="004C0C5A"/>
    <w:rsid w:val="004C0EE9"/>
    <w:rsid w:val="004C1388"/>
    <w:rsid w:val="004C29E4"/>
    <w:rsid w:val="004C3600"/>
    <w:rsid w:val="004C36C6"/>
    <w:rsid w:val="004C4BB5"/>
    <w:rsid w:val="004C558E"/>
    <w:rsid w:val="004C672C"/>
    <w:rsid w:val="004C6A64"/>
    <w:rsid w:val="004C6B30"/>
    <w:rsid w:val="004C6C2F"/>
    <w:rsid w:val="004C7137"/>
    <w:rsid w:val="004C7478"/>
    <w:rsid w:val="004C77A6"/>
    <w:rsid w:val="004D02B4"/>
    <w:rsid w:val="004D1300"/>
    <w:rsid w:val="004D15C9"/>
    <w:rsid w:val="004D1A5E"/>
    <w:rsid w:val="004D1C3C"/>
    <w:rsid w:val="004D1CEC"/>
    <w:rsid w:val="004D2156"/>
    <w:rsid w:val="004D2767"/>
    <w:rsid w:val="004D3439"/>
    <w:rsid w:val="004D35F2"/>
    <w:rsid w:val="004D37E8"/>
    <w:rsid w:val="004D3CA8"/>
    <w:rsid w:val="004D44D6"/>
    <w:rsid w:val="004D44DA"/>
    <w:rsid w:val="004D4636"/>
    <w:rsid w:val="004D4E6E"/>
    <w:rsid w:val="004D5882"/>
    <w:rsid w:val="004D59D8"/>
    <w:rsid w:val="004D59E0"/>
    <w:rsid w:val="004D69B3"/>
    <w:rsid w:val="004D6C46"/>
    <w:rsid w:val="004D7CE2"/>
    <w:rsid w:val="004E1168"/>
    <w:rsid w:val="004E3822"/>
    <w:rsid w:val="004E3AC3"/>
    <w:rsid w:val="004E40F2"/>
    <w:rsid w:val="004E4C2B"/>
    <w:rsid w:val="004E4F22"/>
    <w:rsid w:val="004E61FE"/>
    <w:rsid w:val="004E6747"/>
    <w:rsid w:val="004F1B75"/>
    <w:rsid w:val="004F31E2"/>
    <w:rsid w:val="004F3224"/>
    <w:rsid w:val="004F3862"/>
    <w:rsid w:val="004F38FF"/>
    <w:rsid w:val="004F3935"/>
    <w:rsid w:val="004F398E"/>
    <w:rsid w:val="004F43D7"/>
    <w:rsid w:val="004F4C05"/>
    <w:rsid w:val="004F5CE8"/>
    <w:rsid w:val="004F649D"/>
    <w:rsid w:val="004F6775"/>
    <w:rsid w:val="004F68FE"/>
    <w:rsid w:val="004F6998"/>
    <w:rsid w:val="004F6C02"/>
    <w:rsid w:val="004F793A"/>
    <w:rsid w:val="00500689"/>
    <w:rsid w:val="00501BA9"/>
    <w:rsid w:val="005025B7"/>
    <w:rsid w:val="00502A7D"/>
    <w:rsid w:val="005048E2"/>
    <w:rsid w:val="00504F6F"/>
    <w:rsid w:val="005064F3"/>
    <w:rsid w:val="00507098"/>
    <w:rsid w:val="00510221"/>
    <w:rsid w:val="00510B1A"/>
    <w:rsid w:val="0051233A"/>
    <w:rsid w:val="0051257E"/>
    <w:rsid w:val="00512B53"/>
    <w:rsid w:val="0051376D"/>
    <w:rsid w:val="00513E1E"/>
    <w:rsid w:val="005152B6"/>
    <w:rsid w:val="005155B4"/>
    <w:rsid w:val="00516EA0"/>
    <w:rsid w:val="00516EB7"/>
    <w:rsid w:val="00517335"/>
    <w:rsid w:val="00517347"/>
    <w:rsid w:val="00520187"/>
    <w:rsid w:val="005203D1"/>
    <w:rsid w:val="00520810"/>
    <w:rsid w:val="005221A9"/>
    <w:rsid w:val="005231C1"/>
    <w:rsid w:val="00523508"/>
    <w:rsid w:val="00524093"/>
    <w:rsid w:val="005240B3"/>
    <w:rsid w:val="00524305"/>
    <w:rsid w:val="00524AF3"/>
    <w:rsid w:val="005255CF"/>
    <w:rsid w:val="00525C42"/>
    <w:rsid w:val="0052661A"/>
    <w:rsid w:val="005272AC"/>
    <w:rsid w:val="00533110"/>
    <w:rsid w:val="00534801"/>
    <w:rsid w:val="00534843"/>
    <w:rsid w:val="0053567B"/>
    <w:rsid w:val="00535743"/>
    <w:rsid w:val="00535E23"/>
    <w:rsid w:val="005365B5"/>
    <w:rsid w:val="005368F7"/>
    <w:rsid w:val="00540324"/>
    <w:rsid w:val="00540484"/>
    <w:rsid w:val="005411FB"/>
    <w:rsid w:val="0054171C"/>
    <w:rsid w:val="00542178"/>
    <w:rsid w:val="00542E92"/>
    <w:rsid w:val="005433CA"/>
    <w:rsid w:val="0054386B"/>
    <w:rsid w:val="00544892"/>
    <w:rsid w:val="00544ACE"/>
    <w:rsid w:val="00544B25"/>
    <w:rsid w:val="00545191"/>
    <w:rsid w:val="00545554"/>
    <w:rsid w:val="005455FD"/>
    <w:rsid w:val="00545721"/>
    <w:rsid w:val="00545993"/>
    <w:rsid w:val="00545B9C"/>
    <w:rsid w:val="005477F4"/>
    <w:rsid w:val="00547A20"/>
    <w:rsid w:val="005501DA"/>
    <w:rsid w:val="005501F4"/>
    <w:rsid w:val="00550FDB"/>
    <w:rsid w:val="00551A16"/>
    <w:rsid w:val="00551CD2"/>
    <w:rsid w:val="005523DE"/>
    <w:rsid w:val="0055391B"/>
    <w:rsid w:val="00555384"/>
    <w:rsid w:val="00557848"/>
    <w:rsid w:val="005607AD"/>
    <w:rsid w:val="00560C5E"/>
    <w:rsid w:val="0056119E"/>
    <w:rsid w:val="005616CA"/>
    <w:rsid w:val="005618FF"/>
    <w:rsid w:val="0056274C"/>
    <w:rsid w:val="00563C34"/>
    <w:rsid w:val="00563EB5"/>
    <w:rsid w:val="00563F80"/>
    <w:rsid w:val="00564D5D"/>
    <w:rsid w:val="005657DA"/>
    <w:rsid w:val="00565C55"/>
    <w:rsid w:val="0056721D"/>
    <w:rsid w:val="0056750C"/>
    <w:rsid w:val="00567A57"/>
    <w:rsid w:val="00571655"/>
    <w:rsid w:val="0057211F"/>
    <w:rsid w:val="005722DC"/>
    <w:rsid w:val="005730E4"/>
    <w:rsid w:val="005734BD"/>
    <w:rsid w:val="00573749"/>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40D3"/>
    <w:rsid w:val="00584881"/>
    <w:rsid w:val="00584D2B"/>
    <w:rsid w:val="005851EC"/>
    <w:rsid w:val="00586044"/>
    <w:rsid w:val="00586B7D"/>
    <w:rsid w:val="00586F5E"/>
    <w:rsid w:val="00587362"/>
    <w:rsid w:val="005902C0"/>
    <w:rsid w:val="00590D4A"/>
    <w:rsid w:val="0059118D"/>
    <w:rsid w:val="0059230E"/>
    <w:rsid w:val="00593B1B"/>
    <w:rsid w:val="00593EC4"/>
    <w:rsid w:val="005952F5"/>
    <w:rsid w:val="00595D95"/>
    <w:rsid w:val="005968D1"/>
    <w:rsid w:val="005972DF"/>
    <w:rsid w:val="005A058D"/>
    <w:rsid w:val="005A0B1A"/>
    <w:rsid w:val="005A1998"/>
    <w:rsid w:val="005A1CC2"/>
    <w:rsid w:val="005A369C"/>
    <w:rsid w:val="005A3C68"/>
    <w:rsid w:val="005A4939"/>
    <w:rsid w:val="005A665C"/>
    <w:rsid w:val="005A7305"/>
    <w:rsid w:val="005A7AF0"/>
    <w:rsid w:val="005A7B33"/>
    <w:rsid w:val="005B0A99"/>
    <w:rsid w:val="005B1AB1"/>
    <w:rsid w:val="005B1D1B"/>
    <w:rsid w:val="005B2375"/>
    <w:rsid w:val="005B3227"/>
    <w:rsid w:val="005B3DB4"/>
    <w:rsid w:val="005B42D7"/>
    <w:rsid w:val="005B472D"/>
    <w:rsid w:val="005B4B56"/>
    <w:rsid w:val="005B4B61"/>
    <w:rsid w:val="005B615E"/>
    <w:rsid w:val="005B64AB"/>
    <w:rsid w:val="005B68EA"/>
    <w:rsid w:val="005C07DB"/>
    <w:rsid w:val="005C1161"/>
    <w:rsid w:val="005C134F"/>
    <w:rsid w:val="005C18FE"/>
    <w:rsid w:val="005C1F47"/>
    <w:rsid w:val="005C2551"/>
    <w:rsid w:val="005C3772"/>
    <w:rsid w:val="005C468A"/>
    <w:rsid w:val="005C49F1"/>
    <w:rsid w:val="005C4FB9"/>
    <w:rsid w:val="005C5A35"/>
    <w:rsid w:val="005C5FE5"/>
    <w:rsid w:val="005C6089"/>
    <w:rsid w:val="005C699F"/>
    <w:rsid w:val="005C711B"/>
    <w:rsid w:val="005D009F"/>
    <w:rsid w:val="005D112B"/>
    <w:rsid w:val="005D12C0"/>
    <w:rsid w:val="005D1B21"/>
    <w:rsid w:val="005D28A6"/>
    <w:rsid w:val="005D2A5D"/>
    <w:rsid w:val="005D49B1"/>
    <w:rsid w:val="005D4B13"/>
    <w:rsid w:val="005D50E1"/>
    <w:rsid w:val="005D6182"/>
    <w:rsid w:val="005D65EE"/>
    <w:rsid w:val="005D7BCD"/>
    <w:rsid w:val="005E0F10"/>
    <w:rsid w:val="005E1169"/>
    <w:rsid w:val="005E1D57"/>
    <w:rsid w:val="005E1E26"/>
    <w:rsid w:val="005E2184"/>
    <w:rsid w:val="005E3506"/>
    <w:rsid w:val="005E4214"/>
    <w:rsid w:val="005E4BD8"/>
    <w:rsid w:val="005E4C60"/>
    <w:rsid w:val="005E5B37"/>
    <w:rsid w:val="005E6A22"/>
    <w:rsid w:val="005E6EDE"/>
    <w:rsid w:val="005F05A4"/>
    <w:rsid w:val="005F257C"/>
    <w:rsid w:val="005F2E32"/>
    <w:rsid w:val="005F3543"/>
    <w:rsid w:val="005F3D1F"/>
    <w:rsid w:val="005F5300"/>
    <w:rsid w:val="005F5E5F"/>
    <w:rsid w:val="005F6D7C"/>
    <w:rsid w:val="005F703D"/>
    <w:rsid w:val="005F76A1"/>
    <w:rsid w:val="005F7752"/>
    <w:rsid w:val="005F784B"/>
    <w:rsid w:val="005F7FC2"/>
    <w:rsid w:val="00600C4B"/>
    <w:rsid w:val="00601702"/>
    <w:rsid w:val="00601B3E"/>
    <w:rsid w:val="00601D96"/>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7BD7"/>
    <w:rsid w:val="0061094C"/>
    <w:rsid w:val="0061287E"/>
    <w:rsid w:val="00612A23"/>
    <w:rsid w:val="00613CDB"/>
    <w:rsid w:val="0061500C"/>
    <w:rsid w:val="00615B63"/>
    <w:rsid w:val="00616A9C"/>
    <w:rsid w:val="00617015"/>
    <w:rsid w:val="006178FE"/>
    <w:rsid w:val="00620441"/>
    <w:rsid w:val="006204A3"/>
    <w:rsid w:val="006207D1"/>
    <w:rsid w:val="00620B8B"/>
    <w:rsid w:val="006222CB"/>
    <w:rsid w:val="006222E5"/>
    <w:rsid w:val="00622F4A"/>
    <w:rsid w:val="00623442"/>
    <w:rsid w:val="00626018"/>
    <w:rsid w:val="00626322"/>
    <w:rsid w:val="00626619"/>
    <w:rsid w:val="0062681F"/>
    <w:rsid w:val="0062742C"/>
    <w:rsid w:val="00627B39"/>
    <w:rsid w:val="0063065C"/>
    <w:rsid w:val="00630EA3"/>
    <w:rsid w:val="00630F14"/>
    <w:rsid w:val="0063142B"/>
    <w:rsid w:val="00631AFD"/>
    <w:rsid w:val="00631C85"/>
    <w:rsid w:val="00631CD1"/>
    <w:rsid w:val="006324C3"/>
    <w:rsid w:val="00632D20"/>
    <w:rsid w:val="00632FA8"/>
    <w:rsid w:val="0063345B"/>
    <w:rsid w:val="00633E95"/>
    <w:rsid w:val="0063433A"/>
    <w:rsid w:val="00634EC7"/>
    <w:rsid w:val="0063575C"/>
    <w:rsid w:val="00636228"/>
    <w:rsid w:val="0063627D"/>
    <w:rsid w:val="00636818"/>
    <w:rsid w:val="00636F1C"/>
    <w:rsid w:val="00637352"/>
    <w:rsid w:val="0063755C"/>
    <w:rsid w:val="00637878"/>
    <w:rsid w:val="00637898"/>
    <w:rsid w:val="00637A35"/>
    <w:rsid w:val="006406ED"/>
    <w:rsid w:val="00640C46"/>
    <w:rsid w:val="00641600"/>
    <w:rsid w:val="006417B1"/>
    <w:rsid w:val="006423B4"/>
    <w:rsid w:val="0064245A"/>
    <w:rsid w:val="00642A21"/>
    <w:rsid w:val="00642CF0"/>
    <w:rsid w:val="0064322E"/>
    <w:rsid w:val="00643647"/>
    <w:rsid w:val="00644253"/>
    <w:rsid w:val="00644796"/>
    <w:rsid w:val="00644936"/>
    <w:rsid w:val="0064512A"/>
    <w:rsid w:val="0064516F"/>
    <w:rsid w:val="006505BF"/>
    <w:rsid w:val="006518C4"/>
    <w:rsid w:val="00651979"/>
    <w:rsid w:val="00651BD0"/>
    <w:rsid w:val="00651E23"/>
    <w:rsid w:val="0065258F"/>
    <w:rsid w:val="00652709"/>
    <w:rsid w:val="006541F5"/>
    <w:rsid w:val="00654433"/>
    <w:rsid w:val="00654CDA"/>
    <w:rsid w:val="00655DD9"/>
    <w:rsid w:val="00656148"/>
    <w:rsid w:val="006600BC"/>
    <w:rsid w:val="00661EBC"/>
    <w:rsid w:val="006625F0"/>
    <w:rsid w:val="00662653"/>
    <w:rsid w:val="00663012"/>
    <w:rsid w:val="006632A6"/>
    <w:rsid w:val="006641D0"/>
    <w:rsid w:val="006649E2"/>
    <w:rsid w:val="00665403"/>
    <w:rsid w:val="006655DB"/>
    <w:rsid w:val="00666886"/>
    <w:rsid w:val="006669CB"/>
    <w:rsid w:val="006676EA"/>
    <w:rsid w:val="0066790A"/>
    <w:rsid w:val="006679EC"/>
    <w:rsid w:val="0067008C"/>
    <w:rsid w:val="0067106A"/>
    <w:rsid w:val="00671DAE"/>
    <w:rsid w:val="006728A3"/>
    <w:rsid w:val="00672D0F"/>
    <w:rsid w:val="00672D87"/>
    <w:rsid w:val="006733A5"/>
    <w:rsid w:val="006736FC"/>
    <w:rsid w:val="00674ACD"/>
    <w:rsid w:val="00675030"/>
    <w:rsid w:val="00676D5F"/>
    <w:rsid w:val="00677843"/>
    <w:rsid w:val="0067787A"/>
    <w:rsid w:val="00680434"/>
    <w:rsid w:val="0068043F"/>
    <w:rsid w:val="00680462"/>
    <w:rsid w:val="00680881"/>
    <w:rsid w:val="00680CDC"/>
    <w:rsid w:val="00680D1B"/>
    <w:rsid w:val="00681DC0"/>
    <w:rsid w:val="00681F4A"/>
    <w:rsid w:val="0068245C"/>
    <w:rsid w:val="00682B4E"/>
    <w:rsid w:val="00683513"/>
    <w:rsid w:val="00683B52"/>
    <w:rsid w:val="00684791"/>
    <w:rsid w:val="006855AD"/>
    <w:rsid w:val="00686B46"/>
    <w:rsid w:val="0068704B"/>
    <w:rsid w:val="006876B7"/>
    <w:rsid w:val="00687BE7"/>
    <w:rsid w:val="00691DD0"/>
    <w:rsid w:val="0069246E"/>
    <w:rsid w:val="00693BDD"/>
    <w:rsid w:val="0069495B"/>
    <w:rsid w:val="006950E5"/>
    <w:rsid w:val="006975C4"/>
    <w:rsid w:val="006A1008"/>
    <w:rsid w:val="006A2349"/>
    <w:rsid w:val="006A2389"/>
    <w:rsid w:val="006A44B7"/>
    <w:rsid w:val="006A47AD"/>
    <w:rsid w:val="006A5A90"/>
    <w:rsid w:val="006A63A3"/>
    <w:rsid w:val="006A7062"/>
    <w:rsid w:val="006A7176"/>
    <w:rsid w:val="006A74F2"/>
    <w:rsid w:val="006B0B93"/>
    <w:rsid w:val="006B1B93"/>
    <w:rsid w:val="006B201F"/>
    <w:rsid w:val="006B2888"/>
    <w:rsid w:val="006B431D"/>
    <w:rsid w:val="006B4855"/>
    <w:rsid w:val="006B5AEC"/>
    <w:rsid w:val="006B5C32"/>
    <w:rsid w:val="006B5EF5"/>
    <w:rsid w:val="006B72FA"/>
    <w:rsid w:val="006B7C38"/>
    <w:rsid w:val="006C0BB1"/>
    <w:rsid w:val="006C1A2B"/>
    <w:rsid w:val="006C1FD3"/>
    <w:rsid w:val="006C20E2"/>
    <w:rsid w:val="006C2894"/>
    <w:rsid w:val="006C2CA9"/>
    <w:rsid w:val="006C375A"/>
    <w:rsid w:val="006C3FBE"/>
    <w:rsid w:val="006C4DC7"/>
    <w:rsid w:val="006C6234"/>
    <w:rsid w:val="006C68CF"/>
    <w:rsid w:val="006C6908"/>
    <w:rsid w:val="006D0C44"/>
    <w:rsid w:val="006D10FF"/>
    <w:rsid w:val="006D13B4"/>
    <w:rsid w:val="006D1B6F"/>
    <w:rsid w:val="006D276B"/>
    <w:rsid w:val="006D27B8"/>
    <w:rsid w:val="006D4DFB"/>
    <w:rsid w:val="006D4FCE"/>
    <w:rsid w:val="006D6107"/>
    <w:rsid w:val="006D6F7A"/>
    <w:rsid w:val="006D770A"/>
    <w:rsid w:val="006D7DEA"/>
    <w:rsid w:val="006E07F1"/>
    <w:rsid w:val="006E0A90"/>
    <w:rsid w:val="006E0F49"/>
    <w:rsid w:val="006E15B3"/>
    <w:rsid w:val="006E225F"/>
    <w:rsid w:val="006E3B42"/>
    <w:rsid w:val="006E3D14"/>
    <w:rsid w:val="006E4B10"/>
    <w:rsid w:val="006E77F3"/>
    <w:rsid w:val="006F13D5"/>
    <w:rsid w:val="006F1A70"/>
    <w:rsid w:val="006F3DFE"/>
    <w:rsid w:val="006F5B36"/>
    <w:rsid w:val="006F5C15"/>
    <w:rsid w:val="006F672F"/>
    <w:rsid w:val="006F68F1"/>
    <w:rsid w:val="006F7BB4"/>
    <w:rsid w:val="006F7CB5"/>
    <w:rsid w:val="006F7F4E"/>
    <w:rsid w:val="006F7FC9"/>
    <w:rsid w:val="00700135"/>
    <w:rsid w:val="00700CAC"/>
    <w:rsid w:val="00702BB6"/>
    <w:rsid w:val="00703935"/>
    <w:rsid w:val="00703B7A"/>
    <w:rsid w:val="00703F77"/>
    <w:rsid w:val="007054A2"/>
    <w:rsid w:val="007057FC"/>
    <w:rsid w:val="00706534"/>
    <w:rsid w:val="00707D5E"/>
    <w:rsid w:val="00710BD1"/>
    <w:rsid w:val="00710BF9"/>
    <w:rsid w:val="00710C91"/>
    <w:rsid w:val="007113E9"/>
    <w:rsid w:val="00711EFA"/>
    <w:rsid w:val="007130E1"/>
    <w:rsid w:val="007132E2"/>
    <w:rsid w:val="007148E5"/>
    <w:rsid w:val="00714C7B"/>
    <w:rsid w:val="00715509"/>
    <w:rsid w:val="007157CE"/>
    <w:rsid w:val="007157E3"/>
    <w:rsid w:val="00715AF6"/>
    <w:rsid w:val="00715B7C"/>
    <w:rsid w:val="00716264"/>
    <w:rsid w:val="007179F2"/>
    <w:rsid w:val="00717F97"/>
    <w:rsid w:val="0072007D"/>
    <w:rsid w:val="007211B4"/>
    <w:rsid w:val="0072121A"/>
    <w:rsid w:val="00721E1E"/>
    <w:rsid w:val="00723ADB"/>
    <w:rsid w:val="0072427D"/>
    <w:rsid w:val="00724A43"/>
    <w:rsid w:val="00727AE1"/>
    <w:rsid w:val="00731F05"/>
    <w:rsid w:val="0073240C"/>
    <w:rsid w:val="00733B34"/>
    <w:rsid w:val="00733B55"/>
    <w:rsid w:val="00733BE6"/>
    <w:rsid w:val="0073453E"/>
    <w:rsid w:val="007346EE"/>
    <w:rsid w:val="00734B88"/>
    <w:rsid w:val="0073580E"/>
    <w:rsid w:val="0073587E"/>
    <w:rsid w:val="00737963"/>
    <w:rsid w:val="00737BC7"/>
    <w:rsid w:val="00737EB5"/>
    <w:rsid w:val="0074037C"/>
    <w:rsid w:val="0074050B"/>
    <w:rsid w:val="00740886"/>
    <w:rsid w:val="00740B76"/>
    <w:rsid w:val="00741380"/>
    <w:rsid w:val="00741693"/>
    <w:rsid w:val="00741F4C"/>
    <w:rsid w:val="00742486"/>
    <w:rsid w:val="00743793"/>
    <w:rsid w:val="007442FE"/>
    <w:rsid w:val="00744539"/>
    <w:rsid w:val="007446AF"/>
    <w:rsid w:val="00745257"/>
    <w:rsid w:val="00745E52"/>
    <w:rsid w:val="00746890"/>
    <w:rsid w:val="007479BA"/>
    <w:rsid w:val="007501D5"/>
    <w:rsid w:val="00750A79"/>
    <w:rsid w:val="0075175E"/>
    <w:rsid w:val="00752C2A"/>
    <w:rsid w:val="007544AA"/>
    <w:rsid w:val="007547E6"/>
    <w:rsid w:val="00754BB5"/>
    <w:rsid w:val="00754DB4"/>
    <w:rsid w:val="00754E07"/>
    <w:rsid w:val="0075518C"/>
    <w:rsid w:val="00755675"/>
    <w:rsid w:val="007557CD"/>
    <w:rsid w:val="00755B0B"/>
    <w:rsid w:val="00755D65"/>
    <w:rsid w:val="00757F75"/>
    <w:rsid w:val="007601E8"/>
    <w:rsid w:val="0076058F"/>
    <w:rsid w:val="00760B4E"/>
    <w:rsid w:val="00760E92"/>
    <w:rsid w:val="00761F92"/>
    <w:rsid w:val="00762993"/>
    <w:rsid w:val="007643D9"/>
    <w:rsid w:val="00764501"/>
    <w:rsid w:val="0076481E"/>
    <w:rsid w:val="00764F4A"/>
    <w:rsid w:val="00765879"/>
    <w:rsid w:val="00765E24"/>
    <w:rsid w:val="00767656"/>
    <w:rsid w:val="00767715"/>
    <w:rsid w:val="00767A4D"/>
    <w:rsid w:val="007701B4"/>
    <w:rsid w:val="0077104C"/>
    <w:rsid w:val="00772418"/>
    <w:rsid w:val="00772A5F"/>
    <w:rsid w:val="00772AFB"/>
    <w:rsid w:val="00774D46"/>
    <w:rsid w:val="00775180"/>
    <w:rsid w:val="00775DB2"/>
    <w:rsid w:val="007764D5"/>
    <w:rsid w:val="00776CB4"/>
    <w:rsid w:val="00776EF7"/>
    <w:rsid w:val="00777195"/>
    <w:rsid w:val="00777E6B"/>
    <w:rsid w:val="00777F58"/>
    <w:rsid w:val="00780212"/>
    <w:rsid w:val="00780506"/>
    <w:rsid w:val="00780C1E"/>
    <w:rsid w:val="0078167C"/>
    <w:rsid w:val="007829B4"/>
    <w:rsid w:val="00783385"/>
    <w:rsid w:val="00783B4B"/>
    <w:rsid w:val="00785898"/>
    <w:rsid w:val="00785CF4"/>
    <w:rsid w:val="007867F2"/>
    <w:rsid w:val="007878F1"/>
    <w:rsid w:val="00790648"/>
    <w:rsid w:val="0079079F"/>
    <w:rsid w:val="007910FA"/>
    <w:rsid w:val="00791ECB"/>
    <w:rsid w:val="007920C4"/>
    <w:rsid w:val="007922F8"/>
    <w:rsid w:val="00792797"/>
    <w:rsid w:val="00792911"/>
    <w:rsid w:val="00792EF2"/>
    <w:rsid w:val="007941CA"/>
    <w:rsid w:val="00794458"/>
    <w:rsid w:val="00795185"/>
    <w:rsid w:val="00795716"/>
    <w:rsid w:val="007957E6"/>
    <w:rsid w:val="00796B3D"/>
    <w:rsid w:val="007A05B3"/>
    <w:rsid w:val="007A084E"/>
    <w:rsid w:val="007A08CB"/>
    <w:rsid w:val="007A1533"/>
    <w:rsid w:val="007A1C35"/>
    <w:rsid w:val="007A1C81"/>
    <w:rsid w:val="007A24AF"/>
    <w:rsid w:val="007A2BCF"/>
    <w:rsid w:val="007A3E57"/>
    <w:rsid w:val="007A429D"/>
    <w:rsid w:val="007A453D"/>
    <w:rsid w:val="007A505D"/>
    <w:rsid w:val="007A54E0"/>
    <w:rsid w:val="007A693C"/>
    <w:rsid w:val="007A77F6"/>
    <w:rsid w:val="007A7A64"/>
    <w:rsid w:val="007B0096"/>
    <w:rsid w:val="007B0BFA"/>
    <w:rsid w:val="007B2173"/>
    <w:rsid w:val="007B2FB2"/>
    <w:rsid w:val="007B4888"/>
    <w:rsid w:val="007B5A08"/>
    <w:rsid w:val="007B5B51"/>
    <w:rsid w:val="007B5CC8"/>
    <w:rsid w:val="007B62C3"/>
    <w:rsid w:val="007B70E5"/>
    <w:rsid w:val="007B738F"/>
    <w:rsid w:val="007C0287"/>
    <w:rsid w:val="007C08DA"/>
    <w:rsid w:val="007C0DC4"/>
    <w:rsid w:val="007C13E4"/>
    <w:rsid w:val="007C175F"/>
    <w:rsid w:val="007C206F"/>
    <w:rsid w:val="007C32EC"/>
    <w:rsid w:val="007C5073"/>
    <w:rsid w:val="007C5C96"/>
    <w:rsid w:val="007C6FE3"/>
    <w:rsid w:val="007C72D0"/>
    <w:rsid w:val="007C761A"/>
    <w:rsid w:val="007C7907"/>
    <w:rsid w:val="007C7B5A"/>
    <w:rsid w:val="007C7C5B"/>
    <w:rsid w:val="007D07CF"/>
    <w:rsid w:val="007D0838"/>
    <w:rsid w:val="007D1135"/>
    <w:rsid w:val="007D11D4"/>
    <w:rsid w:val="007D3128"/>
    <w:rsid w:val="007D3505"/>
    <w:rsid w:val="007D3A31"/>
    <w:rsid w:val="007D470F"/>
    <w:rsid w:val="007D48E4"/>
    <w:rsid w:val="007D4AAF"/>
    <w:rsid w:val="007D6973"/>
    <w:rsid w:val="007D7390"/>
    <w:rsid w:val="007D73A3"/>
    <w:rsid w:val="007D7FC7"/>
    <w:rsid w:val="007E068A"/>
    <w:rsid w:val="007E07E4"/>
    <w:rsid w:val="007E098E"/>
    <w:rsid w:val="007E217B"/>
    <w:rsid w:val="007E2852"/>
    <w:rsid w:val="007E2A3A"/>
    <w:rsid w:val="007E3FD5"/>
    <w:rsid w:val="007E4132"/>
    <w:rsid w:val="007E4344"/>
    <w:rsid w:val="007E47A7"/>
    <w:rsid w:val="007E4A72"/>
    <w:rsid w:val="007E4D61"/>
    <w:rsid w:val="007E5E7E"/>
    <w:rsid w:val="007E60E0"/>
    <w:rsid w:val="007E641B"/>
    <w:rsid w:val="007F0B44"/>
    <w:rsid w:val="007F0E59"/>
    <w:rsid w:val="007F12FC"/>
    <w:rsid w:val="007F31BB"/>
    <w:rsid w:val="007F3295"/>
    <w:rsid w:val="007F37F3"/>
    <w:rsid w:val="007F412E"/>
    <w:rsid w:val="007F44A3"/>
    <w:rsid w:val="007F4BE4"/>
    <w:rsid w:val="007F4E24"/>
    <w:rsid w:val="007F4FF7"/>
    <w:rsid w:val="007F52FA"/>
    <w:rsid w:val="007F5AA6"/>
    <w:rsid w:val="007F670C"/>
    <w:rsid w:val="007F6924"/>
    <w:rsid w:val="007F6EBB"/>
    <w:rsid w:val="007F78F3"/>
    <w:rsid w:val="00800942"/>
    <w:rsid w:val="00800A6A"/>
    <w:rsid w:val="00800DAB"/>
    <w:rsid w:val="00801B30"/>
    <w:rsid w:val="008047A1"/>
    <w:rsid w:val="00805E98"/>
    <w:rsid w:val="008065C3"/>
    <w:rsid w:val="0080722B"/>
    <w:rsid w:val="0081099C"/>
    <w:rsid w:val="00811A61"/>
    <w:rsid w:val="00812190"/>
    <w:rsid w:val="00813312"/>
    <w:rsid w:val="008134ED"/>
    <w:rsid w:val="00813F89"/>
    <w:rsid w:val="00814B08"/>
    <w:rsid w:val="00814B19"/>
    <w:rsid w:val="00815DC0"/>
    <w:rsid w:val="00816499"/>
    <w:rsid w:val="00816603"/>
    <w:rsid w:val="00817120"/>
    <w:rsid w:val="00817A12"/>
    <w:rsid w:val="00820A7E"/>
    <w:rsid w:val="00820D74"/>
    <w:rsid w:val="00820E0E"/>
    <w:rsid w:val="008216FD"/>
    <w:rsid w:val="00823320"/>
    <w:rsid w:val="00824FA7"/>
    <w:rsid w:val="00825030"/>
    <w:rsid w:val="00825D61"/>
    <w:rsid w:val="00830636"/>
    <w:rsid w:val="008309E2"/>
    <w:rsid w:val="0083193C"/>
    <w:rsid w:val="008319E3"/>
    <w:rsid w:val="00832E20"/>
    <w:rsid w:val="00834392"/>
    <w:rsid w:val="00835132"/>
    <w:rsid w:val="00836497"/>
    <w:rsid w:val="00836EE3"/>
    <w:rsid w:val="00836F73"/>
    <w:rsid w:val="008370C3"/>
    <w:rsid w:val="00837CBD"/>
    <w:rsid w:val="00840148"/>
    <w:rsid w:val="00840780"/>
    <w:rsid w:val="00840AC0"/>
    <w:rsid w:val="00841303"/>
    <w:rsid w:val="00841908"/>
    <w:rsid w:val="00841A0C"/>
    <w:rsid w:val="008426E9"/>
    <w:rsid w:val="00842D9A"/>
    <w:rsid w:val="00843473"/>
    <w:rsid w:val="00843F5D"/>
    <w:rsid w:val="00843F9E"/>
    <w:rsid w:val="00844BEF"/>
    <w:rsid w:val="008470AA"/>
    <w:rsid w:val="008474A2"/>
    <w:rsid w:val="008475E3"/>
    <w:rsid w:val="00851471"/>
    <w:rsid w:val="00851564"/>
    <w:rsid w:val="00851AF8"/>
    <w:rsid w:val="00851E5F"/>
    <w:rsid w:val="00852298"/>
    <w:rsid w:val="00852C9C"/>
    <w:rsid w:val="00852E4D"/>
    <w:rsid w:val="00852F00"/>
    <w:rsid w:val="0085363D"/>
    <w:rsid w:val="00853BB5"/>
    <w:rsid w:val="00853DEB"/>
    <w:rsid w:val="0085405E"/>
    <w:rsid w:val="00854181"/>
    <w:rsid w:val="00854FFD"/>
    <w:rsid w:val="00855628"/>
    <w:rsid w:val="00856ECE"/>
    <w:rsid w:val="008570BA"/>
    <w:rsid w:val="0085751E"/>
    <w:rsid w:val="008577A6"/>
    <w:rsid w:val="0086113A"/>
    <w:rsid w:val="00861DEF"/>
    <w:rsid w:val="0086268A"/>
    <w:rsid w:val="00862FDE"/>
    <w:rsid w:val="008637FE"/>
    <w:rsid w:val="008663AF"/>
    <w:rsid w:val="00867176"/>
    <w:rsid w:val="00867494"/>
    <w:rsid w:val="00871164"/>
    <w:rsid w:val="00871AB5"/>
    <w:rsid w:val="00875485"/>
    <w:rsid w:val="00875E6B"/>
    <w:rsid w:val="00876165"/>
    <w:rsid w:val="00877223"/>
    <w:rsid w:val="008774DD"/>
    <w:rsid w:val="008778DA"/>
    <w:rsid w:val="00880F49"/>
    <w:rsid w:val="00882AFF"/>
    <w:rsid w:val="0088313C"/>
    <w:rsid w:val="00883500"/>
    <w:rsid w:val="00883813"/>
    <w:rsid w:val="00883DB7"/>
    <w:rsid w:val="0088479F"/>
    <w:rsid w:val="00885379"/>
    <w:rsid w:val="00886F7A"/>
    <w:rsid w:val="0089063A"/>
    <w:rsid w:val="0089071C"/>
    <w:rsid w:val="0089231C"/>
    <w:rsid w:val="00892928"/>
    <w:rsid w:val="00892BFE"/>
    <w:rsid w:val="00892F6A"/>
    <w:rsid w:val="008930CD"/>
    <w:rsid w:val="0089317C"/>
    <w:rsid w:val="00893803"/>
    <w:rsid w:val="00893BD5"/>
    <w:rsid w:val="00893DBD"/>
    <w:rsid w:val="00894644"/>
    <w:rsid w:val="00894B10"/>
    <w:rsid w:val="00894DB2"/>
    <w:rsid w:val="0089512D"/>
    <w:rsid w:val="0089527B"/>
    <w:rsid w:val="00896141"/>
    <w:rsid w:val="00896942"/>
    <w:rsid w:val="00897FA2"/>
    <w:rsid w:val="008A180A"/>
    <w:rsid w:val="008A1849"/>
    <w:rsid w:val="008A1CE9"/>
    <w:rsid w:val="008A2926"/>
    <w:rsid w:val="008A3442"/>
    <w:rsid w:val="008A4174"/>
    <w:rsid w:val="008A4FF6"/>
    <w:rsid w:val="008A7243"/>
    <w:rsid w:val="008A785E"/>
    <w:rsid w:val="008B01B6"/>
    <w:rsid w:val="008B02C8"/>
    <w:rsid w:val="008B04AA"/>
    <w:rsid w:val="008B055F"/>
    <w:rsid w:val="008B0614"/>
    <w:rsid w:val="008B0E07"/>
    <w:rsid w:val="008B1088"/>
    <w:rsid w:val="008B140C"/>
    <w:rsid w:val="008B1543"/>
    <w:rsid w:val="008B2064"/>
    <w:rsid w:val="008B2E76"/>
    <w:rsid w:val="008B3A2B"/>
    <w:rsid w:val="008B543A"/>
    <w:rsid w:val="008B5A4B"/>
    <w:rsid w:val="008B5F9B"/>
    <w:rsid w:val="008B6326"/>
    <w:rsid w:val="008B63F9"/>
    <w:rsid w:val="008B6C2A"/>
    <w:rsid w:val="008B6C57"/>
    <w:rsid w:val="008B7154"/>
    <w:rsid w:val="008B7C84"/>
    <w:rsid w:val="008C1064"/>
    <w:rsid w:val="008C1786"/>
    <w:rsid w:val="008C23CA"/>
    <w:rsid w:val="008C263A"/>
    <w:rsid w:val="008C354E"/>
    <w:rsid w:val="008C4A81"/>
    <w:rsid w:val="008C60B1"/>
    <w:rsid w:val="008C77B0"/>
    <w:rsid w:val="008D05D7"/>
    <w:rsid w:val="008D0F67"/>
    <w:rsid w:val="008D12A3"/>
    <w:rsid w:val="008D1409"/>
    <w:rsid w:val="008D1873"/>
    <w:rsid w:val="008D1B5F"/>
    <w:rsid w:val="008D1E38"/>
    <w:rsid w:val="008D2E22"/>
    <w:rsid w:val="008D4187"/>
    <w:rsid w:val="008D426A"/>
    <w:rsid w:val="008D44E7"/>
    <w:rsid w:val="008D4EB5"/>
    <w:rsid w:val="008D5193"/>
    <w:rsid w:val="008E009B"/>
    <w:rsid w:val="008E1FDF"/>
    <w:rsid w:val="008E25F8"/>
    <w:rsid w:val="008E2C46"/>
    <w:rsid w:val="008E339B"/>
    <w:rsid w:val="008E432C"/>
    <w:rsid w:val="008E527D"/>
    <w:rsid w:val="008E6032"/>
    <w:rsid w:val="008E69C9"/>
    <w:rsid w:val="008E6EA7"/>
    <w:rsid w:val="008E7499"/>
    <w:rsid w:val="008E79D8"/>
    <w:rsid w:val="008F01B6"/>
    <w:rsid w:val="008F0D2C"/>
    <w:rsid w:val="008F0E28"/>
    <w:rsid w:val="008F12F8"/>
    <w:rsid w:val="008F2A2A"/>
    <w:rsid w:val="008F2C2F"/>
    <w:rsid w:val="008F2DC5"/>
    <w:rsid w:val="008F337F"/>
    <w:rsid w:val="008F3476"/>
    <w:rsid w:val="008F40EF"/>
    <w:rsid w:val="008F42C6"/>
    <w:rsid w:val="008F51EE"/>
    <w:rsid w:val="008F5D1C"/>
    <w:rsid w:val="008F5E16"/>
    <w:rsid w:val="008F5E3C"/>
    <w:rsid w:val="008F6DAB"/>
    <w:rsid w:val="008F76F3"/>
    <w:rsid w:val="008F7773"/>
    <w:rsid w:val="008F7892"/>
    <w:rsid w:val="00900B02"/>
    <w:rsid w:val="009012A1"/>
    <w:rsid w:val="00901392"/>
    <w:rsid w:val="009019BB"/>
    <w:rsid w:val="009019F5"/>
    <w:rsid w:val="00901A99"/>
    <w:rsid w:val="00903075"/>
    <w:rsid w:val="00903ABE"/>
    <w:rsid w:val="009042AC"/>
    <w:rsid w:val="00904F6B"/>
    <w:rsid w:val="00906DC5"/>
    <w:rsid w:val="009070EA"/>
    <w:rsid w:val="00910C64"/>
    <w:rsid w:val="009111AC"/>
    <w:rsid w:val="0091126F"/>
    <w:rsid w:val="00911AAD"/>
    <w:rsid w:val="00912B0B"/>
    <w:rsid w:val="00912D1F"/>
    <w:rsid w:val="00913881"/>
    <w:rsid w:val="009143F8"/>
    <w:rsid w:val="00914989"/>
    <w:rsid w:val="0091547E"/>
    <w:rsid w:val="00917DD1"/>
    <w:rsid w:val="009218A6"/>
    <w:rsid w:val="00922504"/>
    <w:rsid w:val="00922A3D"/>
    <w:rsid w:val="00922FE5"/>
    <w:rsid w:val="00923743"/>
    <w:rsid w:val="009240A3"/>
    <w:rsid w:val="00924327"/>
    <w:rsid w:val="00924472"/>
    <w:rsid w:val="00926C03"/>
    <w:rsid w:val="009303D4"/>
    <w:rsid w:val="009305BC"/>
    <w:rsid w:val="009308D7"/>
    <w:rsid w:val="00930EEF"/>
    <w:rsid w:val="009318D5"/>
    <w:rsid w:val="009334D3"/>
    <w:rsid w:val="009343A8"/>
    <w:rsid w:val="0093574E"/>
    <w:rsid w:val="009357A7"/>
    <w:rsid w:val="009369AD"/>
    <w:rsid w:val="00936AA3"/>
    <w:rsid w:val="0093757C"/>
    <w:rsid w:val="0094041E"/>
    <w:rsid w:val="00941CAE"/>
    <w:rsid w:val="00942B96"/>
    <w:rsid w:val="00942E41"/>
    <w:rsid w:val="00943CF8"/>
    <w:rsid w:val="0094405F"/>
    <w:rsid w:val="00944677"/>
    <w:rsid w:val="009447FA"/>
    <w:rsid w:val="00944958"/>
    <w:rsid w:val="00944EF0"/>
    <w:rsid w:val="009452E0"/>
    <w:rsid w:val="009461B1"/>
    <w:rsid w:val="009469AE"/>
    <w:rsid w:val="00946DF9"/>
    <w:rsid w:val="00947035"/>
    <w:rsid w:val="009507E0"/>
    <w:rsid w:val="0095214F"/>
    <w:rsid w:val="0095230E"/>
    <w:rsid w:val="00954726"/>
    <w:rsid w:val="00954EDB"/>
    <w:rsid w:val="00955BAA"/>
    <w:rsid w:val="0095663E"/>
    <w:rsid w:val="00957066"/>
    <w:rsid w:val="009612B3"/>
    <w:rsid w:val="009623BC"/>
    <w:rsid w:val="00962792"/>
    <w:rsid w:val="00962D3B"/>
    <w:rsid w:val="009640C8"/>
    <w:rsid w:val="00964A7E"/>
    <w:rsid w:val="00965991"/>
    <w:rsid w:val="00965A22"/>
    <w:rsid w:val="00965A2E"/>
    <w:rsid w:val="00966CAB"/>
    <w:rsid w:val="00967739"/>
    <w:rsid w:val="009719AB"/>
    <w:rsid w:val="009734DB"/>
    <w:rsid w:val="00973531"/>
    <w:rsid w:val="0097392E"/>
    <w:rsid w:val="009739F7"/>
    <w:rsid w:val="00973B45"/>
    <w:rsid w:val="0097425A"/>
    <w:rsid w:val="00977044"/>
    <w:rsid w:val="0098202B"/>
    <w:rsid w:val="0098379E"/>
    <w:rsid w:val="0098379F"/>
    <w:rsid w:val="009837FE"/>
    <w:rsid w:val="009847CC"/>
    <w:rsid w:val="00984A9B"/>
    <w:rsid w:val="00984ED2"/>
    <w:rsid w:val="00985443"/>
    <w:rsid w:val="00987B2E"/>
    <w:rsid w:val="00987D23"/>
    <w:rsid w:val="00991461"/>
    <w:rsid w:val="00991F37"/>
    <w:rsid w:val="00992911"/>
    <w:rsid w:val="00992B9D"/>
    <w:rsid w:val="00994A1A"/>
    <w:rsid w:val="00995301"/>
    <w:rsid w:val="0099744D"/>
    <w:rsid w:val="00997506"/>
    <w:rsid w:val="009976E4"/>
    <w:rsid w:val="00997B61"/>
    <w:rsid w:val="00997BCC"/>
    <w:rsid w:val="009A053A"/>
    <w:rsid w:val="009A0733"/>
    <w:rsid w:val="009A1E90"/>
    <w:rsid w:val="009A24D7"/>
    <w:rsid w:val="009A2CC7"/>
    <w:rsid w:val="009A2F3B"/>
    <w:rsid w:val="009A3FBB"/>
    <w:rsid w:val="009A429B"/>
    <w:rsid w:val="009A513E"/>
    <w:rsid w:val="009A6057"/>
    <w:rsid w:val="009A73CB"/>
    <w:rsid w:val="009A73DE"/>
    <w:rsid w:val="009A786D"/>
    <w:rsid w:val="009B04D0"/>
    <w:rsid w:val="009B06A5"/>
    <w:rsid w:val="009B0AC5"/>
    <w:rsid w:val="009B367F"/>
    <w:rsid w:val="009B36F9"/>
    <w:rsid w:val="009B386F"/>
    <w:rsid w:val="009B39C3"/>
    <w:rsid w:val="009B4779"/>
    <w:rsid w:val="009B4A46"/>
    <w:rsid w:val="009B523F"/>
    <w:rsid w:val="009B6C5D"/>
    <w:rsid w:val="009B7EF6"/>
    <w:rsid w:val="009C0EB5"/>
    <w:rsid w:val="009C16BA"/>
    <w:rsid w:val="009C1C04"/>
    <w:rsid w:val="009C2DF4"/>
    <w:rsid w:val="009C323D"/>
    <w:rsid w:val="009C4631"/>
    <w:rsid w:val="009C4D5F"/>
    <w:rsid w:val="009C54B5"/>
    <w:rsid w:val="009C5EC8"/>
    <w:rsid w:val="009C60F3"/>
    <w:rsid w:val="009C61AC"/>
    <w:rsid w:val="009C67C7"/>
    <w:rsid w:val="009C687C"/>
    <w:rsid w:val="009C69DB"/>
    <w:rsid w:val="009C6D1A"/>
    <w:rsid w:val="009C70FA"/>
    <w:rsid w:val="009C72ED"/>
    <w:rsid w:val="009C740B"/>
    <w:rsid w:val="009C7605"/>
    <w:rsid w:val="009D20AD"/>
    <w:rsid w:val="009D4C7E"/>
    <w:rsid w:val="009D4D73"/>
    <w:rsid w:val="009D519F"/>
    <w:rsid w:val="009D58F3"/>
    <w:rsid w:val="009D5CC0"/>
    <w:rsid w:val="009D69BD"/>
    <w:rsid w:val="009D7245"/>
    <w:rsid w:val="009E1CA5"/>
    <w:rsid w:val="009E21A8"/>
    <w:rsid w:val="009E241B"/>
    <w:rsid w:val="009E2A5A"/>
    <w:rsid w:val="009E3090"/>
    <w:rsid w:val="009E4170"/>
    <w:rsid w:val="009E47D1"/>
    <w:rsid w:val="009E4F93"/>
    <w:rsid w:val="009E7134"/>
    <w:rsid w:val="009E7E81"/>
    <w:rsid w:val="009F0E83"/>
    <w:rsid w:val="009F341E"/>
    <w:rsid w:val="009F3E5F"/>
    <w:rsid w:val="009F4848"/>
    <w:rsid w:val="009F5ADD"/>
    <w:rsid w:val="009F6A64"/>
    <w:rsid w:val="009F7B89"/>
    <w:rsid w:val="009F7F51"/>
    <w:rsid w:val="00A01C5C"/>
    <w:rsid w:val="00A0204B"/>
    <w:rsid w:val="00A032DE"/>
    <w:rsid w:val="00A0545F"/>
    <w:rsid w:val="00A05D2F"/>
    <w:rsid w:val="00A064D2"/>
    <w:rsid w:val="00A069D6"/>
    <w:rsid w:val="00A10C36"/>
    <w:rsid w:val="00A1422B"/>
    <w:rsid w:val="00A148F3"/>
    <w:rsid w:val="00A14D0C"/>
    <w:rsid w:val="00A17F54"/>
    <w:rsid w:val="00A200F7"/>
    <w:rsid w:val="00A20650"/>
    <w:rsid w:val="00A20D12"/>
    <w:rsid w:val="00A235B6"/>
    <w:rsid w:val="00A237D2"/>
    <w:rsid w:val="00A239C5"/>
    <w:rsid w:val="00A2442C"/>
    <w:rsid w:val="00A245DC"/>
    <w:rsid w:val="00A26799"/>
    <w:rsid w:val="00A26F34"/>
    <w:rsid w:val="00A27567"/>
    <w:rsid w:val="00A27A89"/>
    <w:rsid w:val="00A304E7"/>
    <w:rsid w:val="00A30728"/>
    <w:rsid w:val="00A30A23"/>
    <w:rsid w:val="00A310E7"/>
    <w:rsid w:val="00A31E52"/>
    <w:rsid w:val="00A34654"/>
    <w:rsid w:val="00A34742"/>
    <w:rsid w:val="00A34A94"/>
    <w:rsid w:val="00A35DAA"/>
    <w:rsid w:val="00A35E37"/>
    <w:rsid w:val="00A370E9"/>
    <w:rsid w:val="00A373E7"/>
    <w:rsid w:val="00A37A86"/>
    <w:rsid w:val="00A402BC"/>
    <w:rsid w:val="00A41A79"/>
    <w:rsid w:val="00A42234"/>
    <w:rsid w:val="00A42C53"/>
    <w:rsid w:val="00A44F39"/>
    <w:rsid w:val="00A45752"/>
    <w:rsid w:val="00A4672F"/>
    <w:rsid w:val="00A472D9"/>
    <w:rsid w:val="00A47934"/>
    <w:rsid w:val="00A50411"/>
    <w:rsid w:val="00A50428"/>
    <w:rsid w:val="00A50DF3"/>
    <w:rsid w:val="00A51AD1"/>
    <w:rsid w:val="00A53ED1"/>
    <w:rsid w:val="00A54E93"/>
    <w:rsid w:val="00A550AC"/>
    <w:rsid w:val="00A55347"/>
    <w:rsid w:val="00A55A91"/>
    <w:rsid w:val="00A55EBE"/>
    <w:rsid w:val="00A55F7B"/>
    <w:rsid w:val="00A560F6"/>
    <w:rsid w:val="00A56F09"/>
    <w:rsid w:val="00A57032"/>
    <w:rsid w:val="00A57D8A"/>
    <w:rsid w:val="00A60415"/>
    <w:rsid w:val="00A608C4"/>
    <w:rsid w:val="00A61273"/>
    <w:rsid w:val="00A6129F"/>
    <w:rsid w:val="00A614CA"/>
    <w:rsid w:val="00A6421E"/>
    <w:rsid w:val="00A64BA4"/>
    <w:rsid w:val="00A64BEC"/>
    <w:rsid w:val="00A652EB"/>
    <w:rsid w:val="00A6577A"/>
    <w:rsid w:val="00A6711B"/>
    <w:rsid w:val="00A706A7"/>
    <w:rsid w:val="00A7076D"/>
    <w:rsid w:val="00A70EB0"/>
    <w:rsid w:val="00A715A9"/>
    <w:rsid w:val="00A71A29"/>
    <w:rsid w:val="00A71E3B"/>
    <w:rsid w:val="00A7255F"/>
    <w:rsid w:val="00A72F5A"/>
    <w:rsid w:val="00A731C5"/>
    <w:rsid w:val="00A73544"/>
    <w:rsid w:val="00A7354A"/>
    <w:rsid w:val="00A74636"/>
    <w:rsid w:val="00A74FCD"/>
    <w:rsid w:val="00A75041"/>
    <w:rsid w:val="00A7535D"/>
    <w:rsid w:val="00A75ADB"/>
    <w:rsid w:val="00A76242"/>
    <w:rsid w:val="00A77955"/>
    <w:rsid w:val="00A7797E"/>
    <w:rsid w:val="00A801D7"/>
    <w:rsid w:val="00A80D3A"/>
    <w:rsid w:val="00A81CE2"/>
    <w:rsid w:val="00A820C8"/>
    <w:rsid w:val="00A82920"/>
    <w:rsid w:val="00A8329C"/>
    <w:rsid w:val="00A861F6"/>
    <w:rsid w:val="00A87BF6"/>
    <w:rsid w:val="00A9006D"/>
    <w:rsid w:val="00A90283"/>
    <w:rsid w:val="00A91A88"/>
    <w:rsid w:val="00A92B71"/>
    <w:rsid w:val="00A93504"/>
    <w:rsid w:val="00A93F63"/>
    <w:rsid w:val="00A9491F"/>
    <w:rsid w:val="00A95B2E"/>
    <w:rsid w:val="00A9638B"/>
    <w:rsid w:val="00A965DA"/>
    <w:rsid w:val="00A96BF9"/>
    <w:rsid w:val="00A96FF1"/>
    <w:rsid w:val="00A9703B"/>
    <w:rsid w:val="00A978ED"/>
    <w:rsid w:val="00AA0040"/>
    <w:rsid w:val="00AA0282"/>
    <w:rsid w:val="00AA05B8"/>
    <w:rsid w:val="00AA064F"/>
    <w:rsid w:val="00AA0F04"/>
    <w:rsid w:val="00AA2DEE"/>
    <w:rsid w:val="00AA2F51"/>
    <w:rsid w:val="00AA3C53"/>
    <w:rsid w:val="00AA4069"/>
    <w:rsid w:val="00AA4131"/>
    <w:rsid w:val="00AA4C75"/>
    <w:rsid w:val="00AA4CCF"/>
    <w:rsid w:val="00AA52FD"/>
    <w:rsid w:val="00AA5534"/>
    <w:rsid w:val="00AA5934"/>
    <w:rsid w:val="00AA6A7F"/>
    <w:rsid w:val="00AA7421"/>
    <w:rsid w:val="00AA7887"/>
    <w:rsid w:val="00AA7E44"/>
    <w:rsid w:val="00AB0312"/>
    <w:rsid w:val="00AB09D1"/>
    <w:rsid w:val="00AB10BB"/>
    <w:rsid w:val="00AB1FF3"/>
    <w:rsid w:val="00AB22BA"/>
    <w:rsid w:val="00AB28C1"/>
    <w:rsid w:val="00AB5737"/>
    <w:rsid w:val="00AB6303"/>
    <w:rsid w:val="00AB7FA4"/>
    <w:rsid w:val="00AC0731"/>
    <w:rsid w:val="00AC18C4"/>
    <w:rsid w:val="00AC1DEE"/>
    <w:rsid w:val="00AC2614"/>
    <w:rsid w:val="00AC348C"/>
    <w:rsid w:val="00AC3748"/>
    <w:rsid w:val="00AC3CFE"/>
    <w:rsid w:val="00AC4555"/>
    <w:rsid w:val="00AC5598"/>
    <w:rsid w:val="00AC64AD"/>
    <w:rsid w:val="00AC65FE"/>
    <w:rsid w:val="00AC6911"/>
    <w:rsid w:val="00AC6C73"/>
    <w:rsid w:val="00AC7734"/>
    <w:rsid w:val="00AD05D1"/>
    <w:rsid w:val="00AD0786"/>
    <w:rsid w:val="00AD2DEA"/>
    <w:rsid w:val="00AD3136"/>
    <w:rsid w:val="00AD369C"/>
    <w:rsid w:val="00AD3A0F"/>
    <w:rsid w:val="00AD3C1A"/>
    <w:rsid w:val="00AD5DA4"/>
    <w:rsid w:val="00AD634B"/>
    <w:rsid w:val="00AD6729"/>
    <w:rsid w:val="00AD6DC9"/>
    <w:rsid w:val="00AD6DE8"/>
    <w:rsid w:val="00AD700D"/>
    <w:rsid w:val="00AE0411"/>
    <w:rsid w:val="00AE06FA"/>
    <w:rsid w:val="00AE2589"/>
    <w:rsid w:val="00AE38AC"/>
    <w:rsid w:val="00AE47E2"/>
    <w:rsid w:val="00AE4A15"/>
    <w:rsid w:val="00AE59CB"/>
    <w:rsid w:val="00AE5C0E"/>
    <w:rsid w:val="00AE5CD1"/>
    <w:rsid w:val="00AE6086"/>
    <w:rsid w:val="00AE6B2F"/>
    <w:rsid w:val="00AE71B2"/>
    <w:rsid w:val="00AE7D8A"/>
    <w:rsid w:val="00AE7F0B"/>
    <w:rsid w:val="00AF0C96"/>
    <w:rsid w:val="00AF0E86"/>
    <w:rsid w:val="00AF1B70"/>
    <w:rsid w:val="00AF1CAE"/>
    <w:rsid w:val="00AF32E4"/>
    <w:rsid w:val="00AF3517"/>
    <w:rsid w:val="00AF3EE9"/>
    <w:rsid w:val="00AF4445"/>
    <w:rsid w:val="00AF44BF"/>
    <w:rsid w:val="00AF4728"/>
    <w:rsid w:val="00AF4B5D"/>
    <w:rsid w:val="00AF519F"/>
    <w:rsid w:val="00AF5F12"/>
    <w:rsid w:val="00AF6FCA"/>
    <w:rsid w:val="00AF77EB"/>
    <w:rsid w:val="00AF7DBC"/>
    <w:rsid w:val="00B00AF5"/>
    <w:rsid w:val="00B00D75"/>
    <w:rsid w:val="00B0105D"/>
    <w:rsid w:val="00B0141C"/>
    <w:rsid w:val="00B019C0"/>
    <w:rsid w:val="00B01F51"/>
    <w:rsid w:val="00B034B3"/>
    <w:rsid w:val="00B03816"/>
    <w:rsid w:val="00B040B3"/>
    <w:rsid w:val="00B0464D"/>
    <w:rsid w:val="00B05012"/>
    <w:rsid w:val="00B07949"/>
    <w:rsid w:val="00B07AD4"/>
    <w:rsid w:val="00B12703"/>
    <w:rsid w:val="00B13D7A"/>
    <w:rsid w:val="00B15724"/>
    <w:rsid w:val="00B16B92"/>
    <w:rsid w:val="00B1727A"/>
    <w:rsid w:val="00B1759F"/>
    <w:rsid w:val="00B17CBD"/>
    <w:rsid w:val="00B23052"/>
    <w:rsid w:val="00B237D4"/>
    <w:rsid w:val="00B23D42"/>
    <w:rsid w:val="00B24BB0"/>
    <w:rsid w:val="00B268A9"/>
    <w:rsid w:val="00B26957"/>
    <w:rsid w:val="00B27F15"/>
    <w:rsid w:val="00B308AE"/>
    <w:rsid w:val="00B31157"/>
    <w:rsid w:val="00B31CC8"/>
    <w:rsid w:val="00B325BE"/>
    <w:rsid w:val="00B32B7F"/>
    <w:rsid w:val="00B32C40"/>
    <w:rsid w:val="00B338BD"/>
    <w:rsid w:val="00B33DBA"/>
    <w:rsid w:val="00B349B5"/>
    <w:rsid w:val="00B34A3A"/>
    <w:rsid w:val="00B34BBA"/>
    <w:rsid w:val="00B34EAB"/>
    <w:rsid w:val="00B3556E"/>
    <w:rsid w:val="00B3559D"/>
    <w:rsid w:val="00B364C9"/>
    <w:rsid w:val="00B36602"/>
    <w:rsid w:val="00B36B62"/>
    <w:rsid w:val="00B40483"/>
    <w:rsid w:val="00B40E73"/>
    <w:rsid w:val="00B430CF"/>
    <w:rsid w:val="00B43536"/>
    <w:rsid w:val="00B43CED"/>
    <w:rsid w:val="00B4417B"/>
    <w:rsid w:val="00B443BB"/>
    <w:rsid w:val="00B44B89"/>
    <w:rsid w:val="00B4558C"/>
    <w:rsid w:val="00B46D21"/>
    <w:rsid w:val="00B4785D"/>
    <w:rsid w:val="00B47BDF"/>
    <w:rsid w:val="00B47BF7"/>
    <w:rsid w:val="00B501D5"/>
    <w:rsid w:val="00B50C09"/>
    <w:rsid w:val="00B50CFF"/>
    <w:rsid w:val="00B51903"/>
    <w:rsid w:val="00B52369"/>
    <w:rsid w:val="00B524BD"/>
    <w:rsid w:val="00B546F9"/>
    <w:rsid w:val="00B54D85"/>
    <w:rsid w:val="00B551BF"/>
    <w:rsid w:val="00B55375"/>
    <w:rsid w:val="00B55CB3"/>
    <w:rsid w:val="00B55F47"/>
    <w:rsid w:val="00B56CE4"/>
    <w:rsid w:val="00B60142"/>
    <w:rsid w:val="00B6020B"/>
    <w:rsid w:val="00B627C2"/>
    <w:rsid w:val="00B63EEF"/>
    <w:rsid w:val="00B64306"/>
    <w:rsid w:val="00B6485D"/>
    <w:rsid w:val="00B6491D"/>
    <w:rsid w:val="00B65510"/>
    <w:rsid w:val="00B664DD"/>
    <w:rsid w:val="00B724BA"/>
    <w:rsid w:val="00B73B4E"/>
    <w:rsid w:val="00B73C47"/>
    <w:rsid w:val="00B755C0"/>
    <w:rsid w:val="00B76569"/>
    <w:rsid w:val="00B7745B"/>
    <w:rsid w:val="00B77920"/>
    <w:rsid w:val="00B8033E"/>
    <w:rsid w:val="00B80C16"/>
    <w:rsid w:val="00B820D2"/>
    <w:rsid w:val="00B84139"/>
    <w:rsid w:val="00B855FE"/>
    <w:rsid w:val="00B85C70"/>
    <w:rsid w:val="00B903EF"/>
    <w:rsid w:val="00B934EE"/>
    <w:rsid w:val="00B936FB"/>
    <w:rsid w:val="00B94591"/>
    <w:rsid w:val="00B95BE9"/>
    <w:rsid w:val="00B95EF1"/>
    <w:rsid w:val="00B965CE"/>
    <w:rsid w:val="00B96BB7"/>
    <w:rsid w:val="00B97118"/>
    <w:rsid w:val="00B974AD"/>
    <w:rsid w:val="00B97C4C"/>
    <w:rsid w:val="00BA042A"/>
    <w:rsid w:val="00BA0B46"/>
    <w:rsid w:val="00BA0C00"/>
    <w:rsid w:val="00BA150A"/>
    <w:rsid w:val="00BA1A82"/>
    <w:rsid w:val="00BA3331"/>
    <w:rsid w:val="00BA34BB"/>
    <w:rsid w:val="00BA3C7C"/>
    <w:rsid w:val="00BA5AD1"/>
    <w:rsid w:val="00BA5AD7"/>
    <w:rsid w:val="00BA623B"/>
    <w:rsid w:val="00BA79FA"/>
    <w:rsid w:val="00BA7B8E"/>
    <w:rsid w:val="00BA7C16"/>
    <w:rsid w:val="00BB01F6"/>
    <w:rsid w:val="00BB0225"/>
    <w:rsid w:val="00BB08A8"/>
    <w:rsid w:val="00BB204F"/>
    <w:rsid w:val="00BB24FB"/>
    <w:rsid w:val="00BB3BB1"/>
    <w:rsid w:val="00BB3EF2"/>
    <w:rsid w:val="00BB549D"/>
    <w:rsid w:val="00BB596E"/>
    <w:rsid w:val="00BB5E4B"/>
    <w:rsid w:val="00BB5EF1"/>
    <w:rsid w:val="00BB6778"/>
    <w:rsid w:val="00BB72D1"/>
    <w:rsid w:val="00BC0EE2"/>
    <w:rsid w:val="00BC1479"/>
    <w:rsid w:val="00BC2496"/>
    <w:rsid w:val="00BC2E75"/>
    <w:rsid w:val="00BC30E0"/>
    <w:rsid w:val="00BC37D8"/>
    <w:rsid w:val="00BC3F87"/>
    <w:rsid w:val="00BC3FCF"/>
    <w:rsid w:val="00BC4B9B"/>
    <w:rsid w:val="00BC5264"/>
    <w:rsid w:val="00BC570B"/>
    <w:rsid w:val="00BC5761"/>
    <w:rsid w:val="00BC5981"/>
    <w:rsid w:val="00BC7FDC"/>
    <w:rsid w:val="00BD064F"/>
    <w:rsid w:val="00BD09C7"/>
    <w:rsid w:val="00BD1718"/>
    <w:rsid w:val="00BD1C60"/>
    <w:rsid w:val="00BD256E"/>
    <w:rsid w:val="00BD29DF"/>
    <w:rsid w:val="00BD3AF0"/>
    <w:rsid w:val="00BD3F51"/>
    <w:rsid w:val="00BD505C"/>
    <w:rsid w:val="00BD5497"/>
    <w:rsid w:val="00BD58B1"/>
    <w:rsid w:val="00BD6ED0"/>
    <w:rsid w:val="00BD6F01"/>
    <w:rsid w:val="00BD7A33"/>
    <w:rsid w:val="00BE01CC"/>
    <w:rsid w:val="00BE08FF"/>
    <w:rsid w:val="00BE09F7"/>
    <w:rsid w:val="00BE0AE0"/>
    <w:rsid w:val="00BE1301"/>
    <w:rsid w:val="00BE15BC"/>
    <w:rsid w:val="00BE1CAA"/>
    <w:rsid w:val="00BE2F0A"/>
    <w:rsid w:val="00BE3769"/>
    <w:rsid w:val="00BE3BDD"/>
    <w:rsid w:val="00BE3EEC"/>
    <w:rsid w:val="00BE798A"/>
    <w:rsid w:val="00BF15CC"/>
    <w:rsid w:val="00BF24A0"/>
    <w:rsid w:val="00BF251B"/>
    <w:rsid w:val="00BF2A14"/>
    <w:rsid w:val="00BF2B93"/>
    <w:rsid w:val="00BF2D31"/>
    <w:rsid w:val="00BF2D59"/>
    <w:rsid w:val="00BF314C"/>
    <w:rsid w:val="00BF3B66"/>
    <w:rsid w:val="00BF592D"/>
    <w:rsid w:val="00BF74F1"/>
    <w:rsid w:val="00C0132F"/>
    <w:rsid w:val="00C0148A"/>
    <w:rsid w:val="00C017A1"/>
    <w:rsid w:val="00C047DB"/>
    <w:rsid w:val="00C04AE5"/>
    <w:rsid w:val="00C04B7F"/>
    <w:rsid w:val="00C05CBA"/>
    <w:rsid w:val="00C06BF5"/>
    <w:rsid w:val="00C07878"/>
    <w:rsid w:val="00C107C9"/>
    <w:rsid w:val="00C13A27"/>
    <w:rsid w:val="00C15C21"/>
    <w:rsid w:val="00C15ED9"/>
    <w:rsid w:val="00C2168E"/>
    <w:rsid w:val="00C21692"/>
    <w:rsid w:val="00C217A9"/>
    <w:rsid w:val="00C22361"/>
    <w:rsid w:val="00C22AA1"/>
    <w:rsid w:val="00C23FE9"/>
    <w:rsid w:val="00C24201"/>
    <w:rsid w:val="00C2423E"/>
    <w:rsid w:val="00C247E1"/>
    <w:rsid w:val="00C25C39"/>
    <w:rsid w:val="00C26E8F"/>
    <w:rsid w:val="00C30DF3"/>
    <w:rsid w:val="00C31294"/>
    <w:rsid w:val="00C31645"/>
    <w:rsid w:val="00C31E3F"/>
    <w:rsid w:val="00C332FE"/>
    <w:rsid w:val="00C3349A"/>
    <w:rsid w:val="00C334EB"/>
    <w:rsid w:val="00C33C5C"/>
    <w:rsid w:val="00C344B9"/>
    <w:rsid w:val="00C34684"/>
    <w:rsid w:val="00C34727"/>
    <w:rsid w:val="00C34825"/>
    <w:rsid w:val="00C34853"/>
    <w:rsid w:val="00C34BFB"/>
    <w:rsid w:val="00C36A37"/>
    <w:rsid w:val="00C37B3E"/>
    <w:rsid w:val="00C37DD3"/>
    <w:rsid w:val="00C42377"/>
    <w:rsid w:val="00C42BEF"/>
    <w:rsid w:val="00C442B8"/>
    <w:rsid w:val="00C46BCA"/>
    <w:rsid w:val="00C46F31"/>
    <w:rsid w:val="00C47941"/>
    <w:rsid w:val="00C47B8C"/>
    <w:rsid w:val="00C50514"/>
    <w:rsid w:val="00C5085B"/>
    <w:rsid w:val="00C50CA9"/>
    <w:rsid w:val="00C516DA"/>
    <w:rsid w:val="00C51DAD"/>
    <w:rsid w:val="00C5290F"/>
    <w:rsid w:val="00C54588"/>
    <w:rsid w:val="00C54E84"/>
    <w:rsid w:val="00C5569F"/>
    <w:rsid w:val="00C55B3F"/>
    <w:rsid w:val="00C55B85"/>
    <w:rsid w:val="00C56463"/>
    <w:rsid w:val="00C566FE"/>
    <w:rsid w:val="00C56798"/>
    <w:rsid w:val="00C57426"/>
    <w:rsid w:val="00C57EC2"/>
    <w:rsid w:val="00C601BF"/>
    <w:rsid w:val="00C60206"/>
    <w:rsid w:val="00C60AA8"/>
    <w:rsid w:val="00C61059"/>
    <w:rsid w:val="00C62D6C"/>
    <w:rsid w:val="00C630D3"/>
    <w:rsid w:val="00C634B8"/>
    <w:rsid w:val="00C63819"/>
    <w:rsid w:val="00C64C0F"/>
    <w:rsid w:val="00C65097"/>
    <w:rsid w:val="00C66DFC"/>
    <w:rsid w:val="00C674A9"/>
    <w:rsid w:val="00C70287"/>
    <w:rsid w:val="00C70805"/>
    <w:rsid w:val="00C710C2"/>
    <w:rsid w:val="00C72366"/>
    <w:rsid w:val="00C72833"/>
    <w:rsid w:val="00C72A08"/>
    <w:rsid w:val="00C72CB9"/>
    <w:rsid w:val="00C72F0E"/>
    <w:rsid w:val="00C7479A"/>
    <w:rsid w:val="00C75461"/>
    <w:rsid w:val="00C763F7"/>
    <w:rsid w:val="00C7664F"/>
    <w:rsid w:val="00C76738"/>
    <w:rsid w:val="00C77682"/>
    <w:rsid w:val="00C77D96"/>
    <w:rsid w:val="00C77F90"/>
    <w:rsid w:val="00C818D0"/>
    <w:rsid w:val="00C818D1"/>
    <w:rsid w:val="00C82FB4"/>
    <w:rsid w:val="00C837EB"/>
    <w:rsid w:val="00C83BC3"/>
    <w:rsid w:val="00C8401E"/>
    <w:rsid w:val="00C84C8F"/>
    <w:rsid w:val="00C85489"/>
    <w:rsid w:val="00C85A37"/>
    <w:rsid w:val="00C85FF4"/>
    <w:rsid w:val="00C8606A"/>
    <w:rsid w:val="00C8682C"/>
    <w:rsid w:val="00C8691A"/>
    <w:rsid w:val="00C87CC1"/>
    <w:rsid w:val="00C90F52"/>
    <w:rsid w:val="00C921B4"/>
    <w:rsid w:val="00C922E0"/>
    <w:rsid w:val="00C92DEB"/>
    <w:rsid w:val="00C941C4"/>
    <w:rsid w:val="00C94F5B"/>
    <w:rsid w:val="00C950DE"/>
    <w:rsid w:val="00C9572E"/>
    <w:rsid w:val="00C9584E"/>
    <w:rsid w:val="00C95A1C"/>
    <w:rsid w:val="00C96A1B"/>
    <w:rsid w:val="00C96C94"/>
    <w:rsid w:val="00C97247"/>
    <w:rsid w:val="00C9771E"/>
    <w:rsid w:val="00C97785"/>
    <w:rsid w:val="00C97946"/>
    <w:rsid w:val="00CA1E34"/>
    <w:rsid w:val="00CA4A4E"/>
    <w:rsid w:val="00CA594A"/>
    <w:rsid w:val="00CA7216"/>
    <w:rsid w:val="00CA72F6"/>
    <w:rsid w:val="00CA7369"/>
    <w:rsid w:val="00CA7C80"/>
    <w:rsid w:val="00CB00D4"/>
    <w:rsid w:val="00CB0F62"/>
    <w:rsid w:val="00CB1E2E"/>
    <w:rsid w:val="00CB21CD"/>
    <w:rsid w:val="00CB27D0"/>
    <w:rsid w:val="00CB2EA2"/>
    <w:rsid w:val="00CB39B4"/>
    <w:rsid w:val="00CB484A"/>
    <w:rsid w:val="00CB4D6F"/>
    <w:rsid w:val="00CB5BCD"/>
    <w:rsid w:val="00CB5FDB"/>
    <w:rsid w:val="00CB68CA"/>
    <w:rsid w:val="00CB75F7"/>
    <w:rsid w:val="00CC0411"/>
    <w:rsid w:val="00CC0A05"/>
    <w:rsid w:val="00CC0C85"/>
    <w:rsid w:val="00CC1086"/>
    <w:rsid w:val="00CC160C"/>
    <w:rsid w:val="00CC2263"/>
    <w:rsid w:val="00CC480A"/>
    <w:rsid w:val="00CC51A8"/>
    <w:rsid w:val="00CC5504"/>
    <w:rsid w:val="00CC5B8C"/>
    <w:rsid w:val="00CC5D14"/>
    <w:rsid w:val="00CC6C0E"/>
    <w:rsid w:val="00CC7746"/>
    <w:rsid w:val="00CC7F3B"/>
    <w:rsid w:val="00CD0201"/>
    <w:rsid w:val="00CD0401"/>
    <w:rsid w:val="00CD0E90"/>
    <w:rsid w:val="00CD18E5"/>
    <w:rsid w:val="00CD193F"/>
    <w:rsid w:val="00CD22F0"/>
    <w:rsid w:val="00CD2D54"/>
    <w:rsid w:val="00CD3A9A"/>
    <w:rsid w:val="00CD4BAE"/>
    <w:rsid w:val="00CD4E9D"/>
    <w:rsid w:val="00CD57A3"/>
    <w:rsid w:val="00CD5987"/>
    <w:rsid w:val="00CD5BE4"/>
    <w:rsid w:val="00CD77B6"/>
    <w:rsid w:val="00CD7B09"/>
    <w:rsid w:val="00CE07A5"/>
    <w:rsid w:val="00CE0BA7"/>
    <w:rsid w:val="00CE2EA2"/>
    <w:rsid w:val="00CE357D"/>
    <w:rsid w:val="00CE3791"/>
    <w:rsid w:val="00CE37F9"/>
    <w:rsid w:val="00CE4013"/>
    <w:rsid w:val="00CE4459"/>
    <w:rsid w:val="00CE4497"/>
    <w:rsid w:val="00CE4E68"/>
    <w:rsid w:val="00CE4FDF"/>
    <w:rsid w:val="00CE66F4"/>
    <w:rsid w:val="00CE6F50"/>
    <w:rsid w:val="00CE74EA"/>
    <w:rsid w:val="00CE7DEA"/>
    <w:rsid w:val="00CF3C36"/>
    <w:rsid w:val="00CF523B"/>
    <w:rsid w:val="00CF590C"/>
    <w:rsid w:val="00CF5EA4"/>
    <w:rsid w:val="00CF750F"/>
    <w:rsid w:val="00D002D0"/>
    <w:rsid w:val="00D00B8D"/>
    <w:rsid w:val="00D012AE"/>
    <w:rsid w:val="00D02063"/>
    <w:rsid w:val="00D02D8A"/>
    <w:rsid w:val="00D02EEF"/>
    <w:rsid w:val="00D02F9D"/>
    <w:rsid w:val="00D04559"/>
    <w:rsid w:val="00D04FF1"/>
    <w:rsid w:val="00D07100"/>
    <w:rsid w:val="00D0719C"/>
    <w:rsid w:val="00D07F85"/>
    <w:rsid w:val="00D10756"/>
    <w:rsid w:val="00D1196A"/>
    <w:rsid w:val="00D12F6A"/>
    <w:rsid w:val="00D1368E"/>
    <w:rsid w:val="00D13AC4"/>
    <w:rsid w:val="00D144CB"/>
    <w:rsid w:val="00D14ACA"/>
    <w:rsid w:val="00D14DC4"/>
    <w:rsid w:val="00D15391"/>
    <w:rsid w:val="00D15718"/>
    <w:rsid w:val="00D16051"/>
    <w:rsid w:val="00D16B0E"/>
    <w:rsid w:val="00D20523"/>
    <w:rsid w:val="00D20B9A"/>
    <w:rsid w:val="00D20BBC"/>
    <w:rsid w:val="00D214E8"/>
    <w:rsid w:val="00D21626"/>
    <w:rsid w:val="00D219E7"/>
    <w:rsid w:val="00D22D87"/>
    <w:rsid w:val="00D22DDF"/>
    <w:rsid w:val="00D23BEC"/>
    <w:rsid w:val="00D25652"/>
    <w:rsid w:val="00D259A3"/>
    <w:rsid w:val="00D2637F"/>
    <w:rsid w:val="00D269DC"/>
    <w:rsid w:val="00D274E2"/>
    <w:rsid w:val="00D27644"/>
    <w:rsid w:val="00D276CE"/>
    <w:rsid w:val="00D27706"/>
    <w:rsid w:val="00D320E3"/>
    <w:rsid w:val="00D34DA1"/>
    <w:rsid w:val="00D3516B"/>
    <w:rsid w:val="00D35332"/>
    <w:rsid w:val="00D36DAD"/>
    <w:rsid w:val="00D3754A"/>
    <w:rsid w:val="00D37956"/>
    <w:rsid w:val="00D403E9"/>
    <w:rsid w:val="00D40E43"/>
    <w:rsid w:val="00D4152E"/>
    <w:rsid w:val="00D4158C"/>
    <w:rsid w:val="00D41CC2"/>
    <w:rsid w:val="00D42793"/>
    <w:rsid w:val="00D44163"/>
    <w:rsid w:val="00D4416B"/>
    <w:rsid w:val="00D44401"/>
    <w:rsid w:val="00D4559D"/>
    <w:rsid w:val="00D47A39"/>
    <w:rsid w:val="00D5184B"/>
    <w:rsid w:val="00D5198A"/>
    <w:rsid w:val="00D528E2"/>
    <w:rsid w:val="00D538B6"/>
    <w:rsid w:val="00D5399D"/>
    <w:rsid w:val="00D54D13"/>
    <w:rsid w:val="00D557B1"/>
    <w:rsid w:val="00D5584C"/>
    <w:rsid w:val="00D55C3A"/>
    <w:rsid w:val="00D567EB"/>
    <w:rsid w:val="00D57B8D"/>
    <w:rsid w:val="00D60707"/>
    <w:rsid w:val="00D61E85"/>
    <w:rsid w:val="00D620EC"/>
    <w:rsid w:val="00D6213E"/>
    <w:rsid w:val="00D62CC4"/>
    <w:rsid w:val="00D633E1"/>
    <w:rsid w:val="00D63619"/>
    <w:rsid w:val="00D6480D"/>
    <w:rsid w:val="00D662AA"/>
    <w:rsid w:val="00D662E0"/>
    <w:rsid w:val="00D66827"/>
    <w:rsid w:val="00D6697B"/>
    <w:rsid w:val="00D66A8E"/>
    <w:rsid w:val="00D67B52"/>
    <w:rsid w:val="00D7162F"/>
    <w:rsid w:val="00D72184"/>
    <w:rsid w:val="00D72F4D"/>
    <w:rsid w:val="00D73F7D"/>
    <w:rsid w:val="00D74539"/>
    <w:rsid w:val="00D74C1F"/>
    <w:rsid w:val="00D75047"/>
    <w:rsid w:val="00D75C21"/>
    <w:rsid w:val="00D766E9"/>
    <w:rsid w:val="00D76B67"/>
    <w:rsid w:val="00D76CAF"/>
    <w:rsid w:val="00D771E6"/>
    <w:rsid w:val="00D772EA"/>
    <w:rsid w:val="00D77A9B"/>
    <w:rsid w:val="00D81B2D"/>
    <w:rsid w:val="00D81E3D"/>
    <w:rsid w:val="00D82A06"/>
    <w:rsid w:val="00D82F8E"/>
    <w:rsid w:val="00D831D2"/>
    <w:rsid w:val="00D8465C"/>
    <w:rsid w:val="00D84903"/>
    <w:rsid w:val="00D863C5"/>
    <w:rsid w:val="00D86CDE"/>
    <w:rsid w:val="00D8701B"/>
    <w:rsid w:val="00D90A8D"/>
    <w:rsid w:val="00D91A9E"/>
    <w:rsid w:val="00D91C36"/>
    <w:rsid w:val="00D91FF3"/>
    <w:rsid w:val="00D9381C"/>
    <w:rsid w:val="00D96617"/>
    <w:rsid w:val="00D96EC1"/>
    <w:rsid w:val="00D97FAC"/>
    <w:rsid w:val="00DA19C5"/>
    <w:rsid w:val="00DA1DEE"/>
    <w:rsid w:val="00DA3E88"/>
    <w:rsid w:val="00DA4E8B"/>
    <w:rsid w:val="00DA5330"/>
    <w:rsid w:val="00DA5DB1"/>
    <w:rsid w:val="00DA6B15"/>
    <w:rsid w:val="00DB0EA0"/>
    <w:rsid w:val="00DB10AD"/>
    <w:rsid w:val="00DB1E60"/>
    <w:rsid w:val="00DB29AE"/>
    <w:rsid w:val="00DB2A4C"/>
    <w:rsid w:val="00DB2B9B"/>
    <w:rsid w:val="00DB2C1A"/>
    <w:rsid w:val="00DB3093"/>
    <w:rsid w:val="00DB3A9F"/>
    <w:rsid w:val="00DB3EB0"/>
    <w:rsid w:val="00DB5A51"/>
    <w:rsid w:val="00DB5B91"/>
    <w:rsid w:val="00DB5D07"/>
    <w:rsid w:val="00DB6A48"/>
    <w:rsid w:val="00DB6F38"/>
    <w:rsid w:val="00DB7985"/>
    <w:rsid w:val="00DB7B26"/>
    <w:rsid w:val="00DC03B2"/>
    <w:rsid w:val="00DC0693"/>
    <w:rsid w:val="00DC07FD"/>
    <w:rsid w:val="00DC18A8"/>
    <w:rsid w:val="00DC1DB3"/>
    <w:rsid w:val="00DC3B7D"/>
    <w:rsid w:val="00DC3CA0"/>
    <w:rsid w:val="00DC42CA"/>
    <w:rsid w:val="00DC46D6"/>
    <w:rsid w:val="00DC5098"/>
    <w:rsid w:val="00DC5104"/>
    <w:rsid w:val="00DC51F2"/>
    <w:rsid w:val="00DC6052"/>
    <w:rsid w:val="00DC610B"/>
    <w:rsid w:val="00DC7259"/>
    <w:rsid w:val="00DC7316"/>
    <w:rsid w:val="00DC7BD9"/>
    <w:rsid w:val="00DD0964"/>
    <w:rsid w:val="00DD2FA3"/>
    <w:rsid w:val="00DD332C"/>
    <w:rsid w:val="00DD3484"/>
    <w:rsid w:val="00DD35AE"/>
    <w:rsid w:val="00DD3A0F"/>
    <w:rsid w:val="00DD51B0"/>
    <w:rsid w:val="00DD64C5"/>
    <w:rsid w:val="00DD7AD5"/>
    <w:rsid w:val="00DD7E8A"/>
    <w:rsid w:val="00DE056A"/>
    <w:rsid w:val="00DE0E3B"/>
    <w:rsid w:val="00DE0FF7"/>
    <w:rsid w:val="00DE102D"/>
    <w:rsid w:val="00DE17DF"/>
    <w:rsid w:val="00DE22A1"/>
    <w:rsid w:val="00DE2F8C"/>
    <w:rsid w:val="00DE3471"/>
    <w:rsid w:val="00DE350F"/>
    <w:rsid w:val="00DE53BD"/>
    <w:rsid w:val="00DE577A"/>
    <w:rsid w:val="00DE63DF"/>
    <w:rsid w:val="00DF060A"/>
    <w:rsid w:val="00DF0F02"/>
    <w:rsid w:val="00DF1801"/>
    <w:rsid w:val="00DF210E"/>
    <w:rsid w:val="00DF2C5C"/>
    <w:rsid w:val="00DF468B"/>
    <w:rsid w:val="00DF4A83"/>
    <w:rsid w:val="00DF4FC0"/>
    <w:rsid w:val="00DF56C4"/>
    <w:rsid w:val="00DF7255"/>
    <w:rsid w:val="00DF7BAE"/>
    <w:rsid w:val="00DF7D21"/>
    <w:rsid w:val="00E00986"/>
    <w:rsid w:val="00E01480"/>
    <w:rsid w:val="00E0165C"/>
    <w:rsid w:val="00E018FF"/>
    <w:rsid w:val="00E01A27"/>
    <w:rsid w:val="00E03268"/>
    <w:rsid w:val="00E036E0"/>
    <w:rsid w:val="00E037EC"/>
    <w:rsid w:val="00E03885"/>
    <w:rsid w:val="00E044A9"/>
    <w:rsid w:val="00E044C9"/>
    <w:rsid w:val="00E04983"/>
    <w:rsid w:val="00E04D95"/>
    <w:rsid w:val="00E050C9"/>
    <w:rsid w:val="00E0524C"/>
    <w:rsid w:val="00E05B8C"/>
    <w:rsid w:val="00E05F6D"/>
    <w:rsid w:val="00E07F14"/>
    <w:rsid w:val="00E11242"/>
    <w:rsid w:val="00E11D65"/>
    <w:rsid w:val="00E12031"/>
    <w:rsid w:val="00E12711"/>
    <w:rsid w:val="00E13448"/>
    <w:rsid w:val="00E1357F"/>
    <w:rsid w:val="00E13F17"/>
    <w:rsid w:val="00E14F5F"/>
    <w:rsid w:val="00E15B47"/>
    <w:rsid w:val="00E16534"/>
    <w:rsid w:val="00E168FB"/>
    <w:rsid w:val="00E17E3B"/>
    <w:rsid w:val="00E20BF3"/>
    <w:rsid w:val="00E2121A"/>
    <w:rsid w:val="00E244A5"/>
    <w:rsid w:val="00E2453B"/>
    <w:rsid w:val="00E2456B"/>
    <w:rsid w:val="00E24C08"/>
    <w:rsid w:val="00E3086A"/>
    <w:rsid w:val="00E309FE"/>
    <w:rsid w:val="00E30F5E"/>
    <w:rsid w:val="00E30F85"/>
    <w:rsid w:val="00E3201D"/>
    <w:rsid w:val="00E32079"/>
    <w:rsid w:val="00E3269E"/>
    <w:rsid w:val="00E32D1D"/>
    <w:rsid w:val="00E330AB"/>
    <w:rsid w:val="00E33655"/>
    <w:rsid w:val="00E34EB4"/>
    <w:rsid w:val="00E34F0F"/>
    <w:rsid w:val="00E35D54"/>
    <w:rsid w:val="00E3791F"/>
    <w:rsid w:val="00E37F70"/>
    <w:rsid w:val="00E37F95"/>
    <w:rsid w:val="00E40353"/>
    <w:rsid w:val="00E4069E"/>
    <w:rsid w:val="00E40E13"/>
    <w:rsid w:val="00E43362"/>
    <w:rsid w:val="00E43374"/>
    <w:rsid w:val="00E448BB"/>
    <w:rsid w:val="00E44A89"/>
    <w:rsid w:val="00E44CB1"/>
    <w:rsid w:val="00E46126"/>
    <w:rsid w:val="00E461CE"/>
    <w:rsid w:val="00E46380"/>
    <w:rsid w:val="00E463DC"/>
    <w:rsid w:val="00E46A38"/>
    <w:rsid w:val="00E47CC4"/>
    <w:rsid w:val="00E50007"/>
    <w:rsid w:val="00E5011E"/>
    <w:rsid w:val="00E504F8"/>
    <w:rsid w:val="00E50612"/>
    <w:rsid w:val="00E52BAD"/>
    <w:rsid w:val="00E52EE2"/>
    <w:rsid w:val="00E5304E"/>
    <w:rsid w:val="00E53070"/>
    <w:rsid w:val="00E53376"/>
    <w:rsid w:val="00E53C09"/>
    <w:rsid w:val="00E54371"/>
    <w:rsid w:val="00E54408"/>
    <w:rsid w:val="00E604CC"/>
    <w:rsid w:val="00E606FA"/>
    <w:rsid w:val="00E60E78"/>
    <w:rsid w:val="00E61061"/>
    <w:rsid w:val="00E62163"/>
    <w:rsid w:val="00E622A2"/>
    <w:rsid w:val="00E62788"/>
    <w:rsid w:val="00E637A3"/>
    <w:rsid w:val="00E64779"/>
    <w:rsid w:val="00E65228"/>
    <w:rsid w:val="00E65810"/>
    <w:rsid w:val="00E6598A"/>
    <w:rsid w:val="00E65D64"/>
    <w:rsid w:val="00E70124"/>
    <w:rsid w:val="00E7052B"/>
    <w:rsid w:val="00E712C1"/>
    <w:rsid w:val="00E71DD4"/>
    <w:rsid w:val="00E72947"/>
    <w:rsid w:val="00E72C7F"/>
    <w:rsid w:val="00E73110"/>
    <w:rsid w:val="00E73EAD"/>
    <w:rsid w:val="00E7431D"/>
    <w:rsid w:val="00E750B6"/>
    <w:rsid w:val="00E756B7"/>
    <w:rsid w:val="00E76248"/>
    <w:rsid w:val="00E77C3B"/>
    <w:rsid w:val="00E77D37"/>
    <w:rsid w:val="00E77E35"/>
    <w:rsid w:val="00E80357"/>
    <w:rsid w:val="00E81782"/>
    <w:rsid w:val="00E825BF"/>
    <w:rsid w:val="00E859AF"/>
    <w:rsid w:val="00E85CCB"/>
    <w:rsid w:val="00E85EAD"/>
    <w:rsid w:val="00E86DAA"/>
    <w:rsid w:val="00E904A0"/>
    <w:rsid w:val="00E909FA"/>
    <w:rsid w:val="00E9123D"/>
    <w:rsid w:val="00E91FDB"/>
    <w:rsid w:val="00E93002"/>
    <w:rsid w:val="00E931AC"/>
    <w:rsid w:val="00E93603"/>
    <w:rsid w:val="00E93842"/>
    <w:rsid w:val="00E94768"/>
    <w:rsid w:val="00E95177"/>
    <w:rsid w:val="00E96877"/>
    <w:rsid w:val="00E972CC"/>
    <w:rsid w:val="00EA09F8"/>
    <w:rsid w:val="00EA0BF6"/>
    <w:rsid w:val="00EA1231"/>
    <w:rsid w:val="00EA3C1D"/>
    <w:rsid w:val="00EA41DE"/>
    <w:rsid w:val="00EA495D"/>
    <w:rsid w:val="00EA60AA"/>
    <w:rsid w:val="00EA6C0D"/>
    <w:rsid w:val="00EA6CA5"/>
    <w:rsid w:val="00EA7727"/>
    <w:rsid w:val="00EB1CBC"/>
    <w:rsid w:val="00EB242F"/>
    <w:rsid w:val="00EB2A69"/>
    <w:rsid w:val="00EB3044"/>
    <w:rsid w:val="00EB362B"/>
    <w:rsid w:val="00EB550A"/>
    <w:rsid w:val="00EB60BC"/>
    <w:rsid w:val="00EB7AE4"/>
    <w:rsid w:val="00EB7FBB"/>
    <w:rsid w:val="00EC06B6"/>
    <w:rsid w:val="00EC0B44"/>
    <w:rsid w:val="00EC0CAF"/>
    <w:rsid w:val="00EC1725"/>
    <w:rsid w:val="00EC21C4"/>
    <w:rsid w:val="00EC3771"/>
    <w:rsid w:val="00EC3C0F"/>
    <w:rsid w:val="00EC4AE4"/>
    <w:rsid w:val="00EC5888"/>
    <w:rsid w:val="00EC6485"/>
    <w:rsid w:val="00EC6DFB"/>
    <w:rsid w:val="00EC7A80"/>
    <w:rsid w:val="00ED0806"/>
    <w:rsid w:val="00ED09D8"/>
    <w:rsid w:val="00ED1415"/>
    <w:rsid w:val="00ED2C4F"/>
    <w:rsid w:val="00ED333E"/>
    <w:rsid w:val="00ED3477"/>
    <w:rsid w:val="00ED3B6C"/>
    <w:rsid w:val="00ED4924"/>
    <w:rsid w:val="00ED5E47"/>
    <w:rsid w:val="00ED6EF6"/>
    <w:rsid w:val="00ED7377"/>
    <w:rsid w:val="00ED740F"/>
    <w:rsid w:val="00EE0708"/>
    <w:rsid w:val="00EE08F3"/>
    <w:rsid w:val="00EE1C3C"/>
    <w:rsid w:val="00EE2F13"/>
    <w:rsid w:val="00EE3BD2"/>
    <w:rsid w:val="00EE484E"/>
    <w:rsid w:val="00EE5257"/>
    <w:rsid w:val="00EE53FF"/>
    <w:rsid w:val="00EE554A"/>
    <w:rsid w:val="00EE6602"/>
    <w:rsid w:val="00EE688D"/>
    <w:rsid w:val="00EE791B"/>
    <w:rsid w:val="00EE7E55"/>
    <w:rsid w:val="00EF048C"/>
    <w:rsid w:val="00EF0CED"/>
    <w:rsid w:val="00EF341E"/>
    <w:rsid w:val="00EF36BE"/>
    <w:rsid w:val="00EF37AD"/>
    <w:rsid w:val="00EF3AFC"/>
    <w:rsid w:val="00EF3DE6"/>
    <w:rsid w:val="00EF46B4"/>
    <w:rsid w:val="00EF51CD"/>
    <w:rsid w:val="00EF562E"/>
    <w:rsid w:val="00EF5696"/>
    <w:rsid w:val="00EF5B02"/>
    <w:rsid w:val="00EF704A"/>
    <w:rsid w:val="00EF73B8"/>
    <w:rsid w:val="00F024BD"/>
    <w:rsid w:val="00F037FF"/>
    <w:rsid w:val="00F05200"/>
    <w:rsid w:val="00F052B3"/>
    <w:rsid w:val="00F05784"/>
    <w:rsid w:val="00F06369"/>
    <w:rsid w:val="00F075C0"/>
    <w:rsid w:val="00F07690"/>
    <w:rsid w:val="00F104BE"/>
    <w:rsid w:val="00F122AB"/>
    <w:rsid w:val="00F13374"/>
    <w:rsid w:val="00F1349C"/>
    <w:rsid w:val="00F13537"/>
    <w:rsid w:val="00F139F7"/>
    <w:rsid w:val="00F14EF1"/>
    <w:rsid w:val="00F1546B"/>
    <w:rsid w:val="00F16046"/>
    <w:rsid w:val="00F161D9"/>
    <w:rsid w:val="00F176BE"/>
    <w:rsid w:val="00F17EFD"/>
    <w:rsid w:val="00F20062"/>
    <w:rsid w:val="00F202BB"/>
    <w:rsid w:val="00F21D6D"/>
    <w:rsid w:val="00F235C3"/>
    <w:rsid w:val="00F2365D"/>
    <w:rsid w:val="00F24CD9"/>
    <w:rsid w:val="00F24D2E"/>
    <w:rsid w:val="00F25000"/>
    <w:rsid w:val="00F2605F"/>
    <w:rsid w:val="00F266FF"/>
    <w:rsid w:val="00F302E9"/>
    <w:rsid w:val="00F31AF9"/>
    <w:rsid w:val="00F32462"/>
    <w:rsid w:val="00F329C0"/>
    <w:rsid w:val="00F32E10"/>
    <w:rsid w:val="00F334C9"/>
    <w:rsid w:val="00F3429E"/>
    <w:rsid w:val="00F34301"/>
    <w:rsid w:val="00F34345"/>
    <w:rsid w:val="00F34F6B"/>
    <w:rsid w:val="00F358C6"/>
    <w:rsid w:val="00F36265"/>
    <w:rsid w:val="00F363A6"/>
    <w:rsid w:val="00F375F4"/>
    <w:rsid w:val="00F41693"/>
    <w:rsid w:val="00F41C41"/>
    <w:rsid w:val="00F423A1"/>
    <w:rsid w:val="00F43349"/>
    <w:rsid w:val="00F4437D"/>
    <w:rsid w:val="00F4445B"/>
    <w:rsid w:val="00F45991"/>
    <w:rsid w:val="00F472BD"/>
    <w:rsid w:val="00F4797D"/>
    <w:rsid w:val="00F47B53"/>
    <w:rsid w:val="00F47F72"/>
    <w:rsid w:val="00F50B87"/>
    <w:rsid w:val="00F50C4C"/>
    <w:rsid w:val="00F51A1A"/>
    <w:rsid w:val="00F526C1"/>
    <w:rsid w:val="00F53D43"/>
    <w:rsid w:val="00F54C28"/>
    <w:rsid w:val="00F54CC3"/>
    <w:rsid w:val="00F54DB1"/>
    <w:rsid w:val="00F55321"/>
    <w:rsid w:val="00F555EC"/>
    <w:rsid w:val="00F573A2"/>
    <w:rsid w:val="00F60281"/>
    <w:rsid w:val="00F60412"/>
    <w:rsid w:val="00F60D50"/>
    <w:rsid w:val="00F621A6"/>
    <w:rsid w:val="00F62E57"/>
    <w:rsid w:val="00F62F97"/>
    <w:rsid w:val="00F65990"/>
    <w:rsid w:val="00F65D1A"/>
    <w:rsid w:val="00F65EA3"/>
    <w:rsid w:val="00F67F85"/>
    <w:rsid w:val="00F70C17"/>
    <w:rsid w:val="00F7127A"/>
    <w:rsid w:val="00F716A4"/>
    <w:rsid w:val="00F7199B"/>
    <w:rsid w:val="00F75A6D"/>
    <w:rsid w:val="00F76126"/>
    <w:rsid w:val="00F76435"/>
    <w:rsid w:val="00F7648D"/>
    <w:rsid w:val="00F76A1A"/>
    <w:rsid w:val="00F76E56"/>
    <w:rsid w:val="00F77527"/>
    <w:rsid w:val="00F801C6"/>
    <w:rsid w:val="00F80594"/>
    <w:rsid w:val="00F80937"/>
    <w:rsid w:val="00F80CFA"/>
    <w:rsid w:val="00F80EBB"/>
    <w:rsid w:val="00F811F2"/>
    <w:rsid w:val="00F81F19"/>
    <w:rsid w:val="00F8277E"/>
    <w:rsid w:val="00F827F4"/>
    <w:rsid w:val="00F83414"/>
    <w:rsid w:val="00F836B1"/>
    <w:rsid w:val="00F83AEF"/>
    <w:rsid w:val="00F83F28"/>
    <w:rsid w:val="00F84305"/>
    <w:rsid w:val="00F84359"/>
    <w:rsid w:val="00F85A24"/>
    <w:rsid w:val="00F85BB7"/>
    <w:rsid w:val="00F85D02"/>
    <w:rsid w:val="00F86C59"/>
    <w:rsid w:val="00F87EA4"/>
    <w:rsid w:val="00F9040A"/>
    <w:rsid w:val="00F90429"/>
    <w:rsid w:val="00F925DE"/>
    <w:rsid w:val="00F92CD7"/>
    <w:rsid w:val="00F93D5A"/>
    <w:rsid w:val="00F95558"/>
    <w:rsid w:val="00F95885"/>
    <w:rsid w:val="00F9677C"/>
    <w:rsid w:val="00F97514"/>
    <w:rsid w:val="00F97C84"/>
    <w:rsid w:val="00FA0D58"/>
    <w:rsid w:val="00FA10E5"/>
    <w:rsid w:val="00FA13C0"/>
    <w:rsid w:val="00FA2C1E"/>
    <w:rsid w:val="00FA4113"/>
    <w:rsid w:val="00FA5437"/>
    <w:rsid w:val="00FA5BFE"/>
    <w:rsid w:val="00FA7946"/>
    <w:rsid w:val="00FB0109"/>
    <w:rsid w:val="00FB0365"/>
    <w:rsid w:val="00FB0CAA"/>
    <w:rsid w:val="00FB1B45"/>
    <w:rsid w:val="00FB1B46"/>
    <w:rsid w:val="00FB2936"/>
    <w:rsid w:val="00FB2F44"/>
    <w:rsid w:val="00FB334F"/>
    <w:rsid w:val="00FB3CB0"/>
    <w:rsid w:val="00FB46EC"/>
    <w:rsid w:val="00FB4D2C"/>
    <w:rsid w:val="00FB7192"/>
    <w:rsid w:val="00FC1285"/>
    <w:rsid w:val="00FC29FE"/>
    <w:rsid w:val="00FC2F51"/>
    <w:rsid w:val="00FC3DB3"/>
    <w:rsid w:val="00FC411B"/>
    <w:rsid w:val="00FC572F"/>
    <w:rsid w:val="00FC5857"/>
    <w:rsid w:val="00FC5F05"/>
    <w:rsid w:val="00FC6177"/>
    <w:rsid w:val="00FC6687"/>
    <w:rsid w:val="00FC6ADF"/>
    <w:rsid w:val="00FC6DD9"/>
    <w:rsid w:val="00FC75FB"/>
    <w:rsid w:val="00FD06B5"/>
    <w:rsid w:val="00FD118D"/>
    <w:rsid w:val="00FD160C"/>
    <w:rsid w:val="00FD18D2"/>
    <w:rsid w:val="00FD1B8C"/>
    <w:rsid w:val="00FD332B"/>
    <w:rsid w:val="00FD3989"/>
    <w:rsid w:val="00FD3A5C"/>
    <w:rsid w:val="00FD476A"/>
    <w:rsid w:val="00FD47C8"/>
    <w:rsid w:val="00FD481C"/>
    <w:rsid w:val="00FD5384"/>
    <w:rsid w:val="00FD57C4"/>
    <w:rsid w:val="00FD5A7C"/>
    <w:rsid w:val="00FD62A4"/>
    <w:rsid w:val="00FD643A"/>
    <w:rsid w:val="00FD70FD"/>
    <w:rsid w:val="00FD7299"/>
    <w:rsid w:val="00FD7310"/>
    <w:rsid w:val="00FE0D94"/>
    <w:rsid w:val="00FE1659"/>
    <w:rsid w:val="00FE2025"/>
    <w:rsid w:val="00FE2426"/>
    <w:rsid w:val="00FE2795"/>
    <w:rsid w:val="00FE4D6B"/>
    <w:rsid w:val="00FE50A4"/>
    <w:rsid w:val="00FE5F7C"/>
    <w:rsid w:val="00FF10C9"/>
    <w:rsid w:val="00FF13E0"/>
    <w:rsid w:val="00FF28AC"/>
    <w:rsid w:val="00FF39B5"/>
    <w:rsid w:val="00FF460E"/>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DC5B"/>
  <w15:chartTrackingRefBased/>
  <w15:docId w15:val="{72CACEBF-D7C6-4BC4-BE70-455D869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253"/>
    <w:rPr>
      <w:rFonts w:ascii="Calibri" w:eastAsia="Calibri" w:hAnsi="Calibri" w:cs="Times New Roman"/>
    </w:rPr>
  </w:style>
  <w:style w:type="paragraph" w:styleId="Nagwek1">
    <w:name w:val="heading 1"/>
    <w:basedOn w:val="Normalny"/>
    <w:next w:val="Normalny"/>
    <w:link w:val="Nagwek1Znak1"/>
    <w:qFormat/>
    <w:rsid w:val="00644253"/>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B55F47"/>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B55F47"/>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644253"/>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644253"/>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64425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4425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B55F47"/>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64425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644253"/>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B55F47"/>
  </w:style>
  <w:style w:type="character" w:customStyle="1" w:styleId="WW8Num2z0">
    <w:name w:val="WW8Num2z0"/>
    <w:rsid w:val="00B55F47"/>
    <w:rPr>
      <w:rFonts w:ascii="Calibri" w:eastAsia="Times New Roman" w:hAnsi="Calibri" w:cs="Times New Roman"/>
    </w:rPr>
  </w:style>
  <w:style w:type="character" w:customStyle="1" w:styleId="WW8Num7z0">
    <w:name w:val="WW8Num7z0"/>
    <w:rsid w:val="00B55F47"/>
    <w:rPr>
      <w:rFonts w:ascii="Wingdings" w:hAnsi="Wingdings"/>
    </w:rPr>
  </w:style>
  <w:style w:type="character" w:customStyle="1" w:styleId="WW8Num8z0">
    <w:name w:val="WW8Num8z0"/>
    <w:rsid w:val="00B55F47"/>
    <w:rPr>
      <w:rFonts w:ascii="Symbol" w:hAnsi="Symbol"/>
    </w:rPr>
  </w:style>
  <w:style w:type="character" w:customStyle="1" w:styleId="WW8Num12z1">
    <w:name w:val="WW8Num12z1"/>
    <w:rsid w:val="00B55F47"/>
    <w:rPr>
      <w:b/>
    </w:rPr>
  </w:style>
  <w:style w:type="character" w:customStyle="1" w:styleId="WW8Num13z1">
    <w:name w:val="WW8Num13z1"/>
    <w:rsid w:val="00B55F47"/>
    <w:rPr>
      <w:rFonts w:ascii="Calibri" w:eastAsia="Times New Roman" w:hAnsi="Calibri" w:cs="Times New Roman"/>
    </w:rPr>
  </w:style>
  <w:style w:type="character" w:customStyle="1" w:styleId="WW8Num17z0">
    <w:name w:val="WW8Num17z0"/>
    <w:rsid w:val="00B55F47"/>
    <w:rPr>
      <w:b w:val="0"/>
    </w:rPr>
  </w:style>
  <w:style w:type="character" w:customStyle="1" w:styleId="WW8Num23z0">
    <w:name w:val="WW8Num23z0"/>
    <w:rsid w:val="00B55F47"/>
    <w:rPr>
      <w:rFonts w:ascii="Calibri" w:hAnsi="Calibri"/>
      <w:b/>
    </w:rPr>
  </w:style>
  <w:style w:type="character" w:customStyle="1" w:styleId="WW8Num23z1">
    <w:name w:val="WW8Num23z1"/>
    <w:rsid w:val="00B55F47"/>
    <w:rPr>
      <w:b w:val="0"/>
      <w:i w:val="0"/>
    </w:rPr>
  </w:style>
  <w:style w:type="character" w:customStyle="1" w:styleId="WW8Num23z2">
    <w:name w:val="WW8Num23z2"/>
    <w:rsid w:val="00B55F47"/>
    <w:rPr>
      <w:rFonts w:ascii="Times New Roman" w:hAnsi="Times New Roman"/>
    </w:rPr>
  </w:style>
  <w:style w:type="character" w:customStyle="1" w:styleId="WW8Num23z3">
    <w:name w:val="WW8Num23z3"/>
    <w:rsid w:val="00B55F47"/>
    <w:rPr>
      <w:rFonts w:ascii="Calibri" w:eastAsia="Times New Roman" w:hAnsi="Calibri" w:cs="TimesNewRomanPSMT"/>
    </w:rPr>
  </w:style>
  <w:style w:type="character" w:customStyle="1" w:styleId="WW8Num23z4">
    <w:name w:val="WW8Num23z4"/>
    <w:rsid w:val="00B55F47"/>
    <w:rPr>
      <w:b/>
    </w:rPr>
  </w:style>
  <w:style w:type="character" w:customStyle="1" w:styleId="WW8Num25z0">
    <w:name w:val="WW8Num25z0"/>
    <w:rsid w:val="00B55F47"/>
    <w:rPr>
      <w:b w:val="0"/>
    </w:rPr>
  </w:style>
  <w:style w:type="character" w:customStyle="1" w:styleId="WW8Num39z0">
    <w:name w:val="WW8Num39z0"/>
    <w:rsid w:val="00B55F47"/>
    <w:rPr>
      <w:b/>
    </w:rPr>
  </w:style>
  <w:style w:type="character" w:customStyle="1" w:styleId="WW8Num42z0">
    <w:name w:val="WW8Num42z0"/>
    <w:rsid w:val="00B55F47"/>
    <w:rPr>
      <w:rFonts w:ascii="Symbol" w:hAnsi="Symbol"/>
    </w:rPr>
  </w:style>
  <w:style w:type="character" w:customStyle="1" w:styleId="WW8Num42z2">
    <w:name w:val="WW8Num42z2"/>
    <w:rsid w:val="00B55F47"/>
    <w:rPr>
      <w:rFonts w:ascii="Wingdings" w:hAnsi="Wingdings"/>
    </w:rPr>
  </w:style>
  <w:style w:type="character" w:customStyle="1" w:styleId="WW8Num42z4">
    <w:name w:val="WW8Num42z4"/>
    <w:rsid w:val="00B55F47"/>
    <w:rPr>
      <w:rFonts w:ascii="Courier New" w:hAnsi="Courier New" w:cs="Lucida Sans Unicode"/>
    </w:rPr>
  </w:style>
  <w:style w:type="character" w:customStyle="1" w:styleId="WW8Num44z0">
    <w:name w:val="WW8Num44z0"/>
    <w:rsid w:val="00B55F47"/>
    <w:rPr>
      <w:b w:val="0"/>
    </w:rPr>
  </w:style>
  <w:style w:type="character" w:customStyle="1" w:styleId="WW8Num45z0">
    <w:name w:val="WW8Num45z0"/>
    <w:rsid w:val="00B55F47"/>
    <w:rPr>
      <w:rFonts w:ascii="Symbol" w:hAnsi="Symbol"/>
      <w:color w:val="auto"/>
    </w:rPr>
  </w:style>
  <w:style w:type="character" w:customStyle="1" w:styleId="WW8Num46z1">
    <w:name w:val="WW8Num46z1"/>
    <w:rsid w:val="00B55F47"/>
    <w:rPr>
      <w:b w:val="0"/>
    </w:rPr>
  </w:style>
  <w:style w:type="character" w:customStyle="1" w:styleId="WW8Num51z1">
    <w:name w:val="WW8Num51z1"/>
    <w:rsid w:val="00B55F47"/>
    <w:rPr>
      <w:rFonts w:ascii="Times New Roman" w:hAnsi="Times New Roman"/>
    </w:rPr>
  </w:style>
  <w:style w:type="character" w:customStyle="1" w:styleId="WW8Num55z0">
    <w:name w:val="WW8Num55z0"/>
    <w:rsid w:val="00B55F47"/>
    <w:rPr>
      <w:b/>
    </w:rPr>
  </w:style>
  <w:style w:type="character" w:customStyle="1" w:styleId="WW8Num57z1">
    <w:name w:val="WW8Num57z1"/>
    <w:rsid w:val="00B55F47"/>
    <w:rPr>
      <w:b w:val="0"/>
    </w:rPr>
  </w:style>
  <w:style w:type="character" w:customStyle="1" w:styleId="WW8Num61z0">
    <w:name w:val="WW8Num61z0"/>
    <w:rsid w:val="00B55F47"/>
    <w:rPr>
      <w:b w:val="0"/>
      <w:i w:val="0"/>
    </w:rPr>
  </w:style>
  <w:style w:type="character" w:customStyle="1" w:styleId="WW8Num62z0">
    <w:name w:val="WW8Num62z0"/>
    <w:rsid w:val="00B55F47"/>
    <w:rPr>
      <w:b w:val="0"/>
      <w:i w:val="0"/>
    </w:rPr>
  </w:style>
  <w:style w:type="character" w:customStyle="1" w:styleId="WW8Num64z0">
    <w:name w:val="WW8Num64z0"/>
    <w:rsid w:val="00B55F47"/>
    <w:rPr>
      <w:rFonts w:cs="Calibri"/>
    </w:rPr>
  </w:style>
  <w:style w:type="character" w:customStyle="1" w:styleId="WW8Num65z0">
    <w:name w:val="WW8Num65z0"/>
    <w:rsid w:val="00B55F47"/>
    <w:rPr>
      <w:rFonts w:ascii="Calibri" w:hAnsi="Calibri"/>
    </w:rPr>
  </w:style>
  <w:style w:type="character" w:customStyle="1" w:styleId="WW8Num65z1">
    <w:name w:val="WW8Num65z1"/>
    <w:rsid w:val="00B55F47"/>
    <w:rPr>
      <w:b w:val="0"/>
      <w:i w:val="0"/>
    </w:rPr>
  </w:style>
  <w:style w:type="character" w:customStyle="1" w:styleId="WW8Num65z2">
    <w:name w:val="WW8Num65z2"/>
    <w:rsid w:val="00B55F47"/>
    <w:rPr>
      <w:rFonts w:ascii="Times New Roman" w:hAnsi="Times New Roman"/>
    </w:rPr>
  </w:style>
  <w:style w:type="character" w:customStyle="1" w:styleId="WW8Num65z3">
    <w:name w:val="WW8Num65z3"/>
    <w:rsid w:val="00B55F47"/>
    <w:rPr>
      <w:rFonts w:ascii="Calibri" w:eastAsia="Times New Roman" w:hAnsi="Calibri" w:cs="TimesNewRomanPSMT"/>
    </w:rPr>
  </w:style>
  <w:style w:type="character" w:customStyle="1" w:styleId="WW8Num65z4">
    <w:name w:val="WW8Num65z4"/>
    <w:rsid w:val="00B55F47"/>
    <w:rPr>
      <w:b w:val="0"/>
    </w:rPr>
  </w:style>
  <w:style w:type="character" w:customStyle="1" w:styleId="WW8Num66z0">
    <w:name w:val="WW8Num66z0"/>
    <w:rsid w:val="00B55F47"/>
    <w:rPr>
      <w:rFonts w:ascii="Calibri" w:eastAsia="Times New Roman" w:hAnsi="Calibri" w:cs="Times New Roman"/>
    </w:rPr>
  </w:style>
  <w:style w:type="character" w:customStyle="1" w:styleId="WW8Num68z0">
    <w:name w:val="WW8Num68z0"/>
    <w:rsid w:val="00B55F47"/>
    <w:rPr>
      <w:rFonts w:ascii="Calibri" w:hAnsi="Calibri"/>
    </w:rPr>
  </w:style>
  <w:style w:type="character" w:customStyle="1" w:styleId="WW8Num68z1">
    <w:name w:val="WW8Num68z1"/>
    <w:rsid w:val="00B55F47"/>
    <w:rPr>
      <w:b w:val="0"/>
      <w:i w:val="0"/>
    </w:rPr>
  </w:style>
  <w:style w:type="character" w:customStyle="1" w:styleId="WW8Num68z2">
    <w:name w:val="WW8Num68z2"/>
    <w:rsid w:val="00B55F47"/>
    <w:rPr>
      <w:rFonts w:ascii="Times New Roman" w:hAnsi="Times New Roman"/>
    </w:rPr>
  </w:style>
  <w:style w:type="character" w:customStyle="1" w:styleId="WW8Num68z3">
    <w:name w:val="WW8Num68z3"/>
    <w:rsid w:val="00B55F47"/>
    <w:rPr>
      <w:rFonts w:ascii="Calibri" w:eastAsia="Times New Roman" w:hAnsi="Calibri" w:cs="TimesNewRomanPSMT"/>
    </w:rPr>
  </w:style>
  <w:style w:type="character" w:customStyle="1" w:styleId="WW8Num68z4">
    <w:name w:val="WW8Num68z4"/>
    <w:rsid w:val="00B55F47"/>
    <w:rPr>
      <w:b w:val="0"/>
    </w:rPr>
  </w:style>
  <w:style w:type="character" w:customStyle="1" w:styleId="WW8Num69z1">
    <w:name w:val="WW8Num69z1"/>
    <w:rsid w:val="00B55F47"/>
    <w:rPr>
      <w:rFonts w:ascii="Times New Roman" w:hAnsi="Times New Roman"/>
    </w:rPr>
  </w:style>
  <w:style w:type="character" w:customStyle="1" w:styleId="WW8Num70z1">
    <w:name w:val="WW8Num70z1"/>
    <w:rsid w:val="00B55F47"/>
    <w:rPr>
      <w:rFonts w:ascii="Times New Roman" w:hAnsi="Times New Roman"/>
    </w:rPr>
  </w:style>
  <w:style w:type="character" w:customStyle="1" w:styleId="WW8Num71z0">
    <w:name w:val="WW8Num71z0"/>
    <w:rsid w:val="00B55F47"/>
    <w:rPr>
      <w:b w:val="0"/>
    </w:rPr>
  </w:style>
  <w:style w:type="character" w:customStyle="1" w:styleId="Domylnaczcionkaakapitu1">
    <w:name w:val="Domyślna czcionka akapitu1"/>
    <w:rsid w:val="00B55F47"/>
  </w:style>
  <w:style w:type="character" w:styleId="Hipercze">
    <w:name w:val="Hyperlink"/>
    <w:rsid w:val="00B55F47"/>
    <w:rPr>
      <w:color w:val="0000FF"/>
      <w:u w:val="single"/>
    </w:rPr>
  </w:style>
  <w:style w:type="character" w:customStyle="1" w:styleId="NagwekZnak">
    <w:name w:val="Nagłówek Znak"/>
    <w:aliases w:val="Nagłówek strony 1 Znak"/>
    <w:uiPriority w:val="99"/>
    <w:rsid w:val="00B55F47"/>
    <w:rPr>
      <w:rFonts w:ascii="Times New Roman" w:eastAsia="Times New Roman" w:hAnsi="Times New Roman" w:cs="Times New Roman"/>
      <w:sz w:val="24"/>
      <w:szCs w:val="24"/>
    </w:rPr>
  </w:style>
  <w:style w:type="character" w:customStyle="1" w:styleId="StopkaZnak">
    <w:name w:val="Stopka Znak"/>
    <w:rsid w:val="00B55F47"/>
    <w:rPr>
      <w:rFonts w:ascii="Times New Roman" w:eastAsia="Times New Roman" w:hAnsi="Times New Roman" w:cs="Times New Roman"/>
      <w:sz w:val="24"/>
      <w:szCs w:val="24"/>
    </w:rPr>
  </w:style>
  <w:style w:type="character" w:customStyle="1" w:styleId="TekstdymkaZnak">
    <w:name w:val="Tekst dymka Znak"/>
    <w:uiPriority w:val="99"/>
    <w:rsid w:val="00B55F47"/>
    <w:rPr>
      <w:rFonts w:ascii="Tahoma" w:eastAsia="Times New Roman" w:hAnsi="Tahoma" w:cs="TimesNewRomanPSMT"/>
      <w:sz w:val="16"/>
      <w:szCs w:val="16"/>
    </w:rPr>
  </w:style>
  <w:style w:type="character" w:customStyle="1" w:styleId="BezodstpwZnak">
    <w:name w:val="Bez odstępów Znak"/>
    <w:link w:val="Bezodstpw"/>
    <w:uiPriority w:val="1"/>
    <w:rsid w:val="00B55F47"/>
    <w:rPr>
      <w:lang w:eastAsia="ar-SA"/>
    </w:rPr>
  </w:style>
  <w:style w:type="character" w:customStyle="1" w:styleId="PodtytuZnak">
    <w:name w:val="Podtytuł Znak"/>
    <w:aliases w:val="Nagłowek2 Znak"/>
    <w:rsid w:val="00B55F47"/>
    <w:rPr>
      <w:rFonts w:ascii="Arial" w:eastAsia="Times New Roman" w:hAnsi="Arial" w:cs="Arial"/>
      <w:sz w:val="24"/>
      <w:szCs w:val="24"/>
    </w:rPr>
  </w:style>
  <w:style w:type="character" w:customStyle="1" w:styleId="TekstpodstawowyZnak">
    <w:name w:val="Tekst podstawowy Znak"/>
    <w:rsid w:val="00B55F47"/>
    <w:rPr>
      <w:rFonts w:ascii="Times New Roman" w:eastAsia="Times New Roman" w:hAnsi="Times New Roman"/>
      <w:sz w:val="24"/>
      <w:szCs w:val="24"/>
    </w:rPr>
  </w:style>
  <w:style w:type="character" w:customStyle="1" w:styleId="Tekstpodstawowy2Znak">
    <w:name w:val="Tekst podstawowy 2 Znak"/>
    <w:uiPriority w:val="99"/>
    <w:rsid w:val="00B55F47"/>
    <w:rPr>
      <w:rFonts w:ascii="Times New Roman" w:eastAsia="Times New Roman" w:hAnsi="Times New Roman"/>
      <w:sz w:val="24"/>
      <w:szCs w:val="24"/>
    </w:rPr>
  </w:style>
  <w:style w:type="character" w:customStyle="1" w:styleId="Tekstpodstawowy3Znak">
    <w:name w:val="Tekst podstawowy 3 Znak"/>
    <w:uiPriority w:val="99"/>
    <w:rsid w:val="00B55F47"/>
    <w:rPr>
      <w:rFonts w:ascii="Times New Roman" w:eastAsia="Times New Roman" w:hAnsi="Times New Roman"/>
      <w:sz w:val="16"/>
      <w:szCs w:val="16"/>
    </w:rPr>
  </w:style>
  <w:style w:type="character" w:customStyle="1" w:styleId="Odwoaniedokomentarza1">
    <w:name w:val="Odwołanie do komentarza1"/>
    <w:rsid w:val="00B55F47"/>
    <w:rPr>
      <w:sz w:val="16"/>
      <w:szCs w:val="16"/>
    </w:rPr>
  </w:style>
  <w:style w:type="character" w:customStyle="1" w:styleId="TekstkomentarzaZnak">
    <w:name w:val="Tekst komentarza Znak"/>
    <w:rsid w:val="00B55F47"/>
    <w:rPr>
      <w:rFonts w:ascii="Times New Roman" w:eastAsia="Times New Roman" w:hAnsi="Times New Roman"/>
    </w:rPr>
  </w:style>
  <w:style w:type="character" w:customStyle="1" w:styleId="TematkomentarzaZnak">
    <w:name w:val="Temat komentarza Znak"/>
    <w:uiPriority w:val="99"/>
    <w:rsid w:val="00B55F47"/>
    <w:rPr>
      <w:rFonts w:ascii="Times New Roman" w:eastAsia="Times New Roman" w:hAnsi="Times New Roman"/>
      <w:b/>
      <w:bCs/>
    </w:rPr>
  </w:style>
  <w:style w:type="character" w:customStyle="1" w:styleId="Tekstpodstawowywcity3Znak">
    <w:name w:val="Tekst podstawowy wcięty 3 Znak"/>
    <w:rsid w:val="00B55F47"/>
    <w:rPr>
      <w:rFonts w:ascii="Times New Roman" w:eastAsia="Times New Roman" w:hAnsi="Times New Roman"/>
      <w:sz w:val="16"/>
      <w:szCs w:val="16"/>
    </w:rPr>
  </w:style>
  <w:style w:type="character" w:customStyle="1" w:styleId="TekstkomentarzaZnak1">
    <w:name w:val="Tekst komentarza Znak1"/>
    <w:uiPriority w:val="99"/>
    <w:rsid w:val="00B55F47"/>
    <w:rPr>
      <w:rFonts w:cs="Calibri"/>
    </w:rPr>
  </w:style>
  <w:style w:type="character" w:customStyle="1" w:styleId="Znakiprzypiswkocowych">
    <w:name w:val="Znaki przypisów końcowych"/>
    <w:rsid w:val="00B55F47"/>
    <w:rPr>
      <w:vertAlign w:val="superscript"/>
    </w:rPr>
  </w:style>
  <w:style w:type="character" w:styleId="UyteHipercze">
    <w:name w:val="FollowedHyperlink"/>
    <w:rsid w:val="00B55F47"/>
    <w:rPr>
      <w:color w:val="800080"/>
      <w:u w:val="single"/>
    </w:rPr>
  </w:style>
  <w:style w:type="character" w:customStyle="1" w:styleId="WW8Num2z4">
    <w:name w:val="WW8Num2z4"/>
    <w:rsid w:val="00B55F47"/>
    <w:rPr>
      <w:rFonts w:ascii="Courier New" w:hAnsi="Courier New" w:cs="Lucida Sans Unicode"/>
    </w:rPr>
  </w:style>
  <w:style w:type="character" w:customStyle="1" w:styleId="Tekstpodstawowywcity3Znak1">
    <w:name w:val="Tekst podstawowy wcięty 3 Znak1"/>
    <w:rsid w:val="00B55F47"/>
    <w:rPr>
      <w:rFonts w:ascii="Times New Roman" w:eastAsia="Times New Roman" w:hAnsi="Times New Roman"/>
      <w:sz w:val="16"/>
      <w:szCs w:val="16"/>
    </w:rPr>
  </w:style>
  <w:style w:type="paragraph" w:customStyle="1" w:styleId="Nagwek10">
    <w:name w:val="Nagłówek1"/>
    <w:basedOn w:val="Normalny"/>
    <w:next w:val="Tekstpodstawowy"/>
    <w:rsid w:val="00B55F47"/>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B55F47"/>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B55F47"/>
    <w:rPr>
      <w:rFonts w:ascii="Times New Roman" w:eastAsia="Times New Roman" w:hAnsi="Times New Roman" w:cs="Calibri"/>
      <w:sz w:val="24"/>
      <w:szCs w:val="24"/>
      <w:lang w:val="x-none" w:eastAsia="ar-SA"/>
    </w:rPr>
  </w:style>
  <w:style w:type="paragraph" w:styleId="Lista">
    <w:name w:val="List"/>
    <w:basedOn w:val="Tekstpodstawowy"/>
    <w:rsid w:val="00B55F47"/>
    <w:rPr>
      <w:rFonts w:cs="SimSun"/>
    </w:rPr>
  </w:style>
  <w:style w:type="paragraph" w:customStyle="1" w:styleId="Podpis1">
    <w:name w:val="Podpis1"/>
    <w:basedOn w:val="Normalny"/>
    <w:rsid w:val="00B55F47"/>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B55F47"/>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B55F47"/>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B55F4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basedOn w:val="Domylnaczcionkaakapitu"/>
    <w:link w:val="Nagwek"/>
    <w:rsid w:val="00B55F47"/>
    <w:rPr>
      <w:rFonts w:ascii="Times New Roman" w:eastAsia="Times New Roman" w:hAnsi="Times New Roman" w:cs="Times New Roman"/>
      <w:sz w:val="24"/>
      <w:szCs w:val="24"/>
      <w:lang w:val="x-none" w:eastAsia="ar-SA"/>
    </w:rPr>
  </w:style>
  <w:style w:type="paragraph" w:styleId="Stopka">
    <w:name w:val="footer"/>
    <w:basedOn w:val="Normalny"/>
    <w:link w:val="StopkaZnak1"/>
    <w:rsid w:val="00B55F4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basedOn w:val="Domylnaczcionkaakapitu"/>
    <w:link w:val="Stopka"/>
    <w:rsid w:val="00B55F47"/>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B55F47"/>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B55F47"/>
    <w:rPr>
      <w:rFonts w:ascii="Tahoma" w:eastAsia="Times New Roman" w:hAnsi="Tahoma" w:cs="Calibri"/>
      <w:sz w:val="16"/>
      <w:szCs w:val="16"/>
      <w:lang w:val="x-none" w:eastAsia="ar-SA"/>
    </w:rPr>
  </w:style>
  <w:style w:type="paragraph" w:styleId="Bezodstpw">
    <w:name w:val="No Spacing"/>
    <w:link w:val="BezodstpwZnak"/>
    <w:uiPriority w:val="1"/>
    <w:qFormat/>
    <w:rsid w:val="00644253"/>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B55F47"/>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B55F47"/>
    <w:rPr>
      <w:rFonts w:ascii="Arial" w:eastAsia="Times New Roman" w:hAnsi="Arial" w:cs="Calibri"/>
      <w:sz w:val="24"/>
      <w:szCs w:val="24"/>
      <w:lang w:val="x-none" w:eastAsia="ar-SA"/>
    </w:rPr>
  </w:style>
  <w:style w:type="paragraph" w:customStyle="1" w:styleId="standard">
    <w:name w:val="standard"/>
    <w:basedOn w:val="Normalny"/>
    <w:rsid w:val="00B55F47"/>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B55F47"/>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64425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B55F47"/>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B55F47"/>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B55F47"/>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B55F47"/>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B55F47"/>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B55F47"/>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44253"/>
    <w:pPr>
      <w:suppressAutoHyphens/>
      <w:spacing w:after="0" w:line="240" w:lineRule="auto"/>
    </w:pPr>
    <w:rPr>
      <w:rFonts w:ascii="Calibri" w:eastAsia="Calibri" w:hAnsi="Calibri" w:cs="Calibri"/>
      <w:sz w:val="20"/>
      <w:szCs w:val="20"/>
      <w:lang w:eastAsia="ar-SA"/>
    </w:rPr>
  </w:style>
  <w:style w:type="paragraph" w:customStyle="1" w:styleId="ust">
    <w:name w:val="ust"/>
    <w:rsid w:val="0064425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B55F47"/>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B55F47"/>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B55F47"/>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B55F47"/>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B55F47"/>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B55F47"/>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B55F47"/>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B55F47"/>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B55F47"/>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B55F47"/>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B55F47"/>
    <w:pPr>
      <w:spacing w:line="240" w:lineRule="auto"/>
    </w:pPr>
    <w:rPr>
      <w:sz w:val="20"/>
      <w:szCs w:val="20"/>
    </w:rPr>
  </w:style>
  <w:style w:type="character" w:customStyle="1" w:styleId="TekstkomentarzaZnak2">
    <w:name w:val="Tekst komentarza Znak2"/>
    <w:basedOn w:val="Domylnaczcionkaakapitu"/>
    <w:link w:val="Tekstkomentarza"/>
    <w:uiPriority w:val="99"/>
    <w:rsid w:val="00B55F47"/>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B55F47"/>
    <w:rPr>
      <w:b/>
      <w:bCs/>
      <w:lang w:val="x-none"/>
    </w:rPr>
  </w:style>
  <w:style w:type="character" w:customStyle="1" w:styleId="TematkomentarzaZnak1">
    <w:name w:val="Temat komentarza Znak1"/>
    <w:basedOn w:val="TekstkomentarzaZnak2"/>
    <w:link w:val="Tematkomentarza"/>
    <w:rsid w:val="00B55F47"/>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B55F47"/>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B55F47"/>
    <w:rPr>
      <w:rFonts w:ascii="Times New Roman" w:eastAsia="Times New Roman" w:hAnsi="Times New Roman" w:cs="Calibri"/>
      <w:sz w:val="20"/>
      <w:szCs w:val="20"/>
      <w:lang w:eastAsia="ar-SA"/>
    </w:rPr>
  </w:style>
  <w:style w:type="paragraph" w:customStyle="1" w:styleId="Zawartotabeli">
    <w:name w:val="Zawartość tabeli"/>
    <w:basedOn w:val="Normalny"/>
    <w:rsid w:val="00B55F47"/>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B55F47"/>
    <w:pPr>
      <w:jc w:val="center"/>
    </w:pPr>
    <w:rPr>
      <w:b/>
      <w:bCs/>
    </w:rPr>
  </w:style>
  <w:style w:type="character" w:styleId="Odwoaniedokomentarza">
    <w:name w:val="annotation reference"/>
    <w:uiPriority w:val="99"/>
    <w:unhideWhenUsed/>
    <w:rsid w:val="00B55F47"/>
    <w:rPr>
      <w:sz w:val="16"/>
      <w:szCs w:val="16"/>
    </w:rPr>
  </w:style>
  <w:style w:type="character" w:customStyle="1" w:styleId="TekstkomentarzaZnak3">
    <w:name w:val="Tekst komentarza Znak3"/>
    <w:rsid w:val="00B55F47"/>
    <w:rPr>
      <w:rFonts w:cs="Calibri"/>
      <w:lang w:eastAsia="ar-SA"/>
    </w:rPr>
  </w:style>
  <w:style w:type="character" w:customStyle="1" w:styleId="Nagwek2Znak1">
    <w:name w:val="Nagłówek 2 Znak1"/>
    <w:link w:val="Nagwek2"/>
    <w:rsid w:val="00B55F47"/>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B55F47"/>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B55F4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B55F47"/>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B55F47"/>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basedOn w:val="Domylnaczcionkaakapitu"/>
    <w:link w:val="Tekstpodstawowy2"/>
    <w:semiHidden/>
    <w:rsid w:val="00B55F47"/>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B55F47"/>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B55F47"/>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rsid w:val="00B55F47"/>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B55F47"/>
    <w:rPr>
      <w:lang w:eastAsia="ar-SA"/>
    </w:rPr>
  </w:style>
  <w:style w:type="character" w:styleId="Odwoanieprzypisukocowego">
    <w:name w:val="endnote reference"/>
    <w:semiHidden/>
    <w:rsid w:val="00B55F47"/>
    <w:rPr>
      <w:vertAlign w:val="superscript"/>
    </w:rPr>
  </w:style>
  <w:style w:type="paragraph" w:styleId="Tekstpodstawowywcity">
    <w:name w:val="Body Text Indent"/>
    <w:basedOn w:val="Normalny"/>
    <w:link w:val="TekstpodstawowywcityZnak"/>
    <w:unhideWhenUsed/>
    <w:rsid w:val="00B55F4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rsid w:val="00B55F47"/>
    <w:rPr>
      <w:rFonts w:ascii="Times New Roman" w:eastAsia="Times New Roman" w:hAnsi="Times New Roman" w:cs="Times New Roman"/>
      <w:sz w:val="24"/>
      <w:szCs w:val="24"/>
      <w:lang w:val="x-none" w:eastAsia="ar-SA"/>
    </w:rPr>
  </w:style>
  <w:style w:type="paragraph" w:styleId="Poprawka">
    <w:name w:val="Revision"/>
    <w:hidden/>
    <w:uiPriority w:val="99"/>
    <w:rsid w:val="00644253"/>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B55F47"/>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rsid w:val="00644253"/>
    <w:rPr>
      <w:rFonts w:ascii="Calibri" w:eastAsia="Calibri" w:hAnsi="Calibri" w:cs="Times New Roman"/>
      <w:sz w:val="20"/>
      <w:szCs w:val="20"/>
    </w:rPr>
  </w:style>
  <w:style w:type="character" w:styleId="Odwoanieprzypisudolnego">
    <w:name w:val="footnote reference"/>
    <w:rsid w:val="001D433C"/>
    <w:rPr>
      <w:vertAlign w:val="superscript"/>
    </w:rPr>
  </w:style>
  <w:style w:type="character" w:customStyle="1" w:styleId="tabulatory">
    <w:name w:val="tabulatory"/>
    <w:basedOn w:val="Domylnaczcionkaakapitu"/>
    <w:rsid w:val="00B55F47"/>
  </w:style>
  <w:style w:type="character" w:customStyle="1" w:styleId="akapitdomyslny">
    <w:name w:val="akapitdomyslny"/>
    <w:basedOn w:val="Domylnaczcionkaakapitu"/>
    <w:rsid w:val="00B55F47"/>
  </w:style>
  <w:style w:type="paragraph" w:styleId="HTML-wstpniesformatowany">
    <w:name w:val="HTML Preformatted"/>
    <w:basedOn w:val="Normalny"/>
    <w:link w:val="HTML-wstpniesformatowanyZnak"/>
    <w:unhideWhenUsed/>
    <w:rsid w:val="0064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heme="minorHAnsi" w:eastAsiaTheme="minorHAnsi" w:hAnsiTheme="minorHAnsi" w:cstheme="minorBidi"/>
      <w:lang w:eastAsia="ar-SA"/>
    </w:rPr>
  </w:style>
  <w:style w:type="character" w:customStyle="1" w:styleId="HTML-wstpniesformatowanyZnak1">
    <w:name w:val="HTML - wstępnie sformatowany Znak1"/>
    <w:basedOn w:val="Domylnaczcionkaakapitu"/>
    <w:uiPriority w:val="99"/>
    <w:semiHidden/>
    <w:rsid w:val="00B55F47"/>
    <w:rPr>
      <w:rFonts w:ascii="Consolas" w:eastAsia="Calibri" w:hAnsi="Consolas" w:cs="Times New Roman"/>
      <w:sz w:val="20"/>
      <w:szCs w:val="20"/>
    </w:rPr>
  </w:style>
  <w:style w:type="paragraph" w:customStyle="1" w:styleId="Default">
    <w:name w:val="Default"/>
    <w:rsid w:val="0064425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B55F47"/>
  </w:style>
  <w:style w:type="paragraph" w:customStyle="1" w:styleId="Tekstpodstawowywcity33">
    <w:name w:val="Tekst podstawowy wcięty 33"/>
    <w:basedOn w:val="Normalny"/>
    <w:rsid w:val="00B55F47"/>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B55F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qFormat/>
    <w:rsid w:val="00B55F47"/>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B55F47"/>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basedOn w:val="Domylnaczcionkaakapitu"/>
    <w:link w:val="Tytu"/>
    <w:rsid w:val="00B55F47"/>
    <w:rPr>
      <w:rFonts w:ascii="Times New Roman" w:eastAsia="Times New Roman" w:hAnsi="Times New Roman" w:cs="Times New Roman"/>
      <w:b/>
      <w:sz w:val="28"/>
      <w:lang w:val="x-none" w:eastAsia="ar-SA"/>
    </w:rPr>
  </w:style>
  <w:style w:type="character" w:customStyle="1" w:styleId="FontStyle22">
    <w:name w:val="Font Style22"/>
    <w:rsid w:val="00B55F47"/>
    <w:rPr>
      <w:rFonts w:ascii="Times New Roman" w:hAnsi="Times New Roman" w:cs="Times New Roman"/>
      <w:sz w:val="22"/>
      <w:szCs w:val="22"/>
    </w:rPr>
  </w:style>
  <w:style w:type="paragraph" w:customStyle="1" w:styleId="Style7">
    <w:name w:val="Style7"/>
    <w:basedOn w:val="Normalny"/>
    <w:rsid w:val="00B55F47"/>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B55F47"/>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B55F47"/>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B55F47"/>
    <w:pPr>
      <w:spacing w:after="0" w:line="240" w:lineRule="auto"/>
    </w:pPr>
    <w:rPr>
      <w:rFonts w:ascii="Consolas" w:eastAsia="Times New Roman" w:hAnsi="Consolas"/>
      <w:sz w:val="21"/>
      <w:szCs w:val="21"/>
      <w:lang w:val="x-none"/>
    </w:rPr>
  </w:style>
  <w:style w:type="character" w:customStyle="1" w:styleId="ZwykytekstZnak">
    <w:name w:val="Zwykły tekst Znak"/>
    <w:basedOn w:val="Domylnaczcionkaakapitu"/>
    <w:link w:val="Zwykytekst"/>
    <w:semiHidden/>
    <w:rsid w:val="00B55F47"/>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644253"/>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B55F47"/>
    <w:rPr>
      <w:rFonts w:ascii="Calibri" w:eastAsia="Times New Roman" w:hAnsi="Calibri" w:cs="Times New Roman"/>
      <w:szCs w:val="24"/>
      <w:lang w:val="x-none" w:eastAsia="ar-SA"/>
    </w:rPr>
  </w:style>
  <w:style w:type="character" w:customStyle="1" w:styleId="Nierozpoznanawzmianka1">
    <w:name w:val="Nierozpoznana wzmianka1"/>
    <w:unhideWhenUsed/>
    <w:rsid w:val="00B55F47"/>
    <w:rPr>
      <w:color w:val="605E5C"/>
      <w:shd w:val="clear" w:color="auto" w:fill="E1DFDD"/>
    </w:rPr>
  </w:style>
  <w:style w:type="character" w:customStyle="1" w:styleId="articletitle">
    <w:name w:val="articletitle"/>
    <w:rsid w:val="00B55F47"/>
  </w:style>
  <w:style w:type="character" w:customStyle="1" w:styleId="footnote">
    <w:name w:val="footnote"/>
    <w:rsid w:val="00B55F47"/>
  </w:style>
  <w:style w:type="character" w:styleId="Uwydatnienie">
    <w:name w:val="Emphasis"/>
    <w:qFormat/>
    <w:rsid w:val="00B55F47"/>
    <w:rPr>
      <w:i/>
      <w:iCs/>
    </w:rPr>
  </w:style>
  <w:style w:type="character" w:customStyle="1" w:styleId="Domylnaczcionkaakapitu3">
    <w:name w:val="Domyślna czcionka akapitu3"/>
    <w:rsid w:val="00B55F47"/>
  </w:style>
  <w:style w:type="character" w:customStyle="1" w:styleId="WW8Num6z1">
    <w:name w:val="WW8Num6z1"/>
    <w:rsid w:val="00B55F47"/>
    <w:rPr>
      <w:b w:val="0"/>
      <w:sz w:val="20"/>
    </w:rPr>
  </w:style>
  <w:style w:type="character" w:customStyle="1" w:styleId="WW8Num6z2">
    <w:name w:val="WW8Num6z2"/>
    <w:rsid w:val="00B55F47"/>
    <w:rPr>
      <w:rFonts w:ascii="Garamond" w:hAnsi="Garamond"/>
      <w:b w:val="0"/>
      <w:sz w:val="20"/>
    </w:rPr>
  </w:style>
  <w:style w:type="character" w:customStyle="1" w:styleId="WW8Num6z4">
    <w:name w:val="WW8Num6z4"/>
    <w:rsid w:val="00B55F47"/>
    <w:rPr>
      <w:b w:val="0"/>
    </w:rPr>
  </w:style>
  <w:style w:type="character" w:customStyle="1" w:styleId="WW8Num7z1">
    <w:name w:val="WW8Num7z1"/>
    <w:rsid w:val="00B55F47"/>
    <w:rPr>
      <w:b/>
    </w:rPr>
  </w:style>
  <w:style w:type="character" w:customStyle="1" w:styleId="WW8Num9z0">
    <w:name w:val="WW8Num9z0"/>
    <w:rsid w:val="00B55F47"/>
    <w:rPr>
      <w:b w:val="0"/>
    </w:rPr>
  </w:style>
  <w:style w:type="character" w:customStyle="1" w:styleId="WW8Num18z1">
    <w:name w:val="WW8Num18z1"/>
    <w:rsid w:val="00B55F47"/>
    <w:rPr>
      <w:b w:val="0"/>
      <w:sz w:val="20"/>
    </w:rPr>
  </w:style>
  <w:style w:type="character" w:customStyle="1" w:styleId="WW8Num18z2">
    <w:name w:val="WW8Num18z2"/>
    <w:rsid w:val="00B55F47"/>
    <w:rPr>
      <w:rFonts w:ascii="Garamond" w:hAnsi="Garamond"/>
      <w:b w:val="0"/>
      <w:sz w:val="20"/>
    </w:rPr>
  </w:style>
  <w:style w:type="character" w:customStyle="1" w:styleId="WW8Num18z4">
    <w:name w:val="WW8Num18z4"/>
    <w:rsid w:val="00B55F47"/>
    <w:rPr>
      <w:b w:val="0"/>
    </w:rPr>
  </w:style>
  <w:style w:type="character" w:customStyle="1" w:styleId="WW8Num19z0">
    <w:name w:val="WW8Num19z0"/>
    <w:rsid w:val="00B55F47"/>
    <w:rPr>
      <w:b/>
    </w:rPr>
  </w:style>
  <w:style w:type="character" w:customStyle="1" w:styleId="WW8Num21z1">
    <w:name w:val="WW8Num21z1"/>
    <w:rsid w:val="00B55F47"/>
    <w:rPr>
      <w:b w:val="0"/>
    </w:rPr>
  </w:style>
  <w:style w:type="character" w:customStyle="1" w:styleId="WW8Num27z1">
    <w:name w:val="WW8Num27z1"/>
    <w:rsid w:val="00B55F47"/>
    <w:rPr>
      <w:b w:val="0"/>
      <w:sz w:val="20"/>
    </w:rPr>
  </w:style>
  <w:style w:type="character" w:customStyle="1" w:styleId="WW8Num27z2">
    <w:name w:val="WW8Num27z2"/>
    <w:rsid w:val="00B55F47"/>
    <w:rPr>
      <w:rFonts w:ascii="Garamond" w:hAnsi="Garamond"/>
      <w:b w:val="0"/>
      <w:sz w:val="20"/>
    </w:rPr>
  </w:style>
  <w:style w:type="character" w:customStyle="1" w:styleId="WW8Num27z4">
    <w:name w:val="WW8Num27z4"/>
    <w:rsid w:val="00B55F47"/>
    <w:rPr>
      <w:b w:val="0"/>
    </w:rPr>
  </w:style>
  <w:style w:type="character" w:customStyle="1" w:styleId="WW8Num29z0">
    <w:name w:val="WW8Num29z0"/>
    <w:rsid w:val="00B55F47"/>
    <w:rPr>
      <w:rFonts w:ascii="Symbol" w:hAnsi="Symbol"/>
    </w:rPr>
  </w:style>
  <w:style w:type="character" w:customStyle="1" w:styleId="WW8Num31z1">
    <w:name w:val="WW8Num31z1"/>
    <w:rsid w:val="00B55F47"/>
    <w:rPr>
      <w:b w:val="0"/>
    </w:rPr>
  </w:style>
  <w:style w:type="character" w:customStyle="1" w:styleId="WW8Num32z0">
    <w:name w:val="WW8Num32z0"/>
    <w:rsid w:val="00B55F47"/>
    <w:rPr>
      <w:b/>
    </w:rPr>
  </w:style>
  <w:style w:type="character" w:customStyle="1" w:styleId="WW8Num33z0">
    <w:name w:val="WW8Num33z0"/>
    <w:rsid w:val="00B55F47"/>
    <w:rPr>
      <w:rFonts w:ascii="Calibri" w:eastAsia="Times New Roman" w:hAnsi="Calibri" w:cs="Times New Roman"/>
    </w:rPr>
  </w:style>
  <w:style w:type="character" w:customStyle="1" w:styleId="WW8Num37z0">
    <w:name w:val="WW8Num37z0"/>
    <w:rsid w:val="00B55F47"/>
    <w:rPr>
      <w:b w:val="0"/>
      <w:sz w:val="22"/>
      <w:szCs w:val="22"/>
    </w:rPr>
  </w:style>
  <w:style w:type="character" w:customStyle="1" w:styleId="WW8Num40z0">
    <w:name w:val="WW8Num40z0"/>
    <w:rsid w:val="00B55F47"/>
    <w:rPr>
      <w:b w:val="0"/>
    </w:rPr>
  </w:style>
  <w:style w:type="character" w:customStyle="1" w:styleId="WW8Num41z1">
    <w:name w:val="WW8Num41z1"/>
    <w:rsid w:val="00B55F47"/>
    <w:rPr>
      <w:b w:val="0"/>
      <w:sz w:val="20"/>
    </w:rPr>
  </w:style>
  <w:style w:type="character" w:customStyle="1" w:styleId="WW8Num48z1">
    <w:name w:val="WW8Num48z1"/>
    <w:rsid w:val="00B55F47"/>
    <w:rPr>
      <w:rFonts w:ascii="Times New Roman" w:hAnsi="Times New Roman"/>
    </w:rPr>
  </w:style>
  <w:style w:type="character" w:customStyle="1" w:styleId="Domylnaczcionkaakapitu6">
    <w:name w:val="Domyślna czcionka akapitu6"/>
    <w:rsid w:val="00B55F47"/>
  </w:style>
  <w:style w:type="character" w:customStyle="1" w:styleId="Absatz-Standardschriftart">
    <w:name w:val="Absatz-Standardschriftart"/>
    <w:rsid w:val="00B55F47"/>
  </w:style>
  <w:style w:type="character" w:customStyle="1" w:styleId="WW-Absatz-Standardschriftart">
    <w:name w:val="WW-Absatz-Standardschriftart"/>
    <w:rsid w:val="00B55F47"/>
  </w:style>
  <w:style w:type="character" w:customStyle="1" w:styleId="Domylnaczcionkaakapitu5">
    <w:name w:val="Domyślna czcionka akapitu5"/>
    <w:rsid w:val="00B55F47"/>
  </w:style>
  <w:style w:type="character" w:customStyle="1" w:styleId="Domylnaczcionkaakapitu4">
    <w:name w:val="Domyślna czcionka akapitu4"/>
    <w:rsid w:val="00B55F47"/>
  </w:style>
  <w:style w:type="character" w:customStyle="1" w:styleId="WW-Absatz-Standardschriftart1">
    <w:name w:val="WW-Absatz-Standardschriftart1"/>
    <w:rsid w:val="00B55F47"/>
  </w:style>
  <w:style w:type="character" w:customStyle="1" w:styleId="WW-Absatz-Standardschriftart11">
    <w:name w:val="WW-Absatz-Standardschriftart11"/>
    <w:rsid w:val="00B55F47"/>
  </w:style>
  <w:style w:type="character" w:customStyle="1" w:styleId="WW8Num8z1">
    <w:name w:val="WW8Num8z1"/>
    <w:rsid w:val="00B55F47"/>
    <w:rPr>
      <w:b w:val="0"/>
      <w:sz w:val="20"/>
    </w:rPr>
  </w:style>
  <w:style w:type="character" w:customStyle="1" w:styleId="WW8Num8z2">
    <w:name w:val="WW8Num8z2"/>
    <w:rsid w:val="00B55F47"/>
    <w:rPr>
      <w:rFonts w:ascii="Garamond" w:hAnsi="Garamond"/>
      <w:b w:val="0"/>
      <w:sz w:val="20"/>
    </w:rPr>
  </w:style>
  <w:style w:type="character" w:customStyle="1" w:styleId="WW8Num8z4">
    <w:name w:val="WW8Num8z4"/>
    <w:rsid w:val="00B55F47"/>
    <w:rPr>
      <w:b w:val="0"/>
    </w:rPr>
  </w:style>
  <w:style w:type="character" w:customStyle="1" w:styleId="WW8Num9z1">
    <w:name w:val="WW8Num9z1"/>
    <w:rsid w:val="00B55F47"/>
    <w:rPr>
      <w:b/>
    </w:rPr>
  </w:style>
  <w:style w:type="character" w:customStyle="1" w:styleId="WW8Num12z0">
    <w:name w:val="WW8Num12z0"/>
    <w:rsid w:val="00B55F47"/>
    <w:rPr>
      <w:b w:val="0"/>
    </w:rPr>
  </w:style>
  <w:style w:type="character" w:customStyle="1" w:styleId="WW8Num24z1">
    <w:name w:val="WW8Num24z1"/>
    <w:rsid w:val="00B55F47"/>
    <w:rPr>
      <w:b w:val="0"/>
      <w:sz w:val="20"/>
    </w:rPr>
  </w:style>
  <w:style w:type="character" w:customStyle="1" w:styleId="WW8Num24z2">
    <w:name w:val="WW8Num24z2"/>
    <w:rsid w:val="00B55F47"/>
    <w:rPr>
      <w:rFonts w:ascii="Garamond" w:hAnsi="Garamond"/>
      <w:b w:val="0"/>
      <w:sz w:val="20"/>
    </w:rPr>
  </w:style>
  <w:style w:type="character" w:customStyle="1" w:styleId="WW8Num24z4">
    <w:name w:val="WW8Num24z4"/>
    <w:rsid w:val="00B55F47"/>
    <w:rPr>
      <w:b w:val="0"/>
    </w:rPr>
  </w:style>
  <w:style w:type="character" w:customStyle="1" w:styleId="WW8Num26z0">
    <w:name w:val="WW8Num26z0"/>
    <w:rsid w:val="00B55F47"/>
    <w:rPr>
      <w:b/>
    </w:rPr>
  </w:style>
  <w:style w:type="character" w:customStyle="1" w:styleId="WW8Num29z2">
    <w:name w:val="WW8Num29z2"/>
    <w:rsid w:val="00B55F47"/>
    <w:rPr>
      <w:rFonts w:ascii="Wingdings" w:hAnsi="Wingdings"/>
    </w:rPr>
  </w:style>
  <w:style w:type="character" w:customStyle="1" w:styleId="WW8Num29z4">
    <w:name w:val="WW8Num29z4"/>
    <w:rsid w:val="00B55F47"/>
    <w:rPr>
      <w:rFonts w:ascii="Courier New" w:hAnsi="Courier New" w:cs="Lucida Sans Unicode"/>
    </w:rPr>
  </w:style>
  <w:style w:type="character" w:customStyle="1" w:styleId="WW8Num30z0">
    <w:name w:val="WW8Num30z0"/>
    <w:rsid w:val="00B55F47"/>
    <w:rPr>
      <w:b w:val="0"/>
    </w:rPr>
  </w:style>
  <w:style w:type="character" w:customStyle="1" w:styleId="WW8Num34z1">
    <w:name w:val="WW8Num34z1"/>
    <w:rsid w:val="00B55F47"/>
    <w:rPr>
      <w:rFonts w:ascii="Times New Roman" w:hAnsi="Times New Roman"/>
    </w:rPr>
  </w:style>
  <w:style w:type="character" w:customStyle="1" w:styleId="WW8Num38z0">
    <w:name w:val="WW8Num38z0"/>
    <w:rsid w:val="00B55F47"/>
    <w:rPr>
      <w:b/>
    </w:rPr>
  </w:style>
  <w:style w:type="character" w:customStyle="1" w:styleId="WW8Num40z1">
    <w:name w:val="WW8Num40z1"/>
    <w:rsid w:val="00B55F47"/>
    <w:rPr>
      <w:b w:val="0"/>
    </w:rPr>
  </w:style>
  <w:style w:type="character" w:customStyle="1" w:styleId="WW8Num41z2">
    <w:name w:val="WW8Num41z2"/>
    <w:rsid w:val="00B55F47"/>
    <w:rPr>
      <w:rFonts w:ascii="Garamond" w:hAnsi="Garamond"/>
      <w:b w:val="0"/>
      <w:sz w:val="20"/>
    </w:rPr>
  </w:style>
  <w:style w:type="character" w:customStyle="1" w:styleId="WW8Num41z4">
    <w:name w:val="WW8Num41z4"/>
    <w:rsid w:val="00B55F47"/>
    <w:rPr>
      <w:b w:val="0"/>
    </w:rPr>
  </w:style>
  <w:style w:type="character" w:customStyle="1" w:styleId="WW8Num43z0">
    <w:name w:val="WW8Num43z0"/>
    <w:rsid w:val="00B55F47"/>
    <w:rPr>
      <w:b w:val="0"/>
      <w:i w:val="0"/>
    </w:rPr>
  </w:style>
  <w:style w:type="character" w:customStyle="1" w:styleId="WW8Num46z0">
    <w:name w:val="WW8Num46z0"/>
    <w:rsid w:val="00B55F47"/>
    <w:rPr>
      <w:rFonts w:ascii="Calibri" w:eastAsia="Times New Roman" w:hAnsi="Calibri" w:cs="Times New Roman"/>
    </w:rPr>
  </w:style>
  <w:style w:type="character" w:customStyle="1" w:styleId="WW8Num50z0">
    <w:name w:val="WW8Num50z0"/>
    <w:rsid w:val="00B55F47"/>
    <w:rPr>
      <w:rFonts w:ascii="Symbol" w:hAnsi="Symbol"/>
      <w:color w:val="auto"/>
    </w:rPr>
  </w:style>
  <w:style w:type="character" w:customStyle="1" w:styleId="WW8Num51z0">
    <w:name w:val="WW8Num51z0"/>
    <w:rsid w:val="00B55F47"/>
    <w:rPr>
      <w:b/>
    </w:rPr>
  </w:style>
  <w:style w:type="character" w:customStyle="1" w:styleId="WW8Num55z1">
    <w:name w:val="WW8Num55z1"/>
    <w:rsid w:val="00B55F47"/>
    <w:rPr>
      <w:rFonts w:ascii="Times New Roman" w:hAnsi="Times New Roman"/>
    </w:rPr>
  </w:style>
  <w:style w:type="character" w:customStyle="1" w:styleId="WW8Num59z0">
    <w:name w:val="WW8Num59z0"/>
    <w:rsid w:val="00B55F47"/>
    <w:rPr>
      <w:b/>
    </w:rPr>
  </w:style>
  <w:style w:type="character" w:customStyle="1" w:styleId="WW8Num61z1">
    <w:name w:val="WW8Num61z1"/>
    <w:rsid w:val="00B55F47"/>
    <w:rPr>
      <w:b w:val="0"/>
    </w:rPr>
  </w:style>
  <w:style w:type="character" w:customStyle="1" w:styleId="WW8Num71z1">
    <w:name w:val="WW8Num71z1"/>
    <w:rsid w:val="00B55F47"/>
    <w:rPr>
      <w:rFonts w:ascii="Courier New" w:hAnsi="Courier New" w:cs="Courier New"/>
    </w:rPr>
  </w:style>
  <w:style w:type="character" w:customStyle="1" w:styleId="WW8Num71z2">
    <w:name w:val="WW8Num71z2"/>
    <w:rsid w:val="00B55F47"/>
    <w:rPr>
      <w:rFonts w:ascii="Wingdings" w:hAnsi="Wingdings"/>
    </w:rPr>
  </w:style>
  <w:style w:type="character" w:customStyle="1" w:styleId="WW8Num71z3">
    <w:name w:val="WW8Num71z3"/>
    <w:rsid w:val="00B55F47"/>
    <w:rPr>
      <w:rFonts w:ascii="Symbol" w:hAnsi="Symbol"/>
    </w:rPr>
  </w:style>
  <w:style w:type="character" w:customStyle="1" w:styleId="WW8Num72z0">
    <w:name w:val="WW8Num72z0"/>
    <w:rsid w:val="00B55F47"/>
    <w:rPr>
      <w:b w:val="0"/>
      <w:sz w:val="22"/>
      <w:szCs w:val="22"/>
    </w:rPr>
  </w:style>
  <w:style w:type="character" w:customStyle="1" w:styleId="WW8Num74z0">
    <w:name w:val="WW8Num74z0"/>
    <w:rsid w:val="00B55F47"/>
    <w:rPr>
      <w:b w:val="0"/>
    </w:rPr>
  </w:style>
  <w:style w:type="character" w:customStyle="1" w:styleId="WW8Num75z3">
    <w:name w:val="WW8Num75z3"/>
    <w:rsid w:val="00B55F47"/>
    <w:rPr>
      <w:b w:val="0"/>
    </w:rPr>
  </w:style>
  <w:style w:type="character" w:customStyle="1" w:styleId="WW8Num76z0">
    <w:name w:val="WW8Num76z0"/>
    <w:rsid w:val="00B55F47"/>
    <w:rPr>
      <w:b w:val="0"/>
      <w:i w:val="0"/>
    </w:rPr>
  </w:style>
  <w:style w:type="character" w:customStyle="1" w:styleId="WW8Num77z0">
    <w:name w:val="WW8Num77z0"/>
    <w:rsid w:val="00B55F47"/>
    <w:rPr>
      <w:b w:val="0"/>
    </w:rPr>
  </w:style>
  <w:style w:type="character" w:customStyle="1" w:styleId="WW8Num80z3">
    <w:name w:val="WW8Num80z3"/>
    <w:rsid w:val="00B55F47"/>
    <w:rPr>
      <w:b w:val="0"/>
    </w:rPr>
  </w:style>
  <w:style w:type="character" w:customStyle="1" w:styleId="WW8Num81z0">
    <w:name w:val="WW8Num81z0"/>
    <w:rsid w:val="00B55F47"/>
    <w:rPr>
      <w:rFonts w:ascii="Calibri" w:eastAsia="Times New Roman" w:hAnsi="Calibri" w:cs="Times New Roman"/>
    </w:rPr>
  </w:style>
  <w:style w:type="character" w:customStyle="1" w:styleId="WW8Num82z1">
    <w:name w:val="WW8Num82z1"/>
    <w:rsid w:val="00B55F47"/>
    <w:rPr>
      <w:rFonts w:ascii="Calibri" w:hAnsi="Calibri" w:cs="Calibri"/>
      <w:sz w:val="22"/>
      <w:szCs w:val="22"/>
    </w:rPr>
  </w:style>
  <w:style w:type="character" w:customStyle="1" w:styleId="WW8Num88z0">
    <w:name w:val="WW8Num88z0"/>
    <w:rsid w:val="00B55F47"/>
    <w:rPr>
      <w:rFonts w:ascii="Times New Roman" w:hAnsi="Times New Roman" w:cs="Times New Roman"/>
    </w:rPr>
  </w:style>
  <w:style w:type="character" w:customStyle="1" w:styleId="WW8Num88z1">
    <w:name w:val="WW8Num88z1"/>
    <w:rsid w:val="00B55F47"/>
    <w:rPr>
      <w:rFonts w:ascii="Courier New" w:hAnsi="Courier New" w:cs="Courier New"/>
    </w:rPr>
  </w:style>
  <w:style w:type="character" w:customStyle="1" w:styleId="WW8Num88z2">
    <w:name w:val="WW8Num88z2"/>
    <w:rsid w:val="00B55F47"/>
    <w:rPr>
      <w:rFonts w:ascii="Wingdings" w:hAnsi="Wingdings"/>
    </w:rPr>
  </w:style>
  <w:style w:type="character" w:customStyle="1" w:styleId="WW8Num88z3">
    <w:name w:val="WW8Num88z3"/>
    <w:rsid w:val="00B55F47"/>
    <w:rPr>
      <w:rFonts w:ascii="Symbol" w:hAnsi="Symbol"/>
    </w:rPr>
  </w:style>
  <w:style w:type="character" w:customStyle="1" w:styleId="WW8Num91z2">
    <w:name w:val="WW8Num91z2"/>
    <w:rsid w:val="00B55F47"/>
    <w:rPr>
      <w:rFonts w:ascii="Times New Roman" w:eastAsia="Times New Roman" w:hAnsi="Times New Roman" w:cs="Times New Roman"/>
    </w:rPr>
  </w:style>
  <w:style w:type="character" w:customStyle="1" w:styleId="WW8Num92z0">
    <w:name w:val="WW8Num92z0"/>
    <w:rsid w:val="00B55F47"/>
    <w:rPr>
      <w:b w:val="0"/>
      <w:sz w:val="22"/>
      <w:szCs w:val="22"/>
    </w:rPr>
  </w:style>
  <w:style w:type="character" w:customStyle="1" w:styleId="WW8Num93z0">
    <w:name w:val="WW8Num93z0"/>
    <w:rsid w:val="00B55F47"/>
    <w:rPr>
      <w:rFonts w:ascii="Courier New" w:hAnsi="Courier New"/>
    </w:rPr>
  </w:style>
  <w:style w:type="character" w:customStyle="1" w:styleId="WW8Num93z1">
    <w:name w:val="WW8Num93z1"/>
    <w:rsid w:val="00B55F47"/>
    <w:rPr>
      <w:rFonts w:ascii="Courier New" w:hAnsi="Courier New" w:cs="Courier New"/>
    </w:rPr>
  </w:style>
  <w:style w:type="character" w:customStyle="1" w:styleId="WW8Num93z2">
    <w:name w:val="WW8Num93z2"/>
    <w:rsid w:val="00B55F47"/>
    <w:rPr>
      <w:rFonts w:ascii="Wingdings" w:hAnsi="Wingdings"/>
    </w:rPr>
  </w:style>
  <w:style w:type="character" w:customStyle="1" w:styleId="WW8Num93z3">
    <w:name w:val="WW8Num93z3"/>
    <w:rsid w:val="00B55F47"/>
    <w:rPr>
      <w:rFonts w:ascii="Symbol" w:hAnsi="Symbol"/>
    </w:rPr>
  </w:style>
  <w:style w:type="character" w:customStyle="1" w:styleId="WW8Num95z0">
    <w:name w:val="WW8Num95z0"/>
    <w:rsid w:val="00B55F47"/>
    <w:rPr>
      <w:rFonts w:ascii="Symbol" w:hAnsi="Symbol"/>
    </w:rPr>
  </w:style>
  <w:style w:type="character" w:customStyle="1" w:styleId="WW8Num95z1">
    <w:name w:val="WW8Num95z1"/>
    <w:rsid w:val="00B55F47"/>
    <w:rPr>
      <w:rFonts w:ascii="Courier New" w:hAnsi="Courier New" w:cs="Courier New"/>
    </w:rPr>
  </w:style>
  <w:style w:type="character" w:customStyle="1" w:styleId="WW8Num95z2">
    <w:name w:val="WW8Num95z2"/>
    <w:rsid w:val="00B55F47"/>
    <w:rPr>
      <w:rFonts w:ascii="Wingdings" w:hAnsi="Wingdings"/>
    </w:rPr>
  </w:style>
  <w:style w:type="character" w:customStyle="1" w:styleId="Domylnaczcionkaakapitu2">
    <w:name w:val="Domyślna czcionka akapitu2"/>
    <w:rsid w:val="00B55F47"/>
  </w:style>
  <w:style w:type="character" w:customStyle="1" w:styleId="Odwoaniedokomentarza2">
    <w:name w:val="Odwołanie do komentarza2"/>
    <w:rsid w:val="00B55F47"/>
    <w:rPr>
      <w:sz w:val="16"/>
      <w:szCs w:val="16"/>
    </w:rPr>
  </w:style>
  <w:style w:type="character" w:customStyle="1" w:styleId="Odwoanieprzypisukocowego1">
    <w:name w:val="Odwołanie przypisu końcowego1"/>
    <w:rsid w:val="00B55F47"/>
    <w:rPr>
      <w:vertAlign w:val="superscript"/>
    </w:rPr>
  </w:style>
  <w:style w:type="character" w:customStyle="1" w:styleId="Znakiprzypiswdolnych">
    <w:name w:val="Znaki przypisów dolnych"/>
    <w:rsid w:val="00B55F47"/>
    <w:rPr>
      <w:vertAlign w:val="superscript"/>
    </w:rPr>
  </w:style>
  <w:style w:type="character" w:customStyle="1" w:styleId="Odwoaniedokomentarza3">
    <w:name w:val="Odwołanie do komentarza3"/>
    <w:rsid w:val="00B55F47"/>
    <w:rPr>
      <w:sz w:val="16"/>
      <w:szCs w:val="16"/>
    </w:rPr>
  </w:style>
  <w:style w:type="character" w:customStyle="1" w:styleId="TekstkomentarzaZnak4">
    <w:name w:val="Tekst komentarza Znak4"/>
    <w:rsid w:val="00B55F47"/>
    <w:rPr>
      <w:rFonts w:cs="Calibri"/>
    </w:rPr>
  </w:style>
  <w:style w:type="character" w:customStyle="1" w:styleId="Odwoanieprzypisukocowego2">
    <w:name w:val="Odwołanie przypisu końcowego2"/>
    <w:rsid w:val="00B55F47"/>
    <w:rPr>
      <w:vertAlign w:val="superscript"/>
    </w:rPr>
  </w:style>
  <w:style w:type="character" w:customStyle="1" w:styleId="Odwoaniedokomentarza4">
    <w:name w:val="Odwołanie do komentarza4"/>
    <w:rsid w:val="00B55F47"/>
    <w:rPr>
      <w:sz w:val="16"/>
      <w:szCs w:val="16"/>
    </w:rPr>
  </w:style>
  <w:style w:type="character" w:customStyle="1" w:styleId="TekstkomentarzaZnak5">
    <w:name w:val="Tekst komentarza Znak5"/>
    <w:rsid w:val="00B55F47"/>
    <w:rPr>
      <w:rFonts w:cs="Calibri"/>
    </w:rPr>
  </w:style>
  <w:style w:type="paragraph" w:customStyle="1" w:styleId="Nagwek6">
    <w:name w:val="Nagłówek6"/>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B55F47"/>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B55F47"/>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B55F47"/>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B55F47"/>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B55F47"/>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644253"/>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B55F47"/>
  </w:style>
  <w:style w:type="paragraph" w:customStyle="1" w:styleId="Tekstkomentarza3">
    <w:name w:val="Tekst komentarza3"/>
    <w:basedOn w:val="Normalny"/>
    <w:rsid w:val="00B55F47"/>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B55F47"/>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B55F47"/>
    <w:rPr>
      <w:rFonts w:cs="Calibri"/>
      <w:lang w:eastAsia="ar-SA"/>
    </w:rPr>
  </w:style>
  <w:style w:type="character" w:customStyle="1" w:styleId="WW8Num25z5">
    <w:name w:val="WW8Num25z5"/>
    <w:rsid w:val="00B55F47"/>
  </w:style>
  <w:style w:type="character" w:customStyle="1" w:styleId="Nierozpoznanawzmianka2">
    <w:name w:val="Nierozpoznana wzmianka2"/>
    <w:uiPriority w:val="99"/>
    <w:unhideWhenUsed/>
    <w:rsid w:val="00B55F47"/>
    <w:rPr>
      <w:color w:val="808080"/>
      <w:shd w:val="clear" w:color="auto" w:fill="E6E6E6"/>
    </w:rPr>
  </w:style>
  <w:style w:type="character" w:styleId="Pogrubienie">
    <w:name w:val="Strong"/>
    <w:uiPriority w:val="22"/>
    <w:qFormat/>
    <w:rsid w:val="00B55F47"/>
    <w:rPr>
      <w:b/>
      <w:bCs/>
    </w:rPr>
  </w:style>
  <w:style w:type="paragraph" w:customStyle="1" w:styleId="Tekstpodstawowywcity34">
    <w:name w:val="Tekst podstawowy wcięty 34"/>
    <w:basedOn w:val="Normalny"/>
    <w:rsid w:val="00B55F47"/>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B55F47"/>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B55F47"/>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B55F47"/>
    <w:rPr>
      <w:b w:val="0"/>
    </w:rPr>
  </w:style>
  <w:style w:type="character" w:customStyle="1" w:styleId="WW8Num73z0">
    <w:name w:val="WW8Num73z0"/>
    <w:rsid w:val="00B55F47"/>
    <w:rPr>
      <w:b w:val="0"/>
      <w:sz w:val="22"/>
      <w:szCs w:val="22"/>
    </w:rPr>
  </w:style>
  <w:style w:type="character" w:customStyle="1" w:styleId="WW8Num76z1">
    <w:name w:val="WW8Num76z1"/>
    <w:rsid w:val="00B55F47"/>
    <w:rPr>
      <w:rFonts w:ascii="Courier New" w:hAnsi="Courier New" w:cs="Courier New"/>
    </w:rPr>
  </w:style>
  <w:style w:type="character" w:customStyle="1" w:styleId="WW8Num76z2">
    <w:name w:val="WW8Num76z2"/>
    <w:rsid w:val="00B55F47"/>
    <w:rPr>
      <w:rFonts w:ascii="Wingdings" w:hAnsi="Wingdings"/>
    </w:rPr>
  </w:style>
  <w:style w:type="character" w:customStyle="1" w:styleId="WW8Num79z0">
    <w:name w:val="WW8Num79z0"/>
    <w:rsid w:val="00B55F47"/>
    <w:rPr>
      <w:rFonts w:ascii="Calibri" w:eastAsia="Times New Roman" w:hAnsi="Calibri" w:cs="Times New Roman"/>
    </w:rPr>
  </w:style>
  <w:style w:type="character" w:customStyle="1" w:styleId="WW8Num86z0">
    <w:name w:val="WW8Num86z0"/>
    <w:rsid w:val="00B55F47"/>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B55F47"/>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B55F47"/>
  </w:style>
  <w:style w:type="paragraph" w:customStyle="1" w:styleId="Tekstpodstawowywcity35">
    <w:name w:val="Tekst podstawowy wcięty 35"/>
    <w:basedOn w:val="Normalny"/>
    <w:rsid w:val="00B55F47"/>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B55F4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B55F47"/>
    <w:pPr>
      <w:spacing w:after="0" w:line="100" w:lineRule="atLeast"/>
    </w:pPr>
    <w:rPr>
      <w:rFonts w:ascii="Times New Roman" w:hAnsi="Times New Roman"/>
      <w:sz w:val="20"/>
      <w:szCs w:val="20"/>
      <w:lang w:eastAsia="pl-PL"/>
    </w:rPr>
  </w:style>
  <w:style w:type="character" w:customStyle="1" w:styleId="Hipercze1">
    <w:name w:val="Hiperłącze1"/>
    <w:rsid w:val="00B55F47"/>
    <w:rPr>
      <w:color w:val="0563C1"/>
      <w:u w:val="single"/>
    </w:rPr>
  </w:style>
  <w:style w:type="character" w:customStyle="1" w:styleId="Nierozpoznanawzmianka3">
    <w:name w:val="Nierozpoznana wzmianka3"/>
    <w:uiPriority w:val="99"/>
    <w:semiHidden/>
    <w:unhideWhenUsed/>
    <w:rsid w:val="00B55F47"/>
    <w:rPr>
      <w:color w:val="605E5C"/>
      <w:shd w:val="clear" w:color="auto" w:fill="E1DFDD"/>
    </w:rPr>
  </w:style>
  <w:style w:type="character" w:customStyle="1" w:styleId="Nierozpoznanawzmianka4">
    <w:name w:val="Nierozpoznana wzmianka4"/>
    <w:uiPriority w:val="99"/>
    <w:semiHidden/>
    <w:unhideWhenUsed/>
    <w:rsid w:val="00792797"/>
    <w:rPr>
      <w:color w:val="605E5C"/>
      <w:shd w:val="clear" w:color="auto" w:fill="E1DFDD"/>
    </w:rPr>
  </w:style>
  <w:style w:type="character" w:customStyle="1" w:styleId="Nierozpoznanawzmianka5">
    <w:name w:val="Nierozpoznana wzmianka5"/>
    <w:uiPriority w:val="99"/>
    <w:semiHidden/>
    <w:unhideWhenUsed/>
    <w:rsid w:val="00644253"/>
    <w:rPr>
      <w:color w:val="605E5C"/>
      <w:shd w:val="clear" w:color="auto" w:fill="E1DFDD"/>
    </w:rPr>
  </w:style>
  <w:style w:type="paragraph" w:customStyle="1" w:styleId="Tekstpodstawowywcity312">
    <w:name w:val="Tekst podstawowy wcięty 312"/>
    <w:basedOn w:val="Normalny"/>
    <w:rsid w:val="0064425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17791B"/>
    <w:rPr>
      <w:color w:val="605E5C"/>
      <w:shd w:val="clear" w:color="auto" w:fill="E1DFDD"/>
    </w:rPr>
  </w:style>
  <w:style w:type="character" w:customStyle="1" w:styleId="Nierozpoznanawzmianka7">
    <w:name w:val="Nierozpoznana wzmianka7"/>
    <w:uiPriority w:val="99"/>
    <w:semiHidden/>
    <w:unhideWhenUsed/>
    <w:rsid w:val="00367C02"/>
    <w:rPr>
      <w:color w:val="605E5C"/>
      <w:shd w:val="clear" w:color="auto" w:fill="E1DFDD"/>
    </w:rPr>
  </w:style>
  <w:style w:type="character" w:styleId="Nierozpoznanawzmianka">
    <w:name w:val="Unresolved Mention"/>
    <w:uiPriority w:val="99"/>
    <w:semiHidden/>
    <w:unhideWhenUsed/>
    <w:rsid w:val="001D4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100685289">
              <w:marLeft w:val="0"/>
              <w:marRight w:val="0"/>
              <w:marTop w:val="0"/>
              <w:marBottom w:val="0"/>
              <w:divBdr>
                <w:top w:val="none" w:sz="0" w:space="0" w:color="auto"/>
                <w:left w:val="none" w:sz="0" w:space="0" w:color="auto"/>
                <w:bottom w:val="none" w:sz="0" w:space="0" w:color="auto"/>
                <w:right w:val="none" w:sz="0" w:space="0" w:color="auto"/>
              </w:divBdr>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47">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25901532">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FF35-84ED-4ED9-BAC2-F220C049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1717</Words>
  <Characters>10307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Zwierzyński</dc:creator>
  <cp:keywords/>
  <dc:description/>
  <cp:lastModifiedBy>Monika Niegoda</cp:lastModifiedBy>
  <cp:revision>3</cp:revision>
  <cp:lastPrinted>2021-06-30T08:07:00Z</cp:lastPrinted>
  <dcterms:created xsi:type="dcterms:W3CDTF">2021-07-22T10:29:00Z</dcterms:created>
  <dcterms:modified xsi:type="dcterms:W3CDTF">2021-07-22T10:31:00Z</dcterms:modified>
</cp:coreProperties>
</file>