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B71F92" w:rsidRDefault="00B71F92" w:rsidP="001E452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36FC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636FC7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636FC7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636FC7" w:rsidRDefault="00BC1E0B" w:rsidP="003C359C">
      <w:pPr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  <w:bCs/>
          <w:iCs/>
        </w:rPr>
        <w:t xml:space="preserve">Dotyczy: </w:t>
      </w:r>
      <w:r w:rsidRPr="00636FC7">
        <w:rPr>
          <w:rFonts w:asciiTheme="minorHAnsi" w:hAnsiTheme="minorHAnsi" w:cs="Calibri"/>
          <w:noProof/>
        </w:rPr>
        <w:t>postępow</w:t>
      </w:r>
      <w:r w:rsidR="005A539A" w:rsidRPr="00636FC7">
        <w:rPr>
          <w:rFonts w:asciiTheme="minorHAnsi" w:hAnsiTheme="minorHAnsi" w:cs="Calibri"/>
          <w:noProof/>
        </w:rPr>
        <w:t xml:space="preserve">ania o udzielenie zamówienia </w:t>
      </w:r>
      <w:r w:rsidRPr="00636FC7">
        <w:rPr>
          <w:rFonts w:asciiTheme="minorHAnsi" w:hAnsiTheme="minorHAnsi" w:cs="Calibri"/>
          <w:noProof/>
        </w:rPr>
        <w:t>publicznego prowadzonego w trybie przetargu nieograniczonego</w:t>
      </w:r>
      <w:r w:rsidR="002A3913" w:rsidRPr="00636FC7">
        <w:rPr>
          <w:rFonts w:asciiTheme="minorHAnsi" w:hAnsiTheme="minorHAnsi" w:cs="Calibri"/>
          <w:bCs/>
          <w:iCs/>
        </w:rPr>
        <w:t>na</w:t>
      </w:r>
      <w:r w:rsidR="00636FC7" w:rsidRPr="00636FC7">
        <w:rPr>
          <w:rFonts w:asciiTheme="minorHAnsi" w:hAnsiTheme="minorHAnsi" w:cs="Calibri"/>
          <w:b/>
          <w:bCs/>
          <w:iCs/>
        </w:rPr>
        <w:t xml:space="preserve">dostawę </w:t>
      </w:r>
      <w:r w:rsidR="00636FC7" w:rsidRPr="00636FC7">
        <w:rPr>
          <w:rFonts w:asciiTheme="minorHAnsi" w:hAnsiTheme="minorHAnsi" w:cs="Calibri"/>
          <w:b/>
        </w:rPr>
        <w:t>sprzętu medycznego jednorazowego użytku.</w:t>
      </w:r>
    </w:p>
    <w:p w:rsidR="00BC1E0B" w:rsidRPr="00636FC7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636FC7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636FC7">
        <w:rPr>
          <w:rFonts w:asciiTheme="minorHAnsi" w:hAnsiTheme="minorHAnsi" w:cs="Calibri"/>
          <w:b/>
          <w:caps/>
        </w:rPr>
        <w:t xml:space="preserve">Ofertę </w:t>
      </w:r>
      <w:r w:rsidRPr="00636FC7">
        <w:rPr>
          <w:rFonts w:asciiTheme="minorHAnsi" w:hAnsiTheme="minorHAnsi" w:cs="Calibri"/>
          <w:b/>
        </w:rPr>
        <w:t>SKŁADA</w:t>
      </w:r>
      <w:r w:rsidRPr="00636FC7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636FC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636FC7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636FC7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636FC7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636FC7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636FC7" w:rsidRDefault="00330780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</w:p>
          <w:p w:rsidR="005D7A62" w:rsidRPr="00636FC7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636FC7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         ……………………………………………………………………………</w:t>
            </w:r>
            <w:r w:rsidR="00147E34" w:rsidRPr="00636FC7">
              <w:rPr>
                <w:rFonts w:asciiTheme="minorHAnsi" w:hAnsiTheme="minorHAnsi" w:cs="Calibri"/>
              </w:rPr>
              <w:t>….</w:t>
            </w:r>
            <w:r w:rsidRPr="00636FC7">
              <w:rPr>
                <w:rFonts w:asciiTheme="minorHAnsi" w:hAnsiTheme="minorHAnsi" w:cs="Calibri"/>
              </w:rPr>
              <w:t>…..</w:t>
            </w:r>
          </w:p>
          <w:p w:rsidR="005D7A62" w:rsidRPr="00636FC7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636FC7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636FC7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636FC7">
              <w:rPr>
                <w:rFonts w:asciiTheme="minorHAnsi" w:hAnsiTheme="minorHAnsi" w:cs="Arial"/>
              </w:rPr>
              <w:t>...........................</w:t>
            </w:r>
            <w:r w:rsidR="00147E34" w:rsidRPr="00636FC7">
              <w:rPr>
                <w:rFonts w:asciiTheme="minorHAnsi" w:hAnsiTheme="minorHAnsi" w:cs="Arial"/>
              </w:rPr>
              <w:t>...</w:t>
            </w:r>
            <w:r w:rsidR="00200B07" w:rsidRPr="00636FC7">
              <w:rPr>
                <w:rFonts w:asciiTheme="minorHAnsi" w:hAnsiTheme="minorHAnsi" w:cs="Arial"/>
              </w:rPr>
              <w:t>...</w:t>
            </w:r>
          </w:p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30780" w:rsidRPr="00636FC7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636FC7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636FC7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636FC7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B71F9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636FC7">
              <w:rPr>
                <w:rFonts w:asciiTheme="minorHAnsi" w:hAnsiTheme="minorHAnsi" w:cs="Calibri"/>
                <w:lang w:val="de-DE"/>
              </w:rPr>
              <w:t>AdresskrzynkiePUAP: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636FC7">
              <w:rPr>
                <w:rFonts w:asciiTheme="minorHAnsi" w:hAnsiTheme="minorHAnsi" w:cs="Calibri"/>
                <w:lang w:val="de-DE"/>
              </w:rPr>
              <w:t>Adres</w:t>
            </w:r>
            <w:r w:rsidR="00330780" w:rsidRPr="00636FC7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636FC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636FC7" w:rsidRPr="00636FC7" w:rsidRDefault="00636FC7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636FC7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C7" w:rsidRPr="00636FC7" w:rsidRDefault="00636FC7" w:rsidP="00636FC7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36FC7">
            <w:pPr>
              <w:pStyle w:val="Tekstpodstawowy31"/>
              <w:numPr>
                <w:ilvl w:val="0"/>
                <w:numId w:val="3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636FC7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636FC7" w:rsidRDefault="00636FC7" w:rsidP="00636FC7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hAnsiTheme="minorHAnsi" w:cs="Segoe UI"/>
                <w:color w:val="FF0000"/>
              </w:rPr>
            </w:pPr>
            <w:r w:rsidRPr="00636FC7">
              <w:rPr>
                <w:rFonts w:asciiTheme="minorHAnsi" w:eastAsiaTheme="minorHAnsi" w:hAnsiTheme="minorHAnsi" w:cs="Calibri-Italic"/>
                <w:iCs/>
                <w:color w:val="FF0000"/>
                <w:lang w:eastAsia="en-US"/>
              </w:rPr>
              <w:t xml:space="preserve">* </w:t>
            </w:r>
            <w:r w:rsidRPr="00636FC7">
              <w:rPr>
                <w:rFonts w:asciiTheme="minorHAnsi" w:eastAsiaTheme="minorHAnsi" w:hAnsiTheme="minorHAnsi" w:cs="Calibri-Italic"/>
                <w:i/>
                <w:iCs/>
                <w:color w:val="FF0000"/>
                <w:lang w:eastAsia="en-US"/>
              </w:rPr>
              <w:t>niepotrzebne skreślić</w:t>
            </w:r>
          </w:p>
        </w:tc>
      </w:tr>
    </w:tbl>
    <w:p w:rsidR="0065133F" w:rsidRPr="00636FC7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636FC7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636FC7">
        <w:rPr>
          <w:rFonts w:asciiTheme="minorHAnsi" w:hAnsiTheme="minorHAnsi" w:cs="Calibri"/>
          <w:b/>
        </w:rPr>
        <w:lastRenderedPageBreak/>
        <w:t>OFERTA WYKONAWCY</w:t>
      </w:r>
    </w:p>
    <w:p w:rsidR="007A1F7B" w:rsidRPr="00636FC7" w:rsidRDefault="00636FC7" w:rsidP="007A1F7B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</w:rPr>
        <w:t>Ja/my niżej podpisany (-ni)</w:t>
      </w:r>
      <w:r w:rsidR="005A539A" w:rsidRPr="00636FC7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636FC7">
        <w:rPr>
          <w:rFonts w:asciiTheme="minorHAnsi" w:hAnsiTheme="minorHAnsi" w:cstheme="minorHAnsi"/>
          <w:b/>
          <w:szCs w:val="20"/>
        </w:rPr>
        <w:t xml:space="preserve">: </w:t>
      </w:r>
      <w:r w:rsidRPr="00636FC7">
        <w:rPr>
          <w:rFonts w:asciiTheme="minorHAnsi" w:hAnsiTheme="minorHAnsi" w:cs="Calibri"/>
          <w:b/>
          <w:bCs/>
          <w:iCs/>
          <w:szCs w:val="20"/>
        </w:rPr>
        <w:t xml:space="preserve">dostawę </w:t>
      </w:r>
      <w:r w:rsidRPr="00636FC7">
        <w:rPr>
          <w:rFonts w:asciiTheme="minorHAnsi" w:hAnsiTheme="minorHAnsi" w:cs="Calibri"/>
          <w:b/>
          <w:szCs w:val="20"/>
        </w:rPr>
        <w:t>sprzętu medycznego jednorazowego użytku,</w:t>
      </w:r>
      <w:r w:rsidR="007A1F7B" w:rsidRPr="00636FC7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 w:rsidRPr="00636FC7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636FC7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636FC7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636FC7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636FC7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636FC7" w:rsidRDefault="007A1F7B" w:rsidP="005A539A">
      <w:pPr>
        <w:jc w:val="both"/>
        <w:rPr>
          <w:rFonts w:asciiTheme="minorHAnsi" w:hAnsiTheme="minorHAnsi" w:cstheme="minorHAnsi"/>
          <w:b/>
        </w:rPr>
      </w:pPr>
      <w:r w:rsidRPr="00636FC7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636FC7">
        <w:rPr>
          <w:rFonts w:asciiTheme="minorHAnsi" w:hAnsiTheme="minorHAnsi" w:cstheme="minorHAnsi"/>
        </w:rPr>
        <w:br/>
        <w:t xml:space="preserve">z zasadami </w:t>
      </w:r>
      <w:r w:rsidRPr="00636FC7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636FC7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1 – </w:t>
      </w:r>
      <w:r w:rsidRPr="00636FC7">
        <w:rPr>
          <w:rFonts w:asciiTheme="minorHAnsi" w:hAnsiTheme="minorHAnsi" w:cstheme="minorHAnsi"/>
          <w:b/>
        </w:rPr>
        <w:t>Pakiet Nr 1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pStyle w:val="Bezodstpw"/>
        <w:rPr>
          <w:rFonts w:asciiTheme="minorHAnsi" w:hAnsiTheme="minorHAnsi" w:cs="Calibri"/>
          <w:b/>
          <w:szCs w:val="20"/>
        </w:rPr>
      </w:pP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2 - </w:t>
      </w:r>
      <w:r w:rsidRPr="00636FC7">
        <w:rPr>
          <w:rFonts w:asciiTheme="minorHAnsi" w:hAnsiTheme="minorHAnsi" w:cstheme="minorHAnsi"/>
          <w:b/>
        </w:rPr>
        <w:t>Pakiet Nr 2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3 - </w:t>
      </w:r>
      <w:r w:rsidRPr="00636FC7">
        <w:rPr>
          <w:rFonts w:asciiTheme="minorHAnsi" w:hAnsiTheme="minorHAnsi" w:cstheme="minorHAnsi"/>
          <w:b/>
        </w:rPr>
        <w:t>Pakiet Nr 3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4 - </w:t>
      </w:r>
      <w:r w:rsidRPr="00636FC7">
        <w:rPr>
          <w:rFonts w:asciiTheme="minorHAnsi" w:hAnsiTheme="minorHAnsi" w:cstheme="minorHAnsi"/>
          <w:b/>
        </w:rPr>
        <w:t>Pakiet Nr 4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5 - </w:t>
      </w:r>
      <w:r w:rsidRPr="00636FC7">
        <w:rPr>
          <w:rFonts w:asciiTheme="minorHAnsi" w:hAnsiTheme="minorHAnsi" w:cstheme="minorHAnsi"/>
          <w:b/>
        </w:rPr>
        <w:t>Pakiet Nr 5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6 - </w:t>
      </w:r>
      <w:r w:rsidRPr="00636FC7">
        <w:rPr>
          <w:rFonts w:asciiTheme="minorHAnsi" w:hAnsiTheme="minorHAnsi" w:cstheme="minorHAnsi"/>
          <w:b/>
        </w:rPr>
        <w:t>Pakiet Nr 6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7 - </w:t>
      </w:r>
      <w:r w:rsidRPr="00636FC7">
        <w:rPr>
          <w:rFonts w:asciiTheme="minorHAnsi" w:hAnsiTheme="minorHAnsi" w:cstheme="minorHAnsi"/>
          <w:b/>
        </w:rPr>
        <w:t>Pakiet Nr 7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Część 8 - </w:t>
      </w:r>
      <w:r w:rsidRPr="00636FC7">
        <w:rPr>
          <w:rFonts w:asciiTheme="minorHAnsi" w:hAnsiTheme="minorHAnsi" w:cstheme="minorHAnsi"/>
          <w:b/>
        </w:rPr>
        <w:t>Pakiet Nr 8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9 - </w:t>
      </w:r>
      <w:r w:rsidRPr="00636FC7">
        <w:rPr>
          <w:rFonts w:asciiTheme="minorHAnsi" w:hAnsiTheme="minorHAnsi" w:cstheme="minorHAnsi"/>
          <w:b/>
        </w:rPr>
        <w:t>Pakiet Nr 9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636FC7" w:rsidRDefault="00636FC7" w:rsidP="00636FC7">
      <w:pPr>
        <w:rPr>
          <w:rFonts w:asciiTheme="minorHAnsi" w:hAnsiTheme="minorHAnsi" w:cstheme="minorHAnsi"/>
        </w:rPr>
      </w:pPr>
    </w:p>
    <w:p w:rsidR="00BF1660" w:rsidRPr="00636FC7" w:rsidRDefault="00E4222C" w:rsidP="00BF16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10</w:t>
      </w:r>
      <w:r w:rsidR="00BF1660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Pakiet Nr 10</w:t>
      </w:r>
    </w:p>
    <w:p w:rsidR="00BF1660" w:rsidRPr="00636FC7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Pr="00636FC7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BF1660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Default="00BF1660" w:rsidP="00BF1660">
      <w:pPr>
        <w:rPr>
          <w:rFonts w:asciiTheme="minorHAnsi" w:hAnsiTheme="minorHAnsi" w:cstheme="minorHAnsi"/>
          <w:b/>
        </w:rPr>
      </w:pPr>
    </w:p>
    <w:p w:rsidR="00BF1660" w:rsidRPr="00636FC7" w:rsidRDefault="00E4222C" w:rsidP="00BF16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11</w:t>
      </w:r>
      <w:r w:rsidR="00BF1660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Pakiet Nr 11</w:t>
      </w:r>
    </w:p>
    <w:p w:rsidR="00BF1660" w:rsidRPr="00636FC7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Pr="00636FC7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BF1660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Default="00BF1660" w:rsidP="00636FC7">
      <w:pPr>
        <w:rPr>
          <w:rFonts w:asciiTheme="minorHAnsi" w:hAnsiTheme="minorHAnsi" w:cstheme="minorHAnsi"/>
        </w:rPr>
      </w:pPr>
    </w:p>
    <w:p w:rsidR="00BF1660" w:rsidRPr="00636FC7" w:rsidRDefault="00E4222C" w:rsidP="00BF16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12</w:t>
      </w:r>
      <w:r w:rsidR="00BF1660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Pakiet Nr 12</w:t>
      </w:r>
    </w:p>
    <w:p w:rsidR="00BF1660" w:rsidRPr="00636FC7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Pr="00636FC7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BF1660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Default="00BF1660" w:rsidP="00636FC7">
      <w:pPr>
        <w:rPr>
          <w:rFonts w:asciiTheme="minorHAnsi" w:hAnsiTheme="minorHAnsi" w:cstheme="minorHAnsi"/>
        </w:rPr>
      </w:pPr>
    </w:p>
    <w:p w:rsidR="00BF1660" w:rsidRPr="00636FC7" w:rsidRDefault="00E4222C" w:rsidP="00BF16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13</w:t>
      </w:r>
      <w:r w:rsidR="00BF1660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Pakiet Nr 13</w:t>
      </w:r>
    </w:p>
    <w:p w:rsidR="00BF1660" w:rsidRPr="00636FC7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Pr="00636FC7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BF1660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Default="00BF1660" w:rsidP="00636FC7">
      <w:pPr>
        <w:rPr>
          <w:rFonts w:asciiTheme="minorHAnsi" w:hAnsiTheme="minorHAnsi" w:cstheme="minorHAnsi"/>
        </w:rPr>
      </w:pPr>
    </w:p>
    <w:p w:rsidR="00BF1660" w:rsidRPr="00636FC7" w:rsidRDefault="00E4222C" w:rsidP="00BF16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14</w:t>
      </w:r>
      <w:r w:rsidR="00BF1660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Pakiet Nr 14</w:t>
      </w:r>
    </w:p>
    <w:p w:rsidR="00BF1660" w:rsidRPr="00636FC7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Pr="00636FC7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BF1660" w:rsidRDefault="00BF1660" w:rsidP="00BF166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Default="00BF1660" w:rsidP="00636FC7">
      <w:pPr>
        <w:rPr>
          <w:rFonts w:asciiTheme="minorHAnsi" w:hAnsiTheme="minorHAnsi" w:cstheme="minorHAnsi"/>
        </w:rPr>
      </w:pPr>
    </w:p>
    <w:p w:rsidR="00E4222C" w:rsidRPr="00636FC7" w:rsidRDefault="00E4222C" w:rsidP="00E422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15 - Pakiet Nr 15</w:t>
      </w:r>
    </w:p>
    <w:p w:rsidR="00E4222C" w:rsidRPr="00636FC7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4222C" w:rsidRPr="00636FC7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E4222C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Default="00BF1660" w:rsidP="00636FC7">
      <w:pPr>
        <w:rPr>
          <w:rFonts w:asciiTheme="minorHAnsi" w:hAnsiTheme="minorHAnsi" w:cstheme="minorHAnsi"/>
        </w:rPr>
      </w:pPr>
    </w:p>
    <w:p w:rsidR="00E4222C" w:rsidRDefault="00E4222C" w:rsidP="00636FC7">
      <w:pPr>
        <w:rPr>
          <w:rFonts w:asciiTheme="minorHAnsi" w:hAnsiTheme="minorHAnsi" w:cstheme="minorHAnsi"/>
        </w:rPr>
      </w:pPr>
    </w:p>
    <w:p w:rsidR="00E4222C" w:rsidRDefault="00E4222C" w:rsidP="00636FC7">
      <w:pPr>
        <w:rPr>
          <w:rFonts w:asciiTheme="minorHAnsi" w:hAnsiTheme="minorHAnsi" w:cstheme="minorHAnsi"/>
        </w:rPr>
      </w:pPr>
    </w:p>
    <w:p w:rsidR="00E4222C" w:rsidRPr="00636FC7" w:rsidRDefault="00E4222C" w:rsidP="00E422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Część 16 - </w:t>
      </w:r>
      <w:r w:rsidR="00EF62C8">
        <w:rPr>
          <w:rFonts w:asciiTheme="minorHAnsi" w:hAnsiTheme="minorHAnsi" w:cstheme="minorHAnsi"/>
          <w:b/>
        </w:rPr>
        <w:t>Pakiet Nr 16</w:t>
      </w:r>
    </w:p>
    <w:p w:rsidR="00E4222C" w:rsidRPr="00636FC7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4222C" w:rsidRPr="00636FC7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E4222C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4222C" w:rsidRDefault="00E4222C" w:rsidP="00636FC7">
      <w:pPr>
        <w:rPr>
          <w:rFonts w:asciiTheme="minorHAnsi" w:hAnsiTheme="minorHAnsi" w:cstheme="minorHAnsi"/>
        </w:rPr>
      </w:pPr>
    </w:p>
    <w:p w:rsidR="00E4222C" w:rsidRPr="00636FC7" w:rsidRDefault="00E4222C" w:rsidP="00E422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17 - </w:t>
      </w:r>
      <w:r w:rsidR="00EF62C8">
        <w:rPr>
          <w:rFonts w:asciiTheme="minorHAnsi" w:hAnsiTheme="minorHAnsi" w:cstheme="minorHAnsi"/>
          <w:b/>
        </w:rPr>
        <w:t>Pakiet Nr 17</w:t>
      </w:r>
    </w:p>
    <w:p w:rsidR="00E4222C" w:rsidRPr="00636FC7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4222C" w:rsidRPr="00636FC7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E4222C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Default="00BF1660" w:rsidP="00636FC7">
      <w:pPr>
        <w:rPr>
          <w:rFonts w:asciiTheme="minorHAnsi" w:hAnsiTheme="minorHAnsi" w:cstheme="minorHAnsi"/>
        </w:rPr>
      </w:pPr>
    </w:p>
    <w:p w:rsidR="00E4222C" w:rsidRPr="00636FC7" w:rsidRDefault="00E4222C" w:rsidP="00E422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18 - </w:t>
      </w:r>
      <w:r w:rsidR="00EF62C8">
        <w:rPr>
          <w:rFonts w:asciiTheme="minorHAnsi" w:hAnsiTheme="minorHAnsi" w:cstheme="minorHAnsi"/>
          <w:b/>
        </w:rPr>
        <w:t>Pakiet Nr 18</w:t>
      </w:r>
    </w:p>
    <w:p w:rsidR="00E4222C" w:rsidRPr="00636FC7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4222C" w:rsidRPr="00636FC7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E4222C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4222C" w:rsidRDefault="00E4222C" w:rsidP="00636FC7">
      <w:pPr>
        <w:rPr>
          <w:rFonts w:asciiTheme="minorHAnsi" w:hAnsiTheme="minorHAnsi" w:cstheme="minorHAnsi"/>
        </w:rPr>
      </w:pPr>
    </w:p>
    <w:p w:rsidR="00E4222C" w:rsidRPr="00636FC7" w:rsidRDefault="00E4222C" w:rsidP="00E422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19 - </w:t>
      </w:r>
      <w:r w:rsidRPr="00636FC7">
        <w:rPr>
          <w:rFonts w:asciiTheme="minorHAnsi" w:hAnsiTheme="minorHAnsi" w:cstheme="minorHAnsi"/>
          <w:b/>
        </w:rPr>
        <w:t xml:space="preserve">Pakiet Nr </w:t>
      </w:r>
      <w:r w:rsidR="00EF62C8">
        <w:rPr>
          <w:rFonts w:asciiTheme="minorHAnsi" w:hAnsiTheme="minorHAnsi" w:cstheme="minorHAnsi"/>
          <w:b/>
        </w:rPr>
        <w:t>1</w:t>
      </w:r>
      <w:r w:rsidRPr="00636FC7">
        <w:rPr>
          <w:rFonts w:asciiTheme="minorHAnsi" w:hAnsiTheme="minorHAnsi" w:cstheme="minorHAnsi"/>
          <w:b/>
        </w:rPr>
        <w:t>9</w:t>
      </w:r>
    </w:p>
    <w:p w:rsidR="00E4222C" w:rsidRPr="00636FC7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4222C" w:rsidRPr="00636FC7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E4222C" w:rsidRDefault="00E4222C" w:rsidP="00E4222C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F1660" w:rsidRDefault="00BF1660" w:rsidP="00636FC7">
      <w:pPr>
        <w:rPr>
          <w:rFonts w:asciiTheme="minorHAnsi" w:hAnsiTheme="minorHAnsi" w:cstheme="minorHAnsi"/>
        </w:rPr>
      </w:pPr>
    </w:p>
    <w:p w:rsidR="00636FC7" w:rsidRPr="005F3177" w:rsidRDefault="00636FC7" w:rsidP="00636FC7">
      <w:pPr>
        <w:rPr>
          <w:rFonts w:asciiTheme="minorHAnsi" w:hAnsiTheme="minorHAnsi" w:cstheme="minorHAnsi"/>
          <w:b/>
          <w:color w:val="FF0000"/>
        </w:rPr>
      </w:pPr>
      <w:r w:rsidRPr="005F3177">
        <w:rPr>
          <w:rFonts w:asciiTheme="minorHAnsi" w:hAnsiTheme="minorHAnsi" w:cstheme="minorHAnsi"/>
          <w:b/>
          <w:color w:val="FF0000"/>
        </w:rPr>
        <w:t>Wyliczoną(wyliczone) zgodnie z Formu</w:t>
      </w:r>
      <w:r w:rsidR="00582707">
        <w:rPr>
          <w:rFonts w:asciiTheme="minorHAnsi" w:hAnsiTheme="minorHAnsi" w:cstheme="minorHAnsi"/>
          <w:b/>
          <w:color w:val="FF0000"/>
        </w:rPr>
        <w:t>larzem cenowym (Załącznik nr 1-</w:t>
      </w:r>
      <w:r w:rsidR="00A67F0F" w:rsidRPr="005F3177">
        <w:rPr>
          <w:rFonts w:asciiTheme="minorHAnsi" w:hAnsiTheme="minorHAnsi" w:cstheme="minorHAnsi"/>
          <w:b/>
          <w:color w:val="FF0000"/>
        </w:rPr>
        <w:t>2</w:t>
      </w:r>
      <w:r w:rsidRPr="005F3177">
        <w:rPr>
          <w:rFonts w:asciiTheme="minorHAnsi" w:hAnsiTheme="minorHAnsi" w:cstheme="minorHAnsi"/>
          <w:b/>
          <w:color w:val="FF0000"/>
        </w:rPr>
        <w:t xml:space="preserve"> do SWZ</w:t>
      </w:r>
      <w:r w:rsidR="00D40355">
        <w:rPr>
          <w:rFonts w:asciiTheme="minorHAnsi" w:hAnsiTheme="minorHAnsi" w:cstheme="minorHAnsi"/>
          <w:b/>
          <w:color w:val="FF0000"/>
        </w:rPr>
        <w:t xml:space="preserve"> - pakiety</w:t>
      </w:r>
      <w:r w:rsidRPr="005F3177">
        <w:rPr>
          <w:rFonts w:asciiTheme="minorHAnsi" w:hAnsiTheme="minorHAnsi" w:cstheme="minorHAnsi"/>
          <w:b/>
          <w:color w:val="FF0000"/>
        </w:rPr>
        <w:t>), stanowiącym integralną część Formularza oferty.</w:t>
      </w:r>
    </w:p>
    <w:p w:rsidR="00636FC7" w:rsidRPr="00636FC7" w:rsidRDefault="00636FC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636FC7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636FC7">
        <w:rPr>
          <w:rFonts w:asciiTheme="minorHAnsi" w:hAnsiTheme="minorHAnsi" w:cs="Calibri"/>
          <w:b/>
          <w:szCs w:val="20"/>
        </w:rPr>
        <w:t xml:space="preserve">III. </w:t>
      </w:r>
      <w:r w:rsidR="0065133F" w:rsidRPr="00636FC7">
        <w:rPr>
          <w:rFonts w:asciiTheme="minorHAnsi" w:hAnsiTheme="minorHAnsi" w:cs="Calibri"/>
          <w:b/>
          <w:szCs w:val="20"/>
        </w:rPr>
        <w:t>OŚWIADCZENIA</w:t>
      </w:r>
    </w:p>
    <w:p w:rsidR="004A24A4" w:rsidRPr="00636FC7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636FC7" w:rsidRDefault="00636FC7" w:rsidP="00636FC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że </w:t>
      </w:r>
      <w:r w:rsidRPr="000855DD">
        <w:rPr>
          <w:rFonts w:asciiTheme="minorHAnsi" w:hAnsiTheme="minorHAnsi" w:cstheme="minorHAnsi"/>
          <w:szCs w:val="20"/>
        </w:rPr>
        <w:t xml:space="preserve">zapoznaliśmy się z treścią SWZ, a w szczególności z opisem przedmiotu zamówienia </w:t>
      </w:r>
      <w:r w:rsidRPr="000855DD">
        <w:rPr>
          <w:rFonts w:asciiTheme="minorHAnsi" w:hAnsiTheme="minorHAnsi" w:cstheme="minorHAnsi"/>
          <w:szCs w:val="20"/>
        </w:rPr>
        <w:br/>
        <w:t>i z projektowanymi postanowieniami umowy oraz ze zmianami i wyjaśnieniami treści SWZ oraz, że wykonamy zamówienie na warunkach i zasadach określonych tam przez Zamawiającego;</w:t>
      </w:r>
    </w:p>
    <w:p w:rsidR="00636FC7" w:rsidRPr="00636FC7" w:rsidRDefault="00636FC7" w:rsidP="00636FC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120"/>
        <w:ind w:hanging="2880"/>
        <w:jc w:val="both"/>
        <w:rPr>
          <w:rFonts w:asciiTheme="minorHAnsi" w:hAnsiTheme="minorHAnsi" w:cs="Calibri"/>
          <w:szCs w:val="20"/>
        </w:rPr>
      </w:pPr>
      <w:r w:rsidRPr="00B4224C">
        <w:rPr>
          <w:rFonts w:asciiTheme="minorHAnsi" w:hAnsiTheme="minorHAnsi" w:cs="Calibri"/>
          <w:szCs w:val="20"/>
        </w:rPr>
        <w:t>Przedmiot zamówienia zost</w:t>
      </w:r>
      <w:r>
        <w:rPr>
          <w:rFonts w:asciiTheme="minorHAnsi" w:hAnsiTheme="minorHAnsi" w:cs="Calibri"/>
          <w:szCs w:val="20"/>
        </w:rPr>
        <w:t>anie wykonany zgodnie z terminami</w:t>
      </w:r>
      <w:r w:rsidRPr="00B4224C">
        <w:rPr>
          <w:rFonts w:asciiTheme="minorHAnsi" w:hAnsiTheme="minorHAnsi" w:cs="Calibri"/>
          <w:szCs w:val="20"/>
        </w:rPr>
        <w:t xml:space="preserve"> określonym</w:t>
      </w:r>
      <w:r>
        <w:rPr>
          <w:rFonts w:asciiTheme="minorHAnsi" w:hAnsiTheme="minorHAnsi" w:cs="Calibri"/>
          <w:szCs w:val="20"/>
        </w:rPr>
        <w:t>i</w:t>
      </w:r>
      <w:r w:rsidRPr="00B4224C">
        <w:rPr>
          <w:rFonts w:asciiTheme="minorHAnsi" w:hAnsiTheme="minorHAnsi" w:cs="Calibri"/>
          <w:szCs w:val="20"/>
        </w:rPr>
        <w:t xml:space="preserve"> w SWZ;</w:t>
      </w:r>
    </w:p>
    <w:p w:rsidR="005A539A" w:rsidRPr="00636FC7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636FC7">
        <w:rPr>
          <w:rFonts w:asciiTheme="minorHAnsi" w:hAnsiTheme="minorHAnsi" w:cs="Calibri"/>
          <w:szCs w:val="20"/>
        </w:rPr>
        <w:t>Oświadczam(-y)</w:t>
      </w:r>
      <w:r w:rsidR="00CA764F" w:rsidRPr="00636FC7">
        <w:rPr>
          <w:rFonts w:asciiTheme="minorHAnsi" w:hAnsiTheme="minorHAnsi" w:cs="Calibri"/>
          <w:szCs w:val="20"/>
        </w:rPr>
        <w:t xml:space="preserve">, </w:t>
      </w:r>
      <w:r w:rsidR="00CA764F" w:rsidRPr="00636FC7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CA764F" w:rsidRPr="00636FC7" w:rsidRDefault="005A539A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636FC7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 w:rsidRPr="00636FC7">
        <w:rPr>
          <w:rFonts w:asciiTheme="minorHAnsi" w:hAnsiTheme="minorHAnsi" w:cstheme="minorHAnsi"/>
          <w:szCs w:val="20"/>
        </w:rPr>
        <w:t>projektowanych postanowieniach umowy</w:t>
      </w:r>
      <w:r w:rsidRPr="00636FC7">
        <w:rPr>
          <w:rFonts w:asciiTheme="minorHAnsi" w:hAnsiTheme="minorHAnsi" w:cstheme="minorHAnsi"/>
          <w:szCs w:val="20"/>
        </w:rPr>
        <w:t>, które zostaną wprowadzone do treści zawieranej umowy i akceptuję (-emy) je w całości. W razie wybrania mojej (naszej) oferty zobowiązuję(-jemy) się do podpisania umowy na warunkach zawartych we wzo</w:t>
      </w:r>
      <w:r w:rsidR="00B64B76">
        <w:rPr>
          <w:rFonts w:asciiTheme="minorHAnsi" w:hAnsiTheme="minorHAnsi" w:cstheme="minorHAnsi"/>
          <w:szCs w:val="20"/>
        </w:rPr>
        <w:t>rze umowy stanowiącym załącznik</w:t>
      </w:r>
      <w:r w:rsidRPr="00636FC7">
        <w:rPr>
          <w:rFonts w:asciiTheme="minorHAnsi" w:hAnsiTheme="minorHAnsi" w:cstheme="minorHAnsi"/>
          <w:szCs w:val="20"/>
        </w:rPr>
        <w:t xml:space="preserve"> nr </w:t>
      </w:r>
      <w:r w:rsidR="00B64B76">
        <w:rPr>
          <w:rFonts w:asciiTheme="minorHAnsi" w:hAnsiTheme="minorHAnsi" w:cstheme="minorHAnsi"/>
          <w:szCs w:val="20"/>
        </w:rPr>
        <w:t>8</w:t>
      </w:r>
      <w:r w:rsidRPr="00636FC7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CA764F" w:rsidRPr="005F3177" w:rsidRDefault="00F82E8C" w:rsidP="005F3177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636FC7">
        <w:rPr>
          <w:rFonts w:asciiTheme="minorHAnsi" w:hAnsiTheme="minorHAnsi"/>
        </w:rPr>
        <w:t>Oferuję</w:t>
      </w:r>
      <w:r w:rsidRPr="00636FC7">
        <w:rPr>
          <w:rFonts w:asciiTheme="minorHAnsi" w:hAnsiTheme="minorHAnsi" w:cs="Calibri"/>
        </w:rPr>
        <w:t>(-jemy)</w:t>
      </w:r>
      <w:r w:rsidR="00DD4C23" w:rsidRPr="00636FC7">
        <w:rPr>
          <w:rFonts w:asciiTheme="minorHAnsi" w:hAnsiTheme="minorHAnsi"/>
        </w:rPr>
        <w:t xml:space="preserve"> termin przydatności towaru do użytku </w:t>
      </w:r>
      <w:r w:rsidR="00DD4C23" w:rsidRPr="00636FC7">
        <w:rPr>
          <w:rFonts w:asciiTheme="minorHAnsi" w:hAnsiTheme="minorHAnsi" w:cs="Arial"/>
        </w:rPr>
        <w:t xml:space="preserve">min. </w:t>
      </w:r>
      <w:r w:rsidR="00636FC7">
        <w:rPr>
          <w:rFonts w:asciiTheme="minorHAnsi" w:hAnsiTheme="minorHAnsi" w:cs="Arial"/>
        </w:rPr>
        <w:t>12 miesięcy</w:t>
      </w:r>
      <w:r w:rsidR="00DD4C23" w:rsidRPr="00636FC7">
        <w:rPr>
          <w:rFonts w:asciiTheme="minorHAnsi" w:hAnsiTheme="minorHAnsi" w:cs="Arial"/>
        </w:rPr>
        <w:t>od daty dostawy do Zamawiającego</w:t>
      </w:r>
      <w:r w:rsidR="00636FC7">
        <w:rPr>
          <w:rFonts w:asciiTheme="minorHAnsi" w:hAnsiTheme="minorHAnsi" w:cs="Arial"/>
        </w:rPr>
        <w:t>.</w:t>
      </w:r>
    </w:p>
    <w:p w:rsidR="00D97880" w:rsidRPr="00636FC7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>Informuję(-jemy)</w:t>
      </w:r>
      <w:r w:rsidR="00D15670" w:rsidRPr="00636FC7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636FC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636FC7">
        <w:rPr>
          <w:rFonts w:asciiTheme="minorHAnsi" w:hAnsiTheme="minorHAnsi" w:cs="Calibri"/>
        </w:rPr>
        <w:t>:</w:t>
      </w:r>
    </w:p>
    <w:p w:rsidR="00CA764F" w:rsidRPr="00636FC7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636FC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36FC7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36FC7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36FC7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36FC7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636FC7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636FC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636FC7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636FC7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636FC7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636FC7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636FC7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636FC7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636FC7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636FC7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Osoba upoważniona do kontaktów z Zamawiającym: ……………</w:t>
      </w:r>
      <w:r w:rsidR="004D10A2" w:rsidRPr="00636FC7">
        <w:rPr>
          <w:rFonts w:asciiTheme="minorHAnsi" w:hAnsiTheme="minorHAnsi" w:cs="Calibri"/>
        </w:rPr>
        <w:t>…</w:t>
      </w:r>
      <w:r w:rsidR="002A3913" w:rsidRPr="00636FC7">
        <w:rPr>
          <w:rFonts w:asciiTheme="minorHAnsi" w:hAnsiTheme="minorHAnsi" w:cs="Calibri"/>
        </w:rPr>
        <w:t>……………………</w:t>
      </w:r>
      <w:r w:rsidR="004D10A2" w:rsidRPr="00636FC7">
        <w:rPr>
          <w:rFonts w:asciiTheme="minorHAnsi" w:hAnsiTheme="minorHAnsi" w:cs="Calibri"/>
        </w:rPr>
        <w:t>..</w:t>
      </w:r>
      <w:r w:rsidRPr="00636FC7">
        <w:rPr>
          <w:rFonts w:asciiTheme="minorHAnsi" w:hAnsiTheme="minorHAnsi" w:cs="Calibri"/>
        </w:rPr>
        <w:t>……</w:t>
      </w:r>
      <w:r w:rsidR="004D10A2" w:rsidRPr="00636FC7">
        <w:rPr>
          <w:rFonts w:asciiTheme="minorHAnsi" w:hAnsiTheme="minorHAnsi" w:cs="Calibri"/>
        </w:rPr>
        <w:t>…..</w:t>
      </w:r>
      <w:r w:rsidRPr="00636FC7">
        <w:rPr>
          <w:rFonts w:asciiTheme="minorHAnsi" w:hAnsiTheme="minorHAnsi" w:cs="Calibri"/>
        </w:rPr>
        <w:t>…………tel. .......................</w:t>
      </w:r>
      <w:r w:rsidR="002A3913" w:rsidRPr="00636FC7">
        <w:rPr>
          <w:rFonts w:asciiTheme="minorHAnsi" w:hAnsiTheme="minorHAnsi" w:cs="Calibri"/>
        </w:rPr>
        <w:t>.......</w:t>
      </w:r>
      <w:r w:rsidRPr="00636FC7">
        <w:rPr>
          <w:rFonts w:asciiTheme="minorHAnsi" w:hAnsiTheme="minorHAnsi" w:cs="Calibri"/>
        </w:rPr>
        <w:t>.... faks:……</w:t>
      </w:r>
      <w:r w:rsidR="002A3913" w:rsidRPr="00636FC7">
        <w:rPr>
          <w:rFonts w:asciiTheme="minorHAnsi" w:hAnsiTheme="minorHAnsi" w:cs="Calibri"/>
        </w:rPr>
        <w:t xml:space="preserve">……………….. e-mail: </w:t>
      </w:r>
      <w:r w:rsidR="004D10A2" w:rsidRPr="00636FC7">
        <w:rPr>
          <w:rFonts w:asciiTheme="minorHAnsi" w:hAnsiTheme="minorHAnsi" w:cs="Calibri"/>
        </w:rPr>
        <w:t>…………………………………………</w:t>
      </w:r>
      <w:r w:rsidR="002A3913" w:rsidRPr="00636FC7">
        <w:rPr>
          <w:rFonts w:asciiTheme="minorHAnsi" w:hAnsiTheme="minorHAnsi" w:cs="Calibri"/>
        </w:rPr>
        <w:t>………………</w:t>
      </w:r>
    </w:p>
    <w:p w:rsidR="002A3913" w:rsidRPr="00636FC7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3B36F3" w:rsidRDefault="002A3913" w:rsidP="003B36F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Osoba upoważniona do realizacji umowy: ………………..………..……………………………………….……… tel. ........................... faks:…………………….. e-mail: ………………………………………………………………..</w:t>
      </w:r>
    </w:p>
    <w:p w:rsidR="005A06A3" w:rsidRPr="00636FC7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636FC7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hAnsiTheme="minorHAnsi" w:cs="Segoe UI"/>
        </w:rPr>
        <w:t>Oświadczam</w:t>
      </w:r>
      <w:r w:rsidR="00F82E8C" w:rsidRPr="00636FC7">
        <w:rPr>
          <w:rFonts w:asciiTheme="minorHAnsi" w:hAnsiTheme="minorHAnsi" w:cs="Segoe UI"/>
        </w:rPr>
        <w:t>(-</w:t>
      </w:r>
      <w:r w:rsidRPr="00636FC7">
        <w:rPr>
          <w:rFonts w:asciiTheme="minorHAnsi" w:hAnsiTheme="minorHAnsi" w:cs="Segoe UI"/>
        </w:rPr>
        <w:t>y</w:t>
      </w:r>
      <w:r w:rsidR="00F82E8C" w:rsidRPr="00636FC7">
        <w:rPr>
          <w:rFonts w:asciiTheme="minorHAnsi" w:hAnsiTheme="minorHAnsi" w:cs="Segoe UI"/>
        </w:rPr>
        <w:t>)</w:t>
      </w:r>
      <w:r w:rsidRPr="00636FC7">
        <w:rPr>
          <w:rFonts w:asciiTheme="minorHAnsi" w:hAnsiTheme="minorHAnsi" w:cs="Segoe UI"/>
        </w:rPr>
        <w:t xml:space="preserve">, że  </w:t>
      </w:r>
      <w:r w:rsidRPr="00636FC7">
        <w:rPr>
          <w:rFonts w:asciiTheme="minorHAnsi" w:hAnsiTheme="minorHAnsi" w:cs="Tahoma"/>
        </w:rPr>
        <w:t>oferta nie zawiera/zawiera (</w:t>
      </w:r>
      <w:r w:rsidRPr="00636FC7">
        <w:rPr>
          <w:rFonts w:asciiTheme="minorHAnsi" w:hAnsiTheme="minorHAnsi" w:cs="Tahoma"/>
          <w:i/>
        </w:rPr>
        <w:t>właściwe podkreślić</w:t>
      </w:r>
      <w:r w:rsidRPr="00636FC7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636FC7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9B0DF0">
              <w:rPr>
                <w:rFonts w:asciiTheme="minorHAnsi" w:hAnsiTheme="minorHAnsi" w:cs="Tahoma"/>
                <w:lang w:eastAsia="en-US"/>
              </w:rPr>
              <w:t>(pliku)</w:t>
            </w:r>
            <w:r w:rsidRPr="00636FC7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9B0DF0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9B0DF0">
              <w:rPr>
                <w:rFonts w:asciiTheme="minorHAnsi" w:hAnsiTheme="minorHAnsi" w:cs="Tahoma"/>
                <w:lang w:eastAsia="en-US"/>
              </w:rPr>
              <w:t>(plik)</w:t>
            </w:r>
            <w:r w:rsidRPr="00636FC7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636FC7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636FC7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636FC7">
        <w:rPr>
          <w:rFonts w:asciiTheme="minorHAnsi" w:eastAsiaTheme="minorHAnsi" w:hAnsiTheme="minorHAnsi" w:cs="Calibri"/>
          <w:lang w:eastAsia="en-US"/>
        </w:rPr>
        <w:t>(-y)</w:t>
      </w:r>
      <w:r w:rsidRPr="00636FC7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636FC7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2"/>
      </w:r>
      <w:r w:rsidRPr="00636FC7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wcelu ubiegania się o udzielenie zamówienia publicznego w niniejszym postępowaniu.*</w:t>
      </w:r>
      <w:r w:rsidR="005A539A" w:rsidRPr="00636FC7">
        <w:rPr>
          <w:rFonts w:asciiTheme="minorHAnsi" w:eastAsiaTheme="minorHAnsi" w:hAnsiTheme="minorHAnsi" w:cs="Calibri"/>
          <w:lang w:eastAsia="en-US"/>
        </w:rPr>
        <w:t>*</w:t>
      </w:r>
    </w:p>
    <w:p w:rsidR="009B0DF0" w:rsidRDefault="009B0DF0" w:rsidP="009B0DF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EB594A" w:rsidRPr="00EB594A" w:rsidRDefault="00EB594A" w:rsidP="00EB594A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EB594A">
        <w:rPr>
          <w:rFonts w:asciiTheme="minorHAnsi" w:hAnsiTheme="minorHAnsi" w:cs="Calibri"/>
        </w:rPr>
        <w:t>oświadczam/y, że:wszystkie zaoferowane wyroby medyczne posiadają oznaczenie CE oraz aktualne dokumenty dopuszczające ich stosowanie na terenie Rzeczypospolitej Polskiej, zgodnie z wymaganiami określonymi w ustawie z dnia 20 maja 2010 r. o wyrobach medycznych (t.j. Dz.  U. z 2020 r. poz. 186)</w:t>
      </w:r>
    </w:p>
    <w:p w:rsidR="009C6EDD" w:rsidRPr="00636FC7" w:rsidRDefault="009C6EDD" w:rsidP="009C6EDD">
      <w:pPr>
        <w:rPr>
          <w:rFonts w:asciiTheme="minorHAnsi" w:hAnsiTheme="minorHAnsi" w:cs="Calibri"/>
        </w:rPr>
      </w:pPr>
    </w:p>
    <w:p w:rsidR="00330780" w:rsidRPr="006F7A44" w:rsidRDefault="00F82E8C" w:rsidP="006F7A44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Ofertę niniejszą składam(-y)</w:t>
      </w:r>
      <w:r w:rsidR="00330780" w:rsidRPr="00636FC7">
        <w:rPr>
          <w:rFonts w:asciiTheme="minorHAnsi" w:hAnsiTheme="minorHAnsi" w:cs="Calibri"/>
        </w:rPr>
        <w:t xml:space="preserve"> na .........</w:t>
      </w:r>
      <w:r w:rsidR="00D97880" w:rsidRPr="00636FC7">
        <w:rPr>
          <w:rFonts w:asciiTheme="minorHAnsi" w:hAnsiTheme="minorHAnsi" w:cs="Calibri"/>
        </w:rPr>
        <w:t>.....</w:t>
      </w:r>
      <w:r w:rsidR="00330780" w:rsidRPr="00636FC7">
        <w:rPr>
          <w:rFonts w:asciiTheme="minorHAnsi" w:hAnsiTheme="minorHAnsi" w:cs="Calibri"/>
        </w:rPr>
        <w:t>..... stronach.</w:t>
      </w:r>
      <w:bookmarkStart w:id="1" w:name="_GoBack"/>
      <w:bookmarkEnd w:id="1"/>
    </w:p>
    <w:p w:rsidR="00330780" w:rsidRPr="00636FC7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C97426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</w:t>
      </w:r>
      <w:r w:rsidR="00D97880" w:rsidRPr="00636FC7">
        <w:rPr>
          <w:rFonts w:asciiTheme="minorHAnsi" w:hAnsiTheme="minorHAnsi" w:cs="Calibri"/>
        </w:rPr>
        <w:t>....</w:t>
      </w:r>
      <w:r w:rsidRPr="00636FC7">
        <w:rPr>
          <w:rFonts w:asciiTheme="minorHAnsi" w:hAnsiTheme="minorHAnsi" w:cs="Calibri"/>
        </w:rPr>
        <w:t>...........................</w:t>
      </w:r>
    </w:p>
    <w:p w:rsidR="00F37B45" w:rsidRPr="00CF5DDC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62154F" w:rsidRPr="00636FC7" w:rsidRDefault="0062154F" w:rsidP="00F37B45">
      <w:pPr>
        <w:rPr>
          <w:rFonts w:asciiTheme="minorHAnsi" w:hAnsiTheme="minorHAnsi" w:cs="Calibri"/>
        </w:rPr>
      </w:pPr>
    </w:p>
    <w:p w:rsidR="0062154F" w:rsidRPr="00636FC7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36FC7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Pr="00636FC7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36FC7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 w:rsidRPr="00636FC7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636FC7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636FC7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CA764F" w:rsidRPr="00636FC7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36FC7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280D4B" w:rsidRPr="00636FC7" w:rsidRDefault="00280D4B" w:rsidP="00280D4B">
      <w:pPr>
        <w:pStyle w:val="rozdzia"/>
        <w:jc w:val="both"/>
        <w:rPr>
          <w:rFonts w:asciiTheme="minorHAnsi" w:hAnsiTheme="minorHAnsi" w:cs="Calibri"/>
          <w:sz w:val="20"/>
        </w:rPr>
      </w:pPr>
      <w:r w:rsidRPr="00636FC7">
        <w:rPr>
          <w:rFonts w:asciiTheme="minorHAnsi" w:hAnsiTheme="minorHAnsi" w:cs="Calibri"/>
          <w:sz w:val="20"/>
        </w:rPr>
        <w:t>UWAGA: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76342B" w:rsidRPr="00636FC7" w:rsidRDefault="0076342B">
      <w:pPr>
        <w:rPr>
          <w:rFonts w:asciiTheme="minorHAnsi" w:hAnsiTheme="minorHAnsi"/>
        </w:rPr>
      </w:pPr>
    </w:p>
    <w:sectPr w:rsidR="0076342B" w:rsidRPr="00636FC7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3A" w:rsidRDefault="00F1473A" w:rsidP="00392B38">
      <w:r>
        <w:separator/>
      </w:r>
    </w:p>
  </w:endnote>
  <w:endnote w:type="continuationSeparator" w:id="1">
    <w:p w:rsidR="00F1473A" w:rsidRDefault="00F1473A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5065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3A" w:rsidRDefault="00F1473A" w:rsidP="00392B38">
      <w:r>
        <w:separator/>
      </w:r>
    </w:p>
  </w:footnote>
  <w:footnote w:type="continuationSeparator" w:id="1">
    <w:p w:rsidR="00F1473A" w:rsidRDefault="00F1473A" w:rsidP="00392B38">
      <w:r>
        <w:continuationSeparator/>
      </w:r>
    </w:p>
  </w:footnote>
  <w:footnote w:id="2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5065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40355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40355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36FC7" w:rsidRPr="00636FC7" w:rsidRDefault="00636FC7" w:rsidP="00636FC7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82707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82707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0650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E452E" w:rsidRPr="00923866" w:rsidRDefault="001E452E" w:rsidP="001E452E">
    <w:pPr>
      <w:keepNext/>
      <w:tabs>
        <w:tab w:val="left" w:pos="0"/>
      </w:tabs>
      <w:suppressAutoHyphens/>
      <w:spacing w:before="240" w:after="240"/>
      <w:ind w:right="1"/>
      <w:outlineLvl w:val="1"/>
      <w:rPr>
        <w:b/>
      </w:rPr>
    </w:pPr>
    <w:r w:rsidRPr="00923866">
      <w:rPr>
        <w:b/>
      </w:rPr>
      <w:t xml:space="preserve">Nr sprawy: </w:t>
    </w:r>
    <w:r>
      <w:rPr>
        <w:b/>
      </w:rPr>
      <w:t>ZP-2710-6/21</w:t>
    </w:r>
  </w:p>
  <w:p w:rsidR="0062154F" w:rsidRDefault="0062154F" w:rsidP="001E452E">
    <w:pPr>
      <w:pStyle w:val="Nagwek"/>
      <w:rPr>
        <w:rFonts w:ascii="Calibri" w:hAnsi="Calibri" w:cs="Calibri"/>
        <w:sz w:val="22"/>
        <w:szCs w:val="22"/>
      </w:rPr>
    </w:pPr>
  </w:p>
  <w:p w:rsidR="0062154F" w:rsidRPr="00636FC7" w:rsidRDefault="001E452E" w:rsidP="00C40651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1D1D38"/>
    <w:multiLevelType w:val="hybridMultilevel"/>
    <w:tmpl w:val="696C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4108DC"/>
    <w:multiLevelType w:val="hybridMultilevel"/>
    <w:tmpl w:val="33B6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10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3F3F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56F"/>
    <w:rsid w:val="00190AD6"/>
    <w:rsid w:val="001A78EC"/>
    <w:rsid w:val="001C1731"/>
    <w:rsid w:val="001C3227"/>
    <w:rsid w:val="001E016C"/>
    <w:rsid w:val="001E2CAE"/>
    <w:rsid w:val="001E452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746D6"/>
    <w:rsid w:val="00280D4B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699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6F3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9690B"/>
    <w:rsid w:val="004A24A4"/>
    <w:rsid w:val="004C0BE5"/>
    <w:rsid w:val="004C3268"/>
    <w:rsid w:val="004D10A2"/>
    <w:rsid w:val="004E19E2"/>
    <w:rsid w:val="004E2E51"/>
    <w:rsid w:val="0050650E"/>
    <w:rsid w:val="00510693"/>
    <w:rsid w:val="00513663"/>
    <w:rsid w:val="00520C19"/>
    <w:rsid w:val="00547368"/>
    <w:rsid w:val="00562011"/>
    <w:rsid w:val="00570B3D"/>
    <w:rsid w:val="00575B15"/>
    <w:rsid w:val="005813CD"/>
    <w:rsid w:val="00582707"/>
    <w:rsid w:val="00583958"/>
    <w:rsid w:val="005A06A3"/>
    <w:rsid w:val="005A539A"/>
    <w:rsid w:val="005B1404"/>
    <w:rsid w:val="005B7965"/>
    <w:rsid w:val="005D48AE"/>
    <w:rsid w:val="005D7A62"/>
    <w:rsid w:val="005E060B"/>
    <w:rsid w:val="005F3177"/>
    <w:rsid w:val="005F4DE5"/>
    <w:rsid w:val="00613CBE"/>
    <w:rsid w:val="0062154F"/>
    <w:rsid w:val="00633973"/>
    <w:rsid w:val="00636FC7"/>
    <w:rsid w:val="006418FD"/>
    <w:rsid w:val="0065133F"/>
    <w:rsid w:val="00651D7A"/>
    <w:rsid w:val="00666615"/>
    <w:rsid w:val="00694B02"/>
    <w:rsid w:val="006B1610"/>
    <w:rsid w:val="006B2428"/>
    <w:rsid w:val="006C793E"/>
    <w:rsid w:val="006E52EA"/>
    <w:rsid w:val="006F4135"/>
    <w:rsid w:val="006F7A44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22119"/>
    <w:rsid w:val="00841873"/>
    <w:rsid w:val="008540A3"/>
    <w:rsid w:val="00866C94"/>
    <w:rsid w:val="00870BBA"/>
    <w:rsid w:val="008756F9"/>
    <w:rsid w:val="00881FA7"/>
    <w:rsid w:val="00900284"/>
    <w:rsid w:val="0090503E"/>
    <w:rsid w:val="009248F3"/>
    <w:rsid w:val="00931609"/>
    <w:rsid w:val="009432F6"/>
    <w:rsid w:val="009442D6"/>
    <w:rsid w:val="00952208"/>
    <w:rsid w:val="00954040"/>
    <w:rsid w:val="009B0DF0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7F0F"/>
    <w:rsid w:val="00A811E7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06E83"/>
    <w:rsid w:val="00B40979"/>
    <w:rsid w:val="00B509DB"/>
    <w:rsid w:val="00B62831"/>
    <w:rsid w:val="00B64B76"/>
    <w:rsid w:val="00B71A77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BF1660"/>
    <w:rsid w:val="00C30EC5"/>
    <w:rsid w:val="00C40651"/>
    <w:rsid w:val="00C524FA"/>
    <w:rsid w:val="00C61FAF"/>
    <w:rsid w:val="00C81880"/>
    <w:rsid w:val="00C82C05"/>
    <w:rsid w:val="00C97426"/>
    <w:rsid w:val="00CA24A7"/>
    <w:rsid w:val="00CA271A"/>
    <w:rsid w:val="00CA764F"/>
    <w:rsid w:val="00CD239B"/>
    <w:rsid w:val="00CD5F51"/>
    <w:rsid w:val="00CD7756"/>
    <w:rsid w:val="00CF5DDC"/>
    <w:rsid w:val="00D00FFE"/>
    <w:rsid w:val="00D024C3"/>
    <w:rsid w:val="00D15670"/>
    <w:rsid w:val="00D15714"/>
    <w:rsid w:val="00D21DB2"/>
    <w:rsid w:val="00D22F56"/>
    <w:rsid w:val="00D260B8"/>
    <w:rsid w:val="00D40355"/>
    <w:rsid w:val="00D526D4"/>
    <w:rsid w:val="00D70D02"/>
    <w:rsid w:val="00D9509A"/>
    <w:rsid w:val="00D97880"/>
    <w:rsid w:val="00DB40D5"/>
    <w:rsid w:val="00DB72A5"/>
    <w:rsid w:val="00DC5893"/>
    <w:rsid w:val="00DD4C23"/>
    <w:rsid w:val="00DF6515"/>
    <w:rsid w:val="00E105D4"/>
    <w:rsid w:val="00E1273C"/>
    <w:rsid w:val="00E12E5A"/>
    <w:rsid w:val="00E2249B"/>
    <w:rsid w:val="00E37AFF"/>
    <w:rsid w:val="00E4222C"/>
    <w:rsid w:val="00E4309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5ED3"/>
    <w:rsid w:val="00EA5FCB"/>
    <w:rsid w:val="00EB2A8A"/>
    <w:rsid w:val="00EB594A"/>
    <w:rsid w:val="00EC0098"/>
    <w:rsid w:val="00EE299A"/>
    <w:rsid w:val="00EE6E8B"/>
    <w:rsid w:val="00EF3760"/>
    <w:rsid w:val="00EF62C8"/>
    <w:rsid w:val="00F04647"/>
    <w:rsid w:val="00F13BEA"/>
    <w:rsid w:val="00F1473A"/>
    <w:rsid w:val="00F16295"/>
    <w:rsid w:val="00F20A6E"/>
    <w:rsid w:val="00F37B45"/>
    <w:rsid w:val="00F56F2A"/>
    <w:rsid w:val="00F7046A"/>
    <w:rsid w:val="00F7378C"/>
    <w:rsid w:val="00F82E8C"/>
    <w:rsid w:val="00F90F0B"/>
    <w:rsid w:val="00FB194A"/>
    <w:rsid w:val="00FB36A0"/>
    <w:rsid w:val="00FD42C8"/>
    <w:rsid w:val="00FF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B163F-4F51-4257-B59E-83245D2D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2735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2021-04-08T08:08:00Z</cp:lastPrinted>
  <dcterms:created xsi:type="dcterms:W3CDTF">2021-06-02T10:22:00Z</dcterms:created>
  <dcterms:modified xsi:type="dcterms:W3CDTF">2021-06-10T18:41:00Z</dcterms:modified>
</cp:coreProperties>
</file>