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D31F0B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  <w:r w:rsidRPr="00D31F0B">
        <w:rPr>
          <w:rFonts w:ascii="Calibri" w:eastAsia="Calibri" w:hAnsi="Calibri" w:cs="Calibri"/>
          <w:b/>
          <w:kern w:val="2"/>
          <w:lang w:eastAsia="zh-CN"/>
        </w:rPr>
        <w:t>COZL/DZP</w:t>
      </w:r>
      <w:r w:rsidR="004170F6">
        <w:rPr>
          <w:rFonts w:ascii="Calibri" w:eastAsia="Calibri" w:hAnsi="Calibri" w:cs="Calibri"/>
          <w:b/>
          <w:kern w:val="2"/>
          <w:lang w:eastAsia="zh-CN"/>
        </w:rPr>
        <w:t>/ED</w:t>
      </w:r>
      <w:r w:rsidRPr="00D31F0B">
        <w:rPr>
          <w:rFonts w:ascii="Calibri" w:eastAsia="Calibri" w:hAnsi="Calibri" w:cs="Calibri"/>
          <w:b/>
          <w:kern w:val="2"/>
          <w:lang w:eastAsia="zh-CN"/>
        </w:rPr>
        <w:t>/34</w:t>
      </w:r>
      <w:r w:rsidR="004D6D33" w:rsidRPr="00D31F0B">
        <w:rPr>
          <w:rFonts w:ascii="Calibri" w:eastAsia="Calibri" w:hAnsi="Calibri" w:cs="Calibri"/>
          <w:b/>
          <w:kern w:val="2"/>
          <w:lang w:eastAsia="zh-CN"/>
        </w:rPr>
        <w:t>11</w:t>
      </w:r>
      <w:r w:rsidRPr="00D31F0B">
        <w:rPr>
          <w:rFonts w:ascii="Calibri" w:eastAsia="Calibri" w:hAnsi="Calibri" w:cs="Calibri"/>
          <w:b/>
          <w:kern w:val="2"/>
          <w:lang w:eastAsia="zh-CN"/>
        </w:rPr>
        <w:t>/PN-</w:t>
      </w:r>
      <w:r w:rsidR="002E43A3" w:rsidRPr="00D31F0B">
        <w:rPr>
          <w:rFonts w:ascii="Calibri" w:eastAsia="Calibri" w:hAnsi="Calibri" w:cs="Calibri"/>
          <w:b/>
          <w:kern w:val="2"/>
          <w:lang w:eastAsia="zh-CN"/>
        </w:rPr>
        <w:t xml:space="preserve"> </w:t>
      </w:r>
      <w:r w:rsidR="004170F6">
        <w:rPr>
          <w:rFonts w:ascii="Calibri" w:eastAsia="Calibri" w:hAnsi="Calibri" w:cs="Calibri"/>
          <w:b/>
          <w:kern w:val="2"/>
          <w:lang w:eastAsia="zh-CN"/>
        </w:rPr>
        <w:t>105</w:t>
      </w:r>
      <w:r w:rsidRPr="00D31F0B">
        <w:rPr>
          <w:rFonts w:ascii="Calibri" w:eastAsia="Calibri" w:hAnsi="Calibri" w:cs="Calibri"/>
          <w:b/>
          <w:kern w:val="2"/>
          <w:lang w:eastAsia="zh-CN"/>
        </w:rPr>
        <w:t>/21</w:t>
      </w:r>
      <w:r w:rsidRPr="00D31F0B">
        <w:rPr>
          <w:rFonts w:ascii="Calibri" w:eastAsia="Calibri" w:hAnsi="Calibri" w:cs="Calibri"/>
          <w:b/>
          <w:kern w:val="2"/>
          <w:lang w:eastAsia="zh-CN"/>
        </w:rPr>
        <w:tab/>
      </w:r>
      <w:r w:rsidRPr="00D31F0B">
        <w:rPr>
          <w:rFonts w:ascii="Calibri" w:eastAsia="Calibri" w:hAnsi="Calibri" w:cs="Calibri"/>
          <w:b/>
          <w:kern w:val="2"/>
          <w:lang w:eastAsia="zh-CN"/>
        </w:rPr>
        <w:tab/>
      </w:r>
      <w:r w:rsidRPr="00D31F0B">
        <w:rPr>
          <w:rFonts w:ascii="Calibri" w:eastAsia="Calibri" w:hAnsi="Calibri" w:cs="Calibri"/>
          <w:b/>
          <w:kern w:val="2"/>
          <w:lang w:eastAsia="zh-CN"/>
        </w:rPr>
        <w:tab/>
      </w:r>
      <w:r w:rsidRPr="00D31F0B">
        <w:rPr>
          <w:rFonts w:ascii="Calibri" w:eastAsia="Calibri" w:hAnsi="Calibri" w:cs="Calibri"/>
          <w:b/>
          <w:kern w:val="2"/>
          <w:lang w:eastAsia="zh-CN"/>
        </w:rPr>
        <w:tab/>
      </w:r>
    </w:p>
    <w:p w:rsidR="00EF4A33" w:rsidRPr="00D31F0B" w:rsidRDefault="00EF4A33" w:rsidP="00EF4A33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kern w:val="2"/>
          <w:lang w:eastAsia="zh-CN"/>
        </w:rPr>
      </w:pPr>
    </w:p>
    <w:p w:rsidR="00EF4A33" w:rsidRPr="00D31F0B" w:rsidRDefault="00EF4A33" w:rsidP="00EF4A33">
      <w:pPr>
        <w:widowControl w:val="0"/>
        <w:suppressAutoHyphens/>
        <w:spacing w:after="0" w:line="240" w:lineRule="auto"/>
        <w:jc w:val="right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b/>
          <w:kern w:val="2"/>
          <w:lang w:eastAsia="zh-CN"/>
        </w:rPr>
        <w:t xml:space="preserve">       Załącznik nr </w:t>
      </w:r>
      <w:r w:rsidR="004170F6">
        <w:rPr>
          <w:rFonts w:ascii="Calibri" w:eastAsia="Calibri" w:hAnsi="Calibri" w:cs="Calibri"/>
          <w:b/>
          <w:kern w:val="2"/>
          <w:lang w:eastAsia="zh-CN"/>
        </w:rPr>
        <w:t>1</w:t>
      </w:r>
      <w:r w:rsidRPr="00D31F0B">
        <w:rPr>
          <w:rFonts w:ascii="Calibri" w:eastAsia="Calibri" w:hAnsi="Calibri" w:cs="Calibri"/>
          <w:b/>
          <w:kern w:val="2"/>
          <w:lang w:eastAsia="zh-CN"/>
        </w:rPr>
        <w:t xml:space="preserve"> do SWZ</w:t>
      </w: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noProof/>
          <w:kern w:val="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.................................. dnia .......................</w:t>
      </w: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D31F0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bCs/>
          <w:kern w:val="2"/>
          <w:lang w:eastAsia="zh-CN"/>
        </w:rPr>
        <w:t>FORMULARZ OFERTOWY</w:t>
      </w:r>
    </w:p>
    <w:p w:rsidR="00EF4A33" w:rsidRPr="00D31F0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Nazwa Wykonawcy: ...................................................................................</w:t>
      </w:r>
      <w:r w:rsidR="00D31F0B">
        <w:rPr>
          <w:rFonts w:ascii="Calibri" w:hAnsi="Calibri" w:cs="Calibri"/>
          <w:sz w:val="22"/>
          <w:szCs w:val="22"/>
        </w:rPr>
        <w:t>..............................................</w:t>
      </w: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D31F0B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Adres Wykonawcy: .....................................................................................................................</w:t>
      </w:r>
      <w:r w:rsidR="00D31F0B">
        <w:rPr>
          <w:rFonts w:ascii="Calibri" w:hAnsi="Calibri" w:cs="Calibri"/>
          <w:sz w:val="22"/>
          <w:szCs w:val="22"/>
        </w:rPr>
        <w:t>..............</w:t>
      </w: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D31F0B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 xml:space="preserve">REGON </w:t>
      </w:r>
      <w:r w:rsidR="00D31F0B" w:rsidRPr="00D31F0B">
        <w:rPr>
          <w:rFonts w:ascii="Calibri" w:hAnsi="Calibri" w:cs="Calibri"/>
          <w:sz w:val="22"/>
          <w:szCs w:val="22"/>
        </w:rPr>
        <w:t>…………………..………</w:t>
      </w:r>
      <w:r w:rsidR="00D31F0B">
        <w:rPr>
          <w:rFonts w:ascii="Calibri" w:hAnsi="Calibri" w:cs="Calibri"/>
          <w:sz w:val="22"/>
          <w:szCs w:val="22"/>
        </w:rPr>
        <w:t>……………</w:t>
      </w:r>
      <w:r w:rsidR="00D31F0B" w:rsidRPr="00D31F0B">
        <w:rPr>
          <w:rFonts w:ascii="Calibri" w:hAnsi="Calibri" w:cs="Calibri"/>
          <w:sz w:val="22"/>
          <w:szCs w:val="22"/>
        </w:rPr>
        <w:tab/>
      </w:r>
      <w:r w:rsidR="00D31F0B" w:rsidRPr="00D31F0B">
        <w:rPr>
          <w:rFonts w:ascii="Calibri" w:hAnsi="Calibri" w:cs="Calibri"/>
          <w:sz w:val="22"/>
          <w:szCs w:val="22"/>
        </w:rPr>
        <w:tab/>
        <w:t xml:space="preserve">       </w:t>
      </w:r>
      <w:r w:rsidR="00D31F0B">
        <w:rPr>
          <w:rFonts w:ascii="Calibri" w:hAnsi="Calibri" w:cs="Calibri"/>
          <w:sz w:val="22"/>
          <w:szCs w:val="22"/>
        </w:rPr>
        <w:t xml:space="preserve">  </w:t>
      </w:r>
      <w:r w:rsidR="00D31F0B" w:rsidRPr="00D31F0B">
        <w:rPr>
          <w:rFonts w:ascii="Calibri" w:hAnsi="Calibri" w:cs="Calibri"/>
          <w:sz w:val="22"/>
          <w:szCs w:val="22"/>
        </w:rPr>
        <w:t xml:space="preserve"> </w:t>
      </w:r>
      <w:r w:rsidRPr="00D31F0B">
        <w:rPr>
          <w:rFonts w:ascii="Calibri" w:hAnsi="Calibri" w:cs="Calibri"/>
          <w:sz w:val="22"/>
          <w:szCs w:val="22"/>
        </w:rPr>
        <w:t xml:space="preserve">    NIP …….....……............………</w:t>
      </w:r>
      <w:r w:rsidR="00D31F0B" w:rsidRPr="00D31F0B">
        <w:rPr>
          <w:rFonts w:ascii="Calibri" w:hAnsi="Calibri" w:cs="Calibri"/>
          <w:sz w:val="22"/>
          <w:szCs w:val="22"/>
        </w:rPr>
        <w:t>……</w:t>
      </w:r>
      <w:r w:rsidR="00D31F0B">
        <w:rPr>
          <w:rFonts w:ascii="Calibri" w:hAnsi="Calibri" w:cs="Calibri"/>
          <w:sz w:val="22"/>
          <w:szCs w:val="22"/>
        </w:rPr>
        <w:t>………………………</w:t>
      </w:r>
    </w:p>
    <w:p w:rsidR="00082E51" w:rsidRPr="00D31F0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KRS</w:t>
      </w:r>
      <w:r w:rsidR="001F15C4" w:rsidRPr="00D31F0B">
        <w:rPr>
          <w:rFonts w:ascii="Calibri" w:hAnsi="Calibri" w:cs="Calibri"/>
          <w:sz w:val="22"/>
          <w:szCs w:val="22"/>
        </w:rPr>
        <w:t>/CEIDG</w:t>
      </w:r>
      <w:r w:rsidR="00D31F0B">
        <w:rPr>
          <w:rFonts w:ascii="Calibri" w:hAnsi="Calibri" w:cs="Calibri"/>
          <w:sz w:val="22"/>
          <w:szCs w:val="22"/>
        </w:rPr>
        <w:t xml:space="preserve"> </w:t>
      </w:r>
      <w:r w:rsidRPr="00D31F0B">
        <w:rPr>
          <w:rFonts w:ascii="Calibri" w:hAnsi="Calibri" w:cs="Calibri"/>
          <w:sz w:val="22"/>
          <w:szCs w:val="22"/>
        </w:rPr>
        <w:t>……………………………………</w:t>
      </w:r>
      <w:r w:rsidR="00D31F0B">
        <w:rPr>
          <w:rFonts w:ascii="Calibri" w:hAnsi="Calibri" w:cs="Calibri"/>
          <w:sz w:val="22"/>
          <w:szCs w:val="22"/>
        </w:rPr>
        <w:t>………</w:t>
      </w:r>
    </w:p>
    <w:p w:rsidR="00082E51" w:rsidRPr="00D31F0B" w:rsidRDefault="00082E51" w:rsidP="00EF4A33">
      <w:pPr>
        <w:pStyle w:val="Tekstpodstawowy"/>
        <w:rPr>
          <w:rFonts w:ascii="Calibri" w:hAnsi="Calibri" w:cs="Calibri"/>
          <w:sz w:val="22"/>
          <w:szCs w:val="22"/>
        </w:rPr>
      </w:pP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Osoba upoważniona do kontaktu z Zamawiającym w sprawie przedmiotu zamówienia:</w:t>
      </w: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……………………………………………………………….....…………………..........……</w:t>
      </w:r>
      <w:r w:rsidR="005664E7">
        <w:rPr>
          <w:rFonts w:ascii="Calibri" w:hAnsi="Calibri" w:cs="Calibri"/>
          <w:sz w:val="22"/>
          <w:szCs w:val="22"/>
        </w:rPr>
        <w:t>………………………….</w:t>
      </w:r>
    </w:p>
    <w:p w:rsidR="00EF4A33" w:rsidRPr="00D31F0B" w:rsidRDefault="00EF4A33" w:rsidP="00EF4A33">
      <w:pPr>
        <w:pStyle w:val="Tekstpodstawowy"/>
        <w:rPr>
          <w:rFonts w:ascii="Calibri" w:hAnsi="Calibri" w:cs="Calibri"/>
          <w:sz w:val="22"/>
          <w:szCs w:val="22"/>
        </w:rPr>
      </w:pPr>
      <w:r w:rsidRPr="00D31F0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D31F0B">
        <w:rPr>
          <w:rFonts w:ascii="Calibri" w:hAnsi="Calibri" w:cs="Calibri"/>
          <w:sz w:val="22"/>
          <w:szCs w:val="22"/>
        </w:rPr>
        <w:t>……</w:t>
      </w:r>
      <w:r w:rsidR="005664E7">
        <w:rPr>
          <w:rFonts w:ascii="Calibri" w:hAnsi="Calibri" w:cs="Calibri"/>
          <w:sz w:val="22"/>
          <w:szCs w:val="22"/>
        </w:rPr>
        <w:t>………………………..</w:t>
      </w:r>
    </w:p>
    <w:p w:rsidR="00EF4A33" w:rsidRPr="00D31F0B" w:rsidRDefault="00EF4A33" w:rsidP="00EF4A33">
      <w:pPr>
        <w:pStyle w:val="Tekstpodstawowy"/>
        <w:ind w:left="360"/>
        <w:jc w:val="center"/>
        <w:rPr>
          <w:rFonts w:ascii="Calibri" w:hAnsi="Calibri" w:cs="Calibri"/>
          <w:i/>
          <w:sz w:val="22"/>
          <w:szCs w:val="22"/>
        </w:rPr>
      </w:pPr>
      <w:r w:rsidRPr="00D31F0B">
        <w:rPr>
          <w:rFonts w:ascii="Calibri" w:hAnsi="Calibri" w:cs="Calibri"/>
          <w:i/>
          <w:sz w:val="22"/>
          <w:szCs w:val="22"/>
        </w:rPr>
        <w:t>/imię i nazwisko, numer telefonu, e-mail/</w:t>
      </w: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przetargu nieograniczonego na.:</w:t>
      </w:r>
    </w:p>
    <w:p w:rsidR="005664E7" w:rsidRPr="00D31F0B" w:rsidRDefault="005664E7" w:rsidP="00EF4A33">
      <w:pPr>
        <w:tabs>
          <w:tab w:val="left" w:pos="4678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082E51" w:rsidRPr="00D31F0B" w:rsidRDefault="00D61037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t>„</w:t>
      </w:r>
      <w:r w:rsidR="005664E7">
        <w:rPr>
          <w:b/>
          <w:kern w:val="3"/>
        </w:rPr>
        <w:t>Dostawa odczynnik</w:t>
      </w:r>
      <w:r w:rsidR="004170F6">
        <w:rPr>
          <w:b/>
          <w:kern w:val="3"/>
        </w:rPr>
        <w:t>ów, kalibratorów, kontroli, płynów do wykonania oznaczeń cytometrycznych z dzierżawą cytometru na okres 36 miesięcy na użytek Centrum Immunologii oraz Pracowni Cytometrii Przepływowej Oddziału Hematologii i Transplantacji Szpiku</w:t>
      </w:r>
      <w:r w:rsidRPr="00D31F0B">
        <w:rPr>
          <w:rFonts w:ascii="Calibri" w:eastAsia="Times New Roman" w:hAnsi="Calibri" w:cs="Calibri"/>
          <w:b/>
          <w:kern w:val="2"/>
          <w:lang w:eastAsia="zh-CN"/>
        </w:rPr>
        <w:t>”</w:t>
      </w:r>
    </w:p>
    <w:p w:rsidR="00EF4A33" w:rsidRPr="00D31F0B" w:rsidRDefault="00EF4A33" w:rsidP="00D61037">
      <w:pPr>
        <w:tabs>
          <w:tab w:val="left" w:pos="467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Składam/y niniejszą ofertę na wykonanie zamówienia i:</w:t>
      </w: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lang w:eastAsia="pl-PL"/>
        </w:rPr>
        <w:t>Oświadczam/y</w:t>
      </w:r>
      <w:r w:rsidR="00EF4A33" w:rsidRPr="00D31F0B">
        <w:rPr>
          <w:rFonts w:ascii="Calibri" w:eastAsia="Calibri" w:hAnsi="Calibri" w:cs="Calibri"/>
          <w:lang w:eastAsia="pl-PL"/>
        </w:rPr>
        <w:t>, że zapoznałem/ liśmy się z wymaganiami Zamawiającego, dotyczącymi przedmiotu zamówienia, zamieszczonymi w Specyfikacji Warunków Zamówienia wraz z załącznikami i nie wnoszę/wnosimy do nich żadnych zastrzeżeń.</w:t>
      </w:r>
    </w:p>
    <w:p w:rsidR="00EF4A33" w:rsidRPr="00D31F0B" w:rsidRDefault="00EF4A33" w:rsidP="00EF4A33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:rsidR="00EF4A33" w:rsidRPr="00D31F0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lang w:eastAsia="pl-PL"/>
        </w:rPr>
        <w:t>Oferuję/oferujemy</w:t>
      </w:r>
      <w:r w:rsidR="00EF4A33" w:rsidRPr="00D31F0B">
        <w:rPr>
          <w:rFonts w:ascii="Calibri" w:eastAsia="Calibri" w:hAnsi="Calibri" w:cs="Calibri"/>
          <w:lang w:eastAsia="pl-PL"/>
        </w:rPr>
        <w:t xml:space="preserve"> wykonanie przedmiotu zamówienia na warunkach przedstawionych w niniejszej ofercie za cenę:</w:t>
      </w:r>
    </w:p>
    <w:p w:rsidR="005664E7" w:rsidRPr="00D31F0B" w:rsidRDefault="005664E7" w:rsidP="00EF4A33">
      <w:pPr>
        <w:suppressAutoHyphens/>
        <w:spacing w:after="0" w:line="240" w:lineRule="auto"/>
        <w:rPr>
          <w:rFonts w:ascii="Calibri" w:eastAsia="Times New Roman" w:hAnsi="Calibri" w:cs="Calibri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D31F0B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D31F0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lastRenderedPageBreak/>
              <w:t>Cena brutto</w:t>
            </w:r>
          </w:p>
          <w:p w:rsidR="00EF4A33" w:rsidRPr="00D31F0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…………………………….....</w:t>
            </w:r>
            <w:r w:rsidR="00D31F0B">
              <w:rPr>
                <w:rFonts w:ascii="Calibri" w:eastAsia="Times New Roman" w:hAnsi="Calibri" w:cs="Calibri"/>
                <w:kern w:val="2"/>
                <w:lang w:eastAsia="ar-SA"/>
              </w:rPr>
              <w:t xml:space="preserve">......   </w:t>
            </w: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t>zł</w:t>
            </w:r>
          </w:p>
          <w:p w:rsidR="00D31F0B" w:rsidRPr="00D31F0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ar-SA"/>
              </w:rPr>
            </w:pP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t>W tym stawka podatku Vat</w:t>
            </w:r>
            <w:r w:rsidR="00D31F0B">
              <w:rPr>
                <w:rFonts w:ascii="Calibri" w:eastAsia="Times New Roman" w:hAnsi="Calibri" w:cs="Calibri"/>
                <w:kern w:val="2"/>
                <w:lang w:eastAsia="ar-SA"/>
              </w:rPr>
              <w:t xml:space="preserve"> </w:t>
            </w: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D31F0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t xml:space="preserve">Słownie: </w:t>
            </w:r>
          </w:p>
          <w:p w:rsidR="00EF4A33" w:rsidRPr="00D31F0B" w:rsidRDefault="00EF4A33" w:rsidP="00EF4A3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D31F0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………………………………………………………………</w:t>
            </w:r>
            <w:r w:rsidR="00D31F0B">
              <w:rPr>
                <w:rFonts w:ascii="Calibri" w:eastAsia="Times New Roman" w:hAnsi="Calibri" w:cs="Calibri"/>
                <w:kern w:val="2"/>
                <w:lang w:eastAsia="ar-SA"/>
              </w:rPr>
              <w:t>…………………………..</w:t>
            </w:r>
          </w:p>
        </w:tc>
      </w:tr>
    </w:tbl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zgodnie z załączonym do niniejszej oferty kosztorysem ofertowym sporządzonym według w</w:t>
      </w:r>
      <w:r w:rsidR="004170F6">
        <w:rPr>
          <w:rFonts w:ascii="Calibri" w:eastAsia="Times New Roman" w:hAnsi="Calibri" w:cs="Calibri"/>
          <w:kern w:val="2"/>
          <w:lang w:eastAsia="zh-CN"/>
        </w:rPr>
        <w:t>zoru stanowiącego załącznik nr 2</w:t>
      </w:r>
      <w:r w:rsidRPr="00D31F0B">
        <w:rPr>
          <w:rFonts w:ascii="Calibri" w:eastAsia="Times New Roman" w:hAnsi="Calibri" w:cs="Calibri"/>
          <w:kern w:val="2"/>
          <w:lang w:eastAsia="zh-CN"/>
        </w:rPr>
        <w:t xml:space="preserve"> do SWZ.</w:t>
      </w:r>
    </w:p>
    <w:p w:rsidR="002E43A3" w:rsidRPr="00D31F0B" w:rsidRDefault="002E43A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Oświadczam/y, że w wyżej</w:t>
      </w:r>
      <w:r w:rsidR="00082E51" w:rsidRPr="00D31F0B">
        <w:rPr>
          <w:rFonts w:ascii="Calibri" w:eastAsia="Times New Roman" w:hAnsi="Calibri" w:cs="Calibri"/>
          <w:kern w:val="2"/>
          <w:lang w:eastAsia="zh-CN"/>
        </w:rPr>
        <w:t xml:space="preserve"> podanej cenie uwzględniłem/uwzględniliśmy</w:t>
      </w:r>
      <w:r w:rsidRPr="00D31F0B">
        <w:rPr>
          <w:rFonts w:ascii="Calibri" w:eastAsia="Times New Roman" w:hAnsi="Calibri" w:cs="Calibri"/>
          <w:kern w:val="2"/>
          <w:lang w:eastAsia="zh-CN"/>
        </w:rPr>
        <w:t xml:space="preserve"> wszelk</w:t>
      </w:r>
      <w:r w:rsidR="001A6F07" w:rsidRPr="00D31F0B">
        <w:rPr>
          <w:rFonts w:ascii="Calibri" w:eastAsia="Times New Roman" w:hAnsi="Calibri" w:cs="Calibri"/>
          <w:kern w:val="2"/>
          <w:lang w:eastAsia="zh-CN"/>
        </w:rPr>
        <w:t xml:space="preserve">ie koszty niezbędne do pełnej i </w:t>
      </w:r>
      <w:r w:rsidRPr="00D31F0B">
        <w:rPr>
          <w:rFonts w:ascii="Calibri" w:eastAsia="Times New Roman" w:hAnsi="Calibri" w:cs="Calibri"/>
          <w:kern w:val="2"/>
          <w:lang w:eastAsia="zh-CN"/>
        </w:rPr>
        <w:t>terminowej realizacji zamówienia, zgodnie z wymaganiami Zamawiającego opisanymi w Specyfikacji Warunków Zamówienia, Kosztorysie ofertowym</w:t>
      </w:r>
      <w:r w:rsidRPr="00D31F0B">
        <w:rPr>
          <w:rFonts w:ascii="Calibri" w:eastAsia="Times New Roman" w:hAnsi="Calibri" w:cs="Calibri"/>
          <w:color w:val="000000"/>
          <w:kern w:val="2"/>
          <w:lang w:eastAsia="zh-CN"/>
        </w:rPr>
        <w:t xml:space="preserve"> </w:t>
      </w:r>
      <w:r w:rsidRPr="00D31F0B">
        <w:rPr>
          <w:rFonts w:ascii="Calibri" w:eastAsia="Times New Roman" w:hAnsi="Calibri" w:cs="Calibri"/>
          <w:kern w:val="2"/>
          <w:lang w:eastAsia="zh-CN"/>
        </w:rPr>
        <w:t>i wzorze umowy.</w:t>
      </w: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Oświadczam/y, że uważamy się za związanych niniejszą ofertą przez okres </w:t>
      </w:r>
      <w:r w:rsidR="004C0BC6" w:rsidRPr="00D31F0B">
        <w:rPr>
          <w:rFonts w:ascii="Calibri" w:eastAsia="Times New Roman" w:hAnsi="Calibri" w:cs="Calibri"/>
          <w:kern w:val="2"/>
          <w:lang w:eastAsia="zh-CN"/>
        </w:rPr>
        <w:t>90</w:t>
      </w:r>
      <w:r w:rsidRPr="00D31F0B">
        <w:rPr>
          <w:rFonts w:ascii="Calibri" w:eastAsia="Times New Roman" w:hAnsi="Calibri" w:cs="Calibri"/>
          <w:kern w:val="2"/>
          <w:lang w:eastAsia="zh-CN"/>
        </w:rPr>
        <w:t xml:space="preserve"> dni od upływu terminu otwarcia ofert. </w:t>
      </w:r>
    </w:p>
    <w:p w:rsidR="00EF4A33" w:rsidRPr="00D31F0B" w:rsidRDefault="00EF4A33" w:rsidP="00EF4A33">
      <w:pPr>
        <w:suppressAutoHyphens/>
        <w:spacing w:after="0" w:line="240" w:lineRule="auto"/>
        <w:contextualSpacing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Oświadczam/y, że w razie wybrania naszej oferty jako </w:t>
      </w:r>
      <w:r w:rsidR="00082E51" w:rsidRPr="00D31F0B">
        <w:rPr>
          <w:rFonts w:ascii="Calibri" w:eastAsia="Times New Roman" w:hAnsi="Calibri" w:cs="Calibri"/>
          <w:kern w:val="2"/>
          <w:lang w:eastAsia="zh-CN"/>
        </w:rPr>
        <w:t>najkorzystniejszej zobowiązuję/zobowiązujemy</w:t>
      </w:r>
      <w:r w:rsidRPr="00D31F0B">
        <w:rPr>
          <w:rFonts w:ascii="Calibri" w:eastAsia="Times New Roman" w:hAnsi="Calibri" w:cs="Calibri"/>
          <w:kern w:val="2"/>
          <w:lang w:eastAsia="zh-CN"/>
        </w:rPr>
        <w:t xml:space="preserve"> się do podpisania umowy na warunkach określonych we Wzorze Umowy.</w:t>
      </w:r>
    </w:p>
    <w:p w:rsidR="00EF4A33" w:rsidRPr="00D31F0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color w:val="000000"/>
          <w:kern w:val="2"/>
          <w:lang w:eastAsia="zh-CN"/>
        </w:rPr>
        <w:t>Oświadczam, że wypełniłem</w:t>
      </w:r>
      <w:r w:rsidR="00082E51" w:rsidRPr="00D31F0B">
        <w:rPr>
          <w:rFonts w:ascii="Calibri" w:eastAsia="Times New Roman" w:hAnsi="Calibri" w:cs="Calibri"/>
          <w:color w:val="000000"/>
          <w:kern w:val="2"/>
          <w:lang w:eastAsia="zh-CN"/>
        </w:rPr>
        <w:t>/wypełniliśmy</w:t>
      </w:r>
      <w:r w:rsidRPr="00D31F0B">
        <w:rPr>
          <w:rFonts w:ascii="Calibri" w:eastAsia="Times New Roman" w:hAnsi="Calibri" w:cs="Calibri"/>
          <w:color w:val="000000"/>
          <w:kern w:val="2"/>
          <w:lang w:eastAsia="zh-CN"/>
        </w:rPr>
        <w:t xml:space="preserve"> obowiązki informacyjne przewidziane w art. 13 lub art. 14 RODO</w:t>
      </w:r>
      <w:r w:rsidRPr="00D31F0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footnoteReference w:id="1"/>
      </w:r>
      <w:r w:rsidRPr="00D31F0B">
        <w:rPr>
          <w:rFonts w:ascii="Calibri" w:eastAsia="Times New Roman" w:hAnsi="Calibri" w:cs="Calibri"/>
          <w:color w:val="000000"/>
          <w:kern w:val="2"/>
          <w:vertAlign w:val="superscript"/>
          <w:lang w:eastAsia="zh-CN"/>
        </w:rPr>
        <w:t xml:space="preserve"> </w:t>
      </w:r>
      <w:r w:rsidRPr="00D31F0B">
        <w:rPr>
          <w:rFonts w:ascii="Calibri" w:eastAsia="Times New Roman" w:hAnsi="Calibri" w:cs="Calibri"/>
          <w:color w:val="000000"/>
          <w:kern w:val="2"/>
          <w:lang w:eastAsia="zh-CN"/>
        </w:rPr>
        <w:t xml:space="preserve">wobec osób fizycznych, </w:t>
      </w:r>
      <w:r w:rsidRPr="00D31F0B">
        <w:rPr>
          <w:rFonts w:ascii="Calibri" w:eastAsia="Times New Roman" w:hAnsi="Calibri" w:cs="Calibri"/>
          <w:kern w:val="2"/>
          <w:lang w:eastAsia="zh-CN"/>
        </w:rPr>
        <w:t>od których dane osobowe bezpośrednio lub pośrednio pozyskałem</w:t>
      </w:r>
      <w:r w:rsidRPr="00D31F0B">
        <w:rPr>
          <w:rFonts w:ascii="Calibri" w:eastAsia="Times New Roman" w:hAnsi="Calibri" w:cs="Calibri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D31F0B">
        <w:rPr>
          <w:rFonts w:ascii="Calibri" w:eastAsia="Times New Roman" w:hAnsi="Calibri" w:cs="Calibri"/>
          <w:kern w:val="2"/>
          <w:lang w:eastAsia="zh-CN"/>
        </w:rPr>
        <w:t>.</w:t>
      </w:r>
    </w:p>
    <w:p w:rsidR="00EF4A33" w:rsidRPr="00D31F0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Oświadczam/y, że: </w:t>
      </w:r>
    </w:p>
    <w:p w:rsidR="00EF4A33" w:rsidRPr="00D31F0B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a )    posiadam/y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D31F0B" w:rsidRDefault="00EF4A33" w:rsidP="001A6F07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b)   w  </w:t>
      </w:r>
      <w:r w:rsidRPr="00D31F0B">
        <w:rPr>
          <w:rFonts w:ascii="Calibri" w:eastAsia="Times New Roman" w:hAnsi="Calibri" w:cs="Calibri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D31F0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D31F0B">
        <w:rPr>
          <w:rFonts w:ascii="Calibri" w:eastAsia="Times New Roman" w:hAnsi="Calibri" w:cs="Calibri"/>
          <w:kern w:val="2"/>
          <w:lang w:eastAsia="zh-CN"/>
        </w:rPr>
        <w:t xml:space="preserve">, że informacje i dokumenty zawarte w Ofercie na stronach od </w:t>
      </w:r>
      <w:r w:rsidR="00EF4A33" w:rsidRPr="00D31F0B">
        <w:rPr>
          <w:rFonts w:ascii="Calibri" w:eastAsia="Times New Roman" w:hAnsi="Calibri" w:cs="Calibri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D31F0B">
        <w:rPr>
          <w:rFonts w:ascii="Calibri" w:eastAsia="Times New Roman" w:hAnsi="Calibri" w:cs="Calibri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D31F0B">
        <w:rPr>
          <w:rFonts w:ascii="Calibri" w:eastAsia="Times New Roman" w:hAnsi="Calibri" w:cs="Calibri"/>
          <w:iCs/>
          <w:kern w:val="2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D31F0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D31F0B">
        <w:rPr>
          <w:rFonts w:ascii="Calibri" w:eastAsia="Times New Roman" w:hAnsi="Calibri" w:cs="Calibri"/>
          <w:iCs/>
          <w:kern w:val="2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D31F0B">
        <w:rPr>
          <w:rFonts w:ascii="Calibri" w:eastAsia="Times New Roman" w:hAnsi="Calibri" w:cs="Calibri"/>
          <w:iCs/>
          <w:kern w:val="2"/>
          <w:lang w:eastAsia="zh-CN"/>
        </w:rPr>
        <w:tab/>
      </w:r>
      <w:r w:rsidR="001A6F07" w:rsidRPr="00D31F0B">
        <w:rPr>
          <w:rFonts w:ascii="Calibri" w:eastAsia="Times New Roman" w:hAnsi="Calibri" w:cs="Calibri"/>
          <w:iCs/>
          <w:kern w:val="2"/>
          <w:lang w:eastAsia="zh-CN"/>
        </w:rPr>
        <w:tab/>
      </w:r>
      <w:r w:rsidRPr="00D31F0B">
        <w:rPr>
          <w:rFonts w:ascii="Calibri" w:eastAsia="Times New Roman" w:hAnsi="Calibri" w:cs="Calibri"/>
          <w:iCs/>
          <w:kern w:val="2"/>
          <w:u w:val="single"/>
          <w:lang w:eastAsia="zh-CN"/>
        </w:rPr>
        <w:t>mająca wartość gospodarczą,</w:t>
      </w:r>
    </w:p>
    <w:p w:rsidR="00EF4A33" w:rsidRPr="00D31F0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D31F0B">
        <w:rPr>
          <w:rFonts w:ascii="Calibri" w:eastAsia="Times New Roman" w:hAnsi="Calibri" w:cs="Calibri"/>
          <w:iCs/>
          <w:kern w:val="2"/>
          <w:u w:val="single"/>
          <w:lang w:eastAsia="zh-CN"/>
        </w:rPr>
        <w:t>nie została ujawniona do wiadomości publicznej,</w:t>
      </w:r>
    </w:p>
    <w:p w:rsidR="00EF4A33" w:rsidRPr="00D31F0B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Calibri" w:eastAsia="Times New Roman" w:hAnsi="Calibri" w:cs="Calibri"/>
          <w:kern w:val="2"/>
          <w:u w:val="single"/>
          <w:lang w:eastAsia="zh-CN"/>
        </w:rPr>
      </w:pPr>
      <w:r w:rsidRPr="00D31F0B">
        <w:rPr>
          <w:rFonts w:ascii="Calibri" w:eastAsia="Times New Roman" w:hAnsi="Calibri" w:cs="Calibri"/>
          <w:iCs/>
          <w:kern w:val="2"/>
          <w:u w:val="single"/>
          <w:lang w:eastAsia="zh-CN"/>
        </w:rPr>
        <w:t>podjęto w stosunku do niej niezbędne działania w celu zachowania poufności.)</w:t>
      </w: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Oświadczam/y, że zamierzam/y</w:t>
      </w:r>
      <w:r w:rsidR="00EF4A33" w:rsidRPr="00D31F0B">
        <w:rPr>
          <w:rFonts w:ascii="Calibri" w:eastAsia="Times New Roman" w:hAnsi="Calibri" w:cs="Calibri"/>
          <w:kern w:val="2"/>
          <w:lang w:eastAsia="zh-CN"/>
        </w:rPr>
        <w:t xml:space="preserve"> powierzyć realizację następujących części zamówienia podwykonawcom**</w:t>
      </w: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082E51" w:rsidRPr="00D31F0B" w:rsidRDefault="00082E51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D31F0B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D31F0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D31F0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D31F0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D31F0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D31F0B" w:rsidRDefault="00EF4A33" w:rsidP="00EF4A3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2"/>
                <w:lang w:eastAsia="zh-CN"/>
              </w:rPr>
            </w:pPr>
            <w:r w:rsidRPr="00D31F0B">
              <w:rPr>
                <w:rFonts w:ascii="Calibri" w:eastAsia="Times New Roman" w:hAnsi="Calibri" w:cs="Calibri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D31F0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D31F0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D31F0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D31F0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  <w:tr w:rsidR="00EF4A33" w:rsidRPr="00D31F0B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D31F0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D31F0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D31F0B" w:rsidRDefault="00EF4A33" w:rsidP="00EF4A33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kern w:val="2"/>
                <w:lang w:eastAsia="zh-CN"/>
              </w:rPr>
            </w:pPr>
          </w:p>
        </w:tc>
      </w:tr>
    </w:tbl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4"/>
          <w:kern w:val="2"/>
          <w:lang w:eastAsia="zh-CN"/>
        </w:rPr>
      </w:pPr>
    </w:p>
    <w:p w:rsidR="001A6F07" w:rsidRPr="00D31F0B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Zarejestrowane nazwy i adresy wykonawców występujących wspólnie**:</w:t>
      </w:r>
    </w:p>
    <w:p w:rsidR="001A6F07" w:rsidRPr="00D31F0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 w:rsidRPr="00D31F0B">
        <w:rPr>
          <w:rFonts w:ascii="Calibri" w:eastAsia="Times New Roman" w:hAnsi="Calibri" w:cs="Calibri"/>
          <w:kern w:val="2"/>
          <w:lang w:eastAsia="zh-CN"/>
        </w:rPr>
        <w:t>…….</w:t>
      </w:r>
    </w:p>
    <w:p w:rsidR="00EF4A33" w:rsidRPr="00D31F0B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Oświadczam/y</w:t>
      </w:r>
      <w:r w:rsidR="00EF4A33" w:rsidRPr="00D31F0B">
        <w:rPr>
          <w:rFonts w:ascii="Calibri" w:eastAsia="Times New Roman" w:hAnsi="Calibri" w:cs="Calibri"/>
          <w:kern w:val="2"/>
          <w:lang w:eastAsia="zh-CN"/>
        </w:rPr>
        <w:t>, że wybór oferty prowadzi/nie prowadzi</w:t>
      </w:r>
      <w:r w:rsidR="00EF4A33" w:rsidRPr="00D31F0B">
        <w:rPr>
          <w:rFonts w:ascii="Calibri" w:eastAsia="Times New Roman" w:hAnsi="Calibri" w:cs="Calibri"/>
          <w:kern w:val="2"/>
          <w:vertAlign w:val="superscript"/>
          <w:lang w:eastAsia="zh-CN"/>
        </w:rPr>
        <w:footnoteReference w:id="2"/>
      </w:r>
      <w:r w:rsidR="00EF4A33" w:rsidRPr="00D31F0B">
        <w:rPr>
          <w:rFonts w:ascii="Calibri" w:eastAsia="Times New Roman" w:hAnsi="Calibri" w:cs="Calibri"/>
          <w:kern w:val="2"/>
          <w:lang w:eastAsia="zh-CN"/>
        </w:rPr>
        <w:t xml:space="preserve"> do powstania u Zamawiającego obowiązku podatkowego:</w:t>
      </w:r>
    </w:p>
    <w:p w:rsidR="001A6F07" w:rsidRPr="00D31F0B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D31F0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D31F0B" w:rsidRDefault="001A6F07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Wartość towaru lub usługi bez kwoty podatku VAT:</w:t>
      </w:r>
    </w:p>
    <w:p w:rsidR="001A6F07" w:rsidRPr="00D31F0B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Pr="00D31F0B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F04FDB" w:rsidRDefault="00F04FDB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374CD9" w:rsidRPr="00D31F0B" w:rsidRDefault="00374CD9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F04FDB" w:rsidRPr="00D31F0B" w:rsidRDefault="00F04FDB" w:rsidP="00F04FDB">
      <w:pPr>
        <w:suppressAutoHyphens/>
        <w:spacing w:after="0" w:line="300" w:lineRule="auto"/>
        <w:rPr>
          <w:rFonts w:ascii="Calibri" w:eastAsia="Times New Roman" w:hAnsi="Calibri" w:cs="Calibri"/>
          <w:kern w:val="2"/>
          <w:u w:val="single"/>
          <w:lang w:eastAsia="zh-CN"/>
        </w:rPr>
      </w:pPr>
      <w:r w:rsidRPr="00D31F0B">
        <w:rPr>
          <w:rFonts w:ascii="Calibri" w:eastAsia="Times New Roman" w:hAnsi="Calibri" w:cs="Calibri"/>
          <w:kern w:val="2"/>
          <w:u w:val="single"/>
          <w:lang w:eastAsia="zh-CN"/>
        </w:rPr>
        <w:t>Rodzaj wykonawcy (właściwe zaznaczyć) :</w:t>
      </w:r>
    </w:p>
    <w:p w:rsidR="00F04FDB" w:rsidRPr="00D31F0B" w:rsidRDefault="00F04FDB" w:rsidP="00F04FDB">
      <w:pPr>
        <w:suppressAutoHyphens/>
        <w:spacing w:after="0" w:line="300" w:lineRule="auto"/>
        <w:rPr>
          <w:rFonts w:ascii="Calibri" w:eastAsia="Times New Roman" w:hAnsi="Calibri" w:cs="Calibri"/>
          <w:kern w:val="2"/>
          <w:u w:val="single"/>
          <w:lang w:eastAsia="zh-CN"/>
        </w:rPr>
      </w:pP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sym w:font="Wingdings" w:char="F0A8"/>
      </w:r>
      <w:r w:rsidRPr="00D31F0B">
        <w:rPr>
          <w:rFonts w:ascii="Calibri" w:eastAsia="Times New Roman" w:hAnsi="Calibri" w:cs="Calibri"/>
          <w:kern w:val="2"/>
          <w:lang w:eastAsia="zh-CN"/>
        </w:rPr>
        <w:t xml:space="preserve">    </w:t>
      </w:r>
      <w:r w:rsidRPr="00D31F0B">
        <w:rPr>
          <w:rFonts w:ascii="Calibri" w:eastAsia="Calibri" w:hAnsi="Calibri" w:cs="Calibri"/>
          <w:kern w:val="2"/>
          <w:lang w:eastAsia="zh-CN"/>
        </w:rPr>
        <w:t xml:space="preserve">mikroprzedsiębiorstwo definiuje się jako przedsiębiorstwo, które zatrudnia mniej niż 10 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kern w:val="2"/>
          <w:lang w:eastAsia="zh-CN"/>
        </w:rPr>
        <w:t xml:space="preserve">       pracowników i którego roczny obrót lub roczna suma bilansowa nie przekracza 2 milionów  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sym w:font="Wingdings" w:char="F0A8"/>
      </w:r>
      <w:r w:rsidRPr="00D31F0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D31F0B">
        <w:rPr>
          <w:rFonts w:ascii="Calibri" w:eastAsia="Calibri" w:hAnsi="Calibri" w:cs="Calibri"/>
          <w:kern w:val="2"/>
          <w:lang w:eastAsia="zh-CN"/>
        </w:rPr>
        <w:t xml:space="preserve">małe przedsiębiorstwo definiuje się jako przedsiębiorstwo, które zatrudnia mniej niż 50 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kern w:val="2"/>
          <w:lang w:eastAsia="zh-CN"/>
        </w:rPr>
        <w:t xml:space="preserve">       pracowników i którego roczny obrót lub roczna suma bilansowa nie przekracza 10 milionów  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kern w:val="2"/>
          <w:lang w:eastAsia="zh-CN"/>
        </w:rPr>
        <w:t xml:space="preserve">       EUR,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sym w:font="Wingdings" w:char="F0A8"/>
      </w:r>
      <w:r w:rsidRPr="00D31F0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D31F0B">
        <w:rPr>
          <w:rFonts w:ascii="Calibri" w:eastAsia="Calibri" w:hAnsi="Calibri" w:cs="Calibri"/>
          <w:kern w:val="2"/>
          <w:lang w:eastAsia="zh-CN"/>
        </w:rPr>
        <w:t xml:space="preserve">do kategorii średnich przedsiębiorstw  należą przedsiębiorstwa, które zatrudniają mniej niż 250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kern w:val="2"/>
          <w:lang w:eastAsia="zh-CN"/>
        </w:rPr>
        <w:t xml:space="preserve">       pracowników i których roczny obrót nie przekracza 50 milionów EUR, lub roczna suma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40" w:lineRule="auto"/>
        <w:ind w:right="244"/>
        <w:jc w:val="both"/>
        <w:rPr>
          <w:rFonts w:ascii="Calibri" w:eastAsia="Calibri" w:hAnsi="Calibri" w:cs="Calibri"/>
          <w:kern w:val="2"/>
          <w:lang w:eastAsia="zh-CN"/>
        </w:rPr>
      </w:pPr>
      <w:r w:rsidRPr="00D31F0B">
        <w:rPr>
          <w:rFonts w:ascii="Calibri" w:eastAsia="Calibri" w:hAnsi="Calibri" w:cs="Calibri"/>
          <w:kern w:val="2"/>
          <w:lang w:eastAsia="zh-CN"/>
        </w:rPr>
        <w:t xml:space="preserve">       bilansowa nie przekracza 43 milionów EUR,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sym w:font="Wingdings" w:char="F0A8"/>
      </w:r>
      <w:r w:rsidRPr="00D31F0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D31F0B">
        <w:rPr>
          <w:rFonts w:ascii="Calibri" w:eastAsia="Times New Roman" w:hAnsi="Calibri" w:cs="Calibri"/>
          <w:kern w:val="2"/>
          <w:lang w:eastAsia="zh-CN"/>
        </w:rPr>
        <w:t>jednoosobowa działalność gospodarcza,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sym w:font="Wingdings" w:char="F0A8"/>
      </w:r>
      <w:r w:rsidRPr="00D31F0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D31F0B">
        <w:rPr>
          <w:rFonts w:ascii="Calibri" w:eastAsia="Times New Roman" w:hAnsi="Calibri" w:cs="Calibri"/>
          <w:kern w:val="2"/>
          <w:lang w:eastAsia="zh-CN"/>
        </w:rPr>
        <w:t>osoba fizyczna nieprowadząca działalności gospodarczej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b/>
          <w:kern w:val="2"/>
          <w:lang w:eastAsia="zh-CN"/>
        </w:rPr>
        <w:sym w:font="Wingdings" w:char="F0A8"/>
      </w:r>
      <w:r w:rsidRPr="00D31F0B">
        <w:rPr>
          <w:rFonts w:ascii="Calibri" w:eastAsia="Times New Roman" w:hAnsi="Calibri" w:cs="Calibri"/>
          <w:b/>
          <w:kern w:val="2"/>
          <w:lang w:eastAsia="zh-CN"/>
        </w:rPr>
        <w:t xml:space="preserve">    </w:t>
      </w:r>
      <w:r w:rsidRPr="00D31F0B">
        <w:rPr>
          <w:rFonts w:ascii="Calibri" w:eastAsia="Times New Roman" w:hAnsi="Calibri" w:cs="Calibri"/>
          <w:kern w:val="2"/>
          <w:lang w:eastAsia="zh-CN"/>
        </w:rPr>
        <w:t>inny rodzaj : ……………………………………………………………………………………...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 xml:space="preserve">        ……………………………………………………………………………………………………    </w:t>
      </w:r>
    </w:p>
    <w:p w:rsidR="00F04FDB" w:rsidRPr="00D31F0B" w:rsidRDefault="00F04FDB" w:rsidP="00F04FDB">
      <w:pPr>
        <w:widowControl w:val="0"/>
        <w:tabs>
          <w:tab w:val="left" w:pos="426"/>
        </w:tabs>
        <w:suppressAutoHyphens/>
        <w:spacing w:after="0" w:line="288" w:lineRule="auto"/>
        <w:ind w:right="244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374CD9" w:rsidRDefault="00374CD9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374CD9" w:rsidRPr="00D31F0B" w:rsidRDefault="00374CD9" w:rsidP="00EF4A33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Załącznikami do niniejszego formularza, stanowiącymi integralną część oferty, są:</w:t>
      </w:r>
    </w:p>
    <w:p w:rsidR="00EF4A33" w:rsidRPr="00D31F0B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Pr="00D31F0B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1) Kosztorys O</w:t>
      </w:r>
      <w:r w:rsidR="004170F6">
        <w:rPr>
          <w:rFonts w:ascii="Calibri" w:eastAsia="Times New Roman" w:hAnsi="Calibri" w:cs="Calibri"/>
          <w:kern w:val="2"/>
          <w:lang w:eastAsia="zh-CN"/>
        </w:rPr>
        <w:t>fertowy</w:t>
      </w:r>
    </w:p>
    <w:p w:rsidR="00EF4A33" w:rsidRPr="00D31F0B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zh-CN"/>
        </w:rPr>
      </w:pPr>
      <w:r w:rsidRPr="00D31F0B">
        <w:rPr>
          <w:rFonts w:ascii="Calibri" w:eastAsia="Times New Roman" w:hAnsi="Calibri" w:cs="Calibri"/>
          <w:color w:val="000000"/>
          <w:kern w:val="2"/>
          <w:lang w:eastAsia="zh-CN"/>
        </w:rPr>
        <w:t>2) Pełnomocnictwo</w:t>
      </w:r>
    </w:p>
    <w:p w:rsidR="00EF4A33" w:rsidRPr="00D31F0B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170F6" w:rsidRDefault="004170F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</w:p>
    <w:p w:rsidR="004170F6" w:rsidRPr="00D31F0B" w:rsidRDefault="004170F6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bookmarkStart w:id="0" w:name="_GoBack"/>
      <w:bookmarkEnd w:id="0"/>
    </w:p>
    <w:p w:rsidR="00EF4A33" w:rsidRPr="00D31F0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kern w:val="2"/>
          <w:lang w:eastAsia="zh-CN"/>
        </w:rPr>
        <w:t>…..............................................................................................</w:t>
      </w:r>
    </w:p>
    <w:p w:rsidR="00EF4A33" w:rsidRPr="00D31F0B" w:rsidRDefault="00EF4A33" w:rsidP="00EF4A33">
      <w:pPr>
        <w:suppressAutoHyphens/>
        <w:spacing w:after="0" w:line="240" w:lineRule="auto"/>
        <w:jc w:val="right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i/>
          <w:iCs/>
          <w:kern w:val="2"/>
          <w:lang w:eastAsia="zh-CN"/>
        </w:rPr>
        <w:t>(data i czytelny podpis uprawnionego przedstawiciela(i) Wykonawcy)</w:t>
      </w:r>
    </w:p>
    <w:p w:rsidR="00EF4A33" w:rsidRPr="00D31F0B" w:rsidRDefault="00EF4A33" w:rsidP="00EF4A33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kern w:val="2"/>
          <w:lang w:eastAsia="zh-CN"/>
        </w:rPr>
      </w:pPr>
    </w:p>
    <w:p w:rsidR="00EF4A33" w:rsidRPr="00D31F0B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 xml:space="preserve">* </w:t>
      </w:r>
      <w:r w:rsidRPr="00D31F0B">
        <w:rPr>
          <w:rFonts w:ascii="Calibri" w:eastAsia="Times New Roman" w:hAnsi="Calibri" w:cs="Calibri"/>
          <w:i/>
          <w:iCs/>
          <w:kern w:val="2"/>
          <w:lang w:eastAsia="zh-CN"/>
        </w:rPr>
        <w:t>niepotrzebne skreślić</w:t>
      </w:r>
    </w:p>
    <w:p w:rsidR="00B87716" w:rsidRPr="00D31F0B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2"/>
          <w:lang w:eastAsia="zh-CN"/>
        </w:rPr>
      </w:pPr>
      <w:r w:rsidRPr="00D31F0B">
        <w:rPr>
          <w:rFonts w:ascii="Calibri" w:eastAsia="Times New Roman" w:hAnsi="Calibri" w:cs="Calibri"/>
          <w:i/>
          <w:iCs/>
          <w:spacing w:val="4"/>
          <w:kern w:val="2"/>
          <w:lang w:eastAsia="zh-CN"/>
        </w:rPr>
        <w:t>** jeżeli dotyczy</w:t>
      </w:r>
    </w:p>
    <w:sectPr w:rsidR="00B87716" w:rsidRPr="00D31F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88" w:rsidRDefault="00BA7588" w:rsidP="00EF4A33">
      <w:pPr>
        <w:spacing w:after="0" w:line="240" w:lineRule="auto"/>
      </w:pPr>
      <w:r>
        <w:separator/>
      </w:r>
    </w:p>
  </w:endnote>
  <w:endnote w:type="continuationSeparator" w:id="0">
    <w:p w:rsidR="00BA7588" w:rsidRDefault="00BA7588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F6">
          <w:rPr>
            <w:noProof/>
          </w:rPr>
          <w:t>3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88" w:rsidRDefault="00BA7588" w:rsidP="00EF4A33">
      <w:pPr>
        <w:spacing w:after="0" w:line="240" w:lineRule="auto"/>
      </w:pPr>
      <w:r>
        <w:separator/>
      </w:r>
    </w:p>
  </w:footnote>
  <w:footnote w:type="continuationSeparator" w:id="0">
    <w:p w:rsidR="00BA7588" w:rsidRDefault="00BA7588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</w:t>
      </w:r>
      <w:r w:rsidR="00A5749C">
        <w:t>ełnienia pozycji 1) i 2) w pkt 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54BFE"/>
    <w:rsid w:val="00082E51"/>
    <w:rsid w:val="001A6F07"/>
    <w:rsid w:val="001F15C4"/>
    <w:rsid w:val="002C38C7"/>
    <w:rsid w:val="002E43A3"/>
    <w:rsid w:val="00374CD9"/>
    <w:rsid w:val="003C066E"/>
    <w:rsid w:val="004170F6"/>
    <w:rsid w:val="004C0BC6"/>
    <w:rsid w:val="004D6D33"/>
    <w:rsid w:val="005512DD"/>
    <w:rsid w:val="005664E7"/>
    <w:rsid w:val="006F1781"/>
    <w:rsid w:val="00795E5D"/>
    <w:rsid w:val="008C49E8"/>
    <w:rsid w:val="00A5749C"/>
    <w:rsid w:val="00BA7588"/>
    <w:rsid w:val="00CB055F"/>
    <w:rsid w:val="00D31F0B"/>
    <w:rsid w:val="00D61037"/>
    <w:rsid w:val="00D93543"/>
    <w:rsid w:val="00E118EA"/>
    <w:rsid w:val="00E2695B"/>
    <w:rsid w:val="00EF4A33"/>
    <w:rsid w:val="00F04FDB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2021-05-14T11:37:00Z</cp:lastPrinted>
  <dcterms:created xsi:type="dcterms:W3CDTF">2021-09-07T08:07:00Z</dcterms:created>
  <dcterms:modified xsi:type="dcterms:W3CDTF">2021-09-07T08:07:00Z</dcterms:modified>
</cp:coreProperties>
</file>