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0D596C07" w:rsidR="00171BD6" w:rsidRPr="00171BD6" w:rsidRDefault="00BC034A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C40A40">
        <w:rPr>
          <w:rFonts w:ascii="Arial" w:hAnsi="Arial" w:cs="Arial"/>
          <w:b/>
          <w:bCs/>
          <w:sz w:val="20"/>
          <w:szCs w:val="20"/>
        </w:rPr>
        <w:t xml:space="preserve">usługa szkoleniowa z </w:t>
      </w:r>
      <w:r w:rsidR="00123295">
        <w:rPr>
          <w:rFonts w:ascii="Arial" w:hAnsi="Arial" w:cs="Arial"/>
          <w:b/>
          <w:bCs/>
          <w:sz w:val="20"/>
          <w:szCs w:val="20"/>
        </w:rPr>
        <w:t>zastosowań narzędzi AI w dydaktyce i badaniach</w:t>
      </w:r>
    </w:p>
    <w:p w14:paraId="09E1F254" w14:textId="5FAF0552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123295">
        <w:rPr>
          <w:rFonts w:ascii="Arial" w:hAnsi="Arial" w:cs="Arial"/>
          <w:b/>
          <w:sz w:val="20"/>
          <w:szCs w:val="20"/>
        </w:rPr>
        <w:t>11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23295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485F7C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23295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2022-07-08T11:37:00Z</dcterms:created>
  <dcterms:modified xsi:type="dcterms:W3CDTF">2024-03-14T13:03:00Z</dcterms:modified>
</cp:coreProperties>
</file>