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DBE1" w14:textId="73275FF5" w:rsidR="00826C61" w:rsidRPr="00403AEC" w:rsidRDefault="00826C61" w:rsidP="00826C6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403AEC">
        <w:rPr>
          <w:rFonts w:ascii="Calibri" w:hAnsi="Calibri" w:cs="Calibri"/>
          <w:b/>
          <w:bCs/>
          <w:sz w:val="22"/>
          <w:szCs w:val="22"/>
          <w:u w:val="single"/>
        </w:rPr>
        <w:t xml:space="preserve">ZAŁĄCZNIK NR </w:t>
      </w:r>
      <w:r w:rsidR="00E70CF7" w:rsidRPr="00403AEC"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Pr="00403AEC">
        <w:rPr>
          <w:rFonts w:ascii="Calibri" w:hAnsi="Calibri" w:cs="Calibri"/>
          <w:b/>
          <w:bCs/>
          <w:sz w:val="22"/>
          <w:szCs w:val="22"/>
          <w:u w:val="single"/>
        </w:rPr>
        <w:t xml:space="preserve"> DO SWZ</w:t>
      </w:r>
      <w:r w:rsidR="00403AEC" w:rsidRPr="00403AE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403AEC" w:rsidRPr="00403AEC">
        <w:rPr>
          <w:rFonts w:ascii="Calibri" w:hAnsi="Calibri" w:cs="Calibri"/>
          <w:b/>
          <w:iCs/>
          <w:color w:val="FF0000"/>
          <w:lang w:eastAsia="x-none"/>
        </w:rPr>
        <w:t xml:space="preserve">– </w:t>
      </w:r>
      <w:r w:rsidR="00403AEC" w:rsidRPr="00403AEC">
        <w:rPr>
          <w:rFonts w:ascii="Calibri" w:hAnsi="Calibri" w:cs="Calibri"/>
          <w:b/>
          <w:iCs/>
          <w:color w:val="FF0000"/>
          <w:sz w:val="22"/>
          <w:lang w:eastAsia="x-none"/>
        </w:rPr>
        <w:t>Aktualny od dnia</w:t>
      </w:r>
      <w:r w:rsidR="00403AEC" w:rsidRPr="00403AEC">
        <w:rPr>
          <w:rFonts w:ascii="Calibri" w:hAnsi="Calibri" w:cs="Calibri"/>
          <w:b/>
          <w:iCs/>
          <w:color w:val="FF0000"/>
          <w:sz w:val="22"/>
          <w:lang w:eastAsia="x-none"/>
        </w:rPr>
        <w:t xml:space="preserve"> 16.</w:t>
      </w:r>
      <w:r w:rsidR="00403AEC" w:rsidRPr="00403AEC">
        <w:rPr>
          <w:rFonts w:ascii="Calibri" w:hAnsi="Calibri" w:cs="Calibri"/>
          <w:b/>
          <w:iCs/>
          <w:color w:val="FF0000"/>
          <w:sz w:val="22"/>
          <w:lang w:eastAsia="x-none"/>
        </w:rPr>
        <w:t>02.2024</w:t>
      </w:r>
      <w:r w:rsidR="00403AEC" w:rsidRPr="00403AEC">
        <w:rPr>
          <w:rFonts w:ascii="Calibri" w:hAnsi="Calibri" w:cs="Calibri"/>
          <w:b/>
          <w:iCs/>
          <w:color w:val="FF0000"/>
          <w:sz w:val="22"/>
          <w:lang w:eastAsia="x-none"/>
        </w:rPr>
        <w:t>r.</w:t>
      </w:r>
    </w:p>
    <w:p w14:paraId="48ED418C" w14:textId="77777777" w:rsidR="00826C61" w:rsidRPr="00826C61" w:rsidRDefault="00826C61" w:rsidP="00826C6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600" w:type="dxa"/>
        <w:tblCellSpacing w:w="20" w:type="dxa"/>
        <w:tblBorders>
          <w:top w:val="inset" w:sz="6" w:space="0" w:color="00B050"/>
          <w:left w:val="inset" w:sz="6" w:space="0" w:color="00B050"/>
          <w:bottom w:val="inset" w:sz="6" w:space="0" w:color="00B050"/>
          <w:right w:val="inset" w:sz="6" w:space="0" w:color="00B050"/>
          <w:insideH w:val="inset" w:sz="6" w:space="0" w:color="00B050"/>
          <w:insideV w:val="inset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826C61" w:rsidRPr="00826C61" w14:paraId="648544D6" w14:textId="77777777" w:rsidTr="00826C61">
        <w:trPr>
          <w:tblCellSpacing w:w="20" w:type="dxa"/>
        </w:trPr>
        <w:tc>
          <w:tcPr>
            <w:tcW w:w="9520" w:type="dxa"/>
            <w:tcBorders>
              <w:top w:val="inset" w:sz="6" w:space="0" w:color="00B050"/>
              <w:left w:val="inset" w:sz="6" w:space="0" w:color="00B050"/>
              <w:bottom w:val="inset" w:sz="6" w:space="0" w:color="00B050"/>
              <w:right w:val="inset" w:sz="6" w:space="0" w:color="00B050"/>
            </w:tcBorders>
            <w:shd w:val="clear" w:color="auto" w:fill="FFFFFF"/>
            <w:hideMark/>
          </w:tcPr>
          <w:p w14:paraId="50F8669C" w14:textId="1F49687D" w:rsidR="00826C61" w:rsidRPr="00826C61" w:rsidRDefault="00826C61" w:rsidP="00826C61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826C6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WZÓR - PROJEKT UMOWY</w:t>
            </w:r>
            <w:r w:rsidR="00E70CF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– Część 2</w:t>
            </w:r>
          </w:p>
        </w:tc>
      </w:tr>
    </w:tbl>
    <w:p w14:paraId="67AEC199" w14:textId="77777777" w:rsidR="00826C61" w:rsidRPr="00826C61" w:rsidRDefault="00826C61" w:rsidP="00826C6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  <w:r w:rsidRPr="00826C61">
        <w:rPr>
          <w:rFonts w:ascii="Calibri" w:hAnsi="Calibri"/>
          <w:b/>
          <w:bCs/>
          <w:sz w:val="22"/>
          <w:szCs w:val="22"/>
        </w:rPr>
        <w:t>Umowa Nr ZZP/....../24</w:t>
      </w:r>
    </w:p>
    <w:p w14:paraId="3645EE16" w14:textId="77777777" w:rsidR="00826C61" w:rsidRPr="00826C61" w:rsidRDefault="00826C61" w:rsidP="00826C61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b/>
          <w:bCs/>
          <w:sz w:val="22"/>
          <w:szCs w:val="22"/>
        </w:rPr>
      </w:pPr>
    </w:p>
    <w:p w14:paraId="33CBA439" w14:textId="77777777" w:rsidR="00826C61" w:rsidRPr="00826C61" w:rsidRDefault="00826C61" w:rsidP="00826C61">
      <w:pPr>
        <w:autoSpaceDE w:val="0"/>
        <w:autoSpaceDN w:val="0"/>
        <w:adjustRightInd w:val="0"/>
        <w:spacing w:after="240" w:line="276" w:lineRule="auto"/>
        <w:rPr>
          <w:rFonts w:ascii="Calibri" w:eastAsia="Batang" w:hAnsi="Calibri" w:cs="Calibri"/>
          <w:color w:val="000000"/>
          <w:sz w:val="22"/>
          <w:szCs w:val="22"/>
        </w:rPr>
      </w:pPr>
      <w:r w:rsidRPr="00826C61">
        <w:rPr>
          <w:rFonts w:ascii="Calibri" w:eastAsia="Batang" w:hAnsi="Calibri" w:cs="Calibri"/>
          <w:color w:val="000000"/>
          <w:sz w:val="22"/>
          <w:szCs w:val="22"/>
        </w:rPr>
        <w:t>zawarta</w:t>
      </w:r>
      <w:r w:rsidRPr="00826C61">
        <w:rPr>
          <w:rFonts w:ascii="Calibri" w:eastAsia="Batang" w:hAnsi="Calibri" w:cs="Calibri"/>
          <w:i/>
          <w:color w:val="000000"/>
          <w:sz w:val="22"/>
          <w:szCs w:val="22"/>
        </w:rPr>
        <w:t xml:space="preserve"> w dniu ........................... r., w ……………. /</w:t>
      </w:r>
      <w:r w:rsidRPr="00826C61">
        <w:rPr>
          <w:rFonts w:ascii="Calibri" w:eastAsia="Batang" w:hAnsi="Calibri" w:cs="Calibri"/>
          <w:color w:val="000000"/>
          <w:sz w:val="22"/>
          <w:szCs w:val="22"/>
        </w:rPr>
        <w:t xml:space="preserve"> </w:t>
      </w:r>
      <w:r w:rsidRPr="00826C61">
        <w:rPr>
          <w:rFonts w:ascii="Calibri" w:eastAsia="Batang" w:hAnsi="Calibri" w:cs="Calibri"/>
          <w:i/>
          <w:color w:val="000000"/>
          <w:sz w:val="22"/>
          <w:szCs w:val="22"/>
        </w:rPr>
        <w:t>w formie elektronicznej, z chwilą jej opatrzenia kwalifikowanym podpisem elektronicznym przez ostatnią ze Stron</w:t>
      </w:r>
      <w:r w:rsidRPr="00826C61">
        <w:rPr>
          <w:rFonts w:ascii="Calibri" w:eastAsia="Batang" w:hAnsi="Calibri" w:cs="Calibri"/>
          <w:color w:val="000000"/>
          <w:sz w:val="22"/>
          <w:szCs w:val="22"/>
          <w:vertAlign w:val="superscript"/>
        </w:rPr>
        <w:footnoteReference w:id="1"/>
      </w:r>
      <w:r w:rsidRPr="00826C61">
        <w:rPr>
          <w:rFonts w:ascii="Calibri" w:eastAsia="Batang" w:hAnsi="Calibri" w:cs="Calibri"/>
          <w:color w:val="000000"/>
          <w:sz w:val="22"/>
          <w:szCs w:val="22"/>
        </w:rPr>
        <w:t>, pomiędzy:</w:t>
      </w:r>
    </w:p>
    <w:p w14:paraId="2667FD91" w14:textId="77777777" w:rsidR="00826C61" w:rsidRPr="00826C61" w:rsidRDefault="00826C61" w:rsidP="00826C6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26C61">
        <w:rPr>
          <w:rFonts w:ascii="Calibri" w:hAnsi="Calibri" w:cs="Calibri"/>
          <w:b/>
          <w:sz w:val="22"/>
          <w:szCs w:val="22"/>
        </w:rPr>
        <w:t>Instytutem Zootechniki - Państwowym Instytutem Badawczym</w:t>
      </w:r>
      <w:r w:rsidRPr="00826C61">
        <w:rPr>
          <w:rFonts w:ascii="Calibri" w:hAnsi="Calibri" w:cs="Calibri"/>
          <w:sz w:val="22"/>
          <w:szCs w:val="22"/>
        </w:rPr>
        <w:t xml:space="preserve"> z siedzibą w Krakowie, pod adresem: 31-047 Kraków, ul. </w:t>
      </w:r>
      <w:proofErr w:type="spellStart"/>
      <w:r w:rsidRPr="00826C61">
        <w:rPr>
          <w:rFonts w:ascii="Calibri" w:hAnsi="Calibri" w:cs="Calibri"/>
          <w:sz w:val="22"/>
          <w:szCs w:val="22"/>
        </w:rPr>
        <w:t>Sarego</w:t>
      </w:r>
      <w:proofErr w:type="spellEnd"/>
      <w:r w:rsidRPr="00826C61">
        <w:rPr>
          <w:rFonts w:ascii="Calibri" w:hAnsi="Calibri" w:cs="Calibri"/>
          <w:sz w:val="22"/>
          <w:szCs w:val="22"/>
        </w:rPr>
        <w:t xml:space="preserve"> 2, wpisanym do rejestru przedsiębiorców Krajowego Rejestru Sądowego pod numerem 0000125481, prowadzonego przez Sąd Rejonowy dla Krakowa Śródmieścia w Krakowie, XI Wydział Gospodarczy Krajowego Rejestru Sądowego, NI</w:t>
      </w:r>
      <w:bookmarkStart w:id="0" w:name="_GoBack"/>
      <w:bookmarkEnd w:id="0"/>
      <w:r w:rsidRPr="00826C61">
        <w:rPr>
          <w:rFonts w:ascii="Calibri" w:hAnsi="Calibri" w:cs="Calibri"/>
          <w:sz w:val="22"/>
          <w:szCs w:val="22"/>
        </w:rPr>
        <w:t>P: 6750002130, REGON: 000079728, zwanym w dalszej części umowy „</w:t>
      </w:r>
      <w:r w:rsidRPr="00826C61">
        <w:rPr>
          <w:rFonts w:ascii="Calibri" w:hAnsi="Calibri" w:cs="Calibri"/>
          <w:b/>
          <w:sz w:val="22"/>
          <w:szCs w:val="22"/>
        </w:rPr>
        <w:t>Zamawiającym</w:t>
      </w:r>
      <w:r w:rsidRPr="00826C61">
        <w:rPr>
          <w:rFonts w:ascii="Calibri" w:hAnsi="Calibri" w:cs="Calibri"/>
          <w:sz w:val="22"/>
          <w:szCs w:val="22"/>
        </w:rPr>
        <w:t>”, reprezentowanym przez:</w:t>
      </w:r>
    </w:p>
    <w:p w14:paraId="7E777BDD" w14:textId="77777777" w:rsidR="00826C61" w:rsidRPr="00826C61" w:rsidRDefault="00826C61" w:rsidP="00826C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26C61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48D7C578" w14:textId="77777777" w:rsidR="00826C61" w:rsidRPr="00826C61" w:rsidRDefault="00826C61" w:rsidP="00826C6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8BF73EC" w14:textId="77777777" w:rsidR="00826C61" w:rsidRPr="00826C61" w:rsidRDefault="00826C61" w:rsidP="00826C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26C61">
        <w:rPr>
          <w:rFonts w:ascii="Calibri" w:hAnsi="Calibri" w:cs="Calibri"/>
          <w:sz w:val="22"/>
          <w:szCs w:val="22"/>
        </w:rPr>
        <w:t>a</w:t>
      </w:r>
    </w:p>
    <w:p w14:paraId="03CEEAB9" w14:textId="77777777" w:rsidR="00826C61" w:rsidRPr="00826C61" w:rsidRDefault="00826C61" w:rsidP="00826C6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26C61">
        <w:rPr>
          <w:rFonts w:ascii="Calibri" w:hAnsi="Calibri" w:cs="Calibri"/>
          <w:sz w:val="22"/>
          <w:szCs w:val="22"/>
        </w:rPr>
        <w:t>…………. z siedzibą w ……………………, .................................., zwaną w dalszej części umowy „</w:t>
      </w:r>
      <w:r w:rsidRPr="00826C61">
        <w:rPr>
          <w:rFonts w:ascii="Calibri" w:hAnsi="Calibri" w:cs="Calibri"/>
          <w:b/>
          <w:sz w:val="22"/>
          <w:szCs w:val="22"/>
        </w:rPr>
        <w:t>Wykonawcą</w:t>
      </w:r>
      <w:r w:rsidRPr="00826C61">
        <w:rPr>
          <w:rFonts w:ascii="Calibri" w:hAnsi="Calibri" w:cs="Calibri"/>
          <w:sz w:val="22"/>
          <w:szCs w:val="22"/>
        </w:rPr>
        <w:t>”, reprezentowaną przez:</w:t>
      </w:r>
    </w:p>
    <w:p w14:paraId="340F6159" w14:textId="77777777" w:rsidR="00826C61" w:rsidRPr="00826C61" w:rsidRDefault="00826C61" w:rsidP="00826C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26C61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4D165844" w14:textId="77777777" w:rsidR="00826C61" w:rsidRPr="00826C61" w:rsidRDefault="00826C61" w:rsidP="00826C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4506BC" w14:textId="77777777" w:rsidR="00826C61" w:rsidRPr="00826C61" w:rsidRDefault="00826C61" w:rsidP="00826C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26C61">
        <w:rPr>
          <w:rFonts w:ascii="Calibri" w:hAnsi="Calibri" w:cs="Calibri"/>
          <w:sz w:val="22"/>
          <w:szCs w:val="22"/>
        </w:rPr>
        <w:t>wybranym po przeprowadzeniu postępowania o udzielenie zamówienia publicznego w trybie przetargu nieograniczonego na podstawie art. 132-139 ustawy z dnia 11 września 2019 r. - Prawo zamówień publicznych - postępowanie nr UE-01/…./KPO/24.</w:t>
      </w:r>
    </w:p>
    <w:p w14:paraId="0C2058EE" w14:textId="36764BE2" w:rsidR="00826C61" w:rsidRDefault="00826C61" w:rsidP="00826C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79C567" w14:textId="77777777" w:rsidR="003B6072" w:rsidRPr="00C0244F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157761263"/>
      <w:r w:rsidRPr="00C0244F">
        <w:rPr>
          <w:rFonts w:asciiTheme="minorHAnsi" w:hAnsiTheme="minorHAnsi" w:cstheme="minorHAnsi"/>
          <w:color w:val="000000" w:themeColor="text1"/>
          <w:sz w:val="22"/>
          <w:szCs w:val="22"/>
        </w:rPr>
        <w:t>§ 1</w:t>
      </w:r>
    </w:p>
    <w:p w14:paraId="5B97039E" w14:textId="77777777" w:rsidR="003B6072" w:rsidRPr="00C0244F" w:rsidRDefault="003B6072" w:rsidP="003B6072">
      <w:pPr>
        <w:tabs>
          <w:tab w:val="left" w:pos="360"/>
        </w:tabs>
        <w:suppressAutoHyphens/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244F">
        <w:rPr>
          <w:rFonts w:asciiTheme="minorHAnsi" w:hAnsiTheme="minorHAnsi" w:cstheme="minorHAnsi"/>
          <w:color w:val="000000" w:themeColor="text1"/>
          <w:sz w:val="22"/>
          <w:szCs w:val="22"/>
        </w:rPr>
        <w:t>[Przedmiot umowy]</w:t>
      </w:r>
    </w:p>
    <w:p w14:paraId="4B72A056" w14:textId="4EC8D68C" w:rsidR="003B6072" w:rsidRPr="00324470" w:rsidRDefault="003B6072" w:rsidP="00ED59A8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n</w:t>
      </w:r>
      <w:r w:rsidRPr="00CB6948">
        <w:rPr>
          <w:rFonts w:ascii="Calibri" w:hAnsi="Calibri" w:cs="Calibri"/>
          <w:sz w:val="22"/>
          <w:szCs w:val="22"/>
        </w:rPr>
        <w:t xml:space="preserve">iniejszej umowy (dalej jako: „umowa”) </w:t>
      </w:r>
      <w:r>
        <w:rPr>
          <w:rFonts w:ascii="Calibri" w:hAnsi="Calibri" w:cs="Calibri"/>
          <w:sz w:val="22"/>
          <w:szCs w:val="22"/>
        </w:rPr>
        <w:t>Wykonawca zobowiązuje się sprzedać i</w:t>
      </w:r>
      <w:r w:rsidR="009C582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dostarczyć Zamawiającemu a</w:t>
      </w:r>
      <w:r w:rsidRPr="003B6072">
        <w:rPr>
          <w:rFonts w:ascii="Calibri" w:hAnsi="Calibri" w:cs="Calibri"/>
          <w:sz w:val="22"/>
          <w:szCs w:val="22"/>
        </w:rPr>
        <w:t>utoklaw z dwoma koszykami, około 50L - urządzenie przeznaczone do sterylizacji płynów, końcówek do pipet automatycznych</w:t>
      </w:r>
      <w:r w:rsidRPr="00324470">
        <w:rPr>
          <w:rFonts w:ascii="Calibri" w:hAnsi="Calibri" w:cs="Calibri"/>
          <w:sz w:val="22"/>
          <w:szCs w:val="22"/>
        </w:rPr>
        <w:t xml:space="preserve">, naczyń szklanych, przedmiotów metalowych i innych (dalej jako: „Autoklaw” lub zamiennie „sprzęt”), </w:t>
      </w:r>
      <w:r w:rsidRPr="0016683D">
        <w:rPr>
          <w:rFonts w:ascii="Calibri" w:hAnsi="Calibri" w:cs="Calibri"/>
          <w:sz w:val="22"/>
          <w:szCs w:val="22"/>
        </w:rPr>
        <w:t>zamontować je i uruchomić</w:t>
      </w:r>
      <w:r w:rsidRPr="00324470">
        <w:rPr>
          <w:rFonts w:ascii="Calibri" w:hAnsi="Calibri" w:cs="Calibri"/>
          <w:sz w:val="22"/>
          <w:szCs w:val="22"/>
        </w:rPr>
        <w:t xml:space="preserve"> oraz przeszkolić personel Zamawiającego w zakresie jego obsługi, a Zamawiający zobowiązuje się do zapłaty wynagrodzenia określonego w § 3 ust. 1.</w:t>
      </w:r>
    </w:p>
    <w:p w14:paraId="077DD837" w14:textId="64F8AEFF" w:rsidR="003B6072" w:rsidRPr="00FD54A2" w:rsidRDefault="003B6072" w:rsidP="00ED59A8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opis przedmiotu zamówienia znajduje się w załączniku nr 1 do umowy, stanowiącym odpowiednik </w:t>
      </w:r>
      <w:r w:rsidRPr="00E70CF7">
        <w:rPr>
          <w:rFonts w:ascii="Calibri" w:hAnsi="Calibri" w:cs="Calibri"/>
          <w:color w:val="FF0000"/>
          <w:sz w:val="22"/>
          <w:szCs w:val="22"/>
        </w:rPr>
        <w:t xml:space="preserve">załącznika nr </w:t>
      </w:r>
      <w:r w:rsidR="00E70CF7" w:rsidRPr="00E70CF7">
        <w:rPr>
          <w:rFonts w:ascii="Calibri" w:hAnsi="Calibri" w:cs="Calibri"/>
          <w:color w:val="FF0000"/>
          <w:sz w:val="22"/>
          <w:szCs w:val="22"/>
        </w:rPr>
        <w:t>7</w:t>
      </w:r>
      <w:r w:rsidRPr="00E70CF7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specyfikacji warunków zamówienia (SWZ) w postępowaniu, </w:t>
      </w:r>
      <w:r w:rsidRPr="00FD54A2">
        <w:rPr>
          <w:rFonts w:ascii="Calibri" w:hAnsi="Calibri" w:cs="Calibri"/>
          <w:sz w:val="22"/>
          <w:szCs w:val="22"/>
        </w:rPr>
        <w:t>którego dotyczy umowa.</w:t>
      </w:r>
    </w:p>
    <w:p w14:paraId="01DC68B6" w14:textId="77777777" w:rsidR="003B6072" w:rsidRPr="00FD54A2" w:rsidRDefault="003B6072" w:rsidP="00ED59A8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54A2">
        <w:rPr>
          <w:rFonts w:ascii="Calibri" w:hAnsi="Calibri" w:cs="Calibri"/>
          <w:sz w:val="22"/>
          <w:szCs w:val="22"/>
        </w:rPr>
        <w:t xml:space="preserve">Wykonawca oświadcza, że dostarczany </w:t>
      </w:r>
      <w:r>
        <w:rPr>
          <w:rFonts w:ascii="Calibri" w:hAnsi="Calibri" w:cs="Calibri"/>
          <w:sz w:val="22"/>
          <w:szCs w:val="22"/>
        </w:rPr>
        <w:t>sprzęt</w:t>
      </w:r>
      <w:r w:rsidRPr="00FD54A2">
        <w:rPr>
          <w:rFonts w:ascii="Calibri" w:hAnsi="Calibri" w:cs="Calibri"/>
          <w:sz w:val="22"/>
          <w:szCs w:val="22"/>
        </w:rPr>
        <w:t>:</w:t>
      </w:r>
    </w:p>
    <w:p w14:paraId="7FA9C077" w14:textId="77777777" w:rsidR="003B6072" w:rsidRDefault="003B6072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3E66">
        <w:rPr>
          <w:rFonts w:ascii="Calibri" w:hAnsi="Calibri" w:cs="Calibri"/>
          <w:sz w:val="22"/>
          <w:szCs w:val="22"/>
        </w:rPr>
        <w:t>odpowiada wymaganiom Zamawiającego określonym w załączniku nr 1 do umowy;</w:t>
      </w:r>
    </w:p>
    <w:bookmarkEnd w:id="1"/>
    <w:p w14:paraId="2E4997D6" w14:textId="77777777" w:rsidR="003B6072" w:rsidRPr="00483E66" w:rsidRDefault="003B6072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3E66">
        <w:rPr>
          <w:rFonts w:ascii="Calibri" w:hAnsi="Calibri" w:cs="Calibri"/>
          <w:sz w:val="22"/>
          <w:szCs w:val="22"/>
        </w:rPr>
        <w:t xml:space="preserve">jest fabrycznie nowy, nieużywany (niedostarczany) w innych projektach, kompletny, </w:t>
      </w:r>
      <w:proofErr w:type="spellStart"/>
      <w:r w:rsidRPr="00483E66">
        <w:rPr>
          <w:rFonts w:ascii="Calibri" w:hAnsi="Calibri" w:cs="Calibri"/>
          <w:sz w:val="22"/>
          <w:szCs w:val="22"/>
        </w:rPr>
        <w:t>niepowystawowy</w:t>
      </w:r>
      <w:proofErr w:type="spellEnd"/>
      <w:r w:rsidRPr="00483E66">
        <w:rPr>
          <w:rFonts w:ascii="Calibri" w:hAnsi="Calibri" w:cs="Calibri"/>
          <w:sz w:val="22"/>
          <w:szCs w:val="22"/>
        </w:rPr>
        <w:t xml:space="preserve">, bez śladów uszkodzenia </w:t>
      </w:r>
      <w:r>
        <w:rPr>
          <w:rFonts w:ascii="Calibri" w:hAnsi="Calibri" w:cs="Calibri"/>
          <w:sz w:val="22"/>
          <w:szCs w:val="22"/>
        </w:rPr>
        <w:t xml:space="preserve">mechanicznego lub elektronicznego </w:t>
      </w:r>
      <w:r w:rsidRPr="00483E66">
        <w:rPr>
          <w:rFonts w:ascii="Calibri" w:hAnsi="Calibri" w:cs="Calibri"/>
          <w:sz w:val="22"/>
          <w:szCs w:val="22"/>
        </w:rPr>
        <w:t>oraz został przetestowany;</w:t>
      </w:r>
    </w:p>
    <w:p w14:paraId="5852A7DC" w14:textId="637986D3" w:rsidR="003B6072" w:rsidRDefault="003B6072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77E">
        <w:rPr>
          <w:rFonts w:ascii="Calibri" w:hAnsi="Calibri" w:cs="Calibri"/>
          <w:sz w:val="22"/>
          <w:szCs w:val="22"/>
        </w:rPr>
        <w:lastRenderedPageBreak/>
        <w:t>został wyprodukowany nie wcześniej niż 12 miesięcy przed datą dostarczenia do Zamawiającego;</w:t>
      </w:r>
    </w:p>
    <w:p w14:paraId="48364A28" w14:textId="3E3FE4F4" w:rsidR="00CC7008" w:rsidRPr="008D677E" w:rsidRDefault="00CC7008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jest </w:t>
      </w:r>
      <w:r w:rsidRPr="00CC7008">
        <w:rPr>
          <w:rFonts w:ascii="Calibri" w:hAnsi="Calibri" w:cs="Calibri"/>
          <w:sz w:val="22"/>
          <w:szCs w:val="22"/>
        </w:rPr>
        <w:t xml:space="preserve">pełni gotowy do pracy w </w:t>
      </w:r>
      <w:r w:rsidR="00600BAF">
        <w:rPr>
          <w:rFonts w:ascii="Calibri" w:hAnsi="Calibri" w:cs="Calibri"/>
          <w:sz w:val="22"/>
          <w:szCs w:val="22"/>
        </w:rPr>
        <w:t>za</w:t>
      </w:r>
      <w:r w:rsidRPr="00CC7008">
        <w:rPr>
          <w:rFonts w:ascii="Calibri" w:hAnsi="Calibri" w:cs="Calibri"/>
          <w:sz w:val="22"/>
          <w:szCs w:val="22"/>
        </w:rPr>
        <w:t>oferowanej konfiguracji</w:t>
      </w:r>
      <w:r>
        <w:rPr>
          <w:rFonts w:ascii="Calibri" w:hAnsi="Calibri" w:cs="Calibri"/>
          <w:sz w:val="22"/>
          <w:szCs w:val="22"/>
        </w:rPr>
        <w:t>;</w:t>
      </w:r>
    </w:p>
    <w:p w14:paraId="75FE88D2" w14:textId="2E536CC7" w:rsidR="003B6072" w:rsidRDefault="003B6072" w:rsidP="00185A8E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77E">
        <w:rPr>
          <w:rFonts w:ascii="Calibri" w:hAnsi="Calibri" w:cs="Calibri"/>
          <w:sz w:val="22"/>
          <w:szCs w:val="22"/>
        </w:rPr>
        <w:t>jest kompatybilny z polską siecią elektryczną (</w:t>
      </w:r>
      <w:r w:rsidRPr="00B17791">
        <w:rPr>
          <w:rFonts w:ascii="Calibri" w:hAnsi="Calibri" w:cs="Calibri"/>
          <w:sz w:val="22"/>
          <w:szCs w:val="22"/>
        </w:rPr>
        <w:t xml:space="preserve">m.in. wtyczki, </w:t>
      </w:r>
      <w:r w:rsidR="00185A8E" w:rsidRPr="00185A8E">
        <w:rPr>
          <w:rFonts w:ascii="Calibri" w:hAnsi="Calibri" w:cs="Calibri"/>
          <w:sz w:val="22"/>
          <w:szCs w:val="22"/>
        </w:rPr>
        <w:t>napięcie 3N AC 400V</w:t>
      </w:r>
      <w:r w:rsidR="00185A8E">
        <w:rPr>
          <w:rFonts w:ascii="Calibri" w:hAnsi="Calibri" w:cs="Calibri"/>
          <w:sz w:val="22"/>
          <w:szCs w:val="22"/>
        </w:rPr>
        <w:t xml:space="preserve"> 50Hz bądź 230V 50Hz</w:t>
      </w:r>
      <w:r w:rsidRPr="008D677E">
        <w:rPr>
          <w:rFonts w:ascii="Calibri" w:hAnsi="Calibri" w:cs="Calibri"/>
          <w:sz w:val="22"/>
          <w:szCs w:val="22"/>
        </w:rPr>
        <w:t>);</w:t>
      </w:r>
    </w:p>
    <w:p w14:paraId="40D3E1B1" w14:textId="77777777" w:rsidR="003B6072" w:rsidRPr="008D677E" w:rsidRDefault="003B6072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77E">
        <w:rPr>
          <w:rFonts w:ascii="Calibri" w:hAnsi="Calibri" w:cs="Calibri"/>
          <w:sz w:val="22"/>
          <w:szCs w:val="22"/>
        </w:rPr>
        <w:t>odpowiada normie CE w zakresie bezpieczeństwa urządzeń elektrycznych</w:t>
      </w:r>
      <w:r>
        <w:rPr>
          <w:rFonts w:ascii="Calibri" w:hAnsi="Calibri" w:cs="Calibri"/>
          <w:sz w:val="22"/>
          <w:szCs w:val="22"/>
        </w:rPr>
        <w:t>;</w:t>
      </w:r>
    </w:p>
    <w:p w14:paraId="1B861174" w14:textId="77777777" w:rsidR="003B6072" w:rsidRPr="008D677E" w:rsidRDefault="003B6072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77E">
        <w:rPr>
          <w:rFonts w:ascii="Calibri" w:hAnsi="Calibri" w:cs="Calibri"/>
          <w:sz w:val="22"/>
          <w:szCs w:val="22"/>
        </w:rPr>
        <w:t>pochodzi z oficjalnego kanału dystrybucji producenta przeznaczonego na teren Unii Europejskiej (w przypadku, gdy przedmiot umowy będzie dostarczany spoza UE, Wykonawca odpowiada za jego import i odprawę celną);</w:t>
      </w:r>
    </w:p>
    <w:p w14:paraId="015853EE" w14:textId="77777777" w:rsidR="003B6072" w:rsidRPr="008D677E" w:rsidRDefault="003B6072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77E">
        <w:rPr>
          <w:rFonts w:ascii="Calibri" w:hAnsi="Calibri" w:cs="Calibri"/>
          <w:sz w:val="22"/>
          <w:szCs w:val="22"/>
        </w:rPr>
        <w:t>jest jego własnością (lub Wykonawca posiada upoważnienie do przeniesienia prawa własności na Zamawiającego);</w:t>
      </w:r>
    </w:p>
    <w:p w14:paraId="34987B32" w14:textId="77777777" w:rsidR="003B6072" w:rsidRPr="003B4C7D" w:rsidRDefault="003B6072" w:rsidP="00ED59A8">
      <w:pPr>
        <w:numPr>
          <w:ilvl w:val="0"/>
          <w:numId w:val="80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77E">
        <w:rPr>
          <w:rFonts w:ascii="Calibri" w:hAnsi="Calibri" w:cs="Calibri"/>
          <w:sz w:val="22"/>
          <w:szCs w:val="22"/>
        </w:rPr>
        <w:t xml:space="preserve">nie ma wad prawnych, w szczególności nie jest przedmiotem żadnego postępowania </w:t>
      </w:r>
      <w:r w:rsidRPr="003B4C7D">
        <w:rPr>
          <w:rFonts w:ascii="Calibri" w:hAnsi="Calibri" w:cs="Calibri"/>
          <w:sz w:val="22"/>
          <w:szCs w:val="22"/>
        </w:rPr>
        <w:t>i zabezpieczenia.</w:t>
      </w:r>
    </w:p>
    <w:p w14:paraId="58BB0DAC" w14:textId="77777777" w:rsidR="003B6072" w:rsidRPr="003B4C7D" w:rsidRDefault="003B6072" w:rsidP="00ED59A8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B4C7D">
        <w:rPr>
          <w:rFonts w:ascii="Calibri" w:hAnsi="Calibri" w:cs="Calibri"/>
          <w:sz w:val="22"/>
          <w:szCs w:val="22"/>
        </w:rPr>
        <w:t>Licencje, które powinien dostarczyć Wykonawca (jeśli dotyczy) będą udzielone na czas nieoznaczony i będą licencjami niewyłącznymi.</w:t>
      </w:r>
    </w:p>
    <w:p w14:paraId="1B086307" w14:textId="77777777" w:rsidR="003B6072" w:rsidRDefault="003B6072" w:rsidP="00ED59A8">
      <w:pPr>
        <w:numPr>
          <w:ilvl w:val="0"/>
          <w:numId w:val="57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Zamawiający i Wykonawca obowiązani są współdziałać przy wykonaniu umowy w celu należytej realizacji zamówienia.</w:t>
      </w:r>
    </w:p>
    <w:p w14:paraId="2BCBD61E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5E1F6D1" w14:textId="77777777" w:rsidR="003B6072" w:rsidRPr="00ED1728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ED172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§ 2</w:t>
      </w:r>
    </w:p>
    <w:p w14:paraId="08C6996E" w14:textId="77777777" w:rsidR="003B6072" w:rsidRPr="00F24667" w:rsidRDefault="003B6072" w:rsidP="003B6072">
      <w:pPr>
        <w:tabs>
          <w:tab w:val="left" w:pos="360"/>
        </w:tabs>
        <w:suppressAutoHyphens/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667">
        <w:rPr>
          <w:rFonts w:asciiTheme="minorHAnsi" w:hAnsiTheme="minorHAnsi" w:cstheme="minorHAnsi"/>
          <w:color w:val="000000" w:themeColor="text1"/>
          <w:sz w:val="22"/>
          <w:szCs w:val="22"/>
        </w:rPr>
        <w:t>[Termin i miejsce wykonania umowy]</w:t>
      </w:r>
    </w:p>
    <w:p w14:paraId="45F8BAD9" w14:textId="77777777" w:rsidR="003B6072" w:rsidRPr="009B2AD5" w:rsidRDefault="003B6072" w:rsidP="00ED59A8">
      <w:pPr>
        <w:numPr>
          <w:ilvl w:val="0"/>
          <w:numId w:val="76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2AD5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dostarczenia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sprzętu </w:t>
      </w:r>
      <w:r w:rsidRPr="009B2AD5">
        <w:rPr>
          <w:rFonts w:asciiTheme="minorHAnsi" w:hAnsiTheme="minorHAnsi" w:cstheme="minorHAnsi"/>
          <w:color w:val="000000" w:themeColor="text1"/>
          <w:sz w:val="22"/>
          <w:szCs w:val="22"/>
        </w:rPr>
        <w:t>na własny koszt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2AD5">
        <w:rPr>
          <w:rFonts w:asciiTheme="minorHAnsi" w:hAnsiTheme="minorHAnsi" w:cstheme="minorHAnsi"/>
          <w:sz w:val="22"/>
          <w:szCs w:val="22"/>
        </w:rPr>
        <w:t xml:space="preserve">w terminie do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9B2AD5">
        <w:rPr>
          <w:rFonts w:asciiTheme="minorHAnsi" w:hAnsiTheme="minorHAnsi" w:cstheme="minorHAnsi"/>
          <w:sz w:val="22"/>
          <w:szCs w:val="22"/>
        </w:rPr>
        <w:t xml:space="preserve"> tygodni od dnia zawarcia umowy.</w:t>
      </w:r>
    </w:p>
    <w:p w14:paraId="7224DEE9" w14:textId="04DA6FF0" w:rsidR="003B6072" w:rsidRDefault="003B6072" w:rsidP="00ED59A8">
      <w:pPr>
        <w:numPr>
          <w:ilvl w:val="0"/>
          <w:numId w:val="76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</w:t>
      </w:r>
      <w:r w:rsidRPr="004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 dni od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zawarcia </w:t>
      </w:r>
      <w:r w:rsidRPr="004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dostarczy</w:t>
      </w:r>
      <w:r w:rsidRPr="004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815" w:rsidRPr="006E1815">
        <w:rPr>
          <w:rFonts w:asciiTheme="minorHAnsi" w:hAnsiTheme="minorHAnsi" w:cstheme="minorHAnsi"/>
          <w:color w:val="000000" w:themeColor="text1"/>
          <w:sz w:val="22"/>
          <w:szCs w:val="22"/>
        </w:rPr>
        <w:t>szczegółowy opis wymagań dotyczący przygotowania stanowiska pracy Autoklawu</w:t>
      </w:r>
      <w:r w:rsidR="006E181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E1815" w:rsidRPr="006E1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zawierający informacje dotyczące m.in. wielkości i koniecznych wymagań odnośnie stanowiska pracy Autoklawu, niezbędnych zabezpieczeń sieci elektrycznej (np. moc bezpieczników), instalacji wod</w:t>
      </w:r>
      <w:r w:rsidR="006E1815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="006E1815" w:rsidRPr="006E1815">
        <w:rPr>
          <w:rFonts w:asciiTheme="minorHAnsi" w:hAnsiTheme="minorHAnsi" w:cstheme="minorHAnsi"/>
          <w:color w:val="000000" w:themeColor="text1"/>
          <w:sz w:val="22"/>
          <w:szCs w:val="22"/>
        </w:rPr>
        <w:t>-kan</w:t>
      </w:r>
      <w:r w:rsidR="006E1815">
        <w:rPr>
          <w:rFonts w:asciiTheme="minorHAnsi" w:hAnsiTheme="minorHAnsi" w:cstheme="minorHAnsi"/>
          <w:color w:val="000000" w:themeColor="text1"/>
          <w:sz w:val="22"/>
          <w:szCs w:val="22"/>
        </w:rPr>
        <w:t>alizacyjnej</w:t>
      </w:r>
      <w:r w:rsidR="006E1815" w:rsidRPr="006E1815">
        <w:rPr>
          <w:rFonts w:asciiTheme="minorHAnsi" w:hAnsiTheme="minorHAnsi" w:cstheme="minorHAnsi"/>
          <w:color w:val="000000" w:themeColor="text1"/>
          <w:sz w:val="22"/>
          <w:szCs w:val="22"/>
        </w:rPr>
        <w:t>, wielkości opakowania zewnętrznego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8886CF" w14:textId="77777777" w:rsidR="003B6072" w:rsidRPr="009E3712" w:rsidRDefault="003B6072" w:rsidP="00ED59A8">
      <w:pPr>
        <w:numPr>
          <w:ilvl w:val="0"/>
          <w:numId w:val="76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wraz ze sprzętem dostarczy Zamawiającemu kompletną dokumentację dotyczącą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każdego z dostarczanych produktów</w:t>
      </w:r>
      <w:r w:rsidRPr="009E3712">
        <w:rPr>
          <w:rFonts w:asciiTheme="minorHAnsi" w:hAnsiTheme="minorHAnsi" w:cstheme="minorHAnsi"/>
          <w:color w:val="000000" w:themeColor="text1"/>
          <w:sz w:val="22"/>
          <w:szCs w:val="22"/>
        </w:rPr>
        <w:t>, w tym:</w:t>
      </w:r>
    </w:p>
    <w:p w14:paraId="0FA877E9" w14:textId="77777777" w:rsidR="003B6072" w:rsidRPr="00C76498" w:rsidRDefault="003B6072" w:rsidP="00ED59A8">
      <w:pPr>
        <w:pStyle w:val="Akapitzlist"/>
        <w:numPr>
          <w:ilvl w:val="0"/>
          <w:numId w:val="77"/>
        </w:numPr>
        <w:tabs>
          <w:tab w:val="left" w:pos="360"/>
        </w:tabs>
        <w:suppressAutoHyphens/>
        <w:spacing w:line="276" w:lineRule="auto"/>
        <w:rPr>
          <w:rFonts w:ascii="Calibri" w:eastAsia="Batang" w:hAnsi="Calibri" w:cs="Calibri"/>
          <w:color w:val="000000"/>
          <w:sz w:val="22"/>
          <w:szCs w:val="22"/>
        </w:rPr>
      </w:pPr>
      <w:r w:rsidRPr="00C76498">
        <w:rPr>
          <w:rFonts w:ascii="Calibri" w:eastAsia="Batang" w:hAnsi="Calibri" w:cs="Calibri"/>
          <w:color w:val="000000"/>
          <w:sz w:val="22"/>
          <w:szCs w:val="22"/>
        </w:rPr>
        <w:t>karty gwarancyjne</w:t>
      </w:r>
      <w:r w:rsidRPr="00C76498">
        <w:rPr>
          <w:rFonts w:ascii="Calibri" w:eastAsia="Batang" w:hAnsi="Calibri" w:cs="Calibri"/>
          <w:color w:val="000000"/>
          <w:sz w:val="22"/>
          <w:szCs w:val="22"/>
          <w:lang w:val="pl-PL"/>
        </w:rPr>
        <w:t xml:space="preserve"> lub inne dokumenty potwierdzające udzielenie gwarancji;</w:t>
      </w:r>
    </w:p>
    <w:p w14:paraId="4D0CEEC6" w14:textId="04E83313" w:rsidR="003B6072" w:rsidRPr="00C76498" w:rsidRDefault="003B6072" w:rsidP="00ED59A8">
      <w:pPr>
        <w:pStyle w:val="Akapitzlist"/>
        <w:numPr>
          <w:ilvl w:val="0"/>
          <w:numId w:val="77"/>
        </w:numPr>
        <w:tabs>
          <w:tab w:val="left" w:pos="360"/>
        </w:tabs>
        <w:suppressAutoHyphens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DB8">
        <w:rPr>
          <w:rFonts w:asciiTheme="minorHAnsi" w:hAnsiTheme="minorHAnsi" w:cstheme="minorHAnsi"/>
          <w:color w:val="000000" w:themeColor="text1"/>
          <w:sz w:val="22"/>
          <w:szCs w:val="22"/>
        </w:rPr>
        <w:t>instrukcj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e </w:t>
      </w:r>
      <w:r w:rsidRPr="00EE6DB8">
        <w:rPr>
          <w:rFonts w:asciiTheme="minorHAnsi" w:hAnsiTheme="minorHAnsi" w:cstheme="minorHAnsi"/>
          <w:color w:val="000000" w:themeColor="text1"/>
          <w:sz w:val="22"/>
          <w:szCs w:val="22"/>
        </w:rPr>
        <w:t>obsługi w języku polskim lub angielskim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 w:rsidRPr="00EE6D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opisując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</w:t>
      </w:r>
      <w:r w:rsidRPr="00EE6D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szczegółowo użytkowanie i inne czynności niezbędne do prawidłowej pracy </w:t>
      </w:r>
      <w:r w:rsidR="00874D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Autoklawu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 w:rsidRPr="00EE6D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wersji papierowej lub elektronicznej;</w:t>
      </w:r>
    </w:p>
    <w:p w14:paraId="04310690" w14:textId="7B4A1820" w:rsidR="003B6072" w:rsidRDefault="00E030F6" w:rsidP="00ED59A8">
      <w:pPr>
        <w:pStyle w:val="Akapitzlist"/>
        <w:numPr>
          <w:ilvl w:val="0"/>
          <w:numId w:val="77"/>
        </w:numPr>
        <w:tabs>
          <w:tab w:val="left" w:pos="360"/>
        </w:tabs>
        <w:suppressAutoHyphens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0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broszury aplikacyjne, instrukcje i materiały opisujące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lub</w:t>
      </w:r>
      <w:r w:rsidRPr="00E030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potwierdzające specyfikację Autoklawu</w:t>
      </w:r>
      <w:r w:rsidR="003B6072" w:rsidRPr="00A1164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7D5739D" w14:textId="2DBFD8B3" w:rsidR="003B6072" w:rsidRDefault="003B6072" w:rsidP="00ED59A8">
      <w:pPr>
        <w:pStyle w:val="Akapitzlist"/>
        <w:numPr>
          <w:ilvl w:val="0"/>
          <w:numId w:val="77"/>
        </w:numPr>
        <w:tabs>
          <w:tab w:val="left" w:pos="360"/>
        </w:tabs>
        <w:suppressAutoHyphens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1AA2">
        <w:rPr>
          <w:rFonts w:asciiTheme="minorHAnsi" w:hAnsiTheme="minorHAnsi" w:cs="Calibri"/>
          <w:bCs/>
          <w:sz w:val="22"/>
          <w:szCs w:val="22"/>
          <w:lang w:val="pl-PL"/>
        </w:rPr>
        <w:t>szczegółową specyfikację</w:t>
      </w:r>
      <w:r w:rsidR="00874D6D">
        <w:rPr>
          <w:rFonts w:asciiTheme="minorHAnsi" w:hAnsiTheme="minorHAnsi" w:cs="Calibri"/>
          <w:bCs/>
          <w:sz w:val="22"/>
          <w:szCs w:val="22"/>
          <w:lang w:val="pl-PL"/>
        </w:rPr>
        <w:t xml:space="preserve"> Autoklawu;</w:t>
      </w:r>
    </w:p>
    <w:p w14:paraId="02C13BCF" w14:textId="77777777" w:rsidR="003B6072" w:rsidRPr="000F6E24" w:rsidRDefault="003B6072" w:rsidP="00ED59A8">
      <w:pPr>
        <w:pStyle w:val="Akapitzlist"/>
        <w:numPr>
          <w:ilvl w:val="0"/>
          <w:numId w:val="77"/>
        </w:numPr>
        <w:tabs>
          <w:tab w:val="left" w:pos="360"/>
        </w:tabs>
        <w:suppressAutoHyphens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24">
        <w:rPr>
          <w:rFonts w:asciiTheme="minorHAnsi" w:hAnsiTheme="minorHAnsi" w:cstheme="minorHAnsi"/>
          <w:color w:val="000000" w:themeColor="text1"/>
          <w:sz w:val="22"/>
          <w:szCs w:val="22"/>
        </w:rPr>
        <w:t>certyfikat weryfikacji dostawy oraz instalacji (jeżeli dotyczy).</w:t>
      </w:r>
    </w:p>
    <w:p w14:paraId="4A202BA5" w14:textId="0310FA9E" w:rsidR="003B6072" w:rsidRPr="0016683D" w:rsidRDefault="003B6072" w:rsidP="00ED59A8">
      <w:pPr>
        <w:numPr>
          <w:ilvl w:val="0"/>
          <w:numId w:val="76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8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wystawić imienny certyfikat potwierdzający ukończenie szkolenia z obsługi </w:t>
      </w:r>
      <w:r w:rsidR="00874D6D" w:rsidRPr="0016683D">
        <w:rPr>
          <w:rFonts w:asciiTheme="minorHAnsi" w:hAnsiTheme="minorHAnsi" w:cstheme="minorHAnsi"/>
          <w:color w:val="000000" w:themeColor="text1"/>
          <w:sz w:val="22"/>
          <w:szCs w:val="22"/>
        </w:rPr>
        <w:t>Autoklawu</w:t>
      </w:r>
      <w:r w:rsidRPr="001668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 każdego uczestnika tego szkolenia.</w:t>
      </w:r>
    </w:p>
    <w:p w14:paraId="274EB00C" w14:textId="62680862" w:rsidR="00117BEE" w:rsidRPr="0016683D" w:rsidRDefault="00117BEE" w:rsidP="00ED59A8">
      <w:pPr>
        <w:numPr>
          <w:ilvl w:val="0"/>
          <w:numId w:val="76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8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Autoklaw wymaga instalacji lub wstępnej kalibracji, Wykonawca zapewni wykonanie tych czynności przez autoryzowany serwis producenta, samego producenta lub instalatora wskazanego przez producenta oraz potwierdzi ich przeprowadzenie raportem lub protokołem </w:t>
      </w:r>
      <w:r w:rsidR="00324470" w:rsidRPr="0016683D">
        <w:rPr>
          <w:rFonts w:asciiTheme="minorHAnsi" w:hAnsiTheme="minorHAnsi" w:cstheme="minorHAnsi"/>
          <w:color w:val="000000" w:themeColor="text1"/>
          <w:sz w:val="22"/>
          <w:szCs w:val="22"/>
        </w:rPr>
        <w:t>odbioru</w:t>
      </w:r>
      <w:r w:rsidR="000843AB" w:rsidRPr="0016683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6056FEB" w14:textId="77777777" w:rsidR="003B6072" w:rsidRPr="00DF434B" w:rsidRDefault="003B6072" w:rsidP="00ED59A8">
      <w:pPr>
        <w:numPr>
          <w:ilvl w:val="0"/>
          <w:numId w:val="76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83D">
        <w:rPr>
          <w:rFonts w:asciiTheme="minorHAnsi" w:hAnsiTheme="minorHAnsi" w:cstheme="minorHAnsi"/>
          <w:color w:val="000000" w:themeColor="text1"/>
          <w:sz w:val="22"/>
          <w:szCs w:val="22"/>
        </w:rPr>
        <w:t>Wykonawca dostarczy sprzęt, po wcześniejszym uzgodnieniu z Zamawiającym, pod następujący</w:t>
      </w:r>
      <w:r w:rsidRPr="000A28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adres: Instytut Zootechniki – </w:t>
      </w:r>
      <w:r w:rsidRPr="00A43F76">
        <w:rPr>
          <w:rFonts w:asciiTheme="minorHAnsi" w:hAnsiTheme="minorHAnsi" w:cstheme="minorHAnsi"/>
          <w:color w:val="000000" w:themeColor="text1"/>
          <w:sz w:val="22"/>
          <w:szCs w:val="22"/>
        </w:rPr>
        <w:t>Państwowy Instytut Badawczy, Zakład Biologii Molekularnej Zwierząt, ul. Krakowska 1, 32-083 Balice. Dostawa powinna nastąpić w przedziale między godziną 8.00 a 15.00, a dostawca jest zobowiązany wnieść sprzęt na III p. budynku.</w:t>
      </w:r>
    </w:p>
    <w:p w14:paraId="69A33D05" w14:textId="77777777" w:rsidR="003B6072" w:rsidRPr="003021CE" w:rsidRDefault="003B6072" w:rsidP="00ED59A8">
      <w:pPr>
        <w:numPr>
          <w:ilvl w:val="0"/>
          <w:numId w:val="76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21C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Na potrzeby realizacji obowiązku z art. 448 Prawa zamówień publicznych, dotyczącego zamieszczenia w Biuletynie Zamówień Publicznych ogłoszenia o wykonaniu umowy, Strony ustalają, że dniem wykonania umowy jest dzień podpisania przez Zamawiającego protokołu odbioru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sprzętu </w:t>
      </w:r>
      <w:r w:rsidRPr="003021CE">
        <w:rPr>
          <w:rFonts w:asciiTheme="minorHAnsi" w:hAnsiTheme="minorHAnsi" w:cstheme="minorHAnsi"/>
          <w:color w:val="000000" w:themeColor="text1"/>
          <w:sz w:val="22"/>
          <w:szCs w:val="22"/>
        </w:rPr>
        <w:t>bez zastrzeżeń, o którym mowa w § 4 ust. 1.</w:t>
      </w:r>
    </w:p>
    <w:p w14:paraId="3668E0ED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7089C474" w14:textId="77777777" w:rsidR="003B6072" w:rsidRPr="00ED1728" w:rsidRDefault="003B6072" w:rsidP="003B6072">
      <w:pPr>
        <w:tabs>
          <w:tab w:val="left" w:pos="360"/>
        </w:tabs>
        <w:suppressAutoHyphens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157761333"/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7042869B" w14:textId="77777777" w:rsidR="003B6072" w:rsidRPr="00F66842" w:rsidRDefault="003B6072" w:rsidP="003B6072">
      <w:pPr>
        <w:tabs>
          <w:tab w:val="left" w:pos="360"/>
        </w:tabs>
        <w:suppressAutoHyphens/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6842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  <w:r w:rsidRPr="00F66842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</w:p>
    <w:p w14:paraId="4332DAE0" w14:textId="77777777" w:rsidR="003B6072" w:rsidRPr="00F66842" w:rsidRDefault="003B6072" w:rsidP="00ED59A8">
      <w:pPr>
        <w:numPr>
          <w:ilvl w:val="0"/>
          <w:numId w:val="61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6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Całkowite wynagrodzenie z tytułu zrealizowania umowy wynosi </w:t>
      </w:r>
      <w:r w:rsidRPr="00F668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netto ………zł</w:t>
      </w:r>
      <w:r w:rsidRPr="00F66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stawka podatku VAT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………</w:t>
      </w:r>
      <w:r w:rsidRPr="00F66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 stanowi wartość </w:t>
      </w:r>
      <w:r w:rsidRPr="00F668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 ………..</w:t>
      </w:r>
    </w:p>
    <w:p w14:paraId="110392E1" w14:textId="06A3F357" w:rsidR="003B6072" w:rsidRPr="0061564B" w:rsidRDefault="003B6072" w:rsidP="00ED59A8">
      <w:pPr>
        <w:numPr>
          <w:ilvl w:val="0"/>
          <w:numId w:val="61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564B">
        <w:rPr>
          <w:rFonts w:asciiTheme="minorHAnsi" w:hAnsiTheme="minorHAnsi" w:cstheme="minorHAnsi"/>
          <w:color w:val="000000" w:themeColor="text1"/>
          <w:sz w:val="22"/>
          <w:szCs w:val="22"/>
        </w:rPr>
        <w:t>Wskazana wartość brutto jest ceną ostateczną obejmującą wszelkie koszty związane z realizacją umowy, w tym koszty dostawy,</w:t>
      </w:r>
      <w:r w:rsidR="000C6F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montażu, instalacji, szkolenia,</w:t>
      </w:r>
      <w:r w:rsidRPr="0061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gwarancji, l</w:t>
      </w:r>
      <w:r w:rsidRPr="0061564B">
        <w:rPr>
          <w:rFonts w:asciiTheme="minorHAnsi" w:hAnsiTheme="minorHAnsi" w:cstheme="minorHAnsi"/>
          <w:color w:val="000000" w:themeColor="text1"/>
          <w:sz w:val="22"/>
          <w:szCs w:val="22"/>
        </w:rPr>
        <w:t>icencji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(jeśli dotyczy)</w:t>
      </w:r>
      <w:r w:rsidRPr="0061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wszystkie koszty pochodne (między innymi: koszty ubezpieczenia na czas transportu, zysk, rabaty, upusty, opłaty celne, podatki).</w:t>
      </w:r>
      <w:bookmarkEnd w:id="2"/>
    </w:p>
    <w:p w14:paraId="51266A80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9D08325" w14:textId="77777777" w:rsidR="003B6072" w:rsidRPr="007071A3" w:rsidRDefault="003B6072" w:rsidP="003B6072">
      <w:pPr>
        <w:tabs>
          <w:tab w:val="left" w:pos="360"/>
        </w:tabs>
        <w:suppressAutoHyphens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71A3">
        <w:rPr>
          <w:rFonts w:asciiTheme="minorHAnsi" w:hAnsiTheme="minorHAnsi" w:cstheme="minorHAnsi"/>
          <w:color w:val="000000" w:themeColor="text1"/>
          <w:sz w:val="22"/>
          <w:szCs w:val="22"/>
        </w:rPr>
        <w:t>§ 4</w:t>
      </w:r>
    </w:p>
    <w:p w14:paraId="5F4409B1" w14:textId="77777777" w:rsidR="003B6072" w:rsidRPr="00C76498" w:rsidRDefault="003B6072" w:rsidP="003B6072">
      <w:pPr>
        <w:tabs>
          <w:tab w:val="left" w:pos="360"/>
        </w:tabs>
        <w:suppressAutoHyphens/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6498">
        <w:rPr>
          <w:rFonts w:asciiTheme="minorHAnsi" w:hAnsiTheme="minorHAnsi" w:cstheme="minorHAnsi"/>
          <w:color w:val="000000" w:themeColor="text1"/>
          <w:sz w:val="22"/>
          <w:szCs w:val="22"/>
        </w:rPr>
        <w:t>[Odbiór]</w:t>
      </w:r>
    </w:p>
    <w:p w14:paraId="5034B0AE" w14:textId="77777777" w:rsidR="003B6072" w:rsidRPr="0093094C" w:rsidRDefault="003B6072" w:rsidP="00ED59A8">
      <w:pPr>
        <w:pStyle w:val="Akapitzlist"/>
        <w:numPr>
          <w:ilvl w:val="0"/>
          <w:numId w:val="58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3094C">
        <w:rPr>
          <w:rFonts w:ascii="Calibri" w:hAnsi="Calibri" w:cs="Calibri"/>
          <w:sz w:val="22"/>
          <w:szCs w:val="22"/>
        </w:rPr>
        <w:t xml:space="preserve">Zamawiający dokona odbioru zamówienia poprzez podpisanie protokołu odbioru bez zastrzeżeń, w terminie 3 dni od dnia </w:t>
      </w:r>
      <w:r>
        <w:rPr>
          <w:rFonts w:ascii="Calibri" w:hAnsi="Calibri" w:cs="Calibri"/>
          <w:sz w:val="22"/>
          <w:szCs w:val="22"/>
          <w:lang w:val="pl-PL"/>
        </w:rPr>
        <w:t>wykonania</w:t>
      </w:r>
      <w:r w:rsidRPr="0093094C">
        <w:rPr>
          <w:rFonts w:ascii="Calibri" w:hAnsi="Calibri" w:cs="Calibri"/>
          <w:sz w:val="22"/>
          <w:szCs w:val="22"/>
          <w:lang w:val="pl-PL"/>
        </w:rPr>
        <w:t xml:space="preserve"> całości zamówienia</w:t>
      </w:r>
      <w:r>
        <w:rPr>
          <w:rFonts w:ascii="Calibri" w:hAnsi="Calibri" w:cs="Calibri"/>
          <w:sz w:val="22"/>
          <w:szCs w:val="22"/>
          <w:lang w:val="pl-PL"/>
        </w:rPr>
        <w:t>, tj. po dostarczeniu sprzętu, zamontowaniu i przeszkoleniu personelu Zamawiającego z jego obsługi</w:t>
      </w:r>
      <w:r w:rsidRPr="0093094C">
        <w:rPr>
          <w:rFonts w:ascii="Calibri" w:hAnsi="Calibri" w:cs="Calibri"/>
          <w:sz w:val="22"/>
          <w:szCs w:val="22"/>
          <w:lang w:val="pl-PL"/>
        </w:rPr>
        <w:t>.</w:t>
      </w:r>
      <w:r w:rsidRPr="0093094C">
        <w:rPr>
          <w:rFonts w:ascii="Calibri" w:hAnsi="Calibri" w:cs="Calibri"/>
          <w:sz w:val="22"/>
          <w:szCs w:val="22"/>
        </w:rPr>
        <w:t xml:space="preserve"> Protokół odbioru zostanie podpisany przez przedstawicieli Stron wskazanych w § 6 ust. 1.</w:t>
      </w:r>
    </w:p>
    <w:p w14:paraId="106AD3D6" w14:textId="36A07AEA" w:rsidR="003B6072" w:rsidRPr="007071A3" w:rsidRDefault="003B6072" w:rsidP="00ED59A8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71A3">
        <w:rPr>
          <w:rFonts w:asciiTheme="minorHAnsi" w:hAnsiTheme="minorHAnsi" w:cstheme="minorHAnsi"/>
          <w:color w:val="000000" w:themeColor="text1"/>
          <w:sz w:val="22"/>
          <w:szCs w:val="22"/>
        </w:rPr>
        <w:t>Jeżeli na etapie odbioru Zamawiający stwierdzi, iż dostarczony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sprzęt </w:t>
      </w:r>
      <w:r w:rsidRPr="00707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niezgodny z umową, ofertą lub w inny sposób nie spełnia wymagań określonych w załączniku nr 1 do umowy, Zamawiający zawiadomi o powyższym Wykonawcę, odnotowując fakt na protokole odbioru. Wykonawca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usunie zgłoszenia zastrzeżenia, w tym </w:t>
      </w:r>
      <w:r w:rsidRPr="00707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odbierze dostarczony niezgodnie z wymogami sprzęt z siedziby Zamawiającego </w:t>
      </w:r>
      <w:r w:rsidRPr="00C764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Pr="00930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swój koszt, wymieni go na nowy (wolny od wad) i dostarczy na własny koszt do siedziby Zamawiającego, w terminie </w:t>
      </w:r>
      <w:r w:rsidR="00E70CF7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930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roboczych od daty zgłoszenia przez Zamawiającego, bez obciążania Zamawiającego jakimikolwiek kosztami.</w:t>
      </w:r>
    </w:p>
    <w:p w14:paraId="6D4D7D4D" w14:textId="77777777" w:rsidR="003B6072" w:rsidRPr="007071A3" w:rsidRDefault="003B6072" w:rsidP="00ED59A8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71A3">
        <w:rPr>
          <w:rFonts w:asciiTheme="minorHAnsi" w:hAnsiTheme="minorHAnsi" w:cstheme="minorHAnsi"/>
          <w:color w:val="000000" w:themeColor="text1"/>
          <w:sz w:val="22"/>
          <w:szCs w:val="22"/>
        </w:rPr>
        <w:t>W przypadku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gdy </w:t>
      </w:r>
      <w:r w:rsidRPr="007071A3">
        <w:rPr>
          <w:rFonts w:asciiTheme="minorHAnsi" w:hAnsiTheme="minorHAnsi" w:cstheme="minorHAnsi"/>
          <w:color w:val="000000" w:themeColor="text1"/>
          <w:sz w:val="22"/>
          <w:szCs w:val="22"/>
        </w:rPr>
        <w:t>ponownie dostarczony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sprzęt </w:t>
      </w:r>
      <w:r w:rsidRPr="007071A3">
        <w:rPr>
          <w:rFonts w:asciiTheme="minorHAnsi" w:hAnsiTheme="minorHAnsi" w:cstheme="minorHAnsi"/>
          <w:color w:val="000000" w:themeColor="text1"/>
          <w:sz w:val="22"/>
          <w:szCs w:val="22"/>
        </w:rPr>
        <w:t>będzie niezgodny z umową, ofertą lub w inny sposób nie będzie spełniał wymagań określonych przez Zamawiającego, Zamawiający może odstąpić od umowy w całości lub jej części.</w:t>
      </w:r>
    </w:p>
    <w:p w14:paraId="50CCD487" w14:textId="77777777" w:rsidR="003B6072" w:rsidRPr="00B82E5A" w:rsidRDefault="003B6072" w:rsidP="00ED59A8">
      <w:pPr>
        <w:numPr>
          <w:ilvl w:val="0"/>
          <w:numId w:val="58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61F2">
        <w:rPr>
          <w:rFonts w:asciiTheme="minorHAnsi" w:hAnsiTheme="minorHAnsi" w:cstheme="minorHAnsi"/>
          <w:color w:val="000000" w:themeColor="text1"/>
          <w:sz w:val="22"/>
          <w:szCs w:val="22"/>
        </w:rPr>
        <w:t>Niezawierający zastrzeżeń protokół odbioru jest podstawą do wystawienia faktury VAT.</w:t>
      </w:r>
    </w:p>
    <w:p w14:paraId="5D022C10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376146AB" w14:textId="77777777" w:rsidR="003B6072" w:rsidRPr="003B5B04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5B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29E0D455" w14:textId="77777777" w:rsidR="003B6072" w:rsidRPr="003B5B04" w:rsidRDefault="003B6072" w:rsidP="003B6072">
      <w:pPr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5B04">
        <w:rPr>
          <w:rFonts w:asciiTheme="minorHAnsi" w:hAnsiTheme="minorHAnsi" w:cstheme="minorHAnsi"/>
          <w:color w:val="000000" w:themeColor="text1"/>
          <w:sz w:val="22"/>
          <w:szCs w:val="22"/>
        </w:rPr>
        <w:t>[Warunki płatności]</w:t>
      </w:r>
    </w:p>
    <w:p w14:paraId="313E7BEC" w14:textId="77777777" w:rsidR="003B6072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wystawi i dostarczy fakturę VAT nie wcześniej niż w dniu podpisania protokołu odbioru niezawierającego zastrzeżeń i nie później niż w ciągu 7 dni od dnia podpisania tego protokołu. Wykonawca uzgodni z Zamawiającym treść faktury VAT przed jej wystawieniem.</w:t>
      </w:r>
    </w:p>
    <w:p w14:paraId="4524EBAB" w14:textId="77777777" w:rsidR="003B6072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nastąpi w formie przelewu, na rachunek bankowy Wykonawcy wskazany w fakturze VAT, w terminie 21 dni od dnia otrzymania faktury przez Zamawiającego. Za dzień spełnienia świadczenia przez Zamawiającego przyjmuje się dzień obciążenia jego rachunku bankowego.</w:t>
      </w:r>
    </w:p>
    <w:p w14:paraId="3471DE48" w14:textId="77777777" w:rsidR="003B6072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wystawi fakturę VAT w walucie PLN.</w:t>
      </w:r>
    </w:p>
    <w:p w14:paraId="0F693DDC" w14:textId="77777777" w:rsidR="003B6072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Faktura VAT powinna zostać:</w:t>
      </w:r>
    </w:p>
    <w:p w14:paraId="5376E242" w14:textId="77777777" w:rsidR="003B6072" w:rsidRDefault="003B6072" w:rsidP="00ED59A8">
      <w:pPr>
        <w:numPr>
          <w:ilvl w:val="0"/>
          <w:numId w:val="78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wystawiona na: Instytut Zootechniki – Państwowy Instytut Badawczy, 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Sarego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2, 31-047 Kraków,</w:t>
      </w:r>
    </w:p>
    <w:p w14:paraId="12D2E6CE" w14:textId="77777777" w:rsidR="003B6072" w:rsidRDefault="003B6072" w:rsidP="00ED59A8">
      <w:pPr>
        <w:numPr>
          <w:ilvl w:val="0"/>
          <w:numId w:val="78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dostarczona do Zamawiającego, według wyboru Wykonawcy w jeden ze sposobów przewidzianych powszechnie obowiązującymi przepisami, w szczególności:</w:t>
      </w:r>
    </w:p>
    <w:p w14:paraId="3FED24BC" w14:textId="77777777" w:rsidR="003B6072" w:rsidRPr="00870B68" w:rsidRDefault="003B6072" w:rsidP="00ED59A8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0B68">
        <w:rPr>
          <w:rFonts w:ascii="Calibri" w:hAnsi="Calibri" w:cs="Calibri"/>
          <w:sz w:val="22"/>
          <w:szCs w:val="22"/>
        </w:rPr>
        <w:t xml:space="preserve">faktura wystawiona w formie papierowej (tradycyjnej) dostarczona pod adres: Instytut Zootechniki – Państwowy Instytut Badawczy, </w:t>
      </w:r>
      <w:r w:rsidRPr="00F82853">
        <w:rPr>
          <w:rFonts w:ascii="Calibri" w:hAnsi="Calibri" w:cs="Calibri"/>
          <w:sz w:val="22"/>
          <w:szCs w:val="22"/>
        </w:rPr>
        <w:t>ul. Krakowska 1, 32-083 Balice</w:t>
      </w:r>
      <w:r>
        <w:rPr>
          <w:rFonts w:ascii="Calibri" w:hAnsi="Calibri" w:cs="Calibri"/>
          <w:sz w:val="22"/>
          <w:szCs w:val="22"/>
        </w:rPr>
        <w:t xml:space="preserve"> z dopiskiem „Zakład Biologii Molekularnej Zwierząt”</w:t>
      </w:r>
      <w:r w:rsidRPr="00870B68">
        <w:rPr>
          <w:rFonts w:ascii="Calibri" w:hAnsi="Calibri" w:cs="Calibri"/>
          <w:sz w:val="22"/>
          <w:szCs w:val="22"/>
        </w:rPr>
        <w:t>,</w:t>
      </w:r>
    </w:p>
    <w:p w14:paraId="07A7071C" w14:textId="77777777" w:rsidR="003B6072" w:rsidRDefault="003B6072" w:rsidP="00ED59A8">
      <w:pPr>
        <w:numPr>
          <w:ilvl w:val="0"/>
          <w:numId w:val="79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faktura wystawiona w formie elektronicznej dostarczona pod </w:t>
      </w:r>
      <w:r w:rsidRPr="00870B68">
        <w:rPr>
          <w:rFonts w:ascii="Calibri" w:eastAsia="Calibri" w:hAnsi="Calibri" w:cs="Calibri"/>
          <w:sz w:val="22"/>
          <w:szCs w:val="22"/>
          <w:lang w:eastAsia="en-US"/>
        </w:rPr>
        <w:t xml:space="preserve">adres: </w:t>
      </w:r>
      <w:r w:rsidRPr="00803434">
        <w:rPr>
          <w:rFonts w:ascii="Calibri" w:eastAsia="Calibri" w:hAnsi="Calibri" w:cs="Calibri"/>
          <w:sz w:val="22"/>
          <w:szCs w:val="22"/>
          <w:lang w:eastAsia="en-US"/>
        </w:rPr>
        <w:t>………………………..</w:t>
      </w:r>
      <w:r w:rsidRPr="00870B6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DC8633D" w14:textId="77777777" w:rsidR="003B6072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5F53">
        <w:rPr>
          <w:rFonts w:ascii="Calibri" w:hAnsi="Calibri" w:cs="Calibri"/>
          <w:sz w:val="22"/>
          <w:szCs w:val="22"/>
        </w:rPr>
        <w:t xml:space="preserve">W przypadku wewnątrzwspólnotowego nabycia towarów lub importu, Zamawiający </w:t>
      </w:r>
      <w:r>
        <w:rPr>
          <w:rFonts w:ascii="Calibri" w:hAnsi="Calibri" w:cs="Calibri"/>
          <w:sz w:val="22"/>
          <w:szCs w:val="22"/>
        </w:rPr>
        <w:t xml:space="preserve">doliczy odpowiedni podatek </w:t>
      </w:r>
      <w:r w:rsidRPr="00715F53">
        <w:rPr>
          <w:rFonts w:ascii="Calibri" w:hAnsi="Calibri" w:cs="Calibri"/>
          <w:sz w:val="22"/>
          <w:szCs w:val="22"/>
        </w:rPr>
        <w:t>VAT w kraju, w którym dokonuje nabycia, na podstawie faktury wewnętrznej, zgodnie z obowiązującymi przepisami podatkowymi.</w:t>
      </w:r>
    </w:p>
    <w:p w14:paraId="7B93D91F" w14:textId="77777777" w:rsidR="003B6072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wystawienia faktury VAT objętej obowiązkiem podzielonej płatności, Wykonawca zobowiązany jest umieścić na fakturze adnotację: „mechanizm podzielonej płatności”.</w:t>
      </w:r>
    </w:p>
    <w:p w14:paraId="71FD82C7" w14:textId="77777777" w:rsidR="003B6072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Nieterminowe uregulowanie należności stanowi podstawę do żądania przez Wykonawcę odsetek w wysokości ustawowej, zgodnie z obowiązującymi przepisami.</w:t>
      </w:r>
    </w:p>
    <w:p w14:paraId="258F0AB3" w14:textId="77777777" w:rsidR="003B6072" w:rsidRPr="008C195F" w:rsidRDefault="003B6072" w:rsidP="00ED59A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C195F">
        <w:rPr>
          <w:rFonts w:ascii="Calibri" w:hAnsi="Calibri" w:cs="Calibri"/>
          <w:sz w:val="22"/>
          <w:szCs w:val="22"/>
        </w:rPr>
        <w:t>Zamawiający oświadcza, że Instytut Zootechniki - Państwowy Instytut Badawczy z siedzibą w Krakowie posiada status dużego przedsiębiorcy w rozumieniu ustawy z dnia 8 marca 2013 r. o przeciwdziałaniu nadmiernym opóźnieniom w transakcjach handlowych (</w:t>
      </w:r>
      <w:proofErr w:type="spellStart"/>
      <w:r w:rsidRPr="008C195F">
        <w:rPr>
          <w:rFonts w:ascii="Calibri" w:hAnsi="Calibri" w:cs="Calibri"/>
          <w:sz w:val="22"/>
          <w:szCs w:val="22"/>
        </w:rPr>
        <w:t>t.j</w:t>
      </w:r>
      <w:proofErr w:type="spellEnd"/>
      <w:r w:rsidRPr="008C195F">
        <w:rPr>
          <w:rFonts w:ascii="Calibri" w:hAnsi="Calibri" w:cs="Calibri"/>
          <w:sz w:val="22"/>
          <w:szCs w:val="22"/>
        </w:rPr>
        <w:t xml:space="preserve">. Dz. U. z 2023 r. poz. 1790 z </w:t>
      </w:r>
      <w:proofErr w:type="spellStart"/>
      <w:r w:rsidRPr="008C195F">
        <w:rPr>
          <w:rFonts w:ascii="Calibri" w:hAnsi="Calibri" w:cs="Calibri"/>
          <w:sz w:val="22"/>
          <w:szCs w:val="22"/>
        </w:rPr>
        <w:t>późn</w:t>
      </w:r>
      <w:proofErr w:type="spellEnd"/>
      <w:r w:rsidRPr="008C195F">
        <w:rPr>
          <w:rFonts w:ascii="Calibri" w:hAnsi="Calibri" w:cs="Calibri"/>
          <w:sz w:val="22"/>
          <w:szCs w:val="22"/>
        </w:rPr>
        <w:t>. zm.). Niniejsza informacja składana jest zgodnie z wymogiem wynikającym z art. 4c przedmiotowej ustawy.</w:t>
      </w:r>
    </w:p>
    <w:p w14:paraId="7B9A38FC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6891215" w14:textId="77777777" w:rsidR="003B6072" w:rsidRPr="00ED1728" w:rsidRDefault="003B6072" w:rsidP="003B6072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</w:p>
    <w:p w14:paraId="33879741" w14:textId="77777777" w:rsidR="003B6072" w:rsidRPr="00ED1728" w:rsidRDefault="003B6072" w:rsidP="003B6072">
      <w:pPr>
        <w:tabs>
          <w:tab w:val="left" w:pos="360"/>
        </w:tabs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[Przedstawiciele Stron]</w:t>
      </w:r>
    </w:p>
    <w:p w14:paraId="73C27A77" w14:textId="77777777" w:rsidR="003B6072" w:rsidRPr="00122548" w:rsidRDefault="003B6072" w:rsidP="00ED59A8">
      <w:pPr>
        <w:numPr>
          <w:ilvl w:val="0"/>
          <w:numId w:val="6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sobami </w:t>
      </w:r>
      <w:r w:rsidRPr="00122548">
        <w:rPr>
          <w:rFonts w:asciiTheme="minorHAnsi" w:hAnsiTheme="minorHAnsi" w:cstheme="minorHAnsi"/>
          <w:color w:val="000000" w:themeColor="text1"/>
          <w:sz w:val="22"/>
          <w:szCs w:val="22"/>
        </w:rPr>
        <w:t>uprawnionymi do kontaktów we wszystkich sprawach związanych z realizacją umowy są:</w:t>
      </w:r>
    </w:p>
    <w:p w14:paraId="06E12FFA" w14:textId="77777777" w:rsidR="003B6072" w:rsidRPr="00122548" w:rsidRDefault="003B6072" w:rsidP="00ED59A8">
      <w:pPr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2548">
        <w:rPr>
          <w:rFonts w:asciiTheme="minorHAnsi" w:hAnsiTheme="minorHAnsi" w:cstheme="minorHAnsi"/>
          <w:color w:val="000000" w:themeColor="text1"/>
          <w:sz w:val="22"/>
          <w:szCs w:val="22"/>
        </w:rPr>
        <w:t>ze strony Zamawiającego: 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…………………., tel.: ……………., e-mail: </w:t>
      </w:r>
      <w:r w:rsidRPr="00122548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</w:p>
    <w:p w14:paraId="07FA5055" w14:textId="77777777" w:rsidR="003B6072" w:rsidRPr="00122548" w:rsidRDefault="003B6072" w:rsidP="00ED59A8">
      <w:pPr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2548">
        <w:rPr>
          <w:rFonts w:asciiTheme="minorHAnsi" w:hAnsiTheme="minorHAnsi" w:cstheme="minorHAnsi"/>
          <w:color w:val="000000" w:themeColor="text1"/>
          <w:sz w:val="22"/>
          <w:szCs w:val="22"/>
        </w:rPr>
        <w:t>ze strony Wykonawcy: 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……………, tel.: ……………….e-mail: ……</w:t>
      </w:r>
      <w:r w:rsidRPr="00122548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</w:p>
    <w:p w14:paraId="28E87D6F" w14:textId="77777777" w:rsidR="003B6072" w:rsidRPr="00ED1728" w:rsidRDefault="003B6072" w:rsidP="00ED59A8">
      <w:pPr>
        <w:numPr>
          <w:ilvl w:val="0"/>
          <w:numId w:val="6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osób, o których mowa w ust. 1 następuje poprzez pisemne powiadomienie drugiej Strony i nie jest traktowana jako zmiana treści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mowy.</w:t>
      </w:r>
    </w:p>
    <w:p w14:paraId="7A20D9C5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94F6196" w14:textId="77777777" w:rsidR="003B6072" w:rsidRPr="009E65F8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65F8">
        <w:rPr>
          <w:rFonts w:asciiTheme="minorHAnsi" w:hAnsiTheme="minorHAnsi" w:cstheme="minorHAnsi"/>
          <w:color w:val="000000" w:themeColor="text1"/>
          <w:sz w:val="22"/>
          <w:szCs w:val="22"/>
        </w:rPr>
        <w:t>§ 7</w:t>
      </w:r>
    </w:p>
    <w:p w14:paraId="555F9D9E" w14:textId="77777777" w:rsidR="003B6072" w:rsidRPr="009E65F8" w:rsidRDefault="003B6072" w:rsidP="003B6072">
      <w:pPr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65F8">
        <w:rPr>
          <w:rFonts w:asciiTheme="minorHAnsi" w:hAnsiTheme="minorHAnsi" w:cstheme="minorHAnsi"/>
          <w:color w:val="000000" w:themeColor="text1"/>
          <w:sz w:val="22"/>
          <w:szCs w:val="22"/>
        </w:rPr>
        <w:t>[Rękojmia i gwarancja]</w:t>
      </w:r>
    </w:p>
    <w:p w14:paraId="502EA657" w14:textId="77777777" w:rsidR="003B6072" w:rsidRPr="007071A3" w:rsidRDefault="003B6072" w:rsidP="00ED59A8">
      <w:pPr>
        <w:pStyle w:val="Akapitzlist"/>
        <w:numPr>
          <w:ilvl w:val="0"/>
          <w:numId w:val="6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1A3">
        <w:rPr>
          <w:rFonts w:ascii="Calibri" w:hAnsi="Calibri" w:cs="Calibri"/>
          <w:sz w:val="22"/>
          <w:szCs w:val="22"/>
        </w:rPr>
        <w:t>Wykonawca zapewnia:</w:t>
      </w:r>
    </w:p>
    <w:p w14:paraId="28B03FAF" w14:textId="4EEED59A" w:rsidR="003B6072" w:rsidRPr="00A43F76" w:rsidRDefault="003B6072" w:rsidP="00ED59A8">
      <w:pPr>
        <w:pStyle w:val="Akapitzlist"/>
        <w:numPr>
          <w:ilvl w:val="0"/>
          <w:numId w:val="6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6498">
        <w:rPr>
          <w:rFonts w:ascii="Calibri" w:hAnsi="Calibri" w:cs="Calibri"/>
          <w:color w:val="000000"/>
          <w:sz w:val="22"/>
          <w:szCs w:val="22"/>
          <w:lang w:val="pl-PL"/>
        </w:rPr>
        <w:t xml:space="preserve">gwarancję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na okres </w:t>
      </w:r>
      <w:r w:rsidRPr="00C76498">
        <w:rPr>
          <w:rFonts w:ascii="Calibri" w:hAnsi="Calibri" w:cs="Calibri"/>
          <w:color w:val="000000"/>
          <w:sz w:val="22"/>
          <w:szCs w:val="22"/>
          <w:lang w:val="pl-PL"/>
        </w:rPr>
        <w:t>nie krótsz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C76498">
        <w:rPr>
          <w:rFonts w:ascii="Calibri" w:hAnsi="Calibri" w:cs="Calibri"/>
          <w:color w:val="000000"/>
          <w:sz w:val="22"/>
          <w:szCs w:val="22"/>
          <w:lang w:val="pl-PL"/>
        </w:rPr>
        <w:t xml:space="preserve"> niż </w:t>
      </w:r>
      <w:r w:rsidR="009D3A74">
        <w:rPr>
          <w:rFonts w:ascii="Calibri" w:hAnsi="Calibri" w:cs="Calibri"/>
          <w:color w:val="000000"/>
          <w:sz w:val="22"/>
          <w:szCs w:val="22"/>
          <w:lang w:val="pl-PL"/>
        </w:rPr>
        <w:t>3 lata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C76498">
        <w:rPr>
          <w:rFonts w:ascii="Calibri" w:hAnsi="Calibri" w:cs="Calibri"/>
          <w:color w:val="000000"/>
          <w:sz w:val="22"/>
          <w:szCs w:val="22"/>
          <w:lang w:val="pl-PL"/>
        </w:rPr>
        <w:t xml:space="preserve"> licz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ony </w:t>
      </w:r>
      <w:r w:rsidRPr="00C76498">
        <w:rPr>
          <w:rFonts w:ascii="Calibri" w:hAnsi="Calibri" w:cs="Calibri"/>
          <w:color w:val="000000"/>
          <w:sz w:val="22"/>
          <w:szCs w:val="22"/>
          <w:lang w:val="pl-PL"/>
        </w:rPr>
        <w:t xml:space="preserve">od daty podpisania protokołu odbioru bez </w:t>
      </w:r>
      <w:r w:rsidRPr="00A43F76">
        <w:rPr>
          <w:rFonts w:ascii="Calibri" w:hAnsi="Calibri" w:cs="Calibri"/>
          <w:color w:val="000000"/>
          <w:sz w:val="22"/>
          <w:szCs w:val="22"/>
          <w:lang w:val="pl-PL"/>
        </w:rPr>
        <w:t>zastrzeżeń;</w:t>
      </w:r>
    </w:p>
    <w:p w14:paraId="0C87DB84" w14:textId="77777777" w:rsidR="003B6072" w:rsidRPr="00A43F76" w:rsidRDefault="003B6072" w:rsidP="00ED59A8">
      <w:pPr>
        <w:pStyle w:val="Akapitzlist"/>
        <w:numPr>
          <w:ilvl w:val="0"/>
          <w:numId w:val="6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43F76">
        <w:rPr>
          <w:rFonts w:ascii="Calibri" w:hAnsi="Calibri" w:cs="Calibri"/>
          <w:sz w:val="22"/>
          <w:szCs w:val="22"/>
          <w:lang w:val="pl-PL"/>
        </w:rPr>
        <w:t xml:space="preserve">autoryzowany serwis gwarancyjny, </w:t>
      </w:r>
      <w:r w:rsidRPr="00A43F76">
        <w:rPr>
          <w:rFonts w:ascii="Calibri" w:hAnsi="Calibri" w:cs="Calibri"/>
          <w:color w:val="000000"/>
          <w:sz w:val="22"/>
          <w:szCs w:val="22"/>
        </w:rPr>
        <w:t>obejmujący części zamienne i robociznę w okresie gwarancji</w:t>
      </w:r>
      <w:r w:rsidRPr="00A43F76">
        <w:rPr>
          <w:rFonts w:ascii="Calibri" w:hAnsi="Calibri" w:cs="Calibri"/>
          <w:color w:val="000000"/>
          <w:sz w:val="22"/>
          <w:szCs w:val="22"/>
          <w:lang w:val="pl-PL"/>
        </w:rPr>
        <w:t>;</w:t>
      </w:r>
    </w:p>
    <w:p w14:paraId="52FD209B" w14:textId="09723836" w:rsidR="003B6072" w:rsidRPr="00A43F76" w:rsidRDefault="003B6072" w:rsidP="00ED59A8">
      <w:pPr>
        <w:pStyle w:val="Akapitzlist"/>
        <w:numPr>
          <w:ilvl w:val="0"/>
          <w:numId w:val="6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43F76">
        <w:rPr>
          <w:rFonts w:ascii="Calibri" w:hAnsi="Calibri" w:cs="Calibri"/>
          <w:color w:val="000000"/>
          <w:sz w:val="22"/>
          <w:szCs w:val="22"/>
        </w:rPr>
        <w:t>autoryzowany</w:t>
      </w:r>
      <w:r w:rsidRPr="00A43F76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BD26B6">
        <w:rPr>
          <w:rFonts w:ascii="Calibri" w:hAnsi="Calibri" w:cs="Calibri"/>
          <w:color w:val="000000"/>
          <w:sz w:val="22"/>
          <w:szCs w:val="22"/>
          <w:lang w:val="pl-PL"/>
        </w:rPr>
        <w:t xml:space="preserve">serwis pogwarancyjny </w:t>
      </w:r>
      <w:r w:rsidRPr="00BC51C7">
        <w:rPr>
          <w:rFonts w:ascii="Calibri" w:hAnsi="Calibri" w:cs="Calibri"/>
          <w:color w:val="000000"/>
          <w:sz w:val="22"/>
          <w:szCs w:val="22"/>
          <w:lang w:val="pl-PL"/>
        </w:rPr>
        <w:t xml:space="preserve">oraz </w:t>
      </w:r>
      <w:r w:rsidR="002542C1" w:rsidRPr="002542C1">
        <w:rPr>
          <w:rFonts w:ascii="Calibri" w:hAnsi="Calibri" w:cs="Calibri"/>
          <w:color w:val="000000"/>
          <w:sz w:val="22"/>
          <w:szCs w:val="22"/>
          <w:lang w:val="pl-PL"/>
        </w:rPr>
        <w:t>dostęp do części zamiennych i filtrów przez okres co najmniej 5 lat od momentu zaprzestania produkcji oferowanego modelu Autoklawu</w:t>
      </w:r>
      <w:r w:rsidRPr="00BC51C7">
        <w:rPr>
          <w:rFonts w:ascii="Calibri" w:hAnsi="Calibri" w:cs="Calibri"/>
          <w:color w:val="000000"/>
          <w:sz w:val="22"/>
          <w:szCs w:val="22"/>
          <w:lang w:val="pl-PL"/>
        </w:rPr>
        <w:t>;</w:t>
      </w:r>
    </w:p>
    <w:p w14:paraId="53D8C95A" w14:textId="77777777" w:rsidR="003B6072" w:rsidRPr="00A85C02" w:rsidRDefault="003B6072" w:rsidP="00ED59A8">
      <w:pPr>
        <w:pStyle w:val="Akapitzlist"/>
        <w:numPr>
          <w:ilvl w:val="0"/>
          <w:numId w:val="66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B30FF">
        <w:rPr>
          <w:rFonts w:ascii="Calibri" w:hAnsi="Calibri" w:cs="Calibri"/>
          <w:sz w:val="22"/>
          <w:szCs w:val="22"/>
        </w:rPr>
        <w:t>obsługę w języku polskim lub angielskim w zakresie realizowanych serwisów, przeglądów i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Pr="00EB30FF">
        <w:rPr>
          <w:rFonts w:ascii="Calibri" w:hAnsi="Calibri" w:cs="Calibri"/>
          <w:sz w:val="22"/>
          <w:szCs w:val="22"/>
        </w:rPr>
        <w:t>ewentualnych napraw</w:t>
      </w:r>
      <w:r w:rsidRPr="00A85C02">
        <w:rPr>
          <w:rFonts w:ascii="Calibri" w:hAnsi="Calibri" w:cs="Calibri"/>
          <w:sz w:val="22"/>
          <w:szCs w:val="22"/>
          <w:lang w:val="pl-PL"/>
        </w:rPr>
        <w:t>.</w:t>
      </w:r>
    </w:p>
    <w:p w14:paraId="3EB162E1" w14:textId="0EF88404" w:rsidR="003B6072" w:rsidRPr="00161CD9" w:rsidRDefault="003B6072" w:rsidP="00ED59A8">
      <w:pPr>
        <w:pStyle w:val="Akapitzlist"/>
        <w:numPr>
          <w:ilvl w:val="0"/>
          <w:numId w:val="65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3" w:name="_Hlk157779418"/>
      <w:r w:rsidRPr="00161CD9">
        <w:rPr>
          <w:rFonts w:ascii="Calibri" w:hAnsi="Calibri" w:cs="Calibri"/>
          <w:sz w:val="22"/>
          <w:szCs w:val="22"/>
        </w:rPr>
        <w:t>Czas reakcji na zgłoszon</w:t>
      </w:r>
      <w:r w:rsidRPr="00161CD9">
        <w:rPr>
          <w:rFonts w:ascii="Calibri" w:hAnsi="Calibri" w:cs="Calibri"/>
          <w:sz w:val="22"/>
          <w:szCs w:val="22"/>
          <w:lang w:val="pl-PL"/>
        </w:rPr>
        <w:t>y problem (u</w:t>
      </w:r>
      <w:proofErr w:type="spellStart"/>
      <w:r w:rsidRPr="00161CD9">
        <w:rPr>
          <w:rFonts w:ascii="Calibri" w:hAnsi="Calibri" w:cs="Calibri"/>
          <w:sz w:val="22"/>
          <w:szCs w:val="22"/>
        </w:rPr>
        <w:t>sterkę</w:t>
      </w:r>
      <w:proofErr w:type="spellEnd"/>
      <w:r w:rsidRPr="00161CD9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161CD9">
        <w:rPr>
          <w:rFonts w:ascii="Calibri" w:hAnsi="Calibri" w:cs="Calibri"/>
          <w:sz w:val="22"/>
          <w:szCs w:val="22"/>
        </w:rPr>
        <w:t>awari</w:t>
      </w:r>
      <w:r w:rsidRPr="00161CD9">
        <w:rPr>
          <w:rFonts w:ascii="Calibri" w:hAnsi="Calibri" w:cs="Calibri"/>
          <w:sz w:val="22"/>
          <w:szCs w:val="22"/>
          <w:lang w:val="pl-PL"/>
        </w:rPr>
        <w:t>ę)</w:t>
      </w:r>
      <w:r w:rsidRPr="00161CD9">
        <w:rPr>
          <w:rFonts w:ascii="Calibri" w:hAnsi="Calibri" w:cs="Calibri"/>
          <w:sz w:val="22"/>
          <w:szCs w:val="22"/>
        </w:rPr>
        <w:t xml:space="preserve"> </w:t>
      </w:r>
      <w:r w:rsidRPr="00161CD9">
        <w:rPr>
          <w:rFonts w:ascii="Calibri" w:hAnsi="Calibri" w:cs="Calibri"/>
          <w:sz w:val="22"/>
          <w:szCs w:val="22"/>
          <w:lang w:val="pl-PL"/>
        </w:rPr>
        <w:t xml:space="preserve">lub pytanie </w:t>
      </w:r>
      <w:r w:rsidRPr="00161CD9">
        <w:rPr>
          <w:rFonts w:ascii="Calibri" w:hAnsi="Calibri" w:cs="Calibri"/>
          <w:sz w:val="22"/>
          <w:szCs w:val="22"/>
        </w:rPr>
        <w:t xml:space="preserve">wynosi </w:t>
      </w:r>
      <w:r w:rsidRPr="00161CD9">
        <w:rPr>
          <w:rFonts w:ascii="Calibri" w:hAnsi="Calibri" w:cs="Calibri"/>
          <w:sz w:val="22"/>
          <w:szCs w:val="22"/>
          <w:lang w:val="pl-PL"/>
        </w:rPr>
        <w:t>d</w:t>
      </w:r>
      <w:r w:rsidRPr="00403AEC">
        <w:rPr>
          <w:rFonts w:ascii="Calibri" w:hAnsi="Calibri" w:cs="Calibri"/>
          <w:sz w:val="22"/>
          <w:szCs w:val="22"/>
          <w:lang w:val="pl-PL"/>
        </w:rPr>
        <w:t xml:space="preserve">o 72 godzin, licząc </w:t>
      </w:r>
      <w:r w:rsidRPr="00161CD9">
        <w:rPr>
          <w:rFonts w:ascii="Calibri" w:hAnsi="Calibri" w:cs="Calibri"/>
          <w:sz w:val="22"/>
          <w:szCs w:val="22"/>
          <w:lang w:val="pl-PL"/>
        </w:rPr>
        <w:t>od momentu</w:t>
      </w:r>
      <w:r w:rsidRPr="00161CD9">
        <w:rPr>
          <w:rFonts w:ascii="Calibri" w:hAnsi="Calibri" w:cs="Calibri"/>
          <w:sz w:val="22"/>
          <w:szCs w:val="22"/>
        </w:rPr>
        <w:t xml:space="preserve"> </w:t>
      </w:r>
      <w:r w:rsidRPr="00161CD9">
        <w:rPr>
          <w:rFonts w:ascii="Calibri" w:hAnsi="Calibri" w:cs="Calibri"/>
          <w:sz w:val="22"/>
          <w:szCs w:val="22"/>
          <w:lang w:val="pl-PL"/>
        </w:rPr>
        <w:t>wysłania przez Zamawiającego zgłoszenia na adres e-mail: …………………………………….…</w:t>
      </w:r>
      <w:r w:rsidRPr="00161CD9">
        <w:rPr>
          <w:rFonts w:ascii="Calibri" w:hAnsi="Calibri" w:cs="Calibri"/>
          <w:sz w:val="22"/>
          <w:szCs w:val="22"/>
        </w:rPr>
        <w:t>.</w:t>
      </w:r>
      <w:r w:rsidRPr="00161CD9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62B1BC5" w14:textId="1E1785B7" w:rsidR="003B6072" w:rsidRPr="00161CD9" w:rsidRDefault="003B6072" w:rsidP="00ED59A8">
      <w:pPr>
        <w:pStyle w:val="Akapitzlist"/>
        <w:numPr>
          <w:ilvl w:val="0"/>
          <w:numId w:val="6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61CD9">
        <w:rPr>
          <w:rFonts w:ascii="Calibri" w:hAnsi="Calibri" w:cs="Calibri"/>
          <w:sz w:val="22"/>
          <w:szCs w:val="22"/>
        </w:rPr>
        <w:t xml:space="preserve">Czas na naprawę </w:t>
      </w:r>
      <w:r w:rsidRPr="00185A8E">
        <w:rPr>
          <w:rFonts w:ascii="Calibri" w:hAnsi="Calibri" w:cs="Calibri"/>
          <w:sz w:val="22"/>
          <w:szCs w:val="22"/>
        </w:rPr>
        <w:t xml:space="preserve">wynosi </w:t>
      </w:r>
      <w:r w:rsidR="00D81188" w:rsidRPr="00093962">
        <w:rPr>
          <w:rFonts w:ascii="Calibri" w:hAnsi="Calibri" w:cs="Calibri"/>
          <w:sz w:val="22"/>
          <w:szCs w:val="22"/>
          <w:lang w:val="pl-PL"/>
        </w:rPr>
        <w:t>30</w:t>
      </w:r>
      <w:r w:rsidRPr="00093962">
        <w:rPr>
          <w:rFonts w:ascii="Calibri" w:hAnsi="Calibri" w:cs="Calibri"/>
          <w:sz w:val="22"/>
          <w:szCs w:val="22"/>
        </w:rPr>
        <w:t xml:space="preserve"> dni roboczych</w:t>
      </w:r>
      <w:r w:rsidRPr="00185A8E">
        <w:rPr>
          <w:rFonts w:ascii="Calibri" w:hAnsi="Calibri" w:cs="Calibri"/>
          <w:sz w:val="22"/>
          <w:szCs w:val="22"/>
          <w:lang w:val="pl-PL"/>
        </w:rPr>
        <w:t xml:space="preserve"> od dnia zgłoszenia</w:t>
      </w:r>
      <w:r w:rsidRPr="00185A8E">
        <w:rPr>
          <w:rFonts w:ascii="Calibri" w:hAnsi="Calibri" w:cs="Calibri"/>
          <w:sz w:val="22"/>
          <w:szCs w:val="22"/>
        </w:rPr>
        <w:t>. W uzasadnionych przypadkach termin naprawy może zostać wydłużony za zgodą</w:t>
      </w:r>
      <w:r w:rsidRPr="00161CD9">
        <w:rPr>
          <w:rFonts w:ascii="Calibri" w:hAnsi="Calibri" w:cs="Calibri"/>
          <w:sz w:val="22"/>
          <w:szCs w:val="22"/>
        </w:rPr>
        <w:t xml:space="preserve"> Zamawiającego.</w:t>
      </w:r>
    </w:p>
    <w:bookmarkEnd w:id="3"/>
    <w:p w14:paraId="2ED519BA" w14:textId="77777777" w:rsidR="003B6072" w:rsidRPr="0039344D" w:rsidRDefault="003B6072" w:rsidP="00ED59A8">
      <w:pPr>
        <w:pStyle w:val="Akapitzlist"/>
        <w:numPr>
          <w:ilvl w:val="0"/>
          <w:numId w:val="6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9344D">
        <w:rPr>
          <w:rFonts w:ascii="Calibri" w:hAnsi="Calibri" w:cs="Calibri"/>
          <w:sz w:val="22"/>
          <w:szCs w:val="22"/>
        </w:rPr>
        <w:t xml:space="preserve">W przypadku wystąpienia w okresie gwarancji trzykrotnej usterki lub awarii tego samego urządzenia lub jego podzespołu, Wykonawca zobowiązany jest, </w:t>
      </w:r>
      <w:r w:rsidRPr="00E26C52">
        <w:rPr>
          <w:rFonts w:ascii="Calibri" w:hAnsi="Calibri" w:cs="Calibri"/>
          <w:sz w:val="22"/>
          <w:szCs w:val="22"/>
        </w:rPr>
        <w:t>na żądanie Zamawiającego, do wymiany tego urządzenia lub jego podzespołu na fabrycznie nowy, pozbawiony wad.</w:t>
      </w:r>
      <w:r w:rsidRPr="0039344D">
        <w:rPr>
          <w:rFonts w:ascii="Calibri" w:hAnsi="Calibri" w:cs="Calibri"/>
          <w:sz w:val="22"/>
          <w:szCs w:val="22"/>
        </w:rPr>
        <w:t xml:space="preserve"> </w:t>
      </w:r>
    </w:p>
    <w:p w14:paraId="4048C126" w14:textId="77777777" w:rsidR="003B6072" w:rsidRPr="007071A3" w:rsidRDefault="003B6072" w:rsidP="00ED59A8">
      <w:pPr>
        <w:pStyle w:val="Akapitzlist"/>
        <w:numPr>
          <w:ilvl w:val="0"/>
          <w:numId w:val="6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059A6">
        <w:rPr>
          <w:rFonts w:ascii="Calibri" w:hAnsi="Calibri" w:cs="Calibri"/>
          <w:sz w:val="22"/>
          <w:szCs w:val="22"/>
        </w:rPr>
        <w:lastRenderedPageBreak/>
        <w:t xml:space="preserve">Wykonawca ponosi odpowiedzialność z tytułu rękojmi na zasadach określonych w Kodeksie cywilnym, z zastrzeżeniem że uprawnienia Zamawiającego z tytułu rękojmi rozpoczynają swój bieg </w:t>
      </w:r>
      <w:r w:rsidRPr="007071A3">
        <w:rPr>
          <w:rFonts w:ascii="Calibri" w:hAnsi="Calibri" w:cs="Calibri"/>
          <w:sz w:val="22"/>
          <w:szCs w:val="22"/>
        </w:rPr>
        <w:t xml:space="preserve">począwszy od dnia podpisania protokołu odbioru </w:t>
      </w:r>
      <w:r>
        <w:rPr>
          <w:rFonts w:ascii="Calibri" w:hAnsi="Calibri" w:cs="Calibri"/>
          <w:sz w:val="22"/>
          <w:szCs w:val="22"/>
          <w:lang w:val="pl-PL"/>
        </w:rPr>
        <w:t>bez</w:t>
      </w:r>
      <w:r w:rsidRPr="007071A3">
        <w:rPr>
          <w:rFonts w:ascii="Calibri" w:hAnsi="Calibri" w:cs="Calibri"/>
          <w:sz w:val="22"/>
          <w:szCs w:val="22"/>
        </w:rPr>
        <w:t xml:space="preserve"> zastrzeżeń.</w:t>
      </w:r>
    </w:p>
    <w:p w14:paraId="42269AB5" w14:textId="77777777" w:rsidR="003B6072" w:rsidRPr="007071A3" w:rsidRDefault="003B6072" w:rsidP="00ED59A8">
      <w:pPr>
        <w:pStyle w:val="Akapitzlist"/>
        <w:numPr>
          <w:ilvl w:val="0"/>
          <w:numId w:val="6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1A3">
        <w:rPr>
          <w:rFonts w:ascii="Calibri" w:hAnsi="Calibri" w:cs="Calibri"/>
          <w:sz w:val="22"/>
          <w:szCs w:val="22"/>
        </w:rPr>
        <w:t>Usuwanie usterek oraz awarii w ramach gwarancji i rękojmi za wady odbywa się na wyłączny koszt i ryzyko Wykonawcy.</w:t>
      </w:r>
    </w:p>
    <w:p w14:paraId="5E09EBAB" w14:textId="77777777" w:rsidR="003B6072" w:rsidRPr="007071A3" w:rsidRDefault="003B6072" w:rsidP="00ED59A8">
      <w:pPr>
        <w:pStyle w:val="Akapitzlist"/>
        <w:numPr>
          <w:ilvl w:val="0"/>
          <w:numId w:val="6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1A3">
        <w:rPr>
          <w:rFonts w:ascii="Calibri" w:hAnsi="Calibri" w:cs="Calibri"/>
          <w:sz w:val="22"/>
          <w:szCs w:val="22"/>
        </w:rPr>
        <w:t>Uszkodzone nośniki danych pozostają u Zamawiającego.</w:t>
      </w:r>
    </w:p>
    <w:p w14:paraId="3DA2D7C3" w14:textId="77777777" w:rsidR="003B6072" w:rsidRDefault="003B6072" w:rsidP="003B6072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3C291C" w14:textId="77777777" w:rsidR="003B6072" w:rsidRPr="00ED1728" w:rsidRDefault="003B6072" w:rsidP="003B6072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</w:p>
    <w:p w14:paraId="3E01E5C6" w14:textId="77777777" w:rsidR="003B6072" w:rsidRPr="00ED1728" w:rsidRDefault="003B6072" w:rsidP="003B6072">
      <w:pPr>
        <w:tabs>
          <w:tab w:val="left" w:pos="360"/>
        </w:tabs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[Kary umowne]</w:t>
      </w:r>
    </w:p>
    <w:p w14:paraId="69D8A529" w14:textId="77777777" w:rsidR="003B6072" w:rsidRPr="00BA22DE" w:rsidRDefault="003B6072" w:rsidP="00ED59A8">
      <w:pPr>
        <w:numPr>
          <w:ilvl w:val="0"/>
          <w:numId w:val="60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801DD7">
        <w:rPr>
          <w:rFonts w:ascii="Calibri" w:hAnsi="Calibri" w:cs="Calibri"/>
          <w:sz w:val="22"/>
          <w:szCs w:val="22"/>
        </w:rPr>
        <w:t xml:space="preserve">amawiający zastrzega prawo do dochodzenia kar umownych za niewykonanie lub nienależyte wykonanie zobowiązań wynikających z umowy, z zastrzeżeniem, że łączna maksymalna wysokość kar </w:t>
      </w:r>
      <w:r w:rsidRPr="00BA22DE">
        <w:rPr>
          <w:rFonts w:ascii="Calibri" w:hAnsi="Calibri" w:cs="Calibri"/>
          <w:sz w:val="22"/>
          <w:szCs w:val="22"/>
        </w:rPr>
        <w:t>umownych nie może przekroczyć 20% wynagrodzenia brutto Wykonawcy.</w:t>
      </w:r>
    </w:p>
    <w:p w14:paraId="3744F3A1" w14:textId="77777777" w:rsidR="003B6072" w:rsidRPr="00BA22DE" w:rsidRDefault="003B6072" w:rsidP="00ED59A8">
      <w:pPr>
        <w:numPr>
          <w:ilvl w:val="0"/>
          <w:numId w:val="60"/>
        </w:numPr>
        <w:tabs>
          <w:tab w:val="left" w:pos="360"/>
          <w:tab w:val="num" w:pos="72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A22DE">
        <w:rPr>
          <w:rFonts w:ascii="Calibri" w:hAnsi="Calibri" w:cs="Calibri"/>
          <w:sz w:val="22"/>
          <w:szCs w:val="22"/>
        </w:rPr>
        <w:t>Zamawiający może żądać od Wykonawcy zapłaty kary umownej w przypadku:</w:t>
      </w:r>
    </w:p>
    <w:p w14:paraId="6B434A3E" w14:textId="77777777" w:rsidR="003B6072" w:rsidRPr="00292002" w:rsidRDefault="003B6072" w:rsidP="00ED59A8">
      <w:pPr>
        <w:pStyle w:val="Akapitzlist"/>
        <w:numPr>
          <w:ilvl w:val="0"/>
          <w:numId w:val="67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510D9">
        <w:rPr>
          <w:rFonts w:ascii="Calibri" w:hAnsi="Calibri" w:cs="Calibri"/>
          <w:sz w:val="22"/>
          <w:szCs w:val="22"/>
        </w:rPr>
        <w:t>zwłoki w realizac</w:t>
      </w:r>
      <w:r w:rsidRPr="00292002">
        <w:rPr>
          <w:rFonts w:ascii="Calibri" w:hAnsi="Calibri" w:cs="Calibri"/>
          <w:sz w:val="22"/>
          <w:szCs w:val="22"/>
        </w:rPr>
        <w:t xml:space="preserve">ji zamówienia </w:t>
      </w:r>
      <w:r w:rsidRPr="00292002">
        <w:rPr>
          <w:rFonts w:ascii="Calibri" w:hAnsi="Calibri" w:cs="Calibri"/>
          <w:color w:val="000000"/>
          <w:sz w:val="22"/>
          <w:szCs w:val="22"/>
        </w:rPr>
        <w:t>–</w:t>
      </w:r>
      <w:r w:rsidRPr="00292002">
        <w:rPr>
          <w:rFonts w:ascii="Calibri" w:hAnsi="Calibri" w:cs="Calibri"/>
          <w:sz w:val="22"/>
          <w:szCs w:val="22"/>
        </w:rPr>
        <w:t xml:space="preserve"> w wysokości 0,</w:t>
      </w:r>
      <w:r w:rsidRPr="00292002">
        <w:rPr>
          <w:rFonts w:ascii="Calibri" w:hAnsi="Calibri" w:cs="Calibri"/>
          <w:sz w:val="22"/>
          <w:szCs w:val="22"/>
          <w:lang w:val="pl-PL"/>
        </w:rPr>
        <w:t>1</w:t>
      </w:r>
      <w:r w:rsidRPr="00292002">
        <w:rPr>
          <w:rFonts w:ascii="Calibri" w:hAnsi="Calibri" w:cs="Calibri"/>
          <w:sz w:val="22"/>
          <w:szCs w:val="22"/>
        </w:rPr>
        <w:t>% wynagrodzenia umownego brutto, o którym mowa w § 3 ust. 1, za każdy dzień zwłoki;</w:t>
      </w:r>
    </w:p>
    <w:p w14:paraId="0F8415CD" w14:textId="77777777" w:rsidR="003B6072" w:rsidRPr="00292002" w:rsidRDefault="003B6072" w:rsidP="00ED59A8">
      <w:pPr>
        <w:pStyle w:val="Akapitzlist"/>
        <w:numPr>
          <w:ilvl w:val="0"/>
          <w:numId w:val="67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92002">
        <w:rPr>
          <w:rFonts w:ascii="Calibri" w:hAnsi="Calibri" w:cs="Calibri"/>
          <w:sz w:val="22"/>
          <w:szCs w:val="22"/>
        </w:rPr>
        <w:t>zwłoki w reakcji na zgłoszenie usterki lub awarii - w wysokości 0,</w:t>
      </w:r>
      <w:r w:rsidRPr="00292002">
        <w:rPr>
          <w:rFonts w:ascii="Calibri" w:hAnsi="Calibri" w:cs="Calibri"/>
          <w:sz w:val="22"/>
          <w:szCs w:val="22"/>
          <w:lang w:val="pl-PL"/>
        </w:rPr>
        <w:t>1</w:t>
      </w:r>
      <w:r w:rsidRPr="00292002">
        <w:rPr>
          <w:rFonts w:ascii="Calibri" w:hAnsi="Calibri" w:cs="Calibri"/>
          <w:sz w:val="22"/>
          <w:szCs w:val="22"/>
        </w:rPr>
        <w:t xml:space="preserve">% wynagrodzenia umownego brutto, o którym mowa w § 3 ust. 1, za każdy dzień zwłoki, licząc od dnia bezskutecznego upływu terminu, wskazanego w § 7 ust. 2; </w:t>
      </w:r>
    </w:p>
    <w:p w14:paraId="594514E4" w14:textId="77777777" w:rsidR="003B6072" w:rsidRPr="00B510D9" w:rsidRDefault="003B6072" w:rsidP="00ED59A8">
      <w:pPr>
        <w:pStyle w:val="Akapitzlist"/>
        <w:numPr>
          <w:ilvl w:val="0"/>
          <w:numId w:val="67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92002">
        <w:rPr>
          <w:rFonts w:ascii="Calibri" w:hAnsi="Calibri" w:cs="Calibri"/>
          <w:sz w:val="22"/>
          <w:szCs w:val="22"/>
        </w:rPr>
        <w:t xml:space="preserve">zwłoki w usunięciu wad lub usterek, stwierdzonych przy odbiorze lub w okresie gwarancji i rękojmi </w:t>
      </w:r>
      <w:r w:rsidRPr="00292002">
        <w:rPr>
          <w:rFonts w:ascii="Calibri" w:hAnsi="Calibri" w:cs="Calibri"/>
          <w:color w:val="000000"/>
          <w:sz w:val="22"/>
          <w:szCs w:val="22"/>
        </w:rPr>
        <w:t>–</w:t>
      </w:r>
      <w:r w:rsidRPr="00292002">
        <w:rPr>
          <w:rFonts w:ascii="Calibri" w:hAnsi="Calibri" w:cs="Calibri"/>
          <w:sz w:val="22"/>
          <w:szCs w:val="22"/>
        </w:rPr>
        <w:t xml:space="preserve"> w wysokości 0,</w:t>
      </w:r>
      <w:r w:rsidRPr="00292002">
        <w:rPr>
          <w:rFonts w:ascii="Calibri" w:hAnsi="Calibri" w:cs="Calibri"/>
          <w:sz w:val="22"/>
          <w:szCs w:val="22"/>
          <w:lang w:val="pl-PL"/>
        </w:rPr>
        <w:t>1</w:t>
      </w:r>
      <w:r w:rsidRPr="00292002">
        <w:rPr>
          <w:rFonts w:ascii="Calibri" w:hAnsi="Calibri" w:cs="Calibri"/>
          <w:sz w:val="22"/>
          <w:szCs w:val="22"/>
        </w:rPr>
        <w:t>% wynagrodzenia umownego brutto, o którym mowa w § 3 ust. 1, za każdy dzień zwłoki, licząc</w:t>
      </w:r>
      <w:r w:rsidRPr="00B510D9">
        <w:rPr>
          <w:rFonts w:ascii="Calibri" w:hAnsi="Calibri" w:cs="Calibri"/>
          <w:sz w:val="22"/>
          <w:szCs w:val="22"/>
        </w:rPr>
        <w:t xml:space="preserve"> od dnia bezskutecznego upływu terminu, wskazanego w </w:t>
      </w:r>
      <w:r w:rsidRPr="00B510D9">
        <w:rPr>
          <w:rFonts w:ascii="Calibri" w:hAnsi="Calibri" w:cs="Calibri"/>
          <w:sz w:val="22"/>
          <w:szCs w:val="22"/>
          <w:lang w:val="pl-PL"/>
        </w:rPr>
        <w:t xml:space="preserve">§ 4 ust. 2 lub </w:t>
      </w:r>
      <w:r w:rsidRPr="00B510D9">
        <w:rPr>
          <w:rFonts w:ascii="Calibri" w:hAnsi="Calibri" w:cs="Calibri"/>
          <w:sz w:val="22"/>
          <w:szCs w:val="22"/>
        </w:rPr>
        <w:t xml:space="preserve">§ 7 ust. </w:t>
      </w:r>
      <w:r w:rsidRPr="00B510D9">
        <w:rPr>
          <w:rFonts w:ascii="Calibri" w:hAnsi="Calibri" w:cs="Calibri"/>
          <w:sz w:val="22"/>
          <w:szCs w:val="22"/>
          <w:lang w:val="pl-PL"/>
        </w:rPr>
        <w:t>3</w:t>
      </w:r>
      <w:r w:rsidRPr="00B510D9">
        <w:rPr>
          <w:rFonts w:ascii="Calibri" w:hAnsi="Calibri" w:cs="Calibri"/>
          <w:sz w:val="22"/>
          <w:szCs w:val="22"/>
        </w:rPr>
        <w:t xml:space="preserve">; </w:t>
      </w:r>
    </w:p>
    <w:p w14:paraId="4A3F4A3E" w14:textId="77777777" w:rsidR="003B6072" w:rsidRPr="00B510D9" w:rsidRDefault="003B6072" w:rsidP="00ED59A8">
      <w:pPr>
        <w:pStyle w:val="Akapitzlist"/>
        <w:numPr>
          <w:ilvl w:val="0"/>
          <w:numId w:val="67"/>
        </w:numPr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B510D9">
        <w:rPr>
          <w:rFonts w:ascii="Calibri" w:hAnsi="Calibri" w:cs="Calibri"/>
          <w:sz w:val="22"/>
          <w:szCs w:val="22"/>
        </w:rPr>
        <w:t>odstąpienia od umowy przez Wykonawcę z własnej winy lub przez Zamawiającego z przyczyny określonej w § 9 ust. 2 pkt 3 lub 4 - w wysokości 10% wynagrodzenia umownego brutto, o którym mowa w § 3 ust.</w:t>
      </w:r>
      <w:r w:rsidRPr="00B510D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510D9">
        <w:rPr>
          <w:rFonts w:ascii="Calibri" w:hAnsi="Calibri" w:cs="Calibri"/>
          <w:sz w:val="22"/>
          <w:szCs w:val="22"/>
        </w:rPr>
        <w:t>1.</w:t>
      </w:r>
    </w:p>
    <w:p w14:paraId="790FF713" w14:textId="77777777" w:rsidR="003B6072" w:rsidRPr="00B82E5A" w:rsidRDefault="003B6072" w:rsidP="00ED59A8">
      <w:pPr>
        <w:numPr>
          <w:ilvl w:val="0"/>
          <w:numId w:val="6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hAnsi="Calibri" w:cs="Calibri"/>
          <w:sz w:val="22"/>
          <w:szCs w:val="22"/>
        </w:rPr>
        <w:t>Zapłata kary umownej nie pozbawia Zamawiającego prawa do dochodzenia odszkodowania uzupełniającego na zasadach ogólnych, przewidzianych w Kodeksie cywilnym.</w:t>
      </w:r>
    </w:p>
    <w:p w14:paraId="748689D6" w14:textId="77777777" w:rsidR="003B6072" w:rsidRPr="001E5746" w:rsidRDefault="003B6072" w:rsidP="00ED59A8">
      <w:pPr>
        <w:numPr>
          <w:ilvl w:val="0"/>
          <w:numId w:val="6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eastAsia="Batang" w:hAnsi="Calibri" w:cs="Calibri"/>
          <w:color w:val="000000"/>
          <w:sz w:val="22"/>
          <w:szCs w:val="22"/>
        </w:rPr>
        <w:t>Na kary umowne zostanie wystawiona przez Zamawiającego nota obciążeniowa. Kara umowna zostanie zapłacona w terminie 7 dni od daty wystąpienia przez Zamawiającego z żądaniem zapłaty.</w:t>
      </w:r>
      <w:r>
        <w:rPr>
          <w:rFonts w:ascii="Calibri" w:eastAsia="Batang" w:hAnsi="Calibri" w:cs="Calibri"/>
          <w:color w:val="000000"/>
          <w:sz w:val="22"/>
          <w:szCs w:val="22"/>
        </w:rPr>
        <w:t xml:space="preserve"> </w:t>
      </w:r>
      <w:r w:rsidRPr="001E5746">
        <w:rPr>
          <w:rFonts w:ascii="Calibri" w:eastAsia="Batang" w:hAnsi="Calibri" w:cs="Calibri"/>
          <w:color w:val="000000"/>
          <w:sz w:val="22"/>
          <w:szCs w:val="22"/>
        </w:rPr>
        <w:t xml:space="preserve">Niezależnie od powyższego Wykonawca wyraża zgodę na potrącenie przez Zamawiającego kary umownej z przysługującego mu wynagrodzenia. </w:t>
      </w:r>
    </w:p>
    <w:p w14:paraId="6862D359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3252D9DF" w14:textId="77777777" w:rsidR="003B6072" w:rsidRPr="00ED1728" w:rsidRDefault="003B6072" w:rsidP="003B6072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</w:p>
    <w:p w14:paraId="2F7D0000" w14:textId="77777777" w:rsidR="003B6072" w:rsidRPr="00ED1728" w:rsidRDefault="003B6072" w:rsidP="003B6072">
      <w:pPr>
        <w:tabs>
          <w:tab w:val="left" w:pos="360"/>
        </w:tabs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[Odstąpienie od umowy]</w:t>
      </w:r>
    </w:p>
    <w:p w14:paraId="6975DE7B" w14:textId="77777777" w:rsidR="003B6072" w:rsidRPr="00DB4468" w:rsidRDefault="003B6072" w:rsidP="00ED59A8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wystąpienia istotnej zmiany okoliczności powodującej, że wykonanie umowy nie leży w interesie publicznym, czego nie można było przewidzieć w chwili zawarcia umowy, Zamawiający może odstąpić </w:t>
      </w:r>
      <w:r w:rsidRPr="00DB4468">
        <w:rPr>
          <w:rFonts w:ascii="Calibri" w:hAnsi="Calibri" w:cs="Calibri"/>
          <w:sz w:val="22"/>
          <w:szCs w:val="22"/>
        </w:rPr>
        <w:t>od umowy w terminie 30 dni od powzięcia wiadomości o powyższych okolicznościach.</w:t>
      </w:r>
    </w:p>
    <w:p w14:paraId="69E516C2" w14:textId="77777777" w:rsidR="003B6072" w:rsidRPr="00DB4468" w:rsidRDefault="003B6072" w:rsidP="00ED59A8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4468">
        <w:rPr>
          <w:rFonts w:ascii="Calibri" w:hAnsi="Calibri" w:cs="Calibri"/>
          <w:sz w:val="22"/>
          <w:szCs w:val="22"/>
        </w:rPr>
        <w:t>Ponadto Zamawiający może odstąpić od umowy</w:t>
      </w:r>
      <w:r>
        <w:rPr>
          <w:rFonts w:ascii="Calibri" w:hAnsi="Calibri" w:cs="Calibri"/>
          <w:sz w:val="22"/>
          <w:szCs w:val="22"/>
        </w:rPr>
        <w:t xml:space="preserve"> w terminie 30 dni od dnia powzięcia wiadomości o okoliczności uzasadniającej odstąpienie</w:t>
      </w:r>
      <w:r w:rsidRPr="00DB4468">
        <w:rPr>
          <w:rFonts w:ascii="Calibri" w:hAnsi="Calibri" w:cs="Calibri"/>
          <w:sz w:val="22"/>
          <w:szCs w:val="22"/>
        </w:rPr>
        <w:t>, jeżeli:</w:t>
      </w:r>
    </w:p>
    <w:p w14:paraId="14A6F6E8" w14:textId="77777777" w:rsidR="003B6072" w:rsidRPr="00DB4468" w:rsidRDefault="003B6072" w:rsidP="00ED59A8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4468">
        <w:rPr>
          <w:rFonts w:ascii="Calibri" w:hAnsi="Calibri" w:cs="Calibri"/>
          <w:sz w:val="22"/>
          <w:szCs w:val="22"/>
        </w:rPr>
        <w:t>wszczęto postępowanie likwidacyjne wobec Wykonawcy</w:t>
      </w:r>
      <w:r>
        <w:rPr>
          <w:rFonts w:ascii="Calibri" w:hAnsi="Calibri" w:cs="Calibri"/>
          <w:sz w:val="22"/>
          <w:szCs w:val="22"/>
        </w:rPr>
        <w:t>;</w:t>
      </w:r>
    </w:p>
    <w:p w14:paraId="645AE15E" w14:textId="77777777" w:rsidR="003B6072" w:rsidRPr="00DB4468" w:rsidRDefault="003B6072" w:rsidP="00ED59A8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4468">
        <w:rPr>
          <w:rFonts w:ascii="Calibri" w:hAnsi="Calibri" w:cs="Calibri"/>
          <w:sz w:val="22"/>
          <w:szCs w:val="22"/>
        </w:rPr>
        <w:t>wydano nakaz zajęcia majątku Wykonawcy</w:t>
      </w:r>
      <w:r>
        <w:rPr>
          <w:rFonts w:ascii="Calibri" w:hAnsi="Calibri" w:cs="Calibri"/>
          <w:sz w:val="22"/>
          <w:szCs w:val="22"/>
        </w:rPr>
        <w:t>;</w:t>
      </w:r>
    </w:p>
    <w:p w14:paraId="0D84D11B" w14:textId="77777777" w:rsidR="003B6072" w:rsidRPr="00D63371" w:rsidRDefault="003B6072" w:rsidP="00ED59A8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hAnsi="Calibri" w:cs="Calibri"/>
          <w:sz w:val="22"/>
          <w:szCs w:val="22"/>
        </w:rPr>
        <w:t xml:space="preserve">Wykonawca z przyczyn leżących po swojej stronie nie zrealizował przedmiotu umowy, a zwłoka </w:t>
      </w:r>
      <w:r w:rsidRPr="00D63371">
        <w:rPr>
          <w:rFonts w:ascii="Calibri" w:hAnsi="Calibri" w:cs="Calibri"/>
          <w:sz w:val="22"/>
          <w:szCs w:val="22"/>
        </w:rPr>
        <w:t>w realizacji umowy wynosi co najmniej 20 dni od umownego terminu realizacji, o którym mowa w § 2 ust. 1;</w:t>
      </w:r>
    </w:p>
    <w:p w14:paraId="3B56B93F" w14:textId="77777777" w:rsidR="003B6072" w:rsidRPr="00D63371" w:rsidRDefault="003B6072" w:rsidP="00ED59A8">
      <w:pPr>
        <w:pStyle w:val="Akapitzlist"/>
        <w:numPr>
          <w:ilvl w:val="0"/>
          <w:numId w:val="6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63371">
        <w:rPr>
          <w:rFonts w:ascii="Calibri" w:hAnsi="Calibri" w:cs="Calibri"/>
          <w:sz w:val="22"/>
          <w:szCs w:val="22"/>
        </w:rPr>
        <w:lastRenderedPageBreak/>
        <w:t>Wykonawca trzykrotnie dostarczył produkt niewłaściwej jakości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B20B6">
        <w:rPr>
          <w:rFonts w:ascii="Calibri" w:hAnsi="Calibri" w:cs="Calibri"/>
          <w:sz w:val="22"/>
          <w:szCs w:val="22"/>
          <w:lang w:val="pl-PL"/>
        </w:rPr>
        <w:t xml:space="preserve">lub wystąpiła okoliczność określona w </w:t>
      </w:r>
      <w:r>
        <w:rPr>
          <w:rFonts w:ascii="Calibri" w:hAnsi="Calibri" w:cs="Calibri"/>
          <w:sz w:val="22"/>
          <w:szCs w:val="22"/>
          <w:lang w:val="pl-PL"/>
        </w:rPr>
        <w:t xml:space="preserve">§ </w:t>
      </w:r>
      <w:r w:rsidRPr="00CB20B6">
        <w:rPr>
          <w:rFonts w:ascii="Calibri" w:hAnsi="Calibri" w:cs="Calibri"/>
          <w:sz w:val="22"/>
          <w:szCs w:val="22"/>
          <w:lang w:val="pl-PL"/>
        </w:rPr>
        <w:t>4 ust.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B20B6">
        <w:rPr>
          <w:rFonts w:ascii="Calibri" w:hAnsi="Calibri" w:cs="Calibri"/>
          <w:sz w:val="22"/>
          <w:szCs w:val="22"/>
          <w:lang w:val="pl-PL"/>
        </w:rPr>
        <w:t>3</w:t>
      </w:r>
      <w:r w:rsidRPr="00D63371">
        <w:rPr>
          <w:rFonts w:ascii="Calibri" w:hAnsi="Calibri" w:cs="Calibri"/>
          <w:sz w:val="22"/>
          <w:szCs w:val="22"/>
          <w:lang w:val="pl-PL"/>
        </w:rPr>
        <w:t>;</w:t>
      </w:r>
    </w:p>
    <w:p w14:paraId="090D87D2" w14:textId="77777777" w:rsidR="003B6072" w:rsidRPr="00B82E5A" w:rsidRDefault="003B6072" w:rsidP="00ED59A8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hAnsi="Calibri" w:cs="Calibri"/>
          <w:sz w:val="22"/>
          <w:szCs w:val="22"/>
        </w:rPr>
        <w:t>Zamawiający utracił możliwość sfinansowania realizacji zamówienia, w szczególności z powodu rozwiązania umowy o dofinansowanie projektu lub innych niezależnych od Zamawiającego okoliczności - w przypadku odstąpienia od umowy na tej podstawie Wykonawca zrzeka się dochodzenia roszczeń z tytułu utraconych korzyści</w:t>
      </w:r>
      <w:r>
        <w:rPr>
          <w:rFonts w:ascii="Calibri" w:hAnsi="Calibri" w:cs="Calibri"/>
          <w:sz w:val="22"/>
          <w:szCs w:val="22"/>
        </w:rPr>
        <w:t>;</w:t>
      </w:r>
    </w:p>
    <w:p w14:paraId="67204646" w14:textId="77777777" w:rsidR="003B6072" w:rsidRPr="00E405ED" w:rsidRDefault="003B6072" w:rsidP="00ED59A8">
      <w:pPr>
        <w:numPr>
          <w:ilvl w:val="0"/>
          <w:numId w:val="6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wystąpiły inne okoliczności uzasadniające odstąpienie od umowy, przewidziane </w:t>
      </w:r>
      <w:r w:rsidRPr="00E405ED">
        <w:rPr>
          <w:rFonts w:ascii="Calibri" w:hAnsi="Calibri" w:cs="Calibri"/>
          <w:sz w:val="22"/>
          <w:szCs w:val="22"/>
        </w:rPr>
        <w:t>w obowiązujących przepisach.</w:t>
      </w:r>
    </w:p>
    <w:p w14:paraId="5C34D41A" w14:textId="77777777" w:rsidR="003B6072" w:rsidRDefault="003B6072" w:rsidP="00ED59A8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05ED">
        <w:rPr>
          <w:rFonts w:ascii="Calibri" w:hAnsi="Calibri" w:cs="Calibri"/>
          <w:sz w:val="22"/>
          <w:szCs w:val="22"/>
        </w:rPr>
        <w:t xml:space="preserve">Odstąpienie od umowy powinno nastąpić w formie pisemnej </w:t>
      </w:r>
      <w:r>
        <w:rPr>
          <w:rFonts w:ascii="Calibri" w:hAnsi="Calibri" w:cs="Calibri"/>
          <w:sz w:val="22"/>
          <w:szCs w:val="22"/>
        </w:rPr>
        <w:t xml:space="preserve">lub formie elektronicznej </w:t>
      </w:r>
      <w:r w:rsidRPr="00E405ED">
        <w:rPr>
          <w:rFonts w:ascii="Calibri" w:hAnsi="Calibri" w:cs="Calibri"/>
          <w:sz w:val="22"/>
          <w:szCs w:val="22"/>
        </w:rPr>
        <w:t>pod rygorem nieważności oraz powinno zawierać uzasadnienie.</w:t>
      </w:r>
    </w:p>
    <w:p w14:paraId="71B9E021" w14:textId="77777777" w:rsidR="003B6072" w:rsidRPr="00C67CCF" w:rsidRDefault="003B6072" w:rsidP="00ED59A8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7CCF">
        <w:rPr>
          <w:rFonts w:ascii="Calibri" w:hAnsi="Calibri" w:cs="Calibri"/>
          <w:sz w:val="22"/>
          <w:szCs w:val="22"/>
        </w:rPr>
        <w:t>W przypadku, o którym mowa w ust. 2 pkt 3 i 4 Zamawiający może zamiast oświadczenia o odstąpieniu od umowy powierzyć wykonanie czynności, które Wykonawca wykonał wadliwie lub co do których pozostaje w zwłoce innemu podmiotowi, na koszt i ryzyko Wykonawcy. Koszty wykonania zastępczego Wykonawca zwróci Zamawiającemu w terminie 7 dni od dnia powiadomienia o wysokości kosztów. Koszty te Zamawiający może potrącić z wynagrodzenia Wykonawcy.</w:t>
      </w:r>
    </w:p>
    <w:p w14:paraId="02D84768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3E38062C" w14:textId="77777777" w:rsidR="003B6072" w:rsidRDefault="003B6072" w:rsidP="003B607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</w:t>
      </w:r>
    </w:p>
    <w:p w14:paraId="065191F8" w14:textId="77777777" w:rsidR="003B6072" w:rsidRDefault="003B6072" w:rsidP="003B607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[Podwykonawstwo]</w:t>
      </w:r>
    </w:p>
    <w:p w14:paraId="02598242" w14:textId="77777777" w:rsidR="003B6072" w:rsidRPr="00CA5B57" w:rsidRDefault="003B6072" w:rsidP="00ED59A8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500E84">
        <w:rPr>
          <w:rFonts w:ascii="Calibri" w:hAnsi="Calibri" w:cs="Calibri"/>
          <w:sz w:val="22"/>
          <w:szCs w:val="22"/>
        </w:rPr>
        <w:t>Ustalony w umowie zakres przedmiotu zamówienia realizowany będzie bez udziału / z udziałem następujących Podwykonawców</w:t>
      </w:r>
      <w:r w:rsidRPr="00DD460D">
        <w:rPr>
          <w:rStyle w:val="Odwoanieprzypisudolnego"/>
          <w:rFonts w:ascii="Calibri" w:hAnsi="Calibri" w:cs="Calibri"/>
          <w:i/>
          <w:sz w:val="22"/>
          <w:szCs w:val="22"/>
        </w:rPr>
        <w:footnoteReference w:id="2"/>
      </w:r>
      <w:r w:rsidRPr="00500E84">
        <w:rPr>
          <w:rFonts w:ascii="Calibri" w:hAnsi="Calibri" w:cs="Calibri"/>
          <w:sz w:val="22"/>
          <w:szCs w:val="22"/>
        </w:rPr>
        <w:t xml:space="preserve">: </w:t>
      </w:r>
    </w:p>
    <w:p w14:paraId="3EE6C311" w14:textId="77777777" w:rsidR="003B6072" w:rsidRPr="00500E84" w:rsidRDefault="003B6072" w:rsidP="00ED59A8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500E84">
        <w:rPr>
          <w:rFonts w:ascii="Calibri" w:hAnsi="Calibri" w:cs="Calibri"/>
          <w:sz w:val="22"/>
          <w:szCs w:val="22"/>
        </w:rPr>
        <w:t xml:space="preserve">…………………………………………… - zakres: ……………………………………………… </w:t>
      </w:r>
    </w:p>
    <w:p w14:paraId="35D639A5" w14:textId="77777777" w:rsidR="003B6072" w:rsidRPr="00E405ED" w:rsidRDefault="003B6072" w:rsidP="00ED59A8">
      <w:pPr>
        <w:pStyle w:val="Akapitzlist"/>
        <w:numPr>
          <w:ilvl w:val="0"/>
          <w:numId w:val="71"/>
        </w:numPr>
        <w:tabs>
          <w:tab w:val="left" w:pos="284"/>
        </w:tabs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E405ED">
        <w:rPr>
          <w:rFonts w:ascii="Calibri" w:hAnsi="Calibri" w:cs="Calibri"/>
          <w:sz w:val="22"/>
          <w:szCs w:val="22"/>
        </w:rPr>
        <w:t>…………………………………………… - zakres: ………………………………………………</w:t>
      </w:r>
      <w:r w:rsidRPr="00E405ED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66E50F2" w14:textId="77777777" w:rsidR="003B6072" w:rsidRPr="00E405ED" w:rsidRDefault="003B6072" w:rsidP="00ED59A8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E405ED">
        <w:rPr>
          <w:rFonts w:ascii="Calibri" w:hAnsi="Calibri" w:cs="Calibri"/>
          <w:sz w:val="22"/>
          <w:szCs w:val="22"/>
        </w:rPr>
        <w:t>Wykonawca zawiad</w:t>
      </w:r>
      <w:r>
        <w:rPr>
          <w:rFonts w:ascii="Calibri" w:hAnsi="Calibri" w:cs="Calibri"/>
          <w:sz w:val="22"/>
          <w:szCs w:val="22"/>
        </w:rPr>
        <w:t>a</w:t>
      </w:r>
      <w:r w:rsidRPr="00E405ED">
        <w:rPr>
          <w:rFonts w:ascii="Calibri" w:hAnsi="Calibri" w:cs="Calibri"/>
          <w:sz w:val="22"/>
          <w:szCs w:val="22"/>
        </w:rPr>
        <w:t>mi</w:t>
      </w:r>
      <w:r>
        <w:rPr>
          <w:rFonts w:ascii="Calibri" w:hAnsi="Calibri" w:cs="Calibri"/>
          <w:sz w:val="22"/>
          <w:szCs w:val="22"/>
        </w:rPr>
        <w:t xml:space="preserve">a </w:t>
      </w:r>
      <w:r w:rsidRPr="00E405ED">
        <w:rPr>
          <w:rFonts w:ascii="Calibri" w:hAnsi="Calibri" w:cs="Calibri"/>
          <w:sz w:val="22"/>
          <w:szCs w:val="22"/>
        </w:rPr>
        <w:t>Zamawiającego o wszelkich zmianach danych podwykonawców w trakcie realizacji umowy, a także przekazuje informacje na temat nowych podwykonawców, którym w późniejszym okresie zamierza powierzyć realizację zamówienia.</w:t>
      </w:r>
    </w:p>
    <w:p w14:paraId="0124443C" w14:textId="77777777" w:rsidR="003B6072" w:rsidRPr="00DD459C" w:rsidRDefault="003B6072" w:rsidP="00ED59A8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DD459C">
        <w:rPr>
          <w:rFonts w:ascii="Calibri" w:hAnsi="Calibri" w:cs="Calibri"/>
          <w:sz w:val="22"/>
          <w:szCs w:val="22"/>
        </w:rPr>
        <w:t>W przypadku zgłoszenia nowego podwykonawcy, Wykonawca zobowiązuje się do wykazania braku w stosunku do niego podstaw wykluczenia określonych w postępowaniu o udzielenie zamówienia, przed dopuszczeniem go do realizacji</w:t>
      </w:r>
      <w:r w:rsidRPr="00DD459C">
        <w:rPr>
          <w:rFonts w:ascii="Calibri" w:hAnsi="Calibri" w:cs="Calibri"/>
          <w:sz w:val="22"/>
          <w:szCs w:val="22"/>
          <w:lang w:val="pl-PL"/>
        </w:rPr>
        <w:t xml:space="preserve">, jak również braku zastosowania względem tego podwykonawcy </w:t>
      </w:r>
      <w:r>
        <w:rPr>
          <w:rFonts w:ascii="Calibri" w:hAnsi="Calibri" w:cs="Calibri"/>
          <w:sz w:val="22"/>
          <w:szCs w:val="22"/>
          <w:lang w:val="pl-PL"/>
        </w:rPr>
        <w:t>przesłanek,</w:t>
      </w:r>
      <w:r w:rsidRPr="00DD459C">
        <w:rPr>
          <w:rFonts w:ascii="Calibri" w:hAnsi="Calibri" w:cs="Calibri"/>
          <w:sz w:val="22"/>
          <w:szCs w:val="22"/>
          <w:lang w:val="pl-PL"/>
        </w:rPr>
        <w:t xml:space="preserve"> o których mowa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D459C">
        <w:rPr>
          <w:rFonts w:ascii="Calibri" w:hAnsi="Calibri" w:cs="Calibri"/>
          <w:sz w:val="22"/>
          <w:szCs w:val="22"/>
          <w:lang w:val="pl-PL"/>
        </w:rPr>
        <w:t>w art. 5k rozporządzenia Rady (UE) nr 833/2014 z dnia 31 lipca 2014 r. dotyczącego środków ograniczających w związku z działaniami Rosji destabilizującymi sytuację na Ukrainie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675A700F" w14:textId="77777777" w:rsidR="003B6072" w:rsidRDefault="003B6072" w:rsidP="00ED59A8">
      <w:pPr>
        <w:numPr>
          <w:ilvl w:val="0"/>
          <w:numId w:val="70"/>
        </w:numPr>
        <w:suppressAutoHyphens/>
        <w:spacing w:line="276" w:lineRule="auto"/>
        <w:ind w:left="360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>
        <w:rPr>
          <w:rFonts w:ascii="Calibri" w:eastAsia="Arial" w:hAnsi="Calibri" w:cs="Calibri"/>
          <w:sz w:val="22"/>
          <w:szCs w:val="22"/>
          <w:lang w:eastAsia="ar-SA"/>
        </w:rPr>
        <w:t>Wykonawca odpowiada jak za własne za działania lub zaniechania osób, którym powierzył lub za pomocą których wykonuje zobowiązania wynikające z umowy.</w:t>
      </w:r>
    </w:p>
    <w:p w14:paraId="1389ED7C" w14:textId="77777777" w:rsidR="003B6072" w:rsidRPr="00ED1728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D685A8E" w14:textId="77777777" w:rsidR="003B6072" w:rsidRDefault="003B6072" w:rsidP="003B607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14:paraId="1766CF62" w14:textId="77777777" w:rsidR="003B6072" w:rsidRDefault="003B6072" w:rsidP="003B607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[Zmiana umowy]</w:t>
      </w:r>
    </w:p>
    <w:p w14:paraId="5E2E9540" w14:textId="77777777" w:rsidR="003B6072" w:rsidRDefault="003B6072" w:rsidP="00ED59A8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postanowień umowy pod rygorem nieważności wymagają zachowania formy pisemnej lub elektronicznej.</w:t>
      </w:r>
    </w:p>
    <w:p w14:paraId="3C20B05C" w14:textId="77777777" w:rsidR="003B6072" w:rsidRPr="00F60543" w:rsidRDefault="003B6072" w:rsidP="00ED59A8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 xml:space="preserve">Stosownie do art. 455 ust. 1 pkt 1 ustawy - Prawo zamówień publicznych, Zamawiający przewiduje możliwość wprowadzenia do umowy zmian opisanych w punktach poniżej: </w:t>
      </w:r>
    </w:p>
    <w:p w14:paraId="4D1A99C7" w14:textId="77777777" w:rsidR="003B6072" w:rsidRPr="00F60543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 xml:space="preserve">w przypadku zmiany przepisów prawa, opublikowanej w Dzienniku Urzędowym Unii Europejskiej, Dzienniku Ustaw, Monitorze Polskim lub Dzienniku Urzędowym odpowiedniego </w:t>
      </w:r>
      <w:r w:rsidRPr="00F60543">
        <w:rPr>
          <w:rFonts w:ascii="Calibri" w:hAnsi="Calibri" w:cs="Calibri"/>
          <w:sz w:val="22"/>
          <w:szCs w:val="22"/>
        </w:rPr>
        <w:lastRenderedPageBreak/>
        <w:t xml:space="preserve">ministra, Zamawiający dopuszcza zmiany sposobu realizacji Umowy lub zmiany zakresu świadczeń Wykonawcy wymuszone takimi zmianami prawa; </w:t>
      </w:r>
    </w:p>
    <w:p w14:paraId="108A57C3" w14:textId="77777777" w:rsidR="003B6072" w:rsidRPr="00F60543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>zmiany danych identyfikacyjnych Wykonawcy lub Zamawiającego (adres siedziby, numerów: REGON, NIP, rachunku bankowego);</w:t>
      </w:r>
    </w:p>
    <w:p w14:paraId="26559FF8" w14:textId="77777777" w:rsidR="003B6072" w:rsidRPr="00F60543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 xml:space="preserve">gdy po podpisaniu umowy powstały nowe, nieznane w chwili podpisywania umowy i korzystniejsze dla Zamawiającego rozwiązania techniczne, możliwe jest zastąpienie wymaganych rozwiązań technicznych nowymi, poprzez zmianę parametrów dostarczanego sprzętu lub jego zmianę, o ile nie zwiększy to kwoty wynagrodzenia; </w:t>
      </w:r>
    </w:p>
    <w:p w14:paraId="3DE6B58D" w14:textId="77777777" w:rsidR="003B6072" w:rsidRPr="00F60543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 xml:space="preserve">w przypadku zaistnienia obiektywnych, niezależnych od Stron umowy okoliczności, Zamawiający dopuszcza możliwość dostarczenia innych sprzętów lub sprzętów innych producentów niż zadeklarowane w ofercie, o parametrach nie gorszych niż zaoferowane w Ofercie Wykonawcy, bez zmiany wysokości ustalonego wynagrodzenia; </w:t>
      </w:r>
    </w:p>
    <w:p w14:paraId="56CFAE80" w14:textId="77777777" w:rsidR="003B6072" w:rsidRPr="00F60543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 xml:space="preserve">zaistnienia okoliczności, których nie można było przewidzieć w momencie zawierania umowy, uniemożliwiających lub znacznie utrudniających wykonanie przedmiotu umowy zgodnie z umową lub powodujących nieracjonalność lub niecelowość dalszej realizacji przedmiotu umowy; </w:t>
      </w:r>
    </w:p>
    <w:p w14:paraId="78663AE4" w14:textId="77777777" w:rsidR="003B6072" w:rsidRPr="00F60543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>zmiany terminu realizacji umowy:</w:t>
      </w:r>
    </w:p>
    <w:p w14:paraId="04EE273B" w14:textId="77777777" w:rsidR="003B6072" w:rsidRPr="00F60543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 xml:space="preserve">w razie wystąpienia okoliczności niezależnych od Stron lub których Strony przy zachowaniu należytej staranności nie były w stanie uniknąć lub przewidzieć; </w:t>
      </w:r>
    </w:p>
    <w:p w14:paraId="3F63B336" w14:textId="77777777" w:rsidR="003B6072" w:rsidRPr="007D4339" w:rsidRDefault="003B6072" w:rsidP="00ED59A8">
      <w:pPr>
        <w:pStyle w:val="Akapitzlist"/>
        <w:numPr>
          <w:ilvl w:val="0"/>
          <w:numId w:val="7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60543">
        <w:rPr>
          <w:rFonts w:ascii="Calibri" w:hAnsi="Calibri" w:cs="Calibri"/>
          <w:sz w:val="22"/>
          <w:szCs w:val="22"/>
        </w:rPr>
        <w:t xml:space="preserve">gdy </w:t>
      </w:r>
      <w:r w:rsidRPr="00DB4468">
        <w:rPr>
          <w:rFonts w:ascii="Calibri" w:hAnsi="Calibri" w:cs="Calibri"/>
          <w:sz w:val="22"/>
          <w:szCs w:val="22"/>
        </w:rPr>
        <w:t>konieczne okaże się przedłużenie terminu dostawy, z przyczyn organizacyjnych leżących po stronie Zamawiającego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6EDF01F8" w14:textId="77777777" w:rsidR="003B6072" w:rsidRPr="00DB4468" w:rsidRDefault="003B6072" w:rsidP="00ED59A8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B4468">
        <w:rPr>
          <w:rFonts w:ascii="Calibri" w:hAnsi="Calibri" w:cs="Calibri"/>
          <w:sz w:val="22"/>
          <w:szCs w:val="22"/>
        </w:rPr>
        <w:t xml:space="preserve">Zamawiający dopuszcza możliwość zmiany wartości umowy, o której mowa w § </w:t>
      </w:r>
      <w:r>
        <w:rPr>
          <w:rFonts w:ascii="Calibri" w:hAnsi="Calibri" w:cs="Calibri"/>
          <w:sz w:val="22"/>
          <w:szCs w:val="22"/>
        </w:rPr>
        <w:t>3</w:t>
      </w:r>
      <w:r w:rsidRPr="00DB4468">
        <w:rPr>
          <w:rFonts w:ascii="Calibri" w:hAnsi="Calibri" w:cs="Calibri"/>
          <w:sz w:val="22"/>
          <w:szCs w:val="22"/>
        </w:rPr>
        <w:t xml:space="preserve"> ust. 1 lub terminu realizacji umowy, o którym mowa w § 2 ust. 1, na podstawie art. 455 ust. 1 pkt 4 ustawy - Prawo zamówień publicznych.</w:t>
      </w:r>
    </w:p>
    <w:p w14:paraId="7C5B81BF" w14:textId="77777777" w:rsidR="003B6072" w:rsidRDefault="003B6072" w:rsidP="00ED59A8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5D8D89ED" w14:textId="77777777" w:rsidR="003B6072" w:rsidRDefault="003B6072" w:rsidP="00ED59A8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Żadna ze Stron nie jest uprawniona do przeniesienia swoich praw i zobowiązań wynikających z umowy bez pisemnej zgody drugiej Strony, w szczególności Wykonawcy nie przysługuje prawo przenoszenia wierzytelności wynikających z umowy na osoby trzecie bez zgody Zamawiającego.</w:t>
      </w:r>
    </w:p>
    <w:p w14:paraId="19F12796" w14:textId="77777777" w:rsidR="003B6072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885AD7" w14:textId="77777777" w:rsidR="003B6072" w:rsidRPr="00ED1728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§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3111D089" w14:textId="77777777" w:rsidR="003B6072" w:rsidRPr="00ED1728" w:rsidRDefault="003B6072" w:rsidP="003B6072">
      <w:pPr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[Rozwiązywanie sporów i właściwość sądu]</w:t>
      </w:r>
    </w:p>
    <w:p w14:paraId="1379D6DD" w14:textId="77777777" w:rsidR="003B6072" w:rsidRDefault="003B6072" w:rsidP="00ED59A8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Strony zgodnie oświadczają, że wszelkie sprawy sporne będą starały się rozstrzygać polubownie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drodze wzajemnych negocjacji.</w:t>
      </w:r>
    </w:p>
    <w:p w14:paraId="44348D83" w14:textId="77777777" w:rsidR="003B6072" w:rsidRPr="00321978" w:rsidRDefault="003B6072" w:rsidP="00ED59A8">
      <w:pPr>
        <w:numPr>
          <w:ilvl w:val="0"/>
          <w:numId w:val="7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1978">
        <w:rPr>
          <w:rFonts w:asciiTheme="minorHAnsi" w:hAnsiTheme="minorHAnsi" w:cstheme="minorHAnsi"/>
          <w:color w:val="000000" w:themeColor="text1"/>
          <w:sz w:val="22"/>
          <w:szCs w:val="22"/>
        </w:rPr>
        <w:t>Sądem właściwym dla rozstrzygania sporów wynikłych z umowy jest sąd powszechny właściwy miejscowo dla siedziby Zamawiającego.</w:t>
      </w:r>
    </w:p>
    <w:p w14:paraId="2F25C165" w14:textId="77777777" w:rsidR="003B6072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78FB42" w14:textId="77777777" w:rsidR="003B6072" w:rsidRPr="00ED1728" w:rsidRDefault="003B6072" w:rsidP="003B607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§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7A4BFC53" w14:textId="77777777" w:rsidR="003B6072" w:rsidRPr="00ED1728" w:rsidRDefault="003B6072" w:rsidP="003B6072">
      <w:pPr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[Postanowienie końcowe]</w:t>
      </w:r>
    </w:p>
    <w:p w14:paraId="501BE4D4" w14:textId="77777777" w:rsidR="003B6072" w:rsidRDefault="003B6072" w:rsidP="00ED59A8">
      <w:pPr>
        <w:numPr>
          <w:ilvl w:val="0"/>
          <w:numId w:val="62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D1728">
        <w:rPr>
          <w:rFonts w:asciiTheme="minorHAnsi" w:hAnsiTheme="minorHAnsi" w:cstheme="minorHAnsi"/>
          <w:color w:val="000000" w:themeColor="text1"/>
          <w:sz w:val="22"/>
          <w:szCs w:val="22"/>
        </w:rPr>
        <w:t>mową zastosowanie znajdą powszechnie obowiązujące przepisy prawa, w szczególności ustawa - Prawo zamówień publicznych.</w:t>
      </w:r>
    </w:p>
    <w:p w14:paraId="5926696A" w14:textId="77777777" w:rsidR="003B6072" w:rsidRPr="0075561F" w:rsidRDefault="003B6072" w:rsidP="00ED59A8">
      <w:pPr>
        <w:numPr>
          <w:ilvl w:val="0"/>
          <w:numId w:val="62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561F">
        <w:rPr>
          <w:rFonts w:ascii="Calibri" w:hAnsi="Calibri" w:cs="Calibri"/>
          <w:sz w:val="22"/>
          <w:szCs w:val="22"/>
        </w:rPr>
        <w:t>Integralną część umowy stanowią:</w:t>
      </w:r>
    </w:p>
    <w:p w14:paraId="31A6DD87" w14:textId="77777777" w:rsidR="003B6072" w:rsidRDefault="003B6072" w:rsidP="00ED59A8">
      <w:pPr>
        <w:numPr>
          <w:ilvl w:val="0"/>
          <w:numId w:val="7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1 – Opis przedmiotu zamówienia;</w:t>
      </w:r>
    </w:p>
    <w:p w14:paraId="698D4B99" w14:textId="77777777" w:rsidR="003B6072" w:rsidRDefault="003B6072" w:rsidP="00ED59A8">
      <w:pPr>
        <w:numPr>
          <w:ilvl w:val="0"/>
          <w:numId w:val="7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Oferta Wykonawcy;</w:t>
      </w:r>
    </w:p>
    <w:p w14:paraId="6C9A1854" w14:textId="77777777" w:rsidR="003B6072" w:rsidRPr="00EB0128" w:rsidRDefault="003B6072" w:rsidP="00ED59A8">
      <w:pPr>
        <w:numPr>
          <w:ilvl w:val="0"/>
          <w:numId w:val="7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0128">
        <w:rPr>
          <w:rFonts w:ascii="Calibri" w:hAnsi="Calibri" w:cs="Calibri"/>
          <w:sz w:val="22"/>
          <w:szCs w:val="22"/>
        </w:rPr>
        <w:t>załącznik nr 3 – Klauzula informacyjna dotycząca przetwarzania danych osobowych</w:t>
      </w:r>
      <w:r>
        <w:rPr>
          <w:rFonts w:ascii="Calibri" w:hAnsi="Calibri" w:cs="Calibri"/>
          <w:sz w:val="22"/>
          <w:szCs w:val="22"/>
        </w:rPr>
        <w:t>.</w:t>
      </w:r>
    </w:p>
    <w:p w14:paraId="6EA42FFF" w14:textId="77777777" w:rsidR="003B6072" w:rsidRDefault="003B6072" w:rsidP="00ED59A8">
      <w:pPr>
        <w:numPr>
          <w:ilvl w:val="0"/>
          <w:numId w:val="62"/>
        </w:numPr>
        <w:spacing w:line="276" w:lineRule="auto"/>
        <w:jc w:val="both"/>
        <w:rPr>
          <w:rFonts w:ascii="Calibri" w:eastAsia="Arial" w:hAnsi="Calibri" w:cs="Calibri"/>
          <w:i/>
          <w:color w:val="000000"/>
          <w:sz w:val="22"/>
          <w:szCs w:val="22"/>
          <w:lang w:eastAsia="ar-SA"/>
        </w:rPr>
      </w:pPr>
      <w:r>
        <w:rPr>
          <w:rFonts w:ascii="Calibri" w:eastAsia="Arial" w:hAnsi="Calibri" w:cs="Calibri"/>
          <w:i/>
          <w:color w:val="000000"/>
          <w:sz w:val="22"/>
          <w:szCs w:val="22"/>
          <w:lang w:eastAsia="ar-SA"/>
        </w:rPr>
        <w:t>Umowa została sporządzona w trzech jednobrzmiących egzemplarzach - dwóch dla Zamawiającego i jednym dla Wykonawcy. / Umowa została zawarta w formie elektronicznej w rozumieniu art. 78¹ § 1 Kodeksu cywilnego</w:t>
      </w:r>
      <w:r>
        <w:rPr>
          <w:rFonts w:ascii="Calibri" w:eastAsia="Arial" w:hAnsi="Calibri" w:cs="Calibri"/>
          <w:i/>
          <w:color w:val="000000"/>
          <w:sz w:val="22"/>
          <w:szCs w:val="22"/>
          <w:vertAlign w:val="superscript"/>
          <w:lang w:eastAsia="ar-SA"/>
        </w:rPr>
        <w:footnoteReference w:id="3"/>
      </w:r>
      <w:r>
        <w:rPr>
          <w:rFonts w:ascii="Calibri" w:eastAsia="Arial" w:hAnsi="Calibri" w:cs="Calibri"/>
          <w:i/>
          <w:color w:val="000000"/>
          <w:sz w:val="22"/>
          <w:szCs w:val="22"/>
          <w:lang w:eastAsia="ar-SA"/>
        </w:rPr>
        <w:t>.</w:t>
      </w:r>
    </w:p>
    <w:p w14:paraId="2BD22F9E" w14:textId="77777777" w:rsidR="003B6072" w:rsidRDefault="003B6072" w:rsidP="003B6072">
      <w:pPr>
        <w:spacing w:line="276" w:lineRule="auto"/>
        <w:ind w:left="360"/>
        <w:jc w:val="both"/>
        <w:rPr>
          <w:rFonts w:ascii="Calibri" w:eastAsia="Arial" w:hAnsi="Calibri" w:cs="Calibri"/>
          <w:i/>
          <w:color w:val="000000"/>
          <w:sz w:val="22"/>
          <w:szCs w:val="22"/>
          <w:lang w:eastAsia="ar-SA"/>
        </w:rPr>
      </w:pPr>
    </w:p>
    <w:p w14:paraId="39797C1E" w14:textId="77777777" w:rsidR="003B6072" w:rsidRPr="00321978" w:rsidRDefault="003B6072" w:rsidP="003B6072">
      <w:pPr>
        <w:spacing w:line="276" w:lineRule="auto"/>
        <w:ind w:left="1068" w:firstLine="348"/>
        <w:jc w:val="both"/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</w:pPr>
      <w:r w:rsidRPr="00321978"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>ZAMAWIAJĄCY</w:t>
      </w:r>
      <w:r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ab/>
      </w:r>
      <w:r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ab/>
      </w:r>
      <w:r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ab/>
      </w:r>
      <w:r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ab/>
      </w:r>
      <w:r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ab/>
      </w:r>
      <w:r w:rsidRPr="00321978">
        <w:rPr>
          <w:rFonts w:ascii="Calibri" w:eastAsia="Arial" w:hAnsi="Calibri" w:cs="Calibri"/>
          <w:b/>
          <w:color w:val="000000"/>
          <w:sz w:val="22"/>
          <w:szCs w:val="22"/>
          <w:lang w:eastAsia="ar-SA"/>
        </w:rPr>
        <w:t>WYKONAWCA</w:t>
      </w:r>
    </w:p>
    <w:p w14:paraId="049B5BD3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71E67B8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47DF548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2F37932A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02157B18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0D1FEA1D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1C651C54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DFC790D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09BCE1AC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2E2A3B9B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253D8506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424F73E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92DEAFA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19C5069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74C5B2F1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F6ECFD8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39287AE5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0FF6C78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1F12A29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BEB3651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98FAFF1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85DADAE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CDCD316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E9ADBE4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25F29F0F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7CCC522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35B39C84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68854C3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77288A63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951F817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08A77B93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1C3C7B7D" w14:textId="185C2102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216B1854" w14:textId="249116C0" w:rsidR="00093962" w:rsidRDefault="0009396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D227B1F" w14:textId="5EDA3704" w:rsidR="00093962" w:rsidRDefault="0009396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747D7DE0" w14:textId="0D52EA06" w:rsidR="00093962" w:rsidRDefault="0009396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40E88E2B" w14:textId="34A2E4FC" w:rsidR="00093962" w:rsidRDefault="0009396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8375775" w14:textId="77777777" w:rsidR="00093962" w:rsidRDefault="0009396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75A3004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39F0FFD7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6D93B4A4" w14:textId="77777777" w:rsidR="003B6072" w:rsidRDefault="003B6072" w:rsidP="003B6072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/>
          <w:sz w:val="22"/>
          <w:szCs w:val="22"/>
        </w:rPr>
      </w:pPr>
    </w:p>
    <w:p w14:paraId="5685FA1A" w14:textId="77777777" w:rsidR="003B6072" w:rsidRDefault="003B6072" w:rsidP="003B607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3 - Klauzula informacyjna dotycząca przetwarzania danych osobowych</w:t>
      </w:r>
    </w:p>
    <w:p w14:paraId="6CD8A177" w14:textId="77777777" w:rsidR="003B6072" w:rsidRDefault="003B6072" w:rsidP="003B6072">
      <w:pPr>
        <w:rPr>
          <w:rFonts w:ascii="Calibri" w:eastAsia="Calibri" w:hAnsi="Calibri" w:cs="Calibri"/>
          <w:i/>
          <w:sz w:val="22"/>
          <w:szCs w:val="22"/>
        </w:rPr>
      </w:pPr>
    </w:p>
    <w:p w14:paraId="4DB75342" w14:textId="77777777" w:rsidR="003B6072" w:rsidRDefault="003B6072" w:rsidP="003B607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Działając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w związku z stanowiskiem Urzędu Ochrony Danych Osobowych („UODO”) z dnia 30 czerwca 2020 r. potwierdzającym, że dane członków zarządu reprezentujących osobę prawną, dane pełnomocników osób prawnych, a także dane pracowników, którzy są osobami kontaktowymi osoby prawnej są danymi osobowymi podlegającymi ochronie RODO i w związku z powyższym Administrator jest zobligowany do wypełnienia w stosunku do takich osób obowiązku informacyjnego, </w:t>
      </w:r>
    </w:p>
    <w:p w14:paraId="0D01DCBA" w14:textId="77777777" w:rsidR="003B6072" w:rsidRDefault="003B6072" w:rsidP="003B607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7D8591" w14:textId="77777777" w:rsidR="003B6072" w:rsidRDefault="003B6072" w:rsidP="003B6072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Instytut Zootechniki - Państwowy Instytut Badawczy informuje, że:</w:t>
      </w:r>
    </w:p>
    <w:p w14:paraId="3979D5C8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Administratorem danych osobowych osób reprezentujących Państwa Podmiot oraz osób wskazanych przez Państwa jako osoby do kontaktu jest Instytut Zootechniki - Państwowy Instytut Badawczy z siedzibą w Krakowie, pod adresem: 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Sarego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2, 31-047 Kraków.</w:t>
      </w:r>
    </w:p>
    <w:p w14:paraId="120B25C9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kontaktowe Inspektora Ochrony Danych: Rafał Andrzejewski, tel. 504 976 690, e-mail: iod.r.andrzejewski@szkoleniaprawnicze.com.pl.</w:t>
      </w:r>
    </w:p>
    <w:p w14:paraId="50B55879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osobowe:</w:t>
      </w:r>
    </w:p>
    <w:p w14:paraId="58100C99" w14:textId="77777777" w:rsidR="003B6072" w:rsidRDefault="003B6072" w:rsidP="00ED59A8">
      <w:pPr>
        <w:numPr>
          <w:ilvl w:val="0"/>
          <w:numId w:val="56"/>
        </w:numPr>
        <w:ind w:left="708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osób reprezentujących Państwa Podmiot będą przetwarzane na podstawie obowiązku prawnego, o którym mowa w art. 6 ust. 1 lit. c rozporządzenia RODO, wynikającego z przepisów prawa określających umocowanie do reprezentowania – w zakresie ważności umów i właściwej reprezentacji stron. Podane tych danych jest warunkiem zawarcia umowy lub ważności podejmowanych czynności. </w:t>
      </w:r>
    </w:p>
    <w:p w14:paraId="7AC01FF9" w14:textId="77777777" w:rsidR="003B6072" w:rsidRDefault="003B6072" w:rsidP="00ED59A8">
      <w:pPr>
        <w:numPr>
          <w:ilvl w:val="0"/>
          <w:numId w:val="56"/>
        </w:numPr>
        <w:ind w:left="708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osób wskazanych przez Państwa Podmiot jako osoby do kontaktu/realizacji umowy (imię i nazwisko, służbowe dane kontaktowe, miejsce pracy) będą przetwarzane w prawnie uzasadnionym interesie, o którym mowa w art. 6 ust. 1 lit. f rozporządzenia RODO oraz w celu należytej realizacji niniejszej umowy, zgodnie z art. 6 ust. 1 lit. b RODO.</w:t>
      </w:r>
    </w:p>
    <w:p w14:paraId="37977DDB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osobowe Administrator pozyskał od Podmiotu, który wskazał Pana/Panią jako osobę upoważnioną do reprezentowania lub osobę do kontaktu.</w:t>
      </w:r>
    </w:p>
    <w:p w14:paraId="49C411B3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Państwa dane osobowe będą przechowywane do czasu zakończenia realizacji umowy lub do czasu jej rozwiązania. Po tym okresie dane będą przechowywane nie dłużej niż to wynika z przepisów ustawy z dnia 14 lipca 1983 r. o narodowym zasobie archiwalnym i archiwach.</w:t>
      </w:r>
    </w:p>
    <w:p w14:paraId="01E7E363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W celu i w zakresie niezbędnym do zrealizowania umowy odbiorcą Pani/Pana danych osobowych będą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pieniężne, współpracujące z Administratorem.</w:t>
      </w:r>
    </w:p>
    <w:p w14:paraId="380AFAE6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18480A4C" w14:textId="77777777" w:rsidR="003B6072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Ponadto, osobom wskazanym przez Państwa Podmiot jako osoby do kontaktu przysługuje również prawo wniesienia sprzeciwu wobec przetwarzania danych, wynikającego ze szczególnej sytuacji.</w:t>
      </w:r>
    </w:p>
    <w:p w14:paraId="1EBFCDB1" w14:textId="77777777" w:rsidR="003B6072" w:rsidRPr="00FD458D" w:rsidRDefault="003B6072" w:rsidP="00ED59A8">
      <w:pPr>
        <w:numPr>
          <w:ilvl w:val="0"/>
          <w:numId w:val="55"/>
        </w:numP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D458D">
        <w:rPr>
          <w:rFonts w:ascii="Calibri" w:eastAsia="Calibri" w:hAnsi="Calibri" w:cs="Calibri"/>
          <w:color w:val="000000"/>
          <w:sz w:val="22"/>
          <w:szCs w:val="22"/>
          <w:lang w:eastAsia="en-US"/>
        </w:rPr>
        <w:t>Państwa Podmiot jest zobowiązany do przekazania powyższych informacji wszystkim osobom fizycznym wymienionym w pkt 3.</w:t>
      </w:r>
    </w:p>
    <w:p w14:paraId="3F42CF1A" w14:textId="77777777" w:rsidR="003B6072" w:rsidRPr="00826C61" w:rsidRDefault="003B6072" w:rsidP="003B60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349E8ED" w14:textId="77777777" w:rsidR="003B6072" w:rsidRPr="00826C61" w:rsidRDefault="003B6072" w:rsidP="00826C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3B6072" w:rsidRPr="00826C61" w:rsidSect="00AC27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4" w:right="1418" w:bottom="1134" w:left="1418" w:header="567" w:footer="723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F13A" w14:textId="77777777" w:rsidR="00CC784E" w:rsidRDefault="00CC784E">
      <w:r>
        <w:separator/>
      </w:r>
    </w:p>
  </w:endnote>
  <w:endnote w:type="continuationSeparator" w:id="0">
    <w:p w14:paraId="61FCE253" w14:textId="77777777" w:rsidR="00CC784E" w:rsidRDefault="00CC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Yu Gothic"/>
    <w:charset w:val="01"/>
    <w:family w:val="swiss"/>
    <w:pitch w:val="variable"/>
  </w:font>
  <w:font w:name="Gothic">
    <w:altName w:val="MS Gothic"/>
    <w:charset w:val="8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6F09" w14:textId="77777777" w:rsidR="00186FFF" w:rsidRDefault="00186F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D218B5A" w14:textId="77777777" w:rsidR="00186FFF" w:rsidRDefault="00186FF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7934" w14:textId="79FC538D" w:rsidR="00186FFF" w:rsidRPr="00AC2791" w:rsidRDefault="00186FFF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AC2791">
      <w:rPr>
        <w:rFonts w:asciiTheme="minorHAnsi" w:hAnsiTheme="minorHAnsi" w:cstheme="minorHAnsi"/>
        <w:sz w:val="18"/>
        <w:szCs w:val="18"/>
        <w:lang w:val="pl-PL"/>
      </w:rPr>
      <w:t xml:space="preserve">Strona 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C2791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185A8E">
      <w:rPr>
        <w:rFonts w:asciiTheme="minorHAnsi" w:hAnsiTheme="minorHAnsi" w:cstheme="minorHAnsi"/>
        <w:b/>
        <w:bCs/>
        <w:noProof/>
        <w:sz w:val="18"/>
        <w:szCs w:val="18"/>
      </w:rPr>
      <w:t>30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AC2791">
      <w:rPr>
        <w:rFonts w:asciiTheme="minorHAnsi" w:hAnsiTheme="minorHAnsi" w:cstheme="minorHAnsi"/>
        <w:sz w:val="18"/>
        <w:szCs w:val="18"/>
        <w:lang w:val="pl-PL"/>
      </w:rPr>
      <w:t xml:space="preserve"> z 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C2791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185A8E">
      <w:rPr>
        <w:rFonts w:asciiTheme="minorHAnsi" w:hAnsiTheme="minorHAnsi" w:cstheme="minorHAnsi"/>
        <w:b/>
        <w:bCs/>
        <w:noProof/>
        <w:sz w:val="18"/>
        <w:szCs w:val="18"/>
      </w:rPr>
      <w:t>35</w:t>
    </w:r>
    <w:r w:rsidRPr="00AC2791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14:paraId="188CA86B" w14:textId="77777777" w:rsidR="00186FFF" w:rsidRPr="00C8466E" w:rsidRDefault="00186FFF" w:rsidP="00757084">
    <w:pPr>
      <w:pStyle w:val="Stopka"/>
      <w:pBdr>
        <w:top w:val="single" w:sz="4" w:space="1" w:color="D9D9D9"/>
      </w:pBdr>
      <w:tabs>
        <w:tab w:val="left" w:pos="1170"/>
        <w:tab w:val="right" w:pos="9468"/>
      </w:tabs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83B4" w14:textId="77777777" w:rsidR="00186FFF" w:rsidRDefault="00186FFF">
    <w:pPr>
      <w:pStyle w:val="Stopka"/>
      <w:jc w:val="center"/>
    </w:pPr>
  </w:p>
  <w:p w14:paraId="77A64237" w14:textId="77777777" w:rsidR="00186FFF" w:rsidRDefault="00186FFF">
    <w:pPr>
      <w:pStyle w:val="Stopka"/>
      <w:jc w:val="center"/>
    </w:pPr>
  </w:p>
  <w:p w14:paraId="4047302A" w14:textId="77777777" w:rsidR="00186FFF" w:rsidRPr="001E440E" w:rsidRDefault="00186FFF" w:rsidP="00840334">
    <w:pPr>
      <w:rPr>
        <w:rFonts w:ascii="Arial" w:hAnsi="Arial" w:cs="Arial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C3B4" w14:textId="77777777" w:rsidR="00CC784E" w:rsidRDefault="00CC784E">
      <w:r>
        <w:separator/>
      </w:r>
    </w:p>
  </w:footnote>
  <w:footnote w:type="continuationSeparator" w:id="0">
    <w:p w14:paraId="3F038D3F" w14:textId="77777777" w:rsidR="00CC784E" w:rsidRDefault="00CC784E">
      <w:r>
        <w:continuationSeparator/>
      </w:r>
    </w:p>
  </w:footnote>
  <w:footnote w:id="1">
    <w:p w14:paraId="329CD622" w14:textId="77777777" w:rsidR="00186FFF" w:rsidRDefault="00186FFF" w:rsidP="00826C61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  <w:footnote w:id="2">
    <w:p w14:paraId="010FDD15" w14:textId="77777777" w:rsidR="00186FFF" w:rsidRDefault="00186FFF" w:rsidP="003B6072">
      <w:pPr>
        <w:pStyle w:val="Tekstprzypisudolnego"/>
      </w:pPr>
      <w:r>
        <w:rPr>
          <w:rStyle w:val="Odwoanieprzypisudolnego"/>
        </w:rPr>
        <w:footnoteRef/>
      </w:r>
      <w:r>
        <w:t xml:space="preserve"> Odpowiedni </w:t>
      </w:r>
      <w:r w:rsidRPr="00AB1626">
        <w:t>spośród zapisów zostanie wybrany po dokonaniu takich ustaleń.</w:t>
      </w:r>
    </w:p>
  </w:footnote>
  <w:footnote w:id="3">
    <w:p w14:paraId="58A130CA" w14:textId="77777777" w:rsidR="00186FFF" w:rsidRDefault="00186FFF" w:rsidP="003B6072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064C" w14:textId="0A85177B" w:rsidR="00186FFF" w:rsidRPr="00E767BD" w:rsidRDefault="00186FFF" w:rsidP="00E2668B">
    <w:pPr>
      <w:pStyle w:val="Nagwek"/>
      <w:spacing w:before="120"/>
      <w:jc w:val="right"/>
      <w:rPr>
        <w:sz w:val="20"/>
      </w:rPr>
    </w:pPr>
    <w:bookmarkStart w:id="4" w:name="_Hlk155778695"/>
    <w:r w:rsidRPr="00403AEC">
      <w:rPr>
        <w:sz w:val="20"/>
      </w:rPr>
      <w:t>UE-01/</w:t>
    </w:r>
    <w:r w:rsidR="00403AEC" w:rsidRPr="00403AEC">
      <w:rPr>
        <w:sz w:val="20"/>
      </w:rPr>
      <w:t>14</w:t>
    </w:r>
    <w:r w:rsidRPr="00403AEC">
      <w:rPr>
        <w:sz w:val="20"/>
      </w:rPr>
      <w:t>/KPO/24</w:t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4224" w14:textId="77777777" w:rsidR="00186FFF" w:rsidRDefault="00186FFF" w:rsidP="0038347A">
    <w:pPr>
      <w:jc w:val="center"/>
      <w:rPr>
        <w:rFonts w:ascii="Calibri" w:hAnsi="Calibri" w:cs="Arial"/>
        <w:b/>
      </w:rPr>
    </w:pPr>
  </w:p>
  <w:p w14:paraId="1E864DE7" w14:textId="77777777" w:rsidR="00403AEC" w:rsidRPr="00E767BD" w:rsidRDefault="00186FFF" w:rsidP="00403AEC">
    <w:pPr>
      <w:pStyle w:val="Nagwek"/>
      <w:spacing w:before="120"/>
      <w:jc w:val="right"/>
      <w:rPr>
        <w:sz w:val="20"/>
      </w:rPr>
    </w:pPr>
    <w:r>
      <w:t xml:space="preserve">                  </w:t>
    </w:r>
    <w:r w:rsidR="00403AEC" w:rsidRPr="00403AEC">
      <w:rPr>
        <w:sz w:val="20"/>
      </w:rPr>
      <w:t>UE-01/14/KPO/24</w:t>
    </w:r>
  </w:p>
  <w:p w14:paraId="4571AC28" w14:textId="77777777" w:rsidR="00186FFF" w:rsidRDefault="00186FFF" w:rsidP="00207E4A">
    <w:pPr>
      <w:rPr>
        <w:rFonts w:ascii="Calibri" w:hAnsi="Calibri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512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ahoma" w:hAnsi="Tahoma" w:cs="Tahoma"/>
      </w:rPr>
    </w:lvl>
  </w:abstractNum>
  <w:abstractNum w:abstractNumId="1" w15:restartNumberingAfterBreak="0">
    <w:nsid w:val="00000003"/>
    <w:multiLevelType w:val="singleLevel"/>
    <w:tmpl w:val="B5B0A79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AA10DB0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9C54F422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b w:val="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00000012"/>
    <w:multiLevelType w:val="singleLevel"/>
    <w:tmpl w:val="6386A46C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BC98BCB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7" w15:restartNumberingAfterBreak="0">
    <w:nsid w:val="00000015"/>
    <w:multiLevelType w:val="singleLevel"/>
    <w:tmpl w:val="95A0B4F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8" w15:restartNumberingAfterBreak="0">
    <w:nsid w:val="00000017"/>
    <w:multiLevelType w:val="singleLevel"/>
    <w:tmpl w:val="13C4A186"/>
    <w:name w:val="WW8Num2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C73E1944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20" w15:restartNumberingAfterBreak="0">
    <w:nsid w:val="00000019"/>
    <w:multiLevelType w:val="singleLevel"/>
    <w:tmpl w:val="59F6CC70"/>
    <w:name w:val="WW8Num26"/>
    <w:lvl w:ilvl="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</w:abstractNum>
  <w:abstractNum w:abstractNumId="21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323F22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A9076D"/>
    <w:multiLevelType w:val="hybridMultilevel"/>
    <w:tmpl w:val="05A83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1A0353"/>
    <w:multiLevelType w:val="hybridMultilevel"/>
    <w:tmpl w:val="6F9AFB34"/>
    <w:lvl w:ilvl="0" w:tplc="D728AC6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910B0A"/>
    <w:multiLevelType w:val="hybridMultilevel"/>
    <w:tmpl w:val="054C7786"/>
    <w:lvl w:ilvl="0" w:tplc="16F05B7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067F6889"/>
    <w:multiLevelType w:val="hybridMultilevel"/>
    <w:tmpl w:val="F9C4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3A65C5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6428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08902589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9B5F4D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051E36"/>
    <w:multiLevelType w:val="hybridMultilevel"/>
    <w:tmpl w:val="8E8E5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A3A0D07"/>
    <w:multiLevelType w:val="hybridMultilevel"/>
    <w:tmpl w:val="131A1B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BBC67A6"/>
    <w:multiLevelType w:val="hybridMultilevel"/>
    <w:tmpl w:val="9ABA5A66"/>
    <w:lvl w:ilvl="0" w:tplc="55E8F5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D069C6"/>
    <w:multiLevelType w:val="hybridMultilevel"/>
    <w:tmpl w:val="60CAA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CD91BD1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0D61B6"/>
    <w:multiLevelType w:val="hybridMultilevel"/>
    <w:tmpl w:val="8F02C048"/>
    <w:lvl w:ilvl="0" w:tplc="214E00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2E3F41"/>
    <w:multiLevelType w:val="hybridMultilevel"/>
    <w:tmpl w:val="2D4C40C2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70EEF6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83664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102EE6"/>
    <w:multiLevelType w:val="hybridMultilevel"/>
    <w:tmpl w:val="F558E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733E5"/>
    <w:multiLevelType w:val="hybridMultilevel"/>
    <w:tmpl w:val="1CDC7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3F7BB4"/>
    <w:multiLevelType w:val="hybridMultilevel"/>
    <w:tmpl w:val="040A6FD8"/>
    <w:name w:val="WW8Num2022222232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48A2C7F"/>
    <w:multiLevelType w:val="hybridMultilevel"/>
    <w:tmpl w:val="89C27DDA"/>
    <w:lvl w:ilvl="0" w:tplc="B7A00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0A588D"/>
    <w:multiLevelType w:val="hybridMultilevel"/>
    <w:tmpl w:val="722470FE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E5B39C5"/>
    <w:multiLevelType w:val="multilevel"/>
    <w:tmpl w:val="3474D3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21D700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23B63DE5"/>
    <w:multiLevelType w:val="hybridMultilevel"/>
    <w:tmpl w:val="8B42C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24D95CE3"/>
    <w:multiLevelType w:val="hybridMultilevel"/>
    <w:tmpl w:val="7CB49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25B4329B"/>
    <w:multiLevelType w:val="hybridMultilevel"/>
    <w:tmpl w:val="529A3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E7288D"/>
    <w:multiLevelType w:val="hybridMultilevel"/>
    <w:tmpl w:val="C69E4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7634160"/>
    <w:multiLevelType w:val="hybridMultilevel"/>
    <w:tmpl w:val="7CC8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2B483728"/>
    <w:multiLevelType w:val="multilevel"/>
    <w:tmpl w:val="5F942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2B7B4DD8"/>
    <w:multiLevelType w:val="hybridMultilevel"/>
    <w:tmpl w:val="A52279C8"/>
    <w:name w:val="WW8Num26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3D60D7"/>
    <w:multiLevelType w:val="hybridMultilevel"/>
    <w:tmpl w:val="D7740DC0"/>
    <w:name w:val="WW8Num202222223223222"/>
    <w:lvl w:ilvl="0" w:tplc="FB8CB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000612"/>
    <w:multiLevelType w:val="hybridMultilevel"/>
    <w:tmpl w:val="1FFC70B2"/>
    <w:name w:val="WW8Num172"/>
    <w:lvl w:ilvl="0" w:tplc="209C63CE">
      <w:start w:val="1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5135CB"/>
    <w:multiLevelType w:val="hybridMultilevel"/>
    <w:tmpl w:val="23DC37DE"/>
    <w:lvl w:ilvl="0" w:tplc="06E6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1F2298"/>
    <w:multiLevelType w:val="hybridMultilevel"/>
    <w:tmpl w:val="EB329450"/>
    <w:name w:val="WW8Num26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1D3888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6214AC"/>
    <w:multiLevelType w:val="hybridMultilevel"/>
    <w:tmpl w:val="87B0EEF2"/>
    <w:name w:val="WW8Num20222222322322"/>
    <w:lvl w:ilvl="0" w:tplc="54A4A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BA50AB"/>
    <w:multiLevelType w:val="hybridMultilevel"/>
    <w:tmpl w:val="72A2514C"/>
    <w:lvl w:ilvl="0" w:tplc="676628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442EA4"/>
    <w:multiLevelType w:val="hybridMultilevel"/>
    <w:tmpl w:val="EFD0946A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67E70"/>
    <w:multiLevelType w:val="hybridMultilevel"/>
    <w:tmpl w:val="AC7A33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6C852A8"/>
    <w:multiLevelType w:val="hybridMultilevel"/>
    <w:tmpl w:val="814EF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D86540"/>
    <w:multiLevelType w:val="multilevel"/>
    <w:tmpl w:val="7854B83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1A286D"/>
    <w:multiLevelType w:val="hybridMultilevel"/>
    <w:tmpl w:val="222A16E0"/>
    <w:name w:val="WW8Num272"/>
    <w:lvl w:ilvl="0" w:tplc="6842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E52C42"/>
    <w:multiLevelType w:val="multilevel"/>
    <w:tmpl w:val="4A306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70" w15:restartNumberingAfterBreak="0">
    <w:nsid w:val="3AED628A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C0EFA"/>
    <w:multiLevelType w:val="hybridMultilevel"/>
    <w:tmpl w:val="E382910E"/>
    <w:lvl w:ilvl="0" w:tplc="5A084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BD38A4"/>
    <w:multiLevelType w:val="hybridMultilevel"/>
    <w:tmpl w:val="7150953E"/>
    <w:name w:val="WW8Num262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4521A5"/>
    <w:multiLevelType w:val="hybridMultilevel"/>
    <w:tmpl w:val="C7D2458E"/>
    <w:lvl w:ilvl="0" w:tplc="9BA0D40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672C34"/>
    <w:multiLevelType w:val="hybridMultilevel"/>
    <w:tmpl w:val="1046C270"/>
    <w:lvl w:ilvl="0" w:tplc="CCC64E9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B64209"/>
    <w:multiLevelType w:val="hybridMultilevel"/>
    <w:tmpl w:val="8788E4DC"/>
    <w:name w:val="WW8Num26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5D959C3"/>
    <w:multiLevelType w:val="hybridMultilevel"/>
    <w:tmpl w:val="A9F6D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34153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9B6271"/>
    <w:multiLevelType w:val="hybridMultilevel"/>
    <w:tmpl w:val="8B221934"/>
    <w:name w:val="WW8Num20222222322323"/>
    <w:lvl w:ilvl="0" w:tplc="E2C40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3C5911"/>
    <w:multiLevelType w:val="hybridMultilevel"/>
    <w:tmpl w:val="BCB4F07E"/>
    <w:lvl w:ilvl="0" w:tplc="676E769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1E586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2" w15:restartNumberingAfterBreak="0">
    <w:nsid w:val="4A5F74EC"/>
    <w:multiLevelType w:val="hybridMultilevel"/>
    <w:tmpl w:val="8AFC7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DF7585"/>
    <w:multiLevelType w:val="hybridMultilevel"/>
    <w:tmpl w:val="73A86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51807"/>
    <w:multiLevelType w:val="hybridMultilevel"/>
    <w:tmpl w:val="0FD23B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6" w15:restartNumberingAfterBreak="0">
    <w:nsid w:val="515320F9"/>
    <w:multiLevelType w:val="hybridMultilevel"/>
    <w:tmpl w:val="6C68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9E5724"/>
    <w:multiLevelType w:val="hybridMultilevel"/>
    <w:tmpl w:val="1046C270"/>
    <w:lvl w:ilvl="0" w:tplc="CCC64E9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E123E3"/>
    <w:multiLevelType w:val="hybridMultilevel"/>
    <w:tmpl w:val="FBDCD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9A4939"/>
    <w:multiLevelType w:val="hybridMultilevel"/>
    <w:tmpl w:val="B15823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96C4267"/>
    <w:multiLevelType w:val="hybridMultilevel"/>
    <w:tmpl w:val="5CD2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937EC6"/>
    <w:multiLevelType w:val="hybridMultilevel"/>
    <w:tmpl w:val="9DECE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AEA0712"/>
    <w:multiLevelType w:val="hybridMultilevel"/>
    <w:tmpl w:val="CF0EC2B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4" w15:restartNumberingAfterBreak="0">
    <w:nsid w:val="5BD26108"/>
    <w:multiLevelType w:val="hybridMultilevel"/>
    <w:tmpl w:val="7B061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4F147A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CD20C1"/>
    <w:multiLevelType w:val="hybridMultilevel"/>
    <w:tmpl w:val="A8B2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06B452D"/>
    <w:multiLevelType w:val="hybridMultilevel"/>
    <w:tmpl w:val="15E43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E10D03"/>
    <w:multiLevelType w:val="hybridMultilevel"/>
    <w:tmpl w:val="BAE0D2C6"/>
    <w:name w:val="WW8Num2722"/>
    <w:lvl w:ilvl="0" w:tplc="F5CC4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FD114F"/>
    <w:multiLevelType w:val="hybridMultilevel"/>
    <w:tmpl w:val="7E2E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B40194"/>
    <w:multiLevelType w:val="multilevel"/>
    <w:tmpl w:val="5942D0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6A2739EF"/>
    <w:multiLevelType w:val="singleLevel"/>
    <w:tmpl w:val="0415000F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6AE929D1"/>
    <w:multiLevelType w:val="hybridMultilevel"/>
    <w:tmpl w:val="C0D672CE"/>
    <w:lvl w:ilvl="0" w:tplc="701667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A77C14"/>
    <w:multiLevelType w:val="hybridMultilevel"/>
    <w:tmpl w:val="CCB86A00"/>
    <w:name w:val="WW8Num26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E324F65"/>
    <w:multiLevelType w:val="multilevel"/>
    <w:tmpl w:val="3474D3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71BF73A1"/>
    <w:multiLevelType w:val="hybridMultilevel"/>
    <w:tmpl w:val="8078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9A6DA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4B47F1"/>
    <w:multiLevelType w:val="hybridMultilevel"/>
    <w:tmpl w:val="CE960D04"/>
    <w:lvl w:ilvl="0" w:tplc="B240D35C">
      <w:start w:val="3"/>
      <w:numFmt w:val="decimal"/>
      <w:pStyle w:val="Spistreci3"/>
      <w:lvlText w:val="%1."/>
      <w:lvlJc w:val="left"/>
      <w:pPr>
        <w:ind w:left="75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2E4D02"/>
    <w:multiLevelType w:val="hybridMultilevel"/>
    <w:tmpl w:val="20826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727020"/>
    <w:multiLevelType w:val="hybridMultilevel"/>
    <w:tmpl w:val="9490D3E4"/>
    <w:name w:val="WW8Num26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3C34ED"/>
    <w:multiLevelType w:val="hybridMultilevel"/>
    <w:tmpl w:val="8AE0429A"/>
    <w:lvl w:ilvl="0" w:tplc="69E04B02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Calibri"/>
        <w:b w:val="0"/>
        <w:sz w:val="22"/>
      </w:rPr>
    </w:lvl>
    <w:lvl w:ilvl="1" w:tplc="C90670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43"/>
  </w:num>
  <w:num w:numId="3">
    <w:abstractNumId w:val="37"/>
  </w:num>
  <w:num w:numId="4">
    <w:abstractNumId w:val="24"/>
  </w:num>
  <w:num w:numId="5">
    <w:abstractNumId w:val="73"/>
  </w:num>
  <w:num w:numId="6">
    <w:abstractNumId w:val="103"/>
  </w:num>
  <w:num w:numId="7">
    <w:abstractNumId w:val="80"/>
  </w:num>
  <w:num w:numId="8">
    <w:abstractNumId w:val="36"/>
  </w:num>
  <w:num w:numId="9">
    <w:abstractNumId w:val="74"/>
  </w:num>
  <w:num w:numId="10">
    <w:abstractNumId w:val="71"/>
  </w:num>
  <w:num w:numId="11">
    <w:abstractNumId w:val="57"/>
  </w:num>
  <w:num w:numId="12">
    <w:abstractNumId w:val="67"/>
  </w:num>
  <w:num w:numId="13">
    <w:abstractNumId w:val="59"/>
  </w:num>
  <w:num w:numId="14">
    <w:abstractNumId w:val="38"/>
  </w:num>
  <w:num w:numId="15">
    <w:abstractNumId w:val="27"/>
  </w:num>
  <w:num w:numId="16">
    <w:abstractNumId w:val="30"/>
  </w:num>
  <w:num w:numId="17">
    <w:abstractNumId w:val="65"/>
  </w:num>
  <w:num w:numId="18">
    <w:abstractNumId w:val="99"/>
  </w:num>
  <w:num w:numId="19">
    <w:abstractNumId w:val="78"/>
  </w:num>
  <w:num w:numId="20">
    <w:abstractNumId w:val="70"/>
  </w:num>
  <w:num w:numId="21">
    <w:abstractNumId w:val="95"/>
  </w:num>
  <w:num w:numId="22">
    <w:abstractNumId w:val="29"/>
  </w:num>
  <w:num w:numId="23">
    <w:abstractNumId w:val="35"/>
  </w:num>
  <w:num w:numId="24">
    <w:abstractNumId w:val="33"/>
  </w:num>
  <w:num w:numId="25">
    <w:abstractNumId w:val="81"/>
  </w:num>
  <w:num w:numId="26">
    <w:abstractNumId w:val="45"/>
  </w:num>
  <w:num w:numId="27">
    <w:abstractNumId w:val="28"/>
  </w:num>
  <w:num w:numId="28">
    <w:abstractNumId w:val="61"/>
  </w:num>
  <w:num w:numId="29">
    <w:abstractNumId w:val="25"/>
  </w:num>
  <w:num w:numId="30">
    <w:abstractNumId w:val="76"/>
  </w:num>
  <w:num w:numId="31">
    <w:abstractNumId w:val="88"/>
  </w:num>
  <w:num w:numId="32">
    <w:abstractNumId w:val="87"/>
  </w:num>
  <w:num w:numId="33">
    <w:abstractNumId w:val="90"/>
  </w:num>
  <w:num w:numId="34">
    <w:abstractNumId w:val="85"/>
  </w:num>
  <w:num w:numId="35">
    <w:abstractNumId w:val="47"/>
  </w:num>
  <w:num w:numId="36">
    <w:abstractNumId w:val="52"/>
  </w:num>
  <w:num w:numId="37">
    <w:abstractNumId w:val="89"/>
  </w:num>
  <w:num w:numId="38">
    <w:abstractNumId w:val="106"/>
  </w:num>
  <w:num w:numId="39">
    <w:abstractNumId w:val="53"/>
  </w:num>
  <w:num w:numId="40">
    <w:abstractNumId w:val="48"/>
  </w:num>
  <w:num w:numId="41">
    <w:abstractNumId w:val="93"/>
  </w:num>
  <w:num w:numId="42">
    <w:abstractNumId w:val="51"/>
  </w:num>
  <w:num w:numId="4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11"/>
  </w:num>
  <w:num w:numId="46">
    <w:abstractNumId w:val="62"/>
  </w:num>
  <w:num w:numId="47">
    <w:abstractNumId w:val="22"/>
  </w:num>
  <w:num w:numId="48">
    <w:abstractNumId w:val="69"/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66"/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</w:num>
  <w:num w:numId="6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</w:num>
  <w:num w:numId="64">
    <w:abstractNumId w:val="64"/>
  </w:num>
  <w:num w:numId="65">
    <w:abstractNumId w:val="109"/>
  </w:num>
  <w:num w:numId="66">
    <w:abstractNumId w:val="23"/>
  </w:num>
  <w:num w:numId="67">
    <w:abstractNumId w:val="77"/>
  </w:num>
  <w:num w:numId="68">
    <w:abstractNumId w:val="83"/>
  </w:num>
  <w:num w:numId="69">
    <w:abstractNumId w:val="91"/>
  </w:num>
  <w:num w:numId="70">
    <w:abstractNumId w:val="63"/>
  </w:num>
  <w:num w:numId="71">
    <w:abstractNumId w:val="32"/>
  </w:num>
  <w:num w:numId="72">
    <w:abstractNumId w:val="100"/>
  </w:num>
  <w:num w:numId="73">
    <w:abstractNumId w:val="97"/>
  </w:num>
  <w:num w:numId="74">
    <w:abstractNumId w:val="92"/>
  </w:num>
  <w:num w:numId="75">
    <w:abstractNumId w:val="82"/>
  </w:num>
  <w:num w:numId="76">
    <w:abstractNumId w:val="46"/>
  </w:num>
  <w:num w:numId="77">
    <w:abstractNumId w:val="94"/>
  </w:num>
  <w:num w:numId="78">
    <w:abstractNumId w:val="39"/>
  </w:num>
  <w:num w:numId="79">
    <w:abstractNumId w:val="34"/>
  </w:num>
  <w:num w:numId="80">
    <w:abstractNumId w:val="4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F3"/>
    <w:rsid w:val="00000784"/>
    <w:rsid w:val="00001258"/>
    <w:rsid w:val="00001C55"/>
    <w:rsid w:val="00001D19"/>
    <w:rsid w:val="00001F0A"/>
    <w:rsid w:val="000022F1"/>
    <w:rsid w:val="00002C02"/>
    <w:rsid w:val="0000356C"/>
    <w:rsid w:val="000044FA"/>
    <w:rsid w:val="00004A71"/>
    <w:rsid w:val="000059C3"/>
    <w:rsid w:val="00005A33"/>
    <w:rsid w:val="000065C7"/>
    <w:rsid w:val="00006812"/>
    <w:rsid w:val="000079AB"/>
    <w:rsid w:val="00010AFB"/>
    <w:rsid w:val="00011569"/>
    <w:rsid w:val="00011CEC"/>
    <w:rsid w:val="00012275"/>
    <w:rsid w:val="000129C6"/>
    <w:rsid w:val="0001369D"/>
    <w:rsid w:val="000136C4"/>
    <w:rsid w:val="000137AA"/>
    <w:rsid w:val="00013E89"/>
    <w:rsid w:val="00014003"/>
    <w:rsid w:val="00014081"/>
    <w:rsid w:val="000140BF"/>
    <w:rsid w:val="000141C8"/>
    <w:rsid w:val="000147F0"/>
    <w:rsid w:val="00014B05"/>
    <w:rsid w:val="000156BD"/>
    <w:rsid w:val="00015980"/>
    <w:rsid w:val="00016076"/>
    <w:rsid w:val="00016313"/>
    <w:rsid w:val="00016E49"/>
    <w:rsid w:val="00016ED8"/>
    <w:rsid w:val="00017870"/>
    <w:rsid w:val="00017BA8"/>
    <w:rsid w:val="00020136"/>
    <w:rsid w:val="0002044D"/>
    <w:rsid w:val="0002082F"/>
    <w:rsid w:val="000209FB"/>
    <w:rsid w:val="00020F98"/>
    <w:rsid w:val="000213C3"/>
    <w:rsid w:val="0002163A"/>
    <w:rsid w:val="000232CB"/>
    <w:rsid w:val="0002344E"/>
    <w:rsid w:val="000238D6"/>
    <w:rsid w:val="000242F4"/>
    <w:rsid w:val="00025097"/>
    <w:rsid w:val="0002521D"/>
    <w:rsid w:val="000253B7"/>
    <w:rsid w:val="00026266"/>
    <w:rsid w:val="0002659C"/>
    <w:rsid w:val="0002678E"/>
    <w:rsid w:val="00030270"/>
    <w:rsid w:val="000303B3"/>
    <w:rsid w:val="00031A9E"/>
    <w:rsid w:val="00032A3B"/>
    <w:rsid w:val="0003389D"/>
    <w:rsid w:val="00033C4A"/>
    <w:rsid w:val="00033CD1"/>
    <w:rsid w:val="00034B94"/>
    <w:rsid w:val="000350F0"/>
    <w:rsid w:val="00035898"/>
    <w:rsid w:val="00035FFB"/>
    <w:rsid w:val="000360E4"/>
    <w:rsid w:val="000364CE"/>
    <w:rsid w:val="00036879"/>
    <w:rsid w:val="00036A2D"/>
    <w:rsid w:val="000371DB"/>
    <w:rsid w:val="000377CE"/>
    <w:rsid w:val="00037A47"/>
    <w:rsid w:val="0004012A"/>
    <w:rsid w:val="0004053E"/>
    <w:rsid w:val="000406D6"/>
    <w:rsid w:val="00040C86"/>
    <w:rsid w:val="00041B61"/>
    <w:rsid w:val="00041F02"/>
    <w:rsid w:val="00042003"/>
    <w:rsid w:val="00042748"/>
    <w:rsid w:val="00042DD7"/>
    <w:rsid w:val="00042EEA"/>
    <w:rsid w:val="000431FE"/>
    <w:rsid w:val="000439BF"/>
    <w:rsid w:val="0004442A"/>
    <w:rsid w:val="000447DE"/>
    <w:rsid w:val="000448CB"/>
    <w:rsid w:val="000463DE"/>
    <w:rsid w:val="0004685A"/>
    <w:rsid w:val="00046F55"/>
    <w:rsid w:val="00047076"/>
    <w:rsid w:val="00047302"/>
    <w:rsid w:val="00047455"/>
    <w:rsid w:val="0004768B"/>
    <w:rsid w:val="00047726"/>
    <w:rsid w:val="00047BEB"/>
    <w:rsid w:val="00052149"/>
    <w:rsid w:val="000543DC"/>
    <w:rsid w:val="00054CC4"/>
    <w:rsid w:val="000550D8"/>
    <w:rsid w:val="0005612B"/>
    <w:rsid w:val="00056279"/>
    <w:rsid w:val="0005729E"/>
    <w:rsid w:val="0005762D"/>
    <w:rsid w:val="00060497"/>
    <w:rsid w:val="0006049F"/>
    <w:rsid w:val="0006129A"/>
    <w:rsid w:val="00061D73"/>
    <w:rsid w:val="000624A2"/>
    <w:rsid w:val="00063C14"/>
    <w:rsid w:val="0006414A"/>
    <w:rsid w:val="00064781"/>
    <w:rsid w:val="000648BB"/>
    <w:rsid w:val="00064E88"/>
    <w:rsid w:val="0006510A"/>
    <w:rsid w:val="000658DC"/>
    <w:rsid w:val="00066A2E"/>
    <w:rsid w:val="00066E65"/>
    <w:rsid w:val="0006739C"/>
    <w:rsid w:val="00067687"/>
    <w:rsid w:val="00067E34"/>
    <w:rsid w:val="00067F14"/>
    <w:rsid w:val="000701E2"/>
    <w:rsid w:val="0007060D"/>
    <w:rsid w:val="00070755"/>
    <w:rsid w:val="000720F5"/>
    <w:rsid w:val="00073CD2"/>
    <w:rsid w:val="000747F2"/>
    <w:rsid w:val="00074A1E"/>
    <w:rsid w:val="00074CD7"/>
    <w:rsid w:val="00074FD0"/>
    <w:rsid w:val="00075489"/>
    <w:rsid w:val="00075B1D"/>
    <w:rsid w:val="00075D7B"/>
    <w:rsid w:val="0007656C"/>
    <w:rsid w:val="00077D79"/>
    <w:rsid w:val="0008013C"/>
    <w:rsid w:val="00080228"/>
    <w:rsid w:val="000806E6"/>
    <w:rsid w:val="000809FA"/>
    <w:rsid w:val="00080AAB"/>
    <w:rsid w:val="00081443"/>
    <w:rsid w:val="00081737"/>
    <w:rsid w:val="000821A0"/>
    <w:rsid w:val="0008297E"/>
    <w:rsid w:val="000834C0"/>
    <w:rsid w:val="000843AB"/>
    <w:rsid w:val="0008452C"/>
    <w:rsid w:val="00086784"/>
    <w:rsid w:val="000872D0"/>
    <w:rsid w:val="00087FEF"/>
    <w:rsid w:val="00090603"/>
    <w:rsid w:val="000907FA"/>
    <w:rsid w:val="00091024"/>
    <w:rsid w:val="000930E1"/>
    <w:rsid w:val="00093962"/>
    <w:rsid w:val="000942D4"/>
    <w:rsid w:val="00094C87"/>
    <w:rsid w:val="00095639"/>
    <w:rsid w:val="00095A5C"/>
    <w:rsid w:val="00095F0E"/>
    <w:rsid w:val="000965A6"/>
    <w:rsid w:val="000965A8"/>
    <w:rsid w:val="00096AD3"/>
    <w:rsid w:val="00096BFD"/>
    <w:rsid w:val="00096E1F"/>
    <w:rsid w:val="0009754F"/>
    <w:rsid w:val="00097A7F"/>
    <w:rsid w:val="000A0819"/>
    <w:rsid w:val="000A0D05"/>
    <w:rsid w:val="000A16ED"/>
    <w:rsid w:val="000A1F23"/>
    <w:rsid w:val="000A2B81"/>
    <w:rsid w:val="000A3A39"/>
    <w:rsid w:val="000A43B4"/>
    <w:rsid w:val="000A54E8"/>
    <w:rsid w:val="000A60C7"/>
    <w:rsid w:val="000A694C"/>
    <w:rsid w:val="000A79E0"/>
    <w:rsid w:val="000A7C5E"/>
    <w:rsid w:val="000B00C3"/>
    <w:rsid w:val="000B053A"/>
    <w:rsid w:val="000B0BF2"/>
    <w:rsid w:val="000B1A14"/>
    <w:rsid w:val="000B1A17"/>
    <w:rsid w:val="000B20FE"/>
    <w:rsid w:val="000B2336"/>
    <w:rsid w:val="000B2463"/>
    <w:rsid w:val="000B267E"/>
    <w:rsid w:val="000B2A61"/>
    <w:rsid w:val="000B2F1E"/>
    <w:rsid w:val="000B3B94"/>
    <w:rsid w:val="000B3E56"/>
    <w:rsid w:val="000B6848"/>
    <w:rsid w:val="000B6D34"/>
    <w:rsid w:val="000B7215"/>
    <w:rsid w:val="000B749A"/>
    <w:rsid w:val="000B74F6"/>
    <w:rsid w:val="000B7793"/>
    <w:rsid w:val="000C27AF"/>
    <w:rsid w:val="000C2D17"/>
    <w:rsid w:val="000C308F"/>
    <w:rsid w:val="000C312C"/>
    <w:rsid w:val="000C328A"/>
    <w:rsid w:val="000C379E"/>
    <w:rsid w:val="000C3D7B"/>
    <w:rsid w:val="000C3FE0"/>
    <w:rsid w:val="000C4B0F"/>
    <w:rsid w:val="000C4B4C"/>
    <w:rsid w:val="000C4BF1"/>
    <w:rsid w:val="000C5425"/>
    <w:rsid w:val="000C5748"/>
    <w:rsid w:val="000C5789"/>
    <w:rsid w:val="000C60EC"/>
    <w:rsid w:val="000C66D3"/>
    <w:rsid w:val="000C6F64"/>
    <w:rsid w:val="000C748A"/>
    <w:rsid w:val="000C78B9"/>
    <w:rsid w:val="000D0092"/>
    <w:rsid w:val="000D038C"/>
    <w:rsid w:val="000D03B4"/>
    <w:rsid w:val="000D09B7"/>
    <w:rsid w:val="000D0E6D"/>
    <w:rsid w:val="000D2175"/>
    <w:rsid w:val="000D270B"/>
    <w:rsid w:val="000D2DA8"/>
    <w:rsid w:val="000D3B2B"/>
    <w:rsid w:val="000D3D50"/>
    <w:rsid w:val="000D4056"/>
    <w:rsid w:val="000D43C7"/>
    <w:rsid w:val="000D4FB2"/>
    <w:rsid w:val="000D5927"/>
    <w:rsid w:val="000D59D4"/>
    <w:rsid w:val="000D59EA"/>
    <w:rsid w:val="000D5D21"/>
    <w:rsid w:val="000D5E8A"/>
    <w:rsid w:val="000D5F85"/>
    <w:rsid w:val="000D6093"/>
    <w:rsid w:val="000D730A"/>
    <w:rsid w:val="000E277F"/>
    <w:rsid w:val="000E2CFB"/>
    <w:rsid w:val="000E33D4"/>
    <w:rsid w:val="000E3E1E"/>
    <w:rsid w:val="000E462C"/>
    <w:rsid w:val="000E5786"/>
    <w:rsid w:val="000E7B6D"/>
    <w:rsid w:val="000F115B"/>
    <w:rsid w:val="000F122B"/>
    <w:rsid w:val="000F1288"/>
    <w:rsid w:val="000F1434"/>
    <w:rsid w:val="000F1747"/>
    <w:rsid w:val="000F192D"/>
    <w:rsid w:val="000F25DF"/>
    <w:rsid w:val="000F2710"/>
    <w:rsid w:val="000F3B60"/>
    <w:rsid w:val="000F3C4C"/>
    <w:rsid w:val="000F4271"/>
    <w:rsid w:val="000F485B"/>
    <w:rsid w:val="000F4BEA"/>
    <w:rsid w:val="000F4D47"/>
    <w:rsid w:val="000F52BB"/>
    <w:rsid w:val="000F575A"/>
    <w:rsid w:val="000F58E5"/>
    <w:rsid w:val="000F5A3E"/>
    <w:rsid w:val="000F63B1"/>
    <w:rsid w:val="000F6464"/>
    <w:rsid w:val="000F70FB"/>
    <w:rsid w:val="000F71EF"/>
    <w:rsid w:val="001001F3"/>
    <w:rsid w:val="001013F4"/>
    <w:rsid w:val="0010233D"/>
    <w:rsid w:val="00103097"/>
    <w:rsid w:val="001031DC"/>
    <w:rsid w:val="001047CE"/>
    <w:rsid w:val="00104CB7"/>
    <w:rsid w:val="00104D8F"/>
    <w:rsid w:val="00105DB9"/>
    <w:rsid w:val="00105DC2"/>
    <w:rsid w:val="00107A78"/>
    <w:rsid w:val="00107B98"/>
    <w:rsid w:val="0011017D"/>
    <w:rsid w:val="001109D3"/>
    <w:rsid w:val="001112E0"/>
    <w:rsid w:val="00111381"/>
    <w:rsid w:val="001113C6"/>
    <w:rsid w:val="00112080"/>
    <w:rsid w:val="00112203"/>
    <w:rsid w:val="00112D3A"/>
    <w:rsid w:val="00113FCA"/>
    <w:rsid w:val="0011451E"/>
    <w:rsid w:val="00115C31"/>
    <w:rsid w:val="00116D80"/>
    <w:rsid w:val="00116DCA"/>
    <w:rsid w:val="00116EFE"/>
    <w:rsid w:val="001171E2"/>
    <w:rsid w:val="00117BEE"/>
    <w:rsid w:val="00120201"/>
    <w:rsid w:val="001202CC"/>
    <w:rsid w:val="00120739"/>
    <w:rsid w:val="00120E65"/>
    <w:rsid w:val="00121A65"/>
    <w:rsid w:val="00121DFE"/>
    <w:rsid w:val="00123BC7"/>
    <w:rsid w:val="00123C37"/>
    <w:rsid w:val="00124176"/>
    <w:rsid w:val="0012460A"/>
    <w:rsid w:val="00124F30"/>
    <w:rsid w:val="00124F8F"/>
    <w:rsid w:val="00125EEF"/>
    <w:rsid w:val="00126D9A"/>
    <w:rsid w:val="00126DE2"/>
    <w:rsid w:val="00126E16"/>
    <w:rsid w:val="001270A7"/>
    <w:rsid w:val="0013034D"/>
    <w:rsid w:val="00130EC3"/>
    <w:rsid w:val="00131F4A"/>
    <w:rsid w:val="001321C0"/>
    <w:rsid w:val="001324FB"/>
    <w:rsid w:val="00132DC7"/>
    <w:rsid w:val="00132E85"/>
    <w:rsid w:val="00133825"/>
    <w:rsid w:val="00134207"/>
    <w:rsid w:val="00134991"/>
    <w:rsid w:val="00134A99"/>
    <w:rsid w:val="00134C60"/>
    <w:rsid w:val="00135395"/>
    <w:rsid w:val="0013597B"/>
    <w:rsid w:val="00135CC2"/>
    <w:rsid w:val="00135D79"/>
    <w:rsid w:val="00137276"/>
    <w:rsid w:val="00137BF4"/>
    <w:rsid w:val="00140BA9"/>
    <w:rsid w:val="00140F2B"/>
    <w:rsid w:val="00140F95"/>
    <w:rsid w:val="00141288"/>
    <w:rsid w:val="001417BE"/>
    <w:rsid w:val="001425E4"/>
    <w:rsid w:val="00142BC4"/>
    <w:rsid w:val="00142F67"/>
    <w:rsid w:val="0014358F"/>
    <w:rsid w:val="001445C4"/>
    <w:rsid w:val="00145385"/>
    <w:rsid w:val="00146398"/>
    <w:rsid w:val="00146B1D"/>
    <w:rsid w:val="00146B20"/>
    <w:rsid w:val="00146D82"/>
    <w:rsid w:val="001473B9"/>
    <w:rsid w:val="001501CC"/>
    <w:rsid w:val="001504F8"/>
    <w:rsid w:val="00150585"/>
    <w:rsid w:val="0015063C"/>
    <w:rsid w:val="00150B25"/>
    <w:rsid w:val="00151F89"/>
    <w:rsid w:val="00154D35"/>
    <w:rsid w:val="00155B68"/>
    <w:rsid w:val="00156172"/>
    <w:rsid w:val="001566F8"/>
    <w:rsid w:val="00156EFB"/>
    <w:rsid w:val="0015729C"/>
    <w:rsid w:val="001572F4"/>
    <w:rsid w:val="001577CB"/>
    <w:rsid w:val="00157D92"/>
    <w:rsid w:val="001601F9"/>
    <w:rsid w:val="00160A94"/>
    <w:rsid w:val="001610E1"/>
    <w:rsid w:val="001613EC"/>
    <w:rsid w:val="001624D9"/>
    <w:rsid w:val="00162854"/>
    <w:rsid w:val="00162DCD"/>
    <w:rsid w:val="0016413F"/>
    <w:rsid w:val="00164762"/>
    <w:rsid w:val="0016495F"/>
    <w:rsid w:val="00164AAD"/>
    <w:rsid w:val="0016636A"/>
    <w:rsid w:val="00166559"/>
    <w:rsid w:val="001667FD"/>
    <w:rsid w:val="0016683D"/>
    <w:rsid w:val="00166983"/>
    <w:rsid w:val="00166E8B"/>
    <w:rsid w:val="00167BDE"/>
    <w:rsid w:val="00170498"/>
    <w:rsid w:val="001704DD"/>
    <w:rsid w:val="0017156F"/>
    <w:rsid w:val="0017177E"/>
    <w:rsid w:val="00171A33"/>
    <w:rsid w:val="0017246A"/>
    <w:rsid w:val="001727C3"/>
    <w:rsid w:val="00172DD1"/>
    <w:rsid w:val="00173B55"/>
    <w:rsid w:val="001756D7"/>
    <w:rsid w:val="00175AA6"/>
    <w:rsid w:val="0017618F"/>
    <w:rsid w:val="0017675A"/>
    <w:rsid w:val="00176878"/>
    <w:rsid w:val="00177575"/>
    <w:rsid w:val="0017767F"/>
    <w:rsid w:val="00177DF8"/>
    <w:rsid w:val="00180954"/>
    <w:rsid w:val="00180B19"/>
    <w:rsid w:val="00180BAD"/>
    <w:rsid w:val="00181488"/>
    <w:rsid w:val="001819DB"/>
    <w:rsid w:val="00181C67"/>
    <w:rsid w:val="00181D87"/>
    <w:rsid w:val="00181EF0"/>
    <w:rsid w:val="0018222B"/>
    <w:rsid w:val="001827C9"/>
    <w:rsid w:val="001828DB"/>
    <w:rsid w:val="00182BCC"/>
    <w:rsid w:val="001832B7"/>
    <w:rsid w:val="001836BA"/>
    <w:rsid w:val="00184930"/>
    <w:rsid w:val="00184C28"/>
    <w:rsid w:val="001855F3"/>
    <w:rsid w:val="00185A8E"/>
    <w:rsid w:val="001860B1"/>
    <w:rsid w:val="001865AA"/>
    <w:rsid w:val="00186EF2"/>
    <w:rsid w:val="00186FFF"/>
    <w:rsid w:val="00187BFE"/>
    <w:rsid w:val="001903AF"/>
    <w:rsid w:val="00190FD9"/>
    <w:rsid w:val="0019151B"/>
    <w:rsid w:val="00191590"/>
    <w:rsid w:val="00192060"/>
    <w:rsid w:val="00194479"/>
    <w:rsid w:val="00194800"/>
    <w:rsid w:val="00194C08"/>
    <w:rsid w:val="00195018"/>
    <w:rsid w:val="001952B6"/>
    <w:rsid w:val="001953D4"/>
    <w:rsid w:val="001960A0"/>
    <w:rsid w:val="001969FC"/>
    <w:rsid w:val="00196FAD"/>
    <w:rsid w:val="00197758"/>
    <w:rsid w:val="0019786D"/>
    <w:rsid w:val="001978F6"/>
    <w:rsid w:val="00197B4F"/>
    <w:rsid w:val="001A0A84"/>
    <w:rsid w:val="001A134D"/>
    <w:rsid w:val="001A17B7"/>
    <w:rsid w:val="001A1853"/>
    <w:rsid w:val="001A1DAB"/>
    <w:rsid w:val="001A29C0"/>
    <w:rsid w:val="001A2F1F"/>
    <w:rsid w:val="001A31B3"/>
    <w:rsid w:val="001A3A28"/>
    <w:rsid w:val="001A46A1"/>
    <w:rsid w:val="001A476F"/>
    <w:rsid w:val="001A48D0"/>
    <w:rsid w:val="001A513E"/>
    <w:rsid w:val="001A52AD"/>
    <w:rsid w:val="001A5BC7"/>
    <w:rsid w:val="001A68D4"/>
    <w:rsid w:val="001A6C1B"/>
    <w:rsid w:val="001A739A"/>
    <w:rsid w:val="001A7836"/>
    <w:rsid w:val="001A7B64"/>
    <w:rsid w:val="001B038D"/>
    <w:rsid w:val="001B1928"/>
    <w:rsid w:val="001B20F9"/>
    <w:rsid w:val="001B256F"/>
    <w:rsid w:val="001B2A73"/>
    <w:rsid w:val="001B3690"/>
    <w:rsid w:val="001B4617"/>
    <w:rsid w:val="001B4763"/>
    <w:rsid w:val="001B4A94"/>
    <w:rsid w:val="001B4B0C"/>
    <w:rsid w:val="001B4BA4"/>
    <w:rsid w:val="001B54D6"/>
    <w:rsid w:val="001B5A81"/>
    <w:rsid w:val="001B5D52"/>
    <w:rsid w:val="001B6070"/>
    <w:rsid w:val="001B6234"/>
    <w:rsid w:val="001B7161"/>
    <w:rsid w:val="001B7A40"/>
    <w:rsid w:val="001B7B29"/>
    <w:rsid w:val="001C0CB5"/>
    <w:rsid w:val="001C0CD6"/>
    <w:rsid w:val="001C1149"/>
    <w:rsid w:val="001C13BA"/>
    <w:rsid w:val="001C1727"/>
    <w:rsid w:val="001C262D"/>
    <w:rsid w:val="001C3044"/>
    <w:rsid w:val="001C3FB6"/>
    <w:rsid w:val="001C4969"/>
    <w:rsid w:val="001C4A79"/>
    <w:rsid w:val="001C5384"/>
    <w:rsid w:val="001C5610"/>
    <w:rsid w:val="001C6538"/>
    <w:rsid w:val="001C6B82"/>
    <w:rsid w:val="001C6EB0"/>
    <w:rsid w:val="001D07E9"/>
    <w:rsid w:val="001D0B16"/>
    <w:rsid w:val="001D103E"/>
    <w:rsid w:val="001D118F"/>
    <w:rsid w:val="001D150B"/>
    <w:rsid w:val="001D18E0"/>
    <w:rsid w:val="001D1CA6"/>
    <w:rsid w:val="001D1F18"/>
    <w:rsid w:val="001D2129"/>
    <w:rsid w:val="001D2B05"/>
    <w:rsid w:val="001D2C2F"/>
    <w:rsid w:val="001D2FDD"/>
    <w:rsid w:val="001D3635"/>
    <w:rsid w:val="001D3801"/>
    <w:rsid w:val="001D3BB4"/>
    <w:rsid w:val="001D3FF2"/>
    <w:rsid w:val="001D4607"/>
    <w:rsid w:val="001D589D"/>
    <w:rsid w:val="001D598C"/>
    <w:rsid w:val="001D5A9A"/>
    <w:rsid w:val="001D5DD8"/>
    <w:rsid w:val="001D6B92"/>
    <w:rsid w:val="001D6E15"/>
    <w:rsid w:val="001D6E61"/>
    <w:rsid w:val="001D70C7"/>
    <w:rsid w:val="001D7326"/>
    <w:rsid w:val="001D7BCA"/>
    <w:rsid w:val="001E04B3"/>
    <w:rsid w:val="001E1659"/>
    <w:rsid w:val="001E25B2"/>
    <w:rsid w:val="001E3635"/>
    <w:rsid w:val="001E39BB"/>
    <w:rsid w:val="001E3D66"/>
    <w:rsid w:val="001E4014"/>
    <w:rsid w:val="001E440E"/>
    <w:rsid w:val="001E4A0B"/>
    <w:rsid w:val="001E4BD7"/>
    <w:rsid w:val="001E50C7"/>
    <w:rsid w:val="001E539E"/>
    <w:rsid w:val="001E53C0"/>
    <w:rsid w:val="001E5559"/>
    <w:rsid w:val="001E5AA7"/>
    <w:rsid w:val="001E6549"/>
    <w:rsid w:val="001F0000"/>
    <w:rsid w:val="001F0C84"/>
    <w:rsid w:val="001F1048"/>
    <w:rsid w:val="001F12FF"/>
    <w:rsid w:val="001F1383"/>
    <w:rsid w:val="001F242F"/>
    <w:rsid w:val="001F247F"/>
    <w:rsid w:val="001F42C4"/>
    <w:rsid w:val="001F53CA"/>
    <w:rsid w:val="001F599F"/>
    <w:rsid w:val="001F6047"/>
    <w:rsid w:val="001F6C84"/>
    <w:rsid w:val="001F76E5"/>
    <w:rsid w:val="00200764"/>
    <w:rsid w:val="00200A85"/>
    <w:rsid w:val="00200A96"/>
    <w:rsid w:val="00200B5F"/>
    <w:rsid w:val="00201C74"/>
    <w:rsid w:val="00203474"/>
    <w:rsid w:val="00203810"/>
    <w:rsid w:val="002046D1"/>
    <w:rsid w:val="0020572F"/>
    <w:rsid w:val="0020573B"/>
    <w:rsid w:val="00205CAB"/>
    <w:rsid w:val="00205EF8"/>
    <w:rsid w:val="00206364"/>
    <w:rsid w:val="002066C9"/>
    <w:rsid w:val="00206770"/>
    <w:rsid w:val="00207E4A"/>
    <w:rsid w:val="002108A8"/>
    <w:rsid w:val="002109C3"/>
    <w:rsid w:val="00210BF0"/>
    <w:rsid w:val="002117A4"/>
    <w:rsid w:val="00212E91"/>
    <w:rsid w:val="0021339F"/>
    <w:rsid w:val="0021351F"/>
    <w:rsid w:val="00213544"/>
    <w:rsid w:val="00213FF3"/>
    <w:rsid w:val="0021423F"/>
    <w:rsid w:val="00214DDC"/>
    <w:rsid w:val="002155C0"/>
    <w:rsid w:val="00215A9E"/>
    <w:rsid w:val="00215B43"/>
    <w:rsid w:val="0021647D"/>
    <w:rsid w:val="00217A50"/>
    <w:rsid w:val="002201A3"/>
    <w:rsid w:val="00221156"/>
    <w:rsid w:val="0022134D"/>
    <w:rsid w:val="0022173F"/>
    <w:rsid w:val="00221E59"/>
    <w:rsid w:val="00222282"/>
    <w:rsid w:val="00222AE9"/>
    <w:rsid w:val="00222F84"/>
    <w:rsid w:val="002230E6"/>
    <w:rsid w:val="002234EE"/>
    <w:rsid w:val="00223F6D"/>
    <w:rsid w:val="00224031"/>
    <w:rsid w:val="002247A4"/>
    <w:rsid w:val="002255CC"/>
    <w:rsid w:val="00225654"/>
    <w:rsid w:val="00225AE4"/>
    <w:rsid w:val="00225FCA"/>
    <w:rsid w:val="00227092"/>
    <w:rsid w:val="00227977"/>
    <w:rsid w:val="00230B3B"/>
    <w:rsid w:val="00230E40"/>
    <w:rsid w:val="00231661"/>
    <w:rsid w:val="00231791"/>
    <w:rsid w:val="00231D90"/>
    <w:rsid w:val="00232A29"/>
    <w:rsid w:val="00232C44"/>
    <w:rsid w:val="0023328D"/>
    <w:rsid w:val="00233682"/>
    <w:rsid w:val="0023419D"/>
    <w:rsid w:val="00234CEF"/>
    <w:rsid w:val="00235F14"/>
    <w:rsid w:val="002363A2"/>
    <w:rsid w:val="0023675E"/>
    <w:rsid w:val="002367F2"/>
    <w:rsid w:val="00236A4C"/>
    <w:rsid w:val="00236BEB"/>
    <w:rsid w:val="00236DC8"/>
    <w:rsid w:val="002373EF"/>
    <w:rsid w:val="0023783D"/>
    <w:rsid w:val="00237EEC"/>
    <w:rsid w:val="0024030D"/>
    <w:rsid w:val="002403EB"/>
    <w:rsid w:val="00241095"/>
    <w:rsid w:val="00241173"/>
    <w:rsid w:val="00241A2A"/>
    <w:rsid w:val="00241B0B"/>
    <w:rsid w:val="00241E3E"/>
    <w:rsid w:val="00242578"/>
    <w:rsid w:val="00242892"/>
    <w:rsid w:val="002430F8"/>
    <w:rsid w:val="002433F7"/>
    <w:rsid w:val="002434F1"/>
    <w:rsid w:val="002441C4"/>
    <w:rsid w:val="002452D8"/>
    <w:rsid w:val="0024698D"/>
    <w:rsid w:val="00247969"/>
    <w:rsid w:val="00247975"/>
    <w:rsid w:val="00247986"/>
    <w:rsid w:val="00247A7C"/>
    <w:rsid w:val="00247BEC"/>
    <w:rsid w:val="002508A3"/>
    <w:rsid w:val="00250968"/>
    <w:rsid w:val="00251049"/>
    <w:rsid w:val="0025184E"/>
    <w:rsid w:val="00251E43"/>
    <w:rsid w:val="00252842"/>
    <w:rsid w:val="00252975"/>
    <w:rsid w:val="00252A50"/>
    <w:rsid w:val="00253BD0"/>
    <w:rsid w:val="00253D0C"/>
    <w:rsid w:val="00253E66"/>
    <w:rsid w:val="002542C1"/>
    <w:rsid w:val="00254593"/>
    <w:rsid w:val="00254DEA"/>
    <w:rsid w:val="0025509E"/>
    <w:rsid w:val="0025565D"/>
    <w:rsid w:val="00256873"/>
    <w:rsid w:val="00257048"/>
    <w:rsid w:val="002575CE"/>
    <w:rsid w:val="002603C7"/>
    <w:rsid w:val="00261156"/>
    <w:rsid w:val="00261D76"/>
    <w:rsid w:val="00262245"/>
    <w:rsid w:val="00263C34"/>
    <w:rsid w:val="00263CFB"/>
    <w:rsid w:val="002642C0"/>
    <w:rsid w:val="002647E4"/>
    <w:rsid w:val="00264DF6"/>
    <w:rsid w:val="002656AD"/>
    <w:rsid w:val="00265887"/>
    <w:rsid w:val="00265913"/>
    <w:rsid w:val="00265DDB"/>
    <w:rsid w:val="002671D9"/>
    <w:rsid w:val="00267AFA"/>
    <w:rsid w:val="00267D11"/>
    <w:rsid w:val="0027017F"/>
    <w:rsid w:val="0027026E"/>
    <w:rsid w:val="002702E1"/>
    <w:rsid w:val="00270AD0"/>
    <w:rsid w:val="00270BA8"/>
    <w:rsid w:val="00271A89"/>
    <w:rsid w:val="002720ED"/>
    <w:rsid w:val="00272E23"/>
    <w:rsid w:val="00273BC3"/>
    <w:rsid w:val="002742EF"/>
    <w:rsid w:val="0027450D"/>
    <w:rsid w:val="00274C5E"/>
    <w:rsid w:val="00274EC9"/>
    <w:rsid w:val="002752A3"/>
    <w:rsid w:val="002759D8"/>
    <w:rsid w:val="00276456"/>
    <w:rsid w:val="00276903"/>
    <w:rsid w:val="00276CD3"/>
    <w:rsid w:val="00276CF1"/>
    <w:rsid w:val="002779A7"/>
    <w:rsid w:val="00277EF8"/>
    <w:rsid w:val="0028039B"/>
    <w:rsid w:val="00280945"/>
    <w:rsid w:val="00280DAB"/>
    <w:rsid w:val="00281077"/>
    <w:rsid w:val="002812DE"/>
    <w:rsid w:val="002825A9"/>
    <w:rsid w:val="002827A3"/>
    <w:rsid w:val="00282F7F"/>
    <w:rsid w:val="002830CC"/>
    <w:rsid w:val="002832A8"/>
    <w:rsid w:val="00283AF3"/>
    <w:rsid w:val="00283F21"/>
    <w:rsid w:val="002841EF"/>
    <w:rsid w:val="002847E8"/>
    <w:rsid w:val="00284DCC"/>
    <w:rsid w:val="0028569A"/>
    <w:rsid w:val="002858CE"/>
    <w:rsid w:val="00287022"/>
    <w:rsid w:val="0028734B"/>
    <w:rsid w:val="002874E0"/>
    <w:rsid w:val="0028758B"/>
    <w:rsid w:val="00287A6F"/>
    <w:rsid w:val="0029008A"/>
    <w:rsid w:val="00290563"/>
    <w:rsid w:val="0029063A"/>
    <w:rsid w:val="00290B0E"/>
    <w:rsid w:val="00291366"/>
    <w:rsid w:val="00291423"/>
    <w:rsid w:val="00291DDF"/>
    <w:rsid w:val="00291FA3"/>
    <w:rsid w:val="00292002"/>
    <w:rsid w:val="00293A4C"/>
    <w:rsid w:val="0029417B"/>
    <w:rsid w:val="002941F2"/>
    <w:rsid w:val="0029442E"/>
    <w:rsid w:val="00295227"/>
    <w:rsid w:val="00295453"/>
    <w:rsid w:val="0029547F"/>
    <w:rsid w:val="00295D5E"/>
    <w:rsid w:val="002966EB"/>
    <w:rsid w:val="00296BB0"/>
    <w:rsid w:val="002972B9"/>
    <w:rsid w:val="002972EB"/>
    <w:rsid w:val="00297E77"/>
    <w:rsid w:val="002A049C"/>
    <w:rsid w:val="002A0574"/>
    <w:rsid w:val="002A08B7"/>
    <w:rsid w:val="002A0DCD"/>
    <w:rsid w:val="002A15BA"/>
    <w:rsid w:val="002A1BA1"/>
    <w:rsid w:val="002A22C9"/>
    <w:rsid w:val="002A24D9"/>
    <w:rsid w:val="002A29D6"/>
    <w:rsid w:val="002A3024"/>
    <w:rsid w:val="002A31D5"/>
    <w:rsid w:val="002A42E0"/>
    <w:rsid w:val="002A494A"/>
    <w:rsid w:val="002A50FE"/>
    <w:rsid w:val="002A5512"/>
    <w:rsid w:val="002A5AE4"/>
    <w:rsid w:val="002A5E22"/>
    <w:rsid w:val="002A5EB5"/>
    <w:rsid w:val="002A6741"/>
    <w:rsid w:val="002A75E8"/>
    <w:rsid w:val="002A7745"/>
    <w:rsid w:val="002A7BC5"/>
    <w:rsid w:val="002B0364"/>
    <w:rsid w:val="002B06FD"/>
    <w:rsid w:val="002B0A76"/>
    <w:rsid w:val="002B0EBC"/>
    <w:rsid w:val="002B2ECA"/>
    <w:rsid w:val="002B33C1"/>
    <w:rsid w:val="002B3851"/>
    <w:rsid w:val="002B39F4"/>
    <w:rsid w:val="002B3A30"/>
    <w:rsid w:val="002B3CBC"/>
    <w:rsid w:val="002B3CDA"/>
    <w:rsid w:val="002B3DC4"/>
    <w:rsid w:val="002B5793"/>
    <w:rsid w:val="002B6135"/>
    <w:rsid w:val="002B7C48"/>
    <w:rsid w:val="002B7CEE"/>
    <w:rsid w:val="002C076F"/>
    <w:rsid w:val="002C0BEE"/>
    <w:rsid w:val="002C0D9A"/>
    <w:rsid w:val="002C177B"/>
    <w:rsid w:val="002C2261"/>
    <w:rsid w:val="002C23F2"/>
    <w:rsid w:val="002C2506"/>
    <w:rsid w:val="002C2DDC"/>
    <w:rsid w:val="002C37EC"/>
    <w:rsid w:val="002C3AE6"/>
    <w:rsid w:val="002C3BB7"/>
    <w:rsid w:val="002C3D03"/>
    <w:rsid w:val="002C3D2A"/>
    <w:rsid w:val="002C46D3"/>
    <w:rsid w:val="002C5090"/>
    <w:rsid w:val="002C6289"/>
    <w:rsid w:val="002C6AE1"/>
    <w:rsid w:val="002C6D6A"/>
    <w:rsid w:val="002C6FFF"/>
    <w:rsid w:val="002C70BE"/>
    <w:rsid w:val="002C7366"/>
    <w:rsid w:val="002C7460"/>
    <w:rsid w:val="002C7593"/>
    <w:rsid w:val="002C7A7B"/>
    <w:rsid w:val="002C7C1F"/>
    <w:rsid w:val="002D012E"/>
    <w:rsid w:val="002D052D"/>
    <w:rsid w:val="002D0A58"/>
    <w:rsid w:val="002D0B55"/>
    <w:rsid w:val="002D21C2"/>
    <w:rsid w:val="002D2495"/>
    <w:rsid w:val="002D33CA"/>
    <w:rsid w:val="002D4197"/>
    <w:rsid w:val="002D4A91"/>
    <w:rsid w:val="002D4EA7"/>
    <w:rsid w:val="002D4F5B"/>
    <w:rsid w:val="002D4F75"/>
    <w:rsid w:val="002D6980"/>
    <w:rsid w:val="002D72BD"/>
    <w:rsid w:val="002D7871"/>
    <w:rsid w:val="002D7A7E"/>
    <w:rsid w:val="002D7C16"/>
    <w:rsid w:val="002E0351"/>
    <w:rsid w:val="002E06E2"/>
    <w:rsid w:val="002E0B39"/>
    <w:rsid w:val="002E0C60"/>
    <w:rsid w:val="002E0E97"/>
    <w:rsid w:val="002E0F2D"/>
    <w:rsid w:val="002E2333"/>
    <w:rsid w:val="002E2EA0"/>
    <w:rsid w:val="002E487F"/>
    <w:rsid w:val="002E55A8"/>
    <w:rsid w:val="002E5F37"/>
    <w:rsid w:val="002E699C"/>
    <w:rsid w:val="002E7072"/>
    <w:rsid w:val="002E7ADF"/>
    <w:rsid w:val="002F01C8"/>
    <w:rsid w:val="002F1E20"/>
    <w:rsid w:val="002F265A"/>
    <w:rsid w:val="002F2827"/>
    <w:rsid w:val="002F2FAB"/>
    <w:rsid w:val="002F37D1"/>
    <w:rsid w:val="002F3B2A"/>
    <w:rsid w:val="002F3F89"/>
    <w:rsid w:val="002F4BA7"/>
    <w:rsid w:val="002F6A39"/>
    <w:rsid w:val="002F72FB"/>
    <w:rsid w:val="002F7D67"/>
    <w:rsid w:val="00301803"/>
    <w:rsid w:val="00302206"/>
    <w:rsid w:val="00302AE2"/>
    <w:rsid w:val="00302DB1"/>
    <w:rsid w:val="00302F65"/>
    <w:rsid w:val="00303172"/>
    <w:rsid w:val="00303687"/>
    <w:rsid w:val="003036D5"/>
    <w:rsid w:val="00303AFB"/>
    <w:rsid w:val="00304C69"/>
    <w:rsid w:val="00304EE6"/>
    <w:rsid w:val="00306A5C"/>
    <w:rsid w:val="00306AD5"/>
    <w:rsid w:val="00306CF0"/>
    <w:rsid w:val="0030725F"/>
    <w:rsid w:val="003105EF"/>
    <w:rsid w:val="00312657"/>
    <w:rsid w:val="00313250"/>
    <w:rsid w:val="00314473"/>
    <w:rsid w:val="003144DC"/>
    <w:rsid w:val="003148D5"/>
    <w:rsid w:val="00314F60"/>
    <w:rsid w:val="0031532A"/>
    <w:rsid w:val="00315961"/>
    <w:rsid w:val="00315B7C"/>
    <w:rsid w:val="0031651E"/>
    <w:rsid w:val="00316557"/>
    <w:rsid w:val="00316594"/>
    <w:rsid w:val="00316705"/>
    <w:rsid w:val="00317072"/>
    <w:rsid w:val="00317B27"/>
    <w:rsid w:val="00320096"/>
    <w:rsid w:val="003200E8"/>
    <w:rsid w:val="0032127D"/>
    <w:rsid w:val="00321297"/>
    <w:rsid w:val="003216DC"/>
    <w:rsid w:val="00321779"/>
    <w:rsid w:val="00323F23"/>
    <w:rsid w:val="0032403B"/>
    <w:rsid w:val="00324470"/>
    <w:rsid w:val="003258A6"/>
    <w:rsid w:val="00325B11"/>
    <w:rsid w:val="00326408"/>
    <w:rsid w:val="00326D2D"/>
    <w:rsid w:val="00327837"/>
    <w:rsid w:val="00327F12"/>
    <w:rsid w:val="0033049C"/>
    <w:rsid w:val="003309C8"/>
    <w:rsid w:val="00330BF0"/>
    <w:rsid w:val="00330D1B"/>
    <w:rsid w:val="00331F93"/>
    <w:rsid w:val="003321BF"/>
    <w:rsid w:val="00333129"/>
    <w:rsid w:val="0033493B"/>
    <w:rsid w:val="00334B20"/>
    <w:rsid w:val="00335840"/>
    <w:rsid w:val="003366FD"/>
    <w:rsid w:val="00336FAF"/>
    <w:rsid w:val="00337249"/>
    <w:rsid w:val="00337645"/>
    <w:rsid w:val="00337CAB"/>
    <w:rsid w:val="003400BF"/>
    <w:rsid w:val="003407B1"/>
    <w:rsid w:val="00340917"/>
    <w:rsid w:val="003411CC"/>
    <w:rsid w:val="0034259E"/>
    <w:rsid w:val="003428B2"/>
    <w:rsid w:val="00342ACC"/>
    <w:rsid w:val="00343C7A"/>
    <w:rsid w:val="003441E8"/>
    <w:rsid w:val="003441EF"/>
    <w:rsid w:val="00344536"/>
    <w:rsid w:val="00345EF0"/>
    <w:rsid w:val="003460D5"/>
    <w:rsid w:val="00346732"/>
    <w:rsid w:val="0034748D"/>
    <w:rsid w:val="003475FC"/>
    <w:rsid w:val="00347B9A"/>
    <w:rsid w:val="003500C6"/>
    <w:rsid w:val="00350765"/>
    <w:rsid w:val="00350AB4"/>
    <w:rsid w:val="00350C9E"/>
    <w:rsid w:val="003516B3"/>
    <w:rsid w:val="0035308E"/>
    <w:rsid w:val="0035329C"/>
    <w:rsid w:val="00353386"/>
    <w:rsid w:val="00353B9B"/>
    <w:rsid w:val="003544B7"/>
    <w:rsid w:val="00355737"/>
    <w:rsid w:val="00355C95"/>
    <w:rsid w:val="003563F2"/>
    <w:rsid w:val="0035767C"/>
    <w:rsid w:val="0035783B"/>
    <w:rsid w:val="003603D0"/>
    <w:rsid w:val="00360544"/>
    <w:rsid w:val="003610FF"/>
    <w:rsid w:val="00361C64"/>
    <w:rsid w:val="003623DA"/>
    <w:rsid w:val="00362F8B"/>
    <w:rsid w:val="00363957"/>
    <w:rsid w:val="00364840"/>
    <w:rsid w:val="00364B07"/>
    <w:rsid w:val="0036508E"/>
    <w:rsid w:val="0036589E"/>
    <w:rsid w:val="00366AF1"/>
    <w:rsid w:val="00366B22"/>
    <w:rsid w:val="00366FE3"/>
    <w:rsid w:val="0036702B"/>
    <w:rsid w:val="003671AE"/>
    <w:rsid w:val="00367390"/>
    <w:rsid w:val="003679EB"/>
    <w:rsid w:val="00367EF3"/>
    <w:rsid w:val="00370263"/>
    <w:rsid w:val="00370E85"/>
    <w:rsid w:val="003714AA"/>
    <w:rsid w:val="003714D6"/>
    <w:rsid w:val="003715C2"/>
    <w:rsid w:val="003730CD"/>
    <w:rsid w:val="00373136"/>
    <w:rsid w:val="00373AF5"/>
    <w:rsid w:val="00374242"/>
    <w:rsid w:val="00375296"/>
    <w:rsid w:val="0037594F"/>
    <w:rsid w:val="00375987"/>
    <w:rsid w:val="00375D18"/>
    <w:rsid w:val="00376159"/>
    <w:rsid w:val="003764D7"/>
    <w:rsid w:val="00376A1E"/>
    <w:rsid w:val="0037706B"/>
    <w:rsid w:val="003777B1"/>
    <w:rsid w:val="0038021B"/>
    <w:rsid w:val="00381AAF"/>
    <w:rsid w:val="0038261B"/>
    <w:rsid w:val="00382AA5"/>
    <w:rsid w:val="0038347A"/>
    <w:rsid w:val="003836CE"/>
    <w:rsid w:val="00383973"/>
    <w:rsid w:val="00383D14"/>
    <w:rsid w:val="0038485E"/>
    <w:rsid w:val="00384F3F"/>
    <w:rsid w:val="00384FD9"/>
    <w:rsid w:val="00385BDF"/>
    <w:rsid w:val="003860BD"/>
    <w:rsid w:val="003869F0"/>
    <w:rsid w:val="00386DC2"/>
    <w:rsid w:val="00386E33"/>
    <w:rsid w:val="00387841"/>
    <w:rsid w:val="00387D4C"/>
    <w:rsid w:val="00387E31"/>
    <w:rsid w:val="003901E9"/>
    <w:rsid w:val="00390400"/>
    <w:rsid w:val="00390711"/>
    <w:rsid w:val="00390F4E"/>
    <w:rsid w:val="00390FC3"/>
    <w:rsid w:val="00391186"/>
    <w:rsid w:val="00391D6B"/>
    <w:rsid w:val="00392658"/>
    <w:rsid w:val="0039268C"/>
    <w:rsid w:val="003939AF"/>
    <w:rsid w:val="00393CA4"/>
    <w:rsid w:val="00393CFB"/>
    <w:rsid w:val="0039405C"/>
    <w:rsid w:val="0039471A"/>
    <w:rsid w:val="00395427"/>
    <w:rsid w:val="0039551A"/>
    <w:rsid w:val="00396D7F"/>
    <w:rsid w:val="00397576"/>
    <w:rsid w:val="0039788B"/>
    <w:rsid w:val="003A02D2"/>
    <w:rsid w:val="003A090D"/>
    <w:rsid w:val="003A1044"/>
    <w:rsid w:val="003A118C"/>
    <w:rsid w:val="003A14DC"/>
    <w:rsid w:val="003A1B7F"/>
    <w:rsid w:val="003A2044"/>
    <w:rsid w:val="003A2188"/>
    <w:rsid w:val="003A2A02"/>
    <w:rsid w:val="003A2D06"/>
    <w:rsid w:val="003A300F"/>
    <w:rsid w:val="003A3446"/>
    <w:rsid w:val="003A4B6C"/>
    <w:rsid w:val="003A4FBB"/>
    <w:rsid w:val="003A5798"/>
    <w:rsid w:val="003A661F"/>
    <w:rsid w:val="003A68B7"/>
    <w:rsid w:val="003A68F2"/>
    <w:rsid w:val="003A6C13"/>
    <w:rsid w:val="003A6C99"/>
    <w:rsid w:val="003A787E"/>
    <w:rsid w:val="003A78EB"/>
    <w:rsid w:val="003A7CCA"/>
    <w:rsid w:val="003B0417"/>
    <w:rsid w:val="003B0799"/>
    <w:rsid w:val="003B0BAD"/>
    <w:rsid w:val="003B0F61"/>
    <w:rsid w:val="003B0F90"/>
    <w:rsid w:val="003B19B4"/>
    <w:rsid w:val="003B21FB"/>
    <w:rsid w:val="003B2531"/>
    <w:rsid w:val="003B292B"/>
    <w:rsid w:val="003B4370"/>
    <w:rsid w:val="003B46BE"/>
    <w:rsid w:val="003B47D3"/>
    <w:rsid w:val="003B500B"/>
    <w:rsid w:val="003B5CAD"/>
    <w:rsid w:val="003B6072"/>
    <w:rsid w:val="003B6260"/>
    <w:rsid w:val="003B66CD"/>
    <w:rsid w:val="003B7066"/>
    <w:rsid w:val="003B7314"/>
    <w:rsid w:val="003B7AB7"/>
    <w:rsid w:val="003B7F1D"/>
    <w:rsid w:val="003C0F7E"/>
    <w:rsid w:val="003C1004"/>
    <w:rsid w:val="003C1048"/>
    <w:rsid w:val="003C1138"/>
    <w:rsid w:val="003C11A4"/>
    <w:rsid w:val="003C11D2"/>
    <w:rsid w:val="003C202D"/>
    <w:rsid w:val="003C2A35"/>
    <w:rsid w:val="003C315D"/>
    <w:rsid w:val="003C3462"/>
    <w:rsid w:val="003C41C6"/>
    <w:rsid w:val="003C44B8"/>
    <w:rsid w:val="003C4779"/>
    <w:rsid w:val="003C480C"/>
    <w:rsid w:val="003C4849"/>
    <w:rsid w:val="003C4AA1"/>
    <w:rsid w:val="003C4DD1"/>
    <w:rsid w:val="003C535D"/>
    <w:rsid w:val="003C55DC"/>
    <w:rsid w:val="003C5E93"/>
    <w:rsid w:val="003C6B52"/>
    <w:rsid w:val="003C7050"/>
    <w:rsid w:val="003C7AB7"/>
    <w:rsid w:val="003C7AD0"/>
    <w:rsid w:val="003C7D87"/>
    <w:rsid w:val="003C7DD0"/>
    <w:rsid w:val="003C7ECD"/>
    <w:rsid w:val="003D0BF6"/>
    <w:rsid w:val="003D0FD2"/>
    <w:rsid w:val="003D139D"/>
    <w:rsid w:val="003D16B1"/>
    <w:rsid w:val="003D1D99"/>
    <w:rsid w:val="003D21DF"/>
    <w:rsid w:val="003D257A"/>
    <w:rsid w:val="003D3EC0"/>
    <w:rsid w:val="003D3F21"/>
    <w:rsid w:val="003D478F"/>
    <w:rsid w:val="003D48C3"/>
    <w:rsid w:val="003D4BA8"/>
    <w:rsid w:val="003D5133"/>
    <w:rsid w:val="003D5171"/>
    <w:rsid w:val="003D525A"/>
    <w:rsid w:val="003D6533"/>
    <w:rsid w:val="003D69A6"/>
    <w:rsid w:val="003D6BFA"/>
    <w:rsid w:val="003E0261"/>
    <w:rsid w:val="003E0476"/>
    <w:rsid w:val="003E087E"/>
    <w:rsid w:val="003E0885"/>
    <w:rsid w:val="003E174B"/>
    <w:rsid w:val="003E250D"/>
    <w:rsid w:val="003E267D"/>
    <w:rsid w:val="003E2FF4"/>
    <w:rsid w:val="003E3B84"/>
    <w:rsid w:val="003E3C5E"/>
    <w:rsid w:val="003E4525"/>
    <w:rsid w:val="003E45BD"/>
    <w:rsid w:val="003E4624"/>
    <w:rsid w:val="003E58CF"/>
    <w:rsid w:val="003E5CD1"/>
    <w:rsid w:val="003E5FE3"/>
    <w:rsid w:val="003E6DD7"/>
    <w:rsid w:val="003E78A0"/>
    <w:rsid w:val="003F0327"/>
    <w:rsid w:val="003F0417"/>
    <w:rsid w:val="003F0A78"/>
    <w:rsid w:val="003F0DE2"/>
    <w:rsid w:val="003F1BC5"/>
    <w:rsid w:val="003F22A8"/>
    <w:rsid w:val="003F2458"/>
    <w:rsid w:val="003F2AD6"/>
    <w:rsid w:val="003F3496"/>
    <w:rsid w:val="003F36C6"/>
    <w:rsid w:val="003F40F5"/>
    <w:rsid w:val="003F42DC"/>
    <w:rsid w:val="003F4501"/>
    <w:rsid w:val="003F47CA"/>
    <w:rsid w:val="003F4BE9"/>
    <w:rsid w:val="003F5739"/>
    <w:rsid w:val="003F5945"/>
    <w:rsid w:val="003F6D57"/>
    <w:rsid w:val="003F7392"/>
    <w:rsid w:val="003F7752"/>
    <w:rsid w:val="003F78E2"/>
    <w:rsid w:val="003F7964"/>
    <w:rsid w:val="0040090E"/>
    <w:rsid w:val="00400A11"/>
    <w:rsid w:val="004010E1"/>
    <w:rsid w:val="00402AEF"/>
    <w:rsid w:val="00403481"/>
    <w:rsid w:val="00403938"/>
    <w:rsid w:val="00403AEC"/>
    <w:rsid w:val="00405015"/>
    <w:rsid w:val="00405689"/>
    <w:rsid w:val="004068CB"/>
    <w:rsid w:val="00406BF3"/>
    <w:rsid w:val="0040756C"/>
    <w:rsid w:val="0040782C"/>
    <w:rsid w:val="00407C8F"/>
    <w:rsid w:val="00410D05"/>
    <w:rsid w:val="00410D36"/>
    <w:rsid w:val="00410E96"/>
    <w:rsid w:val="00410FC4"/>
    <w:rsid w:val="004117C2"/>
    <w:rsid w:val="004119EC"/>
    <w:rsid w:val="00411ADB"/>
    <w:rsid w:val="00412702"/>
    <w:rsid w:val="004128AB"/>
    <w:rsid w:val="00412C2E"/>
    <w:rsid w:val="00412DBD"/>
    <w:rsid w:val="00414024"/>
    <w:rsid w:val="00414896"/>
    <w:rsid w:val="00414CB2"/>
    <w:rsid w:val="00414F07"/>
    <w:rsid w:val="0041528C"/>
    <w:rsid w:val="004154A2"/>
    <w:rsid w:val="00415ECB"/>
    <w:rsid w:val="00416679"/>
    <w:rsid w:val="00416BCF"/>
    <w:rsid w:val="00417979"/>
    <w:rsid w:val="00420361"/>
    <w:rsid w:val="00421AC0"/>
    <w:rsid w:val="00421EF5"/>
    <w:rsid w:val="004224A3"/>
    <w:rsid w:val="00422B7D"/>
    <w:rsid w:val="004234E7"/>
    <w:rsid w:val="004236F8"/>
    <w:rsid w:val="0042472B"/>
    <w:rsid w:val="0042627D"/>
    <w:rsid w:val="00426381"/>
    <w:rsid w:val="004263AE"/>
    <w:rsid w:val="00426CE5"/>
    <w:rsid w:val="00427249"/>
    <w:rsid w:val="00427294"/>
    <w:rsid w:val="004277AF"/>
    <w:rsid w:val="00427ED1"/>
    <w:rsid w:val="00434902"/>
    <w:rsid w:val="00434E97"/>
    <w:rsid w:val="00435ECF"/>
    <w:rsid w:val="0043627F"/>
    <w:rsid w:val="00436934"/>
    <w:rsid w:val="00436C57"/>
    <w:rsid w:val="004376AE"/>
    <w:rsid w:val="00437C6F"/>
    <w:rsid w:val="00440241"/>
    <w:rsid w:val="00440459"/>
    <w:rsid w:val="00440720"/>
    <w:rsid w:val="0044130D"/>
    <w:rsid w:val="004413D6"/>
    <w:rsid w:val="00441873"/>
    <w:rsid w:val="00441A84"/>
    <w:rsid w:val="00441B88"/>
    <w:rsid w:val="004429F6"/>
    <w:rsid w:val="00442F4C"/>
    <w:rsid w:val="004433C3"/>
    <w:rsid w:val="004437CB"/>
    <w:rsid w:val="00443EF2"/>
    <w:rsid w:val="004442D2"/>
    <w:rsid w:val="0044495E"/>
    <w:rsid w:val="00444DE9"/>
    <w:rsid w:val="00445B70"/>
    <w:rsid w:val="004464DA"/>
    <w:rsid w:val="004502A4"/>
    <w:rsid w:val="00450BAE"/>
    <w:rsid w:val="004519E5"/>
    <w:rsid w:val="00451D2F"/>
    <w:rsid w:val="00452614"/>
    <w:rsid w:val="00453065"/>
    <w:rsid w:val="00453AAB"/>
    <w:rsid w:val="00453C94"/>
    <w:rsid w:val="004546E3"/>
    <w:rsid w:val="0045482B"/>
    <w:rsid w:val="0045567C"/>
    <w:rsid w:val="00455CBB"/>
    <w:rsid w:val="00455FB1"/>
    <w:rsid w:val="00455FB8"/>
    <w:rsid w:val="004563EB"/>
    <w:rsid w:val="00456559"/>
    <w:rsid w:val="00456C21"/>
    <w:rsid w:val="00456CB5"/>
    <w:rsid w:val="00456E9B"/>
    <w:rsid w:val="004570B6"/>
    <w:rsid w:val="00460EB6"/>
    <w:rsid w:val="004610DC"/>
    <w:rsid w:val="00461A8D"/>
    <w:rsid w:val="00462A1F"/>
    <w:rsid w:val="00463967"/>
    <w:rsid w:val="00464B3F"/>
    <w:rsid w:val="00464D80"/>
    <w:rsid w:val="00464E32"/>
    <w:rsid w:val="00465100"/>
    <w:rsid w:val="00465C5E"/>
    <w:rsid w:val="00466BD3"/>
    <w:rsid w:val="00467783"/>
    <w:rsid w:val="00467CED"/>
    <w:rsid w:val="00470242"/>
    <w:rsid w:val="0047033C"/>
    <w:rsid w:val="00470DC2"/>
    <w:rsid w:val="00470E07"/>
    <w:rsid w:val="00471AA6"/>
    <w:rsid w:val="00472C43"/>
    <w:rsid w:val="00473693"/>
    <w:rsid w:val="00474662"/>
    <w:rsid w:val="0047483E"/>
    <w:rsid w:val="00475255"/>
    <w:rsid w:val="0047567F"/>
    <w:rsid w:val="00475C5E"/>
    <w:rsid w:val="0047688C"/>
    <w:rsid w:val="00477124"/>
    <w:rsid w:val="004771CA"/>
    <w:rsid w:val="00477235"/>
    <w:rsid w:val="00477D1E"/>
    <w:rsid w:val="00480093"/>
    <w:rsid w:val="00480104"/>
    <w:rsid w:val="004801CF"/>
    <w:rsid w:val="00480AE4"/>
    <w:rsid w:val="00481C54"/>
    <w:rsid w:val="00481F89"/>
    <w:rsid w:val="0048224E"/>
    <w:rsid w:val="0048245A"/>
    <w:rsid w:val="0048288B"/>
    <w:rsid w:val="00482B6F"/>
    <w:rsid w:val="00482C0E"/>
    <w:rsid w:val="00482D04"/>
    <w:rsid w:val="0048375C"/>
    <w:rsid w:val="004840ED"/>
    <w:rsid w:val="0048438F"/>
    <w:rsid w:val="004849D8"/>
    <w:rsid w:val="00484BEB"/>
    <w:rsid w:val="00485165"/>
    <w:rsid w:val="00485484"/>
    <w:rsid w:val="00485688"/>
    <w:rsid w:val="00485EFB"/>
    <w:rsid w:val="00486459"/>
    <w:rsid w:val="00486E7E"/>
    <w:rsid w:val="004901AA"/>
    <w:rsid w:val="004901F4"/>
    <w:rsid w:val="00490391"/>
    <w:rsid w:val="00490513"/>
    <w:rsid w:val="00490820"/>
    <w:rsid w:val="00490AB3"/>
    <w:rsid w:val="0049193C"/>
    <w:rsid w:val="00491BA2"/>
    <w:rsid w:val="00492666"/>
    <w:rsid w:val="0049270A"/>
    <w:rsid w:val="00492F16"/>
    <w:rsid w:val="0049311F"/>
    <w:rsid w:val="00493FB7"/>
    <w:rsid w:val="004943CF"/>
    <w:rsid w:val="004945E2"/>
    <w:rsid w:val="004946AD"/>
    <w:rsid w:val="00494EDA"/>
    <w:rsid w:val="004950A1"/>
    <w:rsid w:val="00495724"/>
    <w:rsid w:val="00496AF5"/>
    <w:rsid w:val="004974BC"/>
    <w:rsid w:val="004A0B78"/>
    <w:rsid w:val="004A12BE"/>
    <w:rsid w:val="004A160F"/>
    <w:rsid w:val="004A195E"/>
    <w:rsid w:val="004A28B1"/>
    <w:rsid w:val="004A3374"/>
    <w:rsid w:val="004A367F"/>
    <w:rsid w:val="004A3ABC"/>
    <w:rsid w:val="004A472B"/>
    <w:rsid w:val="004A4F5B"/>
    <w:rsid w:val="004A59E4"/>
    <w:rsid w:val="004A6985"/>
    <w:rsid w:val="004A6A4F"/>
    <w:rsid w:val="004A6D28"/>
    <w:rsid w:val="004A6F45"/>
    <w:rsid w:val="004B0ABF"/>
    <w:rsid w:val="004B0AF7"/>
    <w:rsid w:val="004B1163"/>
    <w:rsid w:val="004B1226"/>
    <w:rsid w:val="004B2323"/>
    <w:rsid w:val="004B2953"/>
    <w:rsid w:val="004B2FC3"/>
    <w:rsid w:val="004B3176"/>
    <w:rsid w:val="004B320B"/>
    <w:rsid w:val="004B4284"/>
    <w:rsid w:val="004B49D5"/>
    <w:rsid w:val="004B4D73"/>
    <w:rsid w:val="004B70A7"/>
    <w:rsid w:val="004C02E2"/>
    <w:rsid w:val="004C0EEE"/>
    <w:rsid w:val="004C15D3"/>
    <w:rsid w:val="004C1C0C"/>
    <w:rsid w:val="004C1C59"/>
    <w:rsid w:val="004C2691"/>
    <w:rsid w:val="004C28C4"/>
    <w:rsid w:val="004C2D28"/>
    <w:rsid w:val="004C3A39"/>
    <w:rsid w:val="004C3A52"/>
    <w:rsid w:val="004C3B25"/>
    <w:rsid w:val="004C5558"/>
    <w:rsid w:val="004C5F4A"/>
    <w:rsid w:val="004C7316"/>
    <w:rsid w:val="004C764B"/>
    <w:rsid w:val="004C794E"/>
    <w:rsid w:val="004D0567"/>
    <w:rsid w:val="004D08D3"/>
    <w:rsid w:val="004D0A82"/>
    <w:rsid w:val="004D0BC6"/>
    <w:rsid w:val="004D107F"/>
    <w:rsid w:val="004D15F6"/>
    <w:rsid w:val="004D1A25"/>
    <w:rsid w:val="004D1A3F"/>
    <w:rsid w:val="004D1E61"/>
    <w:rsid w:val="004D1F7E"/>
    <w:rsid w:val="004D237F"/>
    <w:rsid w:val="004D2950"/>
    <w:rsid w:val="004D2EF7"/>
    <w:rsid w:val="004D43E9"/>
    <w:rsid w:val="004D603A"/>
    <w:rsid w:val="004D6477"/>
    <w:rsid w:val="004D69B8"/>
    <w:rsid w:val="004D71B6"/>
    <w:rsid w:val="004D7878"/>
    <w:rsid w:val="004D7AC1"/>
    <w:rsid w:val="004D7D2B"/>
    <w:rsid w:val="004E0096"/>
    <w:rsid w:val="004E2184"/>
    <w:rsid w:val="004E21AC"/>
    <w:rsid w:val="004E2ACF"/>
    <w:rsid w:val="004E2D95"/>
    <w:rsid w:val="004E2E4C"/>
    <w:rsid w:val="004E3789"/>
    <w:rsid w:val="004E3E5F"/>
    <w:rsid w:val="004E41DF"/>
    <w:rsid w:val="004E43E7"/>
    <w:rsid w:val="004E498B"/>
    <w:rsid w:val="004E4D42"/>
    <w:rsid w:val="004E54D2"/>
    <w:rsid w:val="004E5C26"/>
    <w:rsid w:val="004E646C"/>
    <w:rsid w:val="004E6B81"/>
    <w:rsid w:val="004E70BB"/>
    <w:rsid w:val="004E7765"/>
    <w:rsid w:val="004E7A27"/>
    <w:rsid w:val="004F1513"/>
    <w:rsid w:val="004F1620"/>
    <w:rsid w:val="004F181A"/>
    <w:rsid w:val="004F1A3B"/>
    <w:rsid w:val="004F2C1D"/>
    <w:rsid w:val="004F2D6B"/>
    <w:rsid w:val="004F3EE7"/>
    <w:rsid w:val="004F43F3"/>
    <w:rsid w:val="004F4ADE"/>
    <w:rsid w:val="004F58B0"/>
    <w:rsid w:val="004F596F"/>
    <w:rsid w:val="004F5B81"/>
    <w:rsid w:val="004F5E7F"/>
    <w:rsid w:val="004F60EF"/>
    <w:rsid w:val="004F72C9"/>
    <w:rsid w:val="004F76E5"/>
    <w:rsid w:val="0050000A"/>
    <w:rsid w:val="00500355"/>
    <w:rsid w:val="00500530"/>
    <w:rsid w:val="005008CA"/>
    <w:rsid w:val="00500EDA"/>
    <w:rsid w:val="005015A7"/>
    <w:rsid w:val="00502259"/>
    <w:rsid w:val="005022B6"/>
    <w:rsid w:val="0050273D"/>
    <w:rsid w:val="005027FA"/>
    <w:rsid w:val="00503789"/>
    <w:rsid w:val="00503B8C"/>
    <w:rsid w:val="00503D48"/>
    <w:rsid w:val="00503D97"/>
    <w:rsid w:val="00503E35"/>
    <w:rsid w:val="0050408B"/>
    <w:rsid w:val="005048F3"/>
    <w:rsid w:val="00504981"/>
    <w:rsid w:val="00505442"/>
    <w:rsid w:val="0050574D"/>
    <w:rsid w:val="005058ED"/>
    <w:rsid w:val="00505FDA"/>
    <w:rsid w:val="00506073"/>
    <w:rsid w:val="0050655C"/>
    <w:rsid w:val="00506B6A"/>
    <w:rsid w:val="005071ED"/>
    <w:rsid w:val="005101AF"/>
    <w:rsid w:val="005107D0"/>
    <w:rsid w:val="00510DB7"/>
    <w:rsid w:val="00511150"/>
    <w:rsid w:val="005112BB"/>
    <w:rsid w:val="00511584"/>
    <w:rsid w:val="005117F4"/>
    <w:rsid w:val="00511A8E"/>
    <w:rsid w:val="005129FD"/>
    <w:rsid w:val="00512BCB"/>
    <w:rsid w:val="0051305F"/>
    <w:rsid w:val="00513A4B"/>
    <w:rsid w:val="00514762"/>
    <w:rsid w:val="00514803"/>
    <w:rsid w:val="00514B91"/>
    <w:rsid w:val="00515987"/>
    <w:rsid w:val="00515C7A"/>
    <w:rsid w:val="00515E50"/>
    <w:rsid w:val="00516597"/>
    <w:rsid w:val="00516F2A"/>
    <w:rsid w:val="00517317"/>
    <w:rsid w:val="0051797C"/>
    <w:rsid w:val="00517C3F"/>
    <w:rsid w:val="00520938"/>
    <w:rsid w:val="00521848"/>
    <w:rsid w:val="00523AAB"/>
    <w:rsid w:val="00523CAD"/>
    <w:rsid w:val="00523F59"/>
    <w:rsid w:val="00523F8E"/>
    <w:rsid w:val="005241C7"/>
    <w:rsid w:val="005245EC"/>
    <w:rsid w:val="005248A5"/>
    <w:rsid w:val="00525375"/>
    <w:rsid w:val="0052550E"/>
    <w:rsid w:val="0052587D"/>
    <w:rsid w:val="00525AFF"/>
    <w:rsid w:val="00525C20"/>
    <w:rsid w:val="00525DEC"/>
    <w:rsid w:val="00526586"/>
    <w:rsid w:val="005265D0"/>
    <w:rsid w:val="00527477"/>
    <w:rsid w:val="0052793A"/>
    <w:rsid w:val="00530149"/>
    <w:rsid w:val="00530675"/>
    <w:rsid w:val="005309AE"/>
    <w:rsid w:val="00530A8D"/>
    <w:rsid w:val="00530CEC"/>
    <w:rsid w:val="0053103B"/>
    <w:rsid w:val="00531664"/>
    <w:rsid w:val="00532986"/>
    <w:rsid w:val="005335D2"/>
    <w:rsid w:val="005347EF"/>
    <w:rsid w:val="00534A36"/>
    <w:rsid w:val="00535031"/>
    <w:rsid w:val="00536065"/>
    <w:rsid w:val="00537835"/>
    <w:rsid w:val="00540633"/>
    <w:rsid w:val="0054083D"/>
    <w:rsid w:val="0054139D"/>
    <w:rsid w:val="00541560"/>
    <w:rsid w:val="00541CD2"/>
    <w:rsid w:val="00542887"/>
    <w:rsid w:val="0054333E"/>
    <w:rsid w:val="005441F0"/>
    <w:rsid w:val="00544A84"/>
    <w:rsid w:val="00544B83"/>
    <w:rsid w:val="00544C88"/>
    <w:rsid w:val="00545563"/>
    <w:rsid w:val="00545C2E"/>
    <w:rsid w:val="00545E67"/>
    <w:rsid w:val="0054626D"/>
    <w:rsid w:val="005463DA"/>
    <w:rsid w:val="00546671"/>
    <w:rsid w:val="00546FCB"/>
    <w:rsid w:val="00547163"/>
    <w:rsid w:val="005473FD"/>
    <w:rsid w:val="00547E28"/>
    <w:rsid w:val="005506FE"/>
    <w:rsid w:val="0055117D"/>
    <w:rsid w:val="00552109"/>
    <w:rsid w:val="0055223B"/>
    <w:rsid w:val="0055252C"/>
    <w:rsid w:val="00552A6A"/>
    <w:rsid w:val="00553027"/>
    <w:rsid w:val="0055335E"/>
    <w:rsid w:val="00553C79"/>
    <w:rsid w:val="00553CDE"/>
    <w:rsid w:val="005544BA"/>
    <w:rsid w:val="00556EF2"/>
    <w:rsid w:val="0055731C"/>
    <w:rsid w:val="00557A2B"/>
    <w:rsid w:val="00557B39"/>
    <w:rsid w:val="00557CB9"/>
    <w:rsid w:val="0056010C"/>
    <w:rsid w:val="005603A5"/>
    <w:rsid w:val="005603A9"/>
    <w:rsid w:val="00560674"/>
    <w:rsid w:val="0056120A"/>
    <w:rsid w:val="00561B38"/>
    <w:rsid w:val="005623E3"/>
    <w:rsid w:val="00562640"/>
    <w:rsid w:val="00562A6D"/>
    <w:rsid w:val="00562BD5"/>
    <w:rsid w:val="00563064"/>
    <w:rsid w:val="005631D9"/>
    <w:rsid w:val="00563448"/>
    <w:rsid w:val="00564E97"/>
    <w:rsid w:val="00565103"/>
    <w:rsid w:val="0056526C"/>
    <w:rsid w:val="005661DB"/>
    <w:rsid w:val="005662EA"/>
    <w:rsid w:val="005666E8"/>
    <w:rsid w:val="005667D3"/>
    <w:rsid w:val="0056690F"/>
    <w:rsid w:val="00566E0E"/>
    <w:rsid w:val="00567167"/>
    <w:rsid w:val="005674F4"/>
    <w:rsid w:val="00567B15"/>
    <w:rsid w:val="00567DA1"/>
    <w:rsid w:val="00567F15"/>
    <w:rsid w:val="005702B3"/>
    <w:rsid w:val="00570700"/>
    <w:rsid w:val="0057116D"/>
    <w:rsid w:val="0057134C"/>
    <w:rsid w:val="00571534"/>
    <w:rsid w:val="00572100"/>
    <w:rsid w:val="005723E8"/>
    <w:rsid w:val="00572413"/>
    <w:rsid w:val="005730A9"/>
    <w:rsid w:val="0057328A"/>
    <w:rsid w:val="00573F60"/>
    <w:rsid w:val="00574115"/>
    <w:rsid w:val="0057452B"/>
    <w:rsid w:val="00574B85"/>
    <w:rsid w:val="005756CA"/>
    <w:rsid w:val="00575C06"/>
    <w:rsid w:val="00575D3C"/>
    <w:rsid w:val="0057633C"/>
    <w:rsid w:val="00576C6E"/>
    <w:rsid w:val="00576EBE"/>
    <w:rsid w:val="00580C88"/>
    <w:rsid w:val="005819E0"/>
    <w:rsid w:val="00581CD8"/>
    <w:rsid w:val="00581FDE"/>
    <w:rsid w:val="00582CA4"/>
    <w:rsid w:val="005832ED"/>
    <w:rsid w:val="005832F6"/>
    <w:rsid w:val="0058343B"/>
    <w:rsid w:val="00583599"/>
    <w:rsid w:val="005838E7"/>
    <w:rsid w:val="00583F3C"/>
    <w:rsid w:val="00584138"/>
    <w:rsid w:val="00584653"/>
    <w:rsid w:val="005846F6"/>
    <w:rsid w:val="00584FD1"/>
    <w:rsid w:val="00585342"/>
    <w:rsid w:val="00585AC9"/>
    <w:rsid w:val="00586899"/>
    <w:rsid w:val="00587213"/>
    <w:rsid w:val="00587299"/>
    <w:rsid w:val="00587CF0"/>
    <w:rsid w:val="00590125"/>
    <w:rsid w:val="005902AE"/>
    <w:rsid w:val="00590C00"/>
    <w:rsid w:val="005913E6"/>
    <w:rsid w:val="00591609"/>
    <w:rsid w:val="00591BFA"/>
    <w:rsid w:val="0059289C"/>
    <w:rsid w:val="00592C34"/>
    <w:rsid w:val="00592D8F"/>
    <w:rsid w:val="00593F87"/>
    <w:rsid w:val="00593FCA"/>
    <w:rsid w:val="005940B2"/>
    <w:rsid w:val="0059435D"/>
    <w:rsid w:val="005956A8"/>
    <w:rsid w:val="00595842"/>
    <w:rsid w:val="00596937"/>
    <w:rsid w:val="005972BE"/>
    <w:rsid w:val="0059742A"/>
    <w:rsid w:val="00597531"/>
    <w:rsid w:val="005A06B4"/>
    <w:rsid w:val="005A0860"/>
    <w:rsid w:val="005A2887"/>
    <w:rsid w:val="005A29DF"/>
    <w:rsid w:val="005A2B0A"/>
    <w:rsid w:val="005A318E"/>
    <w:rsid w:val="005A3692"/>
    <w:rsid w:val="005A41C8"/>
    <w:rsid w:val="005A4D24"/>
    <w:rsid w:val="005A4EF0"/>
    <w:rsid w:val="005A5041"/>
    <w:rsid w:val="005A5140"/>
    <w:rsid w:val="005A639C"/>
    <w:rsid w:val="005A6A1F"/>
    <w:rsid w:val="005A7D5F"/>
    <w:rsid w:val="005B00B1"/>
    <w:rsid w:val="005B0731"/>
    <w:rsid w:val="005B0A22"/>
    <w:rsid w:val="005B0CFC"/>
    <w:rsid w:val="005B118F"/>
    <w:rsid w:val="005B1C05"/>
    <w:rsid w:val="005B1E8B"/>
    <w:rsid w:val="005B2394"/>
    <w:rsid w:val="005B25BF"/>
    <w:rsid w:val="005B3538"/>
    <w:rsid w:val="005B3544"/>
    <w:rsid w:val="005B3F1A"/>
    <w:rsid w:val="005B4531"/>
    <w:rsid w:val="005B48A3"/>
    <w:rsid w:val="005B48C9"/>
    <w:rsid w:val="005B49FD"/>
    <w:rsid w:val="005B4B10"/>
    <w:rsid w:val="005B628A"/>
    <w:rsid w:val="005B63F1"/>
    <w:rsid w:val="005B66DC"/>
    <w:rsid w:val="005B6982"/>
    <w:rsid w:val="005B704E"/>
    <w:rsid w:val="005B75B4"/>
    <w:rsid w:val="005B78BA"/>
    <w:rsid w:val="005B7C9B"/>
    <w:rsid w:val="005C0199"/>
    <w:rsid w:val="005C0274"/>
    <w:rsid w:val="005C0D4F"/>
    <w:rsid w:val="005C1000"/>
    <w:rsid w:val="005C143B"/>
    <w:rsid w:val="005C2751"/>
    <w:rsid w:val="005C2F79"/>
    <w:rsid w:val="005C3D3F"/>
    <w:rsid w:val="005C3DB9"/>
    <w:rsid w:val="005C52C3"/>
    <w:rsid w:val="005C52D2"/>
    <w:rsid w:val="005C5674"/>
    <w:rsid w:val="005C6100"/>
    <w:rsid w:val="005C78BA"/>
    <w:rsid w:val="005D0995"/>
    <w:rsid w:val="005D0D4B"/>
    <w:rsid w:val="005D1E6B"/>
    <w:rsid w:val="005D225F"/>
    <w:rsid w:val="005D2431"/>
    <w:rsid w:val="005D2965"/>
    <w:rsid w:val="005D348F"/>
    <w:rsid w:val="005D3664"/>
    <w:rsid w:val="005D37CB"/>
    <w:rsid w:val="005D3A16"/>
    <w:rsid w:val="005D3E5B"/>
    <w:rsid w:val="005D46C2"/>
    <w:rsid w:val="005D46F8"/>
    <w:rsid w:val="005D4A8B"/>
    <w:rsid w:val="005D4D22"/>
    <w:rsid w:val="005D52E1"/>
    <w:rsid w:val="005D5876"/>
    <w:rsid w:val="005D6675"/>
    <w:rsid w:val="005D6B9F"/>
    <w:rsid w:val="005D6EB5"/>
    <w:rsid w:val="005D756C"/>
    <w:rsid w:val="005D7761"/>
    <w:rsid w:val="005D7D4C"/>
    <w:rsid w:val="005D7DA0"/>
    <w:rsid w:val="005E000D"/>
    <w:rsid w:val="005E04BB"/>
    <w:rsid w:val="005E0665"/>
    <w:rsid w:val="005E0C48"/>
    <w:rsid w:val="005E0CF4"/>
    <w:rsid w:val="005E2176"/>
    <w:rsid w:val="005E2417"/>
    <w:rsid w:val="005E324A"/>
    <w:rsid w:val="005E35E0"/>
    <w:rsid w:val="005E3AFA"/>
    <w:rsid w:val="005E428F"/>
    <w:rsid w:val="005E471B"/>
    <w:rsid w:val="005E4FF8"/>
    <w:rsid w:val="005E5344"/>
    <w:rsid w:val="005E572E"/>
    <w:rsid w:val="005E610A"/>
    <w:rsid w:val="005E640D"/>
    <w:rsid w:val="005F0AE5"/>
    <w:rsid w:val="005F0AF7"/>
    <w:rsid w:val="005F2309"/>
    <w:rsid w:val="005F25AD"/>
    <w:rsid w:val="005F2939"/>
    <w:rsid w:val="005F2B4E"/>
    <w:rsid w:val="005F312A"/>
    <w:rsid w:val="005F44EA"/>
    <w:rsid w:val="005F4590"/>
    <w:rsid w:val="005F47A5"/>
    <w:rsid w:val="005F49A9"/>
    <w:rsid w:val="005F4A96"/>
    <w:rsid w:val="005F4FD5"/>
    <w:rsid w:val="005F512C"/>
    <w:rsid w:val="005F53DE"/>
    <w:rsid w:val="005F56A7"/>
    <w:rsid w:val="005F5859"/>
    <w:rsid w:val="005F6133"/>
    <w:rsid w:val="005F6458"/>
    <w:rsid w:val="005F7ADF"/>
    <w:rsid w:val="0060021A"/>
    <w:rsid w:val="00600393"/>
    <w:rsid w:val="00600BAF"/>
    <w:rsid w:val="00600EB1"/>
    <w:rsid w:val="0060112E"/>
    <w:rsid w:val="006017D6"/>
    <w:rsid w:val="00602971"/>
    <w:rsid w:val="00602EC6"/>
    <w:rsid w:val="00603A42"/>
    <w:rsid w:val="00603D68"/>
    <w:rsid w:val="0060405A"/>
    <w:rsid w:val="00604372"/>
    <w:rsid w:val="00604FE3"/>
    <w:rsid w:val="00605326"/>
    <w:rsid w:val="00605492"/>
    <w:rsid w:val="0060589A"/>
    <w:rsid w:val="00605C7E"/>
    <w:rsid w:val="006065A1"/>
    <w:rsid w:val="00606C0B"/>
    <w:rsid w:val="006077B5"/>
    <w:rsid w:val="00607B07"/>
    <w:rsid w:val="006101B3"/>
    <w:rsid w:val="00610F74"/>
    <w:rsid w:val="00613039"/>
    <w:rsid w:val="006131D8"/>
    <w:rsid w:val="006139E0"/>
    <w:rsid w:val="006148C0"/>
    <w:rsid w:val="00615218"/>
    <w:rsid w:val="00615F5C"/>
    <w:rsid w:val="00616493"/>
    <w:rsid w:val="00617177"/>
    <w:rsid w:val="006207BA"/>
    <w:rsid w:val="00622156"/>
    <w:rsid w:val="00622860"/>
    <w:rsid w:val="00622A72"/>
    <w:rsid w:val="0062309D"/>
    <w:rsid w:val="00623844"/>
    <w:rsid w:val="00623A75"/>
    <w:rsid w:val="006245B9"/>
    <w:rsid w:val="00624960"/>
    <w:rsid w:val="00624F4B"/>
    <w:rsid w:val="00626D62"/>
    <w:rsid w:val="00630605"/>
    <w:rsid w:val="00630AB8"/>
    <w:rsid w:val="00630CF3"/>
    <w:rsid w:val="00630F49"/>
    <w:rsid w:val="006310E3"/>
    <w:rsid w:val="006315B9"/>
    <w:rsid w:val="00631BEF"/>
    <w:rsid w:val="00632174"/>
    <w:rsid w:val="006328CE"/>
    <w:rsid w:val="00632D4B"/>
    <w:rsid w:val="006343E8"/>
    <w:rsid w:val="006344AF"/>
    <w:rsid w:val="00635C7C"/>
    <w:rsid w:val="00635FB3"/>
    <w:rsid w:val="00636307"/>
    <w:rsid w:val="006367BA"/>
    <w:rsid w:val="006368B4"/>
    <w:rsid w:val="00636F23"/>
    <w:rsid w:val="006379E2"/>
    <w:rsid w:val="006404F8"/>
    <w:rsid w:val="006411C8"/>
    <w:rsid w:val="0064182F"/>
    <w:rsid w:val="00641956"/>
    <w:rsid w:val="006421AF"/>
    <w:rsid w:val="0064229A"/>
    <w:rsid w:val="00642A3E"/>
    <w:rsid w:val="00642F33"/>
    <w:rsid w:val="00642FA6"/>
    <w:rsid w:val="0064536C"/>
    <w:rsid w:val="00645DFC"/>
    <w:rsid w:val="00645EF0"/>
    <w:rsid w:val="00646156"/>
    <w:rsid w:val="00647279"/>
    <w:rsid w:val="006501F7"/>
    <w:rsid w:val="00650584"/>
    <w:rsid w:val="006507FD"/>
    <w:rsid w:val="00650FC2"/>
    <w:rsid w:val="006512D0"/>
    <w:rsid w:val="006514EA"/>
    <w:rsid w:val="0065152F"/>
    <w:rsid w:val="00651A68"/>
    <w:rsid w:val="00651E0E"/>
    <w:rsid w:val="00652931"/>
    <w:rsid w:val="00652A7E"/>
    <w:rsid w:val="00653955"/>
    <w:rsid w:val="00654580"/>
    <w:rsid w:val="006545D7"/>
    <w:rsid w:val="0065462F"/>
    <w:rsid w:val="00654632"/>
    <w:rsid w:val="006547F7"/>
    <w:rsid w:val="00654826"/>
    <w:rsid w:val="00654A43"/>
    <w:rsid w:val="00654C26"/>
    <w:rsid w:val="0065513D"/>
    <w:rsid w:val="00655A29"/>
    <w:rsid w:val="006562C2"/>
    <w:rsid w:val="00656651"/>
    <w:rsid w:val="00656D9D"/>
    <w:rsid w:val="00656F96"/>
    <w:rsid w:val="006574D2"/>
    <w:rsid w:val="00660023"/>
    <w:rsid w:val="00661969"/>
    <w:rsid w:val="00662D98"/>
    <w:rsid w:val="006634C9"/>
    <w:rsid w:val="00663A9C"/>
    <w:rsid w:val="00663AA6"/>
    <w:rsid w:val="00663BDE"/>
    <w:rsid w:val="00663F26"/>
    <w:rsid w:val="006640C8"/>
    <w:rsid w:val="006640C9"/>
    <w:rsid w:val="006644CE"/>
    <w:rsid w:val="00664641"/>
    <w:rsid w:val="00664A0A"/>
    <w:rsid w:val="00664EB1"/>
    <w:rsid w:val="00665DBE"/>
    <w:rsid w:val="00666556"/>
    <w:rsid w:val="006678D1"/>
    <w:rsid w:val="00670383"/>
    <w:rsid w:val="0067076B"/>
    <w:rsid w:val="006709C3"/>
    <w:rsid w:val="006710F1"/>
    <w:rsid w:val="0067393A"/>
    <w:rsid w:val="00673C00"/>
    <w:rsid w:val="00673E89"/>
    <w:rsid w:val="00674089"/>
    <w:rsid w:val="00674661"/>
    <w:rsid w:val="00674BDA"/>
    <w:rsid w:val="00674CDA"/>
    <w:rsid w:val="00675CBD"/>
    <w:rsid w:val="00676E98"/>
    <w:rsid w:val="006772FB"/>
    <w:rsid w:val="00681B96"/>
    <w:rsid w:val="00681E23"/>
    <w:rsid w:val="00682023"/>
    <w:rsid w:val="0068250D"/>
    <w:rsid w:val="00683026"/>
    <w:rsid w:val="00683133"/>
    <w:rsid w:val="00683A4B"/>
    <w:rsid w:val="00683BA0"/>
    <w:rsid w:val="00683D3B"/>
    <w:rsid w:val="00683EF4"/>
    <w:rsid w:val="0068556A"/>
    <w:rsid w:val="00685DE7"/>
    <w:rsid w:val="006861C6"/>
    <w:rsid w:val="0068650B"/>
    <w:rsid w:val="006870AE"/>
    <w:rsid w:val="0068712E"/>
    <w:rsid w:val="00687353"/>
    <w:rsid w:val="00687564"/>
    <w:rsid w:val="00687859"/>
    <w:rsid w:val="0068799F"/>
    <w:rsid w:val="00690710"/>
    <w:rsid w:val="00691016"/>
    <w:rsid w:val="00691207"/>
    <w:rsid w:val="00691593"/>
    <w:rsid w:val="00692951"/>
    <w:rsid w:val="00692B83"/>
    <w:rsid w:val="006936AC"/>
    <w:rsid w:val="00693970"/>
    <w:rsid w:val="006939EB"/>
    <w:rsid w:val="00694603"/>
    <w:rsid w:val="00694715"/>
    <w:rsid w:val="006947DD"/>
    <w:rsid w:val="00694E08"/>
    <w:rsid w:val="00695F51"/>
    <w:rsid w:val="006964EC"/>
    <w:rsid w:val="00696782"/>
    <w:rsid w:val="00696DA4"/>
    <w:rsid w:val="00696E59"/>
    <w:rsid w:val="00697258"/>
    <w:rsid w:val="00697804"/>
    <w:rsid w:val="00697916"/>
    <w:rsid w:val="00697EC7"/>
    <w:rsid w:val="006A0ABA"/>
    <w:rsid w:val="006A1220"/>
    <w:rsid w:val="006A143A"/>
    <w:rsid w:val="006A1C44"/>
    <w:rsid w:val="006A2705"/>
    <w:rsid w:val="006A34E8"/>
    <w:rsid w:val="006A378B"/>
    <w:rsid w:val="006A38D7"/>
    <w:rsid w:val="006A3CDA"/>
    <w:rsid w:val="006A5C5E"/>
    <w:rsid w:val="006A5E3C"/>
    <w:rsid w:val="006A6149"/>
    <w:rsid w:val="006A6261"/>
    <w:rsid w:val="006A66AA"/>
    <w:rsid w:val="006A6D67"/>
    <w:rsid w:val="006A6F80"/>
    <w:rsid w:val="006A73EE"/>
    <w:rsid w:val="006A7AE8"/>
    <w:rsid w:val="006A7F2E"/>
    <w:rsid w:val="006B05EB"/>
    <w:rsid w:val="006B1AE7"/>
    <w:rsid w:val="006B1D8E"/>
    <w:rsid w:val="006B2217"/>
    <w:rsid w:val="006B2322"/>
    <w:rsid w:val="006B29FD"/>
    <w:rsid w:val="006B2F9E"/>
    <w:rsid w:val="006B3EEA"/>
    <w:rsid w:val="006B593D"/>
    <w:rsid w:val="006B6F7F"/>
    <w:rsid w:val="006B776F"/>
    <w:rsid w:val="006B7817"/>
    <w:rsid w:val="006B7EF1"/>
    <w:rsid w:val="006C09AF"/>
    <w:rsid w:val="006C0CE1"/>
    <w:rsid w:val="006C276B"/>
    <w:rsid w:val="006C3650"/>
    <w:rsid w:val="006C369F"/>
    <w:rsid w:val="006C4985"/>
    <w:rsid w:val="006C4B74"/>
    <w:rsid w:val="006C4CBD"/>
    <w:rsid w:val="006C5188"/>
    <w:rsid w:val="006C5F12"/>
    <w:rsid w:val="006C6254"/>
    <w:rsid w:val="006C6D50"/>
    <w:rsid w:val="006C6F8F"/>
    <w:rsid w:val="006C72A7"/>
    <w:rsid w:val="006C78C1"/>
    <w:rsid w:val="006D03CF"/>
    <w:rsid w:val="006D0626"/>
    <w:rsid w:val="006D0B37"/>
    <w:rsid w:val="006D0F40"/>
    <w:rsid w:val="006D1715"/>
    <w:rsid w:val="006D1BAE"/>
    <w:rsid w:val="006D24E5"/>
    <w:rsid w:val="006D252D"/>
    <w:rsid w:val="006D36FB"/>
    <w:rsid w:val="006D37A7"/>
    <w:rsid w:val="006D3D06"/>
    <w:rsid w:val="006D4041"/>
    <w:rsid w:val="006D430D"/>
    <w:rsid w:val="006D5C43"/>
    <w:rsid w:val="006D6208"/>
    <w:rsid w:val="006D6422"/>
    <w:rsid w:val="006D698D"/>
    <w:rsid w:val="006D7332"/>
    <w:rsid w:val="006D7425"/>
    <w:rsid w:val="006D7D00"/>
    <w:rsid w:val="006D7D50"/>
    <w:rsid w:val="006E00D0"/>
    <w:rsid w:val="006E0108"/>
    <w:rsid w:val="006E061C"/>
    <w:rsid w:val="006E102A"/>
    <w:rsid w:val="006E1486"/>
    <w:rsid w:val="006E1815"/>
    <w:rsid w:val="006E1995"/>
    <w:rsid w:val="006E1E7F"/>
    <w:rsid w:val="006E2FDB"/>
    <w:rsid w:val="006E3148"/>
    <w:rsid w:val="006E31D0"/>
    <w:rsid w:val="006E3271"/>
    <w:rsid w:val="006E3661"/>
    <w:rsid w:val="006E3A86"/>
    <w:rsid w:val="006E3EB7"/>
    <w:rsid w:val="006E4828"/>
    <w:rsid w:val="006E5175"/>
    <w:rsid w:val="006E66AD"/>
    <w:rsid w:val="006E6F3D"/>
    <w:rsid w:val="006E70F9"/>
    <w:rsid w:val="006E762A"/>
    <w:rsid w:val="006E7872"/>
    <w:rsid w:val="006E7F1C"/>
    <w:rsid w:val="006F066A"/>
    <w:rsid w:val="006F1033"/>
    <w:rsid w:val="006F14B9"/>
    <w:rsid w:val="006F2509"/>
    <w:rsid w:val="006F2E65"/>
    <w:rsid w:val="006F3654"/>
    <w:rsid w:val="006F366E"/>
    <w:rsid w:val="006F3C7A"/>
    <w:rsid w:val="006F3EE3"/>
    <w:rsid w:val="006F40AA"/>
    <w:rsid w:val="006F4882"/>
    <w:rsid w:val="006F4989"/>
    <w:rsid w:val="006F4B93"/>
    <w:rsid w:val="006F5CEE"/>
    <w:rsid w:val="006F6133"/>
    <w:rsid w:val="006F650F"/>
    <w:rsid w:val="006F6539"/>
    <w:rsid w:val="006F657E"/>
    <w:rsid w:val="006F768A"/>
    <w:rsid w:val="006F7BA6"/>
    <w:rsid w:val="00700ABA"/>
    <w:rsid w:val="00701B71"/>
    <w:rsid w:val="007021D7"/>
    <w:rsid w:val="00702FE1"/>
    <w:rsid w:val="007039AD"/>
    <w:rsid w:val="00703BE9"/>
    <w:rsid w:val="00703C54"/>
    <w:rsid w:val="007047F0"/>
    <w:rsid w:val="00704FA1"/>
    <w:rsid w:val="007056CA"/>
    <w:rsid w:val="00705CE1"/>
    <w:rsid w:val="00706E3E"/>
    <w:rsid w:val="00707B7B"/>
    <w:rsid w:val="0071043F"/>
    <w:rsid w:val="00710678"/>
    <w:rsid w:val="00710E89"/>
    <w:rsid w:val="00710F44"/>
    <w:rsid w:val="007127A6"/>
    <w:rsid w:val="0071294A"/>
    <w:rsid w:val="0071311B"/>
    <w:rsid w:val="007137C9"/>
    <w:rsid w:val="0071419C"/>
    <w:rsid w:val="007145C0"/>
    <w:rsid w:val="0071462D"/>
    <w:rsid w:val="0071470C"/>
    <w:rsid w:val="00714A2B"/>
    <w:rsid w:val="00716171"/>
    <w:rsid w:val="00716362"/>
    <w:rsid w:val="0071792F"/>
    <w:rsid w:val="0072073B"/>
    <w:rsid w:val="00720BED"/>
    <w:rsid w:val="007214D1"/>
    <w:rsid w:val="00721AF5"/>
    <w:rsid w:val="007221F9"/>
    <w:rsid w:val="007222AE"/>
    <w:rsid w:val="007222E4"/>
    <w:rsid w:val="00722A5A"/>
    <w:rsid w:val="0072333F"/>
    <w:rsid w:val="0072356C"/>
    <w:rsid w:val="007238AB"/>
    <w:rsid w:val="0072390A"/>
    <w:rsid w:val="00724708"/>
    <w:rsid w:val="00724870"/>
    <w:rsid w:val="00725BAC"/>
    <w:rsid w:val="00726017"/>
    <w:rsid w:val="007278DD"/>
    <w:rsid w:val="00727AE9"/>
    <w:rsid w:val="00727D74"/>
    <w:rsid w:val="00727E76"/>
    <w:rsid w:val="00727FF7"/>
    <w:rsid w:val="00730880"/>
    <w:rsid w:val="00730C46"/>
    <w:rsid w:val="00731180"/>
    <w:rsid w:val="00731843"/>
    <w:rsid w:val="00731A3A"/>
    <w:rsid w:val="00732BA0"/>
    <w:rsid w:val="00732CB2"/>
    <w:rsid w:val="00732EDD"/>
    <w:rsid w:val="00733D80"/>
    <w:rsid w:val="0073407B"/>
    <w:rsid w:val="007340D3"/>
    <w:rsid w:val="00734415"/>
    <w:rsid w:val="00735253"/>
    <w:rsid w:val="00736154"/>
    <w:rsid w:val="00736170"/>
    <w:rsid w:val="00736834"/>
    <w:rsid w:val="00736A25"/>
    <w:rsid w:val="00736C57"/>
    <w:rsid w:val="00736CA6"/>
    <w:rsid w:val="00737A48"/>
    <w:rsid w:val="00737C2C"/>
    <w:rsid w:val="00740C77"/>
    <w:rsid w:val="00740E18"/>
    <w:rsid w:val="00741143"/>
    <w:rsid w:val="0074119C"/>
    <w:rsid w:val="007413B0"/>
    <w:rsid w:val="00741BDC"/>
    <w:rsid w:val="00742366"/>
    <w:rsid w:val="00742741"/>
    <w:rsid w:val="00743684"/>
    <w:rsid w:val="00743B45"/>
    <w:rsid w:val="00744B52"/>
    <w:rsid w:val="00746101"/>
    <w:rsid w:val="007465A7"/>
    <w:rsid w:val="007468AD"/>
    <w:rsid w:val="0074693E"/>
    <w:rsid w:val="00746C72"/>
    <w:rsid w:val="00747552"/>
    <w:rsid w:val="00751568"/>
    <w:rsid w:val="007517EF"/>
    <w:rsid w:val="00751893"/>
    <w:rsid w:val="007519F7"/>
    <w:rsid w:val="00752700"/>
    <w:rsid w:val="00752B05"/>
    <w:rsid w:val="00752CC1"/>
    <w:rsid w:val="00753302"/>
    <w:rsid w:val="00753AFF"/>
    <w:rsid w:val="00755129"/>
    <w:rsid w:val="0075526D"/>
    <w:rsid w:val="007558CA"/>
    <w:rsid w:val="00756B46"/>
    <w:rsid w:val="00756F9F"/>
    <w:rsid w:val="00757084"/>
    <w:rsid w:val="00757A14"/>
    <w:rsid w:val="00761C86"/>
    <w:rsid w:val="007622CB"/>
    <w:rsid w:val="007638F2"/>
    <w:rsid w:val="00763E85"/>
    <w:rsid w:val="00763F75"/>
    <w:rsid w:val="00764527"/>
    <w:rsid w:val="00764531"/>
    <w:rsid w:val="007645E6"/>
    <w:rsid w:val="007647D1"/>
    <w:rsid w:val="0076562E"/>
    <w:rsid w:val="0076597A"/>
    <w:rsid w:val="00765C9A"/>
    <w:rsid w:val="00765E3E"/>
    <w:rsid w:val="00765F95"/>
    <w:rsid w:val="007660E1"/>
    <w:rsid w:val="007679ED"/>
    <w:rsid w:val="007710AA"/>
    <w:rsid w:val="007725ED"/>
    <w:rsid w:val="00772B57"/>
    <w:rsid w:val="00773261"/>
    <w:rsid w:val="00773A2C"/>
    <w:rsid w:val="007747B0"/>
    <w:rsid w:val="00775484"/>
    <w:rsid w:val="007766C1"/>
    <w:rsid w:val="007770AD"/>
    <w:rsid w:val="007776E2"/>
    <w:rsid w:val="0078007D"/>
    <w:rsid w:val="007802C8"/>
    <w:rsid w:val="007811D8"/>
    <w:rsid w:val="00781F96"/>
    <w:rsid w:val="0078251D"/>
    <w:rsid w:val="0078397A"/>
    <w:rsid w:val="007845F8"/>
    <w:rsid w:val="00784648"/>
    <w:rsid w:val="00784EF2"/>
    <w:rsid w:val="007853FD"/>
    <w:rsid w:val="00785E70"/>
    <w:rsid w:val="007862B9"/>
    <w:rsid w:val="00786406"/>
    <w:rsid w:val="00786555"/>
    <w:rsid w:val="00787BF3"/>
    <w:rsid w:val="007900F0"/>
    <w:rsid w:val="00791411"/>
    <w:rsid w:val="007919E3"/>
    <w:rsid w:val="00791E8C"/>
    <w:rsid w:val="0079217D"/>
    <w:rsid w:val="0079288F"/>
    <w:rsid w:val="007937BA"/>
    <w:rsid w:val="00793E26"/>
    <w:rsid w:val="0079495B"/>
    <w:rsid w:val="0079541E"/>
    <w:rsid w:val="0079598B"/>
    <w:rsid w:val="00796C85"/>
    <w:rsid w:val="00797103"/>
    <w:rsid w:val="00797CF6"/>
    <w:rsid w:val="00797EDB"/>
    <w:rsid w:val="007A0291"/>
    <w:rsid w:val="007A0A0D"/>
    <w:rsid w:val="007A0A67"/>
    <w:rsid w:val="007A2BF9"/>
    <w:rsid w:val="007A2E08"/>
    <w:rsid w:val="007A35FE"/>
    <w:rsid w:val="007A370C"/>
    <w:rsid w:val="007A45F3"/>
    <w:rsid w:val="007A5676"/>
    <w:rsid w:val="007A5B86"/>
    <w:rsid w:val="007A5BB8"/>
    <w:rsid w:val="007A6880"/>
    <w:rsid w:val="007A6E4B"/>
    <w:rsid w:val="007A7035"/>
    <w:rsid w:val="007A718A"/>
    <w:rsid w:val="007A7B94"/>
    <w:rsid w:val="007B00DB"/>
    <w:rsid w:val="007B0346"/>
    <w:rsid w:val="007B0B7C"/>
    <w:rsid w:val="007B0F2F"/>
    <w:rsid w:val="007B0F80"/>
    <w:rsid w:val="007B163D"/>
    <w:rsid w:val="007B165C"/>
    <w:rsid w:val="007B1BC7"/>
    <w:rsid w:val="007B2940"/>
    <w:rsid w:val="007B346E"/>
    <w:rsid w:val="007B3A9F"/>
    <w:rsid w:val="007B400C"/>
    <w:rsid w:val="007B4D77"/>
    <w:rsid w:val="007B570C"/>
    <w:rsid w:val="007B603F"/>
    <w:rsid w:val="007B6140"/>
    <w:rsid w:val="007B6248"/>
    <w:rsid w:val="007B6C16"/>
    <w:rsid w:val="007B6ED2"/>
    <w:rsid w:val="007B7056"/>
    <w:rsid w:val="007B78C9"/>
    <w:rsid w:val="007C055F"/>
    <w:rsid w:val="007C0983"/>
    <w:rsid w:val="007C0ED8"/>
    <w:rsid w:val="007C0F5B"/>
    <w:rsid w:val="007C1A50"/>
    <w:rsid w:val="007C2092"/>
    <w:rsid w:val="007C2469"/>
    <w:rsid w:val="007C2E8B"/>
    <w:rsid w:val="007C2FA5"/>
    <w:rsid w:val="007C3869"/>
    <w:rsid w:val="007C4050"/>
    <w:rsid w:val="007C43D1"/>
    <w:rsid w:val="007C4DF2"/>
    <w:rsid w:val="007C523A"/>
    <w:rsid w:val="007C5A01"/>
    <w:rsid w:val="007C5BEA"/>
    <w:rsid w:val="007C5DE3"/>
    <w:rsid w:val="007C654F"/>
    <w:rsid w:val="007C65F2"/>
    <w:rsid w:val="007D02E6"/>
    <w:rsid w:val="007D0DC5"/>
    <w:rsid w:val="007D11E7"/>
    <w:rsid w:val="007D20C5"/>
    <w:rsid w:val="007D2423"/>
    <w:rsid w:val="007D24C6"/>
    <w:rsid w:val="007D26AA"/>
    <w:rsid w:val="007D2B23"/>
    <w:rsid w:val="007D3129"/>
    <w:rsid w:val="007D320D"/>
    <w:rsid w:val="007D3295"/>
    <w:rsid w:val="007D3669"/>
    <w:rsid w:val="007D421B"/>
    <w:rsid w:val="007D4ADE"/>
    <w:rsid w:val="007D5235"/>
    <w:rsid w:val="007D5919"/>
    <w:rsid w:val="007D699E"/>
    <w:rsid w:val="007D6A94"/>
    <w:rsid w:val="007D76D5"/>
    <w:rsid w:val="007D79B7"/>
    <w:rsid w:val="007E08C5"/>
    <w:rsid w:val="007E1418"/>
    <w:rsid w:val="007E170B"/>
    <w:rsid w:val="007E1A0E"/>
    <w:rsid w:val="007E26EE"/>
    <w:rsid w:val="007E2944"/>
    <w:rsid w:val="007E2C6B"/>
    <w:rsid w:val="007E2CB7"/>
    <w:rsid w:val="007E39C0"/>
    <w:rsid w:val="007E3D72"/>
    <w:rsid w:val="007E3FF5"/>
    <w:rsid w:val="007E4108"/>
    <w:rsid w:val="007E45EA"/>
    <w:rsid w:val="007E50D0"/>
    <w:rsid w:val="007E558A"/>
    <w:rsid w:val="007E56BE"/>
    <w:rsid w:val="007E65FB"/>
    <w:rsid w:val="007E6680"/>
    <w:rsid w:val="007E788C"/>
    <w:rsid w:val="007E7DAE"/>
    <w:rsid w:val="007F0862"/>
    <w:rsid w:val="007F09FF"/>
    <w:rsid w:val="007F12FB"/>
    <w:rsid w:val="007F189A"/>
    <w:rsid w:val="007F1B2E"/>
    <w:rsid w:val="007F1E34"/>
    <w:rsid w:val="007F1F48"/>
    <w:rsid w:val="007F1F9E"/>
    <w:rsid w:val="007F221C"/>
    <w:rsid w:val="007F262A"/>
    <w:rsid w:val="007F36B2"/>
    <w:rsid w:val="007F4E6A"/>
    <w:rsid w:val="007F4F3A"/>
    <w:rsid w:val="007F4FE4"/>
    <w:rsid w:val="007F5202"/>
    <w:rsid w:val="007F6480"/>
    <w:rsid w:val="007F7022"/>
    <w:rsid w:val="007F7059"/>
    <w:rsid w:val="007F7286"/>
    <w:rsid w:val="007F767F"/>
    <w:rsid w:val="007F78AC"/>
    <w:rsid w:val="007F7E94"/>
    <w:rsid w:val="00800D8A"/>
    <w:rsid w:val="00802185"/>
    <w:rsid w:val="008030C0"/>
    <w:rsid w:val="00803D26"/>
    <w:rsid w:val="008043C3"/>
    <w:rsid w:val="008045D2"/>
    <w:rsid w:val="00805370"/>
    <w:rsid w:val="00805650"/>
    <w:rsid w:val="00805C76"/>
    <w:rsid w:val="00805E88"/>
    <w:rsid w:val="008061EE"/>
    <w:rsid w:val="00806CB5"/>
    <w:rsid w:val="0080726C"/>
    <w:rsid w:val="0080727E"/>
    <w:rsid w:val="0080748C"/>
    <w:rsid w:val="00810066"/>
    <w:rsid w:val="00811456"/>
    <w:rsid w:val="0081192B"/>
    <w:rsid w:val="00811A5A"/>
    <w:rsid w:val="00812A34"/>
    <w:rsid w:val="0081353A"/>
    <w:rsid w:val="00813666"/>
    <w:rsid w:val="008140D9"/>
    <w:rsid w:val="00814950"/>
    <w:rsid w:val="00814AED"/>
    <w:rsid w:val="00815036"/>
    <w:rsid w:val="008154F1"/>
    <w:rsid w:val="00815EC6"/>
    <w:rsid w:val="008167C2"/>
    <w:rsid w:val="008168D8"/>
    <w:rsid w:val="00816C03"/>
    <w:rsid w:val="00816E24"/>
    <w:rsid w:val="00817008"/>
    <w:rsid w:val="008179E1"/>
    <w:rsid w:val="00817E74"/>
    <w:rsid w:val="00820436"/>
    <w:rsid w:val="008208C0"/>
    <w:rsid w:val="0082114A"/>
    <w:rsid w:val="008211C0"/>
    <w:rsid w:val="008215FE"/>
    <w:rsid w:val="0082183B"/>
    <w:rsid w:val="00821B65"/>
    <w:rsid w:val="00821EB6"/>
    <w:rsid w:val="00821F23"/>
    <w:rsid w:val="00821F8C"/>
    <w:rsid w:val="00822710"/>
    <w:rsid w:val="0082291A"/>
    <w:rsid w:val="00822A8A"/>
    <w:rsid w:val="00822FC8"/>
    <w:rsid w:val="00823B6E"/>
    <w:rsid w:val="00823CB9"/>
    <w:rsid w:val="00824562"/>
    <w:rsid w:val="008250E5"/>
    <w:rsid w:val="0082512B"/>
    <w:rsid w:val="008258FB"/>
    <w:rsid w:val="00825B70"/>
    <w:rsid w:val="008263AC"/>
    <w:rsid w:val="00826C16"/>
    <w:rsid w:val="00826C61"/>
    <w:rsid w:val="00830047"/>
    <w:rsid w:val="00830FD7"/>
    <w:rsid w:val="00832F0B"/>
    <w:rsid w:val="0083339F"/>
    <w:rsid w:val="00833DEB"/>
    <w:rsid w:val="008340C0"/>
    <w:rsid w:val="00834468"/>
    <w:rsid w:val="00834526"/>
    <w:rsid w:val="008345A0"/>
    <w:rsid w:val="00834A59"/>
    <w:rsid w:val="00835127"/>
    <w:rsid w:val="0083590C"/>
    <w:rsid w:val="008360D6"/>
    <w:rsid w:val="008366E5"/>
    <w:rsid w:val="00836BFF"/>
    <w:rsid w:val="008371AC"/>
    <w:rsid w:val="0083732E"/>
    <w:rsid w:val="008375EB"/>
    <w:rsid w:val="00840241"/>
    <w:rsid w:val="00840334"/>
    <w:rsid w:val="0084182C"/>
    <w:rsid w:val="00842031"/>
    <w:rsid w:val="0084281A"/>
    <w:rsid w:val="00842B48"/>
    <w:rsid w:val="00842ED8"/>
    <w:rsid w:val="0084348E"/>
    <w:rsid w:val="008434FA"/>
    <w:rsid w:val="00843B3D"/>
    <w:rsid w:val="008451F0"/>
    <w:rsid w:val="00845729"/>
    <w:rsid w:val="00845E72"/>
    <w:rsid w:val="008464D8"/>
    <w:rsid w:val="00846DAB"/>
    <w:rsid w:val="00847BC8"/>
    <w:rsid w:val="00850976"/>
    <w:rsid w:val="00850AC9"/>
    <w:rsid w:val="00851AC7"/>
    <w:rsid w:val="0085201C"/>
    <w:rsid w:val="00853089"/>
    <w:rsid w:val="00853651"/>
    <w:rsid w:val="00853B3B"/>
    <w:rsid w:val="00853E81"/>
    <w:rsid w:val="00853F40"/>
    <w:rsid w:val="008548C2"/>
    <w:rsid w:val="00854906"/>
    <w:rsid w:val="00854ACD"/>
    <w:rsid w:val="00855DC2"/>
    <w:rsid w:val="00855E16"/>
    <w:rsid w:val="008561D3"/>
    <w:rsid w:val="00856CB8"/>
    <w:rsid w:val="00856FE5"/>
    <w:rsid w:val="0085749E"/>
    <w:rsid w:val="0085794C"/>
    <w:rsid w:val="00857E83"/>
    <w:rsid w:val="0086003A"/>
    <w:rsid w:val="00860A79"/>
    <w:rsid w:val="00860F16"/>
    <w:rsid w:val="00861AF0"/>
    <w:rsid w:val="008631AC"/>
    <w:rsid w:val="00863AE9"/>
    <w:rsid w:val="0086444E"/>
    <w:rsid w:val="008651DE"/>
    <w:rsid w:val="008654CF"/>
    <w:rsid w:val="00866B9A"/>
    <w:rsid w:val="00867D01"/>
    <w:rsid w:val="00870AA9"/>
    <w:rsid w:val="008718ED"/>
    <w:rsid w:val="0087211D"/>
    <w:rsid w:val="0087239D"/>
    <w:rsid w:val="00872523"/>
    <w:rsid w:val="00872DDD"/>
    <w:rsid w:val="00872EC4"/>
    <w:rsid w:val="0087390D"/>
    <w:rsid w:val="00873E4A"/>
    <w:rsid w:val="00874244"/>
    <w:rsid w:val="00874D6D"/>
    <w:rsid w:val="0087520D"/>
    <w:rsid w:val="008755A5"/>
    <w:rsid w:val="00876020"/>
    <w:rsid w:val="0087603B"/>
    <w:rsid w:val="00876816"/>
    <w:rsid w:val="00876A8F"/>
    <w:rsid w:val="00876D3A"/>
    <w:rsid w:val="00877372"/>
    <w:rsid w:val="00877B95"/>
    <w:rsid w:val="00877EC8"/>
    <w:rsid w:val="00880276"/>
    <w:rsid w:val="008802EC"/>
    <w:rsid w:val="0088094D"/>
    <w:rsid w:val="00880B8F"/>
    <w:rsid w:val="00880C5D"/>
    <w:rsid w:val="00880EEA"/>
    <w:rsid w:val="008816F9"/>
    <w:rsid w:val="00881723"/>
    <w:rsid w:val="008818F3"/>
    <w:rsid w:val="008822DB"/>
    <w:rsid w:val="008822E9"/>
    <w:rsid w:val="0088273F"/>
    <w:rsid w:val="008829D4"/>
    <w:rsid w:val="00882D4C"/>
    <w:rsid w:val="0088373D"/>
    <w:rsid w:val="008849C5"/>
    <w:rsid w:val="00886078"/>
    <w:rsid w:val="00886D9E"/>
    <w:rsid w:val="00886FA4"/>
    <w:rsid w:val="008870D6"/>
    <w:rsid w:val="00887504"/>
    <w:rsid w:val="00887778"/>
    <w:rsid w:val="00890113"/>
    <w:rsid w:val="0089044F"/>
    <w:rsid w:val="008905BF"/>
    <w:rsid w:val="008906FD"/>
    <w:rsid w:val="008907A9"/>
    <w:rsid w:val="00890B95"/>
    <w:rsid w:val="008913F1"/>
    <w:rsid w:val="0089155C"/>
    <w:rsid w:val="00891642"/>
    <w:rsid w:val="00891F29"/>
    <w:rsid w:val="00892727"/>
    <w:rsid w:val="0089283D"/>
    <w:rsid w:val="00892FBC"/>
    <w:rsid w:val="008939FF"/>
    <w:rsid w:val="00893DB7"/>
    <w:rsid w:val="00894138"/>
    <w:rsid w:val="0089546F"/>
    <w:rsid w:val="008956B4"/>
    <w:rsid w:val="00895F67"/>
    <w:rsid w:val="00896DAA"/>
    <w:rsid w:val="00897DB3"/>
    <w:rsid w:val="008A0190"/>
    <w:rsid w:val="008A05F3"/>
    <w:rsid w:val="008A0D10"/>
    <w:rsid w:val="008A124E"/>
    <w:rsid w:val="008A12D2"/>
    <w:rsid w:val="008A1B25"/>
    <w:rsid w:val="008A1EA7"/>
    <w:rsid w:val="008A2C4B"/>
    <w:rsid w:val="008A306E"/>
    <w:rsid w:val="008A3CD8"/>
    <w:rsid w:val="008A3F68"/>
    <w:rsid w:val="008A46EF"/>
    <w:rsid w:val="008A487A"/>
    <w:rsid w:val="008A5364"/>
    <w:rsid w:val="008A5500"/>
    <w:rsid w:val="008A5B67"/>
    <w:rsid w:val="008A6C10"/>
    <w:rsid w:val="008A750F"/>
    <w:rsid w:val="008A7C95"/>
    <w:rsid w:val="008B0588"/>
    <w:rsid w:val="008B1119"/>
    <w:rsid w:val="008B17D1"/>
    <w:rsid w:val="008B3827"/>
    <w:rsid w:val="008B3EF7"/>
    <w:rsid w:val="008B414C"/>
    <w:rsid w:val="008B52F7"/>
    <w:rsid w:val="008B6712"/>
    <w:rsid w:val="008B76A2"/>
    <w:rsid w:val="008C00DD"/>
    <w:rsid w:val="008C0870"/>
    <w:rsid w:val="008C0C70"/>
    <w:rsid w:val="008C2734"/>
    <w:rsid w:val="008C2B38"/>
    <w:rsid w:val="008C384D"/>
    <w:rsid w:val="008C4332"/>
    <w:rsid w:val="008C5024"/>
    <w:rsid w:val="008C56F9"/>
    <w:rsid w:val="008C59BF"/>
    <w:rsid w:val="008C64F1"/>
    <w:rsid w:val="008C662F"/>
    <w:rsid w:val="008C6805"/>
    <w:rsid w:val="008C6A43"/>
    <w:rsid w:val="008C6F6E"/>
    <w:rsid w:val="008C716D"/>
    <w:rsid w:val="008C74E5"/>
    <w:rsid w:val="008C7502"/>
    <w:rsid w:val="008D062C"/>
    <w:rsid w:val="008D0B05"/>
    <w:rsid w:val="008D15E1"/>
    <w:rsid w:val="008D28B0"/>
    <w:rsid w:val="008D30DB"/>
    <w:rsid w:val="008D3577"/>
    <w:rsid w:val="008D4CB4"/>
    <w:rsid w:val="008D5401"/>
    <w:rsid w:val="008D543F"/>
    <w:rsid w:val="008D5A26"/>
    <w:rsid w:val="008D5E2B"/>
    <w:rsid w:val="008D6314"/>
    <w:rsid w:val="008D67AB"/>
    <w:rsid w:val="008D6B1F"/>
    <w:rsid w:val="008D767C"/>
    <w:rsid w:val="008D7A0F"/>
    <w:rsid w:val="008D7C72"/>
    <w:rsid w:val="008E02A6"/>
    <w:rsid w:val="008E02AC"/>
    <w:rsid w:val="008E0384"/>
    <w:rsid w:val="008E05A5"/>
    <w:rsid w:val="008E0D74"/>
    <w:rsid w:val="008E1141"/>
    <w:rsid w:val="008E1B9A"/>
    <w:rsid w:val="008E1FFF"/>
    <w:rsid w:val="008E2D3C"/>
    <w:rsid w:val="008E30F6"/>
    <w:rsid w:val="008E37A2"/>
    <w:rsid w:val="008E3D25"/>
    <w:rsid w:val="008E4381"/>
    <w:rsid w:val="008E45AA"/>
    <w:rsid w:val="008E4669"/>
    <w:rsid w:val="008E47D8"/>
    <w:rsid w:val="008E79DF"/>
    <w:rsid w:val="008E7BA5"/>
    <w:rsid w:val="008E7C26"/>
    <w:rsid w:val="008E7CD6"/>
    <w:rsid w:val="008E7FBD"/>
    <w:rsid w:val="008F044D"/>
    <w:rsid w:val="008F10E6"/>
    <w:rsid w:val="008F23AD"/>
    <w:rsid w:val="008F241D"/>
    <w:rsid w:val="008F2C25"/>
    <w:rsid w:val="008F2F37"/>
    <w:rsid w:val="008F303A"/>
    <w:rsid w:val="008F3D8B"/>
    <w:rsid w:val="008F46CC"/>
    <w:rsid w:val="008F48B1"/>
    <w:rsid w:val="008F4913"/>
    <w:rsid w:val="008F5CCF"/>
    <w:rsid w:val="008F705C"/>
    <w:rsid w:val="008F74FD"/>
    <w:rsid w:val="008F7F92"/>
    <w:rsid w:val="0090140A"/>
    <w:rsid w:val="00902326"/>
    <w:rsid w:val="009025D0"/>
    <w:rsid w:val="00902AE6"/>
    <w:rsid w:val="00902CC5"/>
    <w:rsid w:val="00902E0A"/>
    <w:rsid w:val="0090393C"/>
    <w:rsid w:val="009041B5"/>
    <w:rsid w:val="00904996"/>
    <w:rsid w:val="00904F5D"/>
    <w:rsid w:val="009052E0"/>
    <w:rsid w:val="00905B88"/>
    <w:rsid w:val="00905D11"/>
    <w:rsid w:val="00905DFD"/>
    <w:rsid w:val="009060C2"/>
    <w:rsid w:val="0090794E"/>
    <w:rsid w:val="00907E3A"/>
    <w:rsid w:val="00910A82"/>
    <w:rsid w:val="00911204"/>
    <w:rsid w:val="00911F71"/>
    <w:rsid w:val="00911FBA"/>
    <w:rsid w:val="0091215F"/>
    <w:rsid w:val="0091235A"/>
    <w:rsid w:val="009138E0"/>
    <w:rsid w:val="00914DE3"/>
    <w:rsid w:val="00915183"/>
    <w:rsid w:val="00915B2A"/>
    <w:rsid w:val="00915E53"/>
    <w:rsid w:val="0091605D"/>
    <w:rsid w:val="00916344"/>
    <w:rsid w:val="00916553"/>
    <w:rsid w:val="0091740E"/>
    <w:rsid w:val="00917487"/>
    <w:rsid w:val="00917537"/>
    <w:rsid w:val="0091759E"/>
    <w:rsid w:val="009176F2"/>
    <w:rsid w:val="00917E1F"/>
    <w:rsid w:val="009202F0"/>
    <w:rsid w:val="00920F51"/>
    <w:rsid w:val="00920F6B"/>
    <w:rsid w:val="0092173B"/>
    <w:rsid w:val="00922F14"/>
    <w:rsid w:val="00922FDD"/>
    <w:rsid w:val="00923562"/>
    <w:rsid w:val="0092361C"/>
    <w:rsid w:val="009236A8"/>
    <w:rsid w:val="00923825"/>
    <w:rsid w:val="00923929"/>
    <w:rsid w:val="00924B7F"/>
    <w:rsid w:val="00924D94"/>
    <w:rsid w:val="00925258"/>
    <w:rsid w:val="00925289"/>
    <w:rsid w:val="0092636F"/>
    <w:rsid w:val="00926618"/>
    <w:rsid w:val="009270DD"/>
    <w:rsid w:val="009275BC"/>
    <w:rsid w:val="00930093"/>
    <w:rsid w:val="009304DF"/>
    <w:rsid w:val="0093072A"/>
    <w:rsid w:val="00930DEA"/>
    <w:rsid w:val="00930E19"/>
    <w:rsid w:val="009317F3"/>
    <w:rsid w:val="009322F8"/>
    <w:rsid w:val="00932C8A"/>
    <w:rsid w:val="00933BC8"/>
    <w:rsid w:val="009343C3"/>
    <w:rsid w:val="009345A1"/>
    <w:rsid w:val="00934B91"/>
    <w:rsid w:val="00934BB9"/>
    <w:rsid w:val="00935019"/>
    <w:rsid w:val="0093507F"/>
    <w:rsid w:val="0093687A"/>
    <w:rsid w:val="00937364"/>
    <w:rsid w:val="00937448"/>
    <w:rsid w:val="0093761B"/>
    <w:rsid w:val="009401A8"/>
    <w:rsid w:val="00940B39"/>
    <w:rsid w:val="00940BC0"/>
    <w:rsid w:val="00940CF9"/>
    <w:rsid w:val="009411CC"/>
    <w:rsid w:val="0094154C"/>
    <w:rsid w:val="0094171D"/>
    <w:rsid w:val="009418E5"/>
    <w:rsid w:val="00942A31"/>
    <w:rsid w:val="00942F40"/>
    <w:rsid w:val="00943023"/>
    <w:rsid w:val="00943816"/>
    <w:rsid w:val="00943C28"/>
    <w:rsid w:val="00943C77"/>
    <w:rsid w:val="0094443D"/>
    <w:rsid w:val="00945BE8"/>
    <w:rsid w:val="0094643F"/>
    <w:rsid w:val="009467BE"/>
    <w:rsid w:val="0094691D"/>
    <w:rsid w:val="00947394"/>
    <w:rsid w:val="009473A4"/>
    <w:rsid w:val="00947428"/>
    <w:rsid w:val="009477C3"/>
    <w:rsid w:val="00947FC9"/>
    <w:rsid w:val="009506FE"/>
    <w:rsid w:val="00951119"/>
    <w:rsid w:val="009516F7"/>
    <w:rsid w:val="009519C9"/>
    <w:rsid w:val="009533A8"/>
    <w:rsid w:val="00955764"/>
    <w:rsid w:val="00956502"/>
    <w:rsid w:val="009566F9"/>
    <w:rsid w:val="00956817"/>
    <w:rsid w:val="00956D8C"/>
    <w:rsid w:val="00957710"/>
    <w:rsid w:val="00957C3B"/>
    <w:rsid w:val="00960B22"/>
    <w:rsid w:val="0096100C"/>
    <w:rsid w:val="009614C5"/>
    <w:rsid w:val="0096169D"/>
    <w:rsid w:val="00961B60"/>
    <w:rsid w:val="00962139"/>
    <w:rsid w:val="00962BDE"/>
    <w:rsid w:val="00963706"/>
    <w:rsid w:val="00963C18"/>
    <w:rsid w:val="00964142"/>
    <w:rsid w:val="00964310"/>
    <w:rsid w:val="00964646"/>
    <w:rsid w:val="0096465C"/>
    <w:rsid w:val="00964C1B"/>
    <w:rsid w:val="009654E3"/>
    <w:rsid w:val="00965A4A"/>
    <w:rsid w:val="00965B54"/>
    <w:rsid w:val="009666AE"/>
    <w:rsid w:val="00967834"/>
    <w:rsid w:val="00970408"/>
    <w:rsid w:val="009704B6"/>
    <w:rsid w:val="00970729"/>
    <w:rsid w:val="00970DFA"/>
    <w:rsid w:val="009720F9"/>
    <w:rsid w:val="00972934"/>
    <w:rsid w:val="009729D5"/>
    <w:rsid w:val="009738E9"/>
    <w:rsid w:val="00973C05"/>
    <w:rsid w:val="009745AB"/>
    <w:rsid w:val="00974696"/>
    <w:rsid w:val="00975574"/>
    <w:rsid w:val="009769CE"/>
    <w:rsid w:val="00976A72"/>
    <w:rsid w:val="00980353"/>
    <w:rsid w:val="0098087B"/>
    <w:rsid w:val="00980F52"/>
    <w:rsid w:val="0098191B"/>
    <w:rsid w:val="00982C58"/>
    <w:rsid w:val="009833D5"/>
    <w:rsid w:val="00983D34"/>
    <w:rsid w:val="00983F90"/>
    <w:rsid w:val="00983FF6"/>
    <w:rsid w:val="00984389"/>
    <w:rsid w:val="00984610"/>
    <w:rsid w:val="00984746"/>
    <w:rsid w:val="00984E64"/>
    <w:rsid w:val="00984EF1"/>
    <w:rsid w:val="009853DB"/>
    <w:rsid w:val="009855EF"/>
    <w:rsid w:val="00985690"/>
    <w:rsid w:val="0098570F"/>
    <w:rsid w:val="0098609E"/>
    <w:rsid w:val="009861E2"/>
    <w:rsid w:val="00986ECB"/>
    <w:rsid w:val="00987539"/>
    <w:rsid w:val="00987739"/>
    <w:rsid w:val="0098776A"/>
    <w:rsid w:val="0098792F"/>
    <w:rsid w:val="00987C9E"/>
    <w:rsid w:val="0099050B"/>
    <w:rsid w:val="009906F6"/>
    <w:rsid w:val="009912FE"/>
    <w:rsid w:val="00991727"/>
    <w:rsid w:val="009919A9"/>
    <w:rsid w:val="00991B75"/>
    <w:rsid w:val="00991CF7"/>
    <w:rsid w:val="00993491"/>
    <w:rsid w:val="009939C8"/>
    <w:rsid w:val="009939DE"/>
    <w:rsid w:val="009940C8"/>
    <w:rsid w:val="00994481"/>
    <w:rsid w:val="009944B2"/>
    <w:rsid w:val="0099491B"/>
    <w:rsid w:val="009957FE"/>
    <w:rsid w:val="00995E90"/>
    <w:rsid w:val="00996186"/>
    <w:rsid w:val="00996A98"/>
    <w:rsid w:val="00997440"/>
    <w:rsid w:val="009A0BFE"/>
    <w:rsid w:val="009A16B9"/>
    <w:rsid w:val="009A1D6C"/>
    <w:rsid w:val="009A2155"/>
    <w:rsid w:val="009A28F7"/>
    <w:rsid w:val="009A29C3"/>
    <w:rsid w:val="009A33CB"/>
    <w:rsid w:val="009A3498"/>
    <w:rsid w:val="009A374C"/>
    <w:rsid w:val="009A3EB7"/>
    <w:rsid w:val="009A412A"/>
    <w:rsid w:val="009A414B"/>
    <w:rsid w:val="009A458B"/>
    <w:rsid w:val="009A4C3D"/>
    <w:rsid w:val="009A4C8B"/>
    <w:rsid w:val="009A5111"/>
    <w:rsid w:val="009A614B"/>
    <w:rsid w:val="009A6191"/>
    <w:rsid w:val="009A6738"/>
    <w:rsid w:val="009A6F32"/>
    <w:rsid w:val="009A766B"/>
    <w:rsid w:val="009A7947"/>
    <w:rsid w:val="009B00EA"/>
    <w:rsid w:val="009B0291"/>
    <w:rsid w:val="009B0ADD"/>
    <w:rsid w:val="009B1AB5"/>
    <w:rsid w:val="009B1B13"/>
    <w:rsid w:val="009B1E86"/>
    <w:rsid w:val="009B24C8"/>
    <w:rsid w:val="009B29F2"/>
    <w:rsid w:val="009B2A0D"/>
    <w:rsid w:val="009B2E69"/>
    <w:rsid w:val="009B3019"/>
    <w:rsid w:val="009B309B"/>
    <w:rsid w:val="009B3164"/>
    <w:rsid w:val="009B31D2"/>
    <w:rsid w:val="009B34B6"/>
    <w:rsid w:val="009B3995"/>
    <w:rsid w:val="009B3A0C"/>
    <w:rsid w:val="009B41F9"/>
    <w:rsid w:val="009B4A90"/>
    <w:rsid w:val="009B5953"/>
    <w:rsid w:val="009B5954"/>
    <w:rsid w:val="009B5C5D"/>
    <w:rsid w:val="009B644A"/>
    <w:rsid w:val="009B66E8"/>
    <w:rsid w:val="009B6A59"/>
    <w:rsid w:val="009B6F2E"/>
    <w:rsid w:val="009B757C"/>
    <w:rsid w:val="009B77A8"/>
    <w:rsid w:val="009B7C44"/>
    <w:rsid w:val="009C03F8"/>
    <w:rsid w:val="009C072F"/>
    <w:rsid w:val="009C08DF"/>
    <w:rsid w:val="009C1920"/>
    <w:rsid w:val="009C22ED"/>
    <w:rsid w:val="009C2FC4"/>
    <w:rsid w:val="009C30E3"/>
    <w:rsid w:val="009C4418"/>
    <w:rsid w:val="009C4577"/>
    <w:rsid w:val="009C4878"/>
    <w:rsid w:val="009C507F"/>
    <w:rsid w:val="009C513F"/>
    <w:rsid w:val="009C5825"/>
    <w:rsid w:val="009C605D"/>
    <w:rsid w:val="009C662C"/>
    <w:rsid w:val="009C6886"/>
    <w:rsid w:val="009D0CF5"/>
    <w:rsid w:val="009D1005"/>
    <w:rsid w:val="009D1B62"/>
    <w:rsid w:val="009D2799"/>
    <w:rsid w:val="009D2838"/>
    <w:rsid w:val="009D35C7"/>
    <w:rsid w:val="009D36FE"/>
    <w:rsid w:val="009D3A74"/>
    <w:rsid w:val="009D4E59"/>
    <w:rsid w:val="009D4E70"/>
    <w:rsid w:val="009D5A6D"/>
    <w:rsid w:val="009D5CD4"/>
    <w:rsid w:val="009D6D7C"/>
    <w:rsid w:val="009D7580"/>
    <w:rsid w:val="009D75EE"/>
    <w:rsid w:val="009D79A4"/>
    <w:rsid w:val="009E0304"/>
    <w:rsid w:val="009E0DE9"/>
    <w:rsid w:val="009E0E81"/>
    <w:rsid w:val="009E15B2"/>
    <w:rsid w:val="009E4704"/>
    <w:rsid w:val="009E4929"/>
    <w:rsid w:val="009E4CCB"/>
    <w:rsid w:val="009E5628"/>
    <w:rsid w:val="009E57D5"/>
    <w:rsid w:val="009E7029"/>
    <w:rsid w:val="009F00D8"/>
    <w:rsid w:val="009F083B"/>
    <w:rsid w:val="009F1496"/>
    <w:rsid w:val="009F14E5"/>
    <w:rsid w:val="009F200B"/>
    <w:rsid w:val="009F21C7"/>
    <w:rsid w:val="009F21DC"/>
    <w:rsid w:val="009F2820"/>
    <w:rsid w:val="009F2CA9"/>
    <w:rsid w:val="009F2DC4"/>
    <w:rsid w:val="009F395B"/>
    <w:rsid w:val="009F4D3D"/>
    <w:rsid w:val="009F5229"/>
    <w:rsid w:val="009F5FED"/>
    <w:rsid w:val="009F6216"/>
    <w:rsid w:val="009F62C0"/>
    <w:rsid w:val="009F63A8"/>
    <w:rsid w:val="009F68EF"/>
    <w:rsid w:val="009F6A7D"/>
    <w:rsid w:val="009F6F0B"/>
    <w:rsid w:val="00A01343"/>
    <w:rsid w:val="00A016EE"/>
    <w:rsid w:val="00A0192B"/>
    <w:rsid w:val="00A0314F"/>
    <w:rsid w:val="00A03154"/>
    <w:rsid w:val="00A04CF1"/>
    <w:rsid w:val="00A0531E"/>
    <w:rsid w:val="00A0548D"/>
    <w:rsid w:val="00A06C56"/>
    <w:rsid w:val="00A06D6F"/>
    <w:rsid w:val="00A070A4"/>
    <w:rsid w:val="00A0714F"/>
    <w:rsid w:val="00A076F6"/>
    <w:rsid w:val="00A07A4F"/>
    <w:rsid w:val="00A07BED"/>
    <w:rsid w:val="00A07F88"/>
    <w:rsid w:val="00A11734"/>
    <w:rsid w:val="00A12A87"/>
    <w:rsid w:val="00A12F21"/>
    <w:rsid w:val="00A13A2D"/>
    <w:rsid w:val="00A14387"/>
    <w:rsid w:val="00A144A9"/>
    <w:rsid w:val="00A14968"/>
    <w:rsid w:val="00A15864"/>
    <w:rsid w:val="00A15B39"/>
    <w:rsid w:val="00A16EFD"/>
    <w:rsid w:val="00A17523"/>
    <w:rsid w:val="00A17A84"/>
    <w:rsid w:val="00A17DCF"/>
    <w:rsid w:val="00A210BE"/>
    <w:rsid w:val="00A21CA6"/>
    <w:rsid w:val="00A2231A"/>
    <w:rsid w:val="00A22897"/>
    <w:rsid w:val="00A22CA8"/>
    <w:rsid w:val="00A24456"/>
    <w:rsid w:val="00A25444"/>
    <w:rsid w:val="00A254CE"/>
    <w:rsid w:val="00A26B28"/>
    <w:rsid w:val="00A27189"/>
    <w:rsid w:val="00A27518"/>
    <w:rsid w:val="00A2798E"/>
    <w:rsid w:val="00A27E4C"/>
    <w:rsid w:val="00A301DB"/>
    <w:rsid w:val="00A3021F"/>
    <w:rsid w:val="00A305EF"/>
    <w:rsid w:val="00A307E5"/>
    <w:rsid w:val="00A30B14"/>
    <w:rsid w:val="00A3102B"/>
    <w:rsid w:val="00A32436"/>
    <w:rsid w:val="00A327CF"/>
    <w:rsid w:val="00A329EB"/>
    <w:rsid w:val="00A33016"/>
    <w:rsid w:val="00A33691"/>
    <w:rsid w:val="00A33699"/>
    <w:rsid w:val="00A34175"/>
    <w:rsid w:val="00A348AE"/>
    <w:rsid w:val="00A350BA"/>
    <w:rsid w:val="00A359AD"/>
    <w:rsid w:val="00A359DA"/>
    <w:rsid w:val="00A35AAE"/>
    <w:rsid w:val="00A35CBD"/>
    <w:rsid w:val="00A364A1"/>
    <w:rsid w:val="00A37EFF"/>
    <w:rsid w:val="00A40387"/>
    <w:rsid w:val="00A40BE7"/>
    <w:rsid w:val="00A41E89"/>
    <w:rsid w:val="00A43B13"/>
    <w:rsid w:val="00A44465"/>
    <w:rsid w:val="00A44F48"/>
    <w:rsid w:val="00A453A0"/>
    <w:rsid w:val="00A45ABC"/>
    <w:rsid w:val="00A45ECD"/>
    <w:rsid w:val="00A4636E"/>
    <w:rsid w:val="00A4638E"/>
    <w:rsid w:val="00A4648C"/>
    <w:rsid w:val="00A470ED"/>
    <w:rsid w:val="00A47427"/>
    <w:rsid w:val="00A47C61"/>
    <w:rsid w:val="00A47E65"/>
    <w:rsid w:val="00A50700"/>
    <w:rsid w:val="00A5092F"/>
    <w:rsid w:val="00A51239"/>
    <w:rsid w:val="00A52042"/>
    <w:rsid w:val="00A521BA"/>
    <w:rsid w:val="00A52FC9"/>
    <w:rsid w:val="00A531B1"/>
    <w:rsid w:val="00A533B3"/>
    <w:rsid w:val="00A536BD"/>
    <w:rsid w:val="00A54744"/>
    <w:rsid w:val="00A54AA7"/>
    <w:rsid w:val="00A54B34"/>
    <w:rsid w:val="00A54B70"/>
    <w:rsid w:val="00A556A5"/>
    <w:rsid w:val="00A55993"/>
    <w:rsid w:val="00A55AD6"/>
    <w:rsid w:val="00A56101"/>
    <w:rsid w:val="00A5618B"/>
    <w:rsid w:val="00A5648F"/>
    <w:rsid w:val="00A5733B"/>
    <w:rsid w:val="00A574A7"/>
    <w:rsid w:val="00A57B21"/>
    <w:rsid w:val="00A57D6C"/>
    <w:rsid w:val="00A60777"/>
    <w:rsid w:val="00A60FC4"/>
    <w:rsid w:val="00A617F8"/>
    <w:rsid w:val="00A62CBF"/>
    <w:rsid w:val="00A638C7"/>
    <w:rsid w:val="00A63A43"/>
    <w:rsid w:val="00A63C7D"/>
    <w:rsid w:val="00A63E5D"/>
    <w:rsid w:val="00A647C8"/>
    <w:rsid w:val="00A6574E"/>
    <w:rsid w:val="00A65EFA"/>
    <w:rsid w:val="00A66309"/>
    <w:rsid w:val="00A66A57"/>
    <w:rsid w:val="00A67349"/>
    <w:rsid w:val="00A67C39"/>
    <w:rsid w:val="00A70361"/>
    <w:rsid w:val="00A70BA2"/>
    <w:rsid w:val="00A716CA"/>
    <w:rsid w:val="00A71B24"/>
    <w:rsid w:val="00A7253E"/>
    <w:rsid w:val="00A73145"/>
    <w:rsid w:val="00A7438D"/>
    <w:rsid w:val="00A75588"/>
    <w:rsid w:val="00A763B7"/>
    <w:rsid w:val="00A76580"/>
    <w:rsid w:val="00A76BCD"/>
    <w:rsid w:val="00A77787"/>
    <w:rsid w:val="00A80519"/>
    <w:rsid w:val="00A807F7"/>
    <w:rsid w:val="00A80C4E"/>
    <w:rsid w:val="00A80E7A"/>
    <w:rsid w:val="00A81866"/>
    <w:rsid w:val="00A81A7F"/>
    <w:rsid w:val="00A82B23"/>
    <w:rsid w:val="00A82E31"/>
    <w:rsid w:val="00A82E4E"/>
    <w:rsid w:val="00A82FB3"/>
    <w:rsid w:val="00A837A9"/>
    <w:rsid w:val="00A84212"/>
    <w:rsid w:val="00A84C0B"/>
    <w:rsid w:val="00A857D4"/>
    <w:rsid w:val="00A85C86"/>
    <w:rsid w:val="00A863AC"/>
    <w:rsid w:val="00A86617"/>
    <w:rsid w:val="00A87ABC"/>
    <w:rsid w:val="00A90599"/>
    <w:rsid w:val="00A90702"/>
    <w:rsid w:val="00A90A3D"/>
    <w:rsid w:val="00A90A48"/>
    <w:rsid w:val="00A90B75"/>
    <w:rsid w:val="00A90B76"/>
    <w:rsid w:val="00A91C3A"/>
    <w:rsid w:val="00A92596"/>
    <w:rsid w:val="00A92B43"/>
    <w:rsid w:val="00A92CE4"/>
    <w:rsid w:val="00A92D6E"/>
    <w:rsid w:val="00A937D3"/>
    <w:rsid w:val="00A93B00"/>
    <w:rsid w:val="00A95346"/>
    <w:rsid w:val="00A96749"/>
    <w:rsid w:val="00A96A0E"/>
    <w:rsid w:val="00A96E51"/>
    <w:rsid w:val="00A96F2F"/>
    <w:rsid w:val="00A97A03"/>
    <w:rsid w:val="00A97B0E"/>
    <w:rsid w:val="00AA0327"/>
    <w:rsid w:val="00AA0F32"/>
    <w:rsid w:val="00AA11C3"/>
    <w:rsid w:val="00AA188C"/>
    <w:rsid w:val="00AA2326"/>
    <w:rsid w:val="00AA29DF"/>
    <w:rsid w:val="00AA2D4A"/>
    <w:rsid w:val="00AA37DA"/>
    <w:rsid w:val="00AA398C"/>
    <w:rsid w:val="00AA42FD"/>
    <w:rsid w:val="00AA4FAF"/>
    <w:rsid w:val="00AA551F"/>
    <w:rsid w:val="00AA557D"/>
    <w:rsid w:val="00AA5777"/>
    <w:rsid w:val="00AA5D06"/>
    <w:rsid w:val="00AA5F49"/>
    <w:rsid w:val="00AA6037"/>
    <w:rsid w:val="00AA62AB"/>
    <w:rsid w:val="00AA68B6"/>
    <w:rsid w:val="00AA6990"/>
    <w:rsid w:val="00AA7099"/>
    <w:rsid w:val="00AA73AE"/>
    <w:rsid w:val="00AA7D7E"/>
    <w:rsid w:val="00AB0505"/>
    <w:rsid w:val="00AB0971"/>
    <w:rsid w:val="00AB0A86"/>
    <w:rsid w:val="00AB1121"/>
    <w:rsid w:val="00AB1AB0"/>
    <w:rsid w:val="00AB3524"/>
    <w:rsid w:val="00AB4142"/>
    <w:rsid w:val="00AB44D9"/>
    <w:rsid w:val="00AB4FF3"/>
    <w:rsid w:val="00AB540B"/>
    <w:rsid w:val="00AB5E37"/>
    <w:rsid w:val="00AB603F"/>
    <w:rsid w:val="00AB66F9"/>
    <w:rsid w:val="00AB6E69"/>
    <w:rsid w:val="00AB72EC"/>
    <w:rsid w:val="00AB7971"/>
    <w:rsid w:val="00AC0122"/>
    <w:rsid w:val="00AC088A"/>
    <w:rsid w:val="00AC0B87"/>
    <w:rsid w:val="00AC0C94"/>
    <w:rsid w:val="00AC0E42"/>
    <w:rsid w:val="00AC192D"/>
    <w:rsid w:val="00AC1C2D"/>
    <w:rsid w:val="00AC23A4"/>
    <w:rsid w:val="00AC2791"/>
    <w:rsid w:val="00AC2F7A"/>
    <w:rsid w:val="00AC31B2"/>
    <w:rsid w:val="00AC33E8"/>
    <w:rsid w:val="00AC40DA"/>
    <w:rsid w:val="00AC4165"/>
    <w:rsid w:val="00AC476E"/>
    <w:rsid w:val="00AC591C"/>
    <w:rsid w:val="00AC5999"/>
    <w:rsid w:val="00AC6180"/>
    <w:rsid w:val="00AC6BC1"/>
    <w:rsid w:val="00AC7423"/>
    <w:rsid w:val="00AC7925"/>
    <w:rsid w:val="00AD0033"/>
    <w:rsid w:val="00AD0D07"/>
    <w:rsid w:val="00AD164B"/>
    <w:rsid w:val="00AD1E10"/>
    <w:rsid w:val="00AD25C9"/>
    <w:rsid w:val="00AD2E55"/>
    <w:rsid w:val="00AD2E8E"/>
    <w:rsid w:val="00AD32B0"/>
    <w:rsid w:val="00AD4044"/>
    <w:rsid w:val="00AD4716"/>
    <w:rsid w:val="00AD53E0"/>
    <w:rsid w:val="00AD5C00"/>
    <w:rsid w:val="00AD6125"/>
    <w:rsid w:val="00AD6F01"/>
    <w:rsid w:val="00AD7529"/>
    <w:rsid w:val="00AD753A"/>
    <w:rsid w:val="00AD7625"/>
    <w:rsid w:val="00AE06E1"/>
    <w:rsid w:val="00AE2111"/>
    <w:rsid w:val="00AE2C39"/>
    <w:rsid w:val="00AE2D39"/>
    <w:rsid w:val="00AE2E4A"/>
    <w:rsid w:val="00AE366F"/>
    <w:rsid w:val="00AE37B3"/>
    <w:rsid w:val="00AE46BD"/>
    <w:rsid w:val="00AE664E"/>
    <w:rsid w:val="00AE700F"/>
    <w:rsid w:val="00AE7204"/>
    <w:rsid w:val="00AE7738"/>
    <w:rsid w:val="00AF066C"/>
    <w:rsid w:val="00AF0E85"/>
    <w:rsid w:val="00AF0F19"/>
    <w:rsid w:val="00AF1335"/>
    <w:rsid w:val="00AF315F"/>
    <w:rsid w:val="00AF3987"/>
    <w:rsid w:val="00AF3B59"/>
    <w:rsid w:val="00AF51B0"/>
    <w:rsid w:val="00AF53BD"/>
    <w:rsid w:val="00AF55CA"/>
    <w:rsid w:val="00AF5AD2"/>
    <w:rsid w:val="00AF5D6A"/>
    <w:rsid w:val="00AF6677"/>
    <w:rsid w:val="00AF7B4B"/>
    <w:rsid w:val="00AF7EA5"/>
    <w:rsid w:val="00B0001D"/>
    <w:rsid w:val="00B003C7"/>
    <w:rsid w:val="00B008FF"/>
    <w:rsid w:val="00B00AA2"/>
    <w:rsid w:val="00B00ACB"/>
    <w:rsid w:val="00B0158F"/>
    <w:rsid w:val="00B01BF2"/>
    <w:rsid w:val="00B0311B"/>
    <w:rsid w:val="00B047C8"/>
    <w:rsid w:val="00B047FC"/>
    <w:rsid w:val="00B05CB5"/>
    <w:rsid w:val="00B06DD8"/>
    <w:rsid w:val="00B07636"/>
    <w:rsid w:val="00B07837"/>
    <w:rsid w:val="00B11B64"/>
    <w:rsid w:val="00B1301C"/>
    <w:rsid w:val="00B130A1"/>
    <w:rsid w:val="00B133C3"/>
    <w:rsid w:val="00B14DC6"/>
    <w:rsid w:val="00B14E91"/>
    <w:rsid w:val="00B154C4"/>
    <w:rsid w:val="00B156DF"/>
    <w:rsid w:val="00B15F6B"/>
    <w:rsid w:val="00B163A4"/>
    <w:rsid w:val="00B16CA6"/>
    <w:rsid w:val="00B17C33"/>
    <w:rsid w:val="00B204E0"/>
    <w:rsid w:val="00B20A01"/>
    <w:rsid w:val="00B20F7E"/>
    <w:rsid w:val="00B21F62"/>
    <w:rsid w:val="00B222EE"/>
    <w:rsid w:val="00B225DC"/>
    <w:rsid w:val="00B22711"/>
    <w:rsid w:val="00B22C45"/>
    <w:rsid w:val="00B23E89"/>
    <w:rsid w:val="00B24840"/>
    <w:rsid w:val="00B252B3"/>
    <w:rsid w:val="00B253F4"/>
    <w:rsid w:val="00B254B8"/>
    <w:rsid w:val="00B25521"/>
    <w:rsid w:val="00B30BC6"/>
    <w:rsid w:val="00B30FDE"/>
    <w:rsid w:val="00B31334"/>
    <w:rsid w:val="00B31722"/>
    <w:rsid w:val="00B31B12"/>
    <w:rsid w:val="00B32320"/>
    <w:rsid w:val="00B3369C"/>
    <w:rsid w:val="00B33CF9"/>
    <w:rsid w:val="00B35E48"/>
    <w:rsid w:val="00B36704"/>
    <w:rsid w:val="00B36BD8"/>
    <w:rsid w:val="00B36F17"/>
    <w:rsid w:val="00B3703C"/>
    <w:rsid w:val="00B376CA"/>
    <w:rsid w:val="00B40014"/>
    <w:rsid w:val="00B40473"/>
    <w:rsid w:val="00B409C2"/>
    <w:rsid w:val="00B40ACE"/>
    <w:rsid w:val="00B417D6"/>
    <w:rsid w:val="00B41EA8"/>
    <w:rsid w:val="00B451FA"/>
    <w:rsid w:val="00B4561F"/>
    <w:rsid w:val="00B45BB0"/>
    <w:rsid w:val="00B45D58"/>
    <w:rsid w:val="00B45E9A"/>
    <w:rsid w:val="00B45FEA"/>
    <w:rsid w:val="00B46371"/>
    <w:rsid w:val="00B46778"/>
    <w:rsid w:val="00B46AA2"/>
    <w:rsid w:val="00B46AF2"/>
    <w:rsid w:val="00B46AF4"/>
    <w:rsid w:val="00B46C48"/>
    <w:rsid w:val="00B4753F"/>
    <w:rsid w:val="00B47A69"/>
    <w:rsid w:val="00B47E1C"/>
    <w:rsid w:val="00B50CE0"/>
    <w:rsid w:val="00B50F56"/>
    <w:rsid w:val="00B510B6"/>
    <w:rsid w:val="00B515E5"/>
    <w:rsid w:val="00B52257"/>
    <w:rsid w:val="00B5230D"/>
    <w:rsid w:val="00B528E3"/>
    <w:rsid w:val="00B52AF9"/>
    <w:rsid w:val="00B52DE5"/>
    <w:rsid w:val="00B52FBE"/>
    <w:rsid w:val="00B53380"/>
    <w:rsid w:val="00B53E94"/>
    <w:rsid w:val="00B5480D"/>
    <w:rsid w:val="00B5494C"/>
    <w:rsid w:val="00B551CB"/>
    <w:rsid w:val="00B55603"/>
    <w:rsid w:val="00B56BE4"/>
    <w:rsid w:val="00B570EB"/>
    <w:rsid w:val="00B571D9"/>
    <w:rsid w:val="00B57265"/>
    <w:rsid w:val="00B57A89"/>
    <w:rsid w:val="00B6168E"/>
    <w:rsid w:val="00B617CE"/>
    <w:rsid w:val="00B61F29"/>
    <w:rsid w:val="00B6373B"/>
    <w:rsid w:val="00B6398B"/>
    <w:rsid w:val="00B63DDE"/>
    <w:rsid w:val="00B643CF"/>
    <w:rsid w:val="00B64767"/>
    <w:rsid w:val="00B648F0"/>
    <w:rsid w:val="00B6511A"/>
    <w:rsid w:val="00B65E6B"/>
    <w:rsid w:val="00B666F1"/>
    <w:rsid w:val="00B66707"/>
    <w:rsid w:val="00B67EB2"/>
    <w:rsid w:val="00B7014C"/>
    <w:rsid w:val="00B70920"/>
    <w:rsid w:val="00B7116D"/>
    <w:rsid w:val="00B71552"/>
    <w:rsid w:val="00B71BE3"/>
    <w:rsid w:val="00B71DFF"/>
    <w:rsid w:val="00B72470"/>
    <w:rsid w:val="00B734BF"/>
    <w:rsid w:val="00B7379A"/>
    <w:rsid w:val="00B74381"/>
    <w:rsid w:val="00B74948"/>
    <w:rsid w:val="00B75AF4"/>
    <w:rsid w:val="00B7638E"/>
    <w:rsid w:val="00B76830"/>
    <w:rsid w:val="00B76951"/>
    <w:rsid w:val="00B77065"/>
    <w:rsid w:val="00B77B1A"/>
    <w:rsid w:val="00B8004D"/>
    <w:rsid w:val="00B80755"/>
    <w:rsid w:val="00B81453"/>
    <w:rsid w:val="00B8182A"/>
    <w:rsid w:val="00B8198E"/>
    <w:rsid w:val="00B81A31"/>
    <w:rsid w:val="00B83C6B"/>
    <w:rsid w:val="00B851BB"/>
    <w:rsid w:val="00B851D8"/>
    <w:rsid w:val="00B8560E"/>
    <w:rsid w:val="00B85716"/>
    <w:rsid w:val="00B85822"/>
    <w:rsid w:val="00B861D3"/>
    <w:rsid w:val="00B8682D"/>
    <w:rsid w:val="00B8683B"/>
    <w:rsid w:val="00B86CE5"/>
    <w:rsid w:val="00B871D4"/>
    <w:rsid w:val="00B879EA"/>
    <w:rsid w:val="00B87D81"/>
    <w:rsid w:val="00B87F79"/>
    <w:rsid w:val="00B90A71"/>
    <w:rsid w:val="00B9102E"/>
    <w:rsid w:val="00B913A6"/>
    <w:rsid w:val="00B9174A"/>
    <w:rsid w:val="00B91A5F"/>
    <w:rsid w:val="00B91D99"/>
    <w:rsid w:val="00B9271B"/>
    <w:rsid w:val="00B92EDD"/>
    <w:rsid w:val="00B92F50"/>
    <w:rsid w:val="00B940ED"/>
    <w:rsid w:val="00B9410D"/>
    <w:rsid w:val="00B94464"/>
    <w:rsid w:val="00B94AF8"/>
    <w:rsid w:val="00B9553C"/>
    <w:rsid w:val="00B95CBF"/>
    <w:rsid w:val="00B95DD0"/>
    <w:rsid w:val="00B96650"/>
    <w:rsid w:val="00B969C8"/>
    <w:rsid w:val="00B9758D"/>
    <w:rsid w:val="00BA05AC"/>
    <w:rsid w:val="00BA0A55"/>
    <w:rsid w:val="00BA0D0A"/>
    <w:rsid w:val="00BA0E94"/>
    <w:rsid w:val="00BA1E5C"/>
    <w:rsid w:val="00BA2EFB"/>
    <w:rsid w:val="00BA3649"/>
    <w:rsid w:val="00BA3FD5"/>
    <w:rsid w:val="00BA4F8F"/>
    <w:rsid w:val="00BA4F90"/>
    <w:rsid w:val="00BA5BE6"/>
    <w:rsid w:val="00BA61AF"/>
    <w:rsid w:val="00BA65C1"/>
    <w:rsid w:val="00BA7263"/>
    <w:rsid w:val="00BA78D5"/>
    <w:rsid w:val="00BA7EF4"/>
    <w:rsid w:val="00BB0307"/>
    <w:rsid w:val="00BB0584"/>
    <w:rsid w:val="00BB0CE2"/>
    <w:rsid w:val="00BB1DA5"/>
    <w:rsid w:val="00BB27E7"/>
    <w:rsid w:val="00BB2E9E"/>
    <w:rsid w:val="00BB3739"/>
    <w:rsid w:val="00BB3F6E"/>
    <w:rsid w:val="00BB4599"/>
    <w:rsid w:val="00BB476F"/>
    <w:rsid w:val="00BB49F2"/>
    <w:rsid w:val="00BB4CBA"/>
    <w:rsid w:val="00BB50DD"/>
    <w:rsid w:val="00BB52CB"/>
    <w:rsid w:val="00BB5DD0"/>
    <w:rsid w:val="00BB6F23"/>
    <w:rsid w:val="00BB7E2C"/>
    <w:rsid w:val="00BB7FEE"/>
    <w:rsid w:val="00BC0096"/>
    <w:rsid w:val="00BC0BCB"/>
    <w:rsid w:val="00BC166D"/>
    <w:rsid w:val="00BC213A"/>
    <w:rsid w:val="00BC265E"/>
    <w:rsid w:val="00BC2694"/>
    <w:rsid w:val="00BC2737"/>
    <w:rsid w:val="00BC27DC"/>
    <w:rsid w:val="00BC2F88"/>
    <w:rsid w:val="00BC4469"/>
    <w:rsid w:val="00BC5180"/>
    <w:rsid w:val="00BC53F3"/>
    <w:rsid w:val="00BC5BEB"/>
    <w:rsid w:val="00BC5F32"/>
    <w:rsid w:val="00BC6E48"/>
    <w:rsid w:val="00BC7ABC"/>
    <w:rsid w:val="00BD0135"/>
    <w:rsid w:val="00BD022D"/>
    <w:rsid w:val="00BD0A21"/>
    <w:rsid w:val="00BD14B8"/>
    <w:rsid w:val="00BD154C"/>
    <w:rsid w:val="00BD16A3"/>
    <w:rsid w:val="00BD181E"/>
    <w:rsid w:val="00BD193E"/>
    <w:rsid w:val="00BD1B34"/>
    <w:rsid w:val="00BD2246"/>
    <w:rsid w:val="00BD24FF"/>
    <w:rsid w:val="00BD31D1"/>
    <w:rsid w:val="00BD374E"/>
    <w:rsid w:val="00BD57EC"/>
    <w:rsid w:val="00BD634C"/>
    <w:rsid w:val="00BD6A91"/>
    <w:rsid w:val="00BD6CCC"/>
    <w:rsid w:val="00BD6D38"/>
    <w:rsid w:val="00BD7D1C"/>
    <w:rsid w:val="00BD7E6E"/>
    <w:rsid w:val="00BE01AB"/>
    <w:rsid w:val="00BE2974"/>
    <w:rsid w:val="00BE424A"/>
    <w:rsid w:val="00BE42CD"/>
    <w:rsid w:val="00BE45A8"/>
    <w:rsid w:val="00BE4676"/>
    <w:rsid w:val="00BE5069"/>
    <w:rsid w:val="00BE5DE4"/>
    <w:rsid w:val="00BE6100"/>
    <w:rsid w:val="00BE6256"/>
    <w:rsid w:val="00BE65CA"/>
    <w:rsid w:val="00BE7536"/>
    <w:rsid w:val="00BF01AE"/>
    <w:rsid w:val="00BF0B4B"/>
    <w:rsid w:val="00BF119B"/>
    <w:rsid w:val="00BF3817"/>
    <w:rsid w:val="00BF485A"/>
    <w:rsid w:val="00BF4861"/>
    <w:rsid w:val="00BF4E67"/>
    <w:rsid w:val="00BF4F21"/>
    <w:rsid w:val="00BF512D"/>
    <w:rsid w:val="00BF556E"/>
    <w:rsid w:val="00BF5AA6"/>
    <w:rsid w:val="00BF62B2"/>
    <w:rsid w:val="00BF6366"/>
    <w:rsid w:val="00BF6ADE"/>
    <w:rsid w:val="00BF7042"/>
    <w:rsid w:val="00BF72F2"/>
    <w:rsid w:val="00BF7435"/>
    <w:rsid w:val="00BF78E1"/>
    <w:rsid w:val="00BF7C76"/>
    <w:rsid w:val="00BF7E2E"/>
    <w:rsid w:val="00C00232"/>
    <w:rsid w:val="00C0060B"/>
    <w:rsid w:val="00C00991"/>
    <w:rsid w:val="00C009D3"/>
    <w:rsid w:val="00C01BCD"/>
    <w:rsid w:val="00C01CBD"/>
    <w:rsid w:val="00C025C9"/>
    <w:rsid w:val="00C028C2"/>
    <w:rsid w:val="00C02C24"/>
    <w:rsid w:val="00C02D09"/>
    <w:rsid w:val="00C02F13"/>
    <w:rsid w:val="00C0354D"/>
    <w:rsid w:val="00C03C84"/>
    <w:rsid w:val="00C03CBC"/>
    <w:rsid w:val="00C0452F"/>
    <w:rsid w:val="00C04F6A"/>
    <w:rsid w:val="00C04FC1"/>
    <w:rsid w:val="00C0557E"/>
    <w:rsid w:val="00C05E29"/>
    <w:rsid w:val="00C06B38"/>
    <w:rsid w:val="00C102BF"/>
    <w:rsid w:val="00C1135B"/>
    <w:rsid w:val="00C11C0F"/>
    <w:rsid w:val="00C12593"/>
    <w:rsid w:val="00C129EA"/>
    <w:rsid w:val="00C14375"/>
    <w:rsid w:val="00C14BA6"/>
    <w:rsid w:val="00C156FE"/>
    <w:rsid w:val="00C15DEF"/>
    <w:rsid w:val="00C15EDE"/>
    <w:rsid w:val="00C170D3"/>
    <w:rsid w:val="00C171BA"/>
    <w:rsid w:val="00C1730F"/>
    <w:rsid w:val="00C17364"/>
    <w:rsid w:val="00C174A5"/>
    <w:rsid w:val="00C177C6"/>
    <w:rsid w:val="00C17EF8"/>
    <w:rsid w:val="00C203D4"/>
    <w:rsid w:val="00C2078A"/>
    <w:rsid w:val="00C20E2D"/>
    <w:rsid w:val="00C2112E"/>
    <w:rsid w:val="00C21869"/>
    <w:rsid w:val="00C21ADA"/>
    <w:rsid w:val="00C223D7"/>
    <w:rsid w:val="00C225A3"/>
    <w:rsid w:val="00C22617"/>
    <w:rsid w:val="00C22C35"/>
    <w:rsid w:val="00C22F10"/>
    <w:rsid w:val="00C23336"/>
    <w:rsid w:val="00C23565"/>
    <w:rsid w:val="00C236BE"/>
    <w:rsid w:val="00C23837"/>
    <w:rsid w:val="00C24389"/>
    <w:rsid w:val="00C2471C"/>
    <w:rsid w:val="00C24721"/>
    <w:rsid w:val="00C255CB"/>
    <w:rsid w:val="00C255CF"/>
    <w:rsid w:val="00C262EE"/>
    <w:rsid w:val="00C265D4"/>
    <w:rsid w:val="00C26BF5"/>
    <w:rsid w:val="00C27245"/>
    <w:rsid w:val="00C27CD1"/>
    <w:rsid w:val="00C3018F"/>
    <w:rsid w:val="00C3048F"/>
    <w:rsid w:val="00C31491"/>
    <w:rsid w:val="00C31ECB"/>
    <w:rsid w:val="00C31F94"/>
    <w:rsid w:val="00C3202D"/>
    <w:rsid w:val="00C33489"/>
    <w:rsid w:val="00C33528"/>
    <w:rsid w:val="00C33C41"/>
    <w:rsid w:val="00C33E6C"/>
    <w:rsid w:val="00C34706"/>
    <w:rsid w:val="00C34F21"/>
    <w:rsid w:val="00C354AE"/>
    <w:rsid w:val="00C37F75"/>
    <w:rsid w:val="00C40021"/>
    <w:rsid w:val="00C4093F"/>
    <w:rsid w:val="00C40D44"/>
    <w:rsid w:val="00C40F4E"/>
    <w:rsid w:val="00C4151A"/>
    <w:rsid w:val="00C420B1"/>
    <w:rsid w:val="00C43D51"/>
    <w:rsid w:val="00C44312"/>
    <w:rsid w:val="00C4497E"/>
    <w:rsid w:val="00C44A36"/>
    <w:rsid w:val="00C44AED"/>
    <w:rsid w:val="00C44B49"/>
    <w:rsid w:val="00C44E31"/>
    <w:rsid w:val="00C451BB"/>
    <w:rsid w:val="00C45EEF"/>
    <w:rsid w:val="00C46084"/>
    <w:rsid w:val="00C46185"/>
    <w:rsid w:val="00C463CD"/>
    <w:rsid w:val="00C46822"/>
    <w:rsid w:val="00C46DD1"/>
    <w:rsid w:val="00C5009A"/>
    <w:rsid w:val="00C50688"/>
    <w:rsid w:val="00C50EB9"/>
    <w:rsid w:val="00C51DE0"/>
    <w:rsid w:val="00C51FB1"/>
    <w:rsid w:val="00C5201C"/>
    <w:rsid w:val="00C522AC"/>
    <w:rsid w:val="00C525B3"/>
    <w:rsid w:val="00C52D9D"/>
    <w:rsid w:val="00C52F23"/>
    <w:rsid w:val="00C53221"/>
    <w:rsid w:val="00C53550"/>
    <w:rsid w:val="00C53A66"/>
    <w:rsid w:val="00C53BC3"/>
    <w:rsid w:val="00C5400C"/>
    <w:rsid w:val="00C5415A"/>
    <w:rsid w:val="00C5472B"/>
    <w:rsid w:val="00C54A95"/>
    <w:rsid w:val="00C54B0F"/>
    <w:rsid w:val="00C552C3"/>
    <w:rsid w:val="00C55DA2"/>
    <w:rsid w:val="00C55FEC"/>
    <w:rsid w:val="00C560F9"/>
    <w:rsid w:val="00C56EF2"/>
    <w:rsid w:val="00C57067"/>
    <w:rsid w:val="00C57530"/>
    <w:rsid w:val="00C57C6D"/>
    <w:rsid w:val="00C602A7"/>
    <w:rsid w:val="00C603BD"/>
    <w:rsid w:val="00C61D71"/>
    <w:rsid w:val="00C620D9"/>
    <w:rsid w:val="00C620F0"/>
    <w:rsid w:val="00C6220E"/>
    <w:rsid w:val="00C6275A"/>
    <w:rsid w:val="00C62A36"/>
    <w:rsid w:val="00C63CE3"/>
    <w:rsid w:val="00C64FD5"/>
    <w:rsid w:val="00C650F6"/>
    <w:rsid w:val="00C65546"/>
    <w:rsid w:val="00C6694E"/>
    <w:rsid w:val="00C6775B"/>
    <w:rsid w:val="00C67C43"/>
    <w:rsid w:val="00C70661"/>
    <w:rsid w:val="00C71744"/>
    <w:rsid w:val="00C7262C"/>
    <w:rsid w:val="00C72D28"/>
    <w:rsid w:val="00C731B3"/>
    <w:rsid w:val="00C73B29"/>
    <w:rsid w:val="00C742F4"/>
    <w:rsid w:val="00C74779"/>
    <w:rsid w:val="00C7546A"/>
    <w:rsid w:val="00C75A67"/>
    <w:rsid w:val="00C7678A"/>
    <w:rsid w:val="00C76A3D"/>
    <w:rsid w:val="00C76B27"/>
    <w:rsid w:val="00C76C18"/>
    <w:rsid w:val="00C76FD4"/>
    <w:rsid w:val="00C77160"/>
    <w:rsid w:val="00C77780"/>
    <w:rsid w:val="00C77823"/>
    <w:rsid w:val="00C77F9A"/>
    <w:rsid w:val="00C80731"/>
    <w:rsid w:val="00C80BC4"/>
    <w:rsid w:val="00C8119A"/>
    <w:rsid w:val="00C815ED"/>
    <w:rsid w:val="00C81DA9"/>
    <w:rsid w:val="00C824E7"/>
    <w:rsid w:val="00C82E1A"/>
    <w:rsid w:val="00C83617"/>
    <w:rsid w:val="00C83D26"/>
    <w:rsid w:val="00C83D45"/>
    <w:rsid w:val="00C8466E"/>
    <w:rsid w:val="00C84B78"/>
    <w:rsid w:val="00C84F33"/>
    <w:rsid w:val="00C85034"/>
    <w:rsid w:val="00C856CD"/>
    <w:rsid w:val="00C8657C"/>
    <w:rsid w:val="00C866B6"/>
    <w:rsid w:val="00C86B39"/>
    <w:rsid w:val="00C87435"/>
    <w:rsid w:val="00C87812"/>
    <w:rsid w:val="00C90BE7"/>
    <w:rsid w:val="00C90DAE"/>
    <w:rsid w:val="00C91E64"/>
    <w:rsid w:val="00C91F8F"/>
    <w:rsid w:val="00C924FA"/>
    <w:rsid w:val="00C92E3E"/>
    <w:rsid w:val="00C93048"/>
    <w:rsid w:val="00C935E0"/>
    <w:rsid w:val="00C936F6"/>
    <w:rsid w:val="00C93A06"/>
    <w:rsid w:val="00C945D2"/>
    <w:rsid w:val="00C9523C"/>
    <w:rsid w:val="00C95241"/>
    <w:rsid w:val="00C9538B"/>
    <w:rsid w:val="00C963A6"/>
    <w:rsid w:val="00C9675A"/>
    <w:rsid w:val="00C96886"/>
    <w:rsid w:val="00CA0498"/>
    <w:rsid w:val="00CA06A1"/>
    <w:rsid w:val="00CA09D1"/>
    <w:rsid w:val="00CA0AD7"/>
    <w:rsid w:val="00CA0E59"/>
    <w:rsid w:val="00CA0EF8"/>
    <w:rsid w:val="00CA1AD9"/>
    <w:rsid w:val="00CA1D67"/>
    <w:rsid w:val="00CA2CEF"/>
    <w:rsid w:val="00CA310F"/>
    <w:rsid w:val="00CA4E93"/>
    <w:rsid w:val="00CA6F4E"/>
    <w:rsid w:val="00CA75DF"/>
    <w:rsid w:val="00CA7EF3"/>
    <w:rsid w:val="00CB1694"/>
    <w:rsid w:val="00CB27C1"/>
    <w:rsid w:val="00CB29C4"/>
    <w:rsid w:val="00CB2DAF"/>
    <w:rsid w:val="00CB3183"/>
    <w:rsid w:val="00CB38E1"/>
    <w:rsid w:val="00CB4845"/>
    <w:rsid w:val="00CB498E"/>
    <w:rsid w:val="00CB4AFD"/>
    <w:rsid w:val="00CB4D4A"/>
    <w:rsid w:val="00CB53EC"/>
    <w:rsid w:val="00CB661D"/>
    <w:rsid w:val="00CB6827"/>
    <w:rsid w:val="00CB6B73"/>
    <w:rsid w:val="00CB6F3C"/>
    <w:rsid w:val="00CB7C21"/>
    <w:rsid w:val="00CB7C2C"/>
    <w:rsid w:val="00CB7FC9"/>
    <w:rsid w:val="00CC11DF"/>
    <w:rsid w:val="00CC13D6"/>
    <w:rsid w:val="00CC2615"/>
    <w:rsid w:val="00CC29CE"/>
    <w:rsid w:val="00CC2D73"/>
    <w:rsid w:val="00CC2EDB"/>
    <w:rsid w:val="00CC3776"/>
    <w:rsid w:val="00CC39A6"/>
    <w:rsid w:val="00CC48F0"/>
    <w:rsid w:val="00CC4E95"/>
    <w:rsid w:val="00CC4F57"/>
    <w:rsid w:val="00CC4F6A"/>
    <w:rsid w:val="00CC5352"/>
    <w:rsid w:val="00CC5519"/>
    <w:rsid w:val="00CC5CCE"/>
    <w:rsid w:val="00CC5F13"/>
    <w:rsid w:val="00CC669B"/>
    <w:rsid w:val="00CC6960"/>
    <w:rsid w:val="00CC69ED"/>
    <w:rsid w:val="00CC6B9C"/>
    <w:rsid w:val="00CC7008"/>
    <w:rsid w:val="00CC729C"/>
    <w:rsid w:val="00CC784E"/>
    <w:rsid w:val="00CC7D54"/>
    <w:rsid w:val="00CC7F01"/>
    <w:rsid w:val="00CD009C"/>
    <w:rsid w:val="00CD0AE1"/>
    <w:rsid w:val="00CD2635"/>
    <w:rsid w:val="00CD2E52"/>
    <w:rsid w:val="00CD36EC"/>
    <w:rsid w:val="00CD3E5F"/>
    <w:rsid w:val="00CD4053"/>
    <w:rsid w:val="00CD57A0"/>
    <w:rsid w:val="00CD6626"/>
    <w:rsid w:val="00CD72F4"/>
    <w:rsid w:val="00CD7FF6"/>
    <w:rsid w:val="00CE0D12"/>
    <w:rsid w:val="00CE11C6"/>
    <w:rsid w:val="00CE1573"/>
    <w:rsid w:val="00CE210B"/>
    <w:rsid w:val="00CE2A5E"/>
    <w:rsid w:val="00CE2F59"/>
    <w:rsid w:val="00CE3E65"/>
    <w:rsid w:val="00CE40D3"/>
    <w:rsid w:val="00CE4160"/>
    <w:rsid w:val="00CE441F"/>
    <w:rsid w:val="00CE55DF"/>
    <w:rsid w:val="00CE5D16"/>
    <w:rsid w:val="00CE60B0"/>
    <w:rsid w:val="00CE639C"/>
    <w:rsid w:val="00CE6F3D"/>
    <w:rsid w:val="00CE7AF7"/>
    <w:rsid w:val="00CF01DA"/>
    <w:rsid w:val="00CF03E4"/>
    <w:rsid w:val="00CF08AD"/>
    <w:rsid w:val="00CF08EC"/>
    <w:rsid w:val="00CF0901"/>
    <w:rsid w:val="00CF09F4"/>
    <w:rsid w:val="00CF129B"/>
    <w:rsid w:val="00CF19F0"/>
    <w:rsid w:val="00CF1C8B"/>
    <w:rsid w:val="00CF26D7"/>
    <w:rsid w:val="00CF31B8"/>
    <w:rsid w:val="00CF36FC"/>
    <w:rsid w:val="00CF470B"/>
    <w:rsid w:val="00CF5156"/>
    <w:rsid w:val="00CF56A6"/>
    <w:rsid w:val="00CF596F"/>
    <w:rsid w:val="00CF6586"/>
    <w:rsid w:val="00CF6EB3"/>
    <w:rsid w:val="00CF767A"/>
    <w:rsid w:val="00D0032B"/>
    <w:rsid w:val="00D004F3"/>
    <w:rsid w:val="00D00F5F"/>
    <w:rsid w:val="00D016ED"/>
    <w:rsid w:val="00D01D9F"/>
    <w:rsid w:val="00D01EB9"/>
    <w:rsid w:val="00D0226B"/>
    <w:rsid w:val="00D028AC"/>
    <w:rsid w:val="00D02B87"/>
    <w:rsid w:val="00D02BC8"/>
    <w:rsid w:val="00D04794"/>
    <w:rsid w:val="00D0485A"/>
    <w:rsid w:val="00D04BAE"/>
    <w:rsid w:val="00D0548C"/>
    <w:rsid w:val="00D05B2F"/>
    <w:rsid w:val="00D05C95"/>
    <w:rsid w:val="00D060A8"/>
    <w:rsid w:val="00D0650D"/>
    <w:rsid w:val="00D06BD4"/>
    <w:rsid w:val="00D06D30"/>
    <w:rsid w:val="00D06E21"/>
    <w:rsid w:val="00D077D0"/>
    <w:rsid w:val="00D077F7"/>
    <w:rsid w:val="00D07AEB"/>
    <w:rsid w:val="00D108C2"/>
    <w:rsid w:val="00D11F77"/>
    <w:rsid w:val="00D1202C"/>
    <w:rsid w:val="00D1224D"/>
    <w:rsid w:val="00D12A80"/>
    <w:rsid w:val="00D12B79"/>
    <w:rsid w:val="00D12CF9"/>
    <w:rsid w:val="00D13147"/>
    <w:rsid w:val="00D13948"/>
    <w:rsid w:val="00D14381"/>
    <w:rsid w:val="00D1478A"/>
    <w:rsid w:val="00D1566E"/>
    <w:rsid w:val="00D158E7"/>
    <w:rsid w:val="00D162DB"/>
    <w:rsid w:val="00D17AE4"/>
    <w:rsid w:val="00D20C3A"/>
    <w:rsid w:val="00D2150A"/>
    <w:rsid w:val="00D21E64"/>
    <w:rsid w:val="00D21E8D"/>
    <w:rsid w:val="00D22029"/>
    <w:rsid w:val="00D221BF"/>
    <w:rsid w:val="00D22E6A"/>
    <w:rsid w:val="00D233A2"/>
    <w:rsid w:val="00D23861"/>
    <w:rsid w:val="00D2396C"/>
    <w:rsid w:val="00D23B20"/>
    <w:rsid w:val="00D23D11"/>
    <w:rsid w:val="00D242A5"/>
    <w:rsid w:val="00D24600"/>
    <w:rsid w:val="00D24C97"/>
    <w:rsid w:val="00D24CD4"/>
    <w:rsid w:val="00D265B8"/>
    <w:rsid w:val="00D2683D"/>
    <w:rsid w:val="00D27583"/>
    <w:rsid w:val="00D27961"/>
    <w:rsid w:val="00D27D0F"/>
    <w:rsid w:val="00D3011B"/>
    <w:rsid w:val="00D30BA6"/>
    <w:rsid w:val="00D30DBE"/>
    <w:rsid w:val="00D31740"/>
    <w:rsid w:val="00D32A37"/>
    <w:rsid w:val="00D33378"/>
    <w:rsid w:val="00D33EA7"/>
    <w:rsid w:val="00D34C14"/>
    <w:rsid w:val="00D3514B"/>
    <w:rsid w:val="00D35688"/>
    <w:rsid w:val="00D356FF"/>
    <w:rsid w:val="00D36244"/>
    <w:rsid w:val="00D36B75"/>
    <w:rsid w:val="00D374E3"/>
    <w:rsid w:val="00D37E84"/>
    <w:rsid w:val="00D37EB4"/>
    <w:rsid w:val="00D4111B"/>
    <w:rsid w:val="00D416D4"/>
    <w:rsid w:val="00D423BA"/>
    <w:rsid w:val="00D430C8"/>
    <w:rsid w:val="00D43518"/>
    <w:rsid w:val="00D43756"/>
    <w:rsid w:val="00D43BD8"/>
    <w:rsid w:val="00D43D0C"/>
    <w:rsid w:val="00D43D2C"/>
    <w:rsid w:val="00D44A7E"/>
    <w:rsid w:val="00D45425"/>
    <w:rsid w:val="00D45E0B"/>
    <w:rsid w:val="00D45FE1"/>
    <w:rsid w:val="00D470D1"/>
    <w:rsid w:val="00D47384"/>
    <w:rsid w:val="00D50690"/>
    <w:rsid w:val="00D50B8E"/>
    <w:rsid w:val="00D50D59"/>
    <w:rsid w:val="00D517E4"/>
    <w:rsid w:val="00D5303E"/>
    <w:rsid w:val="00D54A9D"/>
    <w:rsid w:val="00D55606"/>
    <w:rsid w:val="00D56B28"/>
    <w:rsid w:val="00D5753C"/>
    <w:rsid w:val="00D57B43"/>
    <w:rsid w:val="00D608C5"/>
    <w:rsid w:val="00D60A44"/>
    <w:rsid w:val="00D60F61"/>
    <w:rsid w:val="00D610D2"/>
    <w:rsid w:val="00D61B7E"/>
    <w:rsid w:val="00D62474"/>
    <w:rsid w:val="00D627FD"/>
    <w:rsid w:val="00D62FBD"/>
    <w:rsid w:val="00D64BEC"/>
    <w:rsid w:val="00D65297"/>
    <w:rsid w:val="00D65E67"/>
    <w:rsid w:val="00D665A4"/>
    <w:rsid w:val="00D66A27"/>
    <w:rsid w:val="00D7004D"/>
    <w:rsid w:val="00D715F5"/>
    <w:rsid w:val="00D71CFD"/>
    <w:rsid w:val="00D72413"/>
    <w:rsid w:val="00D7320C"/>
    <w:rsid w:val="00D74575"/>
    <w:rsid w:val="00D74F37"/>
    <w:rsid w:val="00D74F59"/>
    <w:rsid w:val="00D7571B"/>
    <w:rsid w:val="00D757B1"/>
    <w:rsid w:val="00D75962"/>
    <w:rsid w:val="00D75990"/>
    <w:rsid w:val="00D765F7"/>
    <w:rsid w:val="00D76ECF"/>
    <w:rsid w:val="00D779B7"/>
    <w:rsid w:val="00D77E56"/>
    <w:rsid w:val="00D77F0C"/>
    <w:rsid w:val="00D80C77"/>
    <w:rsid w:val="00D81188"/>
    <w:rsid w:val="00D821D6"/>
    <w:rsid w:val="00D8271E"/>
    <w:rsid w:val="00D839DF"/>
    <w:rsid w:val="00D8401D"/>
    <w:rsid w:val="00D84F3A"/>
    <w:rsid w:val="00D8501B"/>
    <w:rsid w:val="00D8565D"/>
    <w:rsid w:val="00D85805"/>
    <w:rsid w:val="00D85E64"/>
    <w:rsid w:val="00D86154"/>
    <w:rsid w:val="00D86902"/>
    <w:rsid w:val="00D86DF3"/>
    <w:rsid w:val="00D87C1B"/>
    <w:rsid w:val="00D87C9B"/>
    <w:rsid w:val="00D902CF"/>
    <w:rsid w:val="00D90349"/>
    <w:rsid w:val="00D907E9"/>
    <w:rsid w:val="00D90ABB"/>
    <w:rsid w:val="00D90C49"/>
    <w:rsid w:val="00D90D4D"/>
    <w:rsid w:val="00D91877"/>
    <w:rsid w:val="00D91FAA"/>
    <w:rsid w:val="00D926F5"/>
    <w:rsid w:val="00D92777"/>
    <w:rsid w:val="00D939BC"/>
    <w:rsid w:val="00D93D39"/>
    <w:rsid w:val="00D9489E"/>
    <w:rsid w:val="00D94D3C"/>
    <w:rsid w:val="00D95E9B"/>
    <w:rsid w:val="00D96518"/>
    <w:rsid w:val="00D9679B"/>
    <w:rsid w:val="00D97825"/>
    <w:rsid w:val="00DA0706"/>
    <w:rsid w:val="00DA153A"/>
    <w:rsid w:val="00DA23D6"/>
    <w:rsid w:val="00DA2C0E"/>
    <w:rsid w:val="00DA2DD3"/>
    <w:rsid w:val="00DA3BBA"/>
    <w:rsid w:val="00DA3C86"/>
    <w:rsid w:val="00DA597A"/>
    <w:rsid w:val="00DA5F96"/>
    <w:rsid w:val="00DA750A"/>
    <w:rsid w:val="00DA7E64"/>
    <w:rsid w:val="00DA7FD9"/>
    <w:rsid w:val="00DB0E84"/>
    <w:rsid w:val="00DB10CA"/>
    <w:rsid w:val="00DB1163"/>
    <w:rsid w:val="00DB150F"/>
    <w:rsid w:val="00DB1706"/>
    <w:rsid w:val="00DB1BE9"/>
    <w:rsid w:val="00DB2431"/>
    <w:rsid w:val="00DB2689"/>
    <w:rsid w:val="00DB2A40"/>
    <w:rsid w:val="00DB2DF4"/>
    <w:rsid w:val="00DB2DF7"/>
    <w:rsid w:val="00DB382E"/>
    <w:rsid w:val="00DB3F44"/>
    <w:rsid w:val="00DB4321"/>
    <w:rsid w:val="00DB4A63"/>
    <w:rsid w:val="00DB4FE9"/>
    <w:rsid w:val="00DB5AD7"/>
    <w:rsid w:val="00DB68E9"/>
    <w:rsid w:val="00DB6EC5"/>
    <w:rsid w:val="00DB7DAF"/>
    <w:rsid w:val="00DC051A"/>
    <w:rsid w:val="00DC0673"/>
    <w:rsid w:val="00DC0B2B"/>
    <w:rsid w:val="00DC1BC5"/>
    <w:rsid w:val="00DC1F85"/>
    <w:rsid w:val="00DC2133"/>
    <w:rsid w:val="00DC2266"/>
    <w:rsid w:val="00DC3A11"/>
    <w:rsid w:val="00DC3C4A"/>
    <w:rsid w:val="00DC4D4C"/>
    <w:rsid w:val="00DC4F25"/>
    <w:rsid w:val="00DC51A3"/>
    <w:rsid w:val="00DC5412"/>
    <w:rsid w:val="00DC5465"/>
    <w:rsid w:val="00DC5CCE"/>
    <w:rsid w:val="00DC5E77"/>
    <w:rsid w:val="00DC6053"/>
    <w:rsid w:val="00DC630A"/>
    <w:rsid w:val="00DC6330"/>
    <w:rsid w:val="00DC698D"/>
    <w:rsid w:val="00DC6F55"/>
    <w:rsid w:val="00DC7279"/>
    <w:rsid w:val="00DC73F5"/>
    <w:rsid w:val="00DC7467"/>
    <w:rsid w:val="00DC7861"/>
    <w:rsid w:val="00DD180B"/>
    <w:rsid w:val="00DD2670"/>
    <w:rsid w:val="00DD2886"/>
    <w:rsid w:val="00DD317F"/>
    <w:rsid w:val="00DD3747"/>
    <w:rsid w:val="00DD3AC7"/>
    <w:rsid w:val="00DD3D8A"/>
    <w:rsid w:val="00DD4A45"/>
    <w:rsid w:val="00DD4FC7"/>
    <w:rsid w:val="00DD5083"/>
    <w:rsid w:val="00DD5800"/>
    <w:rsid w:val="00DD5EB3"/>
    <w:rsid w:val="00DD6023"/>
    <w:rsid w:val="00DD697F"/>
    <w:rsid w:val="00DD6ED0"/>
    <w:rsid w:val="00DD7A02"/>
    <w:rsid w:val="00DE01E4"/>
    <w:rsid w:val="00DE2185"/>
    <w:rsid w:val="00DE273B"/>
    <w:rsid w:val="00DE2C8F"/>
    <w:rsid w:val="00DE2F6A"/>
    <w:rsid w:val="00DE3950"/>
    <w:rsid w:val="00DE3D38"/>
    <w:rsid w:val="00DE42E8"/>
    <w:rsid w:val="00DE4608"/>
    <w:rsid w:val="00DE48F8"/>
    <w:rsid w:val="00DE4A8B"/>
    <w:rsid w:val="00DE5173"/>
    <w:rsid w:val="00DE52AF"/>
    <w:rsid w:val="00DE5572"/>
    <w:rsid w:val="00DE5DF7"/>
    <w:rsid w:val="00DE6517"/>
    <w:rsid w:val="00DE6E8A"/>
    <w:rsid w:val="00DE6F89"/>
    <w:rsid w:val="00DF0261"/>
    <w:rsid w:val="00DF0AF7"/>
    <w:rsid w:val="00DF1645"/>
    <w:rsid w:val="00DF27E3"/>
    <w:rsid w:val="00DF33F1"/>
    <w:rsid w:val="00DF397C"/>
    <w:rsid w:val="00DF5655"/>
    <w:rsid w:val="00DF5CBF"/>
    <w:rsid w:val="00DF64BA"/>
    <w:rsid w:val="00DF7134"/>
    <w:rsid w:val="00DF7A4D"/>
    <w:rsid w:val="00E003D5"/>
    <w:rsid w:val="00E005BA"/>
    <w:rsid w:val="00E00A39"/>
    <w:rsid w:val="00E00DE3"/>
    <w:rsid w:val="00E01D93"/>
    <w:rsid w:val="00E027B5"/>
    <w:rsid w:val="00E030F6"/>
    <w:rsid w:val="00E03B7A"/>
    <w:rsid w:val="00E03CFD"/>
    <w:rsid w:val="00E03D4E"/>
    <w:rsid w:val="00E042F2"/>
    <w:rsid w:val="00E04C1B"/>
    <w:rsid w:val="00E05113"/>
    <w:rsid w:val="00E06588"/>
    <w:rsid w:val="00E07519"/>
    <w:rsid w:val="00E0788A"/>
    <w:rsid w:val="00E07AC8"/>
    <w:rsid w:val="00E07BAB"/>
    <w:rsid w:val="00E100B9"/>
    <w:rsid w:val="00E11924"/>
    <w:rsid w:val="00E1197E"/>
    <w:rsid w:val="00E119D6"/>
    <w:rsid w:val="00E119EE"/>
    <w:rsid w:val="00E126C9"/>
    <w:rsid w:val="00E129B7"/>
    <w:rsid w:val="00E13D20"/>
    <w:rsid w:val="00E13E48"/>
    <w:rsid w:val="00E1449A"/>
    <w:rsid w:val="00E14FEB"/>
    <w:rsid w:val="00E15DAE"/>
    <w:rsid w:val="00E1622D"/>
    <w:rsid w:val="00E1631B"/>
    <w:rsid w:val="00E1678A"/>
    <w:rsid w:val="00E179F1"/>
    <w:rsid w:val="00E17A0E"/>
    <w:rsid w:val="00E17C36"/>
    <w:rsid w:val="00E200A7"/>
    <w:rsid w:val="00E205C7"/>
    <w:rsid w:val="00E20752"/>
    <w:rsid w:val="00E20BB2"/>
    <w:rsid w:val="00E21403"/>
    <w:rsid w:val="00E22136"/>
    <w:rsid w:val="00E235CC"/>
    <w:rsid w:val="00E23BD4"/>
    <w:rsid w:val="00E23D79"/>
    <w:rsid w:val="00E23DA6"/>
    <w:rsid w:val="00E24784"/>
    <w:rsid w:val="00E2484F"/>
    <w:rsid w:val="00E25D4D"/>
    <w:rsid w:val="00E2668B"/>
    <w:rsid w:val="00E269C2"/>
    <w:rsid w:val="00E274BF"/>
    <w:rsid w:val="00E277FC"/>
    <w:rsid w:val="00E27BB2"/>
    <w:rsid w:val="00E300D9"/>
    <w:rsid w:val="00E3092D"/>
    <w:rsid w:val="00E30A54"/>
    <w:rsid w:val="00E30F6F"/>
    <w:rsid w:val="00E31339"/>
    <w:rsid w:val="00E31CF8"/>
    <w:rsid w:val="00E31D43"/>
    <w:rsid w:val="00E32315"/>
    <w:rsid w:val="00E32ECF"/>
    <w:rsid w:val="00E332E4"/>
    <w:rsid w:val="00E33D2C"/>
    <w:rsid w:val="00E33E2C"/>
    <w:rsid w:val="00E33FEB"/>
    <w:rsid w:val="00E34966"/>
    <w:rsid w:val="00E349A3"/>
    <w:rsid w:val="00E34C0A"/>
    <w:rsid w:val="00E34F42"/>
    <w:rsid w:val="00E35B73"/>
    <w:rsid w:val="00E364D0"/>
    <w:rsid w:val="00E36DB4"/>
    <w:rsid w:val="00E37D7E"/>
    <w:rsid w:val="00E401F3"/>
    <w:rsid w:val="00E404AD"/>
    <w:rsid w:val="00E40822"/>
    <w:rsid w:val="00E412FE"/>
    <w:rsid w:val="00E41668"/>
    <w:rsid w:val="00E41B19"/>
    <w:rsid w:val="00E41B55"/>
    <w:rsid w:val="00E41BFD"/>
    <w:rsid w:val="00E41D58"/>
    <w:rsid w:val="00E43449"/>
    <w:rsid w:val="00E44789"/>
    <w:rsid w:val="00E449FD"/>
    <w:rsid w:val="00E45067"/>
    <w:rsid w:val="00E45685"/>
    <w:rsid w:val="00E45A24"/>
    <w:rsid w:val="00E45C51"/>
    <w:rsid w:val="00E45FDB"/>
    <w:rsid w:val="00E4615A"/>
    <w:rsid w:val="00E46163"/>
    <w:rsid w:val="00E4680B"/>
    <w:rsid w:val="00E46988"/>
    <w:rsid w:val="00E47364"/>
    <w:rsid w:val="00E47C71"/>
    <w:rsid w:val="00E47EC7"/>
    <w:rsid w:val="00E50033"/>
    <w:rsid w:val="00E502C5"/>
    <w:rsid w:val="00E51443"/>
    <w:rsid w:val="00E51E73"/>
    <w:rsid w:val="00E53070"/>
    <w:rsid w:val="00E5376C"/>
    <w:rsid w:val="00E53D84"/>
    <w:rsid w:val="00E54C7F"/>
    <w:rsid w:val="00E55428"/>
    <w:rsid w:val="00E55756"/>
    <w:rsid w:val="00E5692F"/>
    <w:rsid w:val="00E56EE5"/>
    <w:rsid w:val="00E57056"/>
    <w:rsid w:val="00E572AD"/>
    <w:rsid w:val="00E575D9"/>
    <w:rsid w:val="00E57EFD"/>
    <w:rsid w:val="00E615F4"/>
    <w:rsid w:val="00E620C7"/>
    <w:rsid w:val="00E621BA"/>
    <w:rsid w:val="00E634FE"/>
    <w:rsid w:val="00E63928"/>
    <w:rsid w:val="00E63E0A"/>
    <w:rsid w:val="00E64204"/>
    <w:rsid w:val="00E647C3"/>
    <w:rsid w:val="00E6591F"/>
    <w:rsid w:val="00E659D7"/>
    <w:rsid w:val="00E66BD9"/>
    <w:rsid w:val="00E675B3"/>
    <w:rsid w:val="00E67698"/>
    <w:rsid w:val="00E6789C"/>
    <w:rsid w:val="00E701F3"/>
    <w:rsid w:val="00E70CF7"/>
    <w:rsid w:val="00E7124D"/>
    <w:rsid w:val="00E720AE"/>
    <w:rsid w:val="00E72708"/>
    <w:rsid w:val="00E740CC"/>
    <w:rsid w:val="00E7574F"/>
    <w:rsid w:val="00E75752"/>
    <w:rsid w:val="00E75E70"/>
    <w:rsid w:val="00E767BD"/>
    <w:rsid w:val="00E7684B"/>
    <w:rsid w:val="00E76D5E"/>
    <w:rsid w:val="00E76FC2"/>
    <w:rsid w:val="00E77A1B"/>
    <w:rsid w:val="00E77ECE"/>
    <w:rsid w:val="00E801ED"/>
    <w:rsid w:val="00E801F7"/>
    <w:rsid w:val="00E8051E"/>
    <w:rsid w:val="00E8090A"/>
    <w:rsid w:val="00E813F4"/>
    <w:rsid w:val="00E813FC"/>
    <w:rsid w:val="00E8149E"/>
    <w:rsid w:val="00E81AFE"/>
    <w:rsid w:val="00E82115"/>
    <w:rsid w:val="00E833F4"/>
    <w:rsid w:val="00E835FE"/>
    <w:rsid w:val="00E83F5A"/>
    <w:rsid w:val="00E8489A"/>
    <w:rsid w:val="00E8513B"/>
    <w:rsid w:val="00E8607A"/>
    <w:rsid w:val="00E8616B"/>
    <w:rsid w:val="00E862FD"/>
    <w:rsid w:val="00E86A9D"/>
    <w:rsid w:val="00E87838"/>
    <w:rsid w:val="00E90314"/>
    <w:rsid w:val="00E9092F"/>
    <w:rsid w:val="00E90C48"/>
    <w:rsid w:val="00E916AE"/>
    <w:rsid w:val="00E91AF2"/>
    <w:rsid w:val="00E92A8F"/>
    <w:rsid w:val="00E92B5D"/>
    <w:rsid w:val="00E92B9D"/>
    <w:rsid w:val="00E932B6"/>
    <w:rsid w:val="00E933DF"/>
    <w:rsid w:val="00E9383D"/>
    <w:rsid w:val="00E939B2"/>
    <w:rsid w:val="00E94342"/>
    <w:rsid w:val="00E94803"/>
    <w:rsid w:val="00E95095"/>
    <w:rsid w:val="00E950E9"/>
    <w:rsid w:val="00E958D3"/>
    <w:rsid w:val="00E95B12"/>
    <w:rsid w:val="00E95D2E"/>
    <w:rsid w:val="00E96265"/>
    <w:rsid w:val="00E96435"/>
    <w:rsid w:val="00E964A1"/>
    <w:rsid w:val="00E96945"/>
    <w:rsid w:val="00E971C1"/>
    <w:rsid w:val="00EA0039"/>
    <w:rsid w:val="00EA058C"/>
    <w:rsid w:val="00EA0A55"/>
    <w:rsid w:val="00EA1878"/>
    <w:rsid w:val="00EA1A21"/>
    <w:rsid w:val="00EA1ED9"/>
    <w:rsid w:val="00EA2440"/>
    <w:rsid w:val="00EA26B7"/>
    <w:rsid w:val="00EA47AB"/>
    <w:rsid w:val="00EA54B0"/>
    <w:rsid w:val="00EA701B"/>
    <w:rsid w:val="00EA74FF"/>
    <w:rsid w:val="00EA77CE"/>
    <w:rsid w:val="00EB01F0"/>
    <w:rsid w:val="00EB06EC"/>
    <w:rsid w:val="00EB0EA6"/>
    <w:rsid w:val="00EB0F0E"/>
    <w:rsid w:val="00EB1528"/>
    <w:rsid w:val="00EB2FB3"/>
    <w:rsid w:val="00EB34D0"/>
    <w:rsid w:val="00EB43CF"/>
    <w:rsid w:val="00EB4891"/>
    <w:rsid w:val="00EB4915"/>
    <w:rsid w:val="00EB4B40"/>
    <w:rsid w:val="00EB4FB2"/>
    <w:rsid w:val="00EB5092"/>
    <w:rsid w:val="00EB57DA"/>
    <w:rsid w:val="00EB6087"/>
    <w:rsid w:val="00EB6177"/>
    <w:rsid w:val="00EB647E"/>
    <w:rsid w:val="00EB6CDE"/>
    <w:rsid w:val="00EB761E"/>
    <w:rsid w:val="00EC07AF"/>
    <w:rsid w:val="00EC0F04"/>
    <w:rsid w:val="00EC11D3"/>
    <w:rsid w:val="00EC1F0D"/>
    <w:rsid w:val="00EC2776"/>
    <w:rsid w:val="00EC29E3"/>
    <w:rsid w:val="00EC3826"/>
    <w:rsid w:val="00EC388E"/>
    <w:rsid w:val="00EC3DB2"/>
    <w:rsid w:val="00EC42C2"/>
    <w:rsid w:val="00EC47FA"/>
    <w:rsid w:val="00EC52C1"/>
    <w:rsid w:val="00EC56A0"/>
    <w:rsid w:val="00EC58CB"/>
    <w:rsid w:val="00EC7C95"/>
    <w:rsid w:val="00EC7E55"/>
    <w:rsid w:val="00ED019F"/>
    <w:rsid w:val="00ED0261"/>
    <w:rsid w:val="00ED04CE"/>
    <w:rsid w:val="00ED0650"/>
    <w:rsid w:val="00ED0769"/>
    <w:rsid w:val="00ED0969"/>
    <w:rsid w:val="00ED09BA"/>
    <w:rsid w:val="00ED0E99"/>
    <w:rsid w:val="00ED2168"/>
    <w:rsid w:val="00ED387B"/>
    <w:rsid w:val="00ED3A64"/>
    <w:rsid w:val="00ED3F8A"/>
    <w:rsid w:val="00ED41F4"/>
    <w:rsid w:val="00ED44F2"/>
    <w:rsid w:val="00ED4640"/>
    <w:rsid w:val="00ED4813"/>
    <w:rsid w:val="00ED48F3"/>
    <w:rsid w:val="00ED4B2E"/>
    <w:rsid w:val="00ED5202"/>
    <w:rsid w:val="00ED54EA"/>
    <w:rsid w:val="00ED59A8"/>
    <w:rsid w:val="00ED5FE5"/>
    <w:rsid w:val="00ED6B96"/>
    <w:rsid w:val="00ED6DCA"/>
    <w:rsid w:val="00ED7466"/>
    <w:rsid w:val="00ED7AA6"/>
    <w:rsid w:val="00EE0EA2"/>
    <w:rsid w:val="00EE1F75"/>
    <w:rsid w:val="00EE2196"/>
    <w:rsid w:val="00EE2C5E"/>
    <w:rsid w:val="00EE2C8E"/>
    <w:rsid w:val="00EE316F"/>
    <w:rsid w:val="00EE3452"/>
    <w:rsid w:val="00EE356C"/>
    <w:rsid w:val="00EE3F0F"/>
    <w:rsid w:val="00EE539F"/>
    <w:rsid w:val="00EE55D4"/>
    <w:rsid w:val="00EE5E29"/>
    <w:rsid w:val="00EE69A4"/>
    <w:rsid w:val="00EE761A"/>
    <w:rsid w:val="00EE79AE"/>
    <w:rsid w:val="00EF0101"/>
    <w:rsid w:val="00EF2480"/>
    <w:rsid w:val="00EF2548"/>
    <w:rsid w:val="00EF29E8"/>
    <w:rsid w:val="00EF31BC"/>
    <w:rsid w:val="00EF34BB"/>
    <w:rsid w:val="00EF38DC"/>
    <w:rsid w:val="00EF3E6C"/>
    <w:rsid w:val="00EF47E8"/>
    <w:rsid w:val="00EF4AFF"/>
    <w:rsid w:val="00EF56D4"/>
    <w:rsid w:val="00EF5FD5"/>
    <w:rsid w:val="00EF61D1"/>
    <w:rsid w:val="00EF641E"/>
    <w:rsid w:val="00EF671E"/>
    <w:rsid w:val="00EF69E6"/>
    <w:rsid w:val="00EF6E00"/>
    <w:rsid w:val="00EF7AA9"/>
    <w:rsid w:val="00EF7AF4"/>
    <w:rsid w:val="00EF7E2D"/>
    <w:rsid w:val="00F00689"/>
    <w:rsid w:val="00F0133B"/>
    <w:rsid w:val="00F01E76"/>
    <w:rsid w:val="00F02B93"/>
    <w:rsid w:val="00F034D0"/>
    <w:rsid w:val="00F036E9"/>
    <w:rsid w:val="00F04187"/>
    <w:rsid w:val="00F04727"/>
    <w:rsid w:val="00F05402"/>
    <w:rsid w:val="00F05BAE"/>
    <w:rsid w:val="00F062F1"/>
    <w:rsid w:val="00F06607"/>
    <w:rsid w:val="00F0720F"/>
    <w:rsid w:val="00F07A16"/>
    <w:rsid w:val="00F10C54"/>
    <w:rsid w:val="00F11A06"/>
    <w:rsid w:val="00F11DEC"/>
    <w:rsid w:val="00F11F0E"/>
    <w:rsid w:val="00F120EB"/>
    <w:rsid w:val="00F123DA"/>
    <w:rsid w:val="00F13060"/>
    <w:rsid w:val="00F1333B"/>
    <w:rsid w:val="00F13879"/>
    <w:rsid w:val="00F13894"/>
    <w:rsid w:val="00F1397E"/>
    <w:rsid w:val="00F140AE"/>
    <w:rsid w:val="00F14371"/>
    <w:rsid w:val="00F15335"/>
    <w:rsid w:val="00F156DF"/>
    <w:rsid w:val="00F16272"/>
    <w:rsid w:val="00F16CAC"/>
    <w:rsid w:val="00F16ECE"/>
    <w:rsid w:val="00F17020"/>
    <w:rsid w:val="00F17E08"/>
    <w:rsid w:val="00F201C8"/>
    <w:rsid w:val="00F20AEC"/>
    <w:rsid w:val="00F20C85"/>
    <w:rsid w:val="00F20ED7"/>
    <w:rsid w:val="00F210CC"/>
    <w:rsid w:val="00F21362"/>
    <w:rsid w:val="00F21D10"/>
    <w:rsid w:val="00F21ED9"/>
    <w:rsid w:val="00F221A8"/>
    <w:rsid w:val="00F23366"/>
    <w:rsid w:val="00F23966"/>
    <w:rsid w:val="00F23FBD"/>
    <w:rsid w:val="00F24071"/>
    <w:rsid w:val="00F24A52"/>
    <w:rsid w:val="00F24C7F"/>
    <w:rsid w:val="00F24E31"/>
    <w:rsid w:val="00F25EC2"/>
    <w:rsid w:val="00F260C1"/>
    <w:rsid w:val="00F265E8"/>
    <w:rsid w:val="00F27E35"/>
    <w:rsid w:val="00F27E37"/>
    <w:rsid w:val="00F27E9B"/>
    <w:rsid w:val="00F31F58"/>
    <w:rsid w:val="00F320AB"/>
    <w:rsid w:val="00F32619"/>
    <w:rsid w:val="00F32BA4"/>
    <w:rsid w:val="00F33A8A"/>
    <w:rsid w:val="00F33BD7"/>
    <w:rsid w:val="00F34BAE"/>
    <w:rsid w:val="00F358DA"/>
    <w:rsid w:val="00F35EA3"/>
    <w:rsid w:val="00F367C8"/>
    <w:rsid w:val="00F3759D"/>
    <w:rsid w:val="00F37A2C"/>
    <w:rsid w:val="00F37F56"/>
    <w:rsid w:val="00F402D6"/>
    <w:rsid w:val="00F4081B"/>
    <w:rsid w:val="00F40AFD"/>
    <w:rsid w:val="00F41C71"/>
    <w:rsid w:val="00F422A1"/>
    <w:rsid w:val="00F4257E"/>
    <w:rsid w:val="00F425FB"/>
    <w:rsid w:val="00F428F1"/>
    <w:rsid w:val="00F43B45"/>
    <w:rsid w:val="00F43B84"/>
    <w:rsid w:val="00F455EF"/>
    <w:rsid w:val="00F45E4E"/>
    <w:rsid w:val="00F465DB"/>
    <w:rsid w:val="00F470EA"/>
    <w:rsid w:val="00F476A0"/>
    <w:rsid w:val="00F47934"/>
    <w:rsid w:val="00F52159"/>
    <w:rsid w:val="00F5260B"/>
    <w:rsid w:val="00F527B6"/>
    <w:rsid w:val="00F52D1A"/>
    <w:rsid w:val="00F52F66"/>
    <w:rsid w:val="00F52FCA"/>
    <w:rsid w:val="00F53856"/>
    <w:rsid w:val="00F53BDD"/>
    <w:rsid w:val="00F53F07"/>
    <w:rsid w:val="00F54434"/>
    <w:rsid w:val="00F545B8"/>
    <w:rsid w:val="00F54762"/>
    <w:rsid w:val="00F5526C"/>
    <w:rsid w:val="00F559C9"/>
    <w:rsid w:val="00F561B5"/>
    <w:rsid w:val="00F56471"/>
    <w:rsid w:val="00F57796"/>
    <w:rsid w:val="00F577A9"/>
    <w:rsid w:val="00F60A61"/>
    <w:rsid w:val="00F60D8E"/>
    <w:rsid w:val="00F6186E"/>
    <w:rsid w:val="00F61901"/>
    <w:rsid w:val="00F6232D"/>
    <w:rsid w:val="00F62494"/>
    <w:rsid w:val="00F62546"/>
    <w:rsid w:val="00F6294B"/>
    <w:rsid w:val="00F62B16"/>
    <w:rsid w:val="00F635B7"/>
    <w:rsid w:val="00F63811"/>
    <w:rsid w:val="00F63CC6"/>
    <w:rsid w:val="00F63D02"/>
    <w:rsid w:val="00F6411D"/>
    <w:rsid w:val="00F641B6"/>
    <w:rsid w:val="00F6427E"/>
    <w:rsid w:val="00F64A97"/>
    <w:rsid w:val="00F65562"/>
    <w:rsid w:val="00F65663"/>
    <w:rsid w:val="00F65DEE"/>
    <w:rsid w:val="00F67036"/>
    <w:rsid w:val="00F673BC"/>
    <w:rsid w:val="00F6785C"/>
    <w:rsid w:val="00F703D2"/>
    <w:rsid w:val="00F70487"/>
    <w:rsid w:val="00F71123"/>
    <w:rsid w:val="00F718CC"/>
    <w:rsid w:val="00F71B6D"/>
    <w:rsid w:val="00F71BF5"/>
    <w:rsid w:val="00F71F3B"/>
    <w:rsid w:val="00F720E9"/>
    <w:rsid w:val="00F72426"/>
    <w:rsid w:val="00F72490"/>
    <w:rsid w:val="00F726C5"/>
    <w:rsid w:val="00F72A22"/>
    <w:rsid w:val="00F72C81"/>
    <w:rsid w:val="00F7310C"/>
    <w:rsid w:val="00F73144"/>
    <w:rsid w:val="00F7356F"/>
    <w:rsid w:val="00F73C96"/>
    <w:rsid w:val="00F745F1"/>
    <w:rsid w:val="00F755C5"/>
    <w:rsid w:val="00F75DC0"/>
    <w:rsid w:val="00F75E6C"/>
    <w:rsid w:val="00F76099"/>
    <w:rsid w:val="00F7633D"/>
    <w:rsid w:val="00F76691"/>
    <w:rsid w:val="00F772B9"/>
    <w:rsid w:val="00F77545"/>
    <w:rsid w:val="00F7782D"/>
    <w:rsid w:val="00F77831"/>
    <w:rsid w:val="00F77A3D"/>
    <w:rsid w:val="00F77B65"/>
    <w:rsid w:val="00F77C45"/>
    <w:rsid w:val="00F800C0"/>
    <w:rsid w:val="00F800E3"/>
    <w:rsid w:val="00F8019B"/>
    <w:rsid w:val="00F80ABA"/>
    <w:rsid w:val="00F80AE6"/>
    <w:rsid w:val="00F81139"/>
    <w:rsid w:val="00F81F0F"/>
    <w:rsid w:val="00F81F9E"/>
    <w:rsid w:val="00F8273F"/>
    <w:rsid w:val="00F82B1E"/>
    <w:rsid w:val="00F8368D"/>
    <w:rsid w:val="00F84390"/>
    <w:rsid w:val="00F853A1"/>
    <w:rsid w:val="00F855EC"/>
    <w:rsid w:val="00F85D19"/>
    <w:rsid w:val="00F86266"/>
    <w:rsid w:val="00F86927"/>
    <w:rsid w:val="00F86EB8"/>
    <w:rsid w:val="00F86F81"/>
    <w:rsid w:val="00F8737B"/>
    <w:rsid w:val="00F87F62"/>
    <w:rsid w:val="00F906A1"/>
    <w:rsid w:val="00F90ACB"/>
    <w:rsid w:val="00F90B74"/>
    <w:rsid w:val="00F911E6"/>
    <w:rsid w:val="00F9122F"/>
    <w:rsid w:val="00F913DB"/>
    <w:rsid w:val="00F91AF6"/>
    <w:rsid w:val="00F91E17"/>
    <w:rsid w:val="00F91F74"/>
    <w:rsid w:val="00F93DA6"/>
    <w:rsid w:val="00F9524E"/>
    <w:rsid w:val="00F9555C"/>
    <w:rsid w:val="00F956ED"/>
    <w:rsid w:val="00F95C40"/>
    <w:rsid w:val="00F9606A"/>
    <w:rsid w:val="00F97327"/>
    <w:rsid w:val="00F97683"/>
    <w:rsid w:val="00F9773A"/>
    <w:rsid w:val="00FA01EC"/>
    <w:rsid w:val="00FA2109"/>
    <w:rsid w:val="00FA21C5"/>
    <w:rsid w:val="00FA2352"/>
    <w:rsid w:val="00FA30E9"/>
    <w:rsid w:val="00FA38CC"/>
    <w:rsid w:val="00FA38FD"/>
    <w:rsid w:val="00FA3E80"/>
    <w:rsid w:val="00FA6491"/>
    <w:rsid w:val="00FA657A"/>
    <w:rsid w:val="00FA6586"/>
    <w:rsid w:val="00FA6847"/>
    <w:rsid w:val="00FA7080"/>
    <w:rsid w:val="00FA7D71"/>
    <w:rsid w:val="00FB0171"/>
    <w:rsid w:val="00FB04DA"/>
    <w:rsid w:val="00FB0A33"/>
    <w:rsid w:val="00FB1A57"/>
    <w:rsid w:val="00FB237E"/>
    <w:rsid w:val="00FB2549"/>
    <w:rsid w:val="00FB3128"/>
    <w:rsid w:val="00FB3783"/>
    <w:rsid w:val="00FB48A4"/>
    <w:rsid w:val="00FB4D1A"/>
    <w:rsid w:val="00FB5311"/>
    <w:rsid w:val="00FB58BE"/>
    <w:rsid w:val="00FB6455"/>
    <w:rsid w:val="00FB6D22"/>
    <w:rsid w:val="00FB711F"/>
    <w:rsid w:val="00FB7278"/>
    <w:rsid w:val="00FB78E5"/>
    <w:rsid w:val="00FB7B55"/>
    <w:rsid w:val="00FB7D43"/>
    <w:rsid w:val="00FC102D"/>
    <w:rsid w:val="00FC118C"/>
    <w:rsid w:val="00FC14A8"/>
    <w:rsid w:val="00FC1F45"/>
    <w:rsid w:val="00FC2858"/>
    <w:rsid w:val="00FC28E4"/>
    <w:rsid w:val="00FC2D6A"/>
    <w:rsid w:val="00FC37D6"/>
    <w:rsid w:val="00FC3E66"/>
    <w:rsid w:val="00FC45E4"/>
    <w:rsid w:val="00FC516C"/>
    <w:rsid w:val="00FC51E9"/>
    <w:rsid w:val="00FC54D4"/>
    <w:rsid w:val="00FC55B5"/>
    <w:rsid w:val="00FC5D5B"/>
    <w:rsid w:val="00FC613C"/>
    <w:rsid w:val="00FC64C8"/>
    <w:rsid w:val="00FC6937"/>
    <w:rsid w:val="00FC6CCD"/>
    <w:rsid w:val="00FC725F"/>
    <w:rsid w:val="00FD0C5E"/>
    <w:rsid w:val="00FD127C"/>
    <w:rsid w:val="00FD12D5"/>
    <w:rsid w:val="00FD1D60"/>
    <w:rsid w:val="00FD27E3"/>
    <w:rsid w:val="00FD2A9E"/>
    <w:rsid w:val="00FD2CE8"/>
    <w:rsid w:val="00FD3041"/>
    <w:rsid w:val="00FD3262"/>
    <w:rsid w:val="00FD3289"/>
    <w:rsid w:val="00FD3A5F"/>
    <w:rsid w:val="00FD3F1B"/>
    <w:rsid w:val="00FD4413"/>
    <w:rsid w:val="00FD45E6"/>
    <w:rsid w:val="00FD46CE"/>
    <w:rsid w:val="00FD46F6"/>
    <w:rsid w:val="00FD4A5B"/>
    <w:rsid w:val="00FD50E6"/>
    <w:rsid w:val="00FD5792"/>
    <w:rsid w:val="00FD5B80"/>
    <w:rsid w:val="00FD72F2"/>
    <w:rsid w:val="00FD75A1"/>
    <w:rsid w:val="00FE0B62"/>
    <w:rsid w:val="00FE181E"/>
    <w:rsid w:val="00FE1F03"/>
    <w:rsid w:val="00FE2A79"/>
    <w:rsid w:val="00FE33F2"/>
    <w:rsid w:val="00FE38BD"/>
    <w:rsid w:val="00FE39DE"/>
    <w:rsid w:val="00FE3BAD"/>
    <w:rsid w:val="00FE3D6C"/>
    <w:rsid w:val="00FE3F9F"/>
    <w:rsid w:val="00FE471A"/>
    <w:rsid w:val="00FE4901"/>
    <w:rsid w:val="00FE4D59"/>
    <w:rsid w:val="00FE4DCF"/>
    <w:rsid w:val="00FE4F12"/>
    <w:rsid w:val="00FE540A"/>
    <w:rsid w:val="00FE5676"/>
    <w:rsid w:val="00FE6B83"/>
    <w:rsid w:val="00FE70A9"/>
    <w:rsid w:val="00FE74A1"/>
    <w:rsid w:val="00FE7885"/>
    <w:rsid w:val="00FE79E6"/>
    <w:rsid w:val="00FE7B66"/>
    <w:rsid w:val="00FE7DEF"/>
    <w:rsid w:val="00FF0514"/>
    <w:rsid w:val="00FF0749"/>
    <w:rsid w:val="00FF0A40"/>
    <w:rsid w:val="00FF12E8"/>
    <w:rsid w:val="00FF14D2"/>
    <w:rsid w:val="00FF18EB"/>
    <w:rsid w:val="00FF1DEB"/>
    <w:rsid w:val="00FF209B"/>
    <w:rsid w:val="00FF2529"/>
    <w:rsid w:val="00FF30FD"/>
    <w:rsid w:val="00FF3350"/>
    <w:rsid w:val="00FF345D"/>
    <w:rsid w:val="00FF43A5"/>
    <w:rsid w:val="00FF440F"/>
    <w:rsid w:val="00FF4816"/>
    <w:rsid w:val="00FF5B38"/>
    <w:rsid w:val="00FF5E2F"/>
    <w:rsid w:val="00FF6347"/>
    <w:rsid w:val="00FF63FD"/>
    <w:rsid w:val="00FF65AB"/>
    <w:rsid w:val="00FF6888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C61448"/>
  <w15:chartTrackingRefBased/>
  <w15:docId w15:val="{740D576F-C587-4934-BE64-6BDDF4C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859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284" w:firstLine="850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6">
    <w:name w:val="Char Char6"/>
    <w:rPr>
      <w:rFonts w:ascii="Arial" w:hAnsi="Arial"/>
      <w:b/>
      <w:sz w:val="28"/>
      <w:lang w:val="pl-PL" w:eastAsia="pl-PL" w:bidi="ar-SA"/>
    </w:rPr>
  </w:style>
  <w:style w:type="character" w:customStyle="1" w:styleId="CharChar5">
    <w:name w:val="Char Char5"/>
    <w:rPr>
      <w:b/>
      <w:sz w:val="24"/>
      <w:lang w:val="pl-PL" w:eastAsia="pl-PL" w:bidi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qFormat/>
    <w:pPr>
      <w:ind w:right="-16"/>
      <w:jc w:val="center"/>
    </w:pPr>
    <w:rPr>
      <w:b/>
      <w:sz w:val="32"/>
      <w:lang w:val="x-none" w:eastAsia="x-non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CharChar4">
    <w:name w:val="Char Char4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CharChar3">
    <w:name w:val="Char Char3"/>
    <w:rPr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552" w:hanging="2126"/>
    </w:pPr>
    <w:rPr>
      <w:sz w:val="24"/>
      <w:lang w:val="x-none" w:eastAsia="x-none"/>
    </w:rPr>
  </w:style>
  <w:style w:type="paragraph" w:styleId="Tekstpodstawowy3">
    <w:name w:val="Body Text 3"/>
    <w:basedOn w:val="Normalny"/>
    <w:semiHidden/>
    <w:rPr>
      <w:rFonts w:ascii="Arial" w:hAnsi="Arial"/>
      <w:sz w:val="32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customStyle="1" w:styleId="CharChar2">
    <w:name w:val="Char Char2"/>
    <w:rPr>
      <w:i/>
      <w:sz w:val="24"/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567" w:hanging="567"/>
      <w:jc w:val="both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4D15F6"/>
    <w:pPr>
      <w:numPr>
        <w:numId w:val="1"/>
      </w:numPr>
      <w:spacing w:after="120"/>
      <w:ind w:left="284" w:hanging="284"/>
    </w:pPr>
    <w:rPr>
      <w:rFonts w:ascii="Calibri" w:hAnsi="Calibri"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Tekstpodstawowywcity3">
    <w:name w:val="Body Text Indent 3"/>
    <w:basedOn w:val="Normalny"/>
    <w:link w:val="Tekstpodstawowywcity3Znak"/>
    <w:pPr>
      <w:suppressAutoHyphens/>
      <w:spacing w:line="360" w:lineRule="atLeast"/>
      <w:ind w:left="426"/>
      <w:jc w:val="both"/>
    </w:pPr>
    <w:rPr>
      <w:rFonts w:ascii="Arial" w:hAnsi="Arial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lang w:val="x-none" w:eastAsia="x-none"/>
    </w:rPr>
  </w:style>
  <w:style w:type="character" w:customStyle="1" w:styleId="CharChar1">
    <w:name w:val="Char Char1"/>
    <w:semiHidden/>
    <w:rPr>
      <w:lang w:val="pl-PL" w:eastAsia="pl-PL" w:bidi="ar-SA"/>
    </w:rPr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5E534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5344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C42C2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EC42C2"/>
    <w:rPr>
      <w:rFonts w:eastAsia="Times New Roman"/>
    </w:rPr>
  </w:style>
  <w:style w:type="character" w:customStyle="1" w:styleId="TematkomentarzaZnak1">
    <w:name w:val="Temat komentarza Znak1"/>
    <w:basedOn w:val="TekstkomentarzaZnak"/>
    <w:link w:val="Tematkomentarza"/>
    <w:rsid w:val="00EC42C2"/>
    <w:rPr>
      <w:rFonts w:eastAsia="Times New Roman"/>
    </w:rPr>
  </w:style>
  <w:style w:type="paragraph" w:customStyle="1" w:styleId="Default">
    <w:name w:val="Default"/>
    <w:qFormat/>
    <w:rsid w:val="00BC2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84024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40241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40241"/>
    <w:rPr>
      <w:rFonts w:eastAsia="Times New Roman"/>
    </w:rPr>
  </w:style>
  <w:style w:type="character" w:customStyle="1" w:styleId="StopkaZnak">
    <w:name w:val="Stopka Znak"/>
    <w:link w:val="Stopka"/>
    <w:uiPriority w:val="99"/>
    <w:rsid w:val="00840241"/>
    <w:rPr>
      <w:rFonts w:eastAsia="Times New Roman"/>
      <w:sz w:val="26"/>
    </w:rPr>
  </w:style>
  <w:style w:type="table" w:styleId="Kolorowecieniowanieakcent1">
    <w:name w:val="Colorful Shading Accent 1"/>
    <w:basedOn w:val="Standardowy"/>
    <w:uiPriority w:val="71"/>
    <w:rsid w:val="00464E3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TekstpodstawowywcityZnak">
    <w:name w:val="Tekst podstawowy wcięty Znak"/>
    <w:link w:val="Tekstpodstawowywcity"/>
    <w:uiPriority w:val="99"/>
    <w:rsid w:val="00DE01E4"/>
    <w:rPr>
      <w:rFonts w:eastAsia="Times New Roman"/>
      <w:sz w:val="24"/>
    </w:rPr>
  </w:style>
  <w:style w:type="character" w:customStyle="1" w:styleId="TytuZnak">
    <w:name w:val="Tytuł Znak"/>
    <w:link w:val="Tytu"/>
    <w:rsid w:val="00BD0135"/>
    <w:rPr>
      <w:rFonts w:eastAsia="Times New Roman"/>
      <w:b/>
      <w:sz w:val="32"/>
    </w:rPr>
  </w:style>
  <w:style w:type="character" w:customStyle="1" w:styleId="Nagwek2Znak">
    <w:name w:val="Nagłówek 2 Znak"/>
    <w:link w:val="Nagwek2"/>
    <w:rsid w:val="00BD0135"/>
    <w:rPr>
      <w:rFonts w:ascii="Arial" w:eastAsia="Times New Roman" w:hAnsi="Arial"/>
      <w:b/>
      <w:sz w:val="28"/>
    </w:rPr>
  </w:style>
  <w:style w:type="character" w:customStyle="1" w:styleId="WW8Num2z0">
    <w:name w:val="WW8Num2z0"/>
    <w:rsid w:val="00140F2B"/>
    <w:rPr>
      <w:rFonts w:ascii="Tahoma" w:hAnsi="Tahoma" w:cs="Tahoma"/>
    </w:rPr>
  </w:style>
  <w:style w:type="character" w:customStyle="1" w:styleId="WW8Num5z0">
    <w:name w:val="WW8Num5z0"/>
    <w:rsid w:val="00140F2B"/>
    <w:rPr>
      <w:rFonts w:ascii="Symbol" w:hAnsi="Symbol"/>
    </w:rPr>
  </w:style>
  <w:style w:type="character" w:customStyle="1" w:styleId="WW8Num10z1">
    <w:name w:val="WW8Num10z1"/>
    <w:rsid w:val="00140F2B"/>
    <w:rPr>
      <w:rFonts w:ascii="Wingdings" w:hAnsi="Wingdings"/>
    </w:rPr>
  </w:style>
  <w:style w:type="character" w:customStyle="1" w:styleId="WW8Num11z0">
    <w:name w:val="WW8Num11z0"/>
    <w:rsid w:val="00140F2B"/>
    <w:rPr>
      <w:rFonts w:ascii="Wingdings" w:hAnsi="Wingdings"/>
    </w:rPr>
  </w:style>
  <w:style w:type="character" w:customStyle="1" w:styleId="WW8Num11z1">
    <w:name w:val="WW8Num11z1"/>
    <w:rsid w:val="00140F2B"/>
    <w:rPr>
      <w:rFonts w:ascii="Courier New" w:hAnsi="Courier New" w:cs="Courier New"/>
    </w:rPr>
  </w:style>
  <w:style w:type="character" w:customStyle="1" w:styleId="WW8Num11z3">
    <w:name w:val="WW8Num11z3"/>
    <w:rsid w:val="00140F2B"/>
    <w:rPr>
      <w:rFonts w:ascii="Symbol" w:hAnsi="Symbol"/>
    </w:rPr>
  </w:style>
  <w:style w:type="character" w:customStyle="1" w:styleId="WW8Num15z0">
    <w:name w:val="WW8Num15z0"/>
    <w:rsid w:val="00140F2B"/>
    <w:rPr>
      <w:rFonts w:ascii="Symbol" w:hAnsi="Symbol"/>
    </w:rPr>
  </w:style>
  <w:style w:type="character" w:customStyle="1" w:styleId="WW8Num15z1">
    <w:name w:val="WW8Num15z1"/>
    <w:rsid w:val="00140F2B"/>
    <w:rPr>
      <w:rFonts w:ascii="Courier New" w:hAnsi="Courier New" w:cs="Courier New"/>
    </w:rPr>
  </w:style>
  <w:style w:type="character" w:customStyle="1" w:styleId="WW8Num15z2">
    <w:name w:val="WW8Num15z2"/>
    <w:rsid w:val="00140F2B"/>
    <w:rPr>
      <w:rFonts w:ascii="Wingdings" w:hAnsi="Wingdings"/>
    </w:rPr>
  </w:style>
  <w:style w:type="character" w:customStyle="1" w:styleId="WW8Num21z0">
    <w:name w:val="WW8Num21z0"/>
    <w:rsid w:val="00140F2B"/>
    <w:rPr>
      <w:rFonts w:ascii="Tahoma" w:eastAsia="Times New Roman" w:hAnsi="Tahoma" w:cs="Tahoma"/>
    </w:rPr>
  </w:style>
  <w:style w:type="character" w:customStyle="1" w:styleId="WW8Num21z1">
    <w:name w:val="WW8Num21z1"/>
    <w:rsid w:val="00140F2B"/>
    <w:rPr>
      <w:rFonts w:ascii="Courier New" w:hAnsi="Courier New" w:cs="Courier New"/>
    </w:rPr>
  </w:style>
  <w:style w:type="character" w:customStyle="1" w:styleId="WW8Num21z2">
    <w:name w:val="WW8Num21z2"/>
    <w:rsid w:val="00140F2B"/>
    <w:rPr>
      <w:rFonts w:ascii="Wingdings" w:hAnsi="Wingdings"/>
    </w:rPr>
  </w:style>
  <w:style w:type="character" w:customStyle="1" w:styleId="WW8Num21z3">
    <w:name w:val="WW8Num21z3"/>
    <w:rsid w:val="00140F2B"/>
    <w:rPr>
      <w:rFonts w:ascii="Symbol" w:hAnsi="Symbol"/>
    </w:rPr>
  </w:style>
  <w:style w:type="character" w:customStyle="1" w:styleId="WW8Num23z0">
    <w:name w:val="WW8Num23z0"/>
    <w:rsid w:val="00140F2B"/>
    <w:rPr>
      <w:rFonts w:ascii="Tahoma" w:hAnsi="Tahoma"/>
    </w:rPr>
  </w:style>
  <w:style w:type="character" w:customStyle="1" w:styleId="WW8Num24z1">
    <w:name w:val="WW8Num24z1"/>
    <w:rsid w:val="00140F2B"/>
    <w:rPr>
      <w:rFonts w:ascii="Tahoma" w:eastAsia="Times New Roman" w:hAnsi="Tahoma" w:cs="Tahoma"/>
    </w:rPr>
  </w:style>
  <w:style w:type="character" w:customStyle="1" w:styleId="WW8Num27z0">
    <w:name w:val="WW8Num27z0"/>
    <w:rsid w:val="00140F2B"/>
    <w:rPr>
      <w:rFonts w:ascii="Symbol" w:hAnsi="Symbol"/>
    </w:rPr>
  </w:style>
  <w:style w:type="character" w:customStyle="1" w:styleId="WW8Num27z2">
    <w:name w:val="WW8Num27z2"/>
    <w:rsid w:val="00140F2B"/>
    <w:rPr>
      <w:rFonts w:ascii="Wingdings" w:hAnsi="Wingdings"/>
    </w:rPr>
  </w:style>
  <w:style w:type="character" w:customStyle="1" w:styleId="WW8Num27z4">
    <w:name w:val="WW8Num27z4"/>
    <w:rsid w:val="00140F2B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40F2B"/>
  </w:style>
  <w:style w:type="character" w:customStyle="1" w:styleId="EndnoteCharacters">
    <w:name w:val="Endnote Characters"/>
    <w:rsid w:val="00140F2B"/>
    <w:rPr>
      <w:vertAlign w:val="superscript"/>
    </w:rPr>
  </w:style>
  <w:style w:type="character" w:customStyle="1" w:styleId="NagwekZnak">
    <w:name w:val="Nagłówek Znak"/>
    <w:rsid w:val="00140F2B"/>
    <w:rPr>
      <w:rFonts w:ascii="Arial Narrow" w:hAnsi="Arial Narrow"/>
      <w:sz w:val="22"/>
    </w:rPr>
  </w:style>
  <w:style w:type="character" w:customStyle="1" w:styleId="BezodstpwZnak">
    <w:name w:val="Bez odstępów Znak"/>
    <w:rsid w:val="00140F2B"/>
    <w:rPr>
      <w:rFonts w:ascii="Calibri" w:hAnsi="Calibri"/>
      <w:sz w:val="22"/>
      <w:szCs w:val="22"/>
      <w:lang w:val="pl-PL" w:eastAsia="ar-SA" w:bidi="ar-SA"/>
    </w:rPr>
  </w:style>
  <w:style w:type="character" w:customStyle="1" w:styleId="para1">
    <w:name w:val="para1"/>
    <w:rsid w:val="00140F2B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ny"/>
    <w:next w:val="Tekstpodstawowy"/>
    <w:rsid w:val="00140F2B"/>
    <w:pPr>
      <w:keepNext/>
      <w:suppressAutoHyphens/>
      <w:spacing w:before="240" w:after="120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customStyle="1" w:styleId="Legenda1">
    <w:name w:val="Legenda1"/>
    <w:basedOn w:val="Normalny"/>
    <w:rsid w:val="00140F2B"/>
    <w:pPr>
      <w:suppressLineNumbers/>
      <w:suppressAutoHyphens/>
      <w:spacing w:before="120" w:after="120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40F2B"/>
    <w:pPr>
      <w:suppressLineNumbers/>
      <w:suppressAutoHyphens/>
    </w:pPr>
    <w:rPr>
      <w:rFonts w:ascii="Arial Narrow" w:hAnsi="Arial Narrow" w:cs="Liberation Sans"/>
      <w:sz w:val="22"/>
      <w:lang w:eastAsia="ar-SA"/>
    </w:rPr>
  </w:style>
  <w:style w:type="paragraph" w:customStyle="1" w:styleId="Tabelapozycja">
    <w:name w:val="Tabela pozycja"/>
    <w:basedOn w:val="Normalny"/>
    <w:rsid w:val="00140F2B"/>
    <w:pPr>
      <w:suppressAutoHyphens/>
    </w:pPr>
    <w:rPr>
      <w:rFonts w:ascii="Arial" w:eastAsia="MS Outlook" w:hAnsi="Arial"/>
      <w:sz w:val="22"/>
      <w:lang w:eastAsia="ar-SA"/>
    </w:rPr>
  </w:style>
  <w:style w:type="paragraph" w:styleId="Bezodstpw">
    <w:name w:val="No Spacing"/>
    <w:uiPriority w:val="1"/>
    <w:qFormat/>
    <w:rsid w:val="00140F2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40F2B"/>
    <w:pPr>
      <w:suppressLineNumbers/>
      <w:suppressAutoHyphens/>
    </w:pPr>
    <w:rPr>
      <w:rFonts w:ascii="Arial Narrow" w:hAnsi="Arial Narrow"/>
      <w:sz w:val="22"/>
      <w:lang w:eastAsia="ar-SA"/>
    </w:rPr>
  </w:style>
  <w:style w:type="paragraph" w:customStyle="1" w:styleId="TableHeading">
    <w:name w:val="Table Heading"/>
    <w:basedOn w:val="TableContents"/>
    <w:rsid w:val="00140F2B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A95346"/>
    <w:rPr>
      <w:rFonts w:eastAsia="Times New Roman"/>
    </w:rPr>
  </w:style>
  <w:style w:type="character" w:customStyle="1" w:styleId="TekstpodstawowyZnak">
    <w:name w:val="Tekst podstawowy Znak"/>
    <w:link w:val="Tekstpodstawowy"/>
    <w:rsid w:val="00386E33"/>
    <w:rPr>
      <w:rFonts w:eastAsia="Times New Roman"/>
      <w:i/>
      <w:sz w:val="24"/>
    </w:rPr>
  </w:style>
  <w:style w:type="paragraph" w:styleId="Lista-kontynuacja">
    <w:name w:val="List Continue"/>
    <w:basedOn w:val="Normalny"/>
    <w:uiPriority w:val="99"/>
    <w:semiHidden/>
    <w:unhideWhenUsed/>
    <w:rsid w:val="00F5260B"/>
    <w:pPr>
      <w:spacing w:after="120"/>
      <w:ind w:left="283"/>
      <w:contextualSpacing/>
    </w:pPr>
  </w:style>
  <w:style w:type="paragraph" w:styleId="Lista2">
    <w:name w:val="List 2"/>
    <w:basedOn w:val="Normalny"/>
    <w:uiPriority w:val="99"/>
    <w:semiHidden/>
    <w:unhideWhenUsed/>
    <w:rsid w:val="00F5260B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5260B"/>
    <w:pPr>
      <w:spacing w:after="120"/>
      <w:ind w:left="566"/>
      <w:contextualSpacing/>
    </w:pPr>
  </w:style>
  <w:style w:type="paragraph" w:styleId="Listapunktowana2">
    <w:name w:val="List Bullet 2"/>
    <w:basedOn w:val="Normalny"/>
    <w:autoRedefine/>
    <w:rsid w:val="00F5260B"/>
    <w:pPr>
      <w:tabs>
        <w:tab w:val="left" w:pos="3400"/>
      </w:tabs>
    </w:pPr>
    <w:rPr>
      <w:sz w:val="24"/>
    </w:rPr>
  </w:style>
  <w:style w:type="table" w:styleId="Tabela-Siatka">
    <w:name w:val="Table Grid"/>
    <w:basedOn w:val="Standardowy"/>
    <w:uiPriority w:val="39"/>
    <w:rsid w:val="0034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E39BB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rsid w:val="007A0A0D"/>
    <w:rPr>
      <w:rFonts w:eastAsia="Times New Roman"/>
      <w:b/>
      <w:sz w:val="24"/>
    </w:rPr>
  </w:style>
  <w:style w:type="character" w:customStyle="1" w:styleId="Nagwek3Znak">
    <w:name w:val="Nagłówek 3 Znak"/>
    <w:link w:val="Nagwek3"/>
    <w:rsid w:val="00B14DC6"/>
    <w:rPr>
      <w:rFonts w:eastAsia="Times New Roman"/>
      <w:b/>
      <w:sz w:val="24"/>
    </w:rPr>
  </w:style>
  <w:style w:type="character" w:customStyle="1" w:styleId="Tekstpodstawowy2Znak">
    <w:name w:val="Tekst podstawowy 2 Znak"/>
    <w:link w:val="Tekstpodstawowy2"/>
    <w:rsid w:val="00AF3B59"/>
    <w:rPr>
      <w:rFonts w:eastAsia="Times New Roman"/>
      <w:sz w:val="24"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uiPriority w:val="34"/>
    <w:qFormat/>
    <w:rsid w:val="00FB7B55"/>
    <w:pPr>
      <w:ind w:left="720"/>
      <w:contextualSpacing/>
      <w:jc w:val="both"/>
    </w:pPr>
    <w:rPr>
      <w:rFonts w:eastAsia="Calibri"/>
      <w:sz w:val="26"/>
      <w:szCs w:val="26"/>
      <w:lang w:val="x-none" w:eastAsia="en-US"/>
    </w:rPr>
  </w:style>
  <w:style w:type="table" w:styleId="Jasnecieniowanieakcent1">
    <w:name w:val="Light Shading Accent 1"/>
    <w:basedOn w:val="Standardowy"/>
    <w:uiPriority w:val="60"/>
    <w:rsid w:val="008651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rsid w:val="008651D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symbol">
    <w:name w:val="symbol"/>
    <w:basedOn w:val="Domylnaczcionkaakapitu"/>
    <w:rsid w:val="00E572AD"/>
  </w:style>
  <w:style w:type="paragraph" w:customStyle="1" w:styleId="Domyolnie">
    <w:name w:val="Domyolnie"/>
    <w:rsid w:val="001B20F9"/>
    <w:pPr>
      <w:widowControl w:val="0"/>
      <w:suppressAutoHyphens/>
      <w:ind w:left="800" w:hanging="360"/>
    </w:pPr>
    <w:rPr>
      <w:rFonts w:eastAsia="Times New Roman"/>
      <w:color w:val="000000"/>
      <w:sz w:val="24"/>
    </w:rPr>
  </w:style>
  <w:style w:type="paragraph" w:customStyle="1" w:styleId="NormalnyArialNarrow">
    <w:name w:val="Normalny + Arial Narrow"/>
    <w:aliases w:val="11 pt"/>
    <w:basedOn w:val="Normalny"/>
    <w:rsid w:val="008366E5"/>
    <w:pPr>
      <w:jc w:val="both"/>
    </w:pPr>
    <w:rPr>
      <w:rFonts w:ascii="Arial Narrow" w:hAnsi="Arial Narrow"/>
      <w:sz w:val="22"/>
      <w:szCs w:val="22"/>
    </w:rPr>
  </w:style>
  <w:style w:type="character" w:customStyle="1" w:styleId="h2">
    <w:name w:val="h2"/>
    <w:basedOn w:val="Domylnaczcionkaakapitu"/>
    <w:rsid w:val="00FB78E5"/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EB4915"/>
    <w:rPr>
      <w:rFonts w:eastAsia="Calibri"/>
      <w:sz w:val="26"/>
      <w:szCs w:val="26"/>
      <w:lang w:eastAsia="en-US"/>
    </w:rPr>
  </w:style>
  <w:style w:type="character" w:customStyle="1" w:styleId="Tekstpodstawowywcity3Znak">
    <w:name w:val="Tekst podstawowy wcięty 3 Znak"/>
    <w:link w:val="Tekstpodstawowywcity3"/>
    <w:rsid w:val="003441E8"/>
    <w:rPr>
      <w:rFonts w:ascii="Arial" w:eastAsia="Times New Roman" w:hAnsi="Arial"/>
      <w:sz w:val="24"/>
    </w:rPr>
  </w:style>
  <w:style w:type="character" w:styleId="Odwoanieprzypisudolnego">
    <w:name w:val="footnote reference"/>
    <w:uiPriority w:val="99"/>
    <w:unhideWhenUsed/>
    <w:rsid w:val="0000356C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853A1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FF34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siatki1jasnaakcent1">
    <w:name w:val="Grid Table 1 Light Accent 1"/>
    <w:basedOn w:val="Standardowy"/>
    <w:uiPriority w:val="46"/>
    <w:rsid w:val="00035FF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kapitzlist1">
    <w:name w:val="Akapit z listą1"/>
    <w:basedOn w:val="Normalny"/>
    <w:uiPriority w:val="99"/>
    <w:rsid w:val="000A0819"/>
    <w:pPr>
      <w:spacing w:after="200" w:line="276" w:lineRule="auto"/>
      <w:ind w:left="720" w:hanging="709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listy1jasnaakcent5">
    <w:name w:val="List Table 1 Light Accent 5"/>
    <w:basedOn w:val="Standardowy"/>
    <w:uiPriority w:val="46"/>
    <w:rsid w:val="004C1C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1jasnaakcent6">
    <w:name w:val="List Table 1 Light Accent 6"/>
    <w:basedOn w:val="Standardowy"/>
    <w:uiPriority w:val="46"/>
    <w:rsid w:val="004C1C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1jasnaakcent5">
    <w:name w:val="Grid Table 1 Light Accent 5"/>
    <w:basedOn w:val="Standardowy"/>
    <w:uiPriority w:val="46"/>
    <w:rsid w:val="002E0F2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uiPriority w:val="99"/>
    <w:semiHidden/>
    <w:unhideWhenUsed/>
    <w:rsid w:val="000F4D47"/>
    <w:rPr>
      <w:color w:val="954F72"/>
      <w:u w:val="single"/>
    </w:rPr>
  </w:style>
  <w:style w:type="character" w:customStyle="1" w:styleId="pktZnak">
    <w:name w:val="pkt Znak"/>
    <w:link w:val="pkt"/>
    <w:rsid w:val="002D052D"/>
    <w:rPr>
      <w:rFonts w:eastAsia="Times New Roman"/>
      <w:sz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2D052D"/>
    <w:rPr>
      <w:rFonts w:eastAsia="Times New Roman"/>
    </w:rPr>
  </w:style>
  <w:style w:type="character" w:customStyle="1" w:styleId="Teksttreci">
    <w:name w:val="Tekst treści_"/>
    <w:link w:val="Teksttreci0"/>
    <w:rsid w:val="002D052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052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DeltaViewInsertion">
    <w:name w:val="DeltaView Insertion"/>
    <w:rsid w:val="002825A9"/>
    <w:rPr>
      <w:b/>
      <w:i/>
      <w:spacing w:val="0"/>
    </w:rPr>
  </w:style>
  <w:style w:type="character" w:customStyle="1" w:styleId="apple-style-span">
    <w:name w:val="apple-style-span"/>
    <w:rsid w:val="008E05A5"/>
  </w:style>
  <w:style w:type="character" w:customStyle="1" w:styleId="markedcontent">
    <w:name w:val="markedcontent"/>
    <w:rsid w:val="0096465C"/>
  </w:style>
  <w:style w:type="paragraph" w:customStyle="1" w:styleId="oj-normal">
    <w:name w:val="oj-normal"/>
    <w:basedOn w:val="Normalny"/>
    <w:rsid w:val="00942F40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581CD8"/>
    <w:rPr>
      <w:sz w:val="24"/>
      <w:szCs w:val="22"/>
      <w:lang w:eastAsia="en-US"/>
    </w:rPr>
  </w:style>
  <w:style w:type="character" w:customStyle="1" w:styleId="czeinternetowe">
    <w:name w:val="Łącze internetowe"/>
    <w:rsid w:val="00581CD8"/>
    <w:rPr>
      <w:color w:val="0000FF"/>
      <w:u w:val="single"/>
    </w:rPr>
  </w:style>
  <w:style w:type="character" w:customStyle="1" w:styleId="timark">
    <w:name w:val="timark"/>
    <w:rsid w:val="00DE6F89"/>
  </w:style>
  <w:style w:type="character" w:customStyle="1" w:styleId="ui-provider">
    <w:name w:val="ui-provider"/>
    <w:basedOn w:val="Domylnaczcionkaakapitu"/>
    <w:rsid w:val="0031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4B07-D0C2-4D35-A435-E8A9C0FD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3153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23044</CharactersWithSpaces>
  <SharedDoc>false</SharedDoc>
  <HLinks>
    <vt:vector size="174" baseType="variant">
      <vt:variant>
        <vt:i4>5832763</vt:i4>
      </vt:variant>
      <vt:variant>
        <vt:i4>84</vt:i4>
      </vt:variant>
      <vt:variant>
        <vt:i4>0</vt:i4>
      </vt:variant>
      <vt:variant>
        <vt:i4>5</vt:i4>
      </vt:variant>
      <vt:variant>
        <vt:lpwstr>mailto:iod@izoo.krakow.pl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7340111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7340111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7340111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https://platformazakupowa.pl/pn/izoo_krakow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mailto:zamowienia.publiczne@izoo.krakow.pl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bialomi001</dc:creator>
  <cp:keywords/>
  <dc:description/>
  <cp:lastModifiedBy>Kamila Miękina</cp:lastModifiedBy>
  <cp:revision>10</cp:revision>
  <cp:lastPrinted>2021-03-09T09:34:00Z</cp:lastPrinted>
  <dcterms:created xsi:type="dcterms:W3CDTF">2024-02-07T12:34:00Z</dcterms:created>
  <dcterms:modified xsi:type="dcterms:W3CDTF">2024-02-16T06:01:00Z</dcterms:modified>
</cp:coreProperties>
</file>