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3E92" w:rsidRDefault="00F93E92">
      <w:pPr>
        <w:jc w:val="center"/>
        <w:rPr>
          <w:sz w:val="36"/>
        </w:rPr>
      </w:pPr>
      <w:bookmarkStart w:id="0" w:name="OLE_LINK12"/>
      <w:bookmarkStart w:id="1" w:name="OLE_LINK11"/>
      <w:bookmarkStart w:id="2" w:name="OLE_LINK10"/>
      <w:bookmarkStart w:id="3" w:name="OLE_LINK9"/>
      <w:bookmarkStart w:id="4" w:name="OLE_LINK8"/>
      <w:bookmarkStart w:id="5" w:name="OLE_LINK7"/>
      <w:bookmarkStart w:id="6" w:name="OLE_LINK6"/>
      <w:bookmarkStart w:id="7" w:name="OLE_LINK5"/>
      <w:bookmarkStart w:id="8" w:name="OLE_LINK4"/>
      <w:bookmarkStart w:id="9" w:name="OLE_LINK3"/>
      <w:bookmarkStart w:id="10" w:name="OLE_LINK2"/>
      <w:bookmarkStart w:id="11" w:name="OLE_LINK1"/>
      <w:bookmarkStart w:id="12" w:name="OLE_LINK13"/>
      <w:r>
        <w:rPr>
          <w:sz w:val="36"/>
          <w:u w:val="single"/>
        </w:rPr>
        <w:t>Pakiet Nr 1</w:t>
      </w:r>
    </w:p>
    <w:p w:rsidR="00F93E92" w:rsidRDefault="00F93E92">
      <w:pPr>
        <w:ind w:left="3540" w:firstLine="15"/>
        <w:rPr>
          <w:b/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>
        <w:rPr>
          <w:b/>
          <w:sz w:val="36"/>
        </w:rPr>
        <w:t>Płyny infuzyjne</w:t>
      </w:r>
    </w:p>
    <w:p w:rsidR="00F93E92" w:rsidRDefault="00F93E92">
      <w:pPr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788"/>
        <w:gridCol w:w="2126"/>
        <w:gridCol w:w="2126"/>
        <w:gridCol w:w="1701"/>
        <w:gridCol w:w="992"/>
        <w:gridCol w:w="1275"/>
        <w:gridCol w:w="709"/>
        <w:gridCol w:w="1135"/>
        <w:gridCol w:w="1332"/>
      </w:tblGrid>
      <w:tr w:rsidR="00F93E92">
        <w:trPr>
          <w:trHeight w:val="717"/>
        </w:trPr>
        <w:tc>
          <w:tcPr>
            <w:tcW w:w="4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7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Wartośćbrutto</w:t>
            </w: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1,5% Glicyna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worek x 3000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B461F" w:rsidRDefault="009B46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15% Mannitol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worek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  <w:lang w:val="en-US"/>
              </w:rPr>
            </w:pPr>
            <w:r>
              <w:rPr>
                <w:sz w:val="26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 w:rsidP="00F93E92">
            <w:pPr>
              <w:jc w:val="right"/>
              <w:rPr>
                <w:sz w:val="26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7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15% Mannitol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worek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428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Ringer Lactate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worek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BDA" w:rsidRPr="00F32E2A" w:rsidRDefault="00F32E2A" w:rsidP="00B76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411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Ringer Lactate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worek x 1000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podwójny worek x 1 000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podwójny worek x 3 000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podwójny worek x 5 000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32E2A" w:rsidRDefault="00B76BDA">
            <w:pPr>
              <w:jc w:val="center"/>
              <w:rPr>
                <w:sz w:val="26"/>
              </w:rPr>
            </w:pPr>
            <w:r w:rsidRPr="00F32E2A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 w:rsidP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93E92" w:rsidRDefault="00F93E92">
      <w:pPr>
        <w:rPr>
          <w:sz w:val="26"/>
        </w:rPr>
      </w:pPr>
      <w:r>
        <w:rPr>
          <w:sz w:val="26"/>
        </w:rPr>
        <w:tab/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32E2A" w:rsidRDefault="00F32E2A">
      <w:pPr>
        <w:rPr>
          <w:sz w:val="26"/>
        </w:rPr>
      </w:pPr>
    </w:p>
    <w:p w:rsidR="00F32E2A" w:rsidRDefault="00F32E2A">
      <w:pPr>
        <w:rPr>
          <w:sz w:val="26"/>
        </w:rPr>
      </w:pPr>
    </w:p>
    <w:p w:rsidR="00F32E2A" w:rsidRDefault="00F32E2A">
      <w:pPr>
        <w:rPr>
          <w:sz w:val="26"/>
        </w:rPr>
      </w:pPr>
    </w:p>
    <w:p w:rsidR="00F32E2A" w:rsidRDefault="00F32E2A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2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Płyny infuzyjne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59"/>
        <w:gridCol w:w="1985"/>
        <w:gridCol w:w="1701"/>
        <w:gridCol w:w="992"/>
        <w:gridCol w:w="1276"/>
        <w:gridCol w:w="708"/>
        <w:gridCol w:w="1134"/>
        <w:gridCol w:w="1333"/>
      </w:tblGrid>
      <w:tr w:rsidR="00F93E9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Natrium chloratum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85400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Natrium chloratum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63600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68500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98318C" w:rsidTr="00A16CA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F32E2A" w:rsidRDefault="00F32E2A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F93E92" w:rsidRDefault="0098318C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98318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flakon x </w:t>
            </w:r>
            <w:r w:rsidR="0098318C">
              <w:rPr>
                <w:sz w:val="26"/>
              </w:rPr>
              <w:t>10</w:t>
            </w:r>
            <w:r>
              <w:rPr>
                <w:sz w:val="26"/>
              </w:rPr>
              <w:t>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10%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F32E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 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E2A" w:rsidRDefault="004854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 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5473" w:rsidRDefault="004854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7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 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5473" w:rsidRDefault="004854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9E0C12" w:rsidTr="00084DF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</w:rPr>
            </w:pPr>
            <w:r>
              <w:rPr>
                <w:sz w:val="26"/>
              </w:rPr>
              <w:t xml:space="preserve">Płyn Fizjologiczny Wieloelektrolitowy Izotoniczny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485473" w:rsidRDefault="00485473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E0C12" w:rsidTr="00084DF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BD683A">
            <w:pPr>
              <w:numPr>
                <w:ilvl w:val="0"/>
                <w:numId w:val="97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</w:rPr>
            </w:pPr>
            <w:r>
              <w:rPr>
                <w:sz w:val="26"/>
              </w:rPr>
              <w:t xml:space="preserve">Płyn Fizjologiczny Wieloelektrolitowy Izotoniczny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485473" w:rsidRDefault="00485473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E0C1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 w:rsidP="00BD683A">
            <w:pPr>
              <w:numPr>
                <w:ilvl w:val="0"/>
                <w:numId w:val="97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</w:rPr>
            </w:pPr>
            <w:r>
              <w:rPr>
                <w:sz w:val="26"/>
              </w:rPr>
              <w:t xml:space="preserve">Płyn Fizjologiczny Wieloelektrolitowy Izotoniczny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1000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Pr="00485473" w:rsidRDefault="00485473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10620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F93E92" w:rsidRDefault="00F93E92">
      <w:pPr>
        <w:rPr>
          <w:sz w:val="26"/>
        </w:rPr>
      </w:pPr>
      <w:r>
        <w:tab/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ind w:left="3540" w:firstLine="15"/>
        <w:rPr>
          <w:sz w:val="36"/>
        </w:rPr>
      </w:pPr>
      <w:r>
        <w:rPr>
          <w:sz w:val="36"/>
        </w:rPr>
        <w:lastRenderedPageBreak/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</w:t>
      </w:r>
      <w:r>
        <w:rPr>
          <w:sz w:val="36"/>
          <w:u w:val="single"/>
        </w:rPr>
        <w:t>Pakiet 3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</w:t>
      </w:r>
    </w:p>
    <w:p w:rsidR="00F93E92" w:rsidRDefault="00F93E92">
      <w:pPr>
        <w:ind w:left="3540" w:firstLine="15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6"/>
        </w:rPr>
        <w:t>Płyny infuzyjne</w:t>
      </w:r>
    </w:p>
    <w:p w:rsidR="00F93E92" w:rsidRDefault="00F93E92">
      <w:pPr>
        <w:ind w:left="3540" w:firstLine="15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489"/>
        <w:gridCol w:w="1985"/>
        <w:gridCol w:w="1701"/>
        <w:gridCol w:w="922"/>
        <w:gridCol w:w="1276"/>
        <w:gridCol w:w="708"/>
        <w:gridCol w:w="1134"/>
        <w:gridCol w:w="1333"/>
      </w:tblGrid>
      <w:tr w:rsidR="00F93E92">
        <w:trPr>
          <w:trHeight w:val="500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9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Wartośćbrutto</w:t>
            </w:r>
          </w:p>
        </w:tc>
      </w:tr>
      <w:tr w:rsidR="009E0C12" w:rsidTr="00084DF8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Płyn Solutio Ringerii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485473" w:rsidRDefault="00485473" w:rsidP="00084D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</w:rPr>
            </w:pPr>
          </w:p>
        </w:tc>
      </w:tr>
      <w:tr w:rsidR="009E0C1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Płyn Solutio Ringerii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485473" w:rsidRDefault="00485473" w:rsidP="00084D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20% Glucosum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5473" w:rsidRDefault="004854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15-20% Mannitol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5473" w:rsidRDefault="004854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10600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15-20% Mannitol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5473" w:rsidRDefault="004854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1:1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1:1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2:1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2:1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10% Dekstran 40 000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3304CF">
            <w:pPr>
              <w:jc w:val="center"/>
              <w:rPr>
                <w:sz w:val="26"/>
              </w:rPr>
            </w:pPr>
            <w:r w:rsidRPr="00796683">
              <w:rPr>
                <w:sz w:val="26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10% Dekstran 40 000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96683" w:rsidRDefault="00F93E92">
            <w:pPr>
              <w:jc w:val="center"/>
              <w:rPr>
                <w:sz w:val="26"/>
              </w:rPr>
            </w:pPr>
            <w:r w:rsidRPr="00796683">
              <w:rPr>
                <w:sz w:val="26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10620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E0C12" w:rsidRDefault="009E0C1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3"/>
        <w:ind w:left="0" w:firstLine="0"/>
        <w:jc w:val="center"/>
        <w:rPr>
          <w:b/>
        </w:rPr>
      </w:pPr>
      <w:r>
        <w:lastRenderedPageBreak/>
        <w:t>Pakiet Nr 4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Płyny infuzyjne</w:t>
      </w:r>
    </w:p>
    <w:p w:rsidR="00F93E92" w:rsidRDefault="00F93E92">
      <w:pPr>
        <w:ind w:left="4248"/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072"/>
        <w:gridCol w:w="1559"/>
        <w:gridCol w:w="1843"/>
        <w:gridCol w:w="1559"/>
        <w:gridCol w:w="1134"/>
        <w:gridCol w:w="1276"/>
        <w:gridCol w:w="850"/>
        <w:gridCol w:w="1276"/>
        <w:gridCol w:w="1475"/>
      </w:tblGrid>
      <w:tr w:rsidR="00F93E92">
        <w:tc>
          <w:tcPr>
            <w:tcW w:w="4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0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 *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rPr>
          <w:trHeight w:val="32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Aqua pro injectione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liq  x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2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 w:rsidP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2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 w:rsidP="00063A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1 000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CE53D0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CE53D0">
            <w:pPr>
              <w:rPr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CE53D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CE53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Pr="00796683" w:rsidRDefault="00796683" w:rsidP="00CE53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Pr="00F93E92" w:rsidRDefault="00CE53D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1 000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 w:rsidP="00063A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E044DD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CE53D0" w:rsidP="00E044DD">
            <w:pPr>
              <w:rPr>
                <w:sz w:val="26"/>
              </w:rPr>
            </w:pPr>
            <w:r w:rsidRPr="00CE53D0">
              <w:rPr>
                <w:sz w:val="26"/>
              </w:rPr>
              <w:t>Płyn Wieloelektrolitowy w pełni zbilansowany  zawierajacy jony Ca,</w:t>
            </w:r>
            <w:r w:rsidR="00E044DD">
              <w:rPr>
                <w:sz w:val="26"/>
              </w:rPr>
              <w:t xml:space="preserve"> Na, </w:t>
            </w:r>
            <w:r w:rsidRPr="00CE53D0">
              <w:rPr>
                <w:sz w:val="26"/>
              </w:rPr>
              <w:t>K,</w:t>
            </w:r>
            <w:r w:rsidR="00E044DD"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Mg,Cl buforowane ja</w:t>
            </w:r>
            <w:r w:rsidR="00E044DD">
              <w:rPr>
                <w:sz w:val="26"/>
              </w:rPr>
              <w:t>bł</w:t>
            </w:r>
            <w:r w:rsidRPr="00CE53D0">
              <w:rPr>
                <w:sz w:val="26"/>
              </w:rPr>
              <w:t>czanami i octanami.</w:t>
            </w:r>
            <w:r w:rsidR="00E044DD">
              <w:rPr>
                <w:sz w:val="26"/>
              </w:rPr>
              <w:t xml:space="preserve"> Bez</w:t>
            </w:r>
            <w:r w:rsidRPr="00CE53D0">
              <w:rPr>
                <w:sz w:val="26"/>
              </w:rPr>
              <w:t xml:space="preserve"> zaw</w:t>
            </w:r>
            <w:r w:rsidR="00E044DD">
              <w:rPr>
                <w:sz w:val="26"/>
              </w:rPr>
              <w:t>artości</w:t>
            </w:r>
            <w:r w:rsidRPr="00CE53D0">
              <w:rPr>
                <w:sz w:val="26"/>
              </w:rPr>
              <w:t xml:space="preserve"> cytrynianów, mleczanow i glukonianów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E044D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liq x </w:t>
            </w:r>
            <w:r w:rsidR="00E044DD">
              <w:rPr>
                <w:sz w:val="26"/>
              </w:rPr>
              <w:t>25</w:t>
            </w:r>
            <w:r>
              <w:rPr>
                <w:sz w:val="26"/>
              </w:rPr>
              <w:t>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6683" w:rsidRDefault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E044DD" w:rsidTr="00E044DD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E044DD">
            <w:pPr>
              <w:rPr>
                <w:sz w:val="26"/>
              </w:rPr>
            </w:pPr>
            <w:r w:rsidRPr="00CE53D0">
              <w:rPr>
                <w:sz w:val="26"/>
              </w:rPr>
              <w:t>Płyn Wieloelektrolitowy w pełni zbilansowany  zawierajacy jony Ca,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Na, K,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Mg,Cl buforowane ja</w:t>
            </w:r>
            <w:r>
              <w:rPr>
                <w:sz w:val="26"/>
              </w:rPr>
              <w:t>bł</w:t>
            </w:r>
            <w:r w:rsidRPr="00CE53D0">
              <w:rPr>
                <w:sz w:val="26"/>
              </w:rPr>
              <w:t>czanami i octanami.</w:t>
            </w:r>
            <w:r>
              <w:rPr>
                <w:sz w:val="26"/>
              </w:rPr>
              <w:t xml:space="preserve"> Bez</w:t>
            </w:r>
            <w:r w:rsidRPr="00CE53D0">
              <w:rPr>
                <w:sz w:val="26"/>
              </w:rPr>
              <w:t xml:space="preserve"> zaw</w:t>
            </w:r>
            <w:r>
              <w:rPr>
                <w:sz w:val="26"/>
              </w:rPr>
              <w:t>artości</w:t>
            </w:r>
            <w:r w:rsidRPr="00CE53D0">
              <w:rPr>
                <w:sz w:val="26"/>
              </w:rPr>
              <w:t xml:space="preserve"> cytrynianów, mleczanow i glukonianów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AA61F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E044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Pr="00796683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</w:tr>
      <w:tr w:rsidR="00E044DD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E044DD">
            <w:pPr>
              <w:rPr>
                <w:sz w:val="26"/>
              </w:rPr>
            </w:pPr>
            <w:r w:rsidRPr="00CE53D0">
              <w:rPr>
                <w:sz w:val="26"/>
              </w:rPr>
              <w:t>Płyn Wieloelektrolitowy w pełni zbilansowany  zawierajacy jony Ca,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Na, K,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lastRenderedPageBreak/>
              <w:t>Mg,Cl buforowane ja</w:t>
            </w:r>
            <w:r>
              <w:rPr>
                <w:sz w:val="26"/>
              </w:rPr>
              <w:t>bł</w:t>
            </w:r>
            <w:r w:rsidRPr="00CE53D0">
              <w:rPr>
                <w:sz w:val="26"/>
              </w:rPr>
              <w:t>czanami i octanami.</w:t>
            </w:r>
            <w:r>
              <w:rPr>
                <w:sz w:val="26"/>
              </w:rPr>
              <w:t xml:space="preserve"> Bez</w:t>
            </w:r>
            <w:r w:rsidRPr="00CE53D0">
              <w:rPr>
                <w:sz w:val="26"/>
              </w:rPr>
              <w:t xml:space="preserve"> zaw</w:t>
            </w:r>
            <w:r>
              <w:rPr>
                <w:sz w:val="26"/>
              </w:rPr>
              <w:t>artości</w:t>
            </w:r>
            <w:r w:rsidRPr="00CE53D0">
              <w:rPr>
                <w:sz w:val="26"/>
              </w:rPr>
              <w:t xml:space="preserve"> cytrynianów, mleczanow i glukonianów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AA61F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1 000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Pr="00F51336" w:rsidRDefault="00F51336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Pr="00F93E92" w:rsidRDefault="00E044DD" w:rsidP="00AA61F1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8"/>
        </w:rPr>
        <w:t xml:space="preserve">* </w:t>
      </w:r>
      <w:r>
        <w:rPr>
          <w:sz w:val="26"/>
        </w:rPr>
        <w:t xml:space="preserve"> Opakowanie wolne od  PCV z  dwoma </w:t>
      </w:r>
      <w:r w:rsidR="00CE53D0">
        <w:rPr>
          <w:sz w:val="26"/>
        </w:rPr>
        <w:t>jednakowymi</w:t>
      </w:r>
      <w:r w:rsidR="00063A71">
        <w:rPr>
          <w:sz w:val="26"/>
        </w:rPr>
        <w:t>,</w:t>
      </w:r>
      <w:r w:rsidR="00CE53D0">
        <w:rPr>
          <w:sz w:val="26"/>
        </w:rPr>
        <w:t xml:space="preserve"> </w:t>
      </w:r>
      <w:r>
        <w:rPr>
          <w:sz w:val="26"/>
        </w:rPr>
        <w:t xml:space="preserve">niezależnymi, samouszczelniającymi </w:t>
      </w:r>
      <w:r w:rsidR="00063A71">
        <w:rPr>
          <w:sz w:val="26"/>
        </w:rPr>
        <w:t xml:space="preserve">się portami </w:t>
      </w:r>
      <w:r w:rsidR="00CE53D0">
        <w:rPr>
          <w:sz w:val="26"/>
        </w:rPr>
        <w:t xml:space="preserve"> zabezpieczonymi aluminiową folią, niewymagającymi dezynfekcji przed pierwszym użyciem</w:t>
      </w:r>
      <w:r>
        <w:rPr>
          <w:sz w:val="26"/>
        </w:rPr>
        <w:t>.</w:t>
      </w:r>
    </w:p>
    <w:p w:rsidR="00F93E92" w:rsidRDefault="00F93E92">
      <w:pPr>
        <w:rPr>
          <w:sz w:val="26"/>
        </w:rPr>
      </w:pPr>
      <w:r>
        <w:rPr>
          <w:sz w:val="26"/>
        </w:rPr>
        <w:t>Wymagana wolna przestrzeń do dostrzyknięcia leków dla:</w:t>
      </w:r>
    </w:p>
    <w:p w:rsidR="00F93E92" w:rsidRDefault="00F93E92">
      <w:pPr>
        <w:rPr>
          <w:sz w:val="26"/>
        </w:rPr>
      </w:pPr>
      <w:r>
        <w:rPr>
          <w:sz w:val="26"/>
        </w:rPr>
        <w:t>Poz.2 nie mniej niż 20ml</w:t>
      </w:r>
    </w:p>
    <w:p w:rsidR="00F93E92" w:rsidRDefault="00F93E92">
      <w:pPr>
        <w:rPr>
          <w:sz w:val="26"/>
        </w:rPr>
      </w:pPr>
      <w:r>
        <w:rPr>
          <w:sz w:val="26"/>
        </w:rPr>
        <w:t>Poz.3</w:t>
      </w:r>
      <w:r w:rsidR="00331C53">
        <w:rPr>
          <w:sz w:val="26"/>
        </w:rPr>
        <w:t xml:space="preserve"> i 6 </w:t>
      </w:r>
      <w:r>
        <w:rPr>
          <w:sz w:val="26"/>
        </w:rPr>
        <w:t>nie mniej niż 55ml</w:t>
      </w:r>
    </w:p>
    <w:p w:rsidR="00F93E92" w:rsidRDefault="00F93E92">
      <w:pPr>
        <w:rPr>
          <w:sz w:val="26"/>
        </w:rPr>
      </w:pPr>
      <w:r>
        <w:rPr>
          <w:sz w:val="26"/>
        </w:rPr>
        <w:t>Poz.4</w:t>
      </w:r>
      <w:r w:rsidR="00331C53">
        <w:rPr>
          <w:sz w:val="26"/>
        </w:rPr>
        <w:t xml:space="preserve"> i 7</w:t>
      </w:r>
      <w:r>
        <w:rPr>
          <w:sz w:val="26"/>
        </w:rPr>
        <w:t xml:space="preserve"> nie mniej niż 110ml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 </w:t>
            </w:r>
            <w:r>
              <w:rPr>
                <w:b/>
                <w:caps/>
                <w:sz w:val="26"/>
                <w:u w:val="single"/>
              </w:rPr>
              <w:t>Opakowań</w:t>
            </w:r>
            <w:r>
              <w:rPr>
                <w:caps/>
                <w:sz w:val="26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medyczne, lateksowe, pudrowane, niejałowe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 w:rsidRPr="00E71A37"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medyczne, lateksowe, pudrowane, niejałowe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medyczne, lateksowe, pudrowane, niejałowe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1789D">
            <w:pPr>
              <w:rPr>
                <w:sz w:val="26"/>
              </w:rPr>
            </w:pPr>
            <w:r>
              <w:rPr>
                <w:sz w:val="26"/>
              </w:rPr>
              <w:t xml:space="preserve">Rękawice nitrylowe, niejałowe, bezpudrowe x </w:t>
            </w:r>
            <w:r w:rsidR="0061789D">
              <w:rPr>
                <w:sz w:val="26"/>
              </w:rPr>
              <w:t>1</w:t>
            </w:r>
            <w:r>
              <w:rPr>
                <w:sz w:val="26"/>
              </w:rPr>
              <w:t xml:space="preserve">00 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1789D">
            <w:pPr>
              <w:rPr>
                <w:sz w:val="26"/>
              </w:rPr>
            </w:pPr>
            <w:r>
              <w:rPr>
                <w:sz w:val="26"/>
              </w:rPr>
              <w:t xml:space="preserve">Rękawice nitrylowe, niejałowe, bezpudrowe x </w:t>
            </w:r>
            <w:r w:rsidR="0061789D">
              <w:rPr>
                <w:sz w:val="26"/>
              </w:rPr>
              <w:t>1</w:t>
            </w:r>
            <w:r>
              <w:rPr>
                <w:sz w:val="26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1789D">
            <w:pPr>
              <w:rPr>
                <w:sz w:val="26"/>
              </w:rPr>
            </w:pPr>
            <w:r>
              <w:rPr>
                <w:sz w:val="26"/>
              </w:rPr>
              <w:t xml:space="preserve">Rękawice nitrylowe, niejałowe, bezpudrowe x </w:t>
            </w:r>
            <w:r w:rsidR="0061789D">
              <w:rPr>
                <w:sz w:val="26"/>
              </w:rPr>
              <w:t>1</w:t>
            </w:r>
            <w:r>
              <w:rPr>
                <w:sz w:val="26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winylowe, niejałowe, bezpudrowe x 100 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winylowe, niejałowe, bezpudrowe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winylowe, niejałowe, bezpudrowe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2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 </w:t>
            </w:r>
            <w:r>
              <w:rPr>
                <w:b/>
                <w:caps/>
                <w:sz w:val="26"/>
                <w:u w:val="single"/>
              </w:rPr>
              <w:t>par</w:t>
            </w:r>
            <w:r>
              <w:rPr>
                <w:caps/>
                <w:sz w:val="26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6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1A37" w:rsidRDefault="00E71A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7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8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>
        <w:trPr>
          <w:trHeight w:val="96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 </w:t>
            </w:r>
            <w:r>
              <w:rPr>
                <w:b/>
                <w:caps/>
                <w:sz w:val="26"/>
                <w:u w:val="single"/>
              </w:rPr>
              <w:t>par</w:t>
            </w:r>
            <w:r>
              <w:rPr>
                <w:caps/>
                <w:sz w:val="26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F93E92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6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7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3A0AF4" w:rsidTr="009B461F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rPr>
                <w:sz w:val="26"/>
              </w:rPr>
            </w:pPr>
            <w:r>
              <w:rPr>
                <w:sz w:val="26"/>
              </w:rPr>
              <w:t xml:space="preserve">rozmiar   8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Pr="003A0AF4" w:rsidRDefault="003A0AF4" w:rsidP="009B46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Pr="00F93E92" w:rsidRDefault="003A0AF4" w:rsidP="009B461F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3A0AF4">
            <w:pPr>
              <w:rPr>
                <w:sz w:val="26"/>
              </w:rPr>
            </w:pPr>
            <w:r>
              <w:rPr>
                <w:sz w:val="26"/>
              </w:rPr>
              <w:t xml:space="preserve">rozmiar   </w:t>
            </w:r>
            <w:r w:rsidR="003A0AF4">
              <w:rPr>
                <w:sz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A0AF4" w:rsidRDefault="003A0A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Materiały opatrunkowe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127"/>
        <w:gridCol w:w="1701"/>
        <w:gridCol w:w="1559"/>
        <w:gridCol w:w="992"/>
        <w:gridCol w:w="1276"/>
        <w:gridCol w:w="708"/>
        <w:gridCol w:w="1134"/>
        <w:gridCol w:w="1333"/>
      </w:tblGrid>
      <w:tr w:rsidR="00F93E92">
        <w:tc>
          <w:tcPr>
            <w:tcW w:w="5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764F07" w:rsidTr="002E09DF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764F07" w:rsidRDefault="00764F07" w:rsidP="00764F07">
            <w:pPr>
              <w:rPr>
                <w:sz w:val="26"/>
              </w:rPr>
            </w:pPr>
            <w:r>
              <w:rPr>
                <w:sz w:val="26"/>
              </w:rPr>
              <w:t xml:space="preserve"> 10mm x 100mm,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Pr="0010690D" w:rsidRDefault="0010690D" w:rsidP="002E09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</w:tr>
      <w:tr w:rsidR="00764F07" w:rsidTr="002E09DF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764F07" w:rsidRDefault="00764F07" w:rsidP="00764F07">
            <w:pPr>
              <w:rPr>
                <w:sz w:val="26"/>
              </w:rPr>
            </w:pPr>
            <w:r>
              <w:rPr>
                <w:sz w:val="26"/>
              </w:rPr>
              <w:t xml:space="preserve"> 15mm x 100mm,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Pr="0010690D" w:rsidRDefault="0010690D" w:rsidP="002E09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20mm x 40mm,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30mm x 75mm,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LIMFOSET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zestaw do terapii obrzęku limfatycznego kończyny dolnej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F93E92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 podgipsowy TUBULA COTTON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(15cm x 20 m) x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4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Materiały opatrunkowe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127"/>
        <w:gridCol w:w="1701"/>
        <w:gridCol w:w="1559"/>
        <w:gridCol w:w="1070"/>
        <w:gridCol w:w="1199"/>
        <w:gridCol w:w="708"/>
        <w:gridCol w:w="1134"/>
        <w:gridCol w:w="1333"/>
      </w:tblGrid>
      <w:tr w:rsidR="00F93E92">
        <w:tc>
          <w:tcPr>
            <w:tcW w:w="5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0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1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1 (osoba dorosła:dłoń; dziecko: dłoń)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2 (osoba dorosła: ręka, dłoń ; dziecko: ręka, stopa, noga-udo i łydka)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3 (osoba dorosła: dłoń, stopa, noga-udo i łydka; dziecko: głowa, bark)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4 (osoba dorosła: głowa, bark, noga-udo i łydka; dziecko: głowa)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5 (osoba dorosła: głowa, bark, noga-udo ; dziecko: tułów)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Kompresy jałowe.z włókien alginianów </w:t>
            </w:r>
            <w:r>
              <w:rPr>
                <w:sz w:val="26"/>
              </w:rPr>
              <w:br/>
              <w:t>wapnia 5 x 5cm opak.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F93E92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Kompresy jałowe z włókien alginianów </w:t>
            </w:r>
            <w:r>
              <w:rPr>
                <w:sz w:val="26"/>
              </w:rPr>
              <w:br/>
              <w:t>wapnia 10 x 10cm opak.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F93E92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Kompres oczny typu Eycopad niejałowy </w:t>
            </w:r>
            <w:r>
              <w:rPr>
                <w:sz w:val="26"/>
              </w:rPr>
              <w:br/>
              <w:t>56 mm x 70 mm opak. x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Opatrunek hydrokoloidowy do wilgotnego</w:t>
            </w:r>
            <w:r>
              <w:rPr>
                <w:sz w:val="26"/>
              </w:rPr>
              <w:br/>
              <w:t xml:space="preserve"> opatrywania ran, jałowy 10 x 10 cm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 w:rsidR="00BF1873" w:rsidRPr="0010690D">
              <w:rPr>
                <w:sz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ran, jałowy 15 x 15 cm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ran, jałowy 20 x 20 cm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 na zaokrąglonych częściach ciała (pięta, łokieć), jałowy 8 x 12 cm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413D3C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 o kształcie dopasowanym do okolicy krzyżowej, jałowy 12 x 18 cm x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413D3C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Opatrunek jałowy do aktywnego oczyszczania</w:t>
            </w:r>
            <w:r>
              <w:rPr>
                <w:sz w:val="26"/>
              </w:rPr>
              <w:br/>
              <w:t xml:space="preserve"> ran aktywowany roztworem Ringera</w:t>
            </w:r>
            <w:r w:rsidR="00BC06E0">
              <w:rPr>
                <w:sz w:val="26"/>
              </w:rPr>
              <w:t>, który może pozostać na ranie przez 72 h,</w:t>
            </w:r>
            <w:r>
              <w:rPr>
                <w:sz w:val="26"/>
              </w:rPr>
              <w:t xml:space="preserve"> 7,5 x 7,5 cm x 10 szt.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BC06E0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jałowy do aktywnego oczyszczania </w:t>
            </w:r>
            <w:r>
              <w:rPr>
                <w:sz w:val="26"/>
              </w:rPr>
              <w:br/>
              <w:t>ran aktywowany roztworem Ringera</w:t>
            </w:r>
            <w:r w:rsidR="00BC06E0">
              <w:rPr>
                <w:sz w:val="26"/>
              </w:rPr>
              <w:t xml:space="preserve">, który może pozostać na ranie przez 72 h, </w:t>
            </w:r>
            <w:r>
              <w:rPr>
                <w:sz w:val="26"/>
              </w:rPr>
              <w:t xml:space="preserve"> 10 x10 cm 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BC06E0">
            <w:pPr>
              <w:jc w:val="center"/>
              <w:rPr>
                <w:sz w:val="26"/>
              </w:rPr>
            </w:pPr>
            <w:r w:rsidRPr="0010690D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Opatrunek przeźroczysty, samoprzylepny do</w:t>
            </w:r>
            <w:r>
              <w:rPr>
                <w:sz w:val="26"/>
              </w:rPr>
              <w:br/>
              <w:t xml:space="preserve"> jałowego osłonięcia ran 10 x 15 cm x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przeźroczysty, samoprzylepny </w:t>
            </w:r>
            <w:r>
              <w:rPr>
                <w:sz w:val="26"/>
              </w:rPr>
              <w:br/>
              <w:t>do jałowego osłonięcia ran 12 x 25 cm x 25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RPr="00F319B5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 w:rsidP="00BD683A">
            <w:pPr>
              <w:numPr>
                <w:ilvl w:val="0"/>
                <w:numId w:val="99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 w:rsidRPr="00F319B5">
              <w:rPr>
                <w:sz w:val="26"/>
                <w:szCs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>,</w:t>
            </w:r>
            <w:r w:rsidRPr="00F319B5">
              <w:rPr>
                <w:sz w:val="26"/>
                <w:szCs w:val="26"/>
              </w:rPr>
              <w:t xml:space="preserve">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Pr="00F319B5" w:rsidRDefault="00F319B5" w:rsidP="00F319B5">
            <w:pPr>
              <w:rPr>
                <w:sz w:val="26"/>
                <w:szCs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 w:rsidRPr="00F319B5">
              <w:rPr>
                <w:sz w:val="26"/>
                <w:szCs w:val="26"/>
              </w:rPr>
              <w:t xml:space="preserve">samoprzylepny 10 x 8 cm </w:t>
            </w:r>
            <w:r w:rsidR="00F93E92" w:rsidRPr="00F319B5">
              <w:rPr>
                <w:sz w:val="26"/>
                <w:szCs w:val="26"/>
              </w:rPr>
              <w:br/>
              <w:t>x opak.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>samoprzylepny 15 x 8 cm</w:t>
            </w:r>
            <w:r w:rsidR="00F93E92">
              <w:rPr>
                <w:sz w:val="26"/>
              </w:rPr>
              <w:br/>
              <w:t>x opak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20 x10 cm </w:t>
            </w:r>
            <w:r w:rsidR="00F93E92">
              <w:rPr>
                <w:sz w:val="26"/>
              </w:rPr>
              <w:br/>
              <w:t>x opak.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35x10 cm </w:t>
            </w:r>
            <w:r w:rsidR="00F93E92">
              <w:rPr>
                <w:sz w:val="26"/>
              </w:rPr>
              <w:br/>
              <w:t>x opak.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7,2 x 5 cm </w:t>
            </w:r>
            <w:r w:rsidR="00F93E92">
              <w:rPr>
                <w:sz w:val="26"/>
              </w:rPr>
              <w:br/>
              <w:t>x opak.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do </w:t>
            </w:r>
            <w:r w:rsidR="00F93E92">
              <w:rPr>
                <w:sz w:val="26"/>
              </w:rPr>
              <w:br/>
              <w:t>zabezpieczania kaniul 8 cm x 6 cm x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Przylepiec na tkaninie z klejem z syntetycznego kauczuku 5m x 2,5cm x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06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Tampony z celulozy niejałowe 4 cm x 5 cm x 500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0690D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 w:rsidP="003C27BF">
            <w:pPr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1</w:t>
            </w:r>
            <w:r w:rsidR="003C27BF" w:rsidRPr="003C27BF">
              <w:rPr>
                <w:sz w:val="26"/>
                <w:szCs w:val="26"/>
                <w:lang w:eastAsia="pl-PL"/>
              </w:rPr>
              <w:t xml:space="preserve"> wielkości groszku lub orzecha laskowego, po rozłożeniu około 6x6cm</w:t>
            </w:r>
            <w:r w:rsidRPr="003C27BF">
              <w:rPr>
                <w:sz w:val="26"/>
                <w:szCs w:val="26"/>
              </w:rPr>
              <w:t>, opak. x 1 000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063125">
            <w:pPr>
              <w:jc w:val="center"/>
              <w:rPr>
                <w:sz w:val="26"/>
              </w:rPr>
            </w:pPr>
            <w:r w:rsidRPr="00145308">
              <w:rPr>
                <w:sz w:val="26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 w:rsidP="003C27BF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2</w:t>
            </w:r>
            <w:r w:rsidR="003C27BF" w:rsidRPr="003C27BF">
              <w:rPr>
                <w:sz w:val="26"/>
                <w:szCs w:val="26"/>
              </w:rPr>
              <w:t xml:space="preserve"> </w:t>
            </w:r>
            <w:r w:rsidR="003C27BF" w:rsidRPr="003C27BF">
              <w:rPr>
                <w:sz w:val="26"/>
                <w:szCs w:val="26"/>
                <w:lang w:eastAsia="pl-PL"/>
              </w:rPr>
              <w:t>wielkości fasoli lub orzecha włoskiego, po rozłożeniu około 10x10cm</w:t>
            </w:r>
            <w:r w:rsidRPr="003C27BF">
              <w:rPr>
                <w:sz w:val="26"/>
                <w:szCs w:val="26"/>
              </w:rPr>
              <w:t>, opak. x 1 000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 w:rsidP="003C27BF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3</w:t>
            </w:r>
            <w:r w:rsidR="003C27BF" w:rsidRPr="003C27BF">
              <w:rPr>
                <w:sz w:val="26"/>
                <w:szCs w:val="26"/>
              </w:rPr>
              <w:t xml:space="preserve"> </w:t>
            </w:r>
            <w:r w:rsidR="003C27BF" w:rsidRPr="003C27BF">
              <w:rPr>
                <w:sz w:val="26"/>
                <w:szCs w:val="26"/>
                <w:lang w:eastAsia="pl-PL"/>
              </w:rPr>
              <w:t>wielkości śliwki, po rozłożeniu około 19x19cm</w:t>
            </w:r>
            <w:r w:rsidRPr="003C27BF">
              <w:rPr>
                <w:sz w:val="26"/>
                <w:szCs w:val="26"/>
              </w:rPr>
              <w:t xml:space="preserve">, opak. </w:t>
            </w:r>
            <w:r w:rsidR="00BC06E0">
              <w:rPr>
                <w:sz w:val="26"/>
                <w:szCs w:val="26"/>
              </w:rPr>
              <w:t xml:space="preserve">2 </w:t>
            </w:r>
            <w:r w:rsidRPr="003C27BF">
              <w:rPr>
                <w:sz w:val="26"/>
                <w:szCs w:val="26"/>
              </w:rPr>
              <w:t>x 500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>
            <w:pPr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4</w:t>
            </w:r>
            <w:r w:rsidR="003C27BF" w:rsidRPr="003C27BF">
              <w:rPr>
                <w:sz w:val="26"/>
                <w:szCs w:val="26"/>
              </w:rPr>
              <w:t xml:space="preserve"> </w:t>
            </w:r>
            <w:r w:rsidR="003C27BF" w:rsidRPr="003C27BF">
              <w:rPr>
                <w:sz w:val="26"/>
                <w:szCs w:val="26"/>
                <w:lang w:eastAsia="pl-PL"/>
              </w:rPr>
              <w:t>wielkości jajka, po rozłożeniu około 23x23cm</w:t>
            </w:r>
            <w:r w:rsidRPr="003C27BF">
              <w:rPr>
                <w:sz w:val="26"/>
                <w:szCs w:val="26"/>
              </w:rPr>
              <w:t xml:space="preserve">, opak. </w:t>
            </w:r>
            <w:r w:rsidR="00BC06E0">
              <w:rPr>
                <w:sz w:val="26"/>
                <w:szCs w:val="26"/>
              </w:rPr>
              <w:t xml:space="preserve">4 </w:t>
            </w:r>
            <w:r w:rsidRPr="003C27BF">
              <w:rPr>
                <w:sz w:val="26"/>
                <w:szCs w:val="26"/>
              </w:rPr>
              <w:t>x 250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Wata w rolkach, dentystyczna, średnica 8mm, 300g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45308" w:rsidRDefault="00F93E92">
            <w:pPr>
              <w:jc w:val="center"/>
              <w:rPr>
                <w:sz w:val="26"/>
              </w:rPr>
            </w:pPr>
            <w:r w:rsidRPr="00145308">
              <w:rPr>
                <w:sz w:val="2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4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Materiały opatrunkowe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418"/>
        <w:gridCol w:w="1701"/>
        <w:gridCol w:w="1701"/>
        <w:gridCol w:w="992"/>
        <w:gridCol w:w="1276"/>
        <w:gridCol w:w="709"/>
        <w:gridCol w:w="1134"/>
        <w:gridCol w:w="1332"/>
      </w:tblGrid>
      <w:tr w:rsidR="00F93E92">
        <w:tc>
          <w:tcPr>
            <w:tcW w:w="5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przeźroczysty jałowy </w:t>
            </w:r>
            <w:r>
              <w:rPr>
                <w:sz w:val="26"/>
              </w:rPr>
              <w:br/>
              <w:t xml:space="preserve">6 cm x </w:t>
            </w:r>
            <w:r w:rsidR="00B416CE">
              <w:rPr>
                <w:sz w:val="26"/>
              </w:rPr>
              <w:t>8-</w:t>
            </w:r>
            <w:r>
              <w:rPr>
                <w:sz w:val="26"/>
              </w:rPr>
              <w:t xml:space="preserve">8,5 cm x 1 szt.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(do mocowania i zabezpieczania </w:t>
            </w:r>
            <w:r>
              <w:rPr>
                <w:sz w:val="26"/>
              </w:rPr>
              <w:br/>
              <w:t>obwodowych wkłuć naczyniowych)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przeźroczysty jałowy </w:t>
            </w:r>
            <w:r>
              <w:rPr>
                <w:sz w:val="26"/>
              </w:rPr>
              <w:br/>
              <w:t xml:space="preserve">10 cm x 12 cm x 1 szt.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(do mocowania i zabezpieczania </w:t>
            </w:r>
            <w:r>
              <w:rPr>
                <w:sz w:val="26"/>
              </w:rPr>
              <w:br/>
              <w:t>centralnych wkłuć naczyniowych)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foliowy, poliuretanowy, jałowy, z wkładem chłonnym, samoprzylepny 9 cm x 15 cm x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0CD8">
            <w:pPr>
              <w:rPr>
                <w:sz w:val="26"/>
              </w:rPr>
            </w:pPr>
            <w:r>
              <w:rPr>
                <w:sz w:val="26"/>
              </w:rPr>
              <w:t xml:space="preserve">Przylepiec z opatrunkiem wodoodporny  </w:t>
            </w:r>
            <w:r>
              <w:rPr>
                <w:sz w:val="26"/>
              </w:rPr>
              <w:br/>
              <w:t xml:space="preserve">50-72 mm x 19-25 mm x </w:t>
            </w:r>
            <w:r w:rsidR="00520CD8">
              <w:rPr>
                <w:sz w:val="26"/>
              </w:rPr>
              <w:t>500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Przylepne paski do zamykania ran</w:t>
            </w:r>
            <w:r>
              <w:rPr>
                <w:sz w:val="26"/>
              </w:rPr>
              <w:br/>
              <w:t>12-13 mm x 100-101mm x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Przylepne paski do zamykania ran</w:t>
            </w:r>
            <w:r>
              <w:rPr>
                <w:sz w:val="26"/>
              </w:rPr>
              <w:br/>
              <w:t>6 mm x 75-76mm x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Przylepne paski do zamykania ran</w:t>
            </w:r>
            <w:r>
              <w:rPr>
                <w:sz w:val="26"/>
              </w:rPr>
              <w:br/>
              <w:t>6 mm x 38mm x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45308" w:rsidRDefault="001453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AE6C75" w:rsidRDefault="00AE6C75" w:rsidP="00AE6C75">
      <w:pPr>
        <w:pStyle w:val="Nagwek4"/>
      </w:pPr>
      <w:r>
        <w:lastRenderedPageBreak/>
        <w:t>Pakiet Nr 11</w:t>
      </w:r>
    </w:p>
    <w:p w:rsidR="00AE6C75" w:rsidRDefault="00AE6C75" w:rsidP="00AE6C75">
      <w:pPr>
        <w:jc w:val="center"/>
        <w:rPr>
          <w:b/>
          <w:sz w:val="36"/>
        </w:rPr>
      </w:pPr>
      <w:r>
        <w:rPr>
          <w:b/>
          <w:sz w:val="36"/>
        </w:rPr>
        <w:t>Wyrób medyczny</w:t>
      </w:r>
    </w:p>
    <w:p w:rsidR="00AE6C75" w:rsidRDefault="00AE6C75" w:rsidP="00AE6C75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135"/>
        <w:gridCol w:w="3543"/>
        <w:gridCol w:w="1701"/>
        <w:gridCol w:w="1701"/>
        <w:gridCol w:w="993"/>
        <w:gridCol w:w="1275"/>
        <w:gridCol w:w="709"/>
        <w:gridCol w:w="1134"/>
        <w:gridCol w:w="1276"/>
      </w:tblGrid>
      <w:tr w:rsidR="00AE6C75" w:rsidTr="00AE6C75">
        <w:tc>
          <w:tcPr>
            <w:tcW w:w="425" w:type="dxa"/>
          </w:tcPr>
          <w:p w:rsidR="00AE6C75" w:rsidRDefault="00AE6C75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135" w:type="dxa"/>
          </w:tcPr>
          <w:p w:rsidR="00AE6C75" w:rsidRDefault="00AE6C75" w:rsidP="00AE6C7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</w:tc>
        <w:tc>
          <w:tcPr>
            <w:tcW w:w="3543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AE6C75" w:rsidRDefault="00AE6C75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AE6C75" w:rsidRDefault="00AE6C75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E6C75" w:rsidTr="00AE6C75">
        <w:tc>
          <w:tcPr>
            <w:tcW w:w="425" w:type="dxa"/>
          </w:tcPr>
          <w:p w:rsidR="00AE6C75" w:rsidRDefault="00AE6C75" w:rsidP="00BD683A">
            <w:pPr>
              <w:numPr>
                <w:ilvl w:val="0"/>
                <w:numId w:val="134"/>
              </w:numPr>
              <w:suppressAutoHyphens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1135" w:type="dxa"/>
          </w:tcPr>
          <w:p w:rsidR="00AE6C75" w:rsidRDefault="00AE6C75" w:rsidP="00A16CA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Glux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3543" w:type="dxa"/>
          </w:tcPr>
          <w:p w:rsidR="00AE6C75" w:rsidRPr="00AE6C75" w:rsidRDefault="00AE6C75" w:rsidP="00AE6C75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98318C">
              <w:rPr>
                <w:sz w:val="26"/>
                <w:szCs w:val="26"/>
                <w:lang w:eastAsia="pl-PL"/>
              </w:rPr>
              <w:t xml:space="preserve">30% </w:t>
            </w:r>
            <w:r w:rsidRPr="00AE6C75">
              <w:rPr>
                <w:sz w:val="26"/>
                <w:szCs w:val="26"/>
                <w:lang w:eastAsia="pl-PL"/>
              </w:rPr>
              <w:t xml:space="preserve">doustny </w:t>
            </w:r>
            <w:r w:rsidRPr="0098318C">
              <w:rPr>
                <w:sz w:val="26"/>
                <w:szCs w:val="26"/>
                <w:lang w:eastAsia="pl-PL"/>
              </w:rPr>
              <w:t>roztwór glukozy gotowy do użycia</w:t>
            </w:r>
            <w:r w:rsidRPr="00AE6C75">
              <w:rPr>
                <w:sz w:val="26"/>
                <w:szCs w:val="26"/>
                <w:lang w:eastAsia="pl-PL"/>
              </w:rPr>
              <w:t>, b</w:t>
            </w:r>
            <w:r w:rsidRPr="0098318C">
              <w:rPr>
                <w:sz w:val="26"/>
                <w:szCs w:val="26"/>
                <w:lang w:eastAsia="pl-PL"/>
              </w:rPr>
              <w:t>ez konserwantów i substancji pomocniczych</w:t>
            </w:r>
            <w:r w:rsidRPr="00AE6C75">
              <w:rPr>
                <w:sz w:val="26"/>
                <w:szCs w:val="26"/>
                <w:lang w:eastAsia="pl-PL"/>
              </w:rPr>
              <w:t>, g</w:t>
            </w:r>
            <w:r w:rsidRPr="0098318C">
              <w:rPr>
                <w:sz w:val="26"/>
                <w:szCs w:val="26"/>
                <w:lang w:eastAsia="pl-PL"/>
              </w:rPr>
              <w:t>otowe pojedyncze dawki, rozlewane w warunkach sterylnych</w:t>
            </w:r>
            <w:r>
              <w:rPr>
                <w:sz w:val="26"/>
                <w:szCs w:val="26"/>
                <w:lang w:eastAsia="pl-PL"/>
              </w:rPr>
              <w:t xml:space="preserve"> x 100 amp.</w:t>
            </w:r>
          </w:p>
        </w:tc>
        <w:tc>
          <w:tcPr>
            <w:tcW w:w="1701" w:type="dxa"/>
          </w:tcPr>
          <w:p w:rsidR="00AE6C75" w:rsidRDefault="00AE6C75" w:rsidP="00A16CA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0,7ml</w:t>
            </w:r>
          </w:p>
        </w:tc>
        <w:tc>
          <w:tcPr>
            <w:tcW w:w="1701" w:type="dxa"/>
          </w:tcPr>
          <w:p w:rsidR="00AE6C75" w:rsidRPr="00F51336" w:rsidRDefault="00AE6C75" w:rsidP="00A16CA2">
            <w:pPr>
              <w:jc w:val="center"/>
              <w:rPr>
                <w:sz w:val="26"/>
                <w:lang w:val="en-US"/>
              </w:rPr>
            </w:pPr>
            <w:r w:rsidRPr="00F51336">
              <w:rPr>
                <w:sz w:val="26"/>
                <w:lang w:val="en-US"/>
              </w:rPr>
              <w:t>8</w:t>
            </w:r>
          </w:p>
        </w:tc>
        <w:tc>
          <w:tcPr>
            <w:tcW w:w="993" w:type="dxa"/>
          </w:tcPr>
          <w:p w:rsidR="00AE6C75" w:rsidRDefault="00AE6C75" w:rsidP="00A16CA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5" w:type="dxa"/>
          </w:tcPr>
          <w:p w:rsidR="00AE6C75" w:rsidRDefault="00AE6C75" w:rsidP="00A16CA2">
            <w:pPr>
              <w:rPr>
                <w:sz w:val="26"/>
                <w:lang w:val="en-US"/>
              </w:rPr>
            </w:pPr>
          </w:p>
        </w:tc>
        <w:tc>
          <w:tcPr>
            <w:tcW w:w="709" w:type="dxa"/>
          </w:tcPr>
          <w:p w:rsidR="00AE6C75" w:rsidRDefault="00AE6C75" w:rsidP="00A16CA2">
            <w:pPr>
              <w:rPr>
                <w:sz w:val="26"/>
                <w:lang w:val="en-US"/>
              </w:rPr>
            </w:pPr>
          </w:p>
        </w:tc>
        <w:tc>
          <w:tcPr>
            <w:tcW w:w="1134" w:type="dxa"/>
          </w:tcPr>
          <w:p w:rsidR="00AE6C75" w:rsidRDefault="00AE6C75" w:rsidP="00A16CA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</w:tcPr>
          <w:p w:rsidR="00AE6C75" w:rsidRDefault="00AE6C75" w:rsidP="00A16CA2">
            <w:pPr>
              <w:jc w:val="right"/>
              <w:rPr>
                <w:sz w:val="26"/>
                <w:lang w:val="en-US"/>
              </w:rPr>
            </w:pPr>
          </w:p>
        </w:tc>
      </w:tr>
    </w:tbl>
    <w:p w:rsidR="00AE6C75" w:rsidRDefault="00AE6C75" w:rsidP="00AE6C75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AE6C75" w:rsidRDefault="00AE6C75" w:rsidP="00AE6C75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AE6C75" w:rsidRDefault="00AE6C75" w:rsidP="00AE6C75">
      <w:pPr>
        <w:rPr>
          <w:sz w:val="26"/>
          <w:u w:val="single"/>
        </w:rPr>
      </w:pPr>
    </w:p>
    <w:p w:rsidR="00AE6C75" w:rsidRDefault="00AE6C75" w:rsidP="00AE6C75">
      <w:pPr>
        <w:ind w:left="9912" w:firstLine="708"/>
        <w:rPr>
          <w:sz w:val="26"/>
        </w:rPr>
      </w:pPr>
    </w:p>
    <w:p w:rsidR="0098318C" w:rsidRPr="0098318C" w:rsidRDefault="0098318C" w:rsidP="0098318C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98318C">
        <w:rPr>
          <w:sz w:val="24"/>
          <w:szCs w:val="24"/>
          <w:lang w:eastAsia="pl-PL"/>
        </w:rPr>
        <w:t> </w:t>
      </w:r>
    </w:p>
    <w:p w:rsidR="00D724B8" w:rsidRDefault="00D724B8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AE6C75" w:rsidRDefault="00AE6C75">
      <w:pPr>
        <w:ind w:left="9912" w:firstLine="708"/>
        <w:rPr>
          <w:sz w:val="26"/>
        </w:rPr>
      </w:pPr>
    </w:p>
    <w:p w:rsidR="00AE6C75" w:rsidRDefault="00AE6C75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BC06E0" w:rsidRDefault="00BC06E0">
      <w:pPr>
        <w:ind w:left="9912" w:firstLine="708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 </w:t>
            </w:r>
            <w:r>
              <w:rPr>
                <w:b/>
                <w:caps/>
                <w:sz w:val="26"/>
                <w:u w:val="single"/>
              </w:rPr>
              <w:t>par</w:t>
            </w:r>
            <w:r>
              <w:rPr>
                <w:caps/>
                <w:sz w:val="26"/>
              </w:rPr>
              <w:br/>
              <w:t>Łącznie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6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Rękawica chirurgiczna lateksowa, bezpudrowa, koloru brązowego, kształt anatomiczny, szczelnie pakowane parami, zróżnicowane na prawą i lewą dłoń, mankiet prosty z taśmą adhezyjną, powierzchnia zewnętrzna mikroteksturowana , chlorowana.</w:t>
            </w:r>
            <w:r>
              <w:rPr>
                <w:sz w:val="26"/>
                <w:szCs w:val="26"/>
              </w:rPr>
              <w:br/>
              <w:t>Grubość na palcu 0,170 mm+/-0,02mm, na dłoni 0,160 mm+/-0,02mm, na mankiecie</w:t>
            </w:r>
            <w:r w:rsidR="00687B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0,175 mm+/-0,02mm</w:t>
            </w:r>
            <w:r>
              <w:rPr>
                <w:sz w:val="26"/>
                <w:szCs w:val="26"/>
              </w:rPr>
              <w:br/>
              <w:t> Długość 285mm+/-0,05mm</w:t>
            </w:r>
            <w:r>
              <w:rPr>
                <w:sz w:val="26"/>
                <w:szCs w:val="26"/>
              </w:rPr>
              <w:br/>
              <w:t> Poziom protein lateksu &lt;30ug/g według zmodyfikowanej metody Lowry'ego i testu HLPC (EN 455-3)</w:t>
            </w:r>
            <w:r>
              <w:rPr>
                <w:sz w:val="26"/>
                <w:szCs w:val="26"/>
              </w:rPr>
              <w:br/>
              <w:t> AQL 1,0 Na opakowaniu powinny być umieszczone: data produkcji, termin ważności, numer serii, nazwa producenta, informacje w języku polskim oraz znak CE, sterylizacja rękawic radiacyjna.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Rękawice zgodne z normą EN 455 część 1,2,3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rozmiary:   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; 6½ ; 7 ; 7½ ; 8 ; 8½</w:t>
            </w:r>
          </w:p>
          <w:p w:rsidR="00F93E92" w:rsidRDefault="00F93E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87BC6" w:rsidRDefault="00687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4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 </w:t>
            </w:r>
            <w:r w:rsidR="00F34706">
              <w:rPr>
                <w:b/>
                <w:caps/>
                <w:sz w:val="26"/>
                <w:u w:val="single"/>
              </w:rPr>
              <w:t>par</w:t>
            </w:r>
            <w:r>
              <w:rPr>
                <w:caps/>
                <w:sz w:val="26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sekcyjne 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6-7 /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87BC6" w:rsidRDefault="00F34706">
            <w:pPr>
              <w:jc w:val="center"/>
              <w:rPr>
                <w:sz w:val="26"/>
              </w:rPr>
            </w:pPr>
            <w:r w:rsidRPr="00687BC6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sekcyjne*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7-8 /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87BC6" w:rsidRDefault="0068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sekcyjne*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8-9 /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87BC6" w:rsidRDefault="00F34706">
            <w:pPr>
              <w:jc w:val="center"/>
              <w:rPr>
                <w:sz w:val="26"/>
              </w:rPr>
            </w:pPr>
            <w:r w:rsidRPr="00687BC6">
              <w:rPr>
                <w:sz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ind w:left="284" w:hanging="284"/>
        <w:rPr>
          <w:sz w:val="26"/>
        </w:rPr>
      </w:pPr>
      <w:r>
        <w:rPr>
          <w:sz w:val="26"/>
        </w:rPr>
        <w:t xml:space="preserve">* </w:t>
      </w:r>
      <w:r>
        <w:rPr>
          <w:sz w:val="26"/>
        </w:rPr>
        <w:tab/>
        <w:t>przeznaczone do procedur wysokiego ryzyka, w przypadkach kontaktu ze skażonymi substancjami biologicznymi, substancjami potencjalnie zakaźnymi, odporne na przenikanie substancji chemicznych, odporne na przenikanie wirusów</w:t>
      </w:r>
    </w:p>
    <w:p w:rsidR="00F93E92" w:rsidRDefault="00F93E92">
      <w:pPr>
        <w:ind w:left="284" w:hanging="284"/>
        <w:rPr>
          <w:sz w:val="26"/>
        </w:rPr>
      </w:pPr>
      <w:r>
        <w:rPr>
          <w:sz w:val="26"/>
        </w:rPr>
        <w:tab/>
        <w:t>AQL 1,5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chlorowane od wewnętrznej strony w celu łatwego nałożenia rękawicy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bezpudrowe, teksturowane na palcach, z rolowanym mankietem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zarejestrowane jako wyrób medyczny oraz środek ochrony indywidualnej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parametry: grubość palca 0,4 mm; grubość dłoni 0,3 mm; grubość mankietu 0,2 mm; długość min. 295 mm; wytrzymałość na          rozerwanie min. 26 N; rozciągliwość przed starzeniem 900 %, rozciągliwość po starzeniu 860 %</w:t>
      </w:r>
    </w:p>
    <w:p w:rsidR="00F93E92" w:rsidRDefault="00F93E92">
      <w:pPr>
        <w:ind w:left="284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rPr>
          <w:sz w:val="36"/>
        </w:rPr>
        <w:lastRenderedPageBreak/>
        <w:t>Pakiet Nr 14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99"/>
        <w:gridCol w:w="1560"/>
        <w:gridCol w:w="992"/>
        <w:gridCol w:w="1559"/>
        <w:gridCol w:w="1701"/>
        <w:gridCol w:w="1134"/>
        <w:gridCol w:w="1417"/>
        <w:gridCol w:w="709"/>
        <w:gridCol w:w="1276"/>
        <w:gridCol w:w="1474"/>
      </w:tblGrid>
      <w:tr w:rsidR="00F93E92">
        <w:trPr>
          <w:trHeight w:val="591"/>
        </w:trPr>
        <w:tc>
          <w:tcPr>
            <w:tcW w:w="4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ind w:right="-123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 xml:space="preserve"> stężenie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 xml:space="preserve">ILOŚĆ FIOLEK 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F93E92" w:rsidRDefault="00F93E92">
            <w:pPr>
              <w:pStyle w:val="Nagwek1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4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5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Abciximab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0,01g/5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3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Vinorelbine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84DF8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Vinorelbine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84DF8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16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559"/>
        <w:gridCol w:w="1276"/>
        <w:gridCol w:w="1559"/>
        <w:gridCol w:w="993"/>
        <w:gridCol w:w="991"/>
        <w:gridCol w:w="1276"/>
        <w:gridCol w:w="567"/>
        <w:gridCol w:w="1134"/>
        <w:gridCol w:w="1332"/>
      </w:tblGrid>
      <w:tr w:rsidR="00F93E92"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1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ind w:right="-11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Alteplase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kpl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 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8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Alteplase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kpl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 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084DF8">
            <w:pPr>
              <w:jc w:val="center"/>
              <w:rPr>
                <w:sz w:val="26"/>
                <w:lang w:val="de-DE"/>
              </w:rPr>
            </w:pPr>
            <w:r w:rsidRPr="00F51336">
              <w:rPr>
                <w:sz w:val="26"/>
                <w:lang w:val="de-DE"/>
              </w:rPr>
              <w:t>7</w:t>
            </w:r>
            <w:r w:rsidR="00F51336">
              <w:rPr>
                <w:sz w:val="26"/>
                <w:lang w:val="de-DE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8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Alteplase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de-DE"/>
              </w:rPr>
              <w:t>kpl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 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Cefuroksym z możliwością stosowania u noworodków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0,125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F93E92">
            <w:pPr>
              <w:jc w:val="center"/>
              <w:rPr>
                <w:sz w:val="26"/>
              </w:rPr>
            </w:pPr>
            <w:r w:rsidRPr="00F51336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51336" w:rsidRDefault="00F51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18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276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</w:t>
            </w:r>
            <w:r w:rsidR="00AA61F1">
              <w:rPr>
                <w:sz w:val="2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 + 0,1g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A61F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AA61F1">
              <w:rPr>
                <w:sz w:val="26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625 mg</w:t>
            </w:r>
            <w:r w:rsidR="00DE1A58">
              <w:rPr>
                <w:sz w:val="26"/>
                <w:lang w:val="en-US"/>
              </w:rPr>
              <w:t xml:space="preserve"> (500mg+125mg)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 mg</w:t>
            </w:r>
            <w:r w:rsidR="00DE1A58">
              <w:rPr>
                <w:sz w:val="26"/>
                <w:lang w:val="en-US"/>
              </w:rPr>
              <w:t xml:space="preserve"> (875mg+125mg)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zawiesina  70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457mg/5ml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DE1A58" w:rsidRDefault="00DE1A58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</w:rPr>
      </w:pPr>
      <w:r>
        <w:rPr>
          <w:sz w:val="36"/>
          <w:u w:val="single"/>
        </w:rPr>
        <w:lastRenderedPageBreak/>
        <w:t>Pakiet Nr 19</w:t>
      </w:r>
    </w:p>
    <w:p w:rsidR="00F93E92" w:rsidRDefault="00F93E92">
      <w:pPr>
        <w:pStyle w:val="Nagwek4"/>
      </w:pPr>
      <w:r>
        <w:rPr>
          <w:b/>
          <w:u w:val="none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558"/>
        <w:gridCol w:w="1560"/>
        <w:gridCol w:w="1842"/>
        <w:gridCol w:w="1134"/>
        <w:gridCol w:w="1134"/>
        <w:gridCol w:w="1276"/>
        <w:gridCol w:w="709"/>
        <w:gridCol w:w="1134"/>
        <w:gridCol w:w="1405"/>
      </w:tblGrid>
      <w:tr w:rsidR="00F93E92"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caps/>
                <w:sz w:val="22"/>
              </w:rPr>
              <w:t>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 -stężenie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  <w:r w:rsidR="00AA61F1">
              <w:rPr>
                <w:caps/>
                <w:sz w:val="22"/>
              </w:rPr>
              <w:t xml:space="preserve"> opak.</w:t>
            </w:r>
            <w:r>
              <w:rPr>
                <w:caps/>
                <w:sz w:val="22"/>
              </w:rPr>
              <w:t xml:space="preserve">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F93E92" w:rsidRDefault="00F93E92">
            <w:pPr>
              <w:pStyle w:val="Nagwek1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9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AA61F1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2 850j.m./0,3ml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E774AD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3 800j.m./0,4ml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E774AD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5 700j.m./0,6ml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E774AD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7 600j.m./0,8ml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Komplet zawierający: 10 fiolek+10 Mini-Spike PlusV + 100 strzykawek precyzyjnych poj. 1 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47 500j.m./5ml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  <w:r>
        <w:tab/>
      </w:r>
      <w:r>
        <w:tab/>
      </w:r>
    </w:p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  <w:u w:val="single"/>
        </w:rPr>
        <w:t xml:space="preserve"> 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57975" w:rsidRDefault="00657975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20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60"/>
        <w:gridCol w:w="1700"/>
        <w:gridCol w:w="1418"/>
        <w:gridCol w:w="1134"/>
        <w:gridCol w:w="1276"/>
        <w:gridCol w:w="708"/>
        <w:gridCol w:w="1134"/>
        <w:gridCol w:w="1333"/>
      </w:tblGrid>
      <w:tr w:rsidR="00F93E92">
        <w:trPr>
          <w:trHeight w:val="601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ind w:right="-123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dawka -</w:t>
            </w:r>
            <w:r>
              <w:rPr>
                <w:caps/>
                <w:sz w:val="22"/>
              </w:rPr>
              <w:br/>
              <w:t xml:space="preserve"> stężenie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A61F1">
            <w:pPr>
              <w:pStyle w:val="Nagwek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Ilość</w:t>
            </w:r>
            <w:r w:rsidR="00AA61F1">
              <w:rPr>
                <w:u w:val="none"/>
              </w:rPr>
              <w:t xml:space="preserve"> opak.</w:t>
            </w:r>
          </w:p>
          <w:p w:rsidR="00F93E92" w:rsidRDefault="00F93E92" w:rsidP="00AA61F1">
            <w:pPr>
              <w:pStyle w:val="Nagwek2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2"/>
              <w:rPr>
                <w:u w:val="none"/>
              </w:rPr>
            </w:pPr>
            <w:r>
              <w:rPr>
                <w:u w:val="none"/>
              </w:rPr>
              <w:t>%</w:t>
            </w:r>
          </w:p>
          <w:p w:rsidR="00F93E92" w:rsidRDefault="00F93E92">
            <w:pPr>
              <w:pStyle w:val="Nagwek2"/>
            </w:pPr>
            <w:r>
              <w:rPr>
                <w:u w:val="none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2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0,02g/0,2ml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DE1A58">
            <w:pPr>
              <w:jc w:val="center"/>
              <w:rPr>
                <w:sz w:val="26"/>
              </w:rPr>
            </w:pPr>
            <w:r w:rsidRPr="007F5DF2">
              <w:rPr>
                <w:sz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x10</w:t>
            </w:r>
            <w:r w:rsidR="00F93E92"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0,04g/0,4ml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0,06g/0,6ml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0,08g/0,8ml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0,1g/1ml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5DF2" w:rsidRDefault="007F5D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10620"/>
        <w:rPr>
          <w:sz w:val="26"/>
        </w:rPr>
      </w:pPr>
      <w:r>
        <w:rPr>
          <w:sz w:val="26"/>
        </w:rPr>
        <w:t>Wartość pakietu brutto:</w:t>
      </w: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b/>
          <w:sz w:val="26"/>
          <w:u w:val="single"/>
        </w:rPr>
      </w:pPr>
    </w:p>
    <w:p w:rsidR="00B416CE" w:rsidRDefault="00B416CE" w:rsidP="00B416CE">
      <w:pPr>
        <w:pStyle w:val="Nagwek4"/>
        <w:rPr>
          <w:b/>
        </w:rPr>
      </w:pPr>
      <w:r>
        <w:lastRenderedPageBreak/>
        <w:t>Pakiet Nr 21</w:t>
      </w:r>
    </w:p>
    <w:p w:rsidR="00B416CE" w:rsidRDefault="00B416CE" w:rsidP="00B416C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B416CE" w:rsidRDefault="00B416CE" w:rsidP="00B416CE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60"/>
        <w:gridCol w:w="1700"/>
        <w:gridCol w:w="1418"/>
        <w:gridCol w:w="1134"/>
        <w:gridCol w:w="1276"/>
        <w:gridCol w:w="708"/>
        <w:gridCol w:w="1134"/>
        <w:gridCol w:w="1333"/>
      </w:tblGrid>
      <w:tr w:rsidR="00B416CE" w:rsidTr="00F319B5">
        <w:trPr>
          <w:trHeight w:val="601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ind w:right="-123"/>
              <w:jc w:val="center"/>
              <w:rPr>
                <w:caps/>
                <w:sz w:val="22"/>
              </w:rPr>
            </w:pPr>
          </w:p>
          <w:p w:rsidR="00B416CE" w:rsidRDefault="00B416CE" w:rsidP="00F319B5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dawka -</w:t>
            </w:r>
            <w:r>
              <w:rPr>
                <w:caps/>
                <w:sz w:val="22"/>
              </w:rPr>
              <w:br/>
              <w:t xml:space="preserve"> stężenie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pStyle w:val="Nagwek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Ilość opak.</w:t>
            </w:r>
          </w:p>
          <w:p w:rsidR="00B416CE" w:rsidRDefault="00B416CE" w:rsidP="00F319B5">
            <w:pPr>
              <w:pStyle w:val="Nagwek2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pStyle w:val="Nagwek2"/>
              <w:rPr>
                <w:u w:val="none"/>
              </w:rPr>
            </w:pPr>
            <w:r>
              <w:rPr>
                <w:u w:val="none"/>
              </w:rPr>
              <w:t>%</w:t>
            </w:r>
          </w:p>
          <w:p w:rsidR="00B416CE" w:rsidRDefault="00B416CE" w:rsidP="00F319B5">
            <w:pPr>
              <w:pStyle w:val="Nagwek2"/>
            </w:pPr>
            <w:r>
              <w:rPr>
                <w:u w:val="none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84114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BD683A">
            <w:pPr>
              <w:numPr>
                <w:ilvl w:val="0"/>
                <w:numId w:val="15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0,12g/0,8ml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7F5DF2" w:rsidRDefault="00F84114" w:rsidP="00F84114">
            <w:pPr>
              <w:jc w:val="center"/>
              <w:rPr>
                <w:sz w:val="26"/>
              </w:rPr>
            </w:pPr>
            <w:r w:rsidRPr="007F5DF2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657975" w:rsidRDefault="00F84114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</w:tr>
      <w:tr w:rsidR="00F84114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BD683A">
            <w:pPr>
              <w:numPr>
                <w:ilvl w:val="0"/>
                <w:numId w:val="15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0,15g/1ml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7F5DF2" w:rsidRDefault="00F84114" w:rsidP="00F84114">
            <w:pPr>
              <w:jc w:val="center"/>
              <w:rPr>
                <w:sz w:val="26"/>
              </w:rPr>
            </w:pPr>
            <w:r w:rsidRPr="007F5DF2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657975" w:rsidRDefault="00F84114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</w:tr>
      <w:tr w:rsidR="00B416CE" w:rsidTr="00F319B5">
        <w:trPr>
          <w:trHeight w:val="2958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BD683A">
            <w:pPr>
              <w:numPr>
                <w:ilvl w:val="0"/>
                <w:numId w:val="15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komplet zawierający: 1 fiolkę + 1 mini spike + 10 precyzyjnych strzykawek pojemności 1ml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0,3g/3ml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Pr="007F5DF2" w:rsidRDefault="007F5DF2" w:rsidP="00F319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Pr="00657975" w:rsidRDefault="00B416CE" w:rsidP="00F319B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416CE" w:rsidRDefault="00B416CE" w:rsidP="00B416CE">
      <w:pPr>
        <w:ind w:left="10620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22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6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418"/>
        <w:gridCol w:w="1701"/>
        <w:gridCol w:w="1559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leku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Ketosteril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0,6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F5DF2" w:rsidRDefault="003F16B8">
            <w:pPr>
              <w:jc w:val="center"/>
              <w:rPr>
                <w:sz w:val="26"/>
              </w:rPr>
            </w:pPr>
            <w:r w:rsidRPr="007F5DF2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204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</w:rPr>
      </w:pPr>
      <w:r>
        <w:rPr>
          <w:sz w:val="36"/>
          <w:u w:val="single"/>
        </w:rPr>
        <w:lastRenderedPageBreak/>
        <w:t>Pakiet Nr 23</w:t>
      </w:r>
    </w:p>
    <w:p w:rsidR="00F93E92" w:rsidRDefault="00F93E92">
      <w:pPr>
        <w:pStyle w:val="Nagwek3"/>
        <w:ind w:left="0" w:firstLine="0"/>
        <w:jc w:val="center"/>
      </w:pPr>
      <w:r>
        <w:rPr>
          <w:b/>
          <w:u w:val="none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59"/>
        <w:gridCol w:w="1560"/>
        <w:gridCol w:w="1417"/>
        <w:gridCol w:w="992"/>
        <w:gridCol w:w="1276"/>
        <w:gridCol w:w="708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Ilość amp.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F93E92" w:rsidRDefault="00F93E92">
            <w:pPr>
              <w:pStyle w:val="Nagwek1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BC1D1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 w:rsidP="00BD683A">
            <w:pPr>
              <w:numPr>
                <w:ilvl w:val="0"/>
                <w:numId w:val="19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rPr>
                <w:sz w:val="26"/>
              </w:rPr>
            </w:pPr>
            <w:r>
              <w:rPr>
                <w:sz w:val="26"/>
              </w:rPr>
              <w:t>Filgrastim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 mln.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Pr="007F5DF2" w:rsidRDefault="007F5DF2" w:rsidP="00EA2D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Pr="00E6635E" w:rsidRDefault="00BC1D1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</w:tr>
      <w:tr w:rsidR="00BC1D1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 w:rsidP="00BD683A">
            <w:pPr>
              <w:numPr>
                <w:ilvl w:val="0"/>
                <w:numId w:val="1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rPr>
                <w:sz w:val="26"/>
              </w:rPr>
            </w:pPr>
            <w:r>
              <w:rPr>
                <w:sz w:val="26"/>
              </w:rPr>
              <w:t>Filgrastim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 mln.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Pr="004824F1" w:rsidRDefault="004824F1" w:rsidP="00EA2D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Pr="00E6635E" w:rsidRDefault="00BC1D1C" w:rsidP="0065797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24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AA" w:rsidRDefault="00F93E92" w:rsidP="00AA33A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AA33AA" w:rsidP="00AA33A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Aflibercept</w:t>
            </w:r>
            <w:r w:rsidR="0063365A">
              <w:rPr>
                <w:sz w:val="26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roztwór do wstrzykiwań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fiol. roztw. 100 mcl + igła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824F1" w:rsidRDefault="004824F1" w:rsidP="00AA3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u w:val="single"/>
        </w:rPr>
      </w:pPr>
    </w:p>
    <w:p w:rsidR="0063365A" w:rsidRDefault="0063365A" w:rsidP="0063365A">
      <w:pPr>
        <w:pStyle w:val="Stopka"/>
        <w:tabs>
          <w:tab w:val="clear" w:pos="4536"/>
          <w:tab w:val="clear" w:pos="9072"/>
        </w:tabs>
        <w:rPr>
          <w:sz w:val="26"/>
          <w:vertAlign w:val="superscript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25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7D1EC4" w:rsidRDefault="007D1EC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7D1EC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BD683A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Sunitinib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Pr="004824F1" w:rsidRDefault="004824F1" w:rsidP="00CB65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Pr="00E6635E" w:rsidRDefault="007D1EC4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7D1EC4" w:rsidRDefault="007D1EC4" w:rsidP="007D1EC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7D1EC4" w:rsidRDefault="007D1EC4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1110B" w:rsidRDefault="00F1110B" w:rsidP="00F1110B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26</w:t>
      </w:r>
    </w:p>
    <w:p w:rsidR="00F1110B" w:rsidRDefault="00F1110B" w:rsidP="00F1110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1110B" w:rsidRDefault="00F1110B" w:rsidP="00F1110B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1110B" w:rsidTr="00D47E0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1110B" w:rsidTr="00D47E0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BD683A">
            <w:pPr>
              <w:numPr>
                <w:ilvl w:val="0"/>
                <w:numId w:val="9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Bortezomibum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Pr="004824F1" w:rsidRDefault="004824F1" w:rsidP="00D47E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</w:tr>
      <w:tr w:rsidR="00F1110B" w:rsidTr="00D47E0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BD683A">
            <w:pPr>
              <w:numPr>
                <w:ilvl w:val="0"/>
                <w:numId w:val="9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Bortezomibum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3,5mg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Pr="004824F1" w:rsidRDefault="004824F1" w:rsidP="00D47E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1110B" w:rsidRDefault="00F1110B" w:rsidP="00F1110B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1110B" w:rsidRDefault="00F1110B" w:rsidP="00F1110B">
      <w:pPr>
        <w:rPr>
          <w:sz w:val="26"/>
        </w:rPr>
      </w:pPr>
    </w:p>
    <w:p w:rsidR="00F1110B" w:rsidRDefault="00F1110B" w:rsidP="00F1110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1110B" w:rsidRDefault="00F1110B" w:rsidP="00F1110B">
      <w:pPr>
        <w:rPr>
          <w:sz w:val="26"/>
        </w:rPr>
      </w:pPr>
    </w:p>
    <w:p w:rsidR="00F1110B" w:rsidRDefault="00F1110B" w:rsidP="00F1110B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1110B" w:rsidRDefault="00F1110B" w:rsidP="00F1110B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27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446"/>
        <w:gridCol w:w="992"/>
        <w:gridCol w:w="1559"/>
        <w:gridCol w:w="1815"/>
        <w:gridCol w:w="992"/>
        <w:gridCol w:w="1276"/>
        <w:gridCol w:w="709"/>
        <w:gridCol w:w="1134"/>
        <w:gridCol w:w="1333"/>
      </w:tblGrid>
      <w:tr w:rsidR="00F93E92" w:rsidTr="00350D37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4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 za 1000 j.m.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 za 1000 j.m.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350D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</w:rPr>
              <w:t xml:space="preserve"> - preparat krótkodziałający do podawania dożylnego lub podskórnego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 zależności od potrzeb dawki 1000jm, 2000jm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824F1" w:rsidRDefault="00350D37" w:rsidP="004824F1">
            <w:pPr>
              <w:rPr>
                <w:sz w:val="26"/>
              </w:rPr>
            </w:pPr>
            <w:r w:rsidRPr="004824F1">
              <w:rPr>
                <w:sz w:val="26"/>
              </w:rPr>
              <w:t>1</w:t>
            </w:r>
            <w:r w:rsidR="004824F1">
              <w:rPr>
                <w:sz w:val="26"/>
              </w:rPr>
              <w:t>9</w:t>
            </w:r>
            <w:r w:rsidRPr="004824F1">
              <w:rPr>
                <w:sz w:val="26"/>
              </w:rPr>
              <w:t xml:space="preserve"> </w:t>
            </w:r>
            <w:r w:rsidR="004824F1">
              <w:rPr>
                <w:sz w:val="26"/>
              </w:rPr>
              <w:t>032</w:t>
            </w:r>
            <w:r w:rsidR="00F93E92" w:rsidRPr="004824F1">
              <w:rPr>
                <w:sz w:val="26"/>
              </w:rPr>
              <w:t> 000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28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24F1" w:rsidRDefault="004824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24F1" w:rsidRDefault="004824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24F1" w:rsidRDefault="009051C2">
            <w:pPr>
              <w:jc w:val="center"/>
              <w:rPr>
                <w:sz w:val="26"/>
              </w:rPr>
            </w:pPr>
            <w:r w:rsidRPr="004824F1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Automatyczny wstrzykiwacz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6ACF" w:rsidRDefault="00096ACF" w:rsidP="00B351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>Preparat o przedłużonym czasie działania do podawania podskórnego lub dożylnego</w:t>
      </w: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  <w:vertAlign w:val="superscript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  <w:vertAlign w:val="superscript"/>
        </w:rPr>
        <w:t>+</w:t>
      </w:r>
      <w:r>
        <w:rPr>
          <w:sz w:val="26"/>
        </w:rPr>
        <w:t xml:space="preserve"> oferowany produkt leczniczy musi znajdować się w aktualnym katalogu leków refundowanych przez NFZ stosowanych w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</w:pPr>
      <w:r>
        <w:lastRenderedPageBreak/>
        <w:t>Pakiet Nr 29</w:t>
      </w:r>
    </w:p>
    <w:p w:rsidR="00F93E92" w:rsidRDefault="00F93E92">
      <w:pPr>
        <w:pStyle w:val="Nagwek5"/>
        <w:rPr>
          <w:sz w:val="28"/>
        </w:rPr>
      </w:pPr>
      <w:r>
        <w:t>Leki</w:t>
      </w:r>
    </w:p>
    <w:p w:rsidR="00F93E92" w:rsidRDefault="00F93E92">
      <w:pPr>
        <w:ind w:left="5664" w:firstLine="708"/>
        <w:rPr>
          <w:sz w:val="28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1"/>
        <w:gridCol w:w="1418"/>
        <w:gridCol w:w="992"/>
        <w:gridCol w:w="1134"/>
        <w:gridCol w:w="1276"/>
        <w:gridCol w:w="709"/>
        <w:gridCol w:w="1134"/>
        <w:gridCol w:w="1333"/>
      </w:tblGrid>
      <w:tr w:rsidR="00F93E92">
        <w:trPr>
          <w:trHeight w:val="669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Bivalirudinum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do sporządzania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koncentratu do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przygotowania roztworu</w:t>
            </w:r>
          </w:p>
          <w:p w:rsidR="008562CE" w:rsidRDefault="00F93E92" w:rsidP="008562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wstrzykiwań lub infuzji </w:t>
            </w:r>
          </w:p>
          <w:p w:rsidR="00F93E92" w:rsidRDefault="00F93E92" w:rsidP="008562C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x 1 fiol.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6ACF" w:rsidRDefault="007707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096AC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7074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pStyle w:val="Nagwek3"/>
        <w:ind w:left="0" w:firstLine="0"/>
        <w:jc w:val="center"/>
      </w:pPr>
      <w:r>
        <w:lastRenderedPageBreak/>
        <w:t>Pakiet Nr 30</w:t>
      </w:r>
    </w:p>
    <w:p w:rsidR="00F93E92" w:rsidRDefault="00F93E92">
      <w:pPr>
        <w:pStyle w:val="Nagwek5"/>
      </w:pPr>
      <w:r>
        <w:t>Diety dojelitowe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37C73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F93E92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</w:rPr>
              <w:t>Dieta w</w:t>
            </w:r>
            <w:r w:rsidR="0074657E">
              <w:rPr>
                <w:sz w:val="26"/>
                <w:szCs w:val="26"/>
              </w:rPr>
              <w:t>s</w:t>
            </w:r>
            <w:r w:rsidRPr="0074657E">
              <w:rPr>
                <w:sz w:val="26"/>
                <w:szCs w:val="26"/>
              </w:rPr>
              <w:t xml:space="preserve">pomagająca leczenie ran, bogatoresztkowa, </w:t>
            </w:r>
            <w:r w:rsidR="0074657E">
              <w:rPr>
                <w:sz w:val="26"/>
                <w:szCs w:val="26"/>
              </w:rPr>
              <w:t>n</w:t>
            </w:r>
            <w:r w:rsidRPr="0074657E">
              <w:rPr>
                <w:sz w:val="26"/>
                <w:szCs w:val="26"/>
              </w:rPr>
              <w:t xml:space="preserve">ormokaloryczna (1 kcal/ml) </w:t>
            </w:r>
            <w:r w:rsidR="00587EFA" w:rsidRPr="0074657E">
              <w:rPr>
                <w:sz w:val="26"/>
                <w:szCs w:val="26"/>
                <w:lang w:eastAsia="pl-PL"/>
              </w:rPr>
              <w:t>opart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na białku kazeinowym, z dodatkiem białka sojowego,</w:t>
            </w:r>
          </w:p>
          <w:p w:rsidR="00F93E92" w:rsidRPr="0074657E" w:rsidRDefault="00587EFA" w:rsidP="0074657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zawierającą argininę w ilości 0,85g/ml, karotenoidy, witaminy C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i E oraz cynk. O całkowitej </w:t>
            </w:r>
            <w:r w:rsidR="0074657E">
              <w:rPr>
                <w:sz w:val="26"/>
                <w:szCs w:val="26"/>
                <w:lang w:eastAsia="pl-PL"/>
              </w:rPr>
              <w:t>z</w:t>
            </w:r>
            <w:r w:rsidRPr="0074657E">
              <w:rPr>
                <w:sz w:val="26"/>
                <w:szCs w:val="26"/>
                <w:lang w:eastAsia="pl-PL"/>
              </w:rPr>
              <w:t>awartości białka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5,5g/100ml, osmolarności nie niższej niż 315mOsm/l, % energii z białka 20%, z węglowodanów 48%, z tłuszczu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29%, z błonnika 3%.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4A1ACD" w:rsidTr="00A72AF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pod względem odżywczym</w:t>
            </w:r>
            <w:r>
              <w:rPr>
                <w:sz w:val="26"/>
                <w:szCs w:val="26"/>
                <w:lang w:eastAsia="pl-PL"/>
              </w:rPr>
              <w:t xml:space="preserve">, </w:t>
            </w:r>
            <w:r w:rsidR="00587EFA" w:rsidRPr="0074657E">
              <w:rPr>
                <w:sz w:val="26"/>
                <w:szCs w:val="26"/>
                <w:lang w:eastAsia="pl-PL"/>
              </w:rPr>
              <w:t>normalizując</w:t>
            </w:r>
            <w:r>
              <w:rPr>
                <w:sz w:val="26"/>
                <w:szCs w:val="26"/>
                <w:lang w:eastAsia="pl-PL"/>
              </w:rPr>
              <w:t xml:space="preserve">a </w:t>
            </w:r>
            <w:r w:rsidR="00587EFA" w:rsidRPr="0074657E">
              <w:rPr>
                <w:sz w:val="26"/>
                <w:szCs w:val="26"/>
                <w:lang w:eastAsia="pl-PL"/>
              </w:rPr>
              <w:t>glikemię, normokaloryczn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</w:t>
            </w:r>
            <w:r>
              <w:rPr>
                <w:sz w:val="26"/>
                <w:szCs w:val="26"/>
                <w:lang w:eastAsia="pl-PL"/>
              </w:rPr>
              <w:t xml:space="preserve">(1 </w:t>
            </w:r>
            <w:r w:rsidR="00587EFA" w:rsidRPr="0074657E">
              <w:rPr>
                <w:sz w:val="26"/>
                <w:szCs w:val="26"/>
                <w:lang w:eastAsia="pl-PL"/>
              </w:rPr>
              <w:t>kcal/ml), zawierając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6 rodzajów błonnika, białka nie więcej niż</w:t>
            </w:r>
          </w:p>
          <w:p w:rsidR="004A1ACD" w:rsidRPr="0074657E" w:rsidRDefault="00587EFA" w:rsidP="0074657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 xml:space="preserve">4,3g/100ml i </w:t>
            </w:r>
            <w:r w:rsidR="0074657E">
              <w:rPr>
                <w:sz w:val="26"/>
                <w:szCs w:val="26"/>
                <w:lang w:eastAsia="pl-PL"/>
              </w:rPr>
              <w:t xml:space="preserve">o </w:t>
            </w:r>
            <w:r w:rsidRPr="0074657E">
              <w:rPr>
                <w:sz w:val="26"/>
                <w:szCs w:val="26"/>
                <w:lang w:eastAsia="pl-PL"/>
              </w:rPr>
              <w:t xml:space="preserve">osmolarności nie wyższej niż 300mOsm/l. % energii z białka </w:t>
            </w:r>
            <w:r w:rsidRPr="0074657E">
              <w:rPr>
                <w:bCs/>
                <w:sz w:val="26"/>
                <w:szCs w:val="26"/>
                <w:lang w:eastAsia="pl-PL"/>
              </w:rPr>
              <w:t>17%</w:t>
            </w:r>
            <w:r w:rsidRPr="0074657E">
              <w:rPr>
                <w:sz w:val="26"/>
                <w:szCs w:val="26"/>
                <w:lang w:eastAsia="pl-PL"/>
              </w:rPr>
              <w:t>, z węglowodanów 43%, z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tłuszczu 37%.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Pr="00096ACF" w:rsidRDefault="00096ACF" w:rsidP="00A72A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Pr="00657975" w:rsidRDefault="004A1ACD" w:rsidP="00A72AF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4657E" w:rsidRDefault="00F93E92" w:rsidP="00C41808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</w:rPr>
              <w:t xml:space="preserve">Dieta kompletna pod względem odżywczym normalizująca glikemię, </w:t>
            </w:r>
            <w:r w:rsidR="005E0B7C" w:rsidRPr="0074657E">
              <w:rPr>
                <w:sz w:val="26"/>
                <w:szCs w:val="26"/>
              </w:rPr>
              <w:t>wysoko</w:t>
            </w:r>
            <w:r w:rsidRPr="0074657E">
              <w:rPr>
                <w:sz w:val="26"/>
                <w:szCs w:val="26"/>
              </w:rPr>
              <w:t xml:space="preserve">kaloryczna </w:t>
            </w:r>
            <w:r w:rsidRPr="0074657E">
              <w:rPr>
                <w:sz w:val="26"/>
                <w:szCs w:val="26"/>
              </w:rPr>
              <w:lastRenderedPageBreak/>
              <w:t>(1</w:t>
            </w:r>
            <w:r w:rsidR="005E0B7C" w:rsidRPr="0074657E">
              <w:rPr>
                <w:sz w:val="26"/>
                <w:szCs w:val="26"/>
              </w:rPr>
              <w:t>,5</w:t>
            </w:r>
            <w:r w:rsidR="00C41808" w:rsidRPr="0074657E">
              <w:rPr>
                <w:sz w:val="26"/>
                <w:szCs w:val="26"/>
              </w:rPr>
              <w:t>kcal/ml) zawierająca</w:t>
            </w:r>
            <w:r w:rsidRPr="0074657E">
              <w:rPr>
                <w:sz w:val="26"/>
                <w:szCs w:val="26"/>
              </w:rPr>
              <w:t xml:space="preserve"> </w:t>
            </w:r>
            <w:r w:rsidR="00C41808" w:rsidRPr="0074657E">
              <w:rPr>
                <w:sz w:val="26"/>
                <w:szCs w:val="26"/>
              </w:rPr>
              <w:t xml:space="preserve">6 rodzajów </w:t>
            </w:r>
            <w:r w:rsidRPr="0074657E">
              <w:rPr>
                <w:sz w:val="26"/>
                <w:szCs w:val="26"/>
              </w:rPr>
              <w:t>błonnik</w:t>
            </w:r>
            <w:r w:rsidR="00C41808" w:rsidRPr="0074657E">
              <w:rPr>
                <w:sz w:val="26"/>
                <w:szCs w:val="26"/>
              </w:rPr>
              <w:t>a</w:t>
            </w:r>
            <w:r w:rsidRPr="0074657E">
              <w:rPr>
                <w:sz w:val="26"/>
                <w:szCs w:val="26"/>
              </w:rPr>
              <w:t xml:space="preserve">, </w:t>
            </w:r>
            <w:r w:rsidR="00C41808" w:rsidRPr="0074657E">
              <w:rPr>
                <w:sz w:val="26"/>
                <w:szCs w:val="26"/>
              </w:rPr>
              <w:t>bogato</w:t>
            </w:r>
            <w:r w:rsidRPr="0074657E">
              <w:rPr>
                <w:sz w:val="26"/>
                <w:szCs w:val="26"/>
              </w:rPr>
              <w:t>białk</w:t>
            </w:r>
            <w:r w:rsidR="00C41808" w:rsidRPr="0074657E">
              <w:rPr>
                <w:sz w:val="26"/>
                <w:szCs w:val="26"/>
              </w:rPr>
              <w:t>owa  (powyżej 20% energii z białka), o</w:t>
            </w:r>
            <w:r w:rsidRPr="0074657E">
              <w:rPr>
                <w:sz w:val="26"/>
                <w:szCs w:val="26"/>
              </w:rPr>
              <w:t xml:space="preserve"> osmolarności nie wyższej niż </w:t>
            </w:r>
            <w:r w:rsidR="005E0B7C" w:rsidRPr="0074657E">
              <w:rPr>
                <w:sz w:val="26"/>
                <w:szCs w:val="26"/>
              </w:rPr>
              <w:t>4</w:t>
            </w:r>
            <w:r w:rsidRPr="0074657E">
              <w:rPr>
                <w:sz w:val="26"/>
                <w:szCs w:val="26"/>
              </w:rPr>
              <w:t xml:space="preserve">00 mOsm/l.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 w:rsidP="00202D95">
            <w:pPr>
              <w:tabs>
                <w:tab w:val="left" w:pos="266"/>
                <w:tab w:val="center" w:pos="497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4657E" w:rsidRDefault="00F93E92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</w:rPr>
              <w:t xml:space="preserve">Dieta peptydowa, normokaloryczna (1kcal/ml),źródło białka – hydrolizat serwatki; zawierająca łańcuch tłuszczu MCT i osmolarności nie niższej niż 455 mOsm/l. % energii z: białka-16%, węglowodanów-69%, tłuszczów-15%.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wysokobiałkow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dla krytycznie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chorych pacjentów, hiperkaloryczn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</w:t>
            </w:r>
            <w:r>
              <w:rPr>
                <w:sz w:val="26"/>
                <w:szCs w:val="26"/>
                <w:lang w:eastAsia="pl-PL"/>
              </w:rPr>
              <w:t>1,28kcal/</w:t>
            </w:r>
            <w:r w:rsidR="00587EFA" w:rsidRPr="0074657E">
              <w:rPr>
                <w:sz w:val="26"/>
                <w:szCs w:val="26"/>
                <w:lang w:eastAsia="pl-PL"/>
              </w:rPr>
              <w:t>ml. Zawierając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7,5g/100ml białka, 1,66g/100ml glutaminy,</w:t>
            </w:r>
          </w:p>
          <w:p w:rsidR="00F93E92" w:rsidRPr="0074657E" w:rsidRDefault="00587EFA" w:rsidP="0074657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1,5g/100ml błonnika oraz argininę. % energii z białka 23%, z węglowodanów 48%, z tłuszczu 26%. O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osmolarności nie wyższej </w:t>
            </w:r>
            <w:r w:rsidR="0074657E">
              <w:rPr>
                <w:sz w:val="26"/>
                <w:szCs w:val="26"/>
                <w:lang w:eastAsia="pl-PL"/>
              </w:rPr>
              <w:t>niż</w:t>
            </w:r>
            <w:r w:rsidRPr="0074657E">
              <w:rPr>
                <w:sz w:val="26"/>
                <w:szCs w:val="26"/>
                <w:lang w:eastAsia="pl-PL"/>
              </w:rPr>
              <w:t xml:space="preserve"> 270mOsm/l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bogatoresztkow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(z </w:t>
            </w:r>
            <w:r>
              <w:rPr>
                <w:sz w:val="26"/>
                <w:szCs w:val="26"/>
                <w:lang w:eastAsia="pl-PL"/>
              </w:rPr>
              <w:t>z</w:t>
            </w:r>
            <w:r w:rsidR="00587EFA" w:rsidRPr="0074657E">
              <w:rPr>
                <w:sz w:val="26"/>
                <w:szCs w:val="26"/>
                <w:lang w:eastAsia="pl-PL"/>
              </w:rPr>
              <w:t>awartością 6 rodzajów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błonnika w tym rozpuszczalnego w wodzie), normokaloryczną (1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kcal/ml), opartą na mieszance białek,</w:t>
            </w:r>
          </w:p>
          <w:p w:rsidR="00F93E92" w:rsidRPr="0074657E" w:rsidRDefault="00587EFA" w:rsidP="0074657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których źródłem jest serwatka, kazeina, soja oraz groch, o zawartości białka nie mniej niż 5,5g/100ml i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osmolarności nie </w:t>
            </w:r>
            <w:r w:rsidRPr="0074657E">
              <w:rPr>
                <w:sz w:val="26"/>
                <w:szCs w:val="26"/>
                <w:lang w:eastAsia="pl-PL"/>
              </w:rPr>
              <w:lastRenderedPageBreak/>
              <w:t xml:space="preserve">wyższej niż 325mOsml/l. % energii z białka 21%, z </w:t>
            </w:r>
            <w:r w:rsidR="0074657E">
              <w:rPr>
                <w:sz w:val="26"/>
                <w:szCs w:val="26"/>
                <w:lang w:eastAsia="pl-PL"/>
              </w:rPr>
              <w:t>w</w:t>
            </w:r>
            <w:r w:rsidRPr="0074657E">
              <w:rPr>
                <w:sz w:val="26"/>
                <w:szCs w:val="26"/>
                <w:lang w:eastAsia="pl-PL"/>
              </w:rPr>
              <w:t>ęglowodanów 43%, z tłuszczu 32%, z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błonnika 4%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FB78D0">
            <w:pPr>
              <w:jc w:val="center"/>
              <w:rPr>
                <w:sz w:val="26"/>
              </w:rPr>
            </w:pPr>
            <w:r w:rsidRPr="00096ACF"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bogatoresztkow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z zawartością 6 rodzajów</w:t>
            </w:r>
          </w:p>
          <w:p w:rsidR="00587EFA" w:rsidRPr="0074657E" w:rsidRDefault="00587EFA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błonnika, normokaloryczn</w:t>
            </w:r>
            <w:r w:rsidR="0074657E">
              <w:rPr>
                <w:sz w:val="26"/>
                <w:szCs w:val="26"/>
                <w:lang w:eastAsia="pl-PL"/>
              </w:rPr>
              <w:t xml:space="preserve">a </w:t>
            </w:r>
            <w:r w:rsidRPr="0074657E">
              <w:rPr>
                <w:sz w:val="26"/>
                <w:szCs w:val="26"/>
                <w:lang w:eastAsia="pl-PL"/>
              </w:rPr>
              <w:t>(1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kcal/ml), zawierając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Pr="0074657E">
              <w:rPr>
                <w:sz w:val="26"/>
                <w:szCs w:val="26"/>
                <w:lang w:eastAsia="pl-PL"/>
              </w:rPr>
              <w:t xml:space="preserve"> mieszaninę białek w proporcji 35% </w:t>
            </w:r>
            <w:r w:rsidR="0074657E">
              <w:rPr>
                <w:sz w:val="26"/>
                <w:szCs w:val="26"/>
                <w:lang w:eastAsia="pl-PL"/>
              </w:rPr>
              <w:t>s</w:t>
            </w:r>
            <w:r w:rsidRPr="0074657E">
              <w:rPr>
                <w:sz w:val="26"/>
                <w:szCs w:val="26"/>
                <w:lang w:eastAsia="pl-PL"/>
              </w:rPr>
              <w:t>erwatkowych, 25%</w:t>
            </w:r>
          </w:p>
          <w:p w:rsidR="00587EFA" w:rsidRPr="0074657E" w:rsidRDefault="00587EFA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kazeinowych, 20% białek soi, 20% białek grochu. Zawartość białka nie mniej niż 4</w:t>
            </w:r>
            <w:r w:rsidR="0074657E">
              <w:rPr>
                <w:sz w:val="26"/>
                <w:szCs w:val="26"/>
                <w:lang w:eastAsia="pl-PL"/>
              </w:rPr>
              <w:t>g</w:t>
            </w:r>
            <w:r w:rsidRPr="0074657E">
              <w:rPr>
                <w:sz w:val="26"/>
                <w:szCs w:val="26"/>
                <w:lang w:eastAsia="pl-PL"/>
              </w:rPr>
              <w:t>/100ml, zawartość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wielonienasyconych tłuszczów omega 6/omega 3 w proporcji 2,87/100ml, zawartość DHA + EPA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33,5mg/100ml. Dieta zawiera 6 naturalnych </w:t>
            </w:r>
            <w:r w:rsidR="0074657E">
              <w:rPr>
                <w:sz w:val="26"/>
                <w:szCs w:val="26"/>
                <w:lang w:eastAsia="pl-PL"/>
              </w:rPr>
              <w:t>k</w:t>
            </w:r>
            <w:r w:rsidRPr="0074657E">
              <w:rPr>
                <w:sz w:val="26"/>
                <w:szCs w:val="26"/>
                <w:lang w:eastAsia="pl-PL"/>
              </w:rPr>
              <w:t>arotenoidów. % energii z białka 16%, z węglowodanów 47%, z</w:t>
            </w:r>
          </w:p>
          <w:p w:rsidR="00F93E92" w:rsidRPr="0074657E" w:rsidRDefault="00587EFA" w:rsidP="0074657E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tłuszczu 34%, z błonnika 3%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hiperkaloryczn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1,25kcal/ml,</w:t>
            </w:r>
          </w:p>
          <w:p w:rsidR="00587EFA" w:rsidRPr="0074657E" w:rsidRDefault="00587EFA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bogatobiałkow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Pr="0074657E">
              <w:rPr>
                <w:sz w:val="26"/>
                <w:szCs w:val="26"/>
                <w:lang w:eastAsia="pl-PL"/>
              </w:rPr>
              <w:t>, opart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Pr="0074657E">
              <w:rPr>
                <w:sz w:val="26"/>
                <w:szCs w:val="26"/>
                <w:lang w:eastAsia="pl-PL"/>
              </w:rPr>
              <w:t xml:space="preserve"> wyłącznie na białku kazeinowym. Zawartość białka nie mniej niż 6,3g/100ml, w tym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1,28g glutaminy, o osmolarności nie wyższej </w:t>
            </w:r>
            <w:r w:rsidR="0074657E">
              <w:rPr>
                <w:sz w:val="26"/>
                <w:szCs w:val="26"/>
                <w:lang w:eastAsia="pl-PL"/>
              </w:rPr>
              <w:t>niż</w:t>
            </w:r>
            <w:r w:rsidRPr="0074657E">
              <w:rPr>
                <w:sz w:val="26"/>
                <w:szCs w:val="26"/>
                <w:lang w:eastAsia="pl-PL"/>
              </w:rPr>
              <w:t xml:space="preserve"> 275mOsm/l. % energii z białka 20%, z wę</w:t>
            </w:r>
            <w:r w:rsidR="0074657E">
              <w:rPr>
                <w:sz w:val="26"/>
                <w:szCs w:val="26"/>
                <w:lang w:eastAsia="pl-PL"/>
              </w:rPr>
              <w:t>glowodanó</w:t>
            </w:r>
            <w:r w:rsidRPr="0074657E">
              <w:rPr>
                <w:sz w:val="26"/>
                <w:szCs w:val="26"/>
                <w:lang w:eastAsia="pl-PL"/>
              </w:rPr>
              <w:t>w 45%, z</w:t>
            </w:r>
          </w:p>
          <w:p w:rsidR="00F93E92" w:rsidRPr="0074657E" w:rsidRDefault="00587EFA" w:rsidP="0074657E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tłuszczu 35%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wspomagając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leczenie ran,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</w:t>
            </w:r>
          </w:p>
          <w:p w:rsidR="00F93E92" w:rsidRPr="0074657E" w:rsidRDefault="00EF41F4" w:rsidP="00EF41F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lastRenderedPageBreak/>
              <w:t>h</w:t>
            </w:r>
            <w:r w:rsidR="00587EFA" w:rsidRPr="0074657E">
              <w:rPr>
                <w:sz w:val="26"/>
                <w:szCs w:val="26"/>
                <w:lang w:eastAsia="pl-PL"/>
              </w:rPr>
              <w:t>iperkaloryczną 1,28kcal/ml, w postaci napoju mlecznego. Zawartość białka nie mniejsza niż 10g/100ml, w tym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1,5g/100ml argininy. Zawierająca % energii z białka 31%, z węglowodanów 44%, z tłuszczu 25%, różne smaki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Płyn 200ml </w:t>
            </w:r>
            <w:r w:rsidR="00037C73">
              <w:rPr>
                <w:sz w:val="26"/>
              </w:rPr>
              <w:t>x 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EF41F4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pod względem odżywczym,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bezglutenow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normalizując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glikemię, normokaloryczn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(1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kcal/ml), Zawierając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białka nie więcej </w:t>
            </w:r>
            <w:r>
              <w:rPr>
                <w:sz w:val="26"/>
                <w:szCs w:val="26"/>
                <w:lang w:eastAsia="pl-PL"/>
              </w:rPr>
              <w:t>niż</w:t>
            </w:r>
          </w:p>
          <w:p w:rsidR="00F93E92" w:rsidRPr="0074657E" w:rsidRDefault="00587EFA" w:rsidP="00EF41F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4,9g/100ml i 2g/100ml błonnika oraz zwiększoną zawartość witamin z grupy B. % energii z białka 19%, z</w:t>
            </w:r>
            <w:r w:rsidR="00EF41F4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węglowodanów 45%, z tłuszczu 33%, o osmolarności nie niższej </w:t>
            </w:r>
            <w:r w:rsidR="00EF41F4">
              <w:rPr>
                <w:sz w:val="26"/>
                <w:szCs w:val="26"/>
                <w:lang w:eastAsia="pl-PL"/>
              </w:rPr>
              <w:t>niż</w:t>
            </w:r>
            <w:r w:rsidRPr="0074657E">
              <w:rPr>
                <w:sz w:val="26"/>
                <w:szCs w:val="26"/>
                <w:lang w:eastAsia="pl-PL"/>
              </w:rPr>
              <w:t xml:space="preserve"> 365mOsm/l, r</w:t>
            </w:r>
            <w:r w:rsidR="00EF41F4">
              <w:rPr>
                <w:sz w:val="26"/>
                <w:szCs w:val="26"/>
                <w:lang w:eastAsia="pl-PL"/>
              </w:rPr>
              <w:t>óż</w:t>
            </w:r>
            <w:r w:rsidRPr="0074657E">
              <w:rPr>
                <w:sz w:val="26"/>
                <w:szCs w:val="26"/>
                <w:lang w:eastAsia="pl-PL"/>
              </w:rPr>
              <w:t>ne smaki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Płyn 200ml </w:t>
            </w:r>
            <w:r w:rsidR="00037C73">
              <w:rPr>
                <w:sz w:val="26"/>
              </w:rPr>
              <w:t>x 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4657E" w:rsidRDefault="00EF41F4" w:rsidP="00EF41F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cząstkow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będąc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źródłem białka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(89g/100g) i wapnia (1,35g/100g), zawierającą mał</w:t>
            </w:r>
            <w:r>
              <w:rPr>
                <w:sz w:val="26"/>
                <w:szCs w:val="26"/>
                <w:lang w:eastAsia="pl-PL"/>
              </w:rPr>
              <w:t>ą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ilość tłuszczu (2g/100g), o neutralnym smaku,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bezglutenow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stanowiąc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dodatkowe źródło białka dla pacjentów, u których dieta nie pokrywa</w:t>
            </w:r>
            <w:r>
              <w:rPr>
                <w:sz w:val="26"/>
                <w:szCs w:val="26"/>
                <w:lang w:eastAsia="pl-PL"/>
              </w:rPr>
              <w:t xml:space="preserve"> z</w:t>
            </w:r>
            <w:r w:rsidR="00587EFA" w:rsidRPr="0074657E">
              <w:rPr>
                <w:sz w:val="26"/>
                <w:szCs w:val="26"/>
                <w:lang w:eastAsia="pl-PL"/>
              </w:rPr>
              <w:t>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225g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A4697" w:rsidTr="00FA469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A4697" w:rsidRDefault="00FA4697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Pr="00192E82" w:rsidRDefault="00FA4697" w:rsidP="00FA4697">
            <w:pPr>
              <w:pStyle w:val="NormalnyWeb"/>
              <w:rPr>
                <w:sz w:val="26"/>
                <w:szCs w:val="26"/>
              </w:rPr>
            </w:pPr>
            <w:r w:rsidRPr="00192E82">
              <w:rPr>
                <w:sz w:val="26"/>
                <w:szCs w:val="26"/>
              </w:rPr>
              <w:t xml:space="preserve">Preparat w formie proszku, zagęszczający napoje i pokarmy w formie płynnej, </w:t>
            </w:r>
            <w:r>
              <w:rPr>
                <w:sz w:val="26"/>
                <w:szCs w:val="26"/>
                <w:lang w:eastAsia="pl-PL"/>
              </w:rPr>
              <w:t>o</w:t>
            </w:r>
            <w:r w:rsidRPr="00192E82">
              <w:rPr>
                <w:sz w:val="26"/>
                <w:szCs w:val="26"/>
                <w:lang w:eastAsia="pl-PL"/>
              </w:rPr>
              <w:t xml:space="preserve">dporny na działanie amylazy zawartej w </w:t>
            </w:r>
            <w:r>
              <w:rPr>
                <w:sz w:val="26"/>
                <w:szCs w:val="26"/>
                <w:lang w:eastAsia="pl-PL"/>
              </w:rPr>
              <w:lastRenderedPageBreak/>
              <w:t>ślinie,</w:t>
            </w:r>
            <w:r w:rsidRPr="00192E82">
              <w:rPr>
                <w:sz w:val="26"/>
                <w:szCs w:val="26"/>
                <w:lang w:eastAsia="pl-PL"/>
              </w:rPr>
              <w:t xml:space="preserve"> </w:t>
            </w:r>
            <w:r w:rsidRPr="00192E82">
              <w:rPr>
                <w:sz w:val="26"/>
                <w:szCs w:val="26"/>
              </w:rPr>
              <w:t>nie zawiera glutenu i laktozy</w:t>
            </w:r>
            <w:r>
              <w:rPr>
                <w:sz w:val="26"/>
                <w:szCs w:val="26"/>
              </w:rPr>
              <w:t>, n</w:t>
            </w:r>
            <w:r w:rsidRPr="00192E82">
              <w:rPr>
                <w:bCs/>
                <w:sz w:val="26"/>
                <w:szCs w:val="26"/>
                <w:lang w:eastAsia="pl-PL"/>
              </w:rPr>
              <w:t>ie zmienia</w:t>
            </w:r>
            <w:r w:rsidRPr="00192E82">
              <w:rPr>
                <w:sz w:val="26"/>
                <w:szCs w:val="26"/>
                <w:lang w:eastAsia="pl-PL"/>
              </w:rPr>
              <w:t xml:space="preserve"> smaku, zapachu, koloru oraz </w:t>
            </w:r>
            <w:r w:rsidRPr="00192E82">
              <w:rPr>
                <w:bCs/>
                <w:sz w:val="26"/>
                <w:szCs w:val="26"/>
                <w:lang w:eastAsia="pl-PL"/>
              </w:rPr>
              <w:t>przejrzystości napojów oraz pokarmów</w:t>
            </w:r>
            <w:r w:rsidRPr="00192E82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Default="00FA4697" w:rsidP="00B6100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Default="00FA4697" w:rsidP="00FA4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175g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Pr="00096ACF" w:rsidRDefault="00FA4697" w:rsidP="00B610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Pr="00657975" w:rsidRDefault="00FA4697" w:rsidP="00B6100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Default="00FA4697" w:rsidP="00B61002">
            <w:pPr>
              <w:snapToGrid w:val="0"/>
              <w:rPr>
                <w:color w:val="FF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Default="00FA4697" w:rsidP="00B6100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A4697" w:rsidRDefault="00FA4697" w:rsidP="00B6100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4697" w:rsidRDefault="00FA4697" w:rsidP="00B6100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Przyrząd do podaży grawitacyjnej diet z poz. 1,2,3,4,5,6,7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przyrząd do podaży grawitacyjnej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color w:val="FF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A4697" w:rsidRDefault="00FA4697">
      <w:pPr>
        <w:rPr>
          <w:b/>
          <w:sz w:val="26"/>
          <w:u w:val="single"/>
        </w:rPr>
      </w:pPr>
    </w:p>
    <w:p w:rsidR="00F93E92" w:rsidRDefault="00F93E92">
      <w:pPr>
        <w:pStyle w:val="Nagwek3"/>
        <w:ind w:left="0" w:firstLine="0"/>
        <w:jc w:val="center"/>
      </w:pPr>
      <w:r>
        <w:lastRenderedPageBreak/>
        <w:t>Pakiet Nr 31</w:t>
      </w:r>
    </w:p>
    <w:p w:rsidR="00F93E92" w:rsidRDefault="00F93E92">
      <w:pPr>
        <w:pStyle w:val="Nagwek5"/>
      </w:pPr>
      <w:r>
        <w:t>Diety dojelitowe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Nutridrink (smak do wyboru)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CE5DEE">
              <w:rPr>
                <w:sz w:val="26"/>
              </w:rPr>
              <w:t>125-</w:t>
            </w:r>
            <w:r>
              <w:rPr>
                <w:sz w:val="26"/>
              </w:rPr>
              <w:t>200ml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Dieta płynna, kompletna, oparta na białku kazeinowym, zawierająca węglowodany(maltodekstryny), wolna od laktozy, bezglutenowa, bezresztkowa, normokaloryczna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 kcal/1ml, bezsmakowa, do podaży przez zgłębnik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Butelka lub worek 500 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 w:rsidP="00EC56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Dieta płynna, kompletna, oparta na białku kazeinowym, zawierająca węglowodany(maltodekstryny), wolna od laktozy, bezglutenowa, bezresztkowa, wysokaloryczna 1,5kcal/lml, bezsmakowa, do podaży przez zgłębnik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Butelka lub worek 500 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Przyrząd do podaży grawitacyjnej diet z poz. 2 i 3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przyrząd do podaży grawitacyjnej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6ACF" w:rsidRDefault="00096A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ind w:firstLine="708"/>
        <w:rPr>
          <w:b/>
          <w:sz w:val="26"/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Mleka i preparaty mlekozastępcze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4DE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przeznaczone dla niemowląt przedwcześnie urodzonych z małą i bardzo małą urodzeniową masą ciała.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0341B">
            <w:pPr>
              <w:rPr>
                <w:sz w:val="26"/>
              </w:rPr>
            </w:pPr>
            <w:r>
              <w:rPr>
                <w:sz w:val="26"/>
              </w:rPr>
              <w:t>Butelka 70ml</w:t>
            </w:r>
            <w:r w:rsidR="00524DE4">
              <w:rPr>
                <w:sz w:val="26"/>
              </w:rPr>
              <w:t xml:space="preserve"> x </w:t>
            </w:r>
            <w:r w:rsidR="00D0341B">
              <w:rPr>
                <w:sz w:val="26"/>
              </w:rPr>
              <w:t>24</w:t>
            </w:r>
            <w:r w:rsidR="00524DE4">
              <w:rPr>
                <w:sz w:val="2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początkowe przeznaczone dla niemowląt i noworodków, zawierające prebiotyki.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Butelka 90ml</w:t>
            </w:r>
            <w:r w:rsidR="00524DE4">
              <w:rPr>
                <w:sz w:val="26"/>
              </w:rPr>
              <w:t xml:space="preserve"> x 24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A9" w:rsidRPr="00DD2F95" w:rsidRDefault="00DD2F95" w:rsidP="00EC56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początkowe przeznaczone dla niemowląt i noworodków z zawartością białka 1,2g/100ml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Butelka 90ml</w:t>
            </w:r>
            <w:r w:rsidR="00524DE4">
              <w:rPr>
                <w:sz w:val="26"/>
              </w:rPr>
              <w:t xml:space="preserve"> x 32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dla niemowląt z małą i bardzo małą urodzeniową masą ciała z dodatkiem LC-PUFA.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Hypoalergiczny preparat dietetyczno-leczniczy stosowany w diagnostyce i leczeniu alergii pokarmowej, przeznaczony dla niemowląt od 1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Butelka 90ml</w:t>
            </w:r>
            <w:r w:rsidR="00524DE4">
              <w:rPr>
                <w:sz w:val="26"/>
              </w:rPr>
              <w:t xml:space="preserve"> x 24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Hypoalergiczny preparat dietetyczno-leczniczy stosowany w diagnostyce i leczeniu alergii pokarmowej, przeznaczony dla </w:t>
            </w:r>
            <w:r>
              <w:rPr>
                <w:sz w:val="26"/>
              </w:rPr>
              <w:lastRenderedPageBreak/>
              <w:t>niemowląt od 1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Hypoalergiczny preparat dietetyczno-leczniczy stosowany w diagnostyce i leczeniu alergii pokarmowej, przeznaczony dla niemowląt powyżej 5 miesiąca życia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Hypoalergiczny preparat dietetyczno-leczniczy z dodatkiem MCT, stosowany w zaburzeniach trawienia i wchłaniania oraz leczeniu alergii na białka, przeznaczony dla niemowląt od 1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Preparat sojowy, wolny od białek mleka krowiego i laktozy, przeznaczony dla niemowląt powyżej 6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F93E92">
            <w:pPr>
              <w:jc w:val="center"/>
              <w:rPr>
                <w:sz w:val="26"/>
              </w:rPr>
            </w:pPr>
            <w:r w:rsidRPr="00DD2F95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przeznaczone dla niemowląt od 2 miesiąca życia z tendencją do ulewań po posiłkach.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dla niemowląt zdrowych od urodzenia do 6 m.-ca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2F95" w:rsidRDefault="00DD2F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dla dzieci zdrowych od 6 m.-ca do 12 m.-ca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38DC" w:rsidRDefault="00FA38DC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Żywienie pozajelitowe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obwodowych, zawierający 40g aminokwasów (min. 5,7 g azotu), 50g emulsji tłuszczowych MCT/LCT oraz glukozę (nie więcej niż 80g)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93E92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obwodowych, zawierający 60g aminokwasów (min. 8,6 g azotu), 75g emulsji tłuszczowych MCT/LCT oraz glukozę (nie więcej niż 120g)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1875ml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93E92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obwodowych, zawierający 80g aminokwasów (min. 11,4 g azotu), 100g emulsji tłuszczowych MCT/LCT oraz glukozę (nie więcej niż 160g)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2500ml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93E92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Roztwór do kompletnego żywienia pozajelitowego drogą żył centralnych, zawierający 48g aminokwasów (min. 6,8 g azotu), </w:t>
            </w:r>
            <w:r>
              <w:rPr>
                <w:sz w:val="26"/>
              </w:rPr>
              <w:lastRenderedPageBreak/>
              <w:t>50g emulsji tłuszczowych MCT/LCT oraz do 150g węglowodanów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93E92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centralnych, zawierający 72g aminokwasów (min. 10,2 g azotu), 75g emulsji tłuszczowych MCT/LCT oraz do 225g węglowodanów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1875ml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A38D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centralnych, zawierający 96g aminokwasów (min. 13,6 g azotu), 100g emulsji tłuszczowych MCT/LCT oraz do 300g węglowodanów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2500ml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93E92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E4A83">
            <w:pPr>
              <w:rPr>
                <w:sz w:val="26"/>
              </w:rPr>
            </w:pPr>
            <w:r>
              <w:rPr>
                <w:sz w:val="26"/>
              </w:rPr>
              <w:t xml:space="preserve">Roztwór do żywienia pozajelitowego drogą żył centralnych, zawierający ok. 35,9g aminokwasów (ok. 5g azotu), 3 rodzaje kwasów tłuszczowych, w tym 50% MCT/40%LCT i 10% </w:t>
            </w:r>
            <w:r w:rsidR="005E4A83" w:rsidRPr="00A47B14">
              <w:rPr>
                <w:bCs/>
                <w:sz w:val="26"/>
                <w:szCs w:val="26"/>
              </w:rPr>
              <w:t>triglicerydów kwasów</w:t>
            </w:r>
            <w:r w:rsidR="005E4A8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>omega-3 (razem ok.25g) oraz cynk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625ml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C45990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47B14">
            <w:pPr>
              <w:rPr>
                <w:sz w:val="26"/>
              </w:rPr>
            </w:pPr>
            <w:r>
              <w:rPr>
                <w:sz w:val="26"/>
              </w:rPr>
              <w:t>Roztwór do żywienia pozajelitowego drogą żył centralnych, zawierający ok. 7</w:t>
            </w:r>
            <w:r w:rsidR="00A47B14">
              <w:rPr>
                <w:sz w:val="26"/>
              </w:rPr>
              <w:t>0,1</w:t>
            </w:r>
            <w:r>
              <w:rPr>
                <w:sz w:val="26"/>
              </w:rPr>
              <w:t xml:space="preserve">g aminokwasów (ok. 10g azotu), 3 rodzaje kwasów tłuszczowych, w tym 50% MCT/40%LCT i 10% </w:t>
            </w:r>
            <w:r w:rsidR="00A47B14" w:rsidRPr="00A47B14">
              <w:rPr>
                <w:bCs/>
                <w:sz w:val="26"/>
                <w:szCs w:val="26"/>
              </w:rPr>
              <w:t>triglicerydów kwasów</w:t>
            </w:r>
            <w:r w:rsidR="00A47B1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 xml:space="preserve">omega-3 </w:t>
            </w:r>
            <w:r>
              <w:rPr>
                <w:sz w:val="26"/>
              </w:rPr>
              <w:lastRenderedPageBreak/>
              <w:t>(razem ok.50g) oraz cynk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A38D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47B14">
            <w:pPr>
              <w:rPr>
                <w:sz w:val="26"/>
              </w:rPr>
            </w:pPr>
            <w:r>
              <w:rPr>
                <w:sz w:val="26"/>
              </w:rPr>
              <w:t>Roztwór do żywienia pozajelitowego drogą żył centralnych, zawierający ok. 10</w:t>
            </w:r>
            <w:r w:rsidR="00A47B14">
              <w:rPr>
                <w:sz w:val="26"/>
              </w:rPr>
              <w:t>5,1</w:t>
            </w:r>
            <w:r>
              <w:rPr>
                <w:sz w:val="26"/>
              </w:rPr>
              <w:t xml:space="preserve">g aminokwasów (ok. 15g azotu), 3 rodzaje kwasów tłuszczowych, w tym 50% MCT/40%LCT i 10% </w:t>
            </w:r>
            <w:r w:rsidR="00A47B14">
              <w:rPr>
                <w:sz w:val="26"/>
              </w:rPr>
              <w:t>t</w:t>
            </w:r>
            <w:r w:rsidR="00A47B14" w:rsidRPr="00A47B14">
              <w:rPr>
                <w:bCs/>
                <w:sz w:val="26"/>
                <w:szCs w:val="26"/>
              </w:rPr>
              <w:t>riglicerydów kwasów</w:t>
            </w:r>
            <w:r w:rsidR="00A47B1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>omega-3 (razem ok.75g) oraz cynk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1875ml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38DC" w:rsidRDefault="00F93E92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D47E0D" w:rsidTr="00D47E0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4A83" w:rsidRPr="005E4A83" w:rsidRDefault="005E4A83" w:rsidP="005E4A83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E4A83">
              <w:rPr>
                <w:sz w:val="26"/>
                <w:szCs w:val="26"/>
                <w:lang w:eastAsia="pl-PL"/>
              </w:rPr>
              <w:t xml:space="preserve">Witaminy do podaży dożylnej w postaci proszku do sporządzania roztworu do infuzji; </w:t>
            </w:r>
          </w:p>
          <w:p w:rsidR="005E4A83" w:rsidRPr="005E4A83" w:rsidRDefault="005E4A83" w:rsidP="005E4A83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E4A83">
              <w:rPr>
                <w:sz w:val="26"/>
                <w:szCs w:val="26"/>
                <w:lang w:eastAsia="pl-PL"/>
              </w:rPr>
              <w:t>Preparat zawierający w jednej fiolce 13 witamin ( w tym wit. K), zarówno rozpuszczalnych w wodzie jak i w tłuszczach,</w:t>
            </w:r>
          </w:p>
          <w:p w:rsidR="00D47E0D" w:rsidRPr="005E4A83" w:rsidRDefault="005E4A83" w:rsidP="005E4A83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E4A83">
              <w:rPr>
                <w:sz w:val="26"/>
                <w:szCs w:val="26"/>
                <w:lang w:eastAsia="pl-PL"/>
              </w:rPr>
              <w:t xml:space="preserve">W ilościach pokrywających dobowe zapotrzebowanie </w:t>
            </w:r>
            <w:r w:rsidR="000C380B">
              <w:rPr>
                <w:sz w:val="26"/>
                <w:szCs w:val="26"/>
                <w:lang w:eastAsia="pl-PL"/>
              </w:rPr>
              <w:t>do stosowania u dorosłych i dzieci od 11 roku życia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Pr="005E4A83" w:rsidRDefault="005E4A83" w:rsidP="005E4A83">
            <w:pPr>
              <w:rPr>
                <w:sz w:val="26"/>
                <w:szCs w:val="26"/>
              </w:rPr>
            </w:pPr>
            <w:r w:rsidRPr="005E4A83">
              <w:rPr>
                <w:sz w:val="26"/>
                <w:szCs w:val="26"/>
              </w:rPr>
              <w:t>proszek do sporządzania roztworu do infuzji x 1 fiol</w:t>
            </w:r>
            <w:r w:rsidR="000C380B">
              <w:rPr>
                <w:sz w:val="26"/>
                <w:szCs w:val="26"/>
              </w:rPr>
              <w:t>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Pr="00FA38DC" w:rsidRDefault="00B6596A" w:rsidP="00D47E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Pr="00732729" w:rsidRDefault="00D47E0D" w:rsidP="00D47E0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967E6" w:rsidRDefault="00F93E92" w:rsidP="006967E6">
            <w:pPr>
              <w:rPr>
                <w:sz w:val="26"/>
              </w:rPr>
            </w:pPr>
            <w:r w:rsidRPr="006967E6">
              <w:rPr>
                <w:sz w:val="26"/>
              </w:rPr>
              <w:t xml:space="preserve">Roztwór do żywienia pozajelitowego drogą żył </w:t>
            </w:r>
            <w:r w:rsidR="00D47E0D" w:rsidRPr="006967E6">
              <w:rPr>
                <w:sz w:val="26"/>
              </w:rPr>
              <w:t>obwodowyc</w:t>
            </w:r>
            <w:r w:rsidRPr="006967E6">
              <w:rPr>
                <w:sz w:val="26"/>
              </w:rPr>
              <w:t xml:space="preserve">h, zawierający ok. </w:t>
            </w:r>
            <w:r w:rsidR="003E01C1" w:rsidRPr="006967E6">
              <w:rPr>
                <w:sz w:val="26"/>
              </w:rPr>
              <w:t>40</w:t>
            </w:r>
            <w:r w:rsidRPr="006967E6">
              <w:rPr>
                <w:sz w:val="26"/>
              </w:rPr>
              <w:t xml:space="preserve">g aminokwasów (ok. </w:t>
            </w:r>
            <w:r w:rsidR="003E01C1" w:rsidRPr="006967E6">
              <w:rPr>
                <w:sz w:val="26"/>
              </w:rPr>
              <w:t>5,7</w:t>
            </w:r>
            <w:r w:rsidRPr="006967E6">
              <w:rPr>
                <w:sz w:val="26"/>
              </w:rPr>
              <w:t>g azotu),</w:t>
            </w:r>
            <w:r w:rsidR="003E01C1" w:rsidRPr="006967E6">
              <w:rPr>
                <w:sz w:val="26"/>
              </w:rPr>
              <w:t xml:space="preserve"> glukozę (nie więcej niż 8</w:t>
            </w:r>
            <w:r w:rsidR="006967E6" w:rsidRPr="006967E6">
              <w:rPr>
                <w:sz w:val="26"/>
              </w:rPr>
              <w:t>8</w:t>
            </w:r>
            <w:r w:rsidR="003E01C1" w:rsidRPr="006967E6">
              <w:rPr>
                <w:sz w:val="26"/>
              </w:rPr>
              <w:t>g)</w:t>
            </w:r>
            <w:r w:rsidRPr="006967E6"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D47E0D">
            <w:pPr>
              <w:rPr>
                <w:sz w:val="26"/>
              </w:rPr>
            </w:pPr>
            <w:r>
              <w:rPr>
                <w:sz w:val="26"/>
              </w:rPr>
              <w:t xml:space="preserve">Worek </w:t>
            </w:r>
            <w:r w:rsidR="00D47E0D">
              <w:rPr>
                <w:sz w:val="26"/>
              </w:rPr>
              <w:t>dwu</w:t>
            </w:r>
            <w:r>
              <w:rPr>
                <w:sz w:val="26"/>
              </w:rPr>
              <w:t xml:space="preserve">komorowy </w:t>
            </w:r>
            <w:r w:rsidR="00D47E0D">
              <w:rPr>
                <w:sz w:val="26"/>
              </w:rPr>
              <w:t>10</w:t>
            </w:r>
            <w:r>
              <w:rPr>
                <w:sz w:val="26"/>
              </w:rPr>
              <w:t>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38DC" w:rsidRDefault="00FA38D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0C380B" w:rsidRDefault="000C38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4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Somatostatin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38DC" w:rsidRDefault="00C45990">
            <w:pPr>
              <w:jc w:val="center"/>
              <w:rPr>
                <w:sz w:val="26"/>
              </w:rPr>
            </w:pPr>
            <w:r w:rsidRPr="00FA38DC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Diety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produktu*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A22D1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A61FA9" w:rsidTr="00A61FA9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rPr>
                <w:sz w:val="26"/>
              </w:rPr>
            </w:pPr>
            <w:r>
              <w:rPr>
                <w:sz w:val="26"/>
              </w:rPr>
              <w:t>Bebilon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rPr>
                <w:sz w:val="26"/>
              </w:rPr>
            </w:pPr>
            <w:r>
              <w:rPr>
                <w:sz w:val="26"/>
              </w:rPr>
              <w:t>Płyn 90ml x 24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Pr="00F51D85" w:rsidRDefault="00F51D85" w:rsidP="00A61F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Pr="006B67A8" w:rsidRDefault="00A61FA9" w:rsidP="00A61FA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Bebilon HMF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x 50 saszetek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Bebilon Nutriton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135g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93E92">
            <w:pPr>
              <w:jc w:val="center"/>
              <w:rPr>
                <w:sz w:val="26"/>
              </w:rPr>
            </w:pPr>
            <w:r w:rsidRPr="00F51D85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BLF 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x 10 saszetek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Fantomalt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Humana z MCT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874F5" w:rsidTr="00AD1F1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rPr>
                <w:sz w:val="26"/>
              </w:rPr>
            </w:pPr>
            <w:r>
              <w:rPr>
                <w:sz w:val="26"/>
              </w:rPr>
              <w:t>Infatrini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22D10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3C27BF">
              <w:rPr>
                <w:sz w:val="26"/>
              </w:rPr>
              <w:t>125</w:t>
            </w:r>
            <w:r>
              <w:rPr>
                <w:sz w:val="26"/>
              </w:rPr>
              <w:t xml:space="preserve"> ml</w:t>
            </w:r>
            <w:r w:rsidR="00A22D10">
              <w:rPr>
                <w:sz w:val="26"/>
              </w:rPr>
              <w:t xml:space="preserve"> x 24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Pr="00F51D85" w:rsidRDefault="00F51D85" w:rsidP="00AD1F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Pr="006B67A8" w:rsidRDefault="006874F5" w:rsidP="00AD1F1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Infatrini</w:t>
            </w:r>
            <w:r w:rsidR="006874F5">
              <w:rPr>
                <w:sz w:val="26"/>
              </w:rPr>
              <w:t xml:space="preserve"> Peptisorb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874F5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6874F5">
              <w:rPr>
                <w:sz w:val="26"/>
              </w:rPr>
              <w:t>2</w:t>
            </w:r>
            <w:r>
              <w:rPr>
                <w:sz w:val="26"/>
              </w:rPr>
              <w:t>00 ml</w:t>
            </w:r>
            <w:r w:rsidR="00A22D10">
              <w:rPr>
                <w:sz w:val="26"/>
              </w:rPr>
              <w:t xml:space="preserve"> x 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Isomil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93E92">
            <w:pPr>
              <w:jc w:val="center"/>
              <w:rPr>
                <w:sz w:val="26"/>
              </w:rPr>
            </w:pPr>
            <w:r w:rsidRPr="00F51D85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Isomil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93E92">
            <w:pPr>
              <w:jc w:val="center"/>
              <w:rPr>
                <w:sz w:val="26"/>
              </w:rPr>
            </w:pPr>
            <w:r w:rsidRPr="00F51D85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Nutramigen 1</w:t>
            </w:r>
            <w:r w:rsidR="008D2C60">
              <w:rPr>
                <w:sz w:val="26"/>
              </w:rPr>
              <w:t xml:space="preserve"> LGG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D2C60">
            <w:pPr>
              <w:rPr>
                <w:sz w:val="26"/>
              </w:rPr>
            </w:pPr>
            <w:r>
              <w:rPr>
                <w:sz w:val="26"/>
              </w:rPr>
              <w:t>Proszek 4</w:t>
            </w:r>
            <w:r w:rsidR="008D2C60">
              <w:rPr>
                <w:sz w:val="26"/>
              </w:rPr>
              <w:t>00</w:t>
            </w:r>
            <w:r>
              <w:rPr>
                <w:sz w:val="26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Nutramigen 2</w:t>
            </w:r>
            <w:r w:rsidR="008D2C60">
              <w:rPr>
                <w:sz w:val="26"/>
              </w:rPr>
              <w:t xml:space="preserve"> LGG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D2C60">
            <w:pPr>
              <w:rPr>
                <w:sz w:val="26"/>
              </w:rPr>
            </w:pPr>
            <w:r>
              <w:rPr>
                <w:sz w:val="26"/>
              </w:rPr>
              <w:t>Proszek 4</w:t>
            </w:r>
            <w:r w:rsidR="008D2C60">
              <w:rPr>
                <w:sz w:val="26"/>
              </w:rPr>
              <w:t>00</w:t>
            </w:r>
            <w:r>
              <w:rPr>
                <w:sz w:val="26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PreOp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Płyn 200ml</w:t>
            </w:r>
            <w:r w:rsidR="00A22D10">
              <w:rPr>
                <w:sz w:val="26"/>
              </w:rPr>
              <w:t xml:space="preserve"> x 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PreNan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22D10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A22D10">
              <w:rPr>
                <w:sz w:val="26"/>
              </w:rPr>
              <w:t>7</w:t>
            </w:r>
            <w:r>
              <w:rPr>
                <w:sz w:val="26"/>
              </w:rPr>
              <w:t>0ml</w:t>
            </w:r>
            <w:r w:rsidR="00A22D10">
              <w:rPr>
                <w:sz w:val="26"/>
              </w:rPr>
              <w:t xml:space="preserve"> x 32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Nan Pro HA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Nan Pro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Nan Pro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Nan Pro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Neocate LCP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ab/>
        <w:t xml:space="preserve">* dopuszcza się złożenie oferty równoważnej zawierającej odpowiedniki 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56C1" w:rsidRDefault="001756C1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56C1" w:rsidRPr="00C718B9" w:rsidRDefault="001756C1" w:rsidP="001756C1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lastRenderedPageBreak/>
        <w:t xml:space="preserve">Pakiet Nr </w:t>
      </w:r>
      <w:r>
        <w:rPr>
          <w:sz w:val="36"/>
          <w:szCs w:val="36"/>
          <w:u w:val="single"/>
        </w:rPr>
        <w:t>36</w:t>
      </w:r>
    </w:p>
    <w:p w:rsidR="001756C1" w:rsidRPr="00C718B9" w:rsidRDefault="001756C1" w:rsidP="001756C1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1756C1" w:rsidRDefault="001756C1" w:rsidP="001756C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1756C1" w:rsidTr="00CE53D0">
        <w:tc>
          <w:tcPr>
            <w:tcW w:w="425" w:type="dxa"/>
          </w:tcPr>
          <w:p w:rsidR="001756C1" w:rsidRDefault="001756C1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756C1" w:rsidRDefault="001756C1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1756C1" w:rsidRPr="00F9000C" w:rsidTr="00CE53D0">
        <w:tc>
          <w:tcPr>
            <w:tcW w:w="425" w:type="dxa"/>
          </w:tcPr>
          <w:p w:rsidR="001756C1" w:rsidRPr="00F9000C" w:rsidRDefault="001756C1" w:rsidP="00BD683A">
            <w:pPr>
              <w:numPr>
                <w:ilvl w:val="0"/>
                <w:numId w:val="135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Trastuzumab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roztwór do wstrzykiwań fiolka x 1 szt.</w:t>
            </w: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  <w:r w:rsidRPr="00F9000C">
              <w:rPr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</w:tcPr>
          <w:p w:rsidR="001756C1" w:rsidRPr="00F51D85" w:rsidRDefault="00F51D85" w:rsidP="00CE53D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523</w:t>
            </w:r>
          </w:p>
        </w:tc>
        <w:tc>
          <w:tcPr>
            <w:tcW w:w="1134" w:type="dxa"/>
          </w:tcPr>
          <w:p w:rsidR="001756C1" w:rsidRPr="005F1CC2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1756C1" w:rsidRDefault="001756C1" w:rsidP="001756C1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1756C1" w:rsidRDefault="001756C1" w:rsidP="001756C1">
      <w:pPr>
        <w:rPr>
          <w:sz w:val="26"/>
        </w:rPr>
      </w:pPr>
    </w:p>
    <w:p w:rsidR="001756C1" w:rsidRDefault="001756C1" w:rsidP="001756C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56C1" w:rsidRDefault="001756C1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Środki kontrastowe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1547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50ml</w:t>
            </w:r>
            <w:r w:rsidR="00A1547A">
              <w:rPr>
                <w:sz w:val="26"/>
              </w:rPr>
              <w:t xml:space="preserve"> x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  <w:p w:rsidR="00F93E92" w:rsidRPr="00F51D85" w:rsidRDefault="00F93E92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F51D85">
            <w:pPr>
              <w:rPr>
                <w:sz w:val="26"/>
              </w:rPr>
            </w:pPr>
            <w:r>
              <w:rPr>
                <w:sz w:val="26"/>
              </w:rPr>
              <w:t>Flakon 100ml</w:t>
            </w:r>
            <w:r w:rsidR="00A1547A">
              <w:rPr>
                <w:sz w:val="26"/>
              </w:rPr>
              <w:t xml:space="preserve"> x 10</w:t>
            </w:r>
            <w:r w:rsidR="00F51D85">
              <w:rPr>
                <w:sz w:val="26"/>
              </w:rPr>
              <w:t xml:space="preserve"> </w:t>
            </w:r>
            <w:r w:rsidR="00A1547A">
              <w:rPr>
                <w:sz w:val="26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200ml</w:t>
            </w:r>
            <w:r w:rsidR="00A1547A">
              <w:rPr>
                <w:sz w:val="26"/>
              </w:rPr>
              <w:t xml:space="preserve"> x 10 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1CC2" w:rsidRDefault="00F93E92">
            <w:pPr>
              <w:rPr>
                <w:sz w:val="26"/>
              </w:rPr>
            </w:pPr>
            <w:r w:rsidRPr="005F1CC2"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93E92">
            <w:pPr>
              <w:jc w:val="center"/>
              <w:rPr>
                <w:sz w:val="26"/>
              </w:rPr>
            </w:pPr>
            <w:r w:rsidRPr="00F51D85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500ml</w:t>
            </w:r>
            <w:r w:rsidR="00A1547A">
              <w:rPr>
                <w:sz w:val="26"/>
              </w:rPr>
              <w:t xml:space="preserve"> x 6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1CC2" w:rsidRDefault="00F93E92">
            <w:pPr>
              <w:rPr>
                <w:sz w:val="26"/>
              </w:rPr>
            </w:pPr>
            <w:r w:rsidRPr="005F1CC2"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A1547A">
            <w:pPr>
              <w:jc w:val="center"/>
              <w:rPr>
                <w:sz w:val="26"/>
              </w:rPr>
            </w:pPr>
            <w:r w:rsidRPr="00F51D85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50ml</w:t>
            </w:r>
            <w:r w:rsidR="00A1547A">
              <w:rPr>
                <w:sz w:val="26"/>
              </w:rPr>
              <w:t xml:space="preserve"> x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 w:rsidRPr="00F51D85">
              <w:rPr>
                <w:sz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100ml</w:t>
            </w:r>
            <w:r w:rsidR="00A1547A">
              <w:rPr>
                <w:sz w:val="26"/>
              </w:rPr>
              <w:t xml:space="preserve"> x 10 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1D85" w:rsidRDefault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51D85" w:rsidTr="00F51D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rPr>
                <w:sz w:val="26"/>
              </w:rPr>
            </w:pPr>
            <w:r>
              <w:rPr>
                <w:sz w:val="26"/>
              </w:rPr>
              <w:t>Flakon 200ml x 10 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Pr="00753F78" w:rsidRDefault="00753F78" w:rsidP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Pr="006B67A8" w:rsidRDefault="00F51D85" w:rsidP="00F51D8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753F78" w:rsidP="00753F78">
            <w:pPr>
              <w:rPr>
                <w:sz w:val="26"/>
              </w:rPr>
            </w:pPr>
            <w:r>
              <w:rPr>
                <w:sz w:val="26"/>
              </w:rPr>
              <w:t>Flakon 5</w:t>
            </w:r>
            <w:r w:rsidR="00F93E92">
              <w:rPr>
                <w:sz w:val="26"/>
              </w:rPr>
              <w:t>00ml</w:t>
            </w:r>
            <w:r w:rsidR="00A1547A">
              <w:rPr>
                <w:sz w:val="26"/>
              </w:rPr>
              <w:t xml:space="preserve"> x </w:t>
            </w:r>
            <w:r>
              <w:rPr>
                <w:sz w:val="26"/>
              </w:rPr>
              <w:t>6</w:t>
            </w:r>
            <w:r w:rsidR="00A1547A">
              <w:rPr>
                <w:sz w:val="26"/>
              </w:rPr>
              <w:t xml:space="preserve"> szt</w:t>
            </w:r>
            <w:r>
              <w:rPr>
                <w:sz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53F78" w:rsidRDefault="00753F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Opatrunki hemostatyczne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opatrunku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rPr>
          <w:trHeight w:val="81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1cm x 1cm x 1cm x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3A5A" w:rsidRDefault="00643A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1516E1">
              <w:rPr>
                <w:sz w:val="26"/>
              </w:rPr>
              <w:t xml:space="preserve">-8 </w:t>
            </w:r>
            <w:r>
              <w:rPr>
                <w:sz w:val="26"/>
              </w:rPr>
              <w:t>cm x 5cm x 1cm x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3A5A" w:rsidRDefault="00643A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1516E1">
              <w:rPr>
                <w:sz w:val="26"/>
              </w:rPr>
              <w:t xml:space="preserve">-8 </w:t>
            </w:r>
            <w:r>
              <w:rPr>
                <w:sz w:val="26"/>
              </w:rPr>
              <w:t>cm x 5cm x 0,1cm x 1szt.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3A5A" w:rsidRDefault="00643A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8cm x </w:t>
            </w:r>
            <w:r>
              <w:rPr>
                <w:rFonts w:ascii="Symbol" w:hAnsi="Symbol" w:cs="Symbol"/>
                <w:sz w:val="26"/>
              </w:rPr>
              <w:t></w:t>
            </w:r>
            <w:r>
              <w:rPr>
                <w:sz w:val="26"/>
              </w:rPr>
              <w:t xml:space="preserve">3cm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x 1szt.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43A5A" w:rsidRDefault="00F93E92">
            <w:pPr>
              <w:jc w:val="center"/>
              <w:rPr>
                <w:sz w:val="26"/>
              </w:rPr>
            </w:pPr>
            <w:r w:rsidRPr="00643A5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63"/>
        <w:gridCol w:w="1559"/>
        <w:gridCol w:w="1134"/>
        <w:gridCol w:w="1560"/>
        <w:gridCol w:w="1134"/>
        <w:gridCol w:w="923"/>
        <w:gridCol w:w="1233"/>
        <w:gridCol w:w="688"/>
        <w:gridCol w:w="1097"/>
        <w:gridCol w:w="1360"/>
      </w:tblGrid>
      <w:tr w:rsidR="00F93E92">
        <w:tc>
          <w:tcPr>
            <w:tcW w:w="41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F93E92" w:rsidRDefault="00D67AA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67AA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cena netto </w:t>
            </w:r>
          </w:p>
        </w:tc>
        <w:tc>
          <w:tcPr>
            <w:tcW w:w="12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6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67AA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cena brutto </w:t>
            </w:r>
          </w:p>
        </w:tc>
        <w:tc>
          <w:tcPr>
            <w:tcW w:w="13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67AA6">
        <w:tc>
          <w:tcPr>
            <w:tcW w:w="41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BD683A">
            <w:pPr>
              <w:numPr>
                <w:ilvl w:val="0"/>
                <w:numId w:val="4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Ticagrelorum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ulegającerozpadowi w jamie ustnej x 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Pr="00D67AA6" w:rsidRDefault="00D67AA6">
            <w:pPr>
              <w:jc w:val="center"/>
              <w:rPr>
                <w:sz w:val="26"/>
              </w:rPr>
            </w:pPr>
            <w:r w:rsidRPr="00D67AA6">
              <w:rPr>
                <w:sz w:val="26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jc w:val="right"/>
              <w:rPr>
                <w:sz w:val="2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rPr>
                <w:sz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rPr>
                <w:sz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40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6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53F78" w:rsidRDefault="006E0175" w:rsidP="006E0175">
            <w:pPr>
              <w:jc w:val="center"/>
              <w:rPr>
                <w:sz w:val="26"/>
                <w:lang w:val="en-US"/>
              </w:rPr>
            </w:pPr>
            <w:r w:rsidRPr="00753F78">
              <w:rPr>
                <w:sz w:val="26"/>
                <w:lang w:val="en-US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53F78" w:rsidRDefault="00753F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41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Amikacin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Ampułka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0,25g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53F78" w:rsidRDefault="00753F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Amikacin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Ampułka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53F78" w:rsidRDefault="00753F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42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52DDA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F52DD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</w:t>
            </w:r>
            <w:r w:rsidR="00F52DDA">
              <w:rPr>
                <w:sz w:val="2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 + 0,2g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53F78" w:rsidRDefault="00753F7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1110B" w:rsidRDefault="00F1110B" w:rsidP="00F1110B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43</w:t>
      </w:r>
    </w:p>
    <w:p w:rsidR="00F1110B" w:rsidRDefault="00F1110B" w:rsidP="00F1110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1110B" w:rsidRDefault="00F1110B" w:rsidP="00F1110B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876"/>
        <w:gridCol w:w="1134"/>
        <w:gridCol w:w="1253"/>
        <w:gridCol w:w="710"/>
        <w:gridCol w:w="1134"/>
        <w:gridCol w:w="1333"/>
      </w:tblGrid>
      <w:tr w:rsidR="00F1110B" w:rsidTr="00F1110B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2149D" w:rsidTr="00F1110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D47E0D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Pembrolizumabum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D47E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FC5C0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 x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D47E0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50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02149D" w:rsidRDefault="0002149D" w:rsidP="00D47E0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D71896" w:rsidRDefault="0002149D" w:rsidP="00F2645E">
            <w:pPr>
              <w:jc w:val="right"/>
              <w:rPr>
                <w:sz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right"/>
              <w:rPr>
                <w:sz w:val="26"/>
              </w:rPr>
            </w:pPr>
          </w:p>
        </w:tc>
      </w:tr>
      <w:tr w:rsidR="0002149D" w:rsidTr="00F1110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FC5C08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Pembrolizumabum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D47E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FC5C0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 x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8D0335" w:rsidRDefault="0002149D" w:rsidP="0002149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8D0335">
              <w:rPr>
                <w:sz w:val="26"/>
                <w:szCs w:val="26"/>
                <w:lang w:val="en-US"/>
              </w:rPr>
              <w:t>0mg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02149D" w:rsidRDefault="0002149D" w:rsidP="00D47E0D">
            <w:pPr>
              <w:jc w:val="center"/>
              <w:rPr>
                <w:sz w:val="26"/>
                <w:szCs w:val="26"/>
                <w:lang w:val="en-US"/>
              </w:rPr>
            </w:pPr>
            <w:r w:rsidRPr="0002149D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Pr="00D71896" w:rsidRDefault="0002149D" w:rsidP="00D47E0D">
            <w:pPr>
              <w:jc w:val="right"/>
              <w:rPr>
                <w:sz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1110B" w:rsidRDefault="00F1110B" w:rsidP="00F1110B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1110B" w:rsidRDefault="00F1110B" w:rsidP="00F1110B">
      <w:pPr>
        <w:rPr>
          <w:b/>
          <w:sz w:val="26"/>
          <w:u w:val="single"/>
        </w:rPr>
      </w:pPr>
    </w:p>
    <w:p w:rsidR="00F1110B" w:rsidRDefault="00F1110B" w:rsidP="00F1110B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02149D" w:rsidRDefault="0002149D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44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CD27FE" w:rsidTr="0051608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numPr>
                <w:ilvl w:val="0"/>
                <w:numId w:val="111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Ceftazidime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Pr="008B62F4" w:rsidRDefault="00CD27FE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Pr="009414AE" w:rsidRDefault="00CD27FE" w:rsidP="00516081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27FE" w:rsidRDefault="00CD27FE" w:rsidP="00516081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1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Ceftazidime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CD27FE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CD27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rPr>
          <w:sz w:val="36"/>
          <w:szCs w:val="36"/>
        </w:rPr>
        <w:lastRenderedPageBreak/>
        <w:t>Pakiet Nr 45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60"/>
        <w:gridCol w:w="993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Omeprazole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(z możliwością podawania w roztworze 0,9% chlorku sodu)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414AE" w:rsidRDefault="009414A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lastRenderedPageBreak/>
        <w:t>Pakiet Nr 46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52DDA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8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Vancomycin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  <w:r w:rsidR="00F52DDA">
              <w:rPr>
                <w:sz w:val="26"/>
                <w:lang w:val="en-US"/>
              </w:rPr>
              <w:t xml:space="preserve"> x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8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Vancomycin</w:t>
            </w:r>
            <w:r>
              <w:rPr>
                <w:sz w:val="26"/>
              </w:rPr>
              <w:t xml:space="preserve"> (z możliwością podawania p.o.)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  <w:r w:rsidR="00F52DDA">
              <w:rPr>
                <w:sz w:val="26"/>
                <w:lang w:val="en-US"/>
              </w:rPr>
              <w:t xml:space="preserve"> x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47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ind w:left="5664" w:firstLine="708"/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414AE" w:rsidRDefault="009414AE">
      <w:pPr>
        <w:rPr>
          <w:sz w:val="26"/>
        </w:rPr>
      </w:pPr>
    </w:p>
    <w:p w:rsidR="009414AE" w:rsidRDefault="009414A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48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ind w:left="5664" w:firstLine="708"/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 lub Fiol.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A0FB0" w:rsidRDefault="009A0FB0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49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ind w:left="5664" w:firstLine="708"/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8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Cefepime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2F4" w:rsidRDefault="00F93E92">
            <w:pPr>
              <w:jc w:val="center"/>
              <w:rPr>
                <w:sz w:val="26"/>
              </w:rPr>
            </w:pPr>
            <w:r w:rsidRPr="008B62F4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Cefepime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6C6D09">
            <w:pPr>
              <w:jc w:val="center"/>
              <w:rPr>
                <w:sz w:val="26"/>
              </w:rPr>
            </w:pPr>
            <w:r w:rsidRPr="008B62F4"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sz w:val="36"/>
          <w:szCs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lastRenderedPageBreak/>
        <w:t>Pakiet Nr 50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Meropenem*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Meropenem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62F4" w:rsidRDefault="008B62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autoSpaceDE w:val="0"/>
        <w:rPr>
          <w:sz w:val="26"/>
          <w:szCs w:val="26"/>
        </w:rPr>
      </w:pPr>
      <w:r>
        <w:rPr>
          <w:sz w:val="26"/>
        </w:rPr>
        <w:t xml:space="preserve">* </w:t>
      </w:r>
      <w:r>
        <w:rPr>
          <w:bCs/>
          <w:sz w:val="26"/>
          <w:szCs w:val="26"/>
        </w:rPr>
        <w:t>Zamawiaj</w:t>
      </w:r>
      <w:r w:rsidR="002A51FF">
        <w:rPr>
          <w:bCs/>
          <w:sz w:val="26"/>
          <w:szCs w:val="26"/>
        </w:rPr>
        <w:t>ą</w:t>
      </w:r>
      <w:r>
        <w:rPr>
          <w:bCs/>
          <w:sz w:val="26"/>
          <w:szCs w:val="26"/>
        </w:rPr>
        <w:t>cy wymaga aby okres trwa</w:t>
      </w:r>
      <w:r w:rsidR="002A51FF">
        <w:rPr>
          <w:bCs/>
          <w:sz w:val="26"/>
          <w:szCs w:val="26"/>
        </w:rPr>
        <w:t>łości</w:t>
      </w:r>
      <w:r>
        <w:rPr>
          <w:bCs/>
          <w:sz w:val="26"/>
          <w:szCs w:val="26"/>
        </w:rPr>
        <w:t xml:space="preserve"> roztworu do infuzji sporz</w:t>
      </w:r>
      <w:r w:rsidR="002A51FF">
        <w:rPr>
          <w:bCs/>
          <w:sz w:val="26"/>
          <w:szCs w:val="26"/>
        </w:rPr>
        <w:t>ą</w:t>
      </w:r>
      <w:r>
        <w:rPr>
          <w:bCs/>
          <w:sz w:val="26"/>
          <w:szCs w:val="26"/>
        </w:rPr>
        <w:t xml:space="preserve">dzonego z użyciem 0,9% roztworu chlorku sodu wynosił </w:t>
      </w:r>
      <w:r w:rsidR="00F319B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godzin</w:t>
      </w:r>
      <w:r w:rsidR="00F319B5">
        <w:rPr>
          <w:bCs/>
          <w:sz w:val="26"/>
          <w:szCs w:val="26"/>
        </w:rPr>
        <w:t>y</w:t>
      </w:r>
      <w:r>
        <w:rPr>
          <w:bCs/>
          <w:sz w:val="26"/>
          <w:szCs w:val="26"/>
        </w:rPr>
        <w:t xml:space="preserve"> w temp. </w:t>
      </w:r>
      <w:r w:rsidR="00F319B5">
        <w:rPr>
          <w:bCs/>
          <w:sz w:val="26"/>
          <w:szCs w:val="26"/>
        </w:rPr>
        <w:t xml:space="preserve">do </w:t>
      </w:r>
      <w:r>
        <w:rPr>
          <w:bCs/>
          <w:sz w:val="26"/>
          <w:szCs w:val="26"/>
        </w:rPr>
        <w:t>25°C oraz  24 godziny w temp. 2°-8° C.</w:t>
      </w:r>
    </w:p>
    <w:p w:rsidR="00F93E92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lastRenderedPageBreak/>
        <w:t>Pakiet Nr 51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2645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 w:rsidP="00BD683A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Netilmicin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Pr="008B62F4" w:rsidRDefault="00F2645E">
            <w:pPr>
              <w:jc w:val="center"/>
              <w:rPr>
                <w:sz w:val="26"/>
                <w:lang w:val="en-US"/>
              </w:rPr>
            </w:pPr>
            <w:r w:rsidRPr="008B62F4">
              <w:rPr>
                <w:sz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 w:rsidP="00E2216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2645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 w:rsidP="00BD683A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Netilmicin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Pr="008B62F4" w:rsidRDefault="00F2645E">
            <w:pPr>
              <w:jc w:val="center"/>
              <w:rPr>
                <w:sz w:val="26"/>
              </w:rPr>
            </w:pPr>
            <w:r w:rsidRPr="008B62F4"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 w:rsidP="00E2216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645E" w:rsidRDefault="00F2645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A0FB0" w:rsidRDefault="009A0FB0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52</w:t>
      </w:r>
    </w:p>
    <w:p w:rsidR="001756C1" w:rsidRPr="00C718B9" w:rsidRDefault="001756C1" w:rsidP="001756C1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1756C1" w:rsidRDefault="001756C1" w:rsidP="001756C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1756C1" w:rsidTr="00CE53D0">
        <w:tc>
          <w:tcPr>
            <w:tcW w:w="425" w:type="dxa"/>
          </w:tcPr>
          <w:p w:rsidR="001756C1" w:rsidRDefault="001756C1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756C1" w:rsidRDefault="001756C1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1756C1" w:rsidRPr="00F9000C" w:rsidTr="00CE53D0">
        <w:tc>
          <w:tcPr>
            <w:tcW w:w="425" w:type="dxa"/>
          </w:tcPr>
          <w:p w:rsidR="001756C1" w:rsidRPr="00F9000C" w:rsidRDefault="001756C1" w:rsidP="00BD683A">
            <w:pPr>
              <w:numPr>
                <w:ilvl w:val="0"/>
                <w:numId w:val="136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Pertuzumab</w:t>
            </w:r>
            <w:r w:rsidRPr="00F9000C">
              <w:rPr>
                <w:rFonts w:eastAsia="TimesNewRomanPSMT"/>
                <w:sz w:val="26"/>
                <w:szCs w:val="26"/>
              </w:rPr>
              <w:t>um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Koncentrat do sporządzania roztworu do infuzji fiolka</w:t>
            </w:r>
            <w:r w:rsidRPr="00F9000C">
              <w:rPr>
                <w:sz w:val="26"/>
                <w:szCs w:val="26"/>
                <w:lang w:val="en-US"/>
              </w:rPr>
              <w:t xml:space="preserve"> x </w:t>
            </w:r>
            <w:r>
              <w:rPr>
                <w:sz w:val="26"/>
                <w:szCs w:val="26"/>
                <w:lang w:val="en-US"/>
              </w:rPr>
              <w:t>1 szt.</w:t>
            </w: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 w:rsidRPr="00F9000C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>2</w:t>
            </w:r>
            <w:r w:rsidRPr="00F9000C">
              <w:rPr>
                <w:sz w:val="26"/>
                <w:szCs w:val="26"/>
                <w:lang w:val="en-US"/>
              </w:rPr>
              <w:t>0 mg</w:t>
            </w:r>
          </w:p>
        </w:tc>
        <w:tc>
          <w:tcPr>
            <w:tcW w:w="992" w:type="dxa"/>
          </w:tcPr>
          <w:p w:rsidR="001756C1" w:rsidRPr="00442A13" w:rsidRDefault="00442A13" w:rsidP="00CE53D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134" w:type="dxa"/>
          </w:tcPr>
          <w:p w:rsidR="001756C1" w:rsidRPr="006C6D09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1756C1" w:rsidRDefault="001756C1" w:rsidP="001756C1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1756C1" w:rsidRDefault="001756C1" w:rsidP="001756C1">
      <w:pPr>
        <w:rPr>
          <w:sz w:val="26"/>
        </w:rPr>
      </w:pPr>
    </w:p>
    <w:p w:rsidR="001756C1" w:rsidRDefault="001756C1" w:rsidP="001756C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1756C1" w:rsidRDefault="001756C1" w:rsidP="001756C1">
      <w:pPr>
        <w:rPr>
          <w:b/>
          <w:sz w:val="36"/>
          <w:szCs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56C1" w:rsidRDefault="001756C1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53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RPr="00442A1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 w:rsidP="00BD683A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Benzylpenicillin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1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6C6D09" w:rsidP="001527F3">
            <w:pPr>
              <w:jc w:val="center"/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442A1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 w:rsidP="00BD683A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Benzylpenicillin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3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6C6D09">
            <w:pPr>
              <w:jc w:val="center"/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Benzylpenicillin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43ABF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54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2645E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F2645E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Ampułki</w:t>
            </w:r>
            <w:r w:rsidR="00F2645E">
              <w:rPr>
                <w:sz w:val="26"/>
                <w:lang w:val="en-US"/>
              </w:rPr>
              <w:t xml:space="preserve"> x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43ABF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55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Imipenem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color w:val="8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56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42A13" w:rsidTr="0085625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 + 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Pr="00442A13" w:rsidRDefault="00442A13" w:rsidP="00856252">
            <w:pPr>
              <w:jc w:val="center"/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Pr="009A0FB0" w:rsidRDefault="00442A13" w:rsidP="0085625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 + 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jc w:val="center"/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E12D7C" w:rsidTr="0033771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Benzathine benzylpenicillin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1,2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Pr="00442A13" w:rsidRDefault="00E12D7C" w:rsidP="00337713">
            <w:pPr>
              <w:jc w:val="center"/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Pr="009A0FB0" w:rsidRDefault="00E12D7C" w:rsidP="0033771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Default="00E12D7C" w:rsidP="0033771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12D7C" w:rsidRDefault="00E12D7C" w:rsidP="0033771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E12D7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7C" w:rsidRPr="00E12D7C" w:rsidRDefault="00E12D7C" w:rsidP="00E12D7C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E12D7C">
              <w:rPr>
                <w:sz w:val="26"/>
                <w:szCs w:val="26"/>
                <w:lang w:eastAsia="pl-PL"/>
              </w:rPr>
              <w:t>Benzylpenicillinum</w:t>
            </w:r>
          </w:p>
          <w:p w:rsidR="00F93E92" w:rsidRPr="00E12D7C" w:rsidRDefault="00E12D7C" w:rsidP="00E12D7C">
            <w:pPr>
              <w:rPr>
                <w:sz w:val="26"/>
                <w:szCs w:val="26"/>
                <w:lang w:val="en-US"/>
              </w:rPr>
            </w:pPr>
            <w:r w:rsidRPr="00E12D7C">
              <w:rPr>
                <w:sz w:val="26"/>
                <w:szCs w:val="26"/>
                <w:lang w:eastAsia="pl-PL"/>
              </w:rPr>
              <w:t>procainum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rPr>
                <w:sz w:val="26"/>
                <w:szCs w:val="26"/>
                <w:lang w:val="en-US"/>
              </w:rPr>
            </w:pPr>
            <w:r w:rsidRPr="00E12D7C">
              <w:rPr>
                <w:sz w:val="26"/>
                <w:szCs w:val="26"/>
                <w:lang w:val="en-US"/>
              </w:rPr>
              <w:t>Fio</w:t>
            </w:r>
            <w:r w:rsidR="00E12D7C">
              <w:rPr>
                <w:sz w:val="26"/>
                <w:szCs w:val="26"/>
                <w:lang w:val="en-US"/>
              </w:rPr>
              <w:t>l</w:t>
            </w:r>
            <w:r w:rsidRPr="00E12D7C">
              <w:rPr>
                <w:sz w:val="26"/>
                <w:szCs w:val="26"/>
                <w:lang w:val="en-US"/>
              </w:rPr>
              <w:t>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rPr>
                <w:sz w:val="26"/>
                <w:szCs w:val="26"/>
                <w:lang w:val="en-US"/>
              </w:rPr>
            </w:pPr>
            <w:r w:rsidRPr="00E12D7C">
              <w:rPr>
                <w:sz w:val="26"/>
                <w:szCs w:val="26"/>
                <w:lang w:val="en-US"/>
              </w:rPr>
              <w:t>1,2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6C6D09">
            <w:pPr>
              <w:jc w:val="center"/>
              <w:rPr>
                <w:sz w:val="26"/>
                <w:szCs w:val="26"/>
                <w:lang w:val="en-US"/>
              </w:rPr>
            </w:pPr>
            <w:r w:rsidRPr="00442A1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2D7C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E12D7C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Cloxacillin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jc w:val="center"/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Cloxacillin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Colistin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  <w:r w:rsidR="00507757">
              <w:rPr>
                <w:sz w:val="26"/>
                <w:lang w:val="en-US"/>
              </w:rPr>
              <w:t xml:space="preserve"> x 20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Doxycycline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Ampułki</w:t>
            </w:r>
            <w:r w:rsidR="00507757">
              <w:rPr>
                <w:sz w:val="26"/>
                <w:lang w:val="en-US"/>
              </w:rPr>
              <w:t xml:space="preserve"> x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2123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 w:rsidP="00300C9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Erythromycin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 w:rsidP="00300C9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 w:rsidP="00300C9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 w:rsidP="00300C9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Pr="00442A13" w:rsidRDefault="00442A13" w:rsidP="00300C9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Pr="009A0FB0" w:rsidRDefault="0002123C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2123C" w:rsidRDefault="0002123C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123C" w:rsidRDefault="0002123C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13A5D" w:rsidRDefault="00D13A5D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t>Pakiet Nr 57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1298F" w:rsidTr="00D01F9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6C7ED6">
            <w:pPr>
              <w:numPr>
                <w:ilvl w:val="0"/>
                <w:numId w:val="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rPr>
                <w:sz w:val="26"/>
              </w:rPr>
            </w:pPr>
            <w:r>
              <w:rPr>
                <w:sz w:val="26"/>
              </w:rPr>
              <w:t>Piperacillin + Tazobactam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rPr>
                <w:sz w:val="26"/>
              </w:rPr>
            </w:pPr>
            <w:r>
              <w:rPr>
                <w:sz w:val="26"/>
              </w:rPr>
              <w:t>2,25g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Pr="00442A13" w:rsidRDefault="00442A13" w:rsidP="00D01F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Pr="009A0FB0" w:rsidRDefault="0041298F" w:rsidP="00D01F9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Piperacillin + Tazobactam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A13" w:rsidRDefault="00442A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t>Pakiet Nr 58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Teicoplanin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7ABC" w:rsidRDefault="00F93E92">
            <w:pPr>
              <w:jc w:val="center"/>
              <w:rPr>
                <w:sz w:val="26"/>
              </w:rPr>
            </w:pPr>
            <w:r w:rsidRPr="00C77ABC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Teicoplanin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77ABC" w:rsidRDefault="00D52FB3">
            <w:pPr>
              <w:jc w:val="center"/>
              <w:rPr>
                <w:sz w:val="26"/>
              </w:rPr>
            </w:pPr>
            <w:r w:rsidRPr="00C77ABC"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455BE" w:rsidRDefault="005455B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455BE" w:rsidRDefault="005455B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455BE" w:rsidRDefault="005455BE" w:rsidP="005455BE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59</w:t>
      </w:r>
    </w:p>
    <w:p w:rsidR="005455BE" w:rsidRDefault="005455BE" w:rsidP="005455B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5455BE" w:rsidRDefault="005455BE" w:rsidP="005455BE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445"/>
        <w:gridCol w:w="1532"/>
        <w:gridCol w:w="1587"/>
        <w:gridCol w:w="964"/>
        <w:gridCol w:w="992"/>
        <w:gridCol w:w="1276"/>
        <w:gridCol w:w="709"/>
        <w:gridCol w:w="1134"/>
        <w:gridCol w:w="1333"/>
      </w:tblGrid>
      <w:tr w:rsidR="005455BE" w:rsidTr="00AC5861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5455BE" w:rsidRDefault="005455BE" w:rsidP="00AC5861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455BE" w:rsidRDefault="005455BE" w:rsidP="00BD683A">
            <w:pPr>
              <w:numPr>
                <w:ilvl w:val="0"/>
                <w:numId w:val="237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E" w:rsidRPr="00853A27" w:rsidRDefault="005455BE" w:rsidP="00AC5861">
            <w:pPr>
              <w:rPr>
                <w:noProof/>
                <w:sz w:val="26"/>
                <w:szCs w:val="26"/>
              </w:rPr>
            </w:pPr>
            <w:r w:rsidRPr="00853A27">
              <w:rPr>
                <w:sz w:val="26"/>
                <w:szCs w:val="26"/>
                <w:lang w:eastAsia="pl-PL"/>
              </w:rPr>
              <w:t>Interferonum alfa-2b</w:t>
            </w:r>
            <w:r w:rsidRPr="00853A27">
              <w:rPr>
                <w:sz w:val="26"/>
                <w:szCs w:val="26"/>
              </w:rPr>
              <w:t>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E" w:rsidRPr="00853A27" w:rsidRDefault="005455BE" w:rsidP="00AC586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853A27">
              <w:rPr>
                <w:sz w:val="26"/>
                <w:szCs w:val="26"/>
                <w:lang w:eastAsia="pl-PL"/>
              </w:rPr>
              <w:t xml:space="preserve">roztwór do wstrzykiwań, </w:t>
            </w:r>
            <w:r>
              <w:rPr>
                <w:sz w:val="26"/>
                <w:szCs w:val="26"/>
                <w:lang w:eastAsia="pl-PL"/>
              </w:rPr>
              <w:t>1</w:t>
            </w:r>
            <w:r w:rsidRPr="00853A27">
              <w:rPr>
                <w:sz w:val="26"/>
                <w:szCs w:val="26"/>
                <w:lang w:eastAsia="pl-PL"/>
              </w:rPr>
              <w:t>5 mln</w:t>
            </w:r>
          </w:p>
          <w:p w:rsidR="005455BE" w:rsidRPr="00853A27" w:rsidRDefault="005455BE" w:rsidP="00AC5861">
            <w:pPr>
              <w:rPr>
                <w:noProof/>
                <w:sz w:val="26"/>
                <w:szCs w:val="26"/>
              </w:rPr>
            </w:pPr>
            <w:r w:rsidRPr="00853A27">
              <w:rPr>
                <w:sz w:val="26"/>
                <w:szCs w:val="26"/>
                <w:lang w:eastAsia="pl-PL"/>
              </w:rPr>
              <w:t>j.m./ml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E" w:rsidRPr="00853A27" w:rsidRDefault="005455BE" w:rsidP="00AC5861">
            <w:pPr>
              <w:suppressAutoHyphens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853A27">
              <w:rPr>
                <w:sz w:val="26"/>
                <w:szCs w:val="26"/>
                <w:lang w:eastAsia="pl-PL"/>
              </w:rPr>
              <w:t>1 doz.po 1,2 ml + 12 zest. (1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853A27">
              <w:rPr>
                <w:sz w:val="26"/>
                <w:szCs w:val="26"/>
                <w:lang w:eastAsia="pl-PL"/>
              </w:rPr>
              <w:t>zest.: igła do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853A27">
              <w:rPr>
                <w:sz w:val="26"/>
                <w:szCs w:val="26"/>
                <w:lang w:eastAsia="pl-PL"/>
              </w:rPr>
              <w:t xml:space="preserve">wstrzyk. 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853A27">
              <w:rPr>
                <w:sz w:val="26"/>
                <w:szCs w:val="26"/>
                <w:lang w:eastAsia="pl-PL"/>
              </w:rPr>
              <w:t>+ wacik)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E" w:rsidRPr="00E10418" w:rsidRDefault="005455BE" w:rsidP="00AC586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E" w:rsidRDefault="005455BE" w:rsidP="00AC5861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455BE" w:rsidRDefault="005455BE" w:rsidP="00AC5861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455BE" w:rsidRDefault="005455BE" w:rsidP="00BD683A">
            <w:pPr>
              <w:numPr>
                <w:ilvl w:val="0"/>
                <w:numId w:val="237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55BE" w:rsidRPr="00853A27" w:rsidRDefault="005455BE" w:rsidP="00AC5861">
            <w:pPr>
              <w:rPr>
                <w:noProof/>
                <w:sz w:val="26"/>
                <w:szCs w:val="26"/>
              </w:rPr>
            </w:pPr>
            <w:r w:rsidRPr="00853A27">
              <w:rPr>
                <w:sz w:val="26"/>
                <w:szCs w:val="26"/>
                <w:lang w:eastAsia="pl-PL"/>
              </w:rPr>
              <w:t>Interferonum alfa-2b</w:t>
            </w:r>
            <w:r w:rsidRPr="00853A27">
              <w:rPr>
                <w:sz w:val="26"/>
                <w:szCs w:val="26"/>
              </w:rPr>
              <w:t>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55BE" w:rsidRPr="00853A27" w:rsidRDefault="005455BE" w:rsidP="00AC586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853A27">
              <w:rPr>
                <w:sz w:val="26"/>
                <w:szCs w:val="26"/>
                <w:lang w:eastAsia="pl-PL"/>
              </w:rPr>
              <w:t>roztwór do wstrzykiwań, 25 mln</w:t>
            </w:r>
          </w:p>
          <w:p w:rsidR="005455BE" w:rsidRPr="00853A27" w:rsidRDefault="005455BE" w:rsidP="00AC5861">
            <w:pPr>
              <w:rPr>
                <w:noProof/>
                <w:sz w:val="26"/>
                <w:szCs w:val="26"/>
              </w:rPr>
            </w:pPr>
            <w:r w:rsidRPr="00853A27">
              <w:rPr>
                <w:sz w:val="26"/>
                <w:szCs w:val="26"/>
                <w:lang w:eastAsia="pl-PL"/>
              </w:rPr>
              <w:t>j.m./ml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55BE" w:rsidRPr="00853A27" w:rsidRDefault="005455BE" w:rsidP="00AC5861">
            <w:pPr>
              <w:suppressAutoHyphens w:val="0"/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853A27">
              <w:rPr>
                <w:sz w:val="26"/>
                <w:szCs w:val="26"/>
                <w:lang w:eastAsia="pl-PL"/>
              </w:rPr>
              <w:t>1 doz.po 1,2 ml + 12 zest. (1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853A27">
              <w:rPr>
                <w:sz w:val="26"/>
                <w:szCs w:val="26"/>
                <w:lang w:eastAsia="pl-PL"/>
              </w:rPr>
              <w:t>zest.: igła do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853A27">
              <w:rPr>
                <w:sz w:val="26"/>
                <w:szCs w:val="26"/>
                <w:lang w:eastAsia="pl-PL"/>
              </w:rPr>
              <w:t xml:space="preserve">wstrzyk. 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853A27">
              <w:rPr>
                <w:sz w:val="26"/>
                <w:szCs w:val="26"/>
                <w:lang w:eastAsia="pl-PL"/>
              </w:rPr>
              <w:t>+ wacik)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55BE" w:rsidRPr="00E10418" w:rsidRDefault="005455BE" w:rsidP="00AC586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55BE" w:rsidRDefault="005455BE" w:rsidP="00AC5861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55BE" w:rsidRDefault="005455BE" w:rsidP="00AC5861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5455BE" w:rsidRDefault="005455BE" w:rsidP="00AC5861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5455BE" w:rsidRDefault="005455BE" w:rsidP="005455BE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5455BE" w:rsidRDefault="005455BE" w:rsidP="005455BE">
      <w:pPr>
        <w:rPr>
          <w:sz w:val="26"/>
        </w:rPr>
      </w:pPr>
    </w:p>
    <w:p w:rsidR="005455BE" w:rsidRDefault="005455BE" w:rsidP="005455BE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jc w:val="center"/>
        <w:rPr>
          <w:sz w:val="40"/>
          <w:u w:val="single"/>
        </w:rPr>
      </w:pPr>
    </w:p>
    <w:p w:rsidR="005455BE" w:rsidRDefault="005455BE" w:rsidP="005455BE">
      <w:pPr>
        <w:jc w:val="center"/>
        <w:rPr>
          <w:sz w:val="40"/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Interferon alfa-2a*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36" w:rsidRDefault="00D0433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2FB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Interferon alfa-2a*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36" w:rsidRDefault="00D04336">
            <w:pPr>
              <w:jc w:val="center"/>
              <w:rPr>
                <w:sz w:val="26"/>
                <w:lang w:val="en-US"/>
              </w:rPr>
            </w:pPr>
            <w:r w:rsidRPr="00D04336"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2FB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0433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 w:rsidP="00BD683A">
            <w:pPr>
              <w:numPr>
                <w:ilvl w:val="0"/>
                <w:numId w:val="5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 w:rsidP="0041336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Interferon alfa-2a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 w:rsidP="0041336C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 w:rsidP="0041336C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 w:rsidP="0041336C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9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Pr="00D04336" w:rsidRDefault="00D04336" w:rsidP="0041336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Pr="00D52FB3" w:rsidRDefault="00D0433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04336" w:rsidRDefault="00D0433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04336" w:rsidRDefault="00D0433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  <w:r w:rsidR="00D04336">
        <w:rPr>
          <w:sz w:val="26"/>
        </w:rPr>
        <w:t xml:space="preserve"> i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552BF1" w:rsidRDefault="00552BF1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Vincristine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77ABC" w:rsidRDefault="00C77A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2FB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57979" w:rsidRDefault="00F57979" w:rsidP="00F57979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62</w:t>
      </w:r>
    </w:p>
    <w:p w:rsidR="00F57979" w:rsidRDefault="00F57979" w:rsidP="00F5797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57979" w:rsidRDefault="00F57979" w:rsidP="00F5797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57979" w:rsidTr="006546E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329A6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F329A6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F57979" w:rsidTr="006546E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BD683A">
            <w:pPr>
              <w:numPr>
                <w:ilvl w:val="0"/>
                <w:numId w:val="132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Vinblastine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 x 1</w:t>
            </w:r>
            <w:r w:rsidR="00F329A6">
              <w:rPr>
                <w:sz w:val="2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Pr="00C77ABC" w:rsidRDefault="00C77ABC" w:rsidP="00CB1A3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Pr="00D52FB3" w:rsidRDefault="00F57979" w:rsidP="00CB1A3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57979" w:rsidRDefault="00F57979" w:rsidP="00F57979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57979" w:rsidRDefault="00F57979" w:rsidP="00F57979">
      <w:pPr>
        <w:rPr>
          <w:sz w:val="26"/>
        </w:rPr>
      </w:pPr>
    </w:p>
    <w:p w:rsidR="00F57979" w:rsidRDefault="00F57979" w:rsidP="00F57979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57979" w:rsidRDefault="00F57979" w:rsidP="00F57979">
      <w:pPr>
        <w:rPr>
          <w:sz w:val="26"/>
        </w:rPr>
      </w:pPr>
    </w:p>
    <w:p w:rsidR="00F57979" w:rsidRDefault="00F57979" w:rsidP="00F57979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0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Vinorelbine - 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77ABC" w:rsidRDefault="00C77A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2FB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64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3949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1558"/>
        <w:gridCol w:w="1417"/>
        <w:gridCol w:w="1416"/>
        <w:gridCol w:w="1133"/>
        <w:gridCol w:w="991"/>
        <w:gridCol w:w="1275"/>
        <w:gridCol w:w="709"/>
        <w:gridCol w:w="1133"/>
        <w:gridCol w:w="1342"/>
      </w:tblGrid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6"/>
              </w:rPr>
            </w:pPr>
            <w:r>
              <w:rPr>
                <w:caps/>
                <w:color w:val="000000"/>
                <w:sz w:val="26"/>
              </w:rPr>
              <w:t>1.</w:t>
            </w:r>
          </w:p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314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560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100mg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  <w:shd w:val="clear" w:color="auto" w:fill="FFFFFF"/>
              </w:rPr>
            </w:pPr>
            <w:r w:rsidRPr="00E10418">
              <w:rPr>
                <w:sz w:val="26"/>
                <w:shd w:val="clear" w:color="auto" w:fill="FFFFFF"/>
              </w:rPr>
              <w:t>100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200mg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  <w:shd w:val="clear" w:color="auto" w:fill="FFFFFF"/>
              </w:rPr>
              <w:t>100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opka1"/>
        <w:tabs>
          <w:tab w:val="clear" w:pos="4536"/>
          <w:tab w:val="clear" w:pos="9072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 xml:space="preserve">*Nakłuta  fiolka   przechowywana  w </w:t>
      </w:r>
      <w:r>
        <w:rPr>
          <w:rFonts w:eastAsia="TimesNewRomanPSMT" w:cs="TimesNewRomanPSMT"/>
          <w:color w:val="000000"/>
          <w:sz w:val="26"/>
          <w:szCs w:val="26"/>
        </w:rPr>
        <w:t xml:space="preserve"> lodówce lub w temperaturze pokojowej z dostępem i bez dostępu światła</w:t>
      </w:r>
    </w:p>
    <w:p w:rsidR="005455BE" w:rsidRDefault="005455BE" w:rsidP="005455BE">
      <w:pPr>
        <w:pStyle w:val="Standard"/>
        <w:autoSpaceDE w:val="0"/>
      </w:pPr>
      <w:r>
        <w:rPr>
          <w:rFonts w:eastAsia="TimesNewRomanPSMT" w:cs="TimesNewRomanPSMT"/>
          <w:color w:val="000000"/>
          <w:sz w:val="26"/>
          <w:szCs w:val="26"/>
        </w:rPr>
        <w:t>zachowuje fizyko-chemiczną stabilność do 28 dni.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Cladribine*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77ABC" w:rsidRDefault="00D76A48">
            <w:pPr>
              <w:jc w:val="center"/>
              <w:rPr>
                <w:sz w:val="26"/>
              </w:rPr>
            </w:pPr>
            <w:r w:rsidRPr="00C77ABC"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Bleomycin*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15mg=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15000IU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77ABC" w:rsidRDefault="00C77A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67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3949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1558"/>
        <w:gridCol w:w="1512"/>
        <w:gridCol w:w="1321"/>
        <w:gridCol w:w="1133"/>
        <w:gridCol w:w="991"/>
        <w:gridCol w:w="1275"/>
        <w:gridCol w:w="709"/>
        <w:gridCol w:w="1133"/>
        <w:gridCol w:w="1342"/>
      </w:tblGrid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5"/>
              </w:numPr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Carboplatin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184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0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150mg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151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0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234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0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0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opka1"/>
        <w:tabs>
          <w:tab w:val="clear" w:pos="4536"/>
          <w:tab w:val="clear" w:pos="9072"/>
        </w:tabs>
      </w:pPr>
      <w:r>
        <w:rPr>
          <w:color w:val="000000"/>
          <w:sz w:val="26"/>
        </w:rPr>
        <w:t>*</w:t>
      </w:r>
      <w:r>
        <w:rPr>
          <w:color w:val="000000"/>
          <w:sz w:val="26"/>
          <w:szCs w:val="26"/>
        </w:rPr>
        <w:t xml:space="preserve">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 xml:space="preserve">*Nakłuta fiolka przechowywana </w:t>
      </w:r>
      <w:r>
        <w:rPr>
          <w:rFonts w:eastAsia="TimesNewRomanPSMT" w:cs="TimesNewRomanPSMT"/>
          <w:color w:val="000000"/>
          <w:sz w:val="26"/>
          <w:szCs w:val="26"/>
        </w:rPr>
        <w:t xml:space="preserve"> w lodowce lub w temperaturze pokojowej, bez dostępu światła, zachowuje fizyko-chemiczną stabilność do</w:t>
      </w:r>
    </w:p>
    <w:p w:rsidR="005455BE" w:rsidRDefault="005455BE" w:rsidP="005455BE">
      <w:pPr>
        <w:pStyle w:val="Standard"/>
        <w:autoSpaceDE w:val="0"/>
        <w:rPr>
          <w:rFonts w:eastAsia="TimesNewRomanPSMT" w:cs="TimesNewRomanPSMT"/>
          <w:color w:val="000000"/>
          <w:sz w:val="26"/>
          <w:szCs w:val="26"/>
        </w:rPr>
      </w:pPr>
      <w:r>
        <w:rPr>
          <w:rFonts w:eastAsia="TimesNewRomanPSMT" w:cs="TimesNewRomanPSMT"/>
          <w:color w:val="000000"/>
          <w:sz w:val="26"/>
          <w:szCs w:val="26"/>
        </w:rPr>
        <w:t>28 dni.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68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1"/>
              </w:numPr>
              <w:snapToGrid w:val="0"/>
              <w:ind w:right="-123"/>
              <w:jc w:val="center"/>
              <w:rPr>
                <w:caps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Acidum levofolinicum </w:t>
            </w:r>
            <w:r>
              <w:rPr>
                <w:sz w:val="26"/>
                <w:szCs w:val="26"/>
                <w:lang w:val="en-US"/>
              </w:rPr>
              <w:t>-roztwór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Fiolka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200mg/4ml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F6669" w:rsidRDefault="005F66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 w:rsidP="0025534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69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3949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010"/>
        <w:gridCol w:w="1558"/>
        <w:gridCol w:w="994"/>
        <w:gridCol w:w="1415"/>
        <w:gridCol w:w="1133"/>
        <w:gridCol w:w="992"/>
        <w:gridCol w:w="1275"/>
        <w:gridCol w:w="708"/>
        <w:gridCol w:w="1133"/>
        <w:gridCol w:w="1341"/>
      </w:tblGrid>
      <w:tr w:rsidR="005455BE" w:rsidTr="00AC5861">
        <w:trPr>
          <w:trHeight w:val="841"/>
        </w:trPr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6"/>
              </w:numPr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 xml:space="preserve">Paclitaxel - roztwór </w:t>
            </w:r>
            <w:r>
              <w:rPr>
                <w:color w:val="000000"/>
                <w:sz w:val="26"/>
                <w:vertAlign w:val="superscript"/>
              </w:rPr>
              <w:t>1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226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38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 xml:space="preserve">Paclitaxel - roztwór </w:t>
            </w:r>
            <w:r>
              <w:rPr>
                <w:color w:val="000000"/>
                <w:sz w:val="26"/>
                <w:vertAlign w:val="superscript"/>
              </w:rPr>
              <w:t>1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849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38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 xml:space="preserve">Paclitaxel - roztwór </w:t>
            </w:r>
            <w:r>
              <w:rPr>
                <w:color w:val="000000"/>
                <w:sz w:val="26"/>
                <w:vertAlign w:val="superscript"/>
              </w:rPr>
              <w:t>1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38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 xml:space="preserve">Paclitaxel - roztwór </w:t>
            </w:r>
            <w:r>
              <w:rPr>
                <w:color w:val="000000"/>
                <w:sz w:val="26"/>
                <w:vertAlign w:val="superscript"/>
              </w:rPr>
              <w:t>1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E10418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</w:pPr>
      <w:r>
        <w:rPr>
          <w:color w:val="000000"/>
          <w:sz w:val="26"/>
        </w:rPr>
        <w:tab/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opka1"/>
        <w:tabs>
          <w:tab w:val="clear" w:pos="4536"/>
          <w:tab w:val="clear" w:pos="9072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 Po pierwszym otwarciu fiolki z koncentratem do sporządzania roztworu produkt można przechowywać przez maksymalnie 28 dni w temperaturze 25°C.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A0E13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Fiolki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Pr="00C403E6" w:rsidRDefault="008A0E13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Pr="00D76A48" w:rsidRDefault="008A0E13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8A0E13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Fiolki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Pr="00C403E6" w:rsidRDefault="008A0E13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Pr="00D76A48" w:rsidRDefault="008A0E13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A0E13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8A0E13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3E6" w:rsidRDefault="00C403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 w:rsidR="008A0E13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6A48" w:rsidRDefault="00F93E92" w:rsidP="004158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A0E13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03E6" w:rsidRDefault="008A0E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Fludarabine - 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6252" w:rsidRDefault="008562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72</w:t>
      </w:r>
    </w:p>
    <w:p w:rsidR="004D0EEA" w:rsidRPr="00C718B9" w:rsidRDefault="004D0EEA" w:rsidP="004D0EE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4D0EEA" w:rsidRDefault="004D0EEA" w:rsidP="004D0EE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4D0EEA" w:rsidTr="00CE53D0">
        <w:tc>
          <w:tcPr>
            <w:tcW w:w="425" w:type="dxa"/>
          </w:tcPr>
          <w:p w:rsidR="004D0EEA" w:rsidRDefault="004D0EEA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4D0EEA" w:rsidRDefault="004D0EEA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BD683A">
            <w:pPr>
              <w:numPr>
                <w:ilvl w:val="0"/>
                <w:numId w:val="1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mg</w:t>
            </w:r>
          </w:p>
        </w:tc>
        <w:tc>
          <w:tcPr>
            <w:tcW w:w="992" w:type="dxa"/>
          </w:tcPr>
          <w:p w:rsidR="00C74F29" w:rsidRPr="00856252" w:rsidRDefault="00856252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BD683A">
            <w:pPr>
              <w:numPr>
                <w:ilvl w:val="0"/>
                <w:numId w:val="1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mg</w:t>
            </w:r>
          </w:p>
        </w:tc>
        <w:tc>
          <w:tcPr>
            <w:tcW w:w="992" w:type="dxa"/>
          </w:tcPr>
          <w:p w:rsidR="00C74F29" w:rsidRPr="00856252" w:rsidRDefault="00856252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BD683A">
            <w:pPr>
              <w:numPr>
                <w:ilvl w:val="0"/>
                <w:numId w:val="1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mg</w:t>
            </w:r>
          </w:p>
        </w:tc>
        <w:tc>
          <w:tcPr>
            <w:tcW w:w="992" w:type="dxa"/>
          </w:tcPr>
          <w:p w:rsidR="00C74F29" w:rsidRPr="00856252" w:rsidRDefault="00856252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BD683A">
            <w:pPr>
              <w:numPr>
                <w:ilvl w:val="0"/>
                <w:numId w:val="1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mg</w:t>
            </w:r>
          </w:p>
        </w:tc>
        <w:tc>
          <w:tcPr>
            <w:tcW w:w="992" w:type="dxa"/>
          </w:tcPr>
          <w:p w:rsidR="00C74F29" w:rsidRPr="00856252" w:rsidRDefault="00856252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4D0EEA" w:rsidRDefault="004D0EEA" w:rsidP="004D0EEA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4D0EEA" w:rsidRDefault="004D0EEA" w:rsidP="004D0EEA">
      <w:pPr>
        <w:rPr>
          <w:sz w:val="26"/>
        </w:rPr>
      </w:pPr>
    </w:p>
    <w:p w:rsidR="004D0EEA" w:rsidRDefault="004D0EEA" w:rsidP="004D0EE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 xml:space="preserve">* oferowany produkt leczniczy musi znajdować się w aktualnym </w:t>
      </w:r>
      <w:r w:rsidR="00C74F29">
        <w:rPr>
          <w:sz w:val="26"/>
        </w:rPr>
        <w:t>katalogu leków</w:t>
      </w:r>
      <w:r>
        <w:rPr>
          <w:sz w:val="26"/>
        </w:rPr>
        <w:t xml:space="preserve"> refundowanych </w:t>
      </w:r>
      <w:r w:rsidR="00C74F29">
        <w:rPr>
          <w:sz w:val="26"/>
        </w:rPr>
        <w:t xml:space="preserve">przez NFZ stosowanych w </w:t>
      </w:r>
      <w:r>
        <w:rPr>
          <w:sz w:val="26"/>
        </w:rPr>
        <w:t>program</w:t>
      </w:r>
      <w:r w:rsidR="00C74F29">
        <w:rPr>
          <w:sz w:val="26"/>
        </w:rPr>
        <w:t>ach lekowych</w:t>
      </w:r>
    </w:p>
    <w:p w:rsidR="004D0EEA" w:rsidRDefault="004D0EEA" w:rsidP="004D0EEA">
      <w:pPr>
        <w:rPr>
          <w:b/>
          <w:sz w:val="36"/>
          <w:szCs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4158E5" w:rsidRDefault="004158E5">
      <w:pPr>
        <w:rPr>
          <w:sz w:val="26"/>
        </w:rPr>
      </w:pPr>
    </w:p>
    <w:p w:rsidR="00CE6D1F" w:rsidRDefault="00CE6D1F" w:rsidP="00CE6D1F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73</w:t>
      </w:r>
    </w:p>
    <w:p w:rsidR="00CE6D1F" w:rsidRPr="00C718B9" w:rsidRDefault="00CE6D1F" w:rsidP="00CE6D1F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CE6D1F" w:rsidRDefault="00CE6D1F" w:rsidP="00CE6D1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CE6D1F" w:rsidTr="00FC5C08">
        <w:tc>
          <w:tcPr>
            <w:tcW w:w="425" w:type="dxa"/>
          </w:tcPr>
          <w:p w:rsidR="00CE6D1F" w:rsidRDefault="00CE6D1F" w:rsidP="00FC5C08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CE6D1F" w:rsidRDefault="00CE6D1F" w:rsidP="00FC5C08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E6D1F" w:rsidRPr="00F9000C" w:rsidTr="00FC5C08">
        <w:tc>
          <w:tcPr>
            <w:tcW w:w="425" w:type="dxa"/>
          </w:tcPr>
          <w:p w:rsidR="00CE6D1F" w:rsidRPr="00F9000C" w:rsidRDefault="00CE6D1F" w:rsidP="00BD683A">
            <w:pPr>
              <w:numPr>
                <w:ilvl w:val="0"/>
                <w:numId w:val="25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E6D1F" w:rsidRDefault="00CE6D1F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E6D1F" w:rsidRDefault="00CE6D1F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E6D1F" w:rsidRDefault="00CE6D1F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E6D1F" w:rsidRDefault="00CE6D1F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mg</w:t>
            </w:r>
          </w:p>
        </w:tc>
        <w:tc>
          <w:tcPr>
            <w:tcW w:w="992" w:type="dxa"/>
          </w:tcPr>
          <w:p w:rsidR="00CE6D1F" w:rsidRPr="00856252" w:rsidRDefault="00CE6D1F" w:rsidP="00CE6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6D1F" w:rsidRPr="00F9000C" w:rsidRDefault="00CE6D1F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E6D1F" w:rsidRPr="00F9000C" w:rsidRDefault="00CE6D1F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E6D1F" w:rsidRPr="00F9000C" w:rsidRDefault="00CE6D1F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E6D1F" w:rsidRPr="00F9000C" w:rsidRDefault="00CE6D1F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E6D1F" w:rsidRPr="00F9000C" w:rsidRDefault="00CE6D1F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95005" w:rsidRPr="00F9000C" w:rsidTr="00FC5C08">
        <w:tc>
          <w:tcPr>
            <w:tcW w:w="425" w:type="dxa"/>
          </w:tcPr>
          <w:p w:rsidR="00495005" w:rsidRPr="00F9000C" w:rsidRDefault="00495005" w:rsidP="00BD683A">
            <w:pPr>
              <w:numPr>
                <w:ilvl w:val="0"/>
                <w:numId w:val="25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495005" w:rsidRDefault="00495005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495005" w:rsidRDefault="00495005" w:rsidP="00CE6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mg</w:t>
            </w:r>
          </w:p>
        </w:tc>
        <w:tc>
          <w:tcPr>
            <w:tcW w:w="992" w:type="dxa"/>
          </w:tcPr>
          <w:p w:rsidR="00495005" w:rsidRPr="00856252" w:rsidRDefault="00495005" w:rsidP="00CE6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95005" w:rsidRPr="00F9000C" w:rsidTr="00FC5C08">
        <w:tc>
          <w:tcPr>
            <w:tcW w:w="425" w:type="dxa"/>
          </w:tcPr>
          <w:p w:rsidR="00495005" w:rsidRPr="00F9000C" w:rsidRDefault="00495005" w:rsidP="00BD683A">
            <w:pPr>
              <w:numPr>
                <w:ilvl w:val="0"/>
                <w:numId w:val="25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495005" w:rsidRDefault="00495005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495005" w:rsidRDefault="00495005" w:rsidP="00CE6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mg</w:t>
            </w:r>
          </w:p>
        </w:tc>
        <w:tc>
          <w:tcPr>
            <w:tcW w:w="992" w:type="dxa"/>
          </w:tcPr>
          <w:p w:rsidR="00495005" w:rsidRPr="00856252" w:rsidRDefault="00495005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95005" w:rsidRPr="00F9000C" w:rsidTr="00FC5C08">
        <w:tc>
          <w:tcPr>
            <w:tcW w:w="425" w:type="dxa"/>
          </w:tcPr>
          <w:p w:rsidR="00495005" w:rsidRPr="00F9000C" w:rsidRDefault="00495005" w:rsidP="00BD683A">
            <w:pPr>
              <w:numPr>
                <w:ilvl w:val="0"/>
                <w:numId w:val="25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495005" w:rsidRDefault="00495005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495005" w:rsidRDefault="00495005" w:rsidP="00CE6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mg</w:t>
            </w:r>
          </w:p>
        </w:tc>
        <w:tc>
          <w:tcPr>
            <w:tcW w:w="992" w:type="dxa"/>
          </w:tcPr>
          <w:p w:rsidR="00495005" w:rsidRPr="00856252" w:rsidRDefault="00495005" w:rsidP="00495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CE6D1F" w:rsidRDefault="00CE6D1F" w:rsidP="00CE6D1F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CE6D1F" w:rsidRDefault="00CE6D1F" w:rsidP="00CE6D1F">
      <w:pPr>
        <w:rPr>
          <w:sz w:val="26"/>
        </w:rPr>
      </w:pPr>
    </w:p>
    <w:p w:rsidR="00CE6D1F" w:rsidRDefault="00CE6D1F" w:rsidP="00CE6D1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CE6D1F" w:rsidRDefault="00CE6D1F" w:rsidP="00CE6D1F">
      <w:pPr>
        <w:rPr>
          <w:b/>
          <w:sz w:val="36"/>
          <w:szCs w:val="36"/>
        </w:rPr>
      </w:pPr>
    </w:p>
    <w:p w:rsidR="00CE6D1F" w:rsidRDefault="00CE6D1F" w:rsidP="00CE6D1F">
      <w:pPr>
        <w:rPr>
          <w:sz w:val="26"/>
        </w:rPr>
      </w:pPr>
    </w:p>
    <w:p w:rsidR="00CE6D1F" w:rsidRDefault="00CE6D1F" w:rsidP="00CE6D1F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0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Aprepitant*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kapsułki twarde 1szt.+2szt.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kaps. 125 mg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kaps. 80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014E" w:rsidRDefault="005F0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F0D38" w:rsidRDefault="00F93E9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9F0D38" w:rsidTr="0096007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BD683A">
            <w:pPr>
              <w:numPr>
                <w:ilvl w:val="0"/>
                <w:numId w:val="120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Ondansetronum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Liofilizat doustny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Pr="005F014E" w:rsidRDefault="005F014E" w:rsidP="00960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Pr="009F0D38" w:rsidRDefault="009F0D38" w:rsidP="0096007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0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Ondansetronum*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014E" w:rsidRDefault="00F93E92">
            <w:pPr>
              <w:jc w:val="center"/>
              <w:rPr>
                <w:sz w:val="26"/>
                <w:szCs w:val="26"/>
              </w:rPr>
            </w:pPr>
            <w:r w:rsidRPr="005F014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0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Ondansetronum*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F014E" w:rsidRDefault="00F93E92">
            <w:pPr>
              <w:jc w:val="center"/>
              <w:rPr>
                <w:sz w:val="26"/>
                <w:szCs w:val="26"/>
              </w:rPr>
            </w:pPr>
            <w:r w:rsidRPr="005F014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Methotrexate - 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014E" w:rsidRDefault="005F01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Methotrexate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014E" w:rsidRDefault="00F93E92">
            <w:pPr>
              <w:jc w:val="center"/>
              <w:rPr>
                <w:sz w:val="26"/>
              </w:rPr>
            </w:pPr>
            <w:r w:rsidRPr="005F014E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Methotrexate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F014E" w:rsidRDefault="00F93E92">
            <w:pPr>
              <w:jc w:val="center"/>
              <w:rPr>
                <w:sz w:val="26"/>
              </w:rPr>
            </w:pPr>
            <w:r w:rsidRPr="005F014E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560"/>
        <w:gridCol w:w="2551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Olanzapinum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i rozpuszczalnik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sporządzania zawiesiny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wstrzykiwań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przedłużonym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uwalnianiu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fiol. 300 mg proszku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fiol. 3 ml rozp.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strzyk. z dołączoną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zabezpiecz. igłą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zabezpiecz. igły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014E" w:rsidRDefault="00152803">
            <w:pPr>
              <w:jc w:val="center"/>
              <w:rPr>
                <w:sz w:val="26"/>
                <w:szCs w:val="26"/>
              </w:rPr>
            </w:pPr>
            <w:r w:rsidRPr="005F014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Olanzapinum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i rozpuszczalnik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sporządzania zawiesiny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wstrzykiwań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przedłużonym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uwalnianiu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fiol. 300 mg proszku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fiol. 3 ml rozp.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strzyk. z dołączoną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zabezpiecz. igłą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zabezpiecz. igły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014E" w:rsidRDefault="005F0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2803" w:rsidRPr="005F014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Olanzapinum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i rozpuszczalnik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sporządzania zawiesiny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wstrzykiwań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przedłużonym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uwalnianiu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fiol. 300 mg proszku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fiol. 3 ml rozp.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strzyk. z dołączoną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zabezpiecz. igłą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zabezpiecz. igły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152803">
            <w:pPr>
              <w:jc w:val="center"/>
              <w:rPr>
                <w:sz w:val="26"/>
                <w:szCs w:val="26"/>
              </w:rPr>
            </w:pPr>
            <w:r w:rsidRPr="00D809B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</w:rPr>
            </w:pPr>
            <w:r>
              <w:rPr>
                <w:sz w:val="26"/>
              </w:rPr>
              <w:t>Olanzapine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Pr="00D809B9" w:rsidRDefault="00D809B9" w:rsidP="00F84114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D6366" w:rsidTr="009D636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BD683A">
            <w:pPr>
              <w:numPr>
                <w:ilvl w:val="0"/>
                <w:numId w:val="3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Dexamethasone sodium phosphate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Pr="00D809B9" w:rsidRDefault="00D809B9" w:rsidP="009D636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D6366" w:rsidTr="009D636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BD683A">
            <w:pPr>
              <w:numPr>
                <w:ilvl w:val="0"/>
                <w:numId w:val="3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Dexamethasone sodium phosphate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8mg/2ml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Pr="00D809B9" w:rsidRDefault="00152803" w:rsidP="009D6366">
            <w:pPr>
              <w:jc w:val="center"/>
              <w:rPr>
                <w:sz w:val="26"/>
              </w:rPr>
            </w:pPr>
            <w:r w:rsidRPr="00D809B9">
              <w:rPr>
                <w:sz w:val="26"/>
              </w:rPr>
              <w:t>1</w:t>
            </w:r>
            <w:r w:rsidR="00D809B9">
              <w:rPr>
                <w:sz w:val="26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184A93" w:rsidRDefault="00184A93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A72AF9" w:rsidRDefault="00A72AF9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D51EE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BD683A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Pr="00D809B9" w:rsidRDefault="008D51EE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Pr="00152803" w:rsidRDefault="008D51EE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8D51EE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BD683A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Pr="00D809B9" w:rsidRDefault="008956F9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Pr="00152803" w:rsidRDefault="008D51EE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E6D" w:rsidRPr="001516E1" w:rsidRDefault="00F93E92" w:rsidP="00B82E6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="001516E1"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F93E92" w:rsidRPr="001516E1" w:rsidRDefault="00F93E92" w:rsidP="001516E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8D51EE">
              <w:rPr>
                <w:sz w:val="26"/>
              </w:rPr>
              <w:t>0</w:t>
            </w:r>
            <w:r>
              <w:rPr>
                <w:sz w:val="26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8956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82E6D" w:rsidRPr="001516E1" w:rsidRDefault="00F93E92" w:rsidP="00B82E6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="001516E1"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F93E92" w:rsidRPr="001516E1" w:rsidRDefault="00F93E92" w:rsidP="001516E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D51EE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="00F93E92">
              <w:rPr>
                <w:sz w:val="26"/>
              </w:rPr>
              <w:t>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809B9" w:rsidRDefault="008956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79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Ondansetron*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4402A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Ondansetron*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4402A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  <w:u w:val="none"/>
        </w:rPr>
      </w:pPr>
      <w:r>
        <w:lastRenderedPageBreak/>
        <w:t>Pakiet Nr 80</w:t>
      </w:r>
    </w:p>
    <w:p w:rsidR="00F93E92" w:rsidRDefault="00F93E92">
      <w:pPr>
        <w:pStyle w:val="Nagwek6"/>
        <w:rPr>
          <w:sz w:val="36"/>
        </w:rPr>
      </w:pPr>
      <w:r>
        <w:rPr>
          <w:b/>
          <w:sz w:val="36"/>
          <w:u w:val="none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 w:rsidTr="00F57E3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57E30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  <w:r>
              <w:rPr>
                <w:sz w:val="26"/>
              </w:rPr>
              <w:t>Acenocumarol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  <w:r>
              <w:rPr>
                <w:sz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Pr="00D809B9" w:rsidRDefault="00F57E30" w:rsidP="00564E8E">
            <w:pPr>
              <w:jc w:val="center"/>
              <w:rPr>
                <w:noProof/>
                <w:sz w:val="26"/>
              </w:rPr>
            </w:pPr>
            <w:r w:rsidRPr="00D809B9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Acenocoumarol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Tabl.dojelitowe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30E09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rPr>
                <w:sz w:val="26"/>
              </w:rPr>
            </w:pPr>
            <w:r>
              <w:rPr>
                <w:sz w:val="26"/>
              </w:rPr>
              <w:t>Amikacin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rPr>
                <w:sz w:val="26"/>
              </w:rPr>
            </w:pPr>
            <w:r>
              <w:rPr>
                <w:sz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rPr>
                <w:sz w:val="26"/>
              </w:rPr>
            </w:pPr>
            <w:r>
              <w:rPr>
                <w:sz w:val="26"/>
              </w:rPr>
              <w:t>3mg/ml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Pr="00D809B9" w:rsidRDefault="00D809B9" w:rsidP="00A562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Antazoline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Atropine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Atropine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Atropine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Betadrin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809B9" w:rsidRDefault="00D80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Bupivacaine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0,5%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Buprenorphine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Tabl. podjęzkowe 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Buprenorphine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Tabl. podjęzykowe 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Chlorpromazine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Chlorpromazine </w:t>
            </w:r>
            <w:r>
              <w:rPr>
                <w:sz w:val="26"/>
                <w:lang w:val="en-US"/>
              </w:rPr>
              <w:lastRenderedPageBreak/>
              <w:t>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Clemastine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0,01g/100ml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Clemastine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960072">
            <w:pPr>
              <w:jc w:val="center"/>
              <w:rPr>
                <w:sz w:val="26"/>
                <w:lang w:val="en-US"/>
              </w:rPr>
            </w:pPr>
            <w:r w:rsidRPr="007B5B05">
              <w:rPr>
                <w:sz w:val="26"/>
                <w:lang w:val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Clemastine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1mg/ml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480mg/5ml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Cyanocobalamin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Dicortineff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Digoxin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Digoxin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Digoxin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Dopamine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Dopamine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Enalapril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Enalapril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Enalapril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7B5B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Ephedrine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B5B05" w:rsidRDefault="006A0EDA">
            <w:pPr>
              <w:jc w:val="center"/>
              <w:rPr>
                <w:sz w:val="26"/>
                <w:lang w:val="en-US"/>
              </w:rPr>
            </w:pPr>
            <w:r w:rsidRPr="007B5B05">
              <w:rPr>
                <w:sz w:val="26"/>
                <w:lang w:val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Epinephrine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0,1mg/2ml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0,5mg/10ml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0,3%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Heparin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25000jm/5ml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Ketotifen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Syrop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F93E92">
            <w:pPr>
              <w:jc w:val="center"/>
              <w:rPr>
                <w:sz w:val="26"/>
                <w:lang w:val="en-US"/>
              </w:rPr>
            </w:pPr>
            <w:r w:rsidRPr="00C711CE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2%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Lignocainum 5% Grave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F93E92">
            <w:pPr>
              <w:jc w:val="center"/>
              <w:rPr>
                <w:sz w:val="26"/>
                <w:lang w:val="en-US"/>
              </w:rPr>
            </w:pPr>
            <w:r w:rsidRPr="00C711CE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Lignocainum hydrochloricum 2% cum noradrenalino 0,00125%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Loperamide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Midazolam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Midazolam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Midazolam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F93E92">
            <w:pPr>
              <w:jc w:val="center"/>
              <w:rPr>
                <w:sz w:val="26"/>
                <w:lang w:val="en-US"/>
              </w:rPr>
            </w:pPr>
            <w:r w:rsidRPr="00C711CE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Molsidomine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Molsidomine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Morphine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Morphine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Morphini sulfas spinal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0,1% - 2mg/2ml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Naloxone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0,4mg/1ml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11CE" w:rsidRDefault="00C711C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Norepinephrine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Norepinephrine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Papaverine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Phytomenadione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Phytomenadione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Pilocarpine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 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Polyvinyl alcohol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Krople do oczu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Potassium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 w:rsidRPr="00B50917">
              <w:rPr>
                <w:sz w:val="26"/>
                <w:lang w:val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Propranolol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Propranolol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EB18B5">
            <w:pPr>
              <w:jc w:val="center"/>
              <w:rPr>
                <w:sz w:val="26"/>
                <w:lang w:val="en-US"/>
              </w:rPr>
            </w:pPr>
            <w:r w:rsidRPr="00B50917">
              <w:rPr>
                <w:sz w:val="2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Propranolol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B5091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E3F02" w:rsidRDefault="002E3F02">
            <w:pPr>
              <w:rPr>
                <w:sz w:val="26"/>
                <w:szCs w:val="26"/>
              </w:rPr>
            </w:pPr>
            <w:r w:rsidRPr="002E3F02">
              <w:rPr>
                <w:sz w:val="26"/>
                <w:szCs w:val="26"/>
              </w:rPr>
              <w:t>Antazolini sulfas + Naphazolini nitras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nosa</w:t>
            </w:r>
            <w:r w:rsidR="002E3F02">
              <w:rPr>
                <w:sz w:val="26"/>
              </w:rPr>
              <w:t xml:space="preserve"> 2 x 5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E3F02" w:rsidRDefault="002E3F02">
            <w:pPr>
              <w:rPr>
                <w:sz w:val="26"/>
                <w:szCs w:val="26"/>
                <w:lang w:val="en-US"/>
              </w:rPr>
            </w:pPr>
            <w:r w:rsidRPr="002E3F02">
              <w:rPr>
                <w:sz w:val="26"/>
                <w:szCs w:val="26"/>
              </w:rPr>
              <w:t>(5 mg + 0,25 mg)/ml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50917" w:rsidRDefault="00EB18B5">
            <w:pPr>
              <w:jc w:val="center"/>
              <w:rPr>
                <w:sz w:val="26"/>
                <w:lang w:val="en-US"/>
              </w:rPr>
            </w:pPr>
            <w:r w:rsidRPr="00B50917"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Salbutamol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175BA" w:rsidRDefault="005175B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Tropicamide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1% 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175BA" w:rsidRDefault="005175B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Tropicamide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0,5% 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175BA" w:rsidRDefault="005175B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Vitamin B-complex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draż.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175BA" w:rsidRDefault="005175B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Xylometazoline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 nosa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175BA" w:rsidRDefault="005175B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Xylometazoline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Krople do nosa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0,1%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175BA" w:rsidRDefault="005175B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jc w:val="center"/>
      </w:pPr>
      <w:r>
        <w:rPr>
          <w:sz w:val="40"/>
          <w:u w:val="single"/>
        </w:rPr>
        <w:lastRenderedPageBreak/>
        <w:t>Pakiet Nr 81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Atecortin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Krople do oczu i 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Bedicort G</w:t>
            </w:r>
            <w:r>
              <w:rPr>
                <w:sz w:val="26"/>
                <w:vertAlign w:val="superscript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F93E92">
            <w:pPr>
              <w:jc w:val="center"/>
              <w:rPr>
                <w:sz w:val="26"/>
                <w:lang w:val="en-US"/>
              </w:rPr>
            </w:pPr>
            <w:r w:rsidRPr="007F47B7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Calcitonin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100j.m./1ml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F34F7F">
            <w:pPr>
              <w:jc w:val="center"/>
              <w:rPr>
                <w:sz w:val="26"/>
                <w:lang w:val="en-US"/>
              </w:rPr>
            </w:pPr>
            <w:r w:rsidRPr="007F47B7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Captopril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Captopril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Clobetasol propionate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25g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F93E92">
            <w:pPr>
              <w:jc w:val="center"/>
              <w:rPr>
                <w:sz w:val="26"/>
                <w:lang w:val="en-US"/>
              </w:rPr>
            </w:pPr>
            <w:r w:rsidRPr="007F47B7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Clonidine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0,075mg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Denotivir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Krem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30mg/g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Fludrocortisone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Maść do oczu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300B24">
            <w:pPr>
              <w:jc w:val="center"/>
              <w:rPr>
                <w:sz w:val="26"/>
                <w:lang w:val="en-US"/>
              </w:rPr>
            </w:pPr>
            <w:r w:rsidRPr="007F47B7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Fluocinolone acetonide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F93E92">
            <w:pPr>
              <w:jc w:val="center"/>
              <w:rPr>
                <w:sz w:val="26"/>
                <w:lang w:val="en-US"/>
              </w:rPr>
            </w:pPr>
            <w:r w:rsidRPr="007F47B7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Krem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Hydrocortisone butyrate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Maść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E977C9">
            <w:pPr>
              <w:jc w:val="center"/>
              <w:rPr>
                <w:sz w:val="26"/>
              </w:rPr>
            </w:pPr>
            <w:r w:rsidRPr="007F47B7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Lidocaine </w:t>
            </w:r>
            <w:r>
              <w:rPr>
                <w:sz w:val="26"/>
              </w:rPr>
              <w:lastRenderedPageBreak/>
              <w:t>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Żel do </w:t>
            </w:r>
            <w:r>
              <w:rPr>
                <w:sz w:val="26"/>
              </w:rPr>
              <w:lastRenderedPageBreak/>
              <w:t>stosowania w urologii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Żel do stosowania w anestezjologii i laryngologii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F47B7" w:rsidRDefault="007F47B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Lorinden A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Lorinden N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krem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F93E92">
            <w:pPr>
              <w:jc w:val="center"/>
              <w:rPr>
                <w:sz w:val="26"/>
                <w:lang w:val="en-US"/>
              </w:rPr>
            </w:pPr>
            <w:r w:rsidRPr="008B0DE5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Nefopam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F93E92">
            <w:pPr>
              <w:jc w:val="center"/>
              <w:rPr>
                <w:sz w:val="26"/>
                <w:lang w:val="en-US"/>
              </w:rPr>
            </w:pPr>
            <w:r w:rsidRPr="008B0DE5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Neomycin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Maść do oczu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Oxycort A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do oczu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300B24">
            <w:pPr>
              <w:jc w:val="center"/>
              <w:rPr>
                <w:sz w:val="26"/>
                <w:lang w:val="en-US"/>
              </w:rPr>
            </w:pPr>
            <w:r w:rsidRPr="008B0DE5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E3F02" w:rsidRDefault="002E3F02">
            <w:pPr>
              <w:rPr>
                <w:sz w:val="26"/>
                <w:szCs w:val="26"/>
                <w:lang w:val="en-US"/>
              </w:rPr>
            </w:pPr>
            <w:r w:rsidRPr="002E3F02">
              <w:rPr>
                <w:sz w:val="26"/>
                <w:szCs w:val="26"/>
              </w:rPr>
              <w:t>Oxytetracyclinum + Hydrocortisoni acetas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E3F02" w:rsidRDefault="002E3F02">
            <w:pPr>
              <w:rPr>
                <w:sz w:val="26"/>
                <w:szCs w:val="26"/>
                <w:lang w:val="en-US"/>
              </w:rPr>
            </w:pPr>
            <w:r w:rsidRPr="002E3F02">
              <w:rPr>
                <w:sz w:val="26"/>
                <w:szCs w:val="26"/>
              </w:rPr>
              <w:t>(30 mg + 10 mg)/g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Pancreatin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10000jm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Pancuronium 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F93E92">
            <w:pPr>
              <w:jc w:val="center"/>
              <w:rPr>
                <w:sz w:val="26"/>
                <w:lang w:val="en-US"/>
              </w:rPr>
            </w:pPr>
            <w:r w:rsidRPr="008B0DE5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Pantothenate calcium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F93E92">
            <w:pPr>
              <w:jc w:val="center"/>
              <w:rPr>
                <w:sz w:val="26"/>
                <w:lang w:val="en-US"/>
              </w:rPr>
            </w:pPr>
            <w:r w:rsidRPr="008B0DE5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draż.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Promethazine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Draż.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Promethazine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Draż.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Sachol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Żel </w:t>
            </w:r>
            <w:r>
              <w:rPr>
                <w:sz w:val="26"/>
                <w:lang w:val="en-US"/>
              </w:rPr>
              <w:lastRenderedPageBreak/>
              <w:t>stomatologiczny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F93E92">
            <w:pPr>
              <w:jc w:val="center"/>
              <w:rPr>
                <w:sz w:val="26"/>
                <w:lang w:val="en-US"/>
              </w:rPr>
            </w:pPr>
            <w:r w:rsidRPr="008B0DE5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Sulfathiazole silver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Krem 40g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Sulfathiazole silver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Krem 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Suxamethonium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3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Testosteroni enantas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wstrzykiwań 1ml  x 5 amp.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0DE5" w:rsidRDefault="008B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B3DD8" w:rsidRDefault="001B3DD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D6366" w:rsidRDefault="009D6366">
      <w:pPr>
        <w:rPr>
          <w:sz w:val="26"/>
        </w:rPr>
      </w:pPr>
    </w:p>
    <w:p w:rsidR="009D6366" w:rsidRDefault="009D6366">
      <w:pPr>
        <w:rPr>
          <w:sz w:val="26"/>
        </w:rPr>
      </w:pPr>
    </w:p>
    <w:p w:rsidR="009D6366" w:rsidRDefault="009D6366">
      <w:pPr>
        <w:rPr>
          <w:sz w:val="26"/>
        </w:rPr>
      </w:pPr>
    </w:p>
    <w:p w:rsidR="009D6366" w:rsidRDefault="009D6366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82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caps/>
          <w:sz w:val="22"/>
        </w:rPr>
      </w:pPr>
      <w:r>
        <w:rPr>
          <w:sz w:val="36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Ambroxol hydrochl.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61367" w:rsidRDefault="00C6136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Ambroxol hydrochl.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61367" w:rsidRDefault="00C6136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61367" w:rsidRDefault="004B758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01125">
            <w:pPr>
              <w:rPr>
                <w:sz w:val="26"/>
              </w:rPr>
            </w:pPr>
            <w:r>
              <w:rPr>
                <w:sz w:val="26"/>
              </w:rPr>
              <w:t xml:space="preserve">Draż. x </w:t>
            </w:r>
            <w:r w:rsidR="00501125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  <w:lang w:val="en-US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61367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0112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Draż. x </w:t>
            </w:r>
            <w:r w:rsidR="00501125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doustne 30ml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F93E92">
            <w:pPr>
              <w:jc w:val="center"/>
              <w:rPr>
                <w:sz w:val="26"/>
                <w:lang w:val="en-US"/>
              </w:rPr>
            </w:pPr>
            <w:r w:rsidRPr="006D5164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F93E92">
            <w:pPr>
              <w:jc w:val="center"/>
              <w:rPr>
                <w:sz w:val="26"/>
                <w:lang w:val="en-US"/>
              </w:rPr>
            </w:pPr>
            <w:r w:rsidRPr="006D5164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Calcium lactate gluconate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Tabl.musujące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177 mg 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BD4851">
            <w:pPr>
              <w:jc w:val="center"/>
              <w:rPr>
                <w:sz w:val="26"/>
                <w:lang w:val="en-US"/>
              </w:rPr>
            </w:pPr>
            <w:r w:rsidRPr="006D5164"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25" w:rsidRDefault="00501125" w:rsidP="0050112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D5164" w:rsidRDefault="006D516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Dimenhydrinate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F93E92">
            <w:pPr>
              <w:jc w:val="center"/>
              <w:rPr>
                <w:sz w:val="26"/>
                <w:lang w:val="de-DE"/>
              </w:rPr>
            </w:pPr>
            <w:r w:rsidRPr="000A63D7">
              <w:rPr>
                <w:sz w:val="2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Doxepin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Doxepin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Ethambutol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Kaps. x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F93E92">
            <w:pPr>
              <w:jc w:val="center"/>
              <w:rPr>
                <w:sz w:val="26"/>
              </w:rPr>
            </w:pPr>
            <w:r w:rsidRPr="000A63D7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01125">
            <w:pPr>
              <w:rPr>
                <w:sz w:val="26"/>
              </w:rPr>
            </w:pPr>
            <w:r>
              <w:rPr>
                <w:sz w:val="26"/>
              </w:rPr>
              <w:t xml:space="preserve">Kaps. x </w:t>
            </w:r>
            <w:r w:rsidR="00501125">
              <w:rPr>
                <w:sz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26E29">
            <w:pPr>
              <w:rPr>
                <w:sz w:val="26"/>
              </w:rPr>
            </w:pPr>
            <w:r>
              <w:rPr>
                <w:sz w:val="26"/>
              </w:rPr>
              <w:t xml:space="preserve">Kaps. x </w:t>
            </w:r>
            <w:r w:rsidR="00726E29">
              <w:rPr>
                <w:sz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Hydroxycarbamide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BD4851">
            <w:pPr>
              <w:jc w:val="center"/>
              <w:rPr>
                <w:sz w:val="26"/>
                <w:lang w:val="en-US"/>
              </w:rPr>
            </w:pPr>
            <w:r w:rsidRPr="000A63D7"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Neostigmine mythylsulphate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575</w:t>
            </w:r>
          </w:p>
          <w:p w:rsidR="007150B8" w:rsidRPr="000A63D7" w:rsidRDefault="007150B8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Nystatin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Tabl.dojelitowe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500000j.m.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Nystatin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0A63D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Pro susp. </w:t>
            </w:r>
            <w:r>
              <w:rPr>
                <w:sz w:val="26"/>
              </w:rPr>
              <w:t>2</w:t>
            </w:r>
            <w:r w:rsidR="000A63D7">
              <w:rPr>
                <w:sz w:val="26"/>
              </w:rPr>
              <w:t>8</w:t>
            </w:r>
            <w:r>
              <w:rPr>
                <w:sz w:val="26"/>
              </w:rPr>
              <w:t>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100000jm/ml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63D7" w:rsidRDefault="000A63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Ornithine aspartate</w:t>
            </w:r>
            <w:r w:rsidR="00726E29">
              <w:rPr>
                <w:sz w:val="26"/>
                <w:lang w:val="en-US"/>
              </w:rPr>
              <w:t xml:space="preserve"> </w:t>
            </w:r>
            <w:r w:rsidR="00726E29">
              <w:rPr>
                <w:sz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26E2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726E29">
              <w:rPr>
                <w:sz w:val="26"/>
                <w:lang w:val="en-US"/>
              </w:rPr>
              <w:t>3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5F86" w:rsidRDefault="00E15F8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Ornithine aspartate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5F86" w:rsidRDefault="00F93E92">
            <w:pPr>
              <w:jc w:val="center"/>
              <w:rPr>
                <w:sz w:val="26"/>
                <w:lang w:val="en-US"/>
              </w:rPr>
            </w:pPr>
            <w:r w:rsidRPr="00E15F8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Pyridoxine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5F86" w:rsidRDefault="00E15F8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Riboflavin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Draż.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4C41" w:rsidRDefault="00DE4C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4C41" w:rsidRDefault="00DE4C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4C41" w:rsidRDefault="00DE4C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E4C4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BD683A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Pr="00DE4C41" w:rsidRDefault="00DE4C41" w:rsidP="00766D8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726E29" w:rsidRDefault="00726E29" w:rsidP="00726E29">
      <w:pPr>
        <w:ind w:firstLine="708"/>
        <w:rPr>
          <w:sz w:val="26"/>
        </w:rPr>
      </w:pPr>
      <w:r>
        <w:rPr>
          <w:sz w:val="26"/>
          <w:vertAlign w:val="superscript"/>
        </w:rPr>
        <w:t>3</w:t>
      </w:r>
      <w:r>
        <w:rPr>
          <w:sz w:val="26"/>
        </w:rPr>
        <w:t xml:space="preserve"> suplement diety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B306E0" w:rsidRDefault="00B306E0">
      <w:pPr>
        <w:ind w:firstLine="708"/>
        <w:rPr>
          <w:u w:val="single"/>
        </w:rPr>
      </w:pPr>
    </w:p>
    <w:p w:rsidR="00B306E0" w:rsidRDefault="00B306E0">
      <w:pPr>
        <w:ind w:firstLine="708"/>
        <w:rPr>
          <w:u w:val="single"/>
        </w:rPr>
      </w:pPr>
    </w:p>
    <w:p w:rsidR="00DE4C41" w:rsidRDefault="00DE4C41">
      <w:pPr>
        <w:ind w:firstLine="708"/>
        <w:rPr>
          <w:u w:val="single"/>
        </w:rPr>
      </w:pPr>
    </w:p>
    <w:p w:rsidR="00DE4C41" w:rsidRDefault="00DE4C41">
      <w:pPr>
        <w:ind w:firstLine="708"/>
        <w:rPr>
          <w:u w:val="single"/>
        </w:rPr>
      </w:pPr>
    </w:p>
    <w:p w:rsidR="00DE4C41" w:rsidRDefault="00DE4C41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pStyle w:val="Nagwek6"/>
        <w:rPr>
          <w:b/>
          <w:sz w:val="36"/>
        </w:rPr>
      </w:pPr>
      <w:r>
        <w:lastRenderedPageBreak/>
        <w:t>Pakiet Nr 83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Acetazolamide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dojelitowe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Amiodarone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Baclofen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Baclofen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dojelitowe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F93E92">
            <w:pPr>
              <w:jc w:val="center"/>
              <w:rPr>
                <w:sz w:val="26"/>
              </w:rPr>
            </w:pPr>
            <w:r w:rsidRPr="001E7C3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dojelitowe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Etamsylate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Furosemide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Hydrochlorothiazide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Hydrochlorothiazide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Indapamide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 w:rsidP="00B306E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Magnesium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2g/10ml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CD6CAA">
            <w:pPr>
              <w:rPr>
                <w:sz w:val="26"/>
              </w:rPr>
            </w:pPr>
            <w:r>
              <w:rPr>
                <w:sz w:val="26"/>
              </w:rPr>
              <w:t xml:space="preserve">Tabl. x </w:t>
            </w:r>
            <w:r w:rsidR="00CD6CAA">
              <w:rPr>
                <w:sz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Metoclopramide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Metoclopramide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Metoprolol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dopochwowe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C57216">
            <w:pPr>
              <w:jc w:val="center"/>
              <w:rPr>
                <w:sz w:val="26"/>
              </w:rPr>
            </w:pPr>
            <w:r w:rsidRPr="001E7C3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0,5%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E7C33" w:rsidRDefault="001E7C3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Omeprazole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Kaps.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Opipramol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Pentoxifylline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300mg/15ml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Ranitidine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Ranitidine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Inj.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0,05%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Selegiline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D3434">
            <w:pPr>
              <w:jc w:val="center"/>
              <w:rPr>
                <w:sz w:val="26"/>
                <w:lang w:val="en-US"/>
              </w:rPr>
            </w:pPr>
            <w:r w:rsidRPr="00D51E1F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Sildenafil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Sildenafil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C14894">
              <w:rPr>
                <w:sz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C14894">
            <w:pPr>
              <w:jc w:val="center"/>
              <w:rPr>
                <w:sz w:val="26"/>
                <w:lang w:val="en-US"/>
              </w:rPr>
            </w:pPr>
            <w:r w:rsidRPr="00D51E1F">
              <w:rPr>
                <w:sz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Sodium bicarbonate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8,4%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Sodium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Sulfacetamidum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10% 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Tialorid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Timolol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0,25%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F93E92">
            <w:pPr>
              <w:jc w:val="center"/>
              <w:rPr>
                <w:sz w:val="26"/>
              </w:rPr>
            </w:pPr>
            <w:r w:rsidRPr="00D51E1F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Timolol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0,1g/ml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Tabl. </w:t>
            </w:r>
            <w:r>
              <w:rPr>
                <w:sz w:val="26"/>
                <w:szCs w:val="26"/>
              </w:rPr>
              <w:t>o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przedłużonym</w:t>
            </w:r>
          </w:p>
          <w:p w:rsidR="00F93E92" w:rsidRDefault="00F93E92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uwalnianiu </w:t>
            </w:r>
            <w:r>
              <w:rPr>
                <w:sz w:val="26"/>
                <w:szCs w:val="26"/>
                <w:lang w:val="en-US"/>
              </w:rPr>
              <w:t>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Verapamil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Verapamil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80mg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Verapamil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1E1F" w:rsidRDefault="00D51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B306E0" w:rsidRDefault="00B306E0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84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Inj. iv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20% 60ml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01B" w:rsidRDefault="00C420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2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wstrzykiwań x 4 amp. 15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mg/ml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 g/15 ml)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01B" w:rsidRDefault="00C42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</w:pPr>
      <w:r>
        <w:rPr>
          <w:sz w:val="40"/>
        </w:rPr>
        <w:lastRenderedPageBreak/>
        <w:t>Pakiet Nr 85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Roztwór do inj. x 5 amp.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01B" w:rsidRDefault="00C420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01B" w:rsidRDefault="00C420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Aluminium acetotartrate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01B" w:rsidRDefault="00C420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Amlodipine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Amlodipine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Ferric hydroxide polymaltose complex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50mgFeIII 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Ferric oxide polymaltose complex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Amp. im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100mgFeIII 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F93E92">
            <w:pPr>
              <w:jc w:val="center"/>
              <w:rPr>
                <w:sz w:val="26"/>
                <w:lang w:val="en-US"/>
              </w:rPr>
            </w:pPr>
            <w:r w:rsidRPr="00766D8F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Żel 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Amp. im.iv.x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066DF6">
            <w:pPr>
              <w:jc w:val="center"/>
              <w:rPr>
                <w:sz w:val="26"/>
              </w:rPr>
            </w:pPr>
            <w:r w:rsidRPr="00766D8F">
              <w:rPr>
                <w:sz w:val="26"/>
                <w:lang w:val="de-D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5C74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 xml:space="preserve">Kaps. x </w:t>
            </w:r>
            <w:r w:rsidR="006C5C74">
              <w:rPr>
                <w:sz w:val="26"/>
                <w:lang w:val="de-DE"/>
              </w:rPr>
              <w:t>2</w:t>
            </w:r>
            <w:r>
              <w:rPr>
                <w:sz w:val="26"/>
                <w:lang w:val="de-D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Pefloxacin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Ampułki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66D8F" w:rsidRDefault="00766D8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  <w:vertAlign w:val="superscript"/>
        </w:rPr>
      </w:pPr>
      <w:r>
        <w:rPr>
          <w:sz w:val="26"/>
        </w:rPr>
        <w:t>Wartość pakietu brutto:</w:t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4FD9" w:rsidRDefault="00DC4FD9">
      <w:pPr>
        <w:ind w:firstLine="708"/>
        <w:rPr>
          <w:sz w:val="26"/>
        </w:rPr>
      </w:pPr>
    </w:p>
    <w:p w:rsidR="00DE6B00" w:rsidRDefault="00DE6B00">
      <w:pPr>
        <w:ind w:firstLine="708"/>
        <w:rPr>
          <w:sz w:val="26"/>
        </w:rPr>
      </w:pPr>
    </w:p>
    <w:p w:rsidR="00DE6B00" w:rsidRDefault="00DE6B00">
      <w:pPr>
        <w:ind w:firstLine="708"/>
        <w:rPr>
          <w:sz w:val="26"/>
        </w:rPr>
      </w:pPr>
    </w:p>
    <w:p w:rsidR="00DC4FD9" w:rsidRDefault="00DC4FD9">
      <w:pPr>
        <w:ind w:firstLine="708"/>
      </w:pPr>
    </w:p>
    <w:p w:rsidR="00F93E92" w:rsidRDefault="00F93E92">
      <w:pPr>
        <w:pStyle w:val="Nagwek4"/>
        <w:rPr>
          <w:b/>
        </w:rPr>
      </w:pPr>
      <w:r>
        <w:lastRenderedPageBreak/>
        <w:t>Pakiet Nr 86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F93E92">
            <w:pPr>
              <w:jc w:val="center"/>
              <w:rPr>
                <w:sz w:val="26"/>
                <w:lang w:val="en-US"/>
              </w:rPr>
            </w:pPr>
            <w:r w:rsidRPr="00392941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F8682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Kaps. x </w:t>
            </w:r>
            <w:r w:rsidR="00F86822">
              <w:rPr>
                <w:sz w:val="26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F8682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F86822">
              <w:rPr>
                <w:sz w:val="26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Pro susp. </w:t>
            </w:r>
            <w:r>
              <w:rPr>
                <w:sz w:val="26"/>
              </w:rPr>
              <w:t>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0,125g/5ml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F93E92">
            <w:pPr>
              <w:jc w:val="center"/>
              <w:rPr>
                <w:sz w:val="26"/>
              </w:rPr>
            </w:pPr>
            <w:r w:rsidRPr="0039294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Pro susp. </w:t>
            </w:r>
            <w:r>
              <w:rPr>
                <w:sz w:val="26"/>
              </w:rPr>
              <w:t>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0,25g/5ml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Clonazepam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1mg/1ml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Clonazepam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0,5mg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Clonazepam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2mg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Erythromycin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F93E92">
            <w:pPr>
              <w:jc w:val="center"/>
              <w:rPr>
                <w:sz w:val="26"/>
              </w:rPr>
            </w:pPr>
            <w:r w:rsidRPr="0039294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Erythromycin cyclocarbonate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294ACB">
            <w:pPr>
              <w:jc w:val="center"/>
              <w:rPr>
                <w:sz w:val="26"/>
              </w:rPr>
            </w:pPr>
            <w:r w:rsidRPr="00392941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Estazolam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Lorazepam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draż. x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Lorazepam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draż. x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Neomycin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Aerozol 32g/55ml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Neomycin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Oxycort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Aerozol 55ml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392941" w:rsidTr="009A3BE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9A3BE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Rifamazid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9A3BE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9A3BE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39294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150mg+100mg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92941" w:rsidRDefault="00392941" w:rsidP="009A3BE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B306E0" w:rsidRDefault="00392941" w:rsidP="009A3BE7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9A3BE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9A3BE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Default="00392941" w:rsidP="009A3BE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92941" w:rsidRDefault="00392941" w:rsidP="009A3BE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Rifamazid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300mg+150mg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3929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Rifampicin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92941" w:rsidRDefault="00F93E92">
            <w:pPr>
              <w:jc w:val="center"/>
              <w:rPr>
                <w:sz w:val="26"/>
                <w:lang w:val="de-DE"/>
              </w:rPr>
            </w:pPr>
            <w:r w:rsidRPr="00392941">
              <w:rPr>
                <w:sz w:val="26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Rifampicin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F64003">
            <w:pPr>
              <w:jc w:val="center"/>
              <w:rPr>
                <w:sz w:val="26"/>
                <w:lang w:val="de-DE"/>
              </w:rPr>
            </w:pPr>
            <w:r w:rsidRPr="00957E41">
              <w:rPr>
                <w:sz w:val="2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Streptomycin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F93E92">
            <w:pPr>
              <w:jc w:val="center"/>
              <w:rPr>
                <w:sz w:val="26"/>
                <w:lang w:val="de-DE"/>
              </w:rPr>
            </w:pPr>
            <w:r w:rsidRPr="00957E41">
              <w:rPr>
                <w:sz w:val="26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</w:tbl>
    <w:p w:rsidR="00F93E92" w:rsidRDefault="00F93E92">
      <w:pPr>
        <w:ind w:left="9912" w:firstLine="708"/>
        <w:rPr>
          <w:sz w:val="26"/>
          <w:vertAlign w:val="superscript"/>
        </w:rPr>
      </w:pPr>
      <w:r>
        <w:rPr>
          <w:sz w:val="26"/>
          <w:lang w:val="de-DE"/>
        </w:rPr>
        <w:t>Wartość pakietu brutto:</w:t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lastRenderedPageBreak/>
        <w:t>Pakiet Nr 87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Entekawir*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F500B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Entekawir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F500B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lastRenderedPageBreak/>
        <w:t>Pakiet Nr 88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Apidra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Adenosine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Amiodarone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6F500B">
            <w:pPr>
              <w:jc w:val="center"/>
              <w:rPr>
                <w:sz w:val="26"/>
                <w:lang w:val="en-US"/>
              </w:rPr>
            </w:pPr>
            <w:r w:rsidRPr="00957E41">
              <w:rPr>
                <w:sz w:val="26"/>
                <w:lang w:val="en-US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Atenolol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Atenolol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Betaxolol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Calcium polystyrene sulfonate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Proszek 300g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1,2gCa</w:t>
            </w:r>
            <w:r>
              <w:rPr>
                <w:sz w:val="26"/>
                <w:vertAlign w:val="superscript"/>
                <w:lang w:val="en-US"/>
              </w:rPr>
              <w:t>+2</w:t>
            </w:r>
            <w:r>
              <w:rPr>
                <w:sz w:val="26"/>
                <w:lang w:val="en-US"/>
              </w:rPr>
              <w:t>/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6F500B">
            <w:pPr>
              <w:jc w:val="center"/>
              <w:rPr>
                <w:sz w:val="26"/>
                <w:lang w:val="en-US"/>
              </w:rPr>
            </w:pPr>
            <w:r w:rsidRPr="00957E41"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Clopidogrel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Clopidogrel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700F1A">
            <w:pPr>
              <w:jc w:val="center"/>
              <w:rPr>
                <w:sz w:val="26"/>
                <w:lang w:val="en-US"/>
              </w:rPr>
            </w:pPr>
            <w:r w:rsidRPr="00957E41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Drotaverine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Drotaverine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Drotaverine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Insuman Comb 25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Insuman Basal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700F1A">
            <w:pPr>
              <w:jc w:val="center"/>
              <w:rPr>
                <w:sz w:val="26"/>
                <w:lang w:val="en-US"/>
              </w:rPr>
            </w:pPr>
            <w:r w:rsidRPr="00957E41"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Insuman Rapid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57E41" w:rsidRDefault="00957E4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F93E92">
            <w:pPr>
              <w:jc w:val="center"/>
              <w:rPr>
                <w:sz w:val="26"/>
                <w:lang w:val="en-US"/>
              </w:rPr>
            </w:pPr>
            <w:r w:rsidRPr="00B930F8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700F1A">
            <w:pPr>
              <w:jc w:val="center"/>
              <w:rPr>
                <w:sz w:val="26"/>
                <w:lang w:val="en-US"/>
              </w:rPr>
            </w:pPr>
            <w:r w:rsidRPr="00B930F8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910D71" w:rsidTr="00FC5C0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Lantus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Pr="00B930F8" w:rsidRDefault="00910D71" w:rsidP="00FC5C0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910D7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</w:t>
            </w:r>
            <w:r w:rsidR="00910D71">
              <w:rPr>
                <w:sz w:val="26"/>
                <w:lang w:val="en-US"/>
              </w:rPr>
              <w:t>ispro</w:t>
            </w:r>
            <w:r>
              <w:rPr>
                <w:sz w:val="26"/>
                <w:lang w:val="en-US"/>
              </w:rPr>
              <w:t xml:space="preserve">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910D7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Levofloxacin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AF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  <w:r w:rsidR="002E31AF">
              <w:rPr>
                <w:sz w:val="26"/>
              </w:rPr>
              <w:t>/butelka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Ramipril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Ramipril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Ramipril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Rasburicase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Sodium polystyrene sulfonate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454g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1,42gNa</w:t>
            </w:r>
            <w:r>
              <w:rPr>
                <w:sz w:val="26"/>
                <w:vertAlign w:val="superscript"/>
              </w:rPr>
              <w:t>+</w:t>
            </w:r>
            <w:r>
              <w:rPr>
                <w:sz w:val="26"/>
              </w:rPr>
              <w:t>/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F93E92">
            <w:pPr>
              <w:jc w:val="center"/>
              <w:rPr>
                <w:sz w:val="26"/>
                <w:lang w:val="en-US"/>
              </w:rPr>
            </w:pPr>
            <w:r w:rsidRPr="00B930F8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Sotalol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Sotalol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80mg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F500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  <w:vertAlign w:val="superscript"/>
                <w:lang w:val="en-US"/>
              </w:rPr>
            </w:pPr>
            <w:r>
              <w:rPr>
                <w:sz w:val="26"/>
                <w:lang w:val="en-US"/>
              </w:rPr>
              <w:t xml:space="preserve">Toujeo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</w:rPr>
            </w:pPr>
            <w:r>
              <w:rPr>
                <w:sz w:val="26"/>
              </w:rPr>
              <w:t>Pen 1,5ml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</w:rPr>
            </w:pPr>
            <w:r>
              <w:rPr>
                <w:sz w:val="26"/>
              </w:rPr>
              <w:t>300jm/ml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Pr="00B930F8" w:rsidRDefault="00B930F8" w:rsidP="006F500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Tranexamic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amp.iv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Tranexamic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400mg/4ml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288,2mg/5ml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granulat o przedłużonym uwalnianiu x 30 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100mg w przeliczeniu na walproinian sodu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granulat o przedłużonym uwalnianiu x 30 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 w przeliczeniu na walproinian sodu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825D06">
            <w:pPr>
              <w:jc w:val="center"/>
              <w:rPr>
                <w:sz w:val="26"/>
              </w:rPr>
            </w:pPr>
            <w:r w:rsidRPr="00B930F8"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Granulat o przedłużonym uwalnianiu x 30 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 w przeliczeniu na walproinian sodu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306E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 + 87mg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333mg + 145mg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930F8" w:rsidRDefault="00B930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A645BB" w:rsidRDefault="00A645B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B306E0" w:rsidRDefault="00B306E0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lastRenderedPageBreak/>
        <w:t>Pakiet Nr 89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992"/>
        <w:gridCol w:w="1134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92F1E" w:rsidTr="00F90A1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rPr>
                <w:sz w:val="26"/>
              </w:rPr>
            </w:pPr>
            <w:r>
              <w:rPr>
                <w:sz w:val="26"/>
              </w:rPr>
              <w:t>Everolimus*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Pr="002E316A" w:rsidRDefault="00992F1E" w:rsidP="00F90A16">
            <w:pPr>
              <w:jc w:val="center"/>
              <w:rPr>
                <w:sz w:val="26"/>
                <w:lang w:val="en-US"/>
              </w:rPr>
            </w:pPr>
            <w:r w:rsidRPr="002E316A">
              <w:rPr>
                <w:sz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Pr="00825D06" w:rsidRDefault="00992F1E" w:rsidP="00F90A16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516081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Everolimus*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E316A" w:rsidRDefault="002E316A" w:rsidP="002E31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25D06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40"/>
          <w:u w:val="single"/>
        </w:rPr>
        <w:lastRenderedPageBreak/>
        <w:t>Pakiet Nr 90</w:t>
      </w:r>
    </w:p>
    <w:p w:rsidR="00F93E92" w:rsidRDefault="00F93E92">
      <w:pPr>
        <w:pStyle w:val="Nagwek5"/>
        <w:rPr>
          <w:sz w:val="44"/>
        </w:rPr>
      </w:pPr>
      <w:r>
        <w:t>Leki</w:t>
      </w:r>
    </w:p>
    <w:p w:rsidR="00F93E92" w:rsidRDefault="00F93E92">
      <w:pPr>
        <w:ind w:left="5664" w:firstLine="708"/>
        <w:jc w:val="center"/>
        <w:rPr>
          <w:sz w:val="4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74" w:rsidRPr="00594A74" w:rsidRDefault="00F93E92" w:rsidP="00594A7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594A74">
              <w:rPr>
                <w:sz w:val="26"/>
                <w:szCs w:val="26"/>
              </w:rPr>
              <w:t>Budesonide</w:t>
            </w:r>
            <w:r w:rsidR="00594A74">
              <w:rPr>
                <w:sz w:val="26"/>
                <w:szCs w:val="26"/>
              </w:rPr>
              <w:t xml:space="preserve"> ze </w:t>
            </w:r>
            <w:r w:rsidR="00594A74" w:rsidRPr="00594A74">
              <w:rPr>
                <w:sz w:val="26"/>
                <w:szCs w:val="26"/>
                <w:lang w:eastAsia="pl-PL"/>
              </w:rPr>
              <w:t>wskazanie</w:t>
            </w:r>
            <w:r w:rsidR="00594A74">
              <w:rPr>
                <w:sz w:val="26"/>
                <w:szCs w:val="26"/>
                <w:lang w:eastAsia="pl-PL"/>
              </w:rPr>
              <w:t>m</w:t>
            </w:r>
            <w:r w:rsidR="00594A74" w:rsidRPr="00594A74">
              <w:rPr>
                <w:sz w:val="26"/>
                <w:szCs w:val="26"/>
                <w:lang w:eastAsia="pl-PL"/>
              </w:rPr>
              <w:t xml:space="preserve"> u</w:t>
            </w:r>
          </w:p>
          <w:p w:rsidR="00F93E92" w:rsidRPr="00594A74" w:rsidRDefault="00594A74" w:rsidP="00594A74">
            <w:pPr>
              <w:rPr>
                <w:sz w:val="26"/>
                <w:szCs w:val="26"/>
              </w:rPr>
            </w:pPr>
            <w:r w:rsidRPr="00594A74">
              <w:rPr>
                <w:sz w:val="26"/>
                <w:szCs w:val="26"/>
                <w:lang w:eastAsia="pl-PL"/>
              </w:rPr>
              <w:t>pacjentów z zespołem krupu- ostrym zapaleniem krtani, tchawicy i oskrzeli-niezależnie od etiologii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Zawiesina do inhalacji z nebulizatora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0,125mg/ml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C70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74" w:rsidRPr="00594A74" w:rsidRDefault="00F93E92" w:rsidP="00594A7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594A74">
              <w:rPr>
                <w:sz w:val="26"/>
                <w:szCs w:val="26"/>
              </w:rPr>
              <w:t>Budesonide</w:t>
            </w:r>
            <w:r w:rsidR="00594A74">
              <w:rPr>
                <w:sz w:val="26"/>
                <w:szCs w:val="26"/>
              </w:rPr>
              <w:t xml:space="preserve"> ze </w:t>
            </w:r>
            <w:r w:rsidR="00594A74" w:rsidRPr="00594A74">
              <w:rPr>
                <w:sz w:val="26"/>
                <w:szCs w:val="26"/>
                <w:lang w:eastAsia="pl-PL"/>
              </w:rPr>
              <w:t>wskazanie</w:t>
            </w:r>
            <w:r w:rsidR="00594A74">
              <w:rPr>
                <w:sz w:val="26"/>
                <w:szCs w:val="26"/>
                <w:lang w:eastAsia="pl-PL"/>
              </w:rPr>
              <w:t>m</w:t>
            </w:r>
            <w:r w:rsidR="00594A74" w:rsidRPr="00594A74">
              <w:rPr>
                <w:sz w:val="26"/>
                <w:szCs w:val="26"/>
                <w:lang w:eastAsia="pl-PL"/>
              </w:rPr>
              <w:t xml:space="preserve"> u</w:t>
            </w:r>
          </w:p>
          <w:p w:rsidR="00F93E92" w:rsidRPr="00594A74" w:rsidRDefault="00594A74" w:rsidP="00594A74">
            <w:pPr>
              <w:rPr>
                <w:sz w:val="26"/>
                <w:szCs w:val="26"/>
              </w:rPr>
            </w:pPr>
            <w:r w:rsidRPr="00594A74">
              <w:rPr>
                <w:sz w:val="26"/>
                <w:szCs w:val="26"/>
                <w:lang w:eastAsia="pl-PL"/>
              </w:rPr>
              <w:t>pacjentów z zespołem krupu- ostrym zapaleniem krtani, tchawicy i oskrzeli-niezależnie od etiologii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Zawiesina do inhalacji z nebulizatora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0,25mg/ml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C70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Zawiesina do inhalacji z nebulizatora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0,5mg/ml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C70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inhalacji x 200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100mcg/ 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93E92">
            <w:pPr>
              <w:jc w:val="center"/>
              <w:rPr>
                <w:sz w:val="26"/>
              </w:rPr>
            </w:pPr>
            <w:r w:rsidRPr="00FC709E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Proszek do </w:t>
            </w:r>
            <w:r>
              <w:rPr>
                <w:sz w:val="26"/>
              </w:rPr>
              <w:lastRenderedPageBreak/>
              <w:t>inhalacji x 100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200mcg/ </w:t>
            </w:r>
            <w:r>
              <w:rPr>
                <w:sz w:val="26"/>
              </w:rPr>
              <w:lastRenderedPageBreak/>
              <w:t>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93E92">
            <w:pPr>
              <w:jc w:val="center"/>
              <w:rPr>
                <w:sz w:val="26"/>
              </w:rPr>
            </w:pPr>
            <w:r w:rsidRPr="00FC709E">
              <w:rPr>
                <w:sz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Bupivacaine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0,5%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93E92">
            <w:pPr>
              <w:jc w:val="center"/>
              <w:rPr>
                <w:sz w:val="26"/>
                <w:lang w:val="en-US"/>
              </w:rPr>
            </w:pPr>
            <w:r w:rsidRPr="00FC709E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Clomethiazole edisylate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C70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Formoterol fumarate dihydrate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inhalacji x 60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4,5mcg/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C70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Formoterol fumarate dihydrate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Proszek do inhalacji x 60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9mcg/dawkę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FC70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Marcaine Spinal Heavy 0,5%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o działaniu zniczulającym pojawiającym się po 5-8 minutach od podania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C709E" w:rsidRDefault="002A2D8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Marcaine-Adrenaline 0,5%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2D81" w:rsidRDefault="002A2D8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Metoprolol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1mg/ml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A2D81" w:rsidRDefault="002A2D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lastRenderedPageBreak/>
        <w:t>Pakiet Nr 91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4299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BD683A">
            <w:pPr>
              <w:numPr>
                <w:ilvl w:val="0"/>
                <w:numId w:val="29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Cerebrolysinum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</w:t>
            </w:r>
          </w:p>
          <w:p w:rsidR="00142998" w:rsidRDefault="00142998" w:rsidP="00A56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wstrzykiwań i infuzji 10ml x 5 amp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215,2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Pr="002A2D81" w:rsidRDefault="002A2D81" w:rsidP="00A562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92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infuzji doż. 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2D81" w:rsidRDefault="002A2D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infuzji doż.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A2D81" w:rsidRDefault="002A2D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93</w:t>
      </w:r>
    </w:p>
    <w:p w:rsidR="00E937B4" w:rsidRDefault="00E937B4" w:rsidP="00E937B4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E937B4" w:rsidRDefault="00E937B4" w:rsidP="00E937B4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276"/>
        <w:gridCol w:w="1559"/>
        <w:gridCol w:w="964"/>
        <w:gridCol w:w="1134"/>
        <w:gridCol w:w="1276"/>
        <w:gridCol w:w="709"/>
        <w:gridCol w:w="1134"/>
        <w:gridCol w:w="1334"/>
      </w:tblGrid>
      <w:tr w:rsidR="00E937B4" w:rsidTr="00E937B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E937B4" w:rsidRDefault="00E937B4" w:rsidP="00AD1F1F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E937B4" w:rsidTr="00E937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E937B4">
            <w:pPr>
              <w:rPr>
                <w:sz w:val="26"/>
              </w:rPr>
            </w:pPr>
            <w:r>
              <w:rPr>
                <w:sz w:val="26"/>
              </w:rPr>
              <w:t>Bevacizumabum*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E937B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100mg/4ml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2A2D81" w:rsidRDefault="002A2D81" w:rsidP="002A2D8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825D06" w:rsidRDefault="00E937B4" w:rsidP="00AD1F1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E937B4" w:rsidTr="00E937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937B4" w:rsidRDefault="00A66F21" w:rsidP="00AD1F1F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E937B4">
              <w:rPr>
                <w:sz w:val="26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rPr>
                <w:sz w:val="26"/>
              </w:rPr>
            </w:pPr>
            <w:r>
              <w:rPr>
                <w:sz w:val="26"/>
              </w:rPr>
              <w:t>Bevacizumabum*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E937B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400mg/16ml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2A2D81" w:rsidRDefault="002A2D81" w:rsidP="00AD1F1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825D06" w:rsidRDefault="00E937B4" w:rsidP="00AD1F1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E937B4" w:rsidRDefault="00E937B4" w:rsidP="00E937B4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E937B4" w:rsidRDefault="00E937B4" w:rsidP="00E937B4">
      <w:pPr>
        <w:rPr>
          <w:sz w:val="26"/>
        </w:rPr>
      </w:pPr>
    </w:p>
    <w:p w:rsidR="00E937B4" w:rsidRDefault="00E937B4" w:rsidP="00E937B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937B4" w:rsidRDefault="00E937B4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40"/>
          <w:u w:val="single"/>
        </w:rPr>
        <w:lastRenderedPageBreak/>
        <w:t>Pakiet Nr 94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Linezolid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2D81" w:rsidRDefault="00F93E92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Linezolid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inf. doż. 100ml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2D81" w:rsidRDefault="002A2D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Linezolid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D904A4">
            <w:pPr>
              <w:rPr>
                <w:sz w:val="26"/>
              </w:rPr>
            </w:pPr>
            <w:r>
              <w:rPr>
                <w:sz w:val="26"/>
              </w:rPr>
              <w:t>Roztwór do inf. doż. 300ml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A2D81" w:rsidRDefault="002A2D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95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Opatrunki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52251" w:rsidTr="00A5629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CD3645">
            <w:pPr>
              <w:rPr>
                <w:sz w:val="26"/>
              </w:rPr>
            </w:pPr>
            <w:r>
              <w:rPr>
                <w:sz w:val="26"/>
              </w:rPr>
              <w:t xml:space="preserve">Aqvitox D żel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48g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2A2D81" w:rsidRDefault="00552251" w:rsidP="00A5629E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Granugel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2A2D81" w:rsidRDefault="00552251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 w:rsidTr="0011631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rPr>
                <w:sz w:val="26"/>
              </w:rPr>
            </w:pPr>
            <w:r>
              <w:rPr>
                <w:sz w:val="26"/>
              </w:rPr>
              <w:t xml:space="preserve">Hydrosorb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żel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2A2D81" w:rsidRDefault="002A2D81" w:rsidP="001163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Opatrunek Bactigras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5cm x 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2A2D81" w:rsidRDefault="00552251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Opatrunek Comfeel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2A2D81" w:rsidRDefault="00552251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Pasta Comfeel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2A2D81" w:rsidRDefault="00552251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Curiosin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żel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Pr="002A2D81" w:rsidRDefault="00552251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96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1276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Cefoperazone+Sulbactam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0,5g+0,5g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F93E92">
            <w:pPr>
              <w:jc w:val="center"/>
              <w:rPr>
                <w:sz w:val="26"/>
              </w:rPr>
            </w:pPr>
            <w:r w:rsidRPr="00C40DF0"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Cefoperazone+Sulbactam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1g+1g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0DF0" w:rsidRDefault="00F93E92">
            <w:pPr>
              <w:jc w:val="center"/>
              <w:rPr>
                <w:sz w:val="26"/>
              </w:rPr>
            </w:pPr>
            <w:r w:rsidRPr="00C40DF0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lastRenderedPageBreak/>
        <w:t>Pakiet Nr 97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Butylscopolamine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Galantamine hydrobromide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Galantamine hydrobromide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Spasmalgon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lang w:val="en-US"/>
        </w:rPr>
      </w:pPr>
      <w:r>
        <w:rPr>
          <w:sz w:val="26"/>
          <w:lang w:val="en-US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98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Amikacinum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Amikacinum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Amikacinum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Etomidate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dożylnej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80mg/80ml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dożylnej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240mg/80ml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Kalii chloridum + Natrii 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500ml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g/l + 9 g/l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Kalii chloridum + Natrii 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g/l + 9 g/l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Lidocaini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r-r do wstrzyk. 10ml x 20 poj.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Prontosan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żel 30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Prontosan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żel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Prontosan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Płyn 350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Propofol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Amp.20ml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0DF0" w:rsidRDefault="00C40D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ind w:firstLine="708"/>
        <w:rPr>
          <w:sz w:val="40"/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99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1"/>
        <w:gridCol w:w="1700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552251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46295F">
            <w:pPr>
              <w:rPr>
                <w:sz w:val="26"/>
              </w:rPr>
            </w:pPr>
            <w:r>
              <w:rPr>
                <w:sz w:val="26"/>
              </w:rPr>
              <w:t>Dor</w:t>
            </w:r>
            <w:r w:rsidR="0046295F">
              <w:rPr>
                <w:sz w:val="26"/>
              </w:rPr>
              <w:t>i</w:t>
            </w:r>
            <w:r>
              <w:rPr>
                <w:sz w:val="26"/>
              </w:rPr>
              <w:t>penem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  <w:r w:rsidR="00552251">
              <w:rPr>
                <w:sz w:val="26"/>
              </w:rPr>
              <w:t xml:space="preserve"> x 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0DF0" w:rsidRDefault="00F93E92">
            <w:pPr>
              <w:jc w:val="center"/>
              <w:rPr>
                <w:sz w:val="26"/>
              </w:rPr>
            </w:pPr>
            <w:r w:rsidRPr="00C40DF0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100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FSME-Immun Inject</w:t>
            </w:r>
            <w:r>
              <w:rPr>
                <w:sz w:val="26"/>
                <w:szCs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Amp.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2,4 mcg/0,5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 w:rsidRPr="0070047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Hepatitis B vaccine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20mcg/1ml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Immunoserum contra venena viperarum europaearum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8D2C60">
            <w:pPr>
              <w:rPr>
                <w:sz w:val="26"/>
              </w:rPr>
            </w:pPr>
            <w:r>
              <w:rPr>
                <w:sz w:val="26"/>
              </w:rPr>
              <w:t xml:space="preserve">Amp. lub </w:t>
            </w:r>
            <w:r w:rsidR="00F93E92">
              <w:rPr>
                <w:sz w:val="26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500 j.a.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Tetanus immunoglobulin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Amp./Fiol.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Tetanus toxoid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40jm/0,5ml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Tuberculin PPD RT 23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2 T.U./0,1ml 1,5ml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700479" w:rsidRDefault="00700479">
      <w:pPr>
        <w:ind w:firstLine="708"/>
        <w:rPr>
          <w:sz w:val="26"/>
        </w:rPr>
      </w:pPr>
    </w:p>
    <w:p w:rsidR="00700479" w:rsidRDefault="00700479">
      <w:pPr>
        <w:ind w:firstLine="708"/>
        <w:rPr>
          <w:sz w:val="26"/>
        </w:rPr>
      </w:pPr>
    </w:p>
    <w:p w:rsidR="00700479" w:rsidRDefault="00700479">
      <w:pPr>
        <w:ind w:firstLine="708"/>
        <w:rPr>
          <w:sz w:val="26"/>
        </w:rPr>
      </w:pPr>
    </w:p>
    <w:p w:rsidR="00700479" w:rsidRDefault="00700479">
      <w:pPr>
        <w:ind w:firstLine="708"/>
        <w:rPr>
          <w:sz w:val="26"/>
        </w:rPr>
      </w:pPr>
    </w:p>
    <w:p w:rsidR="00266466" w:rsidRDefault="00266466">
      <w:pPr>
        <w:ind w:firstLine="708"/>
        <w:rPr>
          <w:sz w:val="26"/>
        </w:rPr>
      </w:pPr>
    </w:p>
    <w:p w:rsidR="00266466" w:rsidRDefault="00266466">
      <w:pPr>
        <w:ind w:firstLine="708"/>
        <w:rPr>
          <w:sz w:val="26"/>
        </w:rPr>
      </w:pPr>
    </w:p>
    <w:p w:rsidR="00266466" w:rsidRDefault="00266466">
      <w:pPr>
        <w:ind w:firstLine="708"/>
        <w:rPr>
          <w:sz w:val="26"/>
        </w:rPr>
      </w:pPr>
    </w:p>
    <w:p w:rsidR="00266466" w:rsidRDefault="00266466">
      <w:pPr>
        <w:ind w:firstLine="708"/>
        <w:rPr>
          <w:sz w:val="26"/>
        </w:rPr>
      </w:pPr>
    </w:p>
    <w:p w:rsidR="00700479" w:rsidRDefault="00700479">
      <w:pPr>
        <w:ind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40"/>
          <w:u w:val="single"/>
        </w:rPr>
        <w:lastRenderedPageBreak/>
        <w:t>Pakiet Nr 101</w:t>
      </w:r>
    </w:p>
    <w:p w:rsidR="00F93E92" w:rsidRDefault="00F93E92">
      <w:pPr>
        <w:pStyle w:val="Nagwek5"/>
      </w:pPr>
      <w:r>
        <w:t>Substancje do receptury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Acidum boricum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480C12">
            <w:pPr>
              <w:jc w:val="center"/>
              <w:rPr>
                <w:sz w:val="26"/>
                <w:lang w:val="en-US"/>
              </w:rPr>
            </w:pPr>
            <w:r w:rsidRPr="00700479"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Argentum nitricum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Benzyna apteczna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 dm</w:t>
            </w:r>
            <w:r>
              <w:rPr>
                <w:sz w:val="26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Carbo medicinalis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0479" w:rsidRDefault="0070047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Formalinum 35-40 % sol.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5F666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Glucosum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5F66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6F6BE7">
            <w:pPr>
              <w:rPr>
                <w:sz w:val="26"/>
              </w:rPr>
            </w:pPr>
            <w:r>
              <w:rPr>
                <w:sz w:val="26"/>
              </w:rPr>
              <w:t xml:space="preserve">Sol. </w:t>
            </w:r>
            <w:r w:rsidR="00F93E92">
              <w:rPr>
                <w:sz w:val="26"/>
              </w:rPr>
              <w:t>Hydrogenium peroxydatum</w:t>
            </w:r>
            <w:r>
              <w:rPr>
                <w:sz w:val="26"/>
              </w:rPr>
              <w:t xml:space="preserve"> 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5F66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Jodoform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5F6669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F93E92">
              <w:rPr>
                <w:sz w:val="26"/>
              </w:rPr>
              <w:t>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F93E92">
            <w:pPr>
              <w:jc w:val="center"/>
              <w:rPr>
                <w:sz w:val="26"/>
              </w:rPr>
            </w:pPr>
            <w:r w:rsidRPr="005F6669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Laktoza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F93E92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Lanolinum anhydricum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F93E92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Natrium phosphoricum bibasicum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AF5B17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Natrium phosphoricum monobasicum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F93E92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Paraffinum liquidum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5F666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Talcum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6669" w:rsidRDefault="00AF5B17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Vaselinum album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F6BE7" w:rsidRDefault="006F6B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Vaselinum flavum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F6BE7" w:rsidRDefault="00F93E92">
            <w:pPr>
              <w:jc w:val="center"/>
              <w:rPr>
                <w:sz w:val="26"/>
              </w:rPr>
            </w:pPr>
            <w:r w:rsidRPr="006F6BE7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jc w:val="center"/>
      </w:pPr>
      <w:r>
        <w:rPr>
          <w:sz w:val="40"/>
          <w:u w:val="single"/>
        </w:rPr>
        <w:lastRenderedPageBreak/>
        <w:t>Pakiet Nr 102</w:t>
      </w:r>
    </w:p>
    <w:p w:rsidR="00F93E92" w:rsidRDefault="00F93E92">
      <w:pPr>
        <w:pStyle w:val="Nagwek5"/>
      </w:pPr>
      <w:r>
        <w:t>Spirytus skażony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70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 xml:space="preserve"> Spirytus skażony hibitanem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148B3" w:rsidRDefault="003148B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40"/>
          <w:u w:val="single"/>
        </w:rPr>
        <w:lastRenderedPageBreak/>
        <w:t>Pakiet Nr 103</w:t>
      </w:r>
    </w:p>
    <w:p w:rsidR="00F93E92" w:rsidRDefault="00F93E92">
      <w:pPr>
        <w:pStyle w:val="Nagwek5"/>
      </w:pPr>
      <w:r>
        <w:t>Alkohol etylowy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Alkohol etylowy 96% vol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148B3" w:rsidRDefault="003148B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A2D63" w:rsidRDefault="00EA2D63" w:rsidP="00EA2D63">
      <w:pPr>
        <w:jc w:val="center"/>
      </w:pPr>
      <w:bookmarkStart w:id="13" w:name="OLE_LINK14"/>
      <w:r>
        <w:rPr>
          <w:sz w:val="40"/>
          <w:u w:val="single"/>
        </w:rPr>
        <w:lastRenderedPageBreak/>
        <w:t>Pakiet Nr 104</w:t>
      </w:r>
    </w:p>
    <w:p w:rsidR="00EA2D63" w:rsidRDefault="00EA2D63" w:rsidP="00EA2D63">
      <w:pPr>
        <w:pStyle w:val="Nagwek5"/>
        <w:rPr>
          <w:sz w:val="24"/>
        </w:rPr>
      </w:pPr>
      <w:r>
        <w:t>Leki</w:t>
      </w:r>
      <w:r w:rsidR="00354591">
        <w:t xml:space="preserve"> i inne</w:t>
      </w:r>
    </w:p>
    <w:p w:rsidR="00EA2D63" w:rsidRDefault="00EA2D63" w:rsidP="00EA2D63">
      <w:pPr>
        <w:ind w:left="5664" w:firstLine="708"/>
        <w:rPr>
          <w:caps/>
          <w:sz w:val="22"/>
        </w:rPr>
      </w:pPr>
      <w:r>
        <w:rPr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843"/>
        <w:gridCol w:w="1559"/>
        <w:gridCol w:w="1134"/>
        <w:gridCol w:w="993"/>
        <w:gridCol w:w="1277"/>
        <w:gridCol w:w="709"/>
        <w:gridCol w:w="1134"/>
        <w:gridCol w:w="1274"/>
      </w:tblGrid>
      <w:tr w:rsidR="00EA2D63" w:rsidTr="00EA2D63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EA2D63" w:rsidRDefault="00EA2D63" w:rsidP="00EA2D63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Acarbose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musujące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6874F5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3863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3863C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oczu 4,5g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Aciclovirum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Acidi borici unguentum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Acidum alendronicum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Acidum thiocticum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50ml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273BC9" w:rsidTr="00516081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Actiferol Fe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30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Pr="00EF5603" w:rsidRDefault="00273BC9" w:rsidP="005160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1608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73BC9" w:rsidRDefault="00273BC9" w:rsidP="0051608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Actiferol Fe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Actiferol Fe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Actiferol Fe Start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Adacel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Amp.-strz./Fiol. x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dawka 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Aethoxysklerol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x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Aethoxysklerol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x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Alanerv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Alantoin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Alantoin </w:t>
            </w:r>
            <w:r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Zasypka 100g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1626B0" w:rsidP="001626B0">
            <w:pPr>
              <w:jc w:val="center"/>
              <w:rPr>
                <w:sz w:val="26"/>
                <w:szCs w:val="26"/>
              </w:rPr>
            </w:pPr>
            <w:r w:rsidRPr="00EF560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Alax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F5603" w:rsidRDefault="00EF560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Albendazole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Allopurinol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Allopurinol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Alphacalcidol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Alphacalcidol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626B0" w:rsidP="001626B0">
            <w:pPr>
              <w:jc w:val="center"/>
              <w:rPr>
                <w:sz w:val="26"/>
                <w:szCs w:val="26"/>
              </w:rPr>
            </w:pPr>
            <w:r w:rsidRPr="0017535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zmodyf. lub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626B0" w:rsidP="001626B0">
            <w:pPr>
              <w:jc w:val="center"/>
              <w:rPr>
                <w:sz w:val="26"/>
                <w:szCs w:val="26"/>
              </w:rPr>
            </w:pPr>
            <w:r w:rsidRPr="0017535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zmodyf. lub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626B0" w:rsidP="001626B0">
            <w:pPr>
              <w:jc w:val="center"/>
              <w:rPr>
                <w:sz w:val="26"/>
                <w:szCs w:val="26"/>
              </w:rPr>
            </w:pPr>
            <w:r w:rsidRPr="0017535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Aluminium hydroxide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lub tabl. do ssania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 w:rsidRPr="00175359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Amantadine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75359" w:rsidRDefault="0017535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Ambroxol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do inhalacji z nebulizatora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C0FF3" w:rsidRDefault="00EC0F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Ambroxol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inj. iv x 5 amp.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C0FF3" w:rsidRDefault="00EC0F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C0FF3" w:rsidRDefault="00EC0F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C0FF3" w:rsidRDefault="00EC0F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Amisulpridum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C0FF3" w:rsidRDefault="001626B0" w:rsidP="001626B0">
            <w:pPr>
              <w:jc w:val="center"/>
              <w:rPr>
                <w:sz w:val="26"/>
                <w:szCs w:val="26"/>
              </w:rPr>
            </w:pPr>
            <w:r w:rsidRPr="00EC0F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Amitriptyline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Amitriptyline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Ammonii bituminosulfonatis unguentum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Wg.FPVI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przygotowania zawiesiny doustnej 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Aphtin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Apixaban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1626B0" w:rsidP="001626B0">
            <w:pPr>
              <w:jc w:val="center"/>
              <w:rPr>
                <w:sz w:val="26"/>
                <w:szCs w:val="26"/>
              </w:rPr>
            </w:pPr>
            <w:r w:rsidRPr="008704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Apixaban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A460C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1626B0" w:rsidP="001626B0">
            <w:pPr>
              <w:jc w:val="center"/>
              <w:rPr>
                <w:sz w:val="26"/>
                <w:szCs w:val="26"/>
              </w:rPr>
            </w:pPr>
            <w:r w:rsidRPr="008704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Arcalen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Artemisol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100ml lub 100g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30ml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1626B0" w:rsidP="001626B0">
            <w:pPr>
              <w:jc w:val="center"/>
              <w:rPr>
                <w:sz w:val="26"/>
                <w:szCs w:val="26"/>
              </w:rPr>
            </w:pPr>
            <w:r w:rsidRPr="008704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87041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Azathioprine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70413" w:rsidRDefault="001626B0" w:rsidP="001626B0">
            <w:pPr>
              <w:jc w:val="center"/>
              <w:rPr>
                <w:sz w:val="26"/>
                <w:szCs w:val="26"/>
              </w:rPr>
            </w:pPr>
            <w:r w:rsidRPr="0087041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8E2145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8E21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x 6 pojemników jednodawkowych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BB2296" w:rsidRDefault="008E2145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8E2145" w:rsidRDefault="008E2145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Proszek do </w:t>
            </w:r>
            <w:r>
              <w:rPr>
                <w:color w:val="000000"/>
                <w:sz w:val="26"/>
                <w:szCs w:val="26"/>
              </w:rPr>
              <w:lastRenderedPageBreak/>
              <w:t>sporządzania zawiesiny 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1626B0" w:rsidP="001626B0">
            <w:pPr>
              <w:jc w:val="center"/>
              <w:rPr>
                <w:sz w:val="26"/>
                <w:szCs w:val="26"/>
              </w:rPr>
            </w:pPr>
            <w:r w:rsidRPr="00BB2296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sporządzania zawiesiny 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Azulan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100ml lub 90g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Barium sulfuricum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200ml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Bencyclane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1626B0" w:rsidP="001626B0">
            <w:pPr>
              <w:jc w:val="center"/>
              <w:rPr>
                <w:sz w:val="26"/>
                <w:szCs w:val="26"/>
              </w:rPr>
            </w:pPr>
            <w:r w:rsidRPr="00BB229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12,5mg+50mg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25mg+100mg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przedłużonym uwalnianiu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25mg+100mg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sporządzania zawiesiny doustnej 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25mg+100mg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1626B0" w:rsidP="001626B0">
            <w:pPr>
              <w:jc w:val="center"/>
              <w:rPr>
                <w:sz w:val="26"/>
                <w:szCs w:val="26"/>
              </w:rPr>
            </w:pPr>
            <w:r w:rsidRPr="00BB2296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50mg+200mg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1626B0" w:rsidP="001626B0">
            <w:pPr>
              <w:jc w:val="center"/>
              <w:rPr>
                <w:sz w:val="26"/>
                <w:szCs w:val="26"/>
              </w:rPr>
            </w:pPr>
            <w:r w:rsidRPr="00BB229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Benzyl benzoate </w:t>
            </w:r>
            <w:r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na skórę 120ml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Berodual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do inhalacji 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Betahistine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AA43BF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  <w:r w:rsidR="001626B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Betahistine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AA43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AA43B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Betahistine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Betaxolol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2296" w:rsidRDefault="00BB229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Biperiden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F023C" w:rsidRDefault="00CF023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Biperiden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F023C" w:rsidRDefault="00CF023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Bisacodyl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AA43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dojelitowe x </w:t>
            </w:r>
            <w:r w:rsidR="00AA43B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F023C" w:rsidRDefault="00CF023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Bisacodyl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F023C" w:rsidRDefault="00CF023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1626B0" w:rsidP="001626B0">
            <w:pPr>
              <w:jc w:val="center"/>
              <w:rPr>
                <w:sz w:val="26"/>
                <w:szCs w:val="26"/>
              </w:rPr>
            </w:pPr>
            <w:r w:rsidRPr="0062756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A16CA2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Brimonidini tartras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Bromazepam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Bromocriptine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do nosa 10ml (200 dawek)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50mcg/ 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6275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D31148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przedłużonym uwalnianiu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1626B0" w:rsidP="001626B0">
            <w:pPr>
              <w:jc w:val="center"/>
              <w:rPr>
                <w:sz w:val="26"/>
                <w:szCs w:val="26"/>
              </w:rPr>
            </w:pPr>
            <w:r w:rsidRPr="0062756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inhalacji w kaps.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2756A" w:rsidRDefault="001626B0" w:rsidP="001626B0">
            <w:pPr>
              <w:jc w:val="center"/>
              <w:rPr>
                <w:sz w:val="26"/>
                <w:szCs w:val="26"/>
              </w:rPr>
            </w:pPr>
            <w:r w:rsidRPr="0062756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Buprenorphinum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x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mcg/h (20 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7106A" w:rsidRDefault="007710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Buprenorphinum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x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52,5 mcg/h (30 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7106A" w:rsidRDefault="0077106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A16CA2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Buprenorphinum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x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 mcg/h (40 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7106A" w:rsidRDefault="001626B0" w:rsidP="001626B0">
            <w:pPr>
              <w:jc w:val="center"/>
              <w:rPr>
                <w:sz w:val="26"/>
                <w:szCs w:val="26"/>
              </w:rPr>
            </w:pPr>
            <w:r w:rsidRPr="0077106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RPr="00A16CA2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Bupropion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zmodyfikowanym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FD61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Bupropion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zmodyfikowanym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1626B0" w:rsidP="001626B0">
            <w:pPr>
              <w:jc w:val="center"/>
              <w:rPr>
                <w:sz w:val="26"/>
                <w:szCs w:val="26"/>
              </w:rPr>
            </w:pPr>
            <w:r w:rsidRPr="00FD61B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Buspironum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FD61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Butylscopolamine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FD61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Butylscopolamine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1626B0" w:rsidP="001626B0">
            <w:pPr>
              <w:jc w:val="center"/>
              <w:rPr>
                <w:sz w:val="26"/>
                <w:szCs w:val="26"/>
              </w:rPr>
            </w:pPr>
            <w:r w:rsidRPr="00FD61B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Cacicol </w:t>
            </w:r>
            <w:r>
              <w:rPr>
                <w:color w:val="000000"/>
                <w:sz w:val="26"/>
                <w:szCs w:val="26"/>
                <w:vertAlign w:val="superscript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x 5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FD61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Caffeine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 infuzji i roztwór doustny x 10 amp.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1626B0" w:rsidP="001626B0">
            <w:pPr>
              <w:jc w:val="center"/>
              <w:rPr>
                <w:sz w:val="26"/>
                <w:szCs w:val="26"/>
              </w:rPr>
            </w:pPr>
            <w:r w:rsidRPr="00FD61B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Calcii carbonas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 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FD61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22,8mgCa/ml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1626B0" w:rsidP="001626B0">
            <w:pPr>
              <w:jc w:val="center"/>
              <w:rPr>
                <w:sz w:val="26"/>
                <w:szCs w:val="26"/>
              </w:rPr>
            </w:pPr>
            <w:r w:rsidRPr="00FD61BE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Calcium acetate 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D61BE" w:rsidRDefault="00FD61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 dobesilate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 gluconate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1626B0" w:rsidP="001626B0">
            <w:pPr>
              <w:jc w:val="center"/>
              <w:rPr>
                <w:sz w:val="26"/>
                <w:szCs w:val="26"/>
              </w:rPr>
            </w:pPr>
            <w:r w:rsidRPr="00A605A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9E5422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Candesartan cilexetil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1626B0" w:rsidP="001626B0">
            <w:pPr>
              <w:jc w:val="center"/>
              <w:rPr>
                <w:sz w:val="26"/>
                <w:szCs w:val="26"/>
              </w:rPr>
            </w:pPr>
            <w:r w:rsidRPr="00A605A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Candesartan cilexetil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504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Candesartan cilexetil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1626B0" w:rsidP="001626B0">
            <w:pPr>
              <w:jc w:val="center"/>
              <w:rPr>
                <w:sz w:val="26"/>
                <w:szCs w:val="26"/>
              </w:rPr>
            </w:pPr>
            <w:r w:rsidRPr="00A605A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Canrenoate 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1626B0" w:rsidP="001626B0">
            <w:pPr>
              <w:jc w:val="center"/>
              <w:rPr>
                <w:sz w:val="26"/>
                <w:szCs w:val="26"/>
              </w:rPr>
            </w:pPr>
            <w:r w:rsidRPr="00A605A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(20mg/ml)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605AA" w:rsidRDefault="00A605A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Carbo medicinalis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B1754" w:rsidRDefault="00BB17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Carvedilol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Carvedilol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Carvedilol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Cebion Multi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Cefadroxil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przygotowania zawiesiny 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Cefadroxil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przygotowania zawiesiny 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Cefadroxil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B1B97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5B1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Cefiximum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5B1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5B1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1,2g (0,1g/5ml)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Pr="005B1B97" w:rsidRDefault="005B1B97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0,125g/5ml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Cetirizine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Cetirizine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E0BF3" w:rsidRDefault="00BE0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Chloramphenicol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Chloramphenicol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Chloran </w:t>
            </w:r>
            <w:r>
              <w:rPr>
                <w:color w:val="000000"/>
                <w:sz w:val="26"/>
                <w:szCs w:val="26"/>
                <w:vertAlign w:val="superscript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200g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Chloroquini phosphas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Chlorpromazine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Chlorprothixene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Chlorprothixene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65294D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Chlorquinaldol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ssania x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Chlortalidone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A15FE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Ciclosporin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Ciclosporin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Ciclosporin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5FE9" w:rsidRDefault="001626B0" w:rsidP="001626B0">
            <w:pPr>
              <w:jc w:val="center"/>
              <w:rPr>
                <w:sz w:val="26"/>
                <w:szCs w:val="26"/>
              </w:rPr>
            </w:pPr>
            <w:r w:rsidRPr="00A15FE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Cinnarizine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2587" w:rsidRDefault="004B258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2587" w:rsidRDefault="001626B0" w:rsidP="001626B0">
            <w:pPr>
              <w:jc w:val="center"/>
              <w:rPr>
                <w:sz w:val="26"/>
                <w:szCs w:val="26"/>
              </w:rPr>
            </w:pPr>
            <w:r w:rsidRPr="004B258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Cisapride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1626B0" w:rsidP="001626B0">
            <w:pPr>
              <w:jc w:val="center"/>
              <w:rPr>
                <w:sz w:val="26"/>
                <w:szCs w:val="26"/>
              </w:rPr>
            </w:pPr>
            <w:r w:rsidRPr="007370A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Cisapride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1626B0" w:rsidP="001626B0">
            <w:pPr>
              <w:jc w:val="center"/>
              <w:rPr>
                <w:sz w:val="26"/>
                <w:szCs w:val="26"/>
              </w:rPr>
            </w:pPr>
            <w:r w:rsidRPr="007370A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7370A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7370A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7370A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Citocartin 100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Wkład do strzykawki </w:t>
            </w:r>
            <w:r>
              <w:rPr>
                <w:color w:val="000000"/>
                <w:sz w:val="26"/>
                <w:szCs w:val="26"/>
              </w:rPr>
              <w:lastRenderedPageBreak/>
              <w:t>1,7ml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Chlorowodorek artykainy </w:t>
            </w:r>
            <w:r>
              <w:rPr>
                <w:color w:val="000000"/>
                <w:sz w:val="26"/>
                <w:szCs w:val="26"/>
              </w:rPr>
              <w:lastRenderedPageBreak/>
              <w:t>4%, L-adrenalina 1:100000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714F5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Citocartin 200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Wkład do strzykawki 1,7ml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Chlorowodorek artykainy 4%, L-adrenalina 1:100000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370A5" w:rsidRDefault="00714F5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przygotowania zawiesiny 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F7A42" w:rsidRDefault="00AF7A4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przygotowania zawiesiny 60ml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F7A42" w:rsidRDefault="001626B0" w:rsidP="001626B0">
            <w:pPr>
              <w:jc w:val="center"/>
              <w:rPr>
                <w:sz w:val="26"/>
                <w:szCs w:val="26"/>
              </w:rPr>
            </w:pPr>
            <w:r w:rsidRPr="00AF7A42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1626B0" w:rsidP="001626B0">
            <w:pPr>
              <w:jc w:val="center"/>
              <w:rPr>
                <w:sz w:val="26"/>
                <w:szCs w:val="26"/>
              </w:rPr>
            </w:pPr>
            <w:r w:rsidRPr="00B73349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Kaps.lub tabl. 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Clobazamum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Clomipramine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Clomipramine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1626B0" w:rsidP="001626B0">
            <w:pPr>
              <w:jc w:val="center"/>
              <w:rPr>
                <w:sz w:val="26"/>
                <w:szCs w:val="26"/>
              </w:rPr>
            </w:pPr>
            <w:r w:rsidRPr="00B7334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Clomipramine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Clopixol-Acuphase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D80304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Clopixol-Depot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RPr="00D80304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Clotrimazol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DC4FD9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C4FD9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Clotrimazol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Tabl.dopochw.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x 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B733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C4FD9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C4FD9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C4FD9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C4FD9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DC4FD9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Clozapine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C0562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Clozapine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B73349" w:rsidRDefault="00C0562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Colchicine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lub draż.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Cholecalciferolum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Colecalciferolum + Retinol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(10000jm+20000jm)/ml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1626B0" w:rsidP="001626B0">
            <w:pPr>
              <w:jc w:val="center"/>
              <w:rPr>
                <w:sz w:val="26"/>
                <w:szCs w:val="26"/>
              </w:rPr>
            </w:pPr>
            <w:r w:rsidRPr="00602AC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C4546" w:rsidRDefault="000C454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1626B0" w:rsidP="001626B0">
            <w:pPr>
              <w:jc w:val="center"/>
              <w:rPr>
                <w:sz w:val="26"/>
                <w:szCs w:val="26"/>
              </w:rPr>
            </w:pPr>
            <w:r w:rsidRPr="00602AC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Crotamiton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Crotamiton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40g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Cyproheptadini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Dabigatran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Dabigatran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Dabigatran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Deferoksamina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3A5046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Delacet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Pr="00602AC6" w:rsidRDefault="003A5046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3A50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Del</w:t>
            </w:r>
            <w:r w:rsidR="003A5046">
              <w:rPr>
                <w:color w:val="000000"/>
                <w:sz w:val="26"/>
                <w:szCs w:val="26"/>
              </w:rPr>
              <w:t>icol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="003A5046">
              <w:rPr>
                <w:color w:val="000000"/>
                <w:sz w:val="26"/>
                <w:szCs w:val="26"/>
                <w:vertAlign w:val="superscript"/>
              </w:rPr>
              <w:t>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3A5046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15</w:t>
            </w:r>
            <w:r w:rsidR="001626B0">
              <w:rPr>
                <w:color w:val="000000"/>
                <w:sz w:val="26"/>
                <w:szCs w:val="26"/>
              </w:rPr>
              <w:t>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3A504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Dermatol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 w:rsidRPr="00602AC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4mcg/1ml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602AC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Aerozol do nosa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10mcg/dawkę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1626B0" w:rsidP="001626B0">
            <w:pPr>
              <w:jc w:val="center"/>
              <w:rPr>
                <w:sz w:val="26"/>
                <w:szCs w:val="26"/>
              </w:rPr>
            </w:pPr>
            <w:r w:rsidRPr="00602AC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Liofiliz. doust. x 30 tabl.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1626B0" w:rsidP="001626B0">
            <w:pPr>
              <w:jc w:val="center"/>
              <w:rPr>
                <w:sz w:val="26"/>
                <w:szCs w:val="26"/>
              </w:rPr>
            </w:pPr>
            <w:r w:rsidRPr="00602AC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Liofiliz. doust. x 30 tabl.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02AC6" w:rsidRDefault="001626B0" w:rsidP="001626B0">
            <w:pPr>
              <w:jc w:val="center"/>
              <w:rPr>
                <w:sz w:val="26"/>
                <w:szCs w:val="26"/>
              </w:rPr>
            </w:pPr>
            <w:r w:rsidRPr="00602AC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Devipasta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Pasta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1626B0" w:rsidP="001626B0">
            <w:pPr>
              <w:jc w:val="center"/>
              <w:rPr>
                <w:sz w:val="26"/>
                <w:szCs w:val="26"/>
              </w:rPr>
            </w:pPr>
            <w:r w:rsidRPr="00747B7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 sodium phosphate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0,4ml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Dexamytrex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do oczu 5ml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Dexmedetomidinum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Dexpanthenol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do oczu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Dexpanthenol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do stos. zewn. 130g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46,3mg/g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1626B0" w:rsidP="001626B0">
            <w:pPr>
              <w:jc w:val="center"/>
              <w:rPr>
                <w:sz w:val="26"/>
                <w:szCs w:val="26"/>
              </w:rPr>
            </w:pPr>
            <w:r w:rsidRPr="00747B7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Wlewy doodbytnicze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5mg/2,5ml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Wlewy doodbytnicze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10mg/2,5ml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1626B0" w:rsidP="001626B0">
            <w:pPr>
              <w:jc w:val="center"/>
              <w:rPr>
                <w:sz w:val="26"/>
                <w:szCs w:val="26"/>
              </w:rPr>
            </w:pPr>
            <w:r w:rsidRPr="00747B7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Diclofenac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1626B0" w:rsidP="001626B0">
            <w:pPr>
              <w:jc w:val="center"/>
              <w:rPr>
                <w:sz w:val="26"/>
                <w:szCs w:val="26"/>
              </w:rPr>
            </w:pPr>
            <w:r w:rsidRPr="00747B7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Diclofenac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Diclofenac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7B73" w:rsidRDefault="00747B7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Dicoflor 30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Dicoflor 30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5 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3A5046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Dicoflor 30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Pr="009E7783" w:rsidRDefault="003A5046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3A50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Dico</w:t>
            </w:r>
            <w:r w:rsidR="003A5046">
              <w:rPr>
                <w:color w:val="000000"/>
                <w:sz w:val="26"/>
                <w:szCs w:val="26"/>
              </w:rPr>
              <w:t xml:space="preserve">peg Junior </w:t>
            </w:r>
            <w:r>
              <w:rPr>
                <w:color w:val="000000"/>
                <w:sz w:val="26"/>
                <w:szCs w:val="26"/>
                <w:vertAlign w:val="superscript"/>
              </w:rPr>
              <w:t>1,</w:t>
            </w:r>
            <w:r w:rsidR="003A5046">
              <w:rPr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3A5046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3A504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Dihydrocodeine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zmodyf. uwalnianiu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1626B0" w:rsidP="001626B0">
            <w:pPr>
              <w:jc w:val="center"/>
              <w:rPr>
                <w:sz w:val="26"/>
                <w:szCs w:val="26"/>
              </w:rPr>
            </w:pPr>
            <w:r w:rsidRPr="009E778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Dihydrocodeine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zmodyf. uwalnianiu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1626B0" w:rsidP="001626B0">
            <w:pPr>
              <w:jc w:val="center"/>
              <w:rPr>
                <w:sz w:val="26"/>
                <w:szCs w:val="26"/>
              </w:rPr>
            </w:pPr>
            <w:r w:rsidRPr="009E778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Diltiazem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1626B0" w:rsidP="001626B0">
            <w:pPr>
              <w:jc w:val="center"/>
              <w:rPr>
                <w:sz w:val="26"/>
                <w:szCs w:val="26"/>
              </w:rPr>
            </w:pPr>
            <w:r w:rsidRPr="009E778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Diltiazem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Diltiazem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Dimethicone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Dimethicone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20mg/kroplę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Dimetindene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1626B0" w:rsidP="001626B0">
            <w:pPr>
              <w:jc w:val="center"/>
              <w:rPr>
                <w:sz w:val="26"/>
                <w:szCs w:val="26"/>
              </w:rPr>
            </w:pPr>
            <w:r w:rsidRPr="009E778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Dimetindene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Dinatrii pamidronas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Diohespan forte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Diprophos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7783" w:rsidRDefault="009E778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Distigmine bromine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A5733" w:rsidRDefault="001626B0" w:rsidP="001626B0">
            <w:pPr>
              <w:jc w:val="center"/>
              <w:rPr>
                <w:sz w:val="26"/>
                <w:szCs w:val="26"/>
              </w:rPr>
            </w:pPr>
            <w:r w:rsidRPr="009A573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Dobutamine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Fiolka lub Amp.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A5733" w:rsidRDefault="009A573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Donepezil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D5B07" w:rsidRDefault="00CD5B0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Donepezil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D5B07" w:rsidRDefault="00CD5B0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Doxazosin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D5B07" w:rsidRDefault="001626B0" w:rsidP="001626B0">
            <w:pPr>
              <w:jc w:val="center"/>
              <w:rPr>
                <w:sz w:val="26"/>
                <w:szCs w:val="26"/>
              </w:rPr>
            </w:pPr>
            <w:r w:rsidRPr="00CD5B0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Doxazosin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D5B07" w:rsidRDefault="00CD5B0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Doxycycline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Doxycycline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rozpuszczalne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Duloxetinum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Duloxetinum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1626B0" w:rsidP="001626B0">
            <w:pPr>
              <w:jc w:val="center"/>
              <w:rPr>
                <w:sz w:val="26"/>
                <w:szCs w:val="26"/>
              </w:rPr>
            </w:pPr>
            <w:r w:rsidRPr="00A22CC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Emla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Krem 5g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Emla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plaster x 2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Empagliflozin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 x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10mg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1626B0" w:rsidP="001626B0">
            <w:pPr>
              <w:jc w:val="center"/>
              <w:rPr>
                <w:sz w:val="26"/>
                <w:szCs w:val="26"/>
              </w:rPr>
            </w:pPr>
            <w:r w:rsidRPr="00A22CC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Enema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Enterol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Enterol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A22C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Ephedrine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1626B0" w:rsidP="001626B0">
            <w:pPr>
              <w:jc w:val="center"/>
              <w:rPr>
                <w:sz w:val="26"/>
                <w:szCs w:val="26"/>
              </w:rPr>
            </w:pPr>
            <w:r w:rsidRPr="00A22CC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Ephedrine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22CC9" w:rsidRDefault="001626B0" w:rsidP="001626B0">
            <w:pPr>
              <w:jc w:val="center"/>
              <w:rPr>
                <w:sz w:val="26"/>
                <w:szCs w:val="26"/>
              </w:rPr>
            </w:pPr>
            <w:r w:rsidRPr="00A22CC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Eplerenone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E007F" w:rsidRDefault="000E00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Eplerenone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E007F" w:rsidRDefault="000E00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Erythromycin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oczu 3,5g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E007F" w:rsidRDefault="001626B0" w:rsidP="001626B0">
            <w:pPr>
              <w:jc w:val="center"/>
              <w:rPr>
                <w:sz w:val="26"/>
                <w:szCs w:val="26"/>
              </w:rPr>
            </w:pPr>
            <w:r w:rsidRPr="000E00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1626B0" w:rsidP="001626B0">
            <w:pPr>
              <w:jc w:val="center"/>
              <w:rPr>
                <w:sz w:val="26"/>
                <w:szCs w:val="26"/>
              </w:rPr>
            </w:pPr>
            <w:r w:rsidRPr="00AC576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AC576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1626B0" w:rsidP="001626B0">
            <w:pPr>
              <w:jc w:val="center"/>
              <w:rPr>
                <w:sz w:val="26"/>
                <w:szCs w:val="26"/>
              </w:rPr>
            </w:pPr>
            <w:r w:rsidRPr="00AC576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1626B0" w:rsidP="001626B0">
            <w:pPr>
              <w:jc w:val="center"/>
              <w:rPr>
                <w:sz w:val="26"/>
                <w:szCs w:val="26"/>
              </w:rPr>
            </w:pPr>
            <w:r w:rsidRPr="00AC576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ulegaj. rozpad. w jamie ustnej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AC576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ulegaj. rozpad. w jamie ustnej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AC576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ulegaj. rozpad. w jamie ustnej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AC576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Esmololi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 wstrzykiwań 10ml x 5 fiol.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1626B0" w:rsidP="001626B0">
            <w:pPr>
              <w:jc w:val="center"/>
              <w:rPr>
                <w:sz w:val="26"/>
                <w:szCs w:val="26"/>
              </w:rPr>
            </w:pPr>
            <w:r w:rsidRPr="00AC576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Etamsylate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AC576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6874F5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Ethacridine lactate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C576D" w:rsidRDefault="001626B0" w:rsidP="001626B0">
            <w:pPr>
              <w:jc w:val="center"/>
              <w:rPr>
                <w:sz w:val="26"/>
                <w:szCs w:val="26"/>
              </w:rPr>
            </w:pPr>
            <w:r w:rsidRPr="00AC576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Ethacridine lactate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250g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D633E" w:rsidRDefault="006D63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Ethacridine lactate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500g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D633E" w:rsidRDefault="006D63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Ethosuximide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330C9" w:rsidRDefault="001626B0" w:rsidP="001626B0">
            <w:pPr>
              <w:jc w:val="center"/>
              <w:rPr>
                <w:sz w:val="26"/>
                <w:szCs w:val="26"/>
              </w:rPr>
            </w:pPr>
            <w:r w:rsidRPr="002330C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Ethyl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70g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330C9" w:rsidRDefault="002330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219D5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Ezetinibum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1219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470820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Pr="002330C9" w:rsidRDefault="00470820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Fenofibratum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330C9" w:rsidRDefault="002330C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Fenoterol hydrobromide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wziewny 10ml 200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100mcg/dawkę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D595D" w:rsidRDefault="001626B0" w:rsidP="001626B0">
            <w:pPr>
              <w:jc w:val="center"/>
              <w:rPr>
                <w:sz w:val="26"/>
                <w:szCs w:val="26"/>
              </w:rPr>
            </w:pPr>
            <w:r w:rsidRPr="002D595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Fenspiride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D595D" w:rsidRDefault="002D595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 x 5 plastrów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Szybkość uwalniania 25mcg/h przez 3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D595D" w:rsidRDefault="001626B0" w:rsidP="001626B0">
            <w:pPr>
              <w:jc w:val="center"/>
              <w:rPr>
                <w:sz w:val="26"/>
                <w:szCs w:val="26"/>
              </w:rPr>
            </w:pPr>
            <w:r w:rsidRPr="002D595D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 x 5 plastrów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Szybkość uwalniania 50mcg/h przez 3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D595D" w:rsidRDefault="002D595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Ferrous gluconate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lub 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 (23,2mg Fe</w:t>
            </w:r>
            <w:r>
              <w:rPr>
                <w:color w:val="000000"/>
                <w:sz w:val="26"/>
                <w:szCs w:val="26"/>
                <w:vertAlign w:val="superscript"/>
              </w:rPr>
              <w:t>+2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D595D" w:rsidRDefault="002D595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Finasteridum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B4CE1" w:rsidRDefault="008B4CE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Fludrocortisone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B4CE1" w:rsidRDefault="008B4CE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Flumazenil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500mcg/5ml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B4CE1" w:rsidRDefault="008B4CE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Fluorescein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lub 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B4CE1" w:rsidRDefault="008B4CE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Fluoxetine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07337" w:rsidRDefault="0070733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Fluoxetine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07337" w:rsidRDefault="0070733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Flupentixol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Flupentixol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1626B0" w:rsidP="001626B0">
            <w:pPr>
              <w:jc w:val="center"/>
              <w:rPr>
                <w:sz w:val="26"/>
                <w:szCs w:val="26"/>
              </w:rPr>
            </w:pPr>
            <w:r w:rsidRPr="00461C3E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Flupentixol decanoate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B7585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4B75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Flutamidum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4B75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Pr="00461C3E" w:rsidRDefault="004B7585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Fluvoxamine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Fluvoxamine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1626B0" w:rsidP="001626B0">
            <w:pPr>
              <w:jc w:val="center"/>
              <w:rPr>
                <w:sz w:val="26"/>
                <w:szCs w:val="26"/>
              </w:rPr>
            </w:pPr>
            <w:r w:rsidRPr="00461C3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Formoterol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do inh.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Furagin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61C3E" w:rsidRDefault="00461C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lub tabl. x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Ganciclovir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do oczu 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Gastrografin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Butelka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760mg/ml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Gastrolit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przygotowania roztworu x 15 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im, iv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im, iv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RPr="00A16CA2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RPr="00A16CA2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Glipizide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przedł.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Glucagon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(20mg/g)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x 200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0,4mg/dawkę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CE6D1F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CE6D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Goniovisc </w:t>
            </w:r>
            <w:r>
              <w:rPr>
                <w:color w:val="000000"/>
                <w:sz w:val="26"/>
                <w:szCs w:val="26"/>
                <w:vertAlign w:val="superscript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Pr="00995BBC" w:rsidRDefault="00CE6D1F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Gynalgin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dopochwowe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1626B0" w:rsidP="001626B0">
            <w:pPr>
              <w:jc w:val="center"/>
              <w:rPr>
                <w:sz w:val="26"/>
                <w:szCs w:val="26"/>
              </w:rPr>
            </w:pPr>
            <w:r w:rsidRPr="00995BB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Haloperidol decanoate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95BBC" w:rsidRDefault="00995BB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Hemofer prol.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przedł.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635EC" w:rsidRDefault="001635E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Hemorectal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635EC" w:rsidRDefault="001635E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D0383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Heparinum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1000j.m./g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635EC" w:rsidRDefault="001635E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200ml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Hylo-Comod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do oczu </w:t>
            </w:r>
            <w:r>
              <w:rPr>
                <w:color w:val="000000"/>
                <w:sz w:val="26"/>
                <w:szCs w:val="26"/>
              </w:rPr>
              <w:lastRenderedPageBreak/>
              <w:t>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Hylo-Gel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Hylo-Parin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Hymecromone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D80304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RPr="00D80304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EA2D6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2 ml 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Indometacin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przedł. uwalnianiu x 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Indometacin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C44A7" w:rsidRDefault="001626B0" w:rsidP="001626B0">
            <w:pPr>
              <w:jc w:val="center"/>
              <w:rPr>
                <w:sz w:val="26"/>
                <w:szCs w:val="26"/>
              </w:rPr>
            </w:pPr>
            <w:r w:rsidRPr="009C44A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InfectoScab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30g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Innofer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100ml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495005" w:rsidTr="00FC5C0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Innofer baby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Pr="009C44A7" w:rsidRDefault="00495005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95005" w:rsidRDefault="00495005" w:rsidP="00FC5C08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9500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Inn</w:t>
            </w:r>
            <w:r w:rsidR="00495005">
              <w:rPr>
                <w:color w:val="000000"/>
                <w:sz w:val="26"/>
                <w:szCs w:val="26"/>
              </w:rPr>
              <w:t>ovitum B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9500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Zawiesina doustna </w:t>
            </w:r>
            <w:r w:rsidR="00495005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95005" w:rsidRDefault="004950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Inosine pranobex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1626B0" w:rsidP="001626B0">
            <w:pPr>
              <w:jc w:val="center"/>
              <w:rPr>
                <w:sz w:val="26"/>
                <w:szCs w:val="26"/>
              </w:rPr>
            </w:pPr>
            <w:r w:rsidRPr="00080F8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Abasaglar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C44A7" w:rsidRDefault="009C44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Actrapid HM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M30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M40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3ml  x 10 </w:t>
            </w:r>
            <w:r>
              <w:rPr>
                <w:color w:val="000000"/>
                <w:sz w:val="26"/>
                <w:szCs w:val="26"/>
              </w:rPr>
              <w:lastRenderedPageBreak/>
              <w:t>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M50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R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Fiol. 10ml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Insulina Humalog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Humalog Mix 25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Humalog Mix 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Humulin M3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Humulin 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Humulin 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Insulatard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2729B8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</w:t>
            </w:r>
            <w:r w:rsidR="001626B0">
              <w:rPr>
                <w:color w:val="000000"/>
                <w:sz w:val="26"/>
                <w:szCs w:val="26"/>
              </w:rPr>
              <w:t xml:space="preserve">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910D71" w:rsidTr="00FC5C0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Levemir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Pr="00080F81" w:rsidRDefault="00910D71" w:rsidP="00FC5C08">
            <w:pPr>
              <w:jc w:val="center"/>
              <w:rPr>
                <w:sz w:val="26"/>
                <w:szCs w:val="26"/>
              </w:rPr>
            </w:pPr>
            <w:r w:rsidRPr="00080F8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0D71" w:rsidRDefault="00910D71" w:rsidP="00FC5C08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910D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Insulina L</w:t>
            </w:r>
            <w:r w:rsidR="00910D71">
              <w:rPr>
                <w:color w:val="000000"/>
                <w:sz w:val="26"/>
                <w:szCs w:val="26"/>
              </w:rPr>
              <w:t>iprolog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910D7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Mixtard 30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2729B8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</w:t>
            </w:r>
            <w:r w:rsidR="001626B0">
              <w:rPr>
                <w:color w:val="000000"/>
                <w:sz w:val="26"/>
                <w:szCs w:val="26"/>
              </w:rPr>
              <w:t xml:space="preserve">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Mixtard 50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2729B8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</w:t>
            </w:r>
            <w:r w:rsidR="001626B0">
              <w:rPr>
                <w:color w:val="000000"/>
                <w:sz w:val="26"/>
                <w:szCs w:val="26"/>
              </w:rPr>
              <w:t xml:space="preserve">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Novomix 30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3ml  x 10 </w:t>
            </w:r>
            <w:r>
              <w:rPr>
                <w:color w:val="000000"/>
                <w:sz w:val="26"/>
                <w:szCs w:val="26"/>
              </w:rPr>
              <w:lastRenderedPageBreak/>
              <w:t>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Novomix 50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Novorapid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4B7585" w:rsidTr="00FC5C0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BD683A">
            <w:pPr>
              <w:numPr>
                <w:ilvl w:val="0"/>
                <w:numId w:val="115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Ipratropium 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3404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Aerozol </w:t>
            </w:r>
            <w:r w:rsidR="0034043B">
              <w:rPr>
                <w:color w:val="000000"/>
                <w:sz w:val="26"/>
                <w:szCs w:val="26"/>
              </w:rPr>
              <w:t>inhalacyjny</w:t>
            </w:r>
            <w:r>
              <w:rPr>
                <w:color w:val="000000"/>
                <w:sz w:val="26"/>
                <w:szCs w:val="26"/>
              </w:rPr>
              <w:t xml:space="preserve"> 10ml (200 dawek)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34043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4B7585">
              <w:rPr>
                <w:color w:val="000000"/>
                <w:sz w:val="26"/>
                <w:szCs w:val="26"/>
              </w:rPr>
              <w:t>0mcg/ 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Pr="0034043B" w:rsidRDefault="0034043B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Pr="0034043B" w:rsidRDefault="004B7585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Ipratropium bromide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do inhalacji 20ml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80F81" w:rsidRDefault="00080F8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Iprazochrome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6729E" w:rsidRDefault="00A6729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Iruxol Mono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6729E" w:rsidRDefault="00A6729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Isosorbide mononitrate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4C05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Kalii 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kapsułki o przedłużonym uwalnianiu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 mg K+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4C05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Kalii citras + Kalii hydrocarbonas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musujący x 20 saszetek 3 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782 mg K+/3g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4C05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Ketamine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20ml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4C05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Ketamine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10ml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1626B0" w:rsidP="001626B0">
            <w:pPr>
              <w:jc w:val="center"/>
              <w:rPr>
                <w:sz w:val="26"/>
                <w:szCs w:val="26"/>
              </w:rPr>
            </w:pPr>
            <w:r w:rsidRPr="004C054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Lacidipinum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4C05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Lactulose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7,5g/15ml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54E" w:rsidRDefault="004C05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Lamitrin 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1626B0" w:rsidP="001626B0">
            <w:pPr>
              <w:jc w:val="center"/>
              <w:rPr>
                <w:sz w:val="26"/>
                <w:szCs w:val="26"/>
              </w:rPr>
            </w:pPr>
            <w:r w:rsidRPr="00665AA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Lamitrin 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Lamitrin 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1626B0" w:rsidP="001626B0">
            <w:pPr>
              <w:jc w:val="center"/>
              <w:rPr>
                <w:sz w:val="26"/>
                <w:szCs w:val="26"/>
              </w:rPr>
            </w:pPr>
            <w:r w:rsidRPr="00665AA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Lamotrigine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Lamotrigine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Lercanidipini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Lercanidipini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CB7F44" w:rsidTr="004133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Default="00CB7F44" w:rsidP="00413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Default="00CB7F44" w:rsidP="00CB7F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5ml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Default="00CB7F44" w:rsidP="00413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Pr="00CB7F44" w:rsidRDefault="00CB7F44" w:rsidP="00413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F44" w:rsidRDefault="00CB7F44" w:rsidP="0041336C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300ml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1626B0" w:rsidP="001626B0">
            <w:pPr>
              <w:jc w:val="center"/>
              <w:rPr>
                <w:sz w:val="26"/>
                <w:szCs w:val="26"/>
              </w:rPr>
            </w:pPr>
            <w:r w:rsidRPr="00665AA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65AA0" w:rsidRDefault="00665A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Levomepromazine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25mg/1ml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Levomepromazine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Levothyroxine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Levothyroxine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Levothyroxine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Lidocaine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38g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Lidocaine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Linagliptin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 x 28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1626B0" w:rsidP="001626B0">
            <w:pPr>
              <w:jc w:val="center"/>
              <w:rPr>
                <w:sz w:val="26"/>
                <w:szCs w:val="26"/>
              </w:rPr>
            </w:pPr>
            <w:r w:rsidRPr="00FF21F0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Linomag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Lisinopril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Lisinopril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1626B0" w:rsidP="001626B0">
            <w:pPr>
              <w:jc w:val="center"/>
              <w:rPr>
                <w:sz w:val="26"/>
                <w:szCs w:val="26"/>
              </w:rPr>
            </w:pPr>
            <w:r w:rsidRPr="00FF21F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Lisinopril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Lithium carbonate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21F0" w:rsidRDefault="00FF21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Loratadine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120ml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Loratadine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Losartan potassium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Loteprednol etabonate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1626B0" w:rsidP="001626B0">
            <w:pPr>
              <w:jc w:val="center"/>
              <w:rPr>
                <w:sz w:val="26"/>
                <w:szCs w:val="26"/>
              </w:rPr>
            </w:pPr>
            <w:r w:rsidRPr="00F35AF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7082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Default="0047082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Macrogolum 4000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Pr="00470820" w:rsidRDefault="0047082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470820">
              <w:rPr>
                <w:sz w:val="26"/>
                <w:szCs w:val="26"/>
              </w:rPr>
              <w:t>roszek do sporządzania roztworu doustnego</w:t>
            </w:r>
            <w:r>
              <w:rPr>
                <w:sz w:val="26"/>
                <w:szCs w:val="26"/>
              </w:rPr>
              <w:t xml:space="preserve"> x 20 saszetek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Default="0047082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Default="0047082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820" w:rsidRDefault="0047082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Magnesium hydroaspartate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0,6g (40mgMg)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Magnesium hydroaspartate + Potassium hydroaspartate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 + 250mg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Malarone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250mg+100mg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Mannitol 20%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flakon x 100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1626B0" w:rsidP="001626B0">
            <w:pPr>
              <w:jc w:val="center"/>
              <w:rPr>
                <w:sz w:val="26"/>
                <w:szCs w:val="26"/>
              </w:rPr>
            </w:pPr>
            <w:r w:rsidRPr="00F35AF7">
              <w:rPr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Mannitol 20%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flakon x 250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1626B0" w:rsidP="001626B0">
            <w:pPr>
              <w:jc w:val="center"/>
              <w:rPr>
                <w:sz w:val="26"/>
                <w:szCs w:val="26"/>
              </w:rPr>
            </w:pPr>
            <w:r w:rsidRPr="00F35AF7">
              <w:rPr>
                <w:sz w:val="26"/>
                <w:szCs w:val="26"/>
              </w:rPr>
              <w:t>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E71DDD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Maxitrol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do oczu 5ml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Pr="00747B73" w:rsidRDefault="00E71DDD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Mebendazole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Mefenamic acid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Megestrol acetate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240ml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35AF7" w:rsidRDefault="00F35AF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Memantini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Mepidont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lub wkład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 1,8ml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400mg/4ml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E71DDD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FC5C08">
            <w:pPr>
              <w:rPr>
                <w:sz w:val="26"/>
              </w:rPr>
            </w:pPr>
            <w:r>
              <w:rPr>
                <w:sz w:val="26"/>
              </w:rPr>
              <w:t>Methotrexate - roztwór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E71DDD">
            <w:pPr>
              <w:rPr>
                <w:sz w:val="26"/>
              </w:rPr>
            </w:pPr>
            <w:r>
              <w:rPr>
                <w:sz w:val="26"/>
              </w:rPr>
              <w:t>Ampułka lub fiolka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E71DDD">
            <w:pPr>
              <w:rPr>
                <w:sz w:val="26"/>
              </w:rPr>
            </w:pPr>
            <w:r>
              <w:rPr>
                <w:sz w:val="26"/>
              </w:rPr>
              <w:t>50mg/5ml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Pr="005F014E" w:rsidRDefault="00E71DDD" w:rsidP="00FC5C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Pr="00152803" w:rsidRDefault="00E71DDD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Metformin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Metformin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Metformin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Methadone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20ml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Methyldopa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 acetate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40mg/1ml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CD47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 acetate+ Lidocaine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40mg/1ml + 1%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D47F1" w:rsidRDefault="001626B0" w:rsidP="001626B0">
            <w:pPr>
              <w:jc w:val="center"/>
              <w:rPr>
                <w:sz w:val="26"/>
                <w:szCs w:val="26"/>
              </w:rPr>
            </w:pPr>
            <w:r w:rsidRPr="00CD47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Methylrosanilinum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wodny 20ml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Methylrosanilinum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spirytusowy 20ml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Metoprolol succinate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Metoprolol succinate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Metoprolol succinate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Mianserin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Mianserin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Midazolam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Midazolam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Milgamma 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Mirtazapine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 rozpadowi w jamie ustnej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Mirtazapine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 rozpadowi w jamie ustnej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Mirtazapine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 rozpadowi w jamie ustnej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1626B0" w:rsidP="001626B0">
            <w:pPr>
              <w:jc w:val="center"/>
              <w:rPr>
                <w:sz w:val="26"/>
                <w:szCs w:val="26"/>
              </w:rPr>
            </w:pPr>
            <w:r w:rsidRPr="0038687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Mivacurii 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5ml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Mivacurii 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10ml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Moclobemide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1626B0" w:rsidP="001626B0">
            <w:pPr>
              <w:jc w:val="center"/>
              <w:rPr>
                <w:sz w:val="26"/>
                <w:szCs w:val="26"/>
              </w:rPr>
            </w:pPr>
            <w:r w:rsidRPr="003868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Mometasone furoate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Mometasone furoate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15g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3868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Montelukast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rozgr. i żucia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1626B0" w:rsidP="001626B0">
            <w:pPr>
              <w:jc w:val="center"/>
              <w:rPr>
                <w:sz w:val="26"/>
                <w:szCs w:val="26"/>
              </w:rPr>
            </w:pPr>
            <w:r w:rsidRPr="003868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Montelukast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rozgr. i żucia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1626B0" w:rsidP="001626B0">
            <w:pPr>
              <w:jc w:val="center"/>
              <w:rPr>
                <w:sz w:val="26"/>
                <w:szCs w:val="26"/>
              </w:rPr>
            </w:pPr>
            <w:r w:rsidRPr="003868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Montelukast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8687C" w:rsidRDefault="001626B0" w:rsidP="001626B0">
            <w:pPr>
              <w:jc w:val="center"/>
              <w:rPr>
                <w:sz w:val="26"/>
                <w:szCs w:val="26"/>
              </w:rPr>
            </w:pPr>
            <w:r w:rsidRPr="003868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1626B0" w:rsidP="001626B0">
            <w:pPr>
              <w:jc w:val="center"/>
              <w:rPr>
                <w:sz w:val="26"/>
                <w:szCs w:val="26"/>
              </w:rPr>
            </w:pPr>
            <w:r w:rsidRPr="003313B3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Moxifloxacin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Moxifloxacin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1626B0" w:rsidP="001626B0">
            <w:pPr>
              <w:jc w:val="center"/>
              <w:rPr>
                <w:sz w:val="26"/>
                <w:szCs w:val="26"/>
              </w:rPr>
            </w:pPr>
            <w:r w:rsidRPr="003313B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center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Mupirocin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center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Mupirocin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nosa 3g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Mycophenolas mofetil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1626B0" w:rsidP="001626B0">
            <w:pPr>
              <w:jc w:val="center"/>
              <w:rPr>
                <w:sz w:val="26"/>
                <w:szCs w:val="26"/>
              </w:rPr>
            </w:pPr>
            <w:r w:rsidRPr="003313B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E71DDD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Pr="00E71DDD" w:rsidRDefault="00E71DDD" w:rsidP="001626B0">
            <w:pPr>
              <w:rPr>
                <w:color w:val="000000"/>
                <w:sz w:val="26"/>
                <w:szCs w:val="26"/>
              </w:rPr>
            </w:pPr>
            <w:r w:rsidRPr="00E71DDD">
              <w:rPr>
                <w:sz w:val="26"/>
                <w:szCs w:val="26"/>
              </w:rPr>
              <w:t>Naltrexoni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50g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13B3" w:rsidRDefault="003313B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Natamycin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Globulki dopochwowe x 3szt.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Nebivolol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7B5809" w:rsidTr="007B580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Nefapenac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Pr="007B5809" w:rsidRDefault="007B5809" w:rsidP="007B5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5809" w:rsidRDefault="007B5809" w:rsidP="007B580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Nefapenac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7B5809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1626B0">
              <w:rPr>
                <w:color w:val="000000"/>
                <w:sz w:val="26"/>
                <w:szCs w:val="26"/>
              </w:rPr>
              <w:t xml:space="preserve"> 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Neospasmina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Nicergoline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Nicotinamide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Nicotinamide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Nifuroxazide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90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Nifuroxazide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Nifuroxazide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Nipas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50 szt dozębodołowe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1626B0" w:rsidP="001626B0">
            <w:pPr>
              <w:jc w:val="center"/>
              <w:rPr>
                <w:sz w:val="26"/>
                <w:szCs w:val="26"/>
              </w:rPr>
            </w:pPr>
            <w:r w:rsidRPr="007B5809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Nitrazepam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Nitrendipine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Nitrendipine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5809" w:rsidRDefault="007B58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1626B0" w:rsidP="001626B0">
            <w:pPr>
              <w:jc w:val="center"/>
              <w:rPr>
                <w:sz w:val="26"/>
                <w:szCs w:val="26"/>
              </w:rPr>
            </w:pPr>
            <w:r w:rsidRPr="00FD46B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Nystatin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dopochw.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100000jm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1626B0" w:rsidP="001626B0">
            <w:pPr>
              <w:jc w:val="center"/>
              <w:rPr>
                <w:sz w:val="26"/>
                <w:szCs w:val="26"/>
              </w:rPr>
            </w:pPr>
            <w:r w:rsidRPr="00FD46B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Masc do oczu 3g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Tabl.uleg.rozp.w jamie ustnej x 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Tabl.uleg.rozp.w jamie ustnej x 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Tabl.uleg.rozp.w jamie ustnej x </w:t>
            </w:r>
            <w:r>
              <w:rPr>
                <w:color w:val="000000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Tabl.uleg.rozp.w jamie ustnej x 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FD46B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Omeprazole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D46BE" w:rsidRDefault="001626B0" w:rsidP="001626B0">
            <w:pPr>
              <w:jc w:val="center"/>
              <w:rPr>
                <w:sz w:val="26"/>
                <w:szCs w:val="26"/>
              </w:rPr>
            </w:pPr>
            <w:r w:rsidRPr="00FD46B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Orsalit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  <w:r>
              <w:rPr>
                <w:color w:val="000000"/>
                <w:sz w:val="26"/>
                <w:szCs w:val="26"/>
              </w:rPr>
              <w:t xml:space="preserve"> bez dodatków smakowych, dla niemowląt i dzieci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C4629" w:rsidRDefault="003C462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Oseltamivir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C7799" w:rsidRDefault="003C779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Oseltamivir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C7799" w:rsidRDefault="003C779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Oseltamivir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C7799" w:rsidRDefault="003C779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Oxazepam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1626B0" w:rsidP="001626B0">
            <w:pPr>
              <w:jc w:val="center"/>
              <w:rPr>
                <w:sz w:val="26"/>
                <w:szCs w:val="26"/>
              </w:rPr>
            </w:pPr>
            <w:r w:rsidRPr="004F62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Oxcarbazepine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1626B0" w:rsidP="001626B0">
            <w:pPr>
              <w:jc w:val="center"/>
              <w:rPr>
                <w:sz w:val="26"/>
                <w:szCs w:val="26"/>
              </w:rPr>
            </w:pPr>
            <w:r w:rsidRPr="004F62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Oxcarbazepine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Oxybutynin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</w:t>
            </w:r>
            <w:r>
              <w:rPr>
                <w:color w:val="000000"/>
                <w:sz w:val="26"/>
                <w:szCs w:val="26"/>
              </w:rPr>
              <w:lastRenderedPageBreak/>
              <w:t>uwalnianiu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1626B0" w:rsidP="001626B0">
            <w:pPr>
              <w:jc w:val="center"/>
              <w:rPr>
                <w:sz w:val="26"/>
                <w:szCs w:val="26"/>
              </w:rPr>
            </w:pPr>
            <w:r w:rsidRPr="004F62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10mg/1ml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 x 5</w:t>
            </w:r>
            <w:r w:rsidR="001626B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20mg/2ml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 x 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50mg/1ml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 + Naloxoni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 uwalnianiu x 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5mg+2,5mg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 + Naloxoni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10mg+ 5mg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 + Naloxoni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20mg+10mg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Oxymetazoline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roztwór 10ml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4F62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Oxymetazoline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roztwór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F620C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Oxymetazoline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roztwór 10ml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0,025%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Pantoprazole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Pantoprazole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0,125g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600A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600A3D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Parapasta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Pasta 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F32A2" w:rsidRDefault="003F32A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Paroxetine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1626B0" w:rsidP="001626B0">
            <w:pPr>
              <w:jc w:val="center"/>
              <w:rPr>
                <w:sz w:val="26"/>
                <w:szCs w:val="26"/>
              </w:rPr>
            </w:pPr>
            <w:r w:rsidRPr="00316535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31653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Pentaerithritol compositum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1626B0" w:rsidP="001626B0">
            <w:pPr>
              <w:jc w:val="center"/>
              <w:rPr>
                <w:sz w:val="26"/>
                <w:szCs w:val="26"/>
              </w:rPr>
            </w:pPr>
            <w:r w:rsidRPr="0031653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Pentoxifylline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1626B0" w:rsidP="001626B0">
            <w:pPr>
              <w:jc w:val="center"/>
              <w:rPr>
                <w:sz w:val="26"/>
                <w:szCs w:val="26"/>
              </w:rPr>
            </w:pPr>
            <w:r w:rsidRPr="0031653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Pentoxifylline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31653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Pentoxifylline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31653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31653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31653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Pethidine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100mg/2ml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16535" w:rsidRDefault="00316535" w:rsidP="001626B0">
            <w:pPr>
              <w:jc w:val="center"/>
              <w:rPr>
                <w:sz w:val="26"/>
                <w:szCs w:val="26"/>
              </w:rPr>
            </w:pPr>
            <w:r w:rsidRPr="00316535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Phenobarbital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Phenobarbital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Phenobarbital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Phenoxymethylpenicillin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1 000 000 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Phenoxymethylpenicillin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1 500 000 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Phenoxymethylpenicillin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60ml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750 000 j.m./5ml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Phenylbutazon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 30g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Phenylephrine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9D21F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Phenytoin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1626B0" w:rsidP="001626B0">
            <w:pPr>
              <w:jc w:val="center"/>
              <w:rPr>
                <w:sz w:val="26"/>
                <w:szCs w:val="26"/>
              </w:rPr>
            </w:pPr>
            <w:r w:rsidRPr="009D21F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Phenytoin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D21F8" w:rsidRDefault="001626B0" w:rsidP="001626B0">
            <w:pPr>
              <w:jc w:val="center"/>
              <w:rPr>
                <w:sz w:val="26"/>
                <w:szCs w:val="26"/>
              </w:rPr>
            </w:pPr>
            <w:r w:rsidRPr="009D21F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Pipecuronium bromide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B31C7" w:rsidRDefault="00CB31C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150ml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B31C7" w:rsidRDefault="001626B0" w:rsidP="001626B0">
            <w:pPr>
              <w:jc w:val="center"/>
              <w:rPr>
                <w:sz w:val="26"/>
                <w:szCs w:val="26"/>
              </w:rPr>
            </w:pPr>
            <w:r w:rsidRPr="00CB31C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Policresulen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 stos. zewn. 50g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B31C7" w:rsidRDefault="001626B0" w:rsidP="001626B0">
            <w:pPr>
              <w:jc w:val="center"/>
              <w:rPr>
                <w:sz w:val="26"/>
                <w:szCs w:val="26"/>
              </w:rPr>
            </w:pPr>
            <w:r w:rsidRPr="00CB31C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Potassium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391mgK/5ml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B31C7" w:rsidRDefault="00CB31C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Potassium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0,75g (391mg K+)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B31C7" w:rsidRDefault="00CB31C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Potassium permanganate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B31C7" w:rsidRDefault="00CB31C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Povidone Iodine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 stos. zewn.30ml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 J/ml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1626B0" w:rsidP="001626B0">
            <w:pPr>
              <w:jc w:val="center"/>
              <w:rPr>
                <w:sz w:val="26"/>
                <w:szCs w:val="26"/>
              </w:rPr>
            </w:pPr>
            <w:r w:rsidRPr="004D577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Povidonum iodinatum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1626B0" w:rsidP="001626B0">
            <w:pPr>
              <w:jc w:val="center"/>
              <w:rPr>
                <w:sz w:val="26"/>
                <w:szCs w:val="26"/>
              </w:rPr>
            </w:pPr>
            <w:r w:rsidRPr="004D577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Prasugrel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1626B0" w:rsidP="001626B0">
            <w:pPr>
              <w:jc w:val="center"/>
              <w:rPr>
                <w:sz w:val="26"/>
                <w:szCs w:val="26"/>
              </w:rPr>
            </w:pPr>
            <w:r w:rsidRPr="004D577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B61002" w:rsidTr="00B61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Pr="004D5778" w:rsidRDefault="00B61002" w:rsidP="00B6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B61002" w:rsidTr="00B61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Pr="004D5778" w:rsidRDefault="00B61002" w:rsidP="00B6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B61002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Pr="004D5778" w:rsidRDefault="00B61002" w:rsidP="00B6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1002" w:rsidRDefault="00B61002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="001626B0">
              <w:rPr>
                <w:color w:val="000000"/>
                <w:sz w:val="26"/>
                <w:szCs w:val="26"/>
              </w:rPr>
              <w:t>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B6100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Pridinol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Promethazine </w:t>
            </w:r>
            <w:r>
              <w:rPr>
                <w:color w:val="000000"/>
                <w:sz w:val="26"/>
                <w:szCs w:val="26"/>
              </w:rPr>
              <w:lastRenderedPageBreak/>
              <w:t>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1626B0" w:rsidP="001626B0">
            <w:pPr>
              <w:jc w:val="center"/>
              <w:rPr>
                <w:sz w:val="26"/>
                <w:szCs w:val="26"/>
              </w:rPr>
            </w:pPr>
            <w:r w:rsidRPr="004D577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Propafenone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Propafenone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70mg/20ml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5778" w:rsidRDefault="004D5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Propylthiouracil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Prostin VR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0,5mg/1ml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1626B0" w:rsidP="001626B0">
            <w:pPr>
              <w:jc w:val="center"/>
              <w:rPr>
                <w:sz w:val="26"/>
                <w:szCs w:val="26"/>
              </w:rPr>
            </w:pPr>
            <w:r w:rsidRPr="00915F7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Protamine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iv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Proxymetacaine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Pudroderm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Puder płynny 140g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1626B0" w:rsidP="001626B0">
            <w:pPr>
              <w:jc w:val="center"/>
              <w:rPr>
                <w:sz w:val="26"/>
                <w:szCs w:val="26"/>
              </w:rPr>
            </w:pPr>
            <w:r w:rsidRPr="00915F7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Pyrantel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Pyrantel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15ml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Pyrazinamide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1626B0" w:rsidP="001626B0">
            <w:pPr>
              <w:jc w:val="center"/>
              <w:rPr>
                <w:sz w:val="26"/>
                <w:szCs w:val="26"/>
              </w:rPr>
            </w:pPr>
            <w:r w:rsidRPr="00915F7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Pyridostigmine bromide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1626B0" w:rsidP="001626B0">
            <w:pPr>
              <w:jc w:val="center"/>
              <w:rPr>
                <w:sz w:val="26"/>
                <w:szCs w:val="26"/>
              </w:rPr>
            </w:pPr>
            <w:r w:rsidRPr="00915F74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3A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A50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1626B0" w:rsidP="001626B0">
            <w:pPr>
              <w:jc w:val="center"/>
              <w:rPr>
                <w:sz w:val="26"/>
                <w:szCs w:val="26"/>
              </w:rPr>
            </w:pPr>
            <w:r w:rsidRPr="00915F74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15F74" w:rsidRDefault="00915F7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Quinapril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1626B0" w:rsidP="001626B0">
            <w:pPr>
              <w:jc w:val="center"/>
              <w:rPr>
                <w:sz w:val="26"/>
                <w:szCs w:val="26"/>
              </w:rPr>
            </w:pPr>
            <w:r w:rsidRPr="008030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Quinapril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Quinapril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Racecadotrilum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sporządzania zawiesiny doustnej x 16 saszetek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Ranitidine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45000jm/ml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1626B0" w:rsidP="001626B0">
            <w:pPr>
              <w:jc w:val="center"/>
              <w:rPr>
                <w:sz w:val="26"/>
                <w:szCs w:val="26"/>
              </w:rPr>
            </w:pPr>
            <w:r w:rsidRPr="008030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800jm/g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12000jm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 + Tocopherol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30000jm + 70mg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Rifaksymina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3015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Rifaksymina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60ml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1626B0" w:rsidP="001626B0">
            <w:pPr>
              <w:jc w:val="center"/>
              <w:rPr>
                <w:sz w:val="26"/>
                <w:szCs w:val="26"/>
              </w:rPr>
            </w:pPr>
            <w:r w:rsidRPr="008030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1557A" w:rsidTr="00D1557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Riluzolum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8030E0" w:rsidRDefault="00D1557A" w:rsidP="00D15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Rimantadine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1626B0" w:rsidP="001626B0">
            <w:pPr>
              <w:jc w:val="center"/>
              <w:rPr>
                <w:sz w:val="26"/>
                <w:szCs w:val="26"/>
              </w:rPr>
            </w:pPr>
            <w:r w:rsidRPr="008030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Risperidone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butelka 30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030E0" w:rsidRDefault="008030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Rivaroxaban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Rivaroxaban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Rivaroxaban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Rivastigminum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Rivastigminum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1626B0" w:rsidP="001626B0">
            <w:pPr>
              <w:jc w:val="center"/>
              <w:rPr>
                <w:sz w:val="26"/>
                <w:szCs w:val="26"/>
              </w:rPr>
            </w:pPr>
            <w:r w:rsidRPr="00FF428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FF428D" w:rsidTr="00FF428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Pr="00FF428D" w:rsidRDefault="00FF428D" w:rsidP="00FF428D">
            <w:pPr>
              <w:jc w:val="center"/>
              <w:rPr>
                <w:sz w:val="26"/>
                <w:szCs w:val="26"/>
              </w:rPr>
            </w:pPr>
            <w:r w:rsidRPr="00FF428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428D" w:rsidRDefault="00FF428D" w:rsidP="00FF428D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F428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626B0">
              <w:rPr>
                <w:color w:val="000000"/>
                <w:sz w:val="26"/>
                <w:szCs w:val="26"/>
              </w:rPr>
              <w:t>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1626B0" w:rsidP="001626B0">
            <w:pPr>
              <w:jc w:val="center"/>
              <w:rPr>
                <w:sz w:val="26"/>
                <w:szCs w:val="26"/>
              </w:rPr>
            </w:pPr>
            <w:r w:rsidRPr="00FF428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D1557A" w:rsidRPr="00D1557A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Ropivacaini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color w:val="000000"/>
                <w:sz w:val="26"/>
                <w:szCs w:val="26"/>
              </w:rPr>
              <w:t>50mg/10ml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D1557A" w:rsidRDefault="00D1557A" w:rsidP="001626B0">
            <w:pPr>
              <w:jc w:val="center"/>
              <w:rPr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557A" w:rsidRPr="00D1557A" w:rsidRDefault="00D1557A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Rosuvastatin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Rosuvastatin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Rosuvastatin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F428D" w:rsidRDefault="00FF428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Roxithromycin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00D5A" w:rsidRDefault="001626B0" w:rsidP="00A00D5A">
            <w:pPr>
              <w:rPr>
                <w:color w:val="000000"/>
                <w:sz w:val="26"/>
                <w:szCs w:val="26"/>
              </w:rPr>
            </w:pPr>
            <w:r w:rsidRPr="00A00D5A">
              <w:rPr>
                <w:color w:val="000000"/>
                <w:sz w:val="26"/>
                <w:szCs w:val="26"/>
              </w:rPr>
              <w:t xml:space="preserve">Tabl. </w:t>
            </w:r>
            <w:r w:rsidR="00A00D5A" w:rsidRPr="00A00D5A">
              <w:rPr>
                <w:color w:val="000000"/>
                <w:sz w:val="26"/>
                <w:szCs w:val="26"/>
              </w:rPr>
              <w:t xml:space="preserve">lub </w:t>
            </w:r>
            <w:r w:rsidR="00F21DF4" w:rsidRPr="00A00D5A">
              <w:rPr>
                <w:sz w:val="26"/>
                <w:szCs w:val="26"/>
              </w:rPr>
              <w:t>tabl</w:t>
            </w:r>
            <w:r w:rsidR="00A00D5A" w:rsidRPr="00A00D5A">
              <w:rPr>
                <w:sz w:val="26"/>
                <w:szCs w:val="26"/>
              </w:rPr>
              <w:t>.</w:t>
            </w:r>
            <w:r w:rsidR="00F21DF4" w:rsidRPr="00A00D5A">
              <w:rPr>
                <w:sz w:val="26"/>
                <w:szCs w:val="26"/>
              </w:rPr>
              <w:t xml:space="preserve"> do sporządzania zawiesiny doustnej </w:t>
            </w:r>
            <w:r w:rsidRPr="00A00D5A">
              <w:rPr>
                <w:color w:val="000000"/>
                <w:sz w:val="26"/>
                <w:szCs w:val="26"/>
              </w:rPr>
              <w:t>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Roxithromycin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Roxithromycin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x 200 dawek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100mcg/dawkę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2,5mg/2,5ml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5mg/2,5ml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Salmeterolum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inhalacji w kapsułkach x 60 kaps. + inhalator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50mcg/dawkę inh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Sebidin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ssania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Semen lini niemielone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Sertindole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Sertindole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Sertraline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Sertraline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Silver nitrate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0,5ml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Simeticonum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FA35E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1626B0" w:rsidP="001626B0">
            <w:pPr>
              <w:jc w:val="center"/>
              <w:rPr>
                <w:sz w:val="26"/>
                <w:szCs w:val="26"/>
              </w:rPr>
            </w:pPr>
            <w:r w:rsidRPr="00FA35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A35EB" w:rsidRDefault="0059604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96046" w:rsidRDefault="0059604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Sirupus Althaeae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96046" w:rsidRDefault="001626B0" w:rsidP="001626B0">
            <w:pPr>
              <w:jc w:val="center"/>
              <w:rPr>
                <w:sz w:val="26"/>
                <w:szCs w:val="26"/>
              </w:rPr>
            </w:pPr>
            <w:r w:rsidRPr="0059604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Sirupus Pini comp.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96046" w:rsidRDefault="0059604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Smecta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przygotowania zawiesiny doustnej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B5C98" w:rsidRDefault="00AB5C9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Solifenacini succinas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345A0" w:rsidRDefault="001626B0" w:rsidP="001626B0">
            <w:pPr>
              <w:jc w:val="center"/>
              <w:rPr>
                <w:sz w:val="26"/>
                <w:szCs w:val="26"/>
              </w:rPr>
            </w:pPr>
            <w:r w:rsidRPr="00B345A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Sorbifer durules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100mgFe</w:t>
            </w:r>
            <w:r>
              <w:rPr>
                <w:color w:val="000000"/>
                <w:sz w:val="26"/>
                <w:szCs w:val="26"/>
                <w:vertAlign w:val="superscript"/>
              </w:rPr>
              <w:t>+2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345A0" w:rsidRDefault="00B345A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Spiramycin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1500000j.m.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1626B0" w:rsidP="001626B0">
            <w:pPr>
              <w:jc w:val="center"/>
              <w:rPr>
                <w:sz w:val="26"/>
                <w:szCs w:val="26"/>
              </w:rPr>
            </w:pPr>
            <w:r w:rsidRPr="00DF28C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Spiramycin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3000000j.m.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1626B0" w:rsidP="001626B0">
            <w:pPr>
              <w:jc w:val="center"/>
              <w:rPr>
                <w:sz w:val="26"/>
                <w:szCs w:val="26"/>
              </w:rPr>
            </w:pPr>
            <w:r w:rsidRPr="00DF28C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Spironolactone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Spironolactone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1626B0" w:rsidP="001626B0">
            <w:pPr>
              <w:jc w:val="center"/>
              <w:rPr>
                <w:sz w:val="26"/>
                <w:szCs w:val="26"/>
              </w:rPr>
            </w:pPr>
            <w:r w:rsidRPr="00DF28C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Spironolactone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F301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3015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Sucralfate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1626B0" w:rsidP="001626B0">
            <w:pPr>
              <w:jc w:val="center"/>
              <w:rPr>
                <w:sz w:val="26"/>
                <w:szCs w:val="26"/>
              </w:rPr>
            </w:pPr>
            <w:r w:rsidRPr="00DF28C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Sucralfate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250ml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Sudocrem </w:t>
            </w:r>
            <w:r>
              <w:rPr>
                <w:color w:val="000000"/>
                <w:sz w:val="26"/>
                <w:szCs w:val="26"/>
                <w:vertAlign w:val="superscript"/>
              </w:rPr>
              <w:t>1,5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60g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9A6E21" w:rsidRPr="009A6E21" w:rsidTr="004133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9A6E21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Sufentanilum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9A6E21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Amp. 10ml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5mcg/ml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jc w:val="center"/>
              <w:rPr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D67AA6" w:rsidTr="00FC5C0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Sugammadexum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Fiolki 2ml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7AA6" w:rsidRDefault="00D67AA6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Sulfasalazine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dojelitowe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8486B" w:rsidTr="00FC5C0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Sulfasalazine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Pr="00DF28C4" w:rsidRDefault="0048486B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8486B" w:rsidTr="00FC5C0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Sumatriptanum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do nosa x 2 fiolki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0,02g/0,1ml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Pr="00DF28C4" w:rsidRDefault="0048486B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848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</w:t>
            </w:r>
            <w:r w:rsidR="0048486B">
              <w:rPr>
                <w:color w:val="000000"/>
                <w:sz w:val="26"/>
                <w:szCs w:val="26"/>
              </w:rPr>
              <w:t>matriptanum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848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48486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848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 w:rsidR="0048486B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48486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Suppositoria glycerini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Suppositoria glycerini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816A15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Tacrolimusum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Pr="00DF28C4" w:rsidRDefault="00816A1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6A15" w:rsidRDefault="00816A15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Tafluprostum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x 30 pojem.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0,015 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1626B0" w:rsidP="001626B0">
            <w:pPr>
              <w:jc w:val="center"/>
              <w:rPr>
                <w:sz w:val="26"/>
                <w:szCs w:val="26"/>
              </w:rPr>
            </w:pPr>
            <w:r w:rsidRPr="00DF28C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9A6E21" w:rsidRPr="009A6E21" w:rsidTr="004133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Tamoxifenum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Tamsulosin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przedłużonym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F28C4" w:rsidRDefault="00DF28C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7BB5" w:rsidRDefault="00607BB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7BB5" w:rsidRDefault="00607BB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607BB5" w:rsidTr="00A818E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Telmisartan+Hydroc</w:t>
            </w:r>
            <w:r>
              <w:rPr>
                <w:color w:val="000000"/>
                <w:sz w:val="26"/>
                <w:szCs w:val="26"/>
              </w:rPr>
              <w:lastRenderedPageBreak/>
              <w:t>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80mg+12,5m</w:t>
            </w:r>
            <w:r>
              <w:rPr>
                <w:color w:val="000000"/>
                <w:sz w:val="26"/>
                <w:szCs w:val="26"/>
              </w:rPr>
              <w:lastRenderedPageBreak/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BB5" w:rsidRPr="00607BB5" w:rsidRDefault="00607BB5" w:rsidP="00A818ED">
            <w:pPr>
              <w:jc w:val="center"/>
              <w:rPr>
                <w:sz w:val="26"/>
                <w:szCs w:val="26"/>
              </w:rPr>
            </w:pPr>
            <w:r w:rsidRPr="00607BB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7BB5" w:rsidRDefault="00607BB5" w:rsidP="00A818ED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607B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80mg+</w:t>
            </w:r>
            <w:r w:rsidR="00607BB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7BB5" w:rsidRDefault="001626B0" w:rsidP="001626B0">
            <w:pPr>
              <w:jc w:val="center"/>
              <w:rPr>
                <w:sz w:val="26"/>
                <w:szCs w:val="26"/>
              </w:rPr>
            </w:pPr>
            <w:r w:rsidRPr="00607BB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Tetracyclini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2126" w:rsidRDefault="001626B0" w:rsidP="001626B0">
            <w:pPr>
              <w:jc w:val="center"/>
              <w:rPr>
                <w:sz w:val="26"/>
                <w:szCs w:val="26"/>
              </w:rPr>
            </w:pPr>
            <w:r w:rsidRPr="007B212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Tetracyclini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2126" w:rsidRDefault="001626B0" w:rsidP="001626B0">
            <w:pPr>
              <w:jc w:val="center"/>
              <w:rPr>
                <w:sz w:val="26"/>
                <w:szCs w:val="26"/>
              </w:rPr>
            </w:pPr>
            <w:r w:rsidRPr="007B212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10ml x 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2126" w:rsidRDefault="007B212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2126" w:rsidRDefault="007B212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zmodyfikowan.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2126" w:rsidRDefault="007B212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uwalnianiu x 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B2126" w:rsidRDefault="007B212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1626B0" w:rsidP="001626B0">
            <w:pPr>
              <w:jc w:val="center"/>
              <w:rPr>
                <w:sz w:val="26"/>
                <w:szCs w:val="26"/>
              </w:rPr>
            </w:pPr>
            <w:r w:rsidRPr="00613F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Thiethylperazine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Thiethylperazine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1ml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1626B0" w:rsidP="001626B0">
            <w:pPr>
              <w:jc w:val="center"/>
              <w:rPr>
                <w:sz w:val="26"/>
                <w:szCs w:val="26"/>
              </w:rPr>
            </w:pPr>
            <w:r w:rsidRPr="00613F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Thiethylperazine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Thiocodin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Thrombin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Thymodentin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100g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1626B0" w:rsidP="001626B0">
            <w:pPr>
              <w:jc w:val="center"/>
              <w:rPr>
                <w:sz w:val="26"/>
                <w:szCs w:val="26"/>
              </w:rPr>
            </w:pPr>
            <w:r w:rsidRPr="00613F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Tianeptine sodium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Tiapridum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Ticagrelorum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Ticlopidine hydrochl.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1626B0" w:rsidP="001626B0">
            <w:pPr>
              <w:jc w:val="center"/>
              <w:rPr>
                <w:sz w:val="26"/>
                <w:szCs w:val="26"/>
              </w:rPr>
            </w:pPr>
            <w:r w:rsidRPr="00613F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Tizanidine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13F7C" w:rsidRDefault="00613F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Tobradex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E647E" w:rsidRDefault="00BE647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Tobramycin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E647E" w:rsidRDefault="001626B0" w:rsidP="001626B0">
            <w:pPr>
              <w:jc w:val="center"/>
              <w:rPr>
                <w:sz w:val="26"/>
                <w:szCs w:val="26"/>
              </w:rPr>
            </w:pPr>
            <w:r w:rsidRPr="00BE647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Tobramycin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oczu 3,5g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E647E" w:rsidRDefault="001626B0" w:rsidP="001626B0">
            <w:pPr>
              <w:jc w:val="center"/>
              <w:rPr>
                <w:sz w:val="26"/>
                <w:szCs w:val="26"/>
              </w:rPr>
            </w:pPr>
            <w:r w:rsidRPr="00BE647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Tocopherol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E647E" w:rsidRDefault="00BE647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Tocopherol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E647E" w:rsidRDefault="00BE647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Tolperisone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Tolperisone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1626B0" w:rsidP="001626B0">
            <w:pPr>
              <w:jc w:val="center"/>
              <w:rPr>
                <w:sz w:val="26"/>
                <w:szCs w:val="26"/>
              </w:rPr>
            </w:pPr>
            <w:r w:rsidRPr="00A818E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Torasemide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4ml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Torasemide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Torasemide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Tormentillae unguentum compositum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818ED" w:rsidRDefault="00A81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Tramadol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1626B0" w:rsidP="001626B0">
            <w:pPr>
              <w:jc w:val="center"/>
              <w:rPr>
                <w:sz w:val="26"/>
                <w:szCs w:val="26"/>
              </w:rPr>
            </w:pPr>
            <w:r w:rsidRPr="006031A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Trandolapril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1626B0" w:rsidP="001626B0">
            <w:pPr>
              <w:jc w:val="center"/>
              <w:rPr>
                <w:sz w:val="26"/>
                <w:szCs w:val="26"/>
              </w:rPr>
            </w:pPr>
            <w:r w:rsidRPr="006031A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przedł.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przedł. uwalnianiu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1626B0" w:rsidP="001626B0">
            <w:pPr>
              <w:jc w:val="center"/>
              <w:rPr>
                <w:sz w:val="26"/>
                <w:szCs w:val="26"/>
              </w:rPr>
            </w:pPr>
            <w:r w:rsidRPr="006031A7"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przedł. uwalnianiu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Triderm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Triderm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15g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Trimebutine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przyg.zawiesiny 250ml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7,87mg/g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Trimebutine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Troxerutin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30g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Urapidil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6031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Urosept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Draż. x 60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031A7" w:rsidRDefault="00E31F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Ursodeoxychilic acid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250ml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E31F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Ursodeoxycholic acid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1626B0" w:rsidP="001626B0">
            <w:pPr>
              <w:jc w:val="center"/>
              <w:rPr>
                <w:sz w:val="26"/>
                <w:szCs w:val="26"/>
              </w:rPr>
            </w:pPr>
            <w:r w:rsidRPr="00E31FF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1626B0" w:rsidP="001626B0">
            <w:pPr>
              <w:jc w:val="center"/>
              <w:rPr>
                <w:sz w:val="26"/>
                <w:szCs w:val="26"/>
              </w:rPr>
            </w:pPr>
            <w:r w:rsidRPr="00E31FF0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E31F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240BE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160mg+12,5mg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F240BE" w:rsidP="001626B0">
            <w:pPr>
              <w:jc w:val="center"/>
              <w:rPr>
                <w:sz w:val="26"/>
                <w:szCs w:val="26"/>
              </w:rPr>
            </w:pPr>
            <w:r w:rsidRPr="00E31FF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240BE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160mg+25mg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5B1B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Venescin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Draż. x 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31FF0" w:rsidRDefault="00E31F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Venlafaxine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przedł.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Venlafaxine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przedł.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Venlafaxine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przedł. uwalnianiu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Vessel Due F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Vigabatrin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1626B0" w:rsidP="001626B0">
            <w:pPr>
              <w:jc w:val="center"/>
              <w:rPr>
                <w:sz w:val="26"/>
                <w:szCs w:val="26"/>
              </w:rPr>
            </w:pPr>
            <w:r w:rsidRPr="004D24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Vigabatrin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sporz.roztw. doustnego x 50 saszetek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1626B0" w:rsidP="001626B0">
            <w:pPr>
              <w:jc w:val="center"/>
              <w:rPr>
                <w:sz w:val="26"/>
                <w:szCs w:val="26"/>
              </w:rPr>
            </w:pPr>
            <w:r w:rsidRPr="004D24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Vinpocetine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10mg/2ml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Vinpocetine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Vinpocetine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1626B0" w:rsidP="001626B0">
            <w:pPr>
              <w:jc w:val="center"/>
              <w:rPr>
                <w:sz w:val="26"/>
                <w:szCs w:val="26"/>
              </w:rPr>
            </w:pPr>
            <w:r w:rsidRPr="004D2405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VitA-Pos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oczna 5g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250IE/g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1626B0" w:rsidP="001626B0">
            <w:pPr>
              <w:jc w:val="center"/>
              <w:rPr>
                <w:sz w:val="26"/>
                <w:szCs w:val="26"/>
              </w:rPr>
            </w:pPr>
            <w:r w:rsidRPr="004D24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Warfarin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Warfarin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1626B0" w:rsidP="001626B0">
            <w:pPr>
              <w:jc w:val="center"/>
              <w:rPr>
                <w:sz w:val="26"/>
                <w:szCs w:val="26"/>
              </w:rPr>
            </w:pPr>
            <w:r w:rsidRPr="004D2405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Woda utleniona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Płyn 100g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D2405" w:rsidRDefault="004D24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Zaleplonum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C01D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Zinci oxydi ung.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Wg.FPVI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1626B0" w:rsidP="001626B0">
            <w:pPr>
              <w:jc w:val="center"/>
              <w:rPr>
                <w:sz w:val="26"/>
                <w:szCs w:val="26"/>
              </w:rPr>
            </w:pPr>
            <w:r w:rsidRPr="00C01DF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Ziprasidone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240BE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</w:t>
            </w:r>
            <w:r w:rsidR="002C36B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C01D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Ziprasidone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C01D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Ziprasidone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C01D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Zofenoprilum calcicum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C01D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Zofenoprilum calcicum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1DF0" w:rsidRDefault="00C01DF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05621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Zolpidem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5621" w:rsidRDefault="00C0562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Zopiclone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5621" w:rsidRDefault="001626B0" w:rsidP="001626B0">
            <w:pPr>
              <w:jc w:val="center"/>
              <w:rPr>
                <w:sz w:val="26"/>
                <w:szCs w:val="26"/>
              </w:rPr>
            </w:pPr>
            <w:r w:rsidRPr="00C0562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Zuclopenthixol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05621" w:rsidRDefault="00C0562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6A0B1F" w:rsidTr="00EA2D6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BD683A">
            <w:pPr>
              <w:numPr>
                <w:ilvl w:val="0"/>
                <w:numId w:val="23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Zuclopenthixol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Pr="00C05621" w:rsidRDefault="00C05621" w:rsidP="000A0B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A0B1F" w:rsidRDefault="006A0B1F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EA2D63" w:rsidRDefault="00EA2D63" w:rsidP="00EA2D63">
      <w:pPr>
        <w:ind w:left="9912" w:firstLine="708"/>
        <w:rPr>
          <w:noProof/>
          <w:sz w:val="26"/>
        </w:rPr>
      </w:pPr>
      <w:r>
        <w:rPr>
          <w:sz w:val="26"/>
          <w:lang w:val="en-US"/>
        </w:rPr>
        <w:t>Wartość pak</w:t>
      </w:r>
      <w:r>
        <w:rPr>
          <w:sz w:val="26"/>
        </w:rPr>
        <w:t>ietu brutto:</w:t>
      </w:r>
    </w:p>
    <w:p w:rsidR="00EA2D63" w:rsidRDefault="00EA2D63" w:rsidP="00EA2D63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2</w:t>
      </w:r>
      <w:r>
        <w:rPr>
          <w:sz w:val="26"/>
        </w:rPr>
        <w:t xml:space="preserve"> środek spożywczy specjalnego przeznaczenia 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3</w:t>
      </w:r>
      <w:r>
        <w:rPr>
          <w:sz w:val="26"/>
        </w:rPr>
        <w:t xml:space="preserve"> suplement diety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4</w:t>
      </w:r>
      <w:r>
        <w:rPr>
          <w:sz w:val="26"/>
        </w:rPr>
        <w:t xml:space="preserve"> wyrób medyczny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5</w:t>
      </w:r>
      <w:r>
        <w:rPr>
          <w:sz w:val="26"/>
        </w:rPr>
        <w:t xml:space="preserve"> kosmetyk</w:t>
      </w:r>
    </w:p>
    <w:bookmarkEnd w:id="13"/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105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Wemurafenib*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06307" w:rsidRDefault="00106307">
            <w:pPr>
              <w:jc w:val="center"/>
              <w:rPr>
                <w:sz w:val="26"/>
                <w:lang w:val="en-US"/>
              </w:rPr>
            </w:pPr>
            <w:r w:rsidRPr="00106307"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05FA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25E55" w:rsidRDefault="00C25E5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 xml:space="preserve">Pakiet Nr 106 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Ceftaroline fosamil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3BE7" w:rsidRDefault="00CF6EC9">
            <w:pPr>
              <w:jc w:val="center"/>
              <w:rPr>
                <w:sz w:val="26"/>
                <w:szCs w:val="26"/>
                <w:lang w:val="en-US"/>
              </w:rPr>
            </w:pPr>
            <w:r w:rsidRPr="009A3BE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107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275"/>
        <w:gridCol w:w="1276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3BE7" w:rsidRDefault="009A3BE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 w:rsidP="00D5195E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3BE7" w:rsidRDefault="009A3BE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3BE7" w:rsidRDefault="009A3B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108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Cynakalcet*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3BE7" w:rsidRDefault="009A3BE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Cynakalcet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F5E49" w:rsidRDefault="008F5E4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Cynakalcet*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F5E49" w:rsidRDefault="000F302C">
            <w:pPr>
              <w:jc w:val="center"/>
              <w:rPr>
                <w:sz w:val="26"/>
              </w:rPr>
            </w:pPr>
            <w:r w:rsidRPr="008F5E49"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109</w:t>
      </w:r>
    </w:p>
    <w:p w:rsidR="005455BE" w:rsidRDefault="005455BE" w:rsidP="005455BE">
      <w:pPr>
        <w:pStyle w:val="Nagwek51"/>
        <w:outlineLvl w:val="9"/>
        <w:rPr>
          <w:color w:val="000000"/>
        </w:rPr>
      </w:pPr>
      <w:r>
        <w:rPr>
          <w:color w:val="000000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4091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409"/>
        <w:gridCol w:w="2084"/>
        <w:gridCol w:w="1134"/>
        <w:gridCol w:w="1134"/>
        <w:gridCol w:w="1134"/>
        <w:gridCol w:w="1316"/>
        <w:gridCol w:w="1275"/>
        <w:gridCol w:w="709"/>
        <w:gridCol w:w="1133"/>
        <w:gridCol w:w="1339"/>
      </w:tblGrid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7"/>
              </w:numPr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Docetaxel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Fiolki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20mg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750E92" w:rsidRDefault="005455BE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90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39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Docetaxel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80mg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750E92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39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Docetaxel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>160mg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750E92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  <w:rPr>
          <w:b/>
          <w:color w:val="000000"/>
          <w:sz w:val="26"/>
          <w:szCs w:val="26"/>
          <w:u w:val="single"/>
        </w:rPr>
      </w:pPr>
    </w:p>
    <w:p w:rsidR="005455BE" w:rsidRDefault="005455BE" w:rsidP="005455BE">
      <w:pPr>
        <w:pStyle w:val="Stopka1"/>
        <w:tabs>
          <w:tab w:val="clear" w:pos="4536"/>
          <w:tab w:val="clear" w:pos="9072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>*Nakłuta  fiolka   p</w:t>
      </w:r>
      <w:r>
        <w:rPr>
          <w:rFonts w:eastAsia="TimesNewRomanPSMT" w:cs="TimesNewRomanPSMT"/>
          <w:color w:val="000000"/>
          <w:sz w:val="26"/>
          <w:szCs w:val="26"/>
        </w:rPr>
        <w:t>o pierwszym otwarciu posiada okres przechowywana 28 dni</w:t>
      </w:r>
    </w:p>
    <w:p w:rsidR="005455BE" w:rsidRDefault="005455BE" w:rsidP="005455BE">
      <w:pPr>
        <w:pStyle w:val="Standard"/>
        <w:rPr>
          <w:b/>
          <w:color w:val="000000"/>
          <w:sz w:val="26"/>
          <w:u w:val="single"/>
        </w:rPr>
      </w:pPr>
    </w:p>
    <w:p w:rsidR="005455BE" w:rsidRDefault="005455BE" w:rsidP="005455BE">
      <w:pPr>
        <w:pStyle w:val="Standard"/>
        <w:rPr>
          <w:b/>
          <w:color w:val="000000"/>
          <w:sz w:val="26"/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110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Fulvestrant*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 x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F5E49" w:rsidRDefault="008F5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7020" w:rsidRDefault="00177020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111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0C2A73" w:rsidP="000C2A7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</w:t>
            </w:r>
            <w:r w:rsidR="00F93E92">
              <w:rPr>
                <w:sz w:val="26"/>
                <w:lang w:val="en-US"/>
              </w:rPr>
              <w:t>-roztwór</w:t>
            </w:r>
            <w:r w:rsidR="00F93E92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C2A73" w:rsidRDefault="000C2A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0C2A7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folinas-roztwór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C2A73" w:rsidRDefault="000C2A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0C2A7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folinas-roztwór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C2A73" w:rsidRDefault="000C2A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112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Pemetrexed*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F5E49" w:rsidRDefault="008F5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8956F9" w:rsidTr="00AC576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BD683A">
            <w:pPr>
              <w:numPr>
                <w:ilvl w:val="0"/>
                <w:numId w:val="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rPr>
                <w:sz w:val="26"/>
              </w:rPr>
            </w:pPr>
            <w:r>
              <w:rPr>
                <w:sz w:val="26"/>
              </w:rPr>
              <w:t>Pemetrexed*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Pr="008F5E49" w:rsidRDefault="008956F9" w:rsidP="00AC57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Pr="00F82DC1" w:rsidRDefault="008956F9" w:rsidP="00AC576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56F9" w:rsidRDefault="008956F9" w:rsidP="00AC576D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Pemetrexed*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956F9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F5E49" w:rsidRDefault="008F5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</w:t>
      </w:r>
      <w:r w:rsidR="00217E8F">
        <w:rPr>
          <w:sz w:val="26"/>
        </w:rPr>
        <w:t>ch</w:t>
      </w:r>
      <w:r>
        <w:rPr>
          <w:sz w:val="26"/>
        </w:rPr>
        <w:t xml:space="preserve"> katalog</w:t>
      </w:r>
      <w:r w:rsidR="00217E8F">
        <w:rPr>
          <w:sz w:val="26"/>
        </w:rPr>
        <w:t>ach</w:t>
      </w:r>
      <w:r>
        <w:rPr>
          <w:sz w:val="26"/>
        </w:rPr>
        <w:t xml:space="preserve"> leków refundowanych przez NFZ stosowanych w chemioterapii</w:t>
      </w:r>
      <w:r w:rsidR="00B26981">
        <w:rPr>
          <w:sz w:val="26"/>
        </w:rPr>
        <w:t xml:space="preserve"> i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113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Oxaliplatyna-roztwór*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82DC1" w:rsidTr="009E656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BD683A">
            <w:pPr>
              <w:numPr>
                <w:ilvl w:val="0"/>
                <w:numId w:val="7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rPr>
                <w:sz w:val="26"/>
              </w:rPr>
            </w:pPr>
            <w:r>
              <w:rPr>
                <w:sz w:val="26"/>
              </w:rPr>
              <w:t>Oxaliplatyna-roztwór*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Pr="000237A2" w:rsidRDefault="000237A2" w:rsidP="009E65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Pr="00F82DC1" w:rsidRDefault="00F82DC1" w:rsidP="009E656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Oxaliplatyna-roztwór*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82DC1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114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Mitomycin*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Mitomycin*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115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Erlotinib*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Erlotinib*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150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116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Irinotecan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237A2" w:rsidRDefault="000237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Irinotecan*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850A47" w:rsidTr="00853F2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BD683A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rPr>
                <w:sz w:val="26"/>
              </w:rPr>
            </w:pPr>
            <w:r>
              <w:rPr>
                <w:sz w:val="26"/>
              </w:rPr>
              <w:t>Irinotecan*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rPr>
                <w:sz w:val="26"/>
              </w:rPr>
            </w:pPr>
            <w:r>
              <w:rPr>
                <w:sz w:val="26"/>
              </w:rPr>
              <w:t>300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Pr="00850A47" w:rsidRDefault="00850A47" w:rsidP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Pr="00F82DC1" w:rsidRDefault="00850A47" w:rsidP="00853F2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Irinotecan*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50A47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93E92">
              <w:rPr>
                <w:sz w:val="26"/>
              </w:rPr>
              <w:t>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0A47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117</w:t>
      </w:r>
    </w:p>
    <w:p w:rsidR="004D0EEA" w:rsidRPr="00C718B9" w:rsidRDefault="004D0EEA" w:rsidP="004D0EE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4D0EEA" w:rsidRDefault="004D0EEA" w:rsidP="004D0EE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4D0EEA" w:rsidTr="00CE53D0">
        <w:tc>
          <w:tcPr>
            <w:tcW w:w="425" w:type="dxa"/>
          </w:tcPr>
          <w:p w:rsidR="004D0EEA" w:rsidRDefault="004D0EEA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4D0EEA" w:rsidRDefault="004D0EEA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4D0EEA" w:rsidRPr="00FC63A9" w:rsidTr="00CE53D0">
        <w:tc>
          <w:tcPr>
            <w:tcW w:w="425" w:type="dxa"/>
          </w:tcPr>
          <w:p w:rsidR="004D0EEA" w:rsidRPr="00FC63A9" w:rsidRDefault="004D0EEA" w:rsidP="00BD683A">
            <w:pPr>
              <w:numPr>
                <w:ilvl w:val="0"/>
                <w:numId w:val="137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  <w:r w:rsidRPr="00FC63A9">
              <w:rPr>
                <w:rFonts w:eastAsia="TimesNewRomanPSMT"/>
                <w:sz w:val="26"/>
                <w:szCs w:val="26"/>
              </w:rPr>
              <w:t xml:space="preserve">Obinutuzumabum </w:t>
            </w:r>
            <w:r w:rsidRPr="00FC63A9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  <w:r w:rsidRPr="00FC63A9">
              <w:rPr>
                <w:sz w:val="26"/>
                <w:szCs w:val="26"/>
                <w:lang w:val="en-US"/>
              </w:rPr>
              <w:t>Koncentrat do sporządzania roztworu do infuzji fiolka x 1 szt.</w:t>
            </w:r>
          </w:p>
        </w:tc>
        <w:tc>
          <w:tcPr>
            <w:tcW w:w="1276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</w:t>
            </w:r>
            <w:r w:rsidRPr="00FC63A9">
              <w:rPr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</w:tcPr>
          <w:p w:rsidR="004D0EEA" w:rsidRPr="00C42D72" w:rsidRDefault="00C42D72" w:rsidP="00C42D7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1134" w:type="dxa"/>
          </w:tcPr>
          <w:p w:rsidR="004D0EEA" w:rsidRPr="00F82DC1" w:rsidRDefault="004D0EEA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D0EEA" w:rsidRPr="00FC63A9" w:rsidRDefault="004D0EEA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D0EEA" w:rsidRPr="00FC63A9" w:rsidRDefault="004D0EEA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4D0EEA" w:rsidRDefault="004D0EEA" w:rsidP="004D0EEA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4D0EEA" w:rsidRDefault="004D0EEA" w:rsidP="004D0EEA">
      <w:pPr>
        <w:rPr>
          <w:sz w:val="26"/>
        </w:rPr>
      </w:pPr>
    </w:p>
    <w:p w:rsidR="004D0EEA" w:rsidRDefault="004D0EEA" w:rsidP="004D0EE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4D0EEA" w:rsidRDefault="004D0EEA" w:rsidP="004D0EEA">
      <w:pPr>
        <w:rPr>
          <w:b/>
          <w:sz w:val="36"/>
          <w:szCs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118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Temozolomide*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140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180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  <w:lang w:val="de-DE"/>
              </w:rPr>
            </w:pPr>
            <w:r w:rsidRPr="00C42D72">
              <w:rPr>
                <w:sz w:val="26"/>
                <w:lang w:val="de-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119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rPr>
          <w:trHeight w:val="95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Ceftriaxone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 w:rsidP="006E142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Ceftriaxone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D72" w:rsidRDefault="00C42D72" w:rsidP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</w:rPr>
      </w:pP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pStyle w:val="Nagwek4"/>
      </w:pPr>
      <w:r>
        <w:lastRenderedPageBreak/>
        <w:t>Pakiet Nr 120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Eptifibatide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wstrzykiwań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 fiolka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Eptifibatide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wstrzykiwań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0,75mg/ml fiolka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7788"/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Wartość brutto:    </w:t>
      </w:r>
    </w:p>
    <w:p w:rsidR="00F93E92" w:rsidRDefault="00F93E9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pStyle w:val="Nagwek4"/>
      </w:pPr>
      <w:r>
        <w:lastRenderedPageBreak/>
        <w:t>Pakiet Nr 121</w:t>
      </w:r>
    </w:p>
    <w:p w:rsidR="00F93E92" w:rsidRDefault="00F93E92">
      <w:pPr>
        <w:pStyle w:val="Nagwek7"/>
        <w:ind w:left="0" w:firstLine="0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Fondaparinux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Ampułkostrzykawka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2,5mg /0,5ml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7788"/>
        <w:rPr>
          <w:u w:val="single"/>
        </w:rPr>
      </w:pPr>
      <w:r>
        <w:rPr>
          <w:sz w:val="26"/>
        </w:rPr>
        <w:t xml:space="preserve">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Wartość brutto:   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122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1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Ranibizumab</w:t>
            </w:r>
            <w:r w:rsidR="00C21A7F">
              <w:rPr>
                <w:sz w:val="26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Fiolka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2,3mg/0,23ml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C21A7F" w:rsidRDefault="00C21A7F" w:rsidP="00C21A7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lastRenderedPageBreak/>
        <w:t>Pakiet Nr 123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Środki do płukania ran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Octenilin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żel 20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Octenisept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płyn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Octenisept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płyn 1000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42D72" w:rsidRDefault="00C42D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124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660010">
              <w:rPr>
                <w:caps/>
                <w:sz w:val="22"/>
              </w:rPr>
              <w:t>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5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C42D72" w:rsidP="00C21A7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42D72" w:rsidRDefault="008459C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200ml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  <w:r>
        <w:tab/>
      </w:r>
      <w: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125</w:t>
      </w:r>
    </w:p>
    <w:p w:rsidR="0027453D" w:rsidRDefault="0027453D" w:rsidP="0027453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7453D" w:rsidRDefault="0027453D" w:rsidP="0027453D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27453D" w:rsidTr="00516081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27453D" w:rsidRDefault="0027453D" w:rsidP="00516081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7453D" w:rsidTr="0051608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10ml x 2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100mg/10ml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Pr="008459C2" w:rsidRDefault="00D237F6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Pr="00660010" w:rsidRDefault="0027453D" w:rsidP="00516081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</w:tr>
      <w:tr w:rsidR="0027453D" w:rsidTr="0051608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50 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500mg/50ml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8459C2" w:rsidRDefault="00D237F6" w:rsidP="005160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660010" w:rsidRDefault="0027453D" w:rsidP="00516081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7453D" w:rsidRDefault="0027453D" w:rsidP="0027453D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27453D" w:rsidRDefault="0027453D" w:rsidP="0027453D">
      <w:pPr>
        <w:ind w:left="9912" w:firstLine="708"/>
        <w:rPr>
          <w:sz w:val="26"/>
        </w:rPr>
      </w:pPr>
    </w:p>
    <w:p w:rsidR="0027453D" w:rsidRDefault="0027453D" w:rsidP="0027453D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 i programach lekowych</w:t>
      </w: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27453D" w:rsidRDefault="0027453D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142998" w:rsidRDefault="00142998">
      <w:pPr>
        <w:rPr>
          <w:b/>
          <w:sz w:val="26"/>
          <w:u w:val="single"/>
        </w:rPr>
      </w:pPr>
    </w:p>
    <w:p w:rsidR="00142998" w:rsidRDefault="00142998">
      <w:pPr>
        <w:rPr>
          <w:b/>
          <w:sz w:val="26"/>
          <w:u w:val="single"/>
        </w:rPr>
      </w:pPr>
    </w:p>
    <w:p w:rsidR="00142998" w:rsidRDefault="00142998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126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  <w:r w:rsidR="00D237F6">
              <w:rPr>
                <w:sz w:val="26"/>
              </w:rPr>
              <w:t>/**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10ml x 2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100mg/10ml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 w:rsidP="00D237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D237F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  <w:r w:rsidR="00D237F6">
              <w:rPr>
                <w:sz w:val="26"/>
              </w:rPr>
              <w:t>/**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50 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500mg/50ml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459C2" w:rsidRDefault="00D237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8459C2">
              <w:rPr>
                <w:sz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237F6" w:rsidRDefault="00D237F6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D237F6" w:rsidRDefault="00D237F6" w:rsidP="00D237F6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** oferowany produkt leczniczy musi umożliwiać prowadzenie programu lekowego leczenia chłoniaków w zgodzie z Charakterystyką Produktu Leczniczego podskórnej postaci rituximabu</w:t>
      </w:r>
    </w:p>
    <w:p w:rsidR="00D237F6" w:rsidRDefault="00D237F6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127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17"/>
        <w:gridCol w:w="1845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Capecitabine*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Tabl. x 60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Capecitabine*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Tabl. x 120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128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Trastuzumab*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129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Remifentanilum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Remifentanilum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Remifentanilum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459C2" w:rsidRDefault="00F93E92">
            <w:pPr>
              <w:jc w:val="center"/>
              <w:rPr>
                <w:sz w:val="26"/>
                <w:lang w:val="en-US"/>
              </w:rPr>
            </w:pPr>
            <w:r w:rsidRPr="008459C2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130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854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Agomelatyna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Co-Prestarium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5mg+5mg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Co-Prestarium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10mg+5mg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Gliclazide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zmod. uwalnianiu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30mg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Gliclazide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zmod. uwalnianiu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60mg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Indapamide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powoln. uwalnianiu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1,5mg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459C2" w:rsidRDefault="008459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Ivabradine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E70DF" w:rsidRDefault="008E70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Perindopril arginine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E70DF" w:rsidRDefault="008E70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Perindopril arginine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E70DF" w:rsidRDefault="008E70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Trimetazidine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zmodyfikowanym uwalnianiu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E70DF" w:rsidRDefault="008E70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FC5162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5 mg + 1,25</w:t>
            </w:r>
          </w:p>
          <w:p w:rsidR="00FC5162" w:rsidRPr="00FC5162" w:rsidRDefault="00FC5162" w:rsidP="00FC5162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mg + 5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8E70DF" w:rsidRDefault="008E7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5 mg + 1,25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mg + 10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8E70DF" w:rsidRDefault="008E7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 xml:space="preserve">Perindoprilum </w:t>
            </w:r>
            <w:r w:rsidRPr="00FC5162">
              <w:rPr>
                <w:sz w:val="26"/>
                <w:szCs w:val="26"/>
                <w:lang w:eastAsia="pl-PL"/>
              </w:rPr>
              <w:lastRenderedPageBreak/>
              <w:t>argininum +</w:t>
            </w:r>
          </w:p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10 mg + 2,5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lastRenderedPageBreak/>
              <w:t xml:space="preserve">mg + </w:t>
            </w:r>
            <w:r>
              <w:rPr>
                <w:sz w:val="26"/>
                <w:szCs w:val="26"/>
                <w:lang w:eastAsia="pl-PL"/>
              </w:rPr>
              <w:t>5</w:t>
            </w:r>
            <w:r w:rsidRPr="00FC5162">
              <w:rPr>
                <w:sz w:val="26"/>
                <w:szCs w:val="26"/>
                <w:lang w:eastAsia="pl-PL"/>
              </w:rPr>
              <w:t xml:space="preserve">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8E70DF" w:rsidRDefault="008E7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10 mg + 2,5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mg + 10</w:t>
            </w:r>
            <w:r w:rsidRPr="00FC5162">
              <w:rPr>
                <w:sz w:val="26"/>
                <w:szCs w:val="26"/>
                <w:lang w:eastAsia="pl-PL"/>
              </w:rPr>
              <w:t xml:space="preserve">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8E70DF" w:rsidRDefault="008E7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Noliprel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2,5mg+0,625mg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E70DF" w:rsidRDefault="008E70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Noliprel forte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5mg+1,25mg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E70DF" w:rsidRDefault="008E70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Tenaxum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E70DF" w:rsidRDefault="00F93E92">
            <w:pPr>
              <w:jc w:val="center"/>
              <w:rPr>
                <w:sz w:val="26"/>
              </w:rPr>
            </w:pPr>
            <w:r w:rsidRPr="008E70DF"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131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Żywienie pozajelitowe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985"/>
        <w:gridCol w:w="1278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7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Dipeptiven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1A40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</w:t>
            </w:r>
            <w:r w:rsidR="00F93E92">
              <w:rPr>
                <w:sz w:val="26"/>
              </w:rPr>
              <w:t xml:space="preserve"> 100ml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F93E92">
            <w:pPr>
              <w:jc w:val="center"/>
              <w:rPr>
                <w:sz w:val="26"/>
              </w:rPr>
            </w:pPr>
            <w:r w:rsidRPr="00853F24">
              <w:rPr>
                <w:sz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Omegaven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1A40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</w:t>
            </w:r>
            <w:r w:rsidR="00F93E92">
              <w:rPr>
                <w:sz w:val="26"/>
              </w:rPr>
              <w:t xml:space="preserve"> 50ml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Smoflipid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1A40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 lub worek</w:t>
            </w:r>
            <w:r w:rsidR="00F93E92">
              <w:rPr>
                <w:sz w:val="26"/>
              </w:rPr>
              <w:t xml:space="preserve"> 100ml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ind w:firstLine="708"/>
        <w:rPr>
          <w:b/>
          <w:sz w:val="26"/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132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848"/>
        <w:gridCol w:w="1138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Human Hemin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Amp. x 4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0,25g /10ml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Natrium chloratum roztwór do infuzji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 szklana 500 ml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ind w:firstLine="708"/>
        <w:rPr>
          <w:b/>
          <w:sz w:val="26"/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133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848"/>
        <w:gridCol w:w="1138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Adefovir dipivoxil*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Tabl. x 30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B397F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4"/>
        </w:rPr>
      </w:pPr>
      <w:r>
        <w:rPr>
          <w:sz w:val="26"/>
        </w:rPr>
        <w:t>Wartość pakietu brutto:</w:t>
      </w:r>
    </w:p>
    <w:p w:rsidR="00F93E92" w:rsidRDefault="00F93E92">
      <w:pPr>
        <w:rPr>
          <w:sz w:val="24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134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  <w:szCs w:val="36"/>
        </w:rPr>
      </w:pPr>
    </w:p>
    <w:tbl>
      <w:tblPr>
        <w:tblW w:w="13892" w:type="dxa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489"/>
        <w:gridCol w:w="1276"/>
        <w:gridCol w:w="1276"/>
        <w:gridCol w:w="1276"/>
        <w:gridCol w:w="992"/>
        <w:gridCol w:w="1417"/>
        <w:gridCol w:w="775"/>
        <w:gridCol w:w="1133"/>
        <w:gridCol w:w="1283"/>
      </w:tblGrid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8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Etoposide – roztwór *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100mg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 w:rsidRPr="00986A90">
              <w:rPr>
                <w:sz w:val="26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1"/>
              </w:numPr>
              <w:suppressAutoHyphens w:val="0"/>
              <w:ind w:right="-60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Etoposide – roztwór *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200mg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 w:rsidRPr="00986A90">
              <w:rPr>
                <w:sz w:val="26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3863C2" w:rsidRDefault="005455BE" w:rsidP="00AC5861">
            <w:pPr>
              <w:pStyle w:val="Standard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</w:tr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1"/>
              </w:numPr>
              <w:suppressAutoHyphens w:val="0"/>
              <w:ind w:right="-60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Etoposide – roztwór *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400mg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3863C2" w:rsidRDefault="005455BE" w:rsidP="00AC5861">
            <w:pPr>
              <w:pStyle w:val="Standard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opka1"/>
        <w:tabs>
          <w:tab w:val="left" w:pos="708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 xml:space="preserve">* Nakłuta  fiolka   przechowywana </w:t>
      </w:r>
      <w:r>
        <w:rPr>
          <w:rFonts w:eastAsia="TimesNewRomanPSMT" w:cs="TimesNewRomanPSMT"/>
          <w:color w:val="000000"/>
          <w:sz w:val="26"/>
          <w:szCs w:val="26"/>
        </w:rPr>
        <w:t>w lodówce lub w temperaturze pokojowej z dostępem światła zachowuje fizyko-chemiczną stabilność do 28 dni.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135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  <w:szCs w:val="36"/>
        </w:rPr>
      </w:pPr>
    </w:p>
    <w:tbl>
      <w:tblPr>
        <w:tblW w:w="1389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773"/>
        <w:gridCol w:w="1276"/>
        <w:gridCol w:w="1134"/>
        <w:gridCol w:w="1134"/>
        <w:gridCol w:w="1202"/>
        <w:gridCol w:w="1275"/>
        <w:gridCol w:w="709"/>
        <w:gridCol w:w="1134"/>
        <w:gridCol w:w="1281"/>
      </w:tblGrid>
      <w:tr w:rsidR="005455BE" w:rsidTr="00AC5861"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77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8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tcBorders>
              <w:top w:val="single" w:sz="4" w:space="0" w:color="000001"/>
              <w:left w:val="doub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9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2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2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1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2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986A90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opka1"/>
        <w:tabs>
          <w:tab w:val="left" w:pos="708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*Nakłuta  fiolka   przechowywana w lodówce lub w temperaturze pokojowej, z dostępem i bez dostępu światła, zachowuje fizyko-chemiczną stabilność do 28 dni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136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985"/>
        <w:gridCol w:w="992"/>
        <w:gridCol w:w="992"/>
        <w:gridCol w:w="1256"/>
        <w:gridCol w:w="729"/>
        <w:gridCol w:w="1069"/>
        <w:gridCol w:w="1398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Bosentanum*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powl. x 56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B397F" w:rsidRDefault="00F93E92" w:rsidP="00EA0192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F93E92" w:rsidRDefault="00F93E92">
      <w:pPr>
        <w:ind w:left="10620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137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Opatrunek wchłanialny jałowy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1701"/>
        <w:gridCol w:w="992"/>
        <w:gridCol w:w="1276"/>
        <w:gridCol w:w="709"/>
        <w:gridCol w:w="1134"/>
        <w:gridCol w:w="1332"/>
      </w:tblGrid>
      <w:tr w:rsidR="00F93E9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 w:rsidR="00291660">
              <w:rPr>
                <w:caps/>
                <w:sz w:val="22"/>
              </w:rPr>
              <w:t>produktu leczniczego</w:t>
            </w:r>
            <w:r>
              <w:rPr>
                <w:sz w:val="26"/>
              </w:rPr>
              <w:t>*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6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291660">
            <w:pPr>
              <w:rPr>
                <w:sz w:val="26"/>
              </w:rPr>
            </w:pPr>
            <w:r>
              <w:rPr>
                <w:sz w:val="26"/>
              </w:rPr>
              <w:t>Tachosil</w:t>
            </w:r>
            <w:r w:rsidR="003148B3">
              <w:rPr>
                <w:sz w:val="26"/>
              </w:rPr>
              <w:t xml:space="preserve">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718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2,5 x 3 x 0,5 cm  </w:t>
            </w:r>
            <w:r w:rsidR="00D71896">
              <w:rPr>
                <w:sz w:val="26"/>
              </w:rPr>
              <w:t>a</w:t>
            </w:r>
            <w:r>
              <w:rPr>
                <w:sz w:val="26"/>
              </w:rPr>
              <w:t xml:space="preserve">  1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48B3" w:rsidRDefault="003148B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3148B3" w:rsidTr="009B461F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094B54">
            <w:pPr>
              <w:numPr>
                <w:ilvl w:val="0"/>
                <w:numId w:val="8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rPr>
                <w:sz w:val="26"/>
              </w:rPr>
            </w:pPr>
            <w:r>
              <w:rPr>
                <w:sz w:val="26"/>
              </w:rPr>
              <w:t>Tachosil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4,8 x 4,8 x 0,5 cm  a  2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Pr="003148B3" w:rsidRDefault="003148B3" w:rsidP="009B46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094B54">
            <w:pPr>
              <w:numPr>
                <w:ilvl w:val="0"/>
                <w:numId w:val="8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Tachosil</w:t>
            </w:r>
            <w:r w:rsidR="003148B3">
              <w:rPr>
                <w:sz w:val="26"/>
              </w:rPr>
              <w:t xml:space="preserve">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3148B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4,8 x 4,8 x </w:t>
            </w:r>
            <w:r w:rsidR="003148B3">
              <w:rPr>
                <w:sz w:val="26"/>
              </w:rPr>
              <w:t xml:space="preserve">rolka </w:t>
            </w:r>
            <w:r w:rsidR="00D71896">
              <w:rPr>
                <w:sz w:val="26"/>
              </w:rPr>
              <w:t>a</w:t>
            </w:r>
            <w:r>
              <w:rPr>
                <w:sz w:val="26"/>
              </w:rPr>
              <w:t xml:space="preserve">  </w:t>
            </w:r>
            <w:r w:rsidR="003148B3">
              <w:rPr>
                <w:sz w:val="26"/>
              </w:rPr>
              <w:t>1</w:t>
            </w:r>
            <w:r>
              <w:rPr>
                <w:sz w:val="26"/>
              </w:rPr>
              <w:t xml:space="preserve">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48B3" w:rsidRDefault="003148B3">
            <w:pPr>
              <w:jc w:val="center"/>
              <w:rPr>
                <w:sz w:val="26"/>
              </w:rPr>
            </w:pPr>
            <w:r w:rsidRPr="003148B3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094B54">
            <w:pPr>
              <w:numPr>
                <w:ilvl w:val="0"/>
                <w:numId w:val="8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Tachosil</w:t>
            </w:r>
            <w:r w:rsidR="003148B3">
              <w:rPr>
                <w:sz w:val="26"/>
              </w:rPr>
              <w:t xml:space="preserve">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4,8 x 9,5 x 0,5 cm  </w:t>
            </w:r>
            <w:r w:rsidR="00D71896">
              <w:rPr>
                <w:sz w:val="26"/>
              </w:rPr>
              <w:t xml:space="preserve">a  </w:t>
            </w:r>
            <w:r>
              <w:rPr>
                <w:sz w:val="26"/>
              </w:rPr>
              <w:t>1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148B3" w:rsidRDefault="003148B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10620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ab/>
        <w:t xml:space="preserve">*dopuszcza się złożenie oferty równoważnej zawierającej odpowiedniki 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138</w:t>
      </w:r>
    </w:p>
    <w:p w:rsidR="00F93E92" w:rsidRDefault="00B127FF">
      <w:pPr>
        <w:jc w:val="center"/>
        <w:rPr>
          <w:sz w:val="36"/>
        </w:rPr>
      </w:pPr>
      <w:r>
        <w:rPr>
          <w:b/>
          <w:sz w:val="36"/>
        </w:rPr>
        <w:t xml:space="preserve">Formalina </w:t>
      </w:r>
      <w:r w:rsidR="002E2218">
        <w:rPr>
          <w:b/>
          <w:sz w:val="36"/>
        </w:rPr>
        <w:t>z</w:t>
      </w:r>
      <w:r>
        <w:rPr>
          <w:b/>
          <w:sz w:val="36"/>
        </w:rPr>
        <w:t>buforowana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B127FF">
        <w:trPr>
          <w:trHeight w:val="1056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1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2E2218" w:rsidP="002E2218">
            <w:pPr>
              <w:suppressAutoHyphens w:val="0"/>
              <w:spacing w:before="100" w:beforeAutospacing="1" w:after="100" w:afterAutospacing="1"/>
              <w:rPr>
                <w:sz w:val="26"/>
              </w:rPr>
            </w:pPr>
            <w:r w:rsidRPr="002E2218">
              <w:rPr>
                <w:sz w:val="26"/>
                <w:szCs w:val="26"/>
              </w:rPr>
              <w:t xml:space="preserve">10% formalina (4% roztwór formaldehydu) roztwór zbuforowany (stabilizowany)  i gotowy do użycia. </w:t>
            </w:r>
            <w:r>
              <w:rPr>
                <w:sz w:val="26"/>
                <w:szCs w:val="26"/>
                <w:lang w:eastAsia="pl-PL"/>
              </w:rPr>
              <w:t>pH około 7</w:t>
            </w:r>
            <w:r w:rsidRPr="002E2218">
              <w:rPr>
                <w:sz w:val="26"/>
                <w:szCs w:val="26"/>
                <w:lang w:eastAsia="pl-PL"/>
              </w:rPr>
              <w:t>,2 </w:t>
            </w:r>
            <w:r>
              <w:rPr>
                <w:sz w:val="26"/>
                <w:szCs w:val="26"/>
                <w:lang w:eastAsia="pl-PL"/>
              </w:rPr>
              <w:t>; g</w:t>
            </w:r>
            <w:r w:rsidRPr="002E2218">
              <w:rPr>
                <w:sz w:val="26"/>
                <w:szCs w:val="26"/>
                <w:lang w:eastAsia="pl-PL"/>
              </w:rPr>
              <w:t>ęstość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2E2218">
              <w:rPr>
                <w:sz w:val="26"/>
                <w:szCs w:val="26"/>
                <w:lang w:eastAsia="pl-PL"/>
              </w:rPr>
              <w:t>1,003 </w:t>
            </w:r>
            <w:r>
              <w:rPr>
                <w:sz w:val="26"/>
                <w:szCs w:val="26"/>
                <w:lang w:eastAsia="pl-PL"/>
              </w:rPr>
              <w:t>g/ml ; m</w:t>
            </w:r>
            <w:r w:rsidRPr="002E2218">
              <w:rPr>
                <w:sz w:val="26"/>
                <w:szCs w:val="26"/>
                <w:lang w:eastAsia="pl-PL"/>
              </w:rPr>
              <w:t>ola</w:t>
            </w:r>
            <w:r>
              <w:rPr>
                <w:sz w:val="26"/>
                <w:szCs w:val="26"/>
                <w:lang w:eastAsia="pl-PL"/>
              </w:rPr>
              <w:t xml:space="preserve">rność buforu </w:t>
            </w:r>
            <w:r w:rsidRPr="002E2218">
              <w:rPr>
                <w:sz w:val="26"/>
                <w:szCs w:val="26"/>
                <w:lang w:eastAsia="pl-PL"/>
              </w:rPr>
              <w:t>0,05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B127FF" w:rsidP="0064404D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64404D">
              <w:rPr>
                <w:sz w:val="26"/>
              </w:rPr>
              <w:t>5</w:t>
            </w:r>
            <w:r>
              <w:rPr>
                <w:sz w:val="26"/>
              </w:rPr>
              <w:t xml:space="preserve"> litrów w kanistrze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A575F3" w:rsidRDefault="00A575F3">
      <w:pPr>
        <w:rPr>
          <w:b/>
          <w:sz w:val="26"/>
          <w:u w:val="single"/>
        </w:rPr>
      </w:pPr>
    </w:p>
    <w:p w:rsidR="00A575F3" w:rsidRDefault="00A575F3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139</w:t>
      </w:r>
    </w:p>
    <w:p w:rsidR="00481B53" w:rsidRDefault="00481B53" w:rsidP="00481B5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481B53" w:rsidRDefault="00481B53" w:rsidP="00481B53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985"/>
        <w:gridCol w:w="992"/>
        <w:gridCol w:w="992"/>
        <w:gridCol w:w="1256"/>
        <w:gridCol w:w="729"/>
        <w:gridCol w:w="1069"/>
        <w:gridCol w:w="1398"/>
      </w:tblGrid>
      <w:tr w:rsidR="00481B53" w:rsidTr="0041336C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481B53" w:rsidRDefault="00481B53" w:rsidP="0041336C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481B53" w:rsidRDefault="00481B53" w:rsidP="0041336C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481B53" w:rsidRPr="00481B53" w:rsidTr="0041336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BD683A">
            <w:pPr>
              <w:numPr>
                <w:ilvl w:val="0"/>
                <w:numId w:val="25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rPr>
                <w:sz w:val="26"/>
                <w:szCs w:val="26"/>
              </w:rPr>
            </w:pPr>
            <w:r w:rsidRPr="00481B53">
              <w:rPr>
                <w:sz w:val="26"/>
                <w:szCs w:val="26"/>
              </w:rPr>
              <w:t>Temsirolimusum*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jc w:val="center"/>
              <w:rPr>
                <w:sz w:val="26"/>
                <w:szCs w:val="26"/>
              </w:rPr>
            </w:pPr>
            <w:r w:rsidRPr="00481B53">
              <w:rPr>
                <w:sz w:val="26"/>
                <w:szCs w:val="26"/>
              </w:rPr>
              <w:t>30mg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rPr>
                <w:sz w:val="26"/>
                <w:szCs w:val="26"/>
              </w:rPr>
            </w:pPr>
            <w:r w:rsidRPr="00481B53">
              <w:rPr>
                <w:sz w:val="26"/>
                <w:szCs w:val="26"/>
              </w:rPr>
              <w:t>1 fiol. 1,2 ml + 1 fiol. 2,2 ml rozp.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481B53" w:rsidRDefault="00481B53" w:rsidP="00481B53">
      <w:pPr>
        <w:ind w:left="10620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481B53" w:rsidRDefault="00481B53" w:rsidP="00481B53">
      <w:pPr>
        <w:rPr>
          <w:b/>
          <w:sz w:val="26"/>
          <w:u w:val="single"/>
        </w:rPr>
      </w:pPr>
    </w:p>
    <w:p w:rsidR="00481B53" w:rsidRDefault="00481B53" w:rsidP="00481B53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481B53" w:rsidRDefault="00481B53">
      <w:pPr>
        <w:rPr>
          <w:b/>
          <w:sz w:val="26"/>
          <w:u w:val="single"/>
        </w:rPr>
      </w:pPr>
    </w:p>
    <w:p w:rsidR="00481B53" w:rsidRDefault="00481B53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140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Pentaglobin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0B397F">
            <w:pPr>
              <w:jc w:val="center"/>
              <w:rPr>
                <w:sz w:val="26"/>
                <w:lang w:val="en-US"/>
              </w:rPr>
            </w:pPr>
            <w:r w:rsidRPr="00853F24"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9912" w:firstLine="708"/>
      </w:pPr>
      <w:r>
        <w:rPr>
          <w:sz w:val="26"/>
        </w:rPr>
        <w:t>Wartość pakietu brutto:</w:t>
      </w: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3E92" w:rsidRDefault="00F93E92">
      <w:pPr>
        <w:ind w:firstLine="708"/>
        <w:rPr>
          <w:b/>
          <w:sz w:val="26"/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</w:pPr>
      <w:r>
        <w:lastRenderedPageBreak/>
        <w:t>Pakiet Nr 141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  <w:szCs w:val="36"/>
        </w:rPr>
      </w:pPr>
    </w:p>
    <w:tbl>
      <w:tblPr>
        <w:tblW w:w="1389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631"/>
        <w:gridCol w:w="1276"/>
        <w:gridCol w:w="1134"/>
        <w:gridCol w:w="1276"/>
        <w:gridCol w:w="1202"/>
        <w:gridCol w:w="1275"/>
        <w:gridCol w:w="709"/>
        <w:gridCol w:w="1134"/>
        <w:gridCol w:w="1281"/>
      </w:tblGrid>
      <w:tr w:rsidR="005455BE" w:rsidTr="00AC5861"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63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2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8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50"/>
              </w:numPr>
              <w:suppressAutoHyphens w:val="0"/>
              <w:ind w:right="-123"/>
              <w:jc w:val="center"/>
              <w:rPr>
                <w:color w:val="000000"/>
                <w:sz w:val="26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Fluorouracil – roztwór*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1g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750E92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1400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BD683A">
            <w:pPr>
              <w:pStyle w:val="Standard"/>
              <w:numPr>
                <w:ilvl w:val="0"/>
                <w:numId w:val="243"/>
              </w:numPr>
              <w:suppressAutoHyphens w:val="0"/>
              <w:ind w:right="-123"/>
              <w:jc w:val="center"/>
              <w:rPr>
                <w:color w:val="000000"/>
                <w:sz w:val="26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Fluorouracil – roztwór*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5g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750E92" w:rsidRDefault="005455BE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5455BE" w:rsidRDefault="005455BE" w:rsidP="005455BE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opka1"/>
        <w:tabs>
          <w:tab w:val="left" w:pos="708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 Nakłuta fiolka  przechowywana w temperaturze pokojowej z dostępem i bez dostępu światła zachowuje fizyko-chemiczną stabilność do 28 dni.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A0192" w:rsidRDefault="00EA01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142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382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333"/>
      </w:tblGrid>
      <w:tr w:rsidR="00FB5D93" w:rsidTr="00FB5D93">
        <w:tc>
          <w:tcPr>
            <w:tcW w:w="4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B5D93" w:rsidRDefault="00FB5D93" w:rsidP="0049192D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B5D93" w:rsidRDefault="00FB5D93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B5D93" w:rsidTr="00FB5D93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BD683A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  <w:vertAlign w:val="superscript"/>
              </w:rPr>
            </w:pPr>
            <w:r>
              <w:rPr>
                <w:sz w:val="26"/>
              </w:rPr>
              <w:t xml:space="preserve">Caelyx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Pr="00853F24" w:rsidRDefault="00853F24" w:rsidP="0049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0A0B6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 w:rsidP="00FB5D93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</w:t>
      </w:r>
      <w:r w:rsidR="00FB5D93">
        <w:rPr>
          <w:sz w:val="26"/>
        </w:rPr>
        <w:t>odpowiednik z identycznymi wskazaniami</w:t>
      </w:r>
    </w:p>
    <w:p w:rsidR="00FB5D93" w:rsidRDefault="00FB5D93" w:rsidP="00FB5D93">
      <w:pPr>
        <w:ind w:firstLine="708"/>
        <w:rPr>
          <w:sz w:val="26"/>
        </w:rPr>
      </w:pPr>
    </w:p>
    <w:p w:rsidR="00F93E92" w:rsidRDefault="00F93E92" w:rsidP="00FB5D93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 xml:space="preserve">* oferowany produkt leczniczy musi znajdować się w aktualnym katalogu leków refundowanych przez NFZ stosowanych </w:t>
      </w:r>
      <w:r w:rsidR="00FB5D93">
        <w:rPr>
          <w:sz w:val="26"/>
        </w:rPr>
        <w:t>w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B5D93" w:rsidRDefault="00FB5D93">
      <w:pPr>
        <w:rPr>
          <w:b/>
          <w:sz w:val="26"/>
          <w:u w:val="single"/>
        </w:rPr>
      </w:pPr>
    </w:p>
    <w:p w:rsidR="00FB5D93" w:rsidRDefault="00FB5D93">
      <w:pPr>
        <w:rPr>
          <w:b/>
          <w:sz w:val="26"/>
          <w:u w:val="single"/>
        </w:rPr>
      </w:pPr>
    </w:p>
    <w:p w:rsidR="00FB5D93" w:rsidRDefault="00FB5D93">
      <w:pPr>
        <w:rPr>
          <w:b/>
          <w:sz w:val="26"/>
          <w:u w:val="single"/>
        </w:rPr>
      </w:pPr>
    </w:p>
    <w:p w:rsidR="004142B2" w:rsidRDefault="004142B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143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Flucytosine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do wlewu doż. x 5 fl.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1% 250ml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A0192" w:rsidRDefault="00EA01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144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Kwasek cytrynowy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701"/>
        <w:gridCol w:w="1134"/>
        <w:gridCol w:w="992"/>
        <w:gridCol w:w="1134"/>
        <w:gridCol w:w="1417"/>
        <w:gridCol w:w="709"/>
        <w:gridCol w:w="1275"/>
        <w:gridCol w:w="1475"/>
      </w:tblGrid>
      <w:tr w:rsidR="00F93E92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6"/>
              </w:rPr>
            </w:pP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opis produktu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5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Płynny koncentrat do czyszczenia dekalcyfikacji oraz dezynfekcji aparatów do hemodializy zawierający 50% kwasku cytrynowego.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kanister 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litrów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A0192" w:rsidRDefault="00EA01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145</w:t>
      </w:r>
    </w:p>
    <w:p w:rsidR="00F93E92" w:rsidRDefault="00F93E92">
      <w:pPr>
        <w:pStyle w:val="Nagwek5"/>
      </w:pPr>
      <w:r>
        <w:t>Koncentrat do dializy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4"/>
        <w:gridCol w:w="2835"/>
        <w:gridCol w:w="851"/>
        <w:gridCol w:w="992"/>
        <w:gridCol w:w="1276"/>
        <w:gridCol w:w="709"/>
        <w:gridCol w:w="1134"/>
        <w:gridCol w:w="1333"/>
      </w:tblGrid>
      <w:tr w:rsidR="00F93E9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4404D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</w:t>
            </w:r>
            <w:r w:rsidR="0064404D">
              <w:rPr>
                <w:sz w:val="26"/>
              </w:rPr>
              <w:t>381</w:t>
            </w:r>
            <w:r>
              <w:rPr>
                <w:sz w:val="26"/>
              </w:rPr>
              <w:t xml:space="preserve">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</w:t>
            </w:r>
          </w:p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kanister 6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 xml:space="preserve">NaCl </w:t>
            </w:r>
            <w:r w:rsidR="008C7F40" w:rsidRPr="00234DE9">
              <w:rPr>
                <w:sz w:val="26"/>
              </w:rPr>
              <w:t>210,68</w:t>
            </w:r>
            <w:r w:rsidRPr="00234DE9">
              <w:rPr>
                <w:sz w:val="26"/>
              </w:rPr>
              <w:t>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KCl 7,83g/l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CaCl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 x 2H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7,72g/l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MgCl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 x 6H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O </w:t>
            </w:r>
            <w:r w:rsidR="00234DE9" w:rsidRPr="00234DE9">
              <w:rPr>
                <w:sz w:val="26"/>
              </w:rPr>
              <w:t>3,58</w:t>
            </w:r>
            <w:r w:rsidRPr="00234DE9">
              <w:rPr>
                <w:sz w:val="26"/>
              </w:rPr>
              <w:t>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CH</w:t>
            </w:r>
            <w:r w:rsidRPr="00234DE9">
              <w:rPr>
                <w:sz w:val="26"/>
                <w:vertAlign w:val="subscript"/>
              </w:rPr>
              <w:t>3</w:t>
            </w:r>
            <w:r w:rsidRPr="00234DE9">
              <w:rPr>
                <w:sz w:val="26"/>
              </w:rPr>
              <w:t xml:space="preserve">COOH </w:t>
            </w:r>
            <w:r w:rsidR="00234DE9" w:rsidRPr="00234DE9">
              <w:rPr>
                <w:sz w:val="26"/>
              </w:rPr>
              <w:t>6,31</w:t>
            </w:r>
            <w:r w:rsidRPr="00234DE9">
              <w:rPr>
                <w:sz w:val="26"/>
              </w:rPr>
              <w:t>g/l</w:t>
            </w:r>
          </w:p>
          <w:p w:rsidR="00F93E92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Glukoza x 1H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38</w:t>
            </w:r>
            <w:r>
              <w:rPr>
                <w:sz w:val="26"/>
              </w:rPr>
              <w:t>,50g/l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AA" w:rsidRPr="00853F24" w:rsidRDefault="00853F24" w:rsidP="00C602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C45AC7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</w:t>
            </w:r>
            <w:r w:rsidR="00C45AC7">
              <w:rPr>
                <w:sz w:val="26"/>
              </w:rPr>
              <w:t>38</w:t>
            </w:r>
            <w:r>
              <w:rPr>
                <w:sz w:val="26"/>
              </w:rPr>
              <w:t xml:space="preserve">0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C45A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wodny -kanister </w:t>
            </w:r>
            <w:r w:rsidR="00C45AC7">
              <w:rPr>
                <w:sz w:val="26"/>
              </w:rPr>
              <w:t>6</w:t>
            </w:r>
            <w:r>
              <w:rPr>
                <w:sz w:val="26"/>
              </w:rPr>
              <w:t xml:space="preserve">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NaCl 21</w:t>
            </w:r>
            <w:r w:rsidR="00945A17">
              <w:rPr>
                <w:sz w:val="26"/>
              </w:rPr>
              <w:t>0</w:t>
            </w:r>
            <w:r>
              <w:rPr>
                <w:sz w:val="26"/>
              </w:rPr>
              <w:t>,</w:t>
            </w:r>
            <w:r w:rsidR="00945A17">
              <w:rPr>
                <w:sz w:val="26"/>
              </w:rPr>
              <w:t>68</w:t>
            </w:r>
            <w:r>
              <w:rPr>
                <w:sz w:val="26"/>
              </w:rPr>
              <w:t>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KCl 5,22g/l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O </w:t>
            </w:r>
            <w:r w:rsidR="00945A17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945A17">
              <w:rPr>
                <w:sz w:val="26"/>
              </w:rPr>
              <w:t>56</w:t>
            </w:r>
            <w:r>
              <w:rPr>
                <w:sz w:val="26"/>
              </w:rPr>
              <w:t>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6,31g/l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Glukoza x 1H</w:t>
            </w:r>
            <w:r>
              <w:rPr>
                <w:sz w:val="26"/>
                <w:vertAlign w:val="subscript"/>
              </w:rPr>
              <w:t>2</w:t>
            </w:r>
            <w:r w:rsidR="00945A17">
              <w:rPr>
                <w:sz w:val="26"/>
              </w:rPr>
              <w:t>O 38</w:t>
            </w:r>
            <w:r>
              <w:rPr>
                <w:sz w:val="26"/>
              </w:rPr>
              <w:t>,</w:t>
            </w:r>
            <w:r w:rsidR="00945A17">
              <w:rPr>
                <w:sz w:val="26"/>
              </w:rPr>
              <w:t>5</w:t>
            </w:r>
            <w:r>
              <w:rPr>
                <w:sz w:val="26"/>
              </w:rPr>
              <w:t>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853F24" w:rsidP="00945A1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376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</w:t>
            </w:r>
          </w:p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kanister 6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NaCl 210,68g/l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KCl 2,61g/l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3,56g/l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6,31g/l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Glukoza x 1H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38,50g/l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93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-kanister 10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NaCl 214,77g/l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KCl 5,22g/l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3,56g/l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4,20g/l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Bicarbonat 8,4% 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-kanister 6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84,0g/l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53F24" w:rsidRDefault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Sol-Cart B 650 g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pojemnik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650g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355D" w:rsidRDefault="00D5355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Renosol 11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zestaw do przygoto-wania 100 litrów koncentratu kwaśnego do dializ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skład płynu dializacyjnego po połączeniu 1 l koncentratu kwaśnego wyprodukowanego z zestawu Renosol 11 z 1,225  l 8,4% koncentratu wodorowęglanowego i 32,775  l wody: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Na </w:t>
            </w:r>
            <w:r>
              <w:rPr>
                <w:sz w:val="26"/>
                <w:vertAlign w:val="superscript"/>
              </w:rPr>
              <w:t xml:space="preserve">+ </w:t>
            </w:r>
            <w:r>
              <w:rPr>
                <w:sz w:val="26"/>
              </w:rPr>
              <w:t>140mmol/l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</w:t>
            </w:r>
            <w:r>
              <w:rPr>
                <w:sz w:val="26"/>
                <w:vertAlign w:val="superscript"/>
              </w:rPr>
              <w:t xml:space="preserve">+ </w:t>
            </w:r>
            <w:r>
              <w:rPr>
                <w:sz w:val="26"/>
              </w:rPr>
              <w:t>2mmol/l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</w:t>
            </w:r>
            <w:r>
              <w:rPr>
                <w:sz w:val="26"/>
                <w:vertAlign w:val="superscript"/>
              </w:rPr>
              <w:t xml:space="preserve">+2 </w:t>
            </w:r>
            <w:r>
              <w:rPr>
                <w:sz w:val="26"/>
              </w:rPr>
              <w:t>1,5mmol/l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Mg</w:t>
            </w:r>
            <w:r>
              <w:rPr>
                <w:sz w:val="26"/>
                <w:vertAlign w:val="superscript"/>
              </w:rPr>
              <w:t xml:space="preserve">+2 </w:t>
            </w:r>
            <w:r>
              <w:rPr>
                <w:sz w:val="26"/>
              </w:rPr>
              <w:t>0,75mmol/l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</w:t>
            </w:r>
            <w:r>
              <w:rPr>
                <w:sz w:val="26"/>
                <w:vertAlign w:val="superscript"/>
              </w:rPr>
              <w:t xml:space="preserve">- </w:t>
            </w:r>
            <w:r>
              <w:rPr>
                <w:sz w:val="26"/>
              </w:rPr>
              <w:t>111,5mmol/l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-</w:t>
            </w:r>
            <w:r>
              <w:rPr>
                <w:sz w:val="26"/>
              </w:rPr>
              <w:t xml:space="preserve">  32mmol/l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</w:t>
            </w:r>
            <w:r>
              <w:rPr>
                <w:sz w:val="26"/>
                <w:vertAlign w:val="superscript"/>
              </w:rPr>
              <w:t xml:space="preserve"> –</w:t>
            </w:r>
            <w:r>
              <w:rPr>
                <w:sz w:val="26"/>
              </w:rPr>
              <w:t xml:space="preserve">  3mmol/l</w:t>
            </w:r>
          </w:p>
          <w:p w:rsidR="00F93E92" w:rsidRDefault="00F93E92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355D" w:rsidRDefault="00D5355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146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1276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4142B2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Tigecycline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  <w:r w:rsidR="004142B2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147</w:t>
      </w:r>
    </w:p>
    <w:p w:rsidR="00F93E92" w:rsidRDefault="00F93E92">
      <w:pPr>
        <w:pStyle w:val="Nagwek5"/>
      </w:pPr>
      <w:r>
        <w:t>Diety dojelitowe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Dieta  normalizująca  glikemię </w:t>
            </w:r>
            <w:r>
              <w:rPr>
                <w:color w:val="000000"/>
                <w:sz w:val="26"/>
                <w:szCs w:val="26"/>
              </w:rPr>
              <w:t xml:space="preserve"> normokaloryczna  1ml= 1kcal </w:t>
            </w:r>
            <w:r>
              <w:rPr>
                <w:bCs/>
                <w:iCs/>
                <w:color w:val="000000"/>
                <w:sz w:val="26"/>
                <w:szCs w:val="26"/>
              </w:rPr>
              <w:t>zawartosc  w 100 ml</w:t>
            </w:r>
            <w:r>
              <w:rPr>
                <w:color w:val="000000"/>
                <w:sz w:val="26"/>
                <w:szCs w:val="26"/>
              </w:rPr>
              <w:t xml:space="preserve">  białka  4, 1g tłuszczu 3,5 g w tym kwasy tłuszczowe  w3   oleju rybiego  (EPA/DHA  0,18 g/100 ml,) 62% MUFA  i   węglowodanów 12,9  g   95%  z tapioki , ze śladowa  zawartośćią  fruktozy (0,006g/100 ml ) 2, g błonnika w tym  błonnik rozpuszczalny 70% i nierozpuszczalnytym 30% ,</w:t>
            </w:r>
            <w:r>
              <w:rPr>
                <w:bCs/>
                <w:iCs/>
                <w:color w:val="000000"/>
                <w:sz w:val="26"/>
                <w:szCs w:val="26"/>
              </w:rPr>
              <w:t>Energia</w:t>
            </w:r>
            <w:r>
              <w:rPr>
                <w:color w:val="000000"/>
                <w:sz w:val="26"/>
                <w:szCs w:val="26"/>
              </w:rPr>
              <w:t xml:space="preserve"> z białka 16% z tłuszczów 31% z weglowodanów 49  % z błonnika 4%  . Osmolarnosc  215 mOsm/l . Do podania przez zgłebnik lub doustnie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Dieta hiperkaloryczna 1ml= 1,3 kcal  </w:t>
            </w:r>
            <w:r>
              <w:rPr>
                <w:bCs/>
                <w:color w:val="000000"/>
                <w:sz w:val="26"/>
                <w:szCs w:val="26"/>
              </w:rPr>
              <w:t>dla  pacjentów  z uszkodzona czynnościa wątroby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zawartosc  w 100 ml </w:t>
            </w:r>
            <w:r>
              <w:rPr>
                <w:color w:val="000000"/>
                <w:sz w:val="26"/>
                <w:szCs w:val="26"/>
              </w:rPr>
              <w:t xml:space="preserve">, zawartosc białka  4g, w tym aminokwasy rozgałezione 1,6  g( 40%  BCAA)  tłuszczu  5,8 g  w tym  50% MCT 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(2,9g) węglowodanów 15,5g   i błonnikem  0,6 g </w:t>
            </w:r>
            <w:r>
              <w:rPr>
                <w:bCs/>
                <w:color w:val="000000"/>
                <w:sz w:val="26"/>
                <w:szCs w:val="26"/>
              </w:rPr>
              <w:t xml:space="preserve">Energia </w:t>
            </w:r>
            <w:r>
              <w:rPr>
                <w:color w:val="000000"/>
                <w:sz w:val="26"/>
                <w:szCs w:val="26"/>
              </w:rPr>
              <w:t xml:space="preserve">z białka 12% z  tłuszczów 40% z weglowodanów 47% i1% z błonnika. Osmolarnosc  395 mOsm/l . podania przez zgłebnik lub doustnie 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Dieta oligopeptydowa   o wielkości czasteczki  1 kD -83%  normokaloryczna     1ml = 1kcal   dla  p</w:t>
            </w:r>
            <w:r>
              <w:rPr>
                <w:bCs/>
                <w:color w:val="000000"/>
                <w:sz w:val="26"/>
                <w:szCs w:val="26"/>
              </w:rPr>
              <w:t>acjentów z zaburzeniem  wchłaniania</w:t>
            </w:r>
            <w:r>
              <w:rPr>
                <w:color w:val="000000"/>
                <w:sz w:val="26"/>
                <w:szCs w:val="26"/>
              </w:rPr>
              <w:t xml:space="preserve"> ,</w:t>
            </w:r>
            <w:r>
              <w:rPr>
                <w:bCs/>
                <w:color w:val="000000"/>
                <w:sz w:val="26"/>
                <w:szCs w:val="26"/>
              </w:rPr>
              <w:t>zawartość  w 100 ml</w:t>
            </w:r>
            <w:r>
              <w:rPr>
                <w:color w:val="000000"/>
                <w:sz w:val="26"/>
                <w:szCs w:val="26"/>
              </w:rPr>
              <w:t xml:space="preserve">  hydrolizat białka 3,8  g,tłuszczu 1,1 g    w tym   kwasy  MCT  44 %   węglowodanów 18,8 g     </w:t>
            </w:r>
            <w:r>
              <w:rPr>
                <w:bCs/>
                <w:iCs/>
                <w:color w:val="000000"/>
                <w:sz w:val="26"/>
                <w:szCs w:val="26"/>
              </w:rPr>
              <w:t>Energia</w:t>
            </w:r>
            <w:r>
              <w:rPr>
                <w:color w:val="000000"/>
                <w:sz w:val="26"/>
                <w:szCs w:val="26"/>
              </w:rPr>
              <w:t xml:space="preserve"> z białka 14% z  tłuszczów 12 % z weglowodanów 74% Osmolarnosc  310  mOsm/l . Do podania przez zgłebnik.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Dieta  immunomodulujaca  wysoko kaloryczna 1ml = 1,33 kcal wysokobiałkowa   wzbogacona o  glutamine  2,01 g/100 ml i argininę 0,25g  , zawartość  w 100 ml białka 6,67  g,tłuszczu 3,37    w tym   kwasy  MCT  42% i   kwasy w3  (EPA/DHA 0,07g/100 ml)   węglowodanów 18,3 g  i 1,33 g błonnika  w tym  FOS  27,4 %  Energia z białka 20% z z tłuszczów 24% z weglowodanów </w:t>
            </w:r>
            <w:r>
              <w:rPr>
                <w:color w:val="000000"/>
                <w:sz w:val="26"/>
                <w:szCs w:val="26"/>
              </w:rPr>
              <w:lastRenderedPageBreak/>
              <w:t>54% z błonnika 2%  .  Osmolarnosc 375 mOsm/l . Do podania przez zgłebnik lub doustnie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>Dieta  przeznaczona  dla pacjentów  z niewydolnościa oddechową oraz zaburzeniami wywołanymi urazem</w:t>
            </w:r>
            <w:r>
              <w:rPr>
                <w:color w:val="000000"/>
                <w:sz w:val="26"/>
                <w:szCs w:val="26"/>
              </w:rPr>
              <w:t xml:space="preserve"> , wysokokaloryczna, wysokobiałkowa   1ml = 1,30 kcal , zawartość  w 100 ml białka 6,5  g,tłuszczu 5,8 g tym   kwasy  MCT  51% i  węglowodanów 13 g ( 89 % polisacharydy .  Energia z białka 20% z z tłuszczów 40% z weglowodanów 40%   .  Osmolarnosc 334 mOsm/l . Do podania przez zgłebnik lub doustnie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Płyn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Przyrząd do podaży grawitacyjnej diet z poz. 1,2,3,4,5,6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przyrząd do podaży grawitacyjnej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148</w:t>
      </w:r>
    </w:p>
    <w:p w:rsidR="00F93E92" w:rsidRDefault="00F93E92">
      <w:pPr>
        <w:pStyle w:val="Nagwek5"/>
      </w:pPr>
      <w:r>
        <w:t>Opatrunki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536"/>
        <w:gridCol w:w="1275"/>
        <w:gridCol w:w="85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rozmiar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7x9cm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10x10cm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F93E92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F93E92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Kompres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Adsorbcyjny opatrunek hydrofobowy. Opatrunek chłonny nasączony DACC (chlorek dialkilokarbamoilowy) na rany z małym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4x6cm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F93E92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Kompres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Adsorbcyjny opatrunek hydrofobowy. Opatrunek chłonny nasączony DACC (chlorek dialkilokarbamoilowy) na rany z małym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7x9cm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5x7,2cm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Sorbact </w:t>
            </w:r>
            <w:r>
              <w:rPr>
                <w:sz w:val="26"/>
                <w:lang w:val="en-US"/>
              </w:rPr>
              <w:lastRenderedPageBreak/>
              <w:t>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lastRenderedPageBreak/>
              <w:t xml:space="preserve">Samoprzylepny plaster z centralnie </w:t>
            </w:r>
            <w:r>
              <w:rPr>
                <w:sz w:val="26"/>
              </w:rPr>
              <w:lastRenderedPageBreak/>
              <w:t>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8x10cm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8x15cm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740F8" w:rsidRDefault="00E740F8" w:rsidP="00FD460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740F8" w:rsidRDefault="00E740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F93E92" w:rsidRDefault="00F93E92">
      <w:pPr>
        <w:ind w:left="8496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ind w:firstLine="708"/>
        <w:rPr>
          <w:b/>
          <w:sz w:val="26"/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149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DA633A">
              <w:rPr>
                <w:caps/>
                <w:sz w:val="22"/>
              </w:rPr>
              <w:t>sztu</w:t>
            </w:r>
            <w:r>
              <w:rPr>
                <w:caps/>
                <w:sz w:val="22"/>
              </w:rPr>
              <w:t xml:space="preserve">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4299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BD683A">
            <w:pPr>
              <w:numPr>
                <w:ilvl w:val="0"/>
                <w:numId w:val="8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noProof/>
                <w:sz w:val="26"/>
              </w:rPr>
            </w:pPr>
            <w:r>
              <w:rPr>
                <w:sz w:val="26"/>
              </w:rPr>
              <w:t>Isoflurane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DA633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Płyn do anestezji wziewnej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noProof/>
                <w:sz w:val="26"/>
              </w:rPr>
            </w:pPr>
            <w:r>
              <w:rPr>
                <w:sz w:val="26"/>
              </w:rPr>
              <w:t>250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Pr="004A642B" w:rsidRDefault="004B7585" w:rsidP="00A5629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DA633A" w:rsidRDefault="00DA633A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150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1276"/>
        <w:gridCol w:w="1417"/>
        <w:gridCol w:w="1106"/>
        <w:gridCol w:w="1134"/>
        <w:gridCol w:w="1276"/>
        <w:gridCol w:w="709"/>
        <w:gridCol w:w="1134"/>
        <w:gridCol w:w="1333"/>
      </w:tblGrid>
      <w:tr w:rsidR="00F93E92" w:rsidTr="00AE6C75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E6C7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 w:rsidR="00AE6C75">
              <w:rPr>
                <w:caps/>
                <w:sz w:val="22"/>
              </w:rPr>
              <w:t>międzynarodowa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AE6C75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3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Pazopanibum </w:t>
            </w:r>
            <w:r>
              <w:rPr>
                <w:sz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200mg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 w:rsidRPr="004A642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66942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AE6C75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3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Pazopanibum </w:t>
            </w:r>
            <w:r>
              <w:rPr>
                <w:sz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400mg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6694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</w:pPr>
      <w:r>
        <w:rPr>
          <w:sz w:val="40"/>
        </w:rPr>
        <w:lastRenderedPageBreak/>
        <w:t>Pakiet Nr 151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Venofer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Amp.iv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  <w:vertAlign w:val="superscript"/>
        </w:rPr>
      </w:pPr>
      <w:r>
        <w:rPr>
          <w:sz w:val="26"/>
        </w:rPr>
        <w:t>Wartość pakietu brutto:</w:t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Rocuronium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5ml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Rocuronium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10ml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20ml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66942" w:rsidRDefault="00F93E92" w:rsidP="00D93C96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100 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642B" w:rsidRDefault="004A6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66942" w:rsidRDefault="00F93E92" w:rsidP="00D93C96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</w:pPr>
      <w:r>
        <w:rPr>
          <w:sz w:val="40"/>
        </w:rPr>
        <w:lastRenderedPageBreak/>
        <w:t>Pakiet Nr 154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848"/>
        <w:gridCol w:w="1138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Sorafenib*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Tabl. x 112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Lapatinib*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70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Lapatinib*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140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lastRenderedPageBreak/>
        <w:t>Pakiet Nr 156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1276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Voriconazole</w:t>
            </w:r>
            <w:r w:rsidR="00DF765A">
              <w:rPr>
                <w:sz w:val="26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DF76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Voriconazole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sporządz. zawiesiny doustnej 45g –70ml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7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Voriconazole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roztw. do infuzji x 1 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DF765A" w:rsidRDefault="00DF765A" w:rsidP="00DF765A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15225" w:rsidRDefault="00615225">
      <w:pPr>
        <w:rPr>
          <w:b/>
          <w:sz w:val="26"/>
          <w:u w:val="single"/>
        </w:rPr>
      </w:pPr>
    </w:p>
    <w:p w:rsidR="00615225" w:rsidRDefault="00615225" w:rsidP="00615225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157</w:t>
      </w:r>
    </w:p>
    <w:p w:rsidR="00615225" w:rsidRDefault="00615225" w:rsidP="00615225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15225" w:rsidRDefault="00615225" w:rsidP="00615225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17"/>
        <w:gridCol w:w="1845"/>
        <w:gridCol w:w="993"/>
        <w:gridCol w:w="993"/>
        <w:gridCol w:w="1277"/>
        <w:gridCol w:w="710"/>
        <w:gridCol w:w="1134"/>
        <w:gridCol w:w="1333"/>
      </w:tblGrid>
      <w:tr w:rsidR="00615225" w:rsidTr="00615225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15225" w:rsidRDefault="00615225" w:rsidP="00615225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15225" w:rsidRDefault="00615225" w:rsidP="00615225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15225" w:rsidTr="0061522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15225" w:rsidRPr="00902550" w:rsidRDefault="00615225" w:rsidP="00BD683A">
            <w:pPr>
              <w:numPr>
                <w:ilvl w:val="0"/>
                <w:numId w:val="14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Pr="00902550" w:rsidRDefault="00615225" w:rsidP="00615225">
            <w:pPr>
              <w:rPr>
                <w:sz w:val="26"/>
                <w:szCs w:val="26"/>
              </w:rPr>
            </w:pPr>
            <w:r w:rsidRPr="00902550">
              <w:rPr>
                <w:sz w:val="26"/>
                <w:szCs w:val="26"/>
              </w:rPr>
              <w:t>Azacitidinum*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Pr="00902550" w:rsidRDefault="00615225" w:rsidP="0061522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Pr="00902550" w:rsidRDefault="00615225" w:rsidP="00615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Pr="00902550">
              <w:rPr>
                <w:sz w:val="26"/>
                <w:szCs w:val="26"/>
              </w:rPr>
              <w:t>iol</w:t>
            </w:r>
            <w:r>
              <w:rPr>
                <w:sz w:val="26"/>
                <w:szCs w:val="26"/>
              </w:rPr>
              <w:t xml:space="preserve">ka  </w:t>
            </w:r>
            <w:r w:rsidRPr="00902550">
              <w:rPr>
                <w:sz w:val="26"/>
                <w:szCs w:val="26"/>
              </w:rPr>
              <w:t>x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Pr="00902550" w:rsidRDefault="00615225" w:rsidP="00615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02550">
              <w:rPr>
                <w:sz w:val="26"/>
                <w:szCs w:val="26"/>
              </w:rPr>
              <w:t xml:space="preserve"> mg/</w:t>
            </w:r>
            <w:r>
              <w:rPr>
                <w:sz w:val="26"/>
                <w:szCs w:val="26"/>
              </w:rPr>
              <w:t>4</w:t>
            </w:r>
            <w:r w:rsidRPr="00902550">
              <w:rPr>
                <w:sz w:val="26"/>
                <w:szCs w:val="26"/>
              </w:rPr>
              <w:t>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Pr="00703A78" w:rsidRDefault="00703A78" w:rsidP="00615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Pr="00902550" w:rsidRDefault="00615225" w:rsidP="00DA633A">
            <w:p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Default="00615225" w:rsidP="00615225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Default="00615225" w:rsidP="0061522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15225" w:rsidRDefault="00615225" w:rsidP="0061522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15225" w:rsidRDefault="00615225" w:rsidP="0061522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615225" w:rsidRDefault="00615225" w:rsidP="00615225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615225" w:rsidRDefault="00615225" w:rsidP="00615225">
      <w:pPr>
        <w:rPr>
          <w:b/>
          <w:sz w:val="26"/>
          <w:u w:val="single"/>
        </w:rPr>
      </w:pPr>
    </w:p>
    <w:p w:rsidR="00615225" w:rsidRDefault="00615225" w:rsidP="00615225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615225" w:rsidRDefault="00615225" w:rsidP="00615225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158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Zoledronic acid*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Panitumumab*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5ml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Panitumumab*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20ml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AmBisome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Caspofungine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F93E92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Caspofungine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70mg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F93E92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Amantadine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inf. 500ml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200mg/500ml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4B1C23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F93E92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Cefalexin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24885">
            <w:pPr>
              <w:rPr>
                <w:sz w:val="26"/>
              </w:rPr>
            </w:pPr>
            <w:r>
              <w:rPr>
                <w:sz w:val="26"/>
              </w:rPr>
              <w:t>kaps. x 1</w:t>
            </w:r>
            <w:r w:rsidR="00B24885">
              <w:rPr>
                <w:sz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B24885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Cefalexin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kaps. x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4B1C23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Cefamandol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4B1C23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Ertapenem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F93E92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Fosfomycin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granulat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F93E92">
            <w:pPr>
              <w:jc w:val="center"/>
              <w:rPr>
                <w:sz w:val="26"/>
              </w:rPr>
            </w:pPr>
            <w:r w:rsidRPr="00703A78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Bendamustine*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x 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831E2B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Bendamustine*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x 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03A78" w:rsidRDefault="00703A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164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Żywienie pozajelitowe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produktu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8791D">
              <w:rPr>
                <w:caps/>
                <w:sz w:val="22"/>
              </w:rPr>
              <w:t>sztu</w:t>
            </w:r>
            <w:r>
              <w:rPr>
                <w:caps/>
                <w:sz w:val="22"/>
              </w:rPr>
              <w:t>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3D201E" w:rsidTr="00564E8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rPr>
                <w:sz w:val="26"/>
              </w:rPr>
            </w:pPr>
            <w:r>
              <w:rPr>
                <w:sz w:val="26"/>
              </w:rPr>
              <w:t>Cernevit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Numeta G13%E Preterm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worek 300ml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Nutryelt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fiolka/ampułka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Nutryelt Pediatric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fiolka/ampułka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Olimel N7E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Olimel N7E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2000ml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Olimel N9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Olimel N9E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worek 1000ml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Olimel N9E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564E8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Olimel Peri N4E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1000ml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6650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Olimel Peri N4E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C125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rPr>
                <w:sz w:val="26"/>
              </w:rPr>
            </w:pPr>
            <w:r>
              <w:rPr>
                <w:sz w:val="26"/>
              </w:rPr>
              <w:t>Olimel Peri N4E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2000ml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</w:tr>
      <w:tr w:rsidR="003D201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 w:rsidP="00BD683A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Pr="002850D3" w:rsidRDefault="003D201E" w:rsidP="00C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</w:rPr>
              <w:t>Primene 10%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Pr="002850D3" w:rsidRDefault="003D201E" w:rsidP="00CE53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flakon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Beriplex PN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C43C1" w:rsidRDefault="009C43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F54E6" w:rsidTr="001C680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rPr>
                <w:sz w:val="26"/>
              </w:rPr>
            </w:pPr>
            <w:r>
              <w:rPr>
                <w:sz w:val="26"/>
              </w:rPr>
              <w:t>Iloprost*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do inhalacji x 30 amp.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10mcg/1ml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Pr="009C43C1" w:rsidRDefault="009C43C1" w:rsidP="001C68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Pr="00190956" w:rsidRDefault="005F54E6" w:rsidP="001C6800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3541C5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Iloprost*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5F5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do inhalacji x </w:t>
            </w:r>
            <w:r w:rsidR="005F54E6">
              <w:rPr>
                <w:sz w:val="26"/>
              </w:rPr>
              <w:t>42</w:t>
            </w:r>
            <w:r>
              <w:rPr>
                <w:sz w:val="26"/>
              </w:rPr>
              <w:t xml:space="preserve"> amp.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5F5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0mcg/1ml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C43C1" w:rsidRDefault="009C43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Tenofoviri disoproxilum fumaratum*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245mg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D680A" w:rsidRDefault="00FD68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Stopka"/>
        <w:tabs>
          <w:tab w:val="clear" w:pos="4536"/>
          <w:tab w:val="clear" w:pos="9072"/>
        </w:tabs>
        <w:rPr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pStyle w:val="Nagwek4"/>
      </w:pPr>
      <w:r>
        <w:rPr>
          <w:szCs w:val="36"/>
        </w:rPr>
        <w:lastRenderedPageBreak/>
        <w:t>Pakiet Nr 168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sztuk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Ferinject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2ml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680A" w:rsidRDefault="00FD68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Ferinject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10ml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D680A" w:rsidRDefault="00FD68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F93E92">
      <w:pPr>
        <w:ind w:left="9912" w:firstLine="708"/>
        <w:rPr>
          <w:sz w:val="26"/>
          <w:vertAlign w:val="superscript"/>
        </w:rPr>
      </w:pPr>
      <w:r>
        <w:rPr>
          <w:sz w:val="26"/>
        </w:rPr>
        <w:t>Wartość pakietu brutto:</w:t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4452AD" w:rsidRDefault="004452AD" w:rsidP="004452AD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169</w:t>
      </w:r>
    </w:p>
    <w:p w:rsidR="004452AD" w:rsidRDefault="004452AD" w:rsidP="004452A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4452AD" w:rsidRDefault="004452AD" w:rsidP="004452AD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445"/>
        <w:gridCol w:w="1248"/>
        <w:gridCol w:w="879"/>
        <w:gridCol w:w="1247"/>
        <w:gridCol w:w="1276"/>
        <w:gridCol w:w="709"/>
        <w:gridCol w:w="1134"/>
        <w:gridCol w:w="1334"/>
      </w:tblGrid>
      <w:tr w:rsidR="004452AD" w:rsidTr="004452A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4452AD" w:rsidRDefault="004452AD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E64C44" w:rsidTr="000A0B6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rPr>
                <w:sz w:val="26"/>
              </w:rPr>
            </w:pPr>
            <w:r>
              <w:rPr>
                <w:sz w:val="26"/>
              </w:rPr>
              <w:t>Abirateroni acetas*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Pr="00FD680A" w:rsidRDefault="00FD680A" w:rsidP="000A0B6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Pr="00190956" w:rsidRDefault="00E64C44" w:rsidP="000A0B6D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64C44" w:rsidRDefault="00E64C44" w:rsidP="000A0B6D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452AD" w:rsidTr="004452A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2AD" w:rsidRDefault="00E64C44" w:rsidP="00CB1A3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4452AD">
              <w:rPr>
                <w:sz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4452AD">
            <w:pPr>
              <w:rPr>
                <w:sz w:val="26"/>
              </w:rPr>
            </w:pPr>
            <w:r>
              <w:rPr>
                <w:sz w:val="26"/>
              </w:rPr>
              <w:t>Abirateroni acetas*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E64C4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E64C44">
              <w:rPr>
                <w:sz w:val="26"/>
                <w:lang w:val="en-US"/>
              </w:rPr>
              <w:t>6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E64C44" w:rsidP="004452A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  <w:r w:rsidR="004452AD">
              <w:rPr>
                <w:sz w:val="26"/>
                <w:lang w:val="en-US"/>
              </w:rPr>
              <w:t>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Pr="00FD680A" w:rsidRDefault="00FD680A" w:rsidP="00CB1A3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Pr="00190956" w:rsidRDefault="004452AD" w:rsidP="00CB1A3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4452AD" w:rsidRDefault="004452AD" w:rsidP="004452AD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4452AD" w:rsidRDefault="004452AD" w:rsidP="004452AD">
      <w:pPr>
        <w:rPr>
          <w:sz w:val="26"/>
        </w:rPr>
      </w:pPr>
    </w:p>
    <w:p w:rsidR="004452AD" w:rsidRDefault="004452AD" w:rsidP="004452AD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57979" w:rsidRDefault="00F57979" w:rsidP="00F57979">
      <w:pPr>
        <w:jc w:val="center"/>
        <w:rPr>
          <w:b/>
          <w:sz w:val="36"/>
        </w:rPr>
      </w:pPr>
      <w:r>
        <w:rPr>
          <w:sz w:val="40"/>
          <w:u w:val="single"/>
        </w:rPr>
        <w:t>Pakiet Nr 170</w:t>
      </w:r>
    </w:p>
    <w:p w:rsidR="00F57979" w:rsidRDefault="00F57979" w:rsidP="00F5797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57979" w:rsidRDefault="00F57979" w:rsidP="00F5797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333"/>
      </w:tblGrid>
      <w:tr w:rsidR="00F57979" w:rsidTr="00CB1A3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57979" w:rsidTr="00042DF9">
        <w:trPr>
          <w:trHeight w:val="1014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BD683A">
            <w:pPr>
              <w:numPr>
                <w:ilvl w:val="0"/>
                <w:numId w:val="55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4D0EEA" w:rsidP="00CB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Posaconazolum</w:t>
            </w:r>
            <w:r w:rsidR="00042DF9">
              <w:rPr>
                <w:sz w:val="26"/>
                <w:szCs w:val="26"/>
              </w:rPr>
              <w:t xml:space="preserve"> </w:t>
            </w:r>
            <w:r w:rsidR="00042DF9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042DF9" w:rsidP="00CB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Zawiesina doustna 105ml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042DF9" w:rsidP="00CB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Pr="00FD680A" w:rsidRDefault="00190956" w:rsidP="00CB1A32">
            <w:pPr>
              <w:jc w:val="center"/>
              <w:rPr>
                <w:sz w:val="26"/>
                <w:szCs w:val="26"/>
              </w:rPr>
            </w:pPr>
            <w:r w:rsidRPr="00FD680A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Pr="00190956" w:rsidRDefault="00F57979" w:rsidP="00CB1A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57979" w:rsidRDefault="00F57979" w:rsidP="00F57979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F57979" w:rsidRDefault="00F57979" w:rsidP="00F57979">
      <w:pPr>
        <w:rPr>
          <w:sz w:val="26"/>
        </w:rPr>
      </w:pPr>
    </w:p>
    <w:p w:rsidR="00F57979" w:rsidRDefault="00F57979" w:rsidP="00F57979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 xml:space="preserve">* oferowany produkt leczniczy musi znajdować się w aktualnym katalogu leków refundowanych przez NFZ stosowanych w </w:t>
      </w:r>
      <w:r w:rsidR="00042DF9">
        <w:rPr>
          <w:sz w:val="26"/>
        </w:rPr>
        <w:t>chemioterapii</w:t>
      </w:r>
    </w:p>
    <w:p w:rsidR="00F93E92" w:rsidRDefault="00F93E92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 w:rsidP="00831E2B">
      <w:pPr>
        <w:jc w:val="center"/>
        <w:rPr>
          <w:b/>
          <w:sz w:val="36"/>
        </w:rPr>
      </w:pPr>
      <w:r>
        <w:rPr>
          <w:sz w:val="36"/>
          <w:u w:val="single"/>
        </w:rPr>
        <w:t>Pakiet Nr 171</w:t>
      </w:r>
    </w:p>
    <w:p w:rsidR="00831E2B" w:rsidRDefault="00831E2B" w:rsidP="00831E2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831E2B" w:rsidRDefault="00831E2B" w:rsidP="00831E2B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45"/>
        <w:gridCol w:w="1817"/>
        <w:gridCol w:w="993"/>
        <w:gridCol w:w="993"/>
        <w:gridCol w:w="1277"/>
        <w:gridCol w:w="710"/>
        <w:gridCol w:w="1134"/>
        <w:gridCol w:w="1333"/>
      </w:tblGrid>
      <w:tr w:rsidR="00831E2B" w:rsidTr="00831E2B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831E2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dawka 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831E2B" w:rsidRDefault="00831E2B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31E2B" w:rsidTr="00831E2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831E2B">
            <w:pPr>
              <w:rPr>
                <w:sz w:val="26"/>
              </w:rPr>
            </w:pPr>
            <w:r>
              <w:rPr>
                <w:sz w:val="26"/>
              </w:rPr>
              <w:t>Anagrelidum*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831E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Kaps. x 100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Pr="00FD680A" w:rsidRDefault="00FD680A" w:rsidP="00CB1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Pr="00190956" w:rsidRDefault="00831E2B" w:rsidP="00CB1A3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831E2B" w:rsidRDefault="00831E2B" w:rsidP="00831E2B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831E2B" w:rsidRDefault="00831E2B" w:rsidP="00831E2B">
      <w:pPr>
        <w:rPr>
          <w:b/>
          <w:sz w:val="26"/>
          <w:u w:val="single"/>
        </w:rPr>
      </w:pPr>
    </w:p>
    <w:p w:rsidR="00831E2B" w:rsidRDefault="00831E2B" w:rsidP="00831E2B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831E2B" w:rsidRDefault="00831E2B" w:rsidP="00831E2B">
      <w:pPr>
        <w:rPr>
          <w:b/>
          <w:sz w:val="26"/>
          <w:u w:val="single"/>
        </w:rPr>
      </w:pPr>
    </w:p>
    <w:p w:rsidR="00831E2B" w:rsidRDefault="00831E2B">
      <w:pPr>
        <w:ind w:firstLine="708"/>
      </w:pPr>
    </w:p>
    <w:bookmarkEnd w:id="12"/>
    <w:p w:rsidR="00831E2B" w:rsidRDefault="00831E2B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 w:rsidP="000F7D33">
      <w:pPr>
        <w:jc w:val="center"/>
        <w:rPr>
          <w:b/>
          <w:sz w:val="36"/>
        </w:rPr>
      </w:pPr>
      <w:r>
        <w:rPr>
          <w:sz w:val="36"/>
          <w:u w:val="single"/>
        </w:rPr>
        <w:t>Pakiet Nr 172</w:t>
      </w:r>
    </w:p>
    <w:p w:rsidR="000F7D33" w:rsidRDefault="000F7D33" w:rsidP="000F7D33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0F7D33" w:rsidRDefault="000F7D33" w:rsidP="000F7D33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445"/>
        <w:gridCol w:w="1248"/>
        <w:gridCol w:w="879"/>
        <w:gridCol w:w="1247"/>
        <w:gridCol w:w="1276"/>
        <w:gridCol w:w="709"/>
        <w:gridCol w:w="1134"/>
        <w:gridCol w:w="1334"/>
      </w:tblGrid>
      <w:tr w:rsidR="000F7D33" w:rsidTr="00CE53D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0F7D33" w:rsidRDefault="000F7D33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F7D33" w:rsidTr="000F7D3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0F7D33">
            <w:pPr>
              <w:rPr>
                <w:sz w:val="26"/>
              </w:rPr>
            </w:pPr>
            <w:r>
              <w:rPr>
                <w:sz w:val="26"/>
              </w:rPr>
              <w:t>Afatinibum*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0F7D3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0F7D3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Pr="00FD680A" w:rsidRDefault="00FD680A" w:rsidP="00CE53D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Pr="00190956" w:rsidRDefault="000F7D33" w:rsidP="00CE53D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F7D33" w:rsidTr="00CE53D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</w:rPr>
            </w:pPr>
            <w:r>
              <w:rPr>
                <w:sz w:val="26"/>
              </w:rPr>
              <w:t>Afatinibum*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FD680A" w:rsidRDefault="00FD680A" w:rsidP="00EA5BC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190956" w:rsidRDefault="000F7D33" w:rsidP="00CE53D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F7D33" w:rsidTr="00CE53D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643E6A" w:rsidP="00CE53D0">
            <w:pPr>
              <w:rPr>
                <w:sz w:val="26"/>
              </w:rPr>
            </w:pPr>
            <w:r>
              <w:rPr>
                <w:sz w:val="26"/>
              </w:rPr>
              <w:t>Af</w:t>
            </w:r>
            <w:r w:rsidR="000F7D33">
              <w:rPr>
                <w:sz w:val="26"/>
              </w:rPr>
              <w:t>atinibum*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FD680A" w:rsidRDefault="00FD680A" w:rsidP="00CE53D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190956" w:rsidRDefault="000F7D33" w:rsidP="00CE53D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0F7D33" w:rsidRDefault="000F7D33" w:rsidP="000F7D33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0F7D33" w:rsidRDefault="000F7D33" w:rsidP="000F7D33">
      <w:pPr>
        <w:rPr>
          <w:sz w:val="26"/>
        </w:rPr>
      </w:pPr>
    </w:p>
    <w:p w:rsidR="000F7D33" w:rsidRPr="00190956" w:rsidRDefault="000F7D33" w:rsidP="000F7D33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0F7D33" w:rsidRDefault="000F7D33">
      <w:pPr>
        <w:ind w:firstLine="708"/>
      </w:pPr>
    </w:p>
    <w:p w:rsidR="004418B8" w:rsidRPr="004418B8" w:rsidRDefault="00EA5BC0" w:rsidP="004418B8">
      <w:pPr>
        <w:pStyle w:val="Nagwek4"/>
        <w:rPr>
          <w:szCs w:val="36"/>
        </w:rPr>
      </w:pPr>
      <w:r w:rsidRPr="004418B8">
        <w:rPr>
          <w:szCs w:val="36"/>
        </w:rPr>
        <w:lastRenderedPageBreak/>
        <w:t xml:space="preserve"> </w:t>
      </w:r>
      <w:r w:rsidR="004418B8" w:rsidRPr="004418B8">
        <w:rPr>
          <w:szCs w:val="36"/>
        </w:rPr>
        <w:t>Pakiet Nr 1</w:t>
      </w:r>
      <w:r w:rsidR="004418B8">
        <w:rPr>
          <w:szCs w:val="36"/>
        </w:rPr>
        <w:t>73</w:t>
      </w:r>
    </w:p>
    <w:p w:rsidR="004418B8" w:rsidRDefault="004418B8" w:rsidP="004418B8">
      <w:pPr>
        <w:pStyle w:val="Nagwek5"/>
      </w:pPr>
      <w:r>
        <w:t>Leki</w:t>
      </w:r>
    </w:p>
    <w:p w:rsidR="004418B8" w:rsidRDefault="004418B8" w:rsidP="004418B8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4418B8" w:rsidTr="00CE53D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4418B8" w:rsidRDefault="004418B8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418B8" w:rsidTr="00CE53D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BD683A">
            <w:pPr>
              <w:numPr>
                <w:ilvl w:val="0"/>
                <w:numId w:val="13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B73BA1" w:rsidP="00CE53D0">
            <w:pPr>
              <w:rPr>
                <w:sz w:val="26"/>
              </w:rPr>
            </w:pPr>
            <w:r>
              <w:rPr>
                <w:sz w:val="26"/>
              </w:rPr>
              <w:t>Dia</w:t>
            </w:r>
            <w:r w:rsidR="004418B8">
              <w:rPr>
                <w:sz w:val="26"/>
              </w:rPr>
              <w:t xml:space="preserve">fer </w:t>
            </w:r>
            <w:r w:rsidR="004418B8"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Amp.iv x </w:t>
            </w:r>
            <w:r w:rsidR="00FD680A">
              <w:rPr>
                <w:sz w:val="26"/>
                <w:lang w:val="en-US"/>
              </w:rPr>
              <w:t>2</w:t>
            </w:r>
            <w:r>
              <w:rPr>
                <w:sz w:val="2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 w:rsidR="00B73BA1">
              <w:rPr>
                <w:sz w:val="26"/>
                <w:lang w:val="en-US"/>
              </w:rPr>
              <w:t>/2</w:t>
            </w:r>
            <w:r>
              <w:rPr>
                <w:sz w:val="26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Pr="00FD680A" w:rsidRDefault="00FD680A" w:rsidP="00FD68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4418B8" w:rsidRDefault="004418B8" w:rsidP="004418B8">
      <w:pPr>
        <w:ind w:left="9912" w:firstLine="708"/>
        <w:rPr>
          <w:sz w:val="26"/>
          <w:vertAlign w:val="superscript"/>
        </w:rPr>
      </w:pPr>
      <w:r>
        <w:rPr>
          <w:sz w:val="26"/>
        </w:rPr>
        <w:t>Wartość pakietu brutto:</w:t>
      </w:r>
    </w:p>
    <w:p w:rsidR="004418B8" w:rsidRDefault="004418B8" w:rsidP="004418B8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0F7D33" w:rsidRDefault="000F7D33">
      <w:pPr>
        <w:ind w:firstLine="708"/>
      </w:pPr>
    </w:p>
    <w:p w:rsidR="00C55E01" w:rsidRDefault="00C55E01">
      <w:pPr>
        <w:ind w:firstLine="708"/>
      </w:pPr>
    </w:p>
    <w:p w:rsidR="00C55E01" w:rsidRDefault="00C55E01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 w:rsidP="009909F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174</w:t>
      </w:r>
    </w:p>
    <w:p w:rsidR="009909FE" w:rsidRDefault="009909FE" w:rsidP="009909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9909FE" w:rsidRDefault="009909FE" w:rsidP="009909FE">
      <w:pPr>
        <w:rPr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2410"/>
        <w:gridCol w:w="3118"/>
        <w:gridCol w:w="1276"/>
        <w:gridCol w:w="992"/>
        <w:gridCol w:w="1256"/>
        <w:gridCol w:w="425"/>
        <w:gridCol w:w="1069"/>
        <w:gridCol w:w="1341"/>
      </w:tblGrid>
      <w:tr w:rsidR="009909FE" w:rsidTr="009909FE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 w:rsidP="00C65A05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C65A05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C65A05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9909FE" w:rsidTr="009909FE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909FE" w:rsidRDefault="009909FE" w:rsidP="00BD683A">
            <w:pPr>
              <w:numPr>
                <w:ilvl w:val="0"/>
                <w:numId w:val="14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09FE" w:rsidRDefault="009909FE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Glatirameri acetas / *……………………..</w:t>
            </w:r>
          </w:p>
          <w:p w:rsidR="009909FE" w:rsidRDefault="009909FE">
            <w:pPr>
              <w:rPr>
                <w:sz w:val="26"/>
              </w:rPr>
            </w:pPr>
          </w:p>
          <w:p w:rsidR="009909FE" w:rsidRDefault="009909FE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mg/1ml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ampułkostrzykawka </w:t>
            </w:r>
            <w:r w:rsidR="00C65A05">
              <w:rPr>
                <w:sz w:val="26"/>
              </w:rPr>
              <w:t>x 12 szt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909FE" w:rsidRPr="00FD680A" w:rsidRDefault="00FD680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09FE" w:rsidRPr="00B73BA1" w:rsidRDefault="009909F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09FE" w:rsidRDefault="009909F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09FE" w:rsidRDefault="009909F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09FE" w:rsidRDefault="009909F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909FE" w:rsidRDefault="009909FE">
            <w:pPr>
              <w:jc w:val="center"/>
              <w:rPr>
                <w:noProof/>
                <w:sz w:val="26"/>
              </w:rPr>
            </w:pPr>
          </w:p>
        </w:tc>
      </w:tr>
    </w:tbl>
    <w:p w:rsidR="009909FE" w:rsidRDefault="009909FE" w:rsidP="009909FE">
      <w:pPr>
        <w:ind w:left="10620"/>
        <w:rPr>
          <w:noProof/>
          <w:sz w:val="26"/>
        </w:rPr>
      </w:pPr>
      <w:r>
        <w:rPr>
          <w:sz w:val="26"/>
        </w:rPr>
        <w:t>Wartość pakietu brutto:</w:t>
      </w: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D5195E" w:rsidRDefault="00D5195E" w:rsidP="00D5195E">
      <w:pPr>
        <w:jc w:val="center"/>
      </w:pPr>
      <w:r>
        <w:rPr>
          <w:sz w:val="40"/>
          <w:u w:val="single"/>
        </w:rPr>
        <w:lastRenderedPageBreak/>
        <w:t>Pakiet Nr 175</w:t>
      </w:r>
    </w:p>
    <w:p w:rsidR="00D5195E" w:rsidRDefault="00D5195E" w:rsidP="00D5195E">
      <w:pPr>
        <w:pStyle w:val="Nagwek5"/>
        <w:rPr>
          <w:sz w:val="24"/>
        </w:rPr>
      </w:pPr>
      <w:r>
        <w:t>Leki</w:t>
      </w:r>
    </w:p>
    <w:p w:rsidR="00D5195E" w:rsidRDefault="00D5195E" w:rsidP="00D5195E">
      <w:pPr>
        <w:ind w:left="5664" w:firstLine="708"/>
        <w:rPr>
          <w:caps/>
          <w:sz w:val="22"/>
        </w:rPr>
      </w:pPr>
      <w:r>
        <w:rPr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1559"/>
        <w:gridCol w:w="1843"/>
        <w:gridCol w:w="1559"/>
        <w:gridCol w:w="1134"/>
        <w:gridCol w:w="929"/>
        <w:gridCol w:w="1339"/>
        <w:gridCol w:w="709"/>
        <w:gridCol w:w="1134"/>
        <w:gridCol w:w="1341"/>
      </w:tblGrid>
      <w:tr w:rsidR="00D5195E" w:rsidTr="00745FA8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5195E" w:rsidRDefault="00D5195E" w:rsidP="00745FA8">
            <w:pPr>
              <w:jc w:val="center"/>
              <w:rPr>
                <w:caps/>
                <w:sz w:val="22"/>
              </w:rPr>
            </w:pPr>
          </w:p>
        </w:tc>
        <w:tc>
          <w:tcPr>
            <w:tcW w:w="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3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5195E" w:rsidTr="00745FA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195E" w:rsidRPr="00091DAA" w:rsidRDefault="00D5195E" w:rsidP="00745FA8">
            <w:pPr>
              <w:snapToGrid w:val="0"/>
              <w:ind w:right="-12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rPr>
                <w:sz w:val="26"/>
                <w:szCs w:val="26"/>
                <w:lang w:eastAsia="pl-PL"/>
              </w:rPr>
            </w:pPr>
            <w:r w:rsidRPr="00594A74">
              <w:rPr>
                <w:sz w:val="26"/>
                <w:szCs w:val="26"/>
                <w:lang w:eastAsia="pl-PL"/>
              </w:rPr>
              <w:t>Sevofluranum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11573E">
              <w:rPr>
                <w:sz w:val="26"/>
                <w:szCs w:val="26"/>
                <w:lang w:eastAsia="pl-PL"/>
              </w:rPr>
              <w:t>-</w:t>
            </w:r>
            <w:r>
              <w:rPr>
                <w:sz w:val="26"/>
                <w:szCs w:val="26"/>
                <w:lang w:eastAsia="pl-PL"/>
              </w:rPr>
              <w:t>produkt</w:t>
            </w:r>
            <w:r w:rsidRPr="00594A74">
              <w:rPr>
                <w:sz w:val="26"/>
                <w:szCs w:val="26"/>
                <w:lang w:eastAsia="pl-PL"/>
              </w:rPr>
              <w:t xml:space="preserve"> z możliwością użycia w parownikach Penlon Sigmadelta, Teama</w:t>
            </w:r>
          </w:p>
          <w:p w:rsidR="00A926E4" w:rsidRPr="00594A74" w:rsidRDefault="00A926E4" w:rsidP="00745FA8">
            <w:pPr>
              <w:rPr>
                <w:sz w:val="26"/>
                <w:szCs w:val="26"/>
                <w:lang w:val="en-US"/>
              </w:rPr>
            </w:pPr>
            <w:r w:rsidRPr="00F71035">
              <w:rPr>
                <w:caps/>
              </w:rPr>
              <w:t>Na czas trwania umowy Wykonawca nieodpłatnie użyczy 2 parowników zgodnych z  typem mocowania Dräger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Pr="00091DAA" w:rsidRDefault="00D5195E" w:rsidP="00745FA8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Pr="00091DAA" w:rsidRDefault="00D5195E" w:rsidP="00745FA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Pr="00091DAA" w:rsidRDefault="00D5195E" w:rsidP="00745FA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Pr="00FD680A" w:rsidRDefault="00FD680A" w:rsidP="00745FA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jc w:val="right"/>
              <w:rPr>
                <w:sz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5195E" w:rsidRDefault="00D5195E" w:rsidP="00745FA8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D5195E" w:rsidRDefault="00D5195E" w:rsidP="00D5195E">
      <w:pPr>
        <w:ind w:left="9912" w:firstLine="708"/>
      </w:pPr>
      <w:r>
        <w:rPr>
          <w:sz w:val="26"/>
        </w:rPr>
        <w:t>Wartość pakietu brutto:</w:t>
      </w:r>
    </w:p>
    <w:p w:rsidR="009909FE" w:rsidRDefault="009909FE" w:rsidP="009909FE">
      <w:pPr>
        <w:jc w:val="center"/>
        <w:rPr>
          <w:b/>
          <w:sz w:val="26"/>
          <w:u w:val="single"/>
        </w:rPr>
      </w:pPr>
    </w:p>
    <w:p w:rsidR="009909FE" w:rsidRDefault="009909FE" w:rsidP="009909FE">
      <w:pPr>
        <w:jc w:val="center"/>
        <w:rPr>
          <w:b/>
          <w:sz w:val="26"/>
          <w:u w:val="single"/>
        </w:rPr>
      </w:pPr>
    </w:p>
    <w:p w:rsidR="009909FE" w:rsidRDefault="009909FE" w:rsidP="009909FE">
      <w:pPr>
        <w:jc w:val="center"/>
        <w:rPr>
          <w:b/>
          <w:sz w:val="26"/>
          <w:u w:val="single"/>
        </w:rPr>
      </w:pPr>
    </w:p>
    <w:p w:rsidR="009909FE" w:rsidRDefault="009909FE" w:rsidP="009909FE">
      <w:pPr>
        <w:jc w:val="center"/>
        <w:rPr>
          <w:b/>
          <w:sz w:val="26"/>
          <w:u w:val="single"/>
        </w:rPr>
      </w:pPr>
    </w:p>
    <w:p w:rsidR="0067529A" w:rsidRDefault="0067529A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11573E" w:rsidRDefault="0011573E" w:rsidP="009909FE">
      <w:pPr>
        <w:jc w:val="center"/>
        <w:rPr>
          <w:b/>
          <w:sz w:val="26"/>
          <w:u w:val="single"/>
        </w:rPr>
      </w:pPr>
    </w:p>
    <w:p w:rsidR="0067529A" w:rsidRDefault="0067529A" w:rsidP="009909FE">
      <w:pPr>
        <w:jc w:val="center"/>
        <w:rPr>
          <w:b/>
          <w:sz w:val="26"/>
          <w:u w:val="single"/>
        </w:rPr>
      </w:pPr>
    </w:p>
    <w:p w:rsidR="0067529A" w:rsidRDefault="0067529A" w:rsidP="009909FE">
      <w:pPr>
        <w:jc w:val="center"/>
        <w:rPr>
          <w:b/>
          <w:sz w:val="26"/>
          <w:u w:val="single"/>
        </w:rPr>
      </w:pPr>
    </w:p>
    <w:p w:rsidR="00AC2556" w:rsidRDefault="00AC2556" w:rsidP="00AC2556">
      <w:pPr>
        <w:jc w:val="center"/>
        <w:rPr>
          <w:sz w:val="36"/>
        </w:rPr>
      </w:pPr>
      <w:r>
        <w:rPr>
          <w:sz w:val="36"/>
          <w:u w:val="single"/>
        </w:rPr>
        <w:t>Pakiet Nr 176</w:t>
      </w:r>
    </w:p>
    <w:p w:rsidR="00AC2556" w:rsidRDefault="00AC2556" w:rsidP="00AC2556">
      <w:pPr>
        <w:ind w:left="3540" w:firstLine="15"/>
        <w:rPr>
          <w:b/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>
        <w:rPr>
          <w:b/>
          <w:sz w:val="36"/>
        </w:rPr>
        <w:t>Płyn infuzyjny</w:t>
      </w:r>
    </w:p>
    <w:p w:rsidR="00AC2556" w:rsidRDefault="00AC2556" w:rsidP="00AC2556">
      <w:pPr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788"/>
        <w:gridCol w:w="2126"/>
        <w:gridCol w:w="2126"/>
        <w:gridCol w:w="1701"/>
        <w:gridCol w:w="992"/>
        <w:gridCol w:w="1275"/>
        <w:gridCol w:w="709"/>
        <w:gridCol w:w="1135"/>
        <w:gridCol w:w="1332"/>
      </w:tblGrid>
      <w:tr w:rsidR="00AC2556" w:rsidTr="00C57DC2">
        <w:trPr>
          <w:trHeight w:val="717"/>
        </w:trPr>
        <w:tc>
          <w:tcPr>
            <w:tcW w:w="4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jc w:val="center"/>
              <w:rPr>
                <w:caps/>
                <w:sz w:val="22"/>
              </w:rPr>
            </w:pPr>
          </w:p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7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jc w:val="center"/>
              <w:rPr>
                <w:caps/>
                <w:sz w:val="22"/>
              </w:rPr>
            </w:pPr>
          </w:p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AC2556" w:rsidRDefault="00AC2556" w:rsidP="00C57DC2">
            <w:pPr>
              <w:pStyle w:val="Nagwek2"/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</w:pPr>
            <w:r>
              <w:rPr>
                <w:caps/>
                <w:sz w:val="22"/>
              </w:rPr>
              <w:t>Wartośćbrutto</w:t>
            </w:r>
          </w:p>
        </w:tc>
      </w:tr>
      <w:tr w:rsidR="00AC2556" w:rsidTr="00C57DC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BD683A">
            <w:pPr>
              <w:numPr>
                <w:ilvl w:val="0"/>
                <w:numId w:val="233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rPr>
                <w:sz w:val="26"/>
              </w:rPr>
            </w:pPr>
            <w:r>
              <w:rPr>
                <w:sz w:val="26"/>
              </w:rPr>
              <w:t>Theophylina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Pr="00FD680A" w:rsidRDefault="00FD680A" w:rsidP="00C57D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Pr="00F93E92" w:rsidRDefault="00AC2556" w:rsidP="00C57DC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2556" w:rsidRDefault="00AC2556" w:rsidP="00C57DC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AC2556" w:rsidRDefault="00AC2556" w:rsidP="00AC2556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9909FE" w:rsidRDefault="009909FE">
      <w:pPr>
        <w:ind w:firstLine="708"/>
      </w:pPr>
    </w:p>
    <w:p w:rsidR="0011399E" w:rsidRDefault="0011399E">
      <w:pPr>
        <w:ind w:firstLine="708"/>
      </w:pPr>
    </w:p>
    <w:p w:rsidR="0011399E" w:rsidRDefault="0011399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EA2D63" w:rsidRDefault="00EA2D63">
      <w:pPr>
        <w:ind w:firstLine="708"/>
      </w:pPr>
    </w:p>
    <w:p w:rsidR="00EA2D63" w:rsidRDefault="00EA2D63">
      <w:pPr>
        <w:ind w:firstLine="708"/>
      </w:pPr>
    </w:p>
    <w:p w:rsidR="00EA2D63" w:rsidRDefault="00EA2D63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11399E" w:rsidRDefault="0011399E">
      <w:pPr>
        <w:ind w:firstLine="708"/>
      </w:pPr>
    </w:p>
    <w:p w:rsidR="0011399E" w:rsidRDefault="0011399E">
      <w:pPr>
        <w:ind w:firstLine="708"/>
      </w:pPr>
    </w:p>
    <w:p w:rsidR="0011399E" w:rsidRDefault="0011399E">
      <w:pPr>
        <w:ind w:firstLine="708"/>
      </w:pPr>
    </w:p>
    <w:p w:rsidR="0098318C" w:rsidRDefault="0098318C">
      <w:pPr>
        <w:ind w:firstLine="708"/>
      </w:pPr>
    </w:p>
    <w:p w:rsidR="0098318C" w:rsidRDefault="0098318C" w:rsidP="0098318C">
      <w:pPr>
        <w:jc w:val="center"/>
        <w:rPr>
          <w:b/>
          <w:sz w:val="36"/>
        </w:rPr>
      </w:pPr>
      <w:r>
        <w:rPr>
          <w:sz w:val="40"/>
          <w:u w:val="single"/>
        </w:rPr>
        <w:t>Pakiet Nr 177</w:t>
      </w:r>
    </w:p>
    <w:p w:rsidR="0098318C" w:rsidRDefault="0098318C" w:rsidP="0098318C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98318C" w:rsidRDefault="0098318C" w:rsidP="0098318C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879"/>
        <w:gridCol w:w="1247"/>
        <w:gridCol w:w="1276"/>
        <w:gridCol w:w="709"/>
        <w:gridCol w:w="1134"/>
        <w:gridCol w:w="1333"/>
      </w:tblGrid>
      <w:tr w:rsidR="0098318C" w:rsidTr="009E4A0F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98318C" w:rsidRDefault="0098318C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8318C" w:rsidRPr="009E5422" w:rsidTr="009E4A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BD683A">
            <w:pPr>
              <w:numPr>
                <w:ilvl w:val="0"/>
                <w:numId w:val="143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  <w:lang w:eastAsia="pl-PL"/>
              </w:rPr>
              <w:t>Ruxolitinibum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5mg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597650" w:rsidRDefault="00597650" w:rsidP="00A16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98318C" w:rsidTr="009E4A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BD683A">
            <w:pPr>
              <w:numPr>
                <w:ilvl w:val="0"/>
                <w:numId w:val="14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</w:rPr>
            </w:pPr>
            <w:r w:rsidRPr="009E4A0F">
              <w:rPr>
                <w:sz w:val="26"/>
                <w:szCs w:val="26"/>
                <w:lang w:eastAsia="pl-PL"/>
              </w:rPr>
              <w:t>Ruxolitinibum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15mg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597650" w:rsidRDefault="00597650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D52FB3" w:rsidRDefault="0098318C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</w:tr>
      <w:tr w:rsidR="009E4A0F" w:rsidTr="009E4A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BD683A">
            <w:pPr>
              <w:numPr>
                <w:ilvl w:val="0"/>
                <w:numId w:val="14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</w:rPr>
            </w:pPr>
            <w:r w:rsidRPr="009E4A0F">
              <w:rPr>
                <w:sz w:val="26"/>
                <w:szCs w:val="26"/>
                <w:lang w:eastAsia="pl-PL"/>
              </w:rPr>
              <w:t>Ruxolitinibum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20mg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597650" w:rsidRDefault="00597650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D52FB3" w:rsidRDefault="009E4A0F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8318C" w:rsidRDefault="0098318C" w:rsidP="0098318C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98318C" w:rsidRDefault="0098318C" w:rsidP="0098318C">
      <w:pPr>
        <w:rPr>
          <w:sz w:val="26"/>
        </w:rPr>
      </w:pPr>
    </w:p>
    <w:p w:rsidR="0098318C" w:rsidRDefault="0098318C" w:rsidP="0098318C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98318C" w:rsidRDefault="0098318C" w:rsidP="0098318C">
      <w:pPr>
        <w:rPr>
          <w:sz w:val="26"/>
        </w:rPr>
      </w:pPr>
    </w:p>
    <w:p w:rsidR="0098318C" w:rsidRDefault="0098318C">
      <w:pPr>
        <w:ind w:firstLine="708"/>
      </w:pPr>
    </w:p>
    <w:p w:rsidR="0098318C" w:rsidRDefault="0098318C">
      <w:pPr>
        <w:ind w:firstLine="708"/>
      </w:pPr>
    </w:p>
    <w:p w:rsidR="0098318C" w:rsidRDefault="0098318C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8318C" w:rsidRDefault="0098318C">
      <w:pPr>
        <w:ind w:firstLine="708"/>
      </w:pPr>
    </w:p>
    <w:p w:rsidR="0098318C" w:rsidRDefault="0098318C">
      <w:pPr>
        <w:ind w:firstLine="708"/>
      </w:pPr>
    </w:p>
    <w:p w:rsidR="009E4A0F" w:rsidRDefault="009E4A0F" w:rsidP="009E4A0F">
      <w:pPr>
        <w:jc w:val="center"/>
        <w:rPr>
          <w:b/>
          <w:sz w:val="36"/>
        </w:rPr>
      </w:pPr>
      <w:r>
        <w:rPr>
          <w:sz w:val="36"/>
          <w:u w:val="single"/>
        </w:rPr>
        <w:t>Pakiet Nr 178</w:t>
      </w:r>
    </w:p>
    <w:p w:rsidR="009E4A0F" w:rsidRDefault="009E4A0F" w:rsidP="009E4A0F">
      <w:pPr>
        <w:jc w:val="center"/>
        <w:rPr>
          <w:sz w:val="36"/>
        </w:rPr>
      </w:pPr>
      <w:r>
        <w:rPr>
          <w:b/>
          <w:sz w:val="36"/>
        </w:rPr>
        <w:t>Dieta</w:t>
      </w:r>
    </w:p>
    <w:p w:rsidR="009E4A0F" w:rsidRDefault="009E4A0F" w:rsidP="009E4A0F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9E4A0F" w:rsidTr="00A16CA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9E4A0F" w:rsidRDefault="009E4A0F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E4A0F" w:rsidTr="00A16CA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BD683A">
            <w:pPr>
              <w:numPr>
                <w:ilvl w:val="0"/>
                <w:numId w:val="144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rPr>
                <w:sz w:val="26"/>
              </w:rPr>
            </w:pPr>
            <w:r>
              <w:rPr>
                <w:sz w:val="26"/>
              </w:rPr>
              <w:t>Kleik marchwiowo-ryżowy przeznaczony dla niemowląt powyżej 4 miesiąca życia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rPr>
                <w:sz w:val="26"/>
              </w:rPr>
            </w:pPr>
            <w:r>
              <w:rPr>
                <w:sz w:val="26"/>
              </w:rPr>
              <w:t>Butelka 200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597650" w:rsidRDefault="00597650" w:rsidP="009E4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E4A0F" w:rsidRDefault="009E4A0F" w:rsidP="009E4A0F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jc w:val="center"/>
        <w:rPr>
          <w:b/>
          <w:sz w:val="36"/>
        </w:rPr>
      </w:pPr>
      <w:r>
        <w:rPr>
          <w:sz w:val="40"/>
          <w:u w:val="single"/>
        </w:rPr>
        <w:t>Pakiet Nr 179</w:t>
      </w:r>
    </w:p>
    <w:p w:rsidR="009E4A0F" w:rsidRDefault="009E4A0F" w:rsidP="009E4A0F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9E4A0F" w:rsidRDefault="009E4A0F" w:rsidP="009E4A0F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9E4A0F" w:rsidTr="00A16CA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9E4A0F" w:rsidRDefault="009E4A0F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E4A0F" w:rsidRPr="009E4A0F" w:rsidTr="00A16CA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BD683A">
            <w:pPr>
              <w:numPr>
                <w:ilvl w:val="0"/>
                <w:numId w:val="14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</w:rPr>
            </w:pPr>
            <w:r w:rsidRPr="009E4A0F">
              <w:rPr>
                <w:sz w:val="26"/>
                <w:szCs w:val="26"/>
                <w:lang w:eastAsia="pl-PL"/>
              </w:rPr>
              <w:t>Fingolimodum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Kaps.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597650" w:rsidRDefault="00597650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E4A0F" w:rsidRDefault="009E4A0F" w:rsidP="009E4A0F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9E4A0F" w:rsidRDefault="009E4A0F" w:rsidP="009E4A0F">
      <w:pPr>
        <w:rPr>
          <w:sz w:val="26"/>
        </w:rPr>
      </w:pPr>
    </w:p>
    <w:p w:rsidR="009E4A0F" w:rsidRDefault="009E4A0F" w:rsidP="009E4A0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11399E" w:rsidRDefault="0011399E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 w:rsidP="00A16CA2">
      <w:pPr>
        <w:jc w:val="center"/>
        <w:rPr>
          <w:b/>
          <w:sz w:val="36"/>
        </w:rPr>
      </w:pPr>
      <w:r>
        <w:rPr>
          <w:sz w:val="40"/>
          <w:u w:val="single"/>
        </w:rPr>
        <w:t>Pakiet Nr 180</w:t>
      </w:r>
    </w:p>
    <w:p w:rsidR="00A16CA2" w:rsidRDefault="00A16CA2" w:rsidP="00A16CA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A16CA2" w:rsidRDefault="00A16CA2" w:rsidP="00A16CA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A16CA2" w:rsidTr="00A16CA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A16CA2" w:rsidRDefault="00A16CA2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A16CA2" w:rsidRPr="00A16CA2" w:rsidTr="00A16CA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BD683A">
            <w:pPr>
              <w:numPr>
                <w:ilvl w:val="0"/>
                <w:numId w:val="14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A16CA2">
              <w:rPr>
                <w:sz w:val="26"/>
                <w:szCs w:val="26"/>
                <w:lang w:eastAsia="pl-PL"/>
              </w:rPr>
              <w:t>Paclitaxelum</w:t>
            </w:r>
          </w:p>
          <w:p w:rsidR="00A16CA2" w:rsidRPr="00A16CA2" w:rsidRDefault="00A16CA2" w:rsidP="00A16CA2">
            <w:pPr>
              <w:rPr>
                <w:sz w:val="26"/>
                <w:szCs w:val="26"/>
              </w:rPr>
            </w:pPr>
            <w:r w:rsidRPr="00A16CA2">
              <w:rPr>
                <w:sz w:val="26"/>
                <w:szCs w:val="26"/>
                <w:lang w:eastAsia="pl-PL"/>
              </w:rPr>
              <w:t>albuminatum</w:t>
            </w:r>
            <w:r w:rsidRPr="00A16CA2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Fiolka</w:t>
            </w:r>
            <w:r w:rsidRPr="00A16CA2">
              <w:rPr>
                <w:sz w:val="26"/>
                <w:szCs w:val="26"/>
              </w:rPr>
              <w:t xml:space="preserve"> x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883CC2" w:rsidRDefault="00883CC2" w:rsidP="00A16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A16CA2" w:rsidRDefault="00A16CA2" w:rsidP="00A16CA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A16CA2" w:rsidRDefault="00A16CA2" w:rsidP="00A16CA2">
      <w:pPr>
        <w:rPr>
          <w:sz w:val="26"/>
        </w:rPr>
      </w:pPr>
    </w:p>
    <w:p w:rsidR="00A16CA2" w:rsidRDefault="00A16CA2" w:rsidP="00A16CA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A16CA2" w:rsidRDefault="00A16CA2" w:rsidP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477EC7" w:rsidRPr="00E47E8D" w:rsidRDefault="00477EC7" w:rsidP="00477EC7">
      <w:pPr>
        <w:jc w:val="center"/>
        <w:rPr>
          <w:b/>
          <w:sz w:val="36"/>
          <w:szCs w:val="36"/>
        </w:rPr>
      </w:pPr>
      <w:r w:rsidRPr="00E47E8D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181</w:t>
      </w:r>
    </w:p>
    <w:p w:rsidR="00477EC7" w:rsidRDefault="00477EC7" w:rsidP="00477EC7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477EC7" w:rsidRDefault="00477EC7" w:rsidP="00477EC7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333"/>
      </w:tblGrid>
      <w:tr w:rsidR="00477EC7" w:rsidTr="00A61FA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477EC7" w:rsidRDefault="00477EC7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77EC7" w:rsidRPr="00AC756C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BD683A">
            <w:pPr>
              <w:numPr>
                <w:ilvl w:val="0"/>
                <w:numId w:val="147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Axitinibum*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 xml:space="preserve">Tabl. x 56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1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883CC2" w:rsidRDefault="00883CC2" w:rsidP="00A61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77EC7" w:rsidRPr="00AC756C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BD683A">
            <w:pPr>
              <w:numPr>
                <w:ilvl w:val="0"/>
                <w:numId w:val="147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Axitinibum*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 xml:space="preserve">Tabl. x 56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5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883CC2" w:rsidRDefault="00883CC2" w:rsidP="00A61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477EC7" w:rsidRDefault="00477EC7" w:rsidP="00477EC7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477EC7" w:rsidRDefault="00477EC7" w:rsidP="00477EC7">
      <w:pPr>
        <w:rPr>
          <w:sz w:val="26"/>
        </w:rPr>
      </w:pPr>
    </w:p>
    <w:p w:rsidR="00477EC7" w:rsidRDefault="00477EC7" w:rsidP="00477EC7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477EC7" w:rsidRDefault="00477EC7" w:rsidP="00477EC7">
      <w:pPr>
        <w:ind w:firstLine="708"/>
      </w:pPr>
    </w:p>
    <w:p w:rsidR="00477EC7" w:rsidRDefault="00477EC7" w:rsidP="00477EC7">
      <w:pPr>
        <w:rPr>
          <w:b/>
          <w:sz w:val="26"/>
          <w:u w:val="single"/>
        </w:rPr>
      </w:pPr>
    </w:p>
    <w:p w:rsidR="00A16CA2" w:rsidRDefault="00A16CA2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Pr="00E47E8D" w:rsidRDefault="00224960" w:rsidP="00224960">
      <w:pPr>
        <w:jc w:val="center"/>
        <w:rPr>
          <w:b/>
          <w:sz w:val="36"/>
          <w:szCs w:val="36"/>
        </w:rPr>
      </w:pPr>
      <w:r w:rsidRPr="00E47E8D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182</w:t>
      </w:r>
    </w:p>
    <w:p w:rsidR="00224960" w:rsidRDefault="00224960" w:rsidP="0022496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24960" w:rsidRDefault="00224960" w:rsidP="00224960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333"/>
      </w:tblGrid>
      <w:tr w:rsidR="00224960" w:rsidTr="00A61FA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224960" w:rsidRDefault="00224960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24960" w:rsidRPr="00224960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BD683A">
            <w:pPr>
              <w:numPr>
                <w:ilvl w:val="0"/>
                <w:numId w:val="148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 w:rsidRPr="00224960">
              <w:rPr>
                <w:sz w:val="26"/>
                <w:szCs w:val="26"/>
                <w:lang w:eastAsia="pl-PL"/>
              </w:rPr>
              <w:t>Aflibercept</w:t>
            </w:r>
            <w:r w:rsidRPr="002249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22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Fiolka</w:t>
            </w:r>
            <w:r w:rsidRPr="00224960">
              <w:rPr>
                <w:sz w:val="26"/>
                <w:szCs w:val="26"/>
              </w:rPr>
              <w:t xml:space="preserve"> x </w:t>
            </w:r>
            <w:r>
              <w:rPr>
                <w:sz w:val="26"/>
                <w:szCs w:val="26"/>
              </w:rPr>
              <w:t>1</w:t>
            </w:r>
            <w:r w:rsidRPr="00224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224960">
            <w:pPr>
              <w:rPr>
                <w:sz w:val="26"/>
                <w:szCs w:val="26"/>
              </w:rPr>
            </w:pPr>
            <w:r w:rsidRPr="002249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224960">
              <w:rPr>
                <w:sz w:val="26"/>
                <w:szCs w:val="26"/>
              </w:rPr>
              <w:t>mg</w:t>
            </w:r>
            <w:r>
              <w:rPr>
                <w:sz w:val="26"/>
                <w:szCs w:val="26"/>
              </w:rPr>
              <w:t>/4ml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883CC2" w:rsidRDefault="00883CC2" w:rsidP="00A61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24960" w:rsidRPr="00224960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BD683A">
            <w:pPr>
              <w:numPr>
                <w:ilvl w:val="0"/>
                <w:numId w:val="148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 w:rsidRPr="00224960">
              <w:rPr>
                <w:sz w:val="26"/>
                <w:szCs w:val="26"/>
                <w:lang w:eastAsia="pl-PL"/>
              </w:rPr>
              <w:t>Aflibercept</w:t>
            </w:r>
            <w:r w:rsidRPr="002249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Fiolka x 1</w:t>
            </w:r>
            <w:r w:rsidRPr="00224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224960">
              <w:rPr>
                <w:sz w:val="26"/>
                <w:szCs w:val="26"/>
              </w:rPr>
              <w:t>mg</w:t>
            </w:r>
            <w:r>
              <w:rPr>
                <w:sz w:val="26"/>
                <w:szCs w:val="26"/>
              </w:rPr>
              <w:t>/8ml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883CC2" w:rsidRDefault="00883CC2" w:rsidP="00A61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224960" w:rsidRDefault="00224960" w:rsidP="00224960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224960" w:rsidRDefault="00224960" w:rsidP="00224960">
      <w:pPr>
        <w:rPr>
          <w:sz w:val="26"/>
        </w:rPr>
      </w:pPr>
    </w:p>
    <w:p w:rsidR="00224960" w:rsidRDefault="00224960" w:rsidP="00224960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A6665B" w:rsidRPr="00C718B9" w:rsidRDefault="00A6665B" w:rsidP="00A6665B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183</w:t>
      </w:r>
    </w:p>
    <w:p w:rsidR="00A6665B" w:rsidRPr="00C718B9" w:rsidRDefault="00A6665B" w:rsidP="00A6665B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A6665B" w:rsidRDefault="00A6665B" w:rsidP="00A6665B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A6665B" w:rsidTr="00A61FA9">
        <w:tc>
          <w:tcPr>
            <w:tcW w:w="425" w:type="dxa"/>
          </w:tcPr>
          <w:p w:rsidR="00A6665B" w:rsidRDefault="00A6665B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6665B" w:rsidRDefault="00A6665B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6665B" w:rsidRPr="008D0335" w:rsidTr="00A61FA9">
        <w:tc>
          <w:tcPr>
            <w:tcW w:w="425" w:type="dxa"/>
          </w:tcPr>
          <w:p w:rsidR="00A6665B" w:rsidRPr="008D0335" w:rsidRDefault="00A6665B" w:rsidP="00BD683A">
            <w:pPr>
              <w:numPr>
                <w:ilvl w:val="0"/>
                <w:numId w:val="142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6665B" w:rsidRPr="00CD208C" w:rsidRDefault="00A6665B" w:rsidP="00A61FA9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pl-PL"/>
              </w:rPr>
            </w:pPr>
            <w:r w:rsidRPr="00CD208C">
              <w:rPr>
                <w:rFonts w:eastAsia="TimesNewRomanPSMT"/>
                <w:sz w:val="26"/>
                <w:szCs w:val="26"/>
                <w:lang w:eastAsia="pl-PL"/>
              </w:rPr>
              <w:t>Elbasvirum +</w:t>
            </w:r>
          </w:p>
          <w:p w:rsidR="00A6665B" w:rsidRPr="00CD208C" w:rsidRDefault="00A6665B" w:rsidP="00A61FA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D208C">
              <w:rPr>
                <w:rFonts w:eastAsia="TimesNewRomanPSMT"/>
                <w:sz w:val="26"/>
                <w:szCs w:val="26"/>
                <w:lang w:eastAsia="pl-PL"/>
              </w:rPr>
              <w:t>Grazoprevirum</w:t>
            </w:r>
            <w:r w:rsidRPr="00CD208C">
              <w:rPr>
                <w:rFonts w:eastAsia="TimesNewRomanPSMT"/>
                <w:sz w:val="26"/>
                <w:szCs w:val="26"/>
              </w:rPr>
              <w:t xml:space="preserve"> </w:t>
            </w:r>
            <w:r w:rsidRPr="00CD208C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8D0335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417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50+100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A6665B" w:rsidRPr="00883CC2" w:rsidRDefault="00883CC2" w:rsidP="00A61F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134" w:type="dxa"/>
          </w:tcPr>
          <w:p w:rsidR="00A6665B" w:rsidRPr="008D0335" w:rsidRDefault="00A6665B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A6665B" w:rsidRPr="008D0335" w:rsidRDefault="00A6665B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A6665B" w:rsidRPr="008D0335" w:rsidRDefault="00A6665B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A6665B" w:rsidRDefault="00A6665B" w:rsidP="00A6665B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A6665B" w:rsidRDefault="00A6665B" w:rsidP="00A6665B">
      <w:pPr>
        <w:rPr>
          <w:sz w:val="26"/>
        </w:rPr>
      </w:pPr>
    </w:p>
    <w:p w:rsidR="00A6665B" w:rsidRDefault="00A6665B" w:rsidP="00A6665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A6665B" w:rsidRDefault="00A6665B" w:rsidP="00A6665B">
      <w:pPr>
        <w:ind w:firstLine="708"/>
        <w:rPr>
          <w:sz w:val="26"/>
        </w:rPr>
      </w:pPr>
    </w:p>
    <w:p w:rsidR="00A6665B" w:rsidRDefault="00A6665B" w:rsidP="00A6665B">
      <w:pPr>
        <w:ind w:firstLine="708"/>
        <w:rPr>
          <w:sz w:val="26"/>
        </w:rPr>
      </w:pPr>
    </w:p>
    <w:p w:rsidR="00A6665B" w:rsidRDefault="00A6665B" w:rsidP="00A6665B">
      <w:pPr>
        <w:ind w:firstLine="708"/>
        <w:rPr>
          <w:sz w:val="26"/>
        </w:rPr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Pr="00C718B9" w:rsidRDefault="00DA1A62" w:rsidP="00DA1A62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184</w:t>
      </w:r>
    </w:p>
    <w:p w:rsidR="00DA1A62" w:rsidRPr="00C718B9" w:rsidRDefault="00DA1A62" w:rsidP="00DA1A62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DA1A62" w:rsidRDefault="00DA1A62" w:rsidP="00DA1A62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DA1A62" w:rsidTr="00A61FA9">
        <w:tc>
          <w:tcPr>
            <w:tcW w:w="425" w:type="dxa"/>
          </w:tcPr>
          <w:p w:rsidR="00DA1A62" w:rsidRDefault="00DA1A62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A1A62" w:rsidRDefault="00DA1A62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A1A62" w:rsidRPr="00DA1A62" w:rsidTr="00A61FA9">
        <w:tc>
          <w:tcPr>
            <w:tcW w:w="425" w:type="dxa"/>
          </w:tcPr>
          <w:p w:rsidR="00DA1A62" w:rsidRPr="00DA1A62" w:rsidRDefault="00DA1A62" w:rsidP="00BD683A">
            <w:pPr>
              <w:numPr>
                <w:ilvl w:val="0"/>
                <w:numId w:val="149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1A62" w:rsidRPr="00DA1A62" w:rsidRDefault="00DA1A62" w:rsidP="00DA1A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DA1A62">
              <w:rPr>
                <w:sz w:val="26"/>
                <w:szCs w:val="26"/>
                <w:lang w:eastAsia="pl-PL"/>
              </w:rPr>
              <w:t>Dexamethasoni</w:t>
            </w:r>
          </w:p>
          <w:p w:rsidR="00DA1A62" w:rsidRPr="00DA1A62" w:rsidRDefault="00DA1A62" w:rsidP="00DA1A6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DA1A62">
              <w:rPr>
                <w:sz w:val="26"/>
                <w:szCs w:val="26"/>
                <w:lang w:eastAsia="pl-PL"/>
              </w:rPr>
              <w:t>phosphas</w:t>
            </w:r>
            <w:r w:rsidRPr="00DA1A62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DA1A62" w:rsidRPr="00DA1A62" w:rsidRDefault="00DA1A62" w:rsidP="00DA1A62">
            <w:pPr>
              <w:rPr>
                <w:sz w:val="26"/>
                <w:szCs w:val="26"/>
                <w:lang w:val="en-US"/>
              </w:rPr>
            </w:pPr>
            <w:r w:rsidRPr="00DA1A62">
              <w:rPr>
                <w:sz w:val="26"/>
                <w:szCs w:val="26"/>
                <w:lang w:val="en-US"/>
              </w:rPr>
              <w:t>Amp. x 5</w:t>
            </w:r>
          </w:p>
        </w:tc>
        <w:tc>
          <w:tcPr>
            <w:tcW w:w="1417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en-US"/>
              </w:rPr>
            </w:pPr>
            <w:r w:rsidRPr="00DA1A62">
              <w:rPr>
                <w:sz w:val="26"/>
                <w:szCs w:val="26"/>
                <w:lang w:val="en-US"/>
              </w:rPr>
              <w:t>4mg/1ml</w:t>
            </w:r>
          </w:p>
        </w:tc>
        <w:tc>
          <w:tcPr>
            <w:tcW w:w="992" w:type="dxa"/>
          </w:tcPr>
          <w:p w:rsidR="00DA1A62" w:rsidRPr="00883CC2" w:rsidRDefault="00883CC2" w:rsidP="00A61F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134" w:type="dxa"/>
          </w:tcPr>
          <w:p w:rsidR="00DA1A62" w:rsidRPr="00DA1A62" w:rsidRDefault="00DA1A62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DA1A62" w:rsidRPr="00DA1A62" w:rsidRDefault="00DA1A62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DA1A62" w:rsidRPr="00DA1A62" w:rsidRDefault="00DA1A62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DA1A62" w:rsidRDefault="00DA1A62" w:rsidP="00DA1A62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DA1A62" w:rsidRDefault="00DA1A62" w:rsidP="00DA1A62">
      <w:pPr>
        <w:rPr>
          <w:sz w:val="26"/>
        </w:rPr>
      </w:pPr>
    </w:p>
    <w:p w:rsidR="00DA1A62" w:rsidRDefault="00DA1A62" w:rsidP="00DA1A6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A1A62" w:rsidRDefault="00DA1A62" w:rsidP="00DA1A62">
      <w:pPr>
        <w:ind w:firstLine="708"/>
        <w:rPr>
          <w:sz w:val="26"/>
        </w:rPr>
      </w:pPr>
    </w:p>
    <w:p w:rsidR="00DA1A62" w:rsidRDefault="00DA1A62" w:rsidP="00DA1A62">
      <w:pPr>
        <w:ind w:firstLine="708"/>
        <w:rPr>
          <w:sz w:val="26"/>
        </w:rPr>
      </w:pPr>
    </w:p>
    <w:p w:rsidR="00DA1A62" w:rsidRDefault="00DA1A62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B416CE">
      <w:pPr>
        <w:pStyle w:val="Nagwek4"/>
        <w:rPr>
          <w:b/>
        </w:rPr>
      </w:pPr>
      <w:r>
        <w:t>Pakiet Nr 185</w:t>
      </w:r>
    </w:p>
    <w:p w:rsidR="00B416CE" w:rsidRDefault="00B416CE" w:rsidP="00B416C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B416CE" w:rsidRDefault="00B416CE" w:rsidP="00B416CE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B416CE" w:rsidTr="00F319B5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B416CE" w:rsidRDefault="00B416CE" w:rsidP="00F319B5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B416CE" w:rsidTr="00F319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BD683A">
            <w:pPr>
              <w:numPr>
                <w:ilvl w:val="0"/>
                <w:numId w:val="3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Sevelamer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x 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</w:rPr>
            </w:pPr>
            <w:r>
              <w:rPr>
                <w:sz w:val="26"/>
              </w:rPr>
              <w:t>0,8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Pr="00883CC2" w:rsidRDefault="00B416CE" w:rsidP="00F319B5">
            <w:pPr>
              <w:jc w:val="center"/>
              <w:rPr>
                <w:sz w:val="26"/>
              </w:rPr>
            </w:pPr>
            <w:r w:rsidRPr="00883CC2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416CE" w:rsidRDefault="00B416CE" w:rsidP="00B416CE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B416CE" w:rsidRDefault="00B416CE" w:rsidP="00B416CE">
      <w:pPr>
        <w:rPr>
          <w:b/>
          <w:sz w:val="26"/>
          <w:u w:val="single"/>
        </w:rPr>
      </w:pPr>
    </w:p>
    <w:p w:rsidR="00B416CE" w:rsidRDefault="00B416CE" w:rsidP="00B416CE">
      <w:pPr>
        <w:rPr>
          <w:b/>
          <w:sz w:val="26"/>
          <w:u w:val="single"/>
        </w:rPr>
      </w:pPr>
    </w:p>
    <w:p w:rsidR="00B416CE" w:rsidRDefault="00B416CE" w:rsidP="00B416CE">
      <w:pPr>
        <w:rPr>
          <w:b/>
          <w:sz w:val="26"/>
          <w:u w:val="single"/>
        </w:rPr>
      </w:pPr>
    </w:p>
    <w:p w:rsidR="00DA1A62" w:rsidRDefault="00DA1A62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Pr="00C718B9" w:rsidRDefault="002D611A" w:rsidP="002D611A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186</w:t>
      </w:r>
    </w:p>
    <w:p w:rsidR="002D611A" w:rsidRPr="00C718B9" w:rsidRDefault="002D611A" w:rsidP="002D611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2D611A" w:rsidRDefault="002D611A" w:rsidP="002D611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2D611A" w:rsidTr="002D611A">
        <w:tc>
          <w:tcPr>
            <w:tcW w:w="425" w:type="dxa"/>
          </w:tcPr>
          <w:p w:rsidR="002D611A" w:rsidRDefault="002D611A" w:rsidP="002D611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2D611A" w:rsidRDefault="002D611A" w:rsidP="002D611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2D611A" w:rsidRPr="002D611A" w:rsidTr="002D611A">
        <w:tc>
          <w:tcPr>
            <w:tcW w:w="425" w:type="dxa"/>
          </w:tcPr>
          <w:p w:rsidR="002D611A" w:rsidRPr="002D611A" w:rsidRDefault="002D611A" w:rsidP="00BD683A">
            <w:pPr>
              <w:numPr>
                <w:ilvl w:val="0"/>
                <w:numId w:val="150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611A" w:rsidRPr="002D611A" w:rsidRDefault="002D611A" w:rsidP="002D611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D611A">
              <w:rPr>
                <w:sz w:val="26"/>
                <w:szCs w:val="26"/>
                <w:lang w:eastAsia="pl-PL"/>
              </w:rPr>
              <w:t>Teriflunomidum</w:t>
            </w:r>
            <w:r w:rsidRPr="002D611A">
              <w:rPr>
                <w:rFonts w:eastAsia="TimesNewRomanPSMT"/>
                <w:sz w:val="26"/>
                <w:szCs w:val="26"/>
              </w:rPr>
              <w:t xml:space="preserve"> </w:t>
            </w:r>
            <w:r w:rsidRPr="002D611A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en-US"/>
              </w:rPr>
            </w:pPr>
            <w:r w:rsidRPr="002D611A">
              <w:rPr>
                <w:sz w:val="26"/>
                <w:szCs w:val="26"/>
                <w:lang w:val="en-US"/>
              </w:rPr>
              <w:t>Tabl. x 28</w:t>
            </w:r>
          </w:p>
        </w:tc>
        <w:tc>
          <w:tcPr>
            <w:tcW w:w="1417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Pr="002D611A">
              <w:rPr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</w:tcPr>
          <w:p w:rsidR="002D611A" w:rsidRPr="00883CC2" w:rsidRDefault="00883CC2" w:rsidP="002D611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</w:tcPr>
          <w:p w:rsidR="002D611A" w:rsidRPr="002D611A" w:rsidRDefault="002D611A" w:rsidP="002D611A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2D611A" w:rsidRPr="002D611A" w:rsidRDefault="002D611A" w:rsidP="002D611A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2D611A" w:rsidRPr="002D611A" w:rsidRDefault="002D611A" w:rsidP="002D611A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2D611A" w:rsidRDefault="002D611A" w:rsidP="002D611A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2D611A" w:rsidRDefault="002D611A" w:rsidP="002D611A">
      <w:pPr>
        <w:rPr>
          <w:sz w:val="26"/>
        </w:rPr>
      </w:pPr>
    </w:p>
    <w:p w:rsidR="002D611A" w:rsidRDefault="002D611A" w:rsidP="002D611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2D611A" w:rsidRDefault="002D611A" w:rsidP="002D611A">
      <w:pPr>
        <w:ind w:firstLine="708"/>
        <w:rPr>
          <w:sz w:val="26"/>
        </w:rPr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A416DD" w:rsidRDefault="00A416DD" w:rsidP="00A416DD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187</w:t>
      </w:r>
    </w:p>
    <w:p w:rsidR="00A416DD" w:rsidRDefault="00A416DD" w:rsidP="00A416D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A416DD" w:rsidRDefault="00A416DD" w:rsidP="00A416DD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843"/>
        <w:gridCol w:w="1276"/>
        <w:gridCol w:w="822"/>
        <w:gridCol w:w="992"/>
        <w:gridCol w:w="1276"/>
        <w:gridCol w:w="709"/>
        <w:gridCol w:w="1134"/>
        <w:gridCol w:w="1333"/>
      </w:tblGrid>
      <w:tr w:rsidR="00A416DD" w:rsidTr="00A416D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A416DD" w:rsidRDefault="00A416DD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A416DD" w:rsidRPr="008D2C60" w:rsidTr="00A416D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BD683A">
            <w:pPr>
              <w:numPr>
                <w:ilvl w:val="0"/>
                <w:numId w:val="15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A416DD">
            <w:pPr>
              <w:rPr>
                <w:sz w:val="26"/>
                <w:szCs w:val="26"/>
              </w:rPr>
            </w:pPr>
            <w:r w:rsidRPr="008D2C60">
              <w:rPr>
                <w:sz w:val="26"/>
                <w:szCs w:val="26"/>
              </w:rPr>
              <w:t xml:space="preserve">Peginterferon </w:t>
            </w:r>
            <w:r>
              <w:rPr>
                <w:sz w:val="26"/>
                <w:szCs w:val="26"/>
              </w:rPr>
              <w:t>beta</w:t>
            </w:r>
            <w:r w:rsidRPr="008D2C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1a</w:t>
            </w:r>
            <w:r w:rsidRPr="008D2C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A41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wstrzykiwacz </w:t>
            </w:r>
          </w:p>
          <w:p w:rsidR="00A416DD" w:rsidRPr="008D2C60" w:rsidRDefault="00A416DD" w:rsidP="00A41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1+1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1x63</w:t>
            </w:r>
            <w:r w:rsidRPr="008D2C60">
              <w:rPr>
                <w:sz w:val="26"/>
                <w:szCs w:val="26"/>
              </w:rPr>
              <w:t>mcg</w:t>
            </w:r>
          </w:p>
          <w:p w:rsidR="00A416DD" w:rsidRPr="008D2C60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1x94mcg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83CC2" w:rsidRDefault="00883CC2" w:rsidP="00F8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A416DD" w:rsidTr="00A416D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BD683A">
            <w:pPr>
              <w:numPr>
                <w:ilvl w:val="0"/>
                <w:numId w:val="15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D2C60" w:rsidRDefault="00A416DD" w:rsidP="00A416DD">
            <w:pPr>
              <w:rPr>
                <w:sz w:val="26"/>
                <w:szCs w:val="26"/>
              </w:rPr>
            </w:pPr>
            <w:r w:rsidRPr="008D2C60">
              <w:rPr>
                <w:sz w:val="26"/>
                <w:szCs w:val="26"/>
              </w:rPr>
              <w:t xml:space="preserve">Peginterferon </w:t>
            </w:r>
            <w:r>
              <w:rPr>
                <w:sz w:val="26"/>
                <w:szCs w:val="26"/>
              </w:rPr>
              <w:t>beta-1a</w:t>
            </w:r>
            <w:r w:rsidRPr="008D2C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wstrzykiwacz </w:t>
            </w:r>
          </w:p>
          <w:p w:rsidR="00A416DD" w:rsidRPr="008D2C60" w:rsidRDefault="00A416DD" w:rsidP="00A41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2x125mcg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83CC2" w:rsidRDefault="00883CC2" w:rsidP="00F8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D52FB3" w:rsidRDefault="00A416DD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A416DD" w:rsidRDefault="00A416DD" w:rsidP="00A416DD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A416DD" w:rsidRDefault="00A416DD" w:rsidP="00A416DD">
      <w:pPr>
        <w:rPr>
          <w:sz w:val="26"/>
        </w:rPr>
      </w:pPr>
    </w:p>
    <w:p w:rsidR="00A416DD" w:rsidRDefault="00A416DD" w:rsidP="00A416D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5E7F7F" w:rsidRDefault="005E7F7F" w:rsidP="005E7F7F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>Pakiet Nr 188</w:t>
      </w:r>
    </w:p>
    <w:p w:rsidR="005E7F7F" w:rsidRDefault="005E7F7F" w:rsidP="005E7F7F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5E7F7F" w:rsidRDefault="005E7F7F" w:rsidP="005E7F7F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843"/>
        <w:gridCol w:w="1134"/>
        <w:gridCol w:w="850"/>
        <w:gridCol w:w="1134"/>
        <w:gridCol w:w="1248"/>
        <w:gridCol w:w="709"/>
        <w:gridCol w:w="1134"/>
        <w:gridCol w:w="1333"/>
      </w:tblGrid>
      <w:tr w:rsidR="005E7F7F" w:rsidTr="0071232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5E7F7F" w:rsidRDefault="005E7F7F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E7F7F" w:rsidRPr="00712324" w:rsidTr="0071232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BD683A">
            <w:pPr>
              <w:numPr>
                <w:ilvl w:val="0"/>
                <w:numId w:val="152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2E565A" w:rsidP="00712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C</w:t>
            </w:r>
            <w:r w:rsidR="00712324" w:rsidRPr="00712324">
              <w:rPr>
                <w:sz w:val="26"/>
                <w:szCs w:val="26"/>
                <w:lang w:eastAsia="pl-PL"/>
              </w:rPr>
              <w:t>obimetynib</w:t>
            </w:r>
            <w:r w:rsidR="005E7F7F" w:rsidRPr="0071232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712324" w:rsidP="00712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63</w:t>
            </w:r>
            <w:r w:rsidR="005E7F7F" w:rsidRPr="00712324">
              <w:rPr>
                <w:sz w:val="26"/>
                <w:szCs w:val="2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712324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883CC2" w:rsidRDefault="00883CC2" w:rsidP="00F8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5E7F7F" w:rsidRDefault="005E7F7F" w:rsidP="005E7F7F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5E7F7F" w:rsidRDefault="005E7F7F" w:rsidP="005E7F7F">
      <w:pPr>
        <w:rPr>
          <w:sz w:val="26"/>
        </w:rPr>
      </w:pPr>
    </w:p>
    <w:p w:rsidR="005E7F7F" w:rsidRDefault="005E7F7F" w:rsidP="005E7F7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5E7F7F" w:rsidRDefault="005E7F7F" w:rsidP="005E7F7F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712324" w:rsidRPr="00C718B9" w:rsidRDefault="00712324" w:rsidP="00712324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lastRenderedPageBreak/>
        <w:t xml:space="preserve">Pakiet Nr </w:t>
      </w:r>
      <w:r>
        <w:rPr>
          <w:sz w:val="36"/>
          <w:szCs w:val="36"/>
          <w:u w:val="single"/>
        </w:rPr>
        <w:t>189</w:t>
      </w:r>
    </w:p>
    <w:p w:rsidR="00712324" w:rsidRPr="00C718B9" w:rsidRDefault="00712324" w:rsidP="00712324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712324" w:rsidRDefault="00712324" w:rsidP="00712324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712324" w:rsidTr="00F84114">
        <w:tc>
          <w:tcPr>
            <w:tcW w:w="425" w:type="dxa"/>
          </w:tcPr>
          <w:p w:rsidR="00712324" w:rsidRDefault="00712324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712324" w:rsidRDefault="00712324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712324" w:rsidRPr="00712324" w:rsidTr="00F84114">
        <w:tc>
          <w:tcPr>
            <w:tcW w:w="425" w:type="dxa"/>
          </w:tcPr>
          <w:p w:rsidR="00712324" w:rsidRPr="00712324" w:rsidRDefault="00712324" w:rsidP="00BD683A">
            <w:pPr>
              <w:numPr>
                <w:ilvl w:val="0"/>
                <w:numId w:val="153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12324" w:rsidRPr="00712324" w:rsidRDefault="00712324" w:rsidP="0071232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12324">
              <w:rPr>
                <w:sz w:val="26"/>
                <w:szCs w:val="26"/>
                <w:lang w:eastAsia="pl-PL"/>
              </w:rPr>
              <w:t>Netupitantum +</w:t>
            </w:r>
          </w:p>
          <w:p w:rsidR="00712324" w:rsidRPr="00712324" w:rsidRDefault="00712324" w:rsidP="0071232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712324">
              <w:rPr>
                <w:sz w:val="26"/>
                <w:szCs w:val="26"/>
                <w:lang w:eastAsia="pl-PL"/>
              </w:rPr>
              <w:t>Palonosetronum</w:t>
            </w:r>
            <w:r w:rsidRPr="0071232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2324" w:rsidRPr="00712324" w:rsidRDefault="00712324" w:rsidP="0071232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</w:t>
            </w:r>
            <w:r w:rsidRPr="00712324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300mg+0,5mg</w:t>
            </w:r>
          </w:p>
        </w:tc>
        <w:tc>
          <w:tcPr>
            <w:tcW w:w="992" w:type="dxa"/>
          </w:tcPr>
          <w:p w:rsidR="00712324" w:rsidRPr="00883CC2" w:rsidRDefault="00883CC2" w:rsidP="00F8411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134" w:type="dxa"/>
          </w:tcPr>
          <w:p w:rsidR="00712324" w:rsidRPr="00712324" w:rsidRDefault="00712324" w:rsidP="00F8411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712324" w:rsidRPr="00712324" w:rsidRDefault="00712324" w:rsidP="00F8411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712324" w:rsidRPr="00712324" w:rsidRDefault="00712324" w:rsidP="00F84114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712324" w:rsidRDefault="00712324" w:rsidP="00712324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712324" w:rsidRDefault="00712324" w:rsidP="00712324">
      <w:pPr>
        <w:rPr>
          <w:sz w:val="26"/>
        </w:rPr>
      </w:pPr>
    </w:p>
    <w:p w:rsidR="00712324" w:rsidRDefault="00712324" w:rsidP="0071232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2D611A" w:rsidRDefault="002D611A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 w:rsidP="00D31AE0">
      <w:pPr>
        <w:pStyle w:val="Nagwek6"/>
        <w:rPr>
          <w:b/>
          <w:sz w:val="36"/>
          <w:u w:val="none"/>
        </w:rPr>
      </w:pPr>
      <w:r>
        <w:lastRenderedPageBreak/>
        <w:t>Pakiet Nr 190</w:t>
      </w:r>
    </w:p>
    <w:p w:rsidR="00D31AE0" w:rsidRDefault="00D31AE0" w:rsidP="00D31AE0">
      <w:pPr>
        <w:pStyle w:val="Nagwek6"/>
        <w:rPr>
          <w:sz w:val="36"/>
        </w:rPr>
      </w:pPr>
      <w:r>
        <w:rPr>
          <w:b/>
          <w:sz w:val="36"/>
          <w:u w:val="none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BD683A">
            <w:pPr>
              <w:numPr>
                <w:ilvl w:val="0"/>
                <w:numId w:val="15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Propofol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0" w:rsidRDefault="005163A0" w:rsidP="005163A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lub f</w:t>
            </w:r>
            <w:r w:rsidR="00D31AE0">
              <w:rPr>
                <w:sz w:val="26"/>
                <w:lang w:val="en-US"/>
              </w:rPr>
              <w:t>iol.</w:t>
            </w:r>
          </w:p>
          <w:p w:rsidR="00D31AE0" w:rsidRDefault="00D31AE0" w:rsidP="005163A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883CC2" w:rsidRDefault="00883CC2" w:rsidP="00F8411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064085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D31AE0" w:rsidRDefault="00D31AE0" w:rsidP="00D31AE0">
      <w:pPr>
        <w:ind w:left="9912" w:firstLine="708"/>
      </w:pPr>
      <w:r>
        <w:rPr>
          <w:sz w:val="26"/>
        </w:rPr>
        <w:t>Wartość pakietu brutto:</w:t>
      </w:r>
    </w:p>
    <w:p w:rsidR="00D31AE0" w:rsidRDefault="00D31AE0" w:rsidP="00D31AE0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pStyle w:val="Nagwek6"/>
        <w:rPr>
          <w:b/>
          <w:sz w:val="36"/>
        </w:rPr>
      </w:pPr>
      <w:r>
        <w:lastRenderedPageBreak/>
        <w:t>Pakiet Nr 191</w:t>
      </w:r>
    </w:p>
    <w:p w:rsidR="00D31AE0" w:rsidRDefault="00D31AE0" w:rsidP="00D31AE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BD683A">
            <w:pPr>
              <w:numPr>
                <w:ilvl w:val="0"/>
                <w:numId w:val="15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Furosemide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883CC2" w:rsidRDefault="00D31AE0" w:rsidP="00F84114">
            <w:pPr>
              <w:jc w:val="center"/>
              <w:rPr>
                <w:sz w:val="26"/>
                <w:lang w:val="en-US"/>
              </w:rPr>
            </w:pPr>
            <w:r w:rsidRPr="00883CC2">
              <w:rPr>
                <w:sz w:val="26"/>
                <w:lang w:val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31AE0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BD683A">
            <w:pPr>
              <w:numPr>
                <w:ilvl w:val="0"/>
                <w:numId w:val="15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Furosemide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883CC2" w:rsidRDefault="00883CC2" w:rsidP="00F8411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D31AE0" w:rsidRDefault="00D31AE0" w:rsidP="00D31AE0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pStyle w:val="Nagwek6"/>
        <w:rPr>
          <w:b/>
          <w:sz w:val="36"/>
        </w:rPr>
      </w:pPr>
      <w:r>
        <w:lastRenderedPageBreak/>
        <w:t>Pakiet Nr 192</w:t>
      </w:r>
    </w:p>
    <w:p w:rsidR="00D31AE0" w:rsidRDefault="00D31AE0" w:rsidP="00D31AE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BD683A">
            <w:pPr>
              <w:numPr>
                <w:ilvl w:val="0"/>
                <w:numId w:val="15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</w:rPr>
            </w:pPr>
            <w:r>
              <w:rPr>
                <w:sz w:val="26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883CC2" w:rsidRDefault="00883CC2" w:rsidP="00915F7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  <w:r w:rsidR="00915F74">
              <w:rPr>
                <w:sz w:val="26"/>
                <w:lang w:val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31AE0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BD683A">
            <w:pPr>
              <w:numPr>
                <w:ilvl w:val="0"/>
                <w:numId w:val="1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883CC2" w:rsidRDefault="00883CC2" w:rsidP="00915F7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  <w:r w:rsidR="00915F74">
              <w:rPr>
                <w:sz w:val="26"/>
                <w:lang w:val="en-US"/>
              </w:rPr>
              <w:t>6</w:t>
            </w: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D31AE0" w:rsidRDefault="00D31AE0" w:rsidP="00D31AE0">
      <w:pPr>
        <w:ind w:left="9912" w:firstLine="708"/>
      </w:pPr>
      <w:r>
        <w:rPr>
          <w:sz w:val="26"/>
        </w:rPr>
        <w:t>Wartość pakietu brutto:</w:t>
      </w:r>
    </w:p>
    <w:p w:rsidR="00D31AE0" w:rsidRDefault="00D31AE0" w:rsidP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 w:rsidP="00D31AE0">
      <w:pPr>
        <w:pStyle w:val="Nagwek6"/>
        <w:rPr>
          <w:b/>
          <w:sz w:val="36"/>
        </w:rPr>
      </w:pPr>
      <w:r>
        <w:lastRenderedPageBreak/>
        <w:t xml:space="preserve">Pakiet Nr </w:t>
      </w:r>
      <w:r w:rsidR="002206A2">
        <w:t>193</w:t>
      </w:r>
    </w:p>
    <w:p w:rsidR="00D31AE0" w:rsidRDefault="00D31AE0" w:rsidP="00D31AE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BD683A">
            <w:pPr>
              <w:numPr>
                <w:ilvl w:val="0"/>
                <w:numId w:val="15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Inj.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0,5%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883CC2" w:rsidRDefault="00883CC2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D31AE0" w:rsidRDefault="00D31AE0" w:rsidP="00D31AE0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</w:pPr>
    </w:p>
    <w:p w:rsidR="00D31AE0" w:rsidRDefault="00D31AE0" w:rsidP="00D31AE0">
      <w:pPr>
        <w:ind w:firstLine="708"/>
      </w:pPr>
    </w:p>
    <w:p w:rsidR="002206A2" w:rsidRDefault="002206A2" w:rsidP="002206A2">
      <w:pPr>
        <w:pStyle w:val="Nagwek6"/>
        <w:rPr>
          <w:b/>
          <w:sz w:val="36"/>
        </w:rPr>
      </w:pPr>
      <w:r>
        <w:lastRenderedPageBreak/>
        <w:t>Pakiet Nr 194</w:t>
      </w:r>
    </w:p>
    <w:p w:rsidR="002206A2" w:rsidRDefault="002206A2" w:rsidP="002206A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206A2" w:rsidRDefault="002206A2" w:rsidP="002206A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2206A2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2206A2" w:rsidRDefault="002206A2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206A2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BD683A">
            <w:pPr>
              <w:numPr>
                <w:ilvl w:val="0"/>
                <w:numId w:val="158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Sodium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C65A0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x </w:t>
            </w:r>
            <w:r w:rsidR="00C65A05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0,9%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Pr="00883CC2" w:rsidRDefault="00883CC2" w:rsidP="00F8411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Pr="00B306E0" w:rsidRDefault="002206A2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206A2" w:rsidRDefault="002206A2" w:rsidP="002206A2">
      <w:pPr>
        <w:ind w:left="9912" w:firstLine="708"/>
      </w:pPr>
      <w:r>
        <w:rPr>
          <w:sz w:val="26"/>
        </w:rPr>
        <w:t>Wartość pakietu brutto:</w:t>
      </w:r>
    </w:p>
    <w:p w:rsidR="002206A2" w:rsidRDefault="002206A2" w:rsidP="002206A2">
      <w:pPr>
        <w:ind w:firstLine="708"/>
      </w:pPr>
    </w:p>
    <w:p w:rsidR="002206A2" w:rsidRDefault="002206A2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142998">
      <w:pPr>
        <w:pStyle w:val="Nagwek4"/>
        <w:rPr>
          <w:b/>
        </w:rPr>
      </w:pPr>
      <w:r>
        <w:lastRenderedPageBreak/>
        <w:t>Pakiet Nr 195</w:t>
      </w:r>
    </w:p>
    <w:p w:rsidR="00142998" w:rsidRDefault="00142998" w:rsidP="00142998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142998" w:rsidRDefault="00142998" w:rsidP="0014299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142998" w:rsidTr="00A5629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42998" w:rsidRDefault="00142998" w:rsidP="00A5629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D4E9E" w:rsidRPr="005D54AE" w:rsidTr="005E69C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BD683A">
            <w:pPr>
              <w:numPr>
                <w:ilvl w:val="0"/>
                <w:numId w:val="161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4E9E" w:rsidRPr="005D54AE" w:rsidRDefault="001D4E9E" w:rsidP="005E69C4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D54AE">
              <w:rPr>
                <w:sz w:val="26"/>
                <w:szCs w:val="26"/>
                <w:lang w:eastAsia="pl-PL"/>
              </w:rPr>
              <w:t>Lactobacillus rhamnosus</w:t>
            </w:r>
            <w:r>
              <w:rPr>
                <w:sz w:val="26"/>
                <w:szCs w:val="26"/>
                <w:lang w:eastAsia="pl-PL"/>
              </w:rPr>
              <w:t>,</w:t>
            </w:r>
          </w:p>
          <w:p w:rsidR="001D4E9E" w:rsidRPr="005D54AE" w:rsidRDefault="001D4E9E" w:rsidP="005E69C4">
            <w:pPr>
              <w:rPr>
                <w:sz w:val="26"/>
                <w:szCs w:val="26"/>
                <w:lang w:eastAsia="pl-PL"/>
              </w:rPr>
            </w:pPr>
            <w:r w:rsidRPr="005D54AE">
              <w:rPr>
                <w:sz w:val="26"/>
                <w:szCs w:val="26"/>
                <w:lang w:eastAsia="pl-PL"/>
              </w:rPr>
              <w:t>Lactobacillus helveticus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1D4E9E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rPr>
                <w:noProof/>
                <w:sz w:val="26"/>
                <w:szCs w:val="26"/>
                <w:lang w:val="en-US"/>
              </w:rPr>
            </w:pPr>
            <w:r w:rsidRPr="005D54AE">
              <w:rPr>
                <w:sz w:val="26"/>
                <w:szCs w:val="26"/>
                <w:lang w:val="en-US"/>
              </w:rPr>
              <w:t>Kaps. 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2 x 10 </w:t>
            </w:r>
            <w:r w:rsidRPr="005D54AE">
              <w:rPr>
                <w:noProof/>
                <w:sz w:val="28"/>
                <w:szCs w:val="28"/>
                <w:vertAlign w:val="superscript"/>
                <w:lang w:val="en-US"/>
              </w:rPr>
              <w:t>9</w:t>
            </w:r>
            <w:r>
              <w:rPr>
                <w:noProof/>
                <w:sz w:val="26"/>
                <w:szCs w:val="26"/>
                <w:lang w:val="en-US"/>
              </w:rPr>
              <w:t xml:space="preserve"> CFU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21217F" w:rsidRDefault="0021217F" w:rsidP="00A5629E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142998" w:rsidRDefault="00142998" w:rsidP="00142998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pStyle w:val="Nagwek4"/>
        <w:rPr>
          <w:b/>
        </w:rPr>
      </w:pPr>
      <w:r>
        <w:lastRenderedPageBreak/>
        <w:t>Pakiet Nr 196</w:t>
      </w:r>
    </w:p>
    <w:p w:rsidR="00142998" w:rsidRDefault="00142998" w:rsidP="00142998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142998" w:rsidRDefault="00142998" w:rsidP="0014299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142998" w:rsidTr="00A5629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42998" w:rsidRDefault="00142998" w:rsidP="00A5629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D54AE" w:rsidTr="00A5629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BD683A">
            <w:pPr>
              <w:numPr>
                <w:ilvl w:val="0"/>
                <w:numId w:val="16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Ornithine aspartate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Pr="0021217F" w:rsidRDefault="0021217F" w:rsidP="00A5629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142998" w:rsidRDefault="00142998" w:rsidP="00142998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pStyle w:val="Nagwek4"/>
        <w:rPr>
          <w:b/>
        </w:rPr>
      </w:pPr>
      <w:r>
        <w:lastRenderedPageBreak/>
        <w:t>Pakiet Nr 197</w:t>
      </w:r>
    </w:p>
    <w:p w:rsidR="00142998" w:rsidRDefault="00142998" w:rsidP="00142998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142998" w:rsidRDefault="00142998" w:rsidP="0014299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142998" w:rsidTr="00A5629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42998" w:rsidRDefault="00142998" w:rsidP="00A5629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D54AE" w:rsidTr="00A5629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BD683A">
            <w:pPr>
              <w:numPr>
                <w:ilvl w:val="0"/>
                <w:numId w:val="16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Terlipressine acetas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</w:t>
            </w:r>
            <w:r w:rsidR="004E0363">
              <w:rPr>
                <w:sz w:val="26"/>
                <w:lang w:val="en-US"/>
              </w:rPr>
              <w:t xml:space="preserve">lub fiol. </w:t>
            </w:r>
            <w:r>
              <w:rPr>
                <w:sz w:val="26"/>
                <w:lang w:val="en-US"/>
              </w:rPr>
              <w:t>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Pr="0021217F" w:rsidRDefault="0048486B" w:rsidP="00A5629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142998" w:rsidRDefault="00142998" w:rsidP="00142998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D31AE0" w:rsidRDefault="00D31AE0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Pakiet Nr 1</w:t>
      </w:r>
      <w:r w:rsidR="00380E7E">
        <w:rPr>
          <w:sz w:val="36"/>
          <w:u w:val="single"/>
        </w:rPr>
        <w:t>98</w:t>
      </w:r>
    </w:p>
    <w:p w:rsidR="00DC05A9" w:rsidRDefault="00DC05A9" w:rsidP="00DC05A9">
      <w:pPr>
        <w:pStyle w:val="Nagwek5"/>
      </w:pPr>
      <w: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4560"/>
        <w:gridCol w:w="1701"/>
        <w:gridCol w:w="1701"/>
        <w:gridCol w:w="992"/>
        <w:gridCol w:w="1276"/>
        <w:gridCol w:w="709"/>
        <w:gridCol w:w="1134"/>
        <w:gridCol w:w="1275"/>
      </w:tblGrid>
      <w:tr w:rsidR="00DC05A9" w:rsidTr="00DC05A9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Gaza opatrunkowa 13-17 nitek x 90 cm mb.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76500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Gaza opatrunkowa bawełniana, jałowa, 13-17 nitek, 0,5 m2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Gaza opatrunkowa bawełniana, jałowa, 13-17 nitek, 1 m2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rPr>
          <w:trHeight w:val="679"/>
        </w:trPr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Kompresy z gazy niewyjał.10cm x 10cm</w:t>
            </w:r>
            <w:r>
              <w:rPr>
                <w:sz w:val="26"/>
              </w:rPr>
              <w:br/>
              <w:t>-8 warstw-13 nitek opak. x 100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96696D" w:rsidTr="001A402D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1A402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5cm x 5cm </w:t>
            </w:r>
            <w:r>
              <w:rPr>
                <w:sz w:val="26"/>
              </w:rPr>
              <w:br/>
              <w:t>- 8 warstw – 13-17 nitek opak. x 3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Pr="00A70FB0" w:rsidRDefault="0096696D" w:rsidP="001A402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578000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</w:tr>
      <w:tr w:rsidR="0096696D" w:rsidTr="001A402D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96696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5cm x 5cm </w:t>
            </w:r>
            <w:r>
              <w:rPr>
                <w:sz w:val="26"/>
              </w:rPr>
              <w:br/>
              <w:t>- 8 warstw – 13-17 nitek opak. x 10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Pr="00A70FB0" w:rsidRDefault="0096696D" w:rsidP="001A402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96696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96696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5cm x 5cm </w:t>
            </w:r>
            <w:r>
              <w:rPr>
                <w:sz w:val="26"/>
              </w:rPr>
              <w:br/>
              <w:t xml:space="preserve">- 8 warstw – 13-17 nitek opak. x </w:t>
            </w:r>
            <w:r w:rsidR="0096696D">
              <w:rPr>
                <w:sz w:val="26"/>
              </w:rPr>
              <w:t>20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96696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</w:t>
            </w:r>
            <w:r w:rsidR="00A70FB0">
              <w:rPr>
                <w:sz w:val="26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96696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niewyjał. 5cm x 5cm </w:t>
            </w:r>
            <w:r>
              <w:rPr>
                <w:sz w:val="26"/>
              </w:rPr>
              <w:br/>
              <w:t>- 8 warstw - 13 nitek opak. x 100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96696D" w:rsidTr="001A402D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1A402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7,5cm x 7,5cm </w:t>
            </w:r>
            <w:r>
              <w:rPr>
                <w:sz w:val="26"/>
              </w:rPr>
              <w:br/>
              <w:t>- 8 warstw – 13-17 nitek opak. x 3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Pr="00A70FB0" w:rsidRDefault="0096696D" w:rsidP="001A402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96696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Kompresy z gazy niewyjał. 7,5cmx7,5cm</w:t>
            </w:r>
            <w:r>
              <w:rPr>
                <w:sz w:val="26"/>
              </w:rPr>
              <w:br/>
              <w:t>-8 warstw-13 nitek opak.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dziana podtrzymująca  </w:t>
            </w:r>
            <w:r>
              <w:rPr>
                <w:sz w:val="26"/>
              </w:rPr>
              <w:br/>
              <w:t>4 m. x 10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21750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dziana podtrzymująca </w:t>
            </w:r>
            <w:r>
              <w:rPr>
                <w:sz w:val="26"/>
              </w:rPr>
              <w:br/>
              <w:t xml:space="preserve"> 4 m. x 15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elastyczna tkana z zapinką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lastRenderedPageBreak/>
              <w:t>5 m. x 10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elastyczna tkana z zapinką</w:t>
            </w:r>
            <w:r>
              <w:rPr>
                <w:sz w:val="26"/>
              </w:rPr>
              <w:br/>
              <w:t xml:space="preserve">  5 m. x 12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elastyczna tkana z zapinką </w:t>
            </w:r>
            <w:r>
              <w:rPr>
                <w:sz w:val="26"/>
              </w:rPr>
              <w:br/>
              <w:t xml:space="preserve"> 5 m. x 15 cm x 1szt.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elastyczna tkana z zapinką  </w:t>
            </w:r>
            <w:r>
              <w:rPr>
                <w:sz w:val="26"/>
              </w:rPr>
              <w:br/>
              <w:t>5 m. x 8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  6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  8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10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70FB0" w:rsidRDefault="00A70FB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12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3504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14 do 15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0C6C7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4416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z waty </w:t>
            </w:r>
            <w:r>
              <w:rPr>
                <w:sz w:val="26"/>
              </w:rPr>
              <w:br/>
              <w:t xml:space="preserve">podgipsowa 15cm x 3m.x </w:t>
            </w:r>
            <w:r w:rsidR="00ED3262">
              <w:rPr>
                <w:sz w:val="26"/>
              </w:rPr>
              <w:t xml:space="preserve">6 </w:t>
            </w:r>
            <w:r>
              <w:rPr>
                <w:sz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z waty </w:t>
            </w:r>
            <w:r>
              <w:rPr>
                <w:sz w:val="26"/>
              </w:rPr>
              <w:br/>
              <w:t>podgipsowa 10cm x 3m.x 1</w:t>
            </w:r>
            <w:r w:rsidR="00ED3262">
              <w:rPr>
                <w:sz w:val="26"/>
              </w:rPr>
              <w:t xml:space="preserve">2 </w:t>
            </w:r>
            <w:r>
              <w:rPr>
                <w:sz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z waty </w:t>
            </w:r>
            <w:r>
              <w:rPr>
                <w:sz w:val="26"/>
              </w:rPr>
              <w:br/>
              <w:t>podgipsowa  6 do 8 cm x 3m.x 1</w:t>
            </w:r>
            <w:r w:rsidR="00ED3262">
              <w:rPr>
                <w:sz w:val="26"/>
              </w:rPr>
              <w:t xml:space="preserve">2 </w:t>
            </w:r>
            <w:r>
              <w:rPr>
                <w:sz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FD4D7F" w:rsidRDefault="00FD4D7F" w:rsidP="00ED326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Przylepiec z folii 5 m. x 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Przylepiec z folii 5 m. x 2,5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tkaninie 5 m. x 2,5 cm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lastRenderedPageBreak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tkaninie 5 m. x 5 cm.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włókninie  2,5 cm x 5 m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4228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włókninie  5 cm x 5 m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DC05A9">
            <w:pPr>
              <w:jc w:val="center"/>
              <w:rPr>
                <w:noProof/>
                <w:sz w:val="26"/>
              </w:rPr>
            </w:pPr>
            <w:r w:rsidRPr="00FD4D7F"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Przylepiec na włókninie  20 cm x 10 m</w:t>
            </w:r>
            <w:r>
              <w:rPr>
                <w:sz w:val="26"/>
              </w:rPr>
              <w:br/>
              <w:t xml:space="preserve">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włókninie  </w:t>
            </w:r>
            <w:r>
              <w:rPr>
                <w:sz w:val="26"/>
              </w:rPr>
              <w:br/>
              <w:t>30 cm x 10 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Serwety operacyjne, </w:t>
            </w:r>
            <w:r w:rsidR="00975791">
              <w:rPr>
                <w:sz w:val="26"/>
              </w:rPr>
              <w:t xml:space="preserve">niesterylne, </w:t>
            </w:r>
            <w:r>
              <w:rPr>
                <w:sz w:val="26"/>
              </w:rPr>
              <w:t xml:space="preserve">gazowe, z elementem RTG i tasiemką, 4-warstwowe, z gazy 17-20 nitkowej </w:t>
            </w:r>
            <w:r>
              <w:rPr>
                <w:sz w:val="26"/>
              </w:rPr>
              <w:br/>
              <w:t>45 cm x 45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Setony jałowe 2m x 1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Setony jałowe 2m x 2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DC05A9">
            <w:pPr>
              <w:jc w:val="center"/>
              <w:rPr>
                <w:noProof/>
                <w:sz w:val="26"/>
              </w:rPr>
            </w:pPr>
            <w:r w:rsidRPr="00FD4D7F"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Wata celulozowa 60 cm x 40 cm x 1 kg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Wata opatrunkowa 500g </w:t>
            </w:r>
            <w:r>
              <w:rPr>
                <w:sz w:val="26"/>
              </w:rPr>
              <w:br/>
              <w:t>bawełniano-wiskozowa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D4D7F" w:rsidRDefault="00FD4D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Wata opatrunkowa 200g </w:t>
            </w:r>
            <w:r>
              <w:rPr>
                <w:sz w:val="26"/>
              </w:rPr>
              <w:br/>
              <w:t>bawełniana 100 %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D4D7F" w:rsidRDefault="00DC05A9">
            <w:pPr>
              <w:jc w:val="center"/>
              <w:rPr>
                <w:noProof/>
                <w:sz w:val="26"/>
              </w:rPr>
            </w:pPr>
            <w:r w:rsidRPr="00FD4D7F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/>
        <w:rPr>
          <w:noProof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Pakiet Nr 199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5127"/>
        <w:gridCol w:w="1701"/>
        <w:gridCol w:w="1701"/>
        <w:gridCol w:w="992"/>
        <w:gridCol w:w="1135"/>
        <w:gridCol w:w="708"/>
        <w:gridCol w:w="1134"/>
        <w:gridCol w:w="1276"/>
      </w:tblGrid>
      <w:tr w:rsidR="00DC05A9" w:rsidTr="00DC05A9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5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Opatrunek poliuretanowy z centralną warstwą chłonną nieprzywierającą do rany, na kleju akrylowym, 9,0 cm x 15,0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rFonts w:eastAsia="Arial Unicode MS"/>
                <w:sz w:val="26"/>
                <w:szCs w:val="4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5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przeźroczysty opatrunek poliuretanowy do wkłuć obwodowych, z ramką i metką, na kleju akrylowym, ze wzmocnieniem włókninowym i dodatkowymi paskami mocującymi, odporny na działanie środków dezynfekcyjnych 7,0 cm x 8,5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5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przeźroczysty opatrunek poliuretanowy do wkłuć centralnych, z ramką i metką, na kleju akrylowym, ze wzmocnieniem włókninowym i dodatkowymi paskami mocującymi, odporny na działanie środków dezynfekcyjnych 10,5 cm x 8,5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DC05A9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 w:rsidRPr="00F254B7">
              <w:rPr>
                <w:sz w:val="26"/>
                <w:szCs w:val="4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5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przeźroczysty opatrunek poliuretanowy do wkłuć obwodowych, z ramką , na kleju akrylowym, ze wzmocnieniem włókninowym i dodatkowymi paskami mocującymi, odporny na działanie środków dezynfekcyjnych,  5,0 cm x 5,7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lastRenderedPageBreak/>
        <w:t>Pakiet Nr 200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6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0,025g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21217F" w:rsidRDefault="0021217F">
            <w:pPr>
              <w:jc w:val="center"/>
              <w:rPr>
                <w:noProof/>
                <w:sz w:val="26"/>
              </w:rPr>
            </w:pPr>
            <w:r w:rsidRPr="0021217F">
              <w:rPr>
                <w:sz w:val="26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6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21217F" w:rsidRDefault="0021217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6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Cisatracurium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21217F" w:rsidRDefault="0021217F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6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Cisatracurium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21217F" w:rsidRDefault="0021217F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201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276"/>
      </w:tblGrid>
      <w:tr w:rsidR="00DC05A9" w:rsidTr="00DC05A9">
        <w:trPr>
          <w:trHeight w:val="669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Thiopental sodium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6A90" w:rsidRDefault="00986A9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Thiopental sodium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86A90" w:rsidRDefault="00986A9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202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rPr>
          <w:sz w:val="2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0"/>
        <w:gridCol w:w="1842"/>
        <w:gridCol w:w="1559"/>
        <w:gridCol w:w="1134"/>
        <w:gridCol w:w="993"/>
        <w:gridCol w:w="1276"/>
        <w:gridCol w:w="708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Methylprednisolone hemisuccinate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6A90" w:rsidRDefault="00986A9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Methylprednisolone hemisuccinate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6A90" w:rsidRDefault="00DC05A9">
            <w:pPr>
              <w:jc w:val="center"/>
              <w:rPr>
                <w:noProof/>
                <w:sz w:val="26"/>
                <w:lang w:val="en-US"/>
              </w:rPr>
            </w:pPr>
            <w:r w:rsidRPr="00986A90">
              <w:rPr>
                <w:sz w:val="26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Methylprednisolone hemisuccinate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6A90" w:rsidRDefault="00986A9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6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Methylprednisolone hemisuccinate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86A90" w:rsidRDefault="00986A9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7788"/>
        <w:rPr>
          <w:noProof/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 Wartość brutto:   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203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276"/>
      </w:tblGrid>
      <w:tr w:rsidR="00DC05A9" w:rsidTr="00D1557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 w:rsidR="00EB7DB2">
              <w:rPr>
                <w:caps/>
                <w:sz w:val="22"/>
              </w:rPr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EB7DB2">
              <w:rPr>
                <w:caps/>
                <w:sz w:val="22"/>
              </w:rPr>
              <w:t>opak.</w:t>
            </w:r>
            <w:r>
              <w:rPr>
                <w:caps/>
                <w:sz w:val="22"/>
              </w:rPr>
              <w:t xml:space="preserve">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1557A" w:rsidTr="00D1557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1557A" w:rsidRDefault="00D1557A" w:rsidP="00BD683A">
            <w:pPr>
              <w:numPr>
                <w:ilvl w:val="0"/>
                <w:numId w:val="16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Pr="00EB7DB2" w:rsidRDefault="00D1557A" w:rsidP="00D1557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Eptacogum alfa (activatum). Czynnik VII krzepnięcia krwi, rekombinowany, aktywowany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Default="00D1557A" w:rsidP="00D1557A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1 fiol. proszku </w:t>
            </w:r>
          </w:p>
          <w:p w:rsidR="00D1557A" w:rsidRPr="00EB7DB2" w:rsidRDefault="00D1557A" w:rsidP="00D1557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+ 1 amp.-strzyk. rozp.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Default="00D1557A" w:rsidP="00D1557A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2 mg </w:t>
            </w:r>
          </w:p>
          <w:p w:rsidR="00D1557A" w:rsidRPr="00EB7DB2" w:rsidRDefault="00D1557A" w:rsidP="00D1557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(100 000 j.m.)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Pr="00EB7DB2" w:rsidRDefault="00D1557A" w:rsidP="00D1557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Default="00D1557A" w:rsidP="00D1557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</w:rPr>
            </w:pPr>
          </w:p>
        </w:tc>
      </w:tr>
      <w:tr w:rsidR="00DC05A9" w:rsidRPr="00D1557A" w:rsidTr="00D1557A">
        <w:tc>
          <w:tcPr>
            <w:tcW w:w="42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 w:rsidP="00BD683A">
            <w:pPr>
              <w:numPr>
                <w:ilvl w:val="0"/>
                <w:numId w:val="16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D1557A" w:rsidP="00EB7DB2">
            <w:pPr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Fibrinogenum humanum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557A" w:rsidRPr="00D1557A" w:rsidRDefault="00EB7DB2" w:rsidP="00D1557A">
            <w:pPr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 xml:space="preserve">1 fiol. </w:t>
            </w:r>
            <w:r w:rsidR="00D1557A" w:rsidRPr="00D1557A">
              <w:rPr>
                <w:sz w:val="26"/>
                <w:szCs w:val="26"/>
              </w:rPr>
              <w:t>proszku</w:t>
            </w:r>
          </w:p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D1557A">
            <w:pPr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EB7DB2">
            <w:pPr>
              <w:jc w:val="center"/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DC05A9" w:rsidRPr="00D1557A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204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Mitoxantrone*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86A90" w:rsidRDefault="00DC05A9">
            <w:pPr>
              <w:jc w:val="center"/>
              <w:rPr>
                <w:noProof/>
                <w:sz w:val="26"/>
              </w:rPr>
            </w:pPr>
            <w:r w:rsidRPr="00986A90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205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 w:rsidR="00EB7DB2">
              <w:rPr>
                <w:caps/>
                <w:noProof/>
                <w:sz w:val="22"/>
              </w:rPr>
              <w:t>-stężenie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EB7DB2">
              <w:rPr>
                <w:caps/>
                <w:sz w:val="22"/>
              </w:rPr>
              <w:t>opak.</w:t>
            </w:r>
            <w:r>
              <w:rPr>
                <w:caps/>
                <w:sz w:val="22"/>
              </w:rPr>
              <w:t xml:space="preserve">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RPr="00EB7DB2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EB7DB2" w:rsidRDefault="00DC05A9" w:rsidP="00BD683A">
            <w:pPr>
              <w:numPr>
                <w:ilvl w:val="0"/>
                <w:numId w:val="17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EB7DB2" w:rsidRDefault="00EB7DB2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Dexamethasonum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DB2" w:rsidRDefault="00EB7DB2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implant do ciała szklistego w aplikatorze</w:t>
            </w:r>
            <w:r w:rsidR="00DC05A9" w:rsidRPr="00EB7DB2">
              <w:rPr>
                <w:sz w:val="26"/>
                <w:szCs w:val="26"/>
              </w:rPr>
              <w:t xml:space="preserve"> </w:t>
            </w:r>
          </w:p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x 1</w:t>
            </w:r>
            <w:r w:rsidR="00EB7DB2">
              <w:rPr>
                <w:sz w:val="26"/>
                <w:szCs w:val="26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EB7DB2" w:rsidRDefault="00EB7DB2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700 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EB7DB2" w:rsidRDefault="00EB7DB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EB7DB2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Pr="00EB7DB2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EB7DB2" w:rsidRDefault="00EB7DB2" w:rsidP="00DC05A9">
      <w:pPr>
        <w:rPr>
          <w:sz w:val="26"/>
        </w:rPr>
      </w:pPr>
    </w:p>
    <w:p w:rsidR="00EB7DB2" w:rsidRDefault="00EB7DB2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EB7DB2" w:rsidRDefault="00EB7DB2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206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816A15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 w:rsidR="00816A15">
              <w:rPr>
                <w:caps/>
                <w:sz w:val="22"/>
              </w:rPr>
              <w:t xml:space="preserve"> 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RPr="00816A15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816A15" w:rsidRDefault="00DC05A9" w:rsidP="00BD683A">
            <w:pPr>
              <w:numPr>
                <w:ilvl w:val="0"/>
                <w:numId w:val="17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16A15" w:rsidRDefault="00816A15">
            <w:pPr>
              <w:rPr>
                <w:noProof/>
                <w:sz w:val="26"/>
                <w:szCs w:val="26"/>
              </w:rPr>
            </w:pPr>
            <w:r w:rsidRPr="00816A15">
              <w:rPr>
                <w:sz w:val="26"/>
                <w:szCs w:val="26"/>
              </w:rPr>
              <w:t>Idarucizumabum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16A15" w:rsidRDefault="00816A15" w:rsidP="00C57DC2">
            <w:pPr>
              <w:rPr>
                <w:noProof/>
                <w:sz w:val="26"/>
                <w:szCs w:val="26"/>
              </w:rPr>
            </w:pPr>
            <w:r w:rsidRPr="00816A15">
              <w:rPr>
                <w:sz w:val="26"/>
                <w:szCs w:val="26"/>
              </w:rPr>
              <w:t>F</w:t>
            </w:r>
            <w:r w:rsidR="00C57DC2" w:rsidRPr="00816A15">
              <w:rPr>
                <w:sz w:val="26"/>
                <w:szCs w:val="26"/>
              </w:rPr>
              <w:t xml:space="preserve">iolka </w:t>
            </w:r>
            <w:r w:rsidR="00DC05A9" w:rsidRPr="00816A15">
              <w:rPr>
                <w:sz w:val="26"/>
                <w:szCs w:val="26"/>
              </w:rPr>
              <w:t>x</w:t>
            </w:r>
            <w:r w:rsidR="00C57DC2" w:rsidRPr="00816A15">
              <w:rPr>
                <w:sz w:val="26"/>
                <w:szCs w:val="26"/>
              </w:rPr>
              <w:t xml:space="preserve"> </w:t>
            </w:r>
            <w:r w:rsidRPr="00816A15">
              <w:rPr>
                <w:sz w:val="26"/>
                <w:szCs w:val="26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16A15" w:rsidRDefault="00816A15">
            <w:pPr>
              <w:rPr>
                <w:noProof/>
                <w:sz w:val="26"/>
                <w:szCs w:val="26"/>
              </w:rPr>
            </w:pPr>
            <w:r w:rsidRPr="00816A15">
              <w:rPr>
                <w:sz w:val="26"/>
                <w:szCs w:val="26"/>
              </w:rPr>
              <w:t>2,5 g/50 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16A15" w:rsidRDefault="00816A1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16A15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Pr="00816A15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207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126"/>
        <w:gridCol w:w="1560"/>
        <w:gridCol w:w="1275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Rispolept Consta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0C04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RPr="000C04C0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 w:rsidP="00BD683A">
            <w:pPr>
              <w:numPr>
                <w:ilvl w:val="0"/>
                <w:numId w:val="17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rPr>
                <w:noProof/>
                <w:sz w:val="26"/>
              </w:rPr>
            </w:pPr>
            <w:r w:rsidRPr="000C04C0">
              <w:rPr>
                <w:sz w:val="26"/>
              </w:rPr>
              <w:t xml:space="preserve">Rispolept Consta </w:t>
            </w:r>
            <w:r w:rsidRPr="000C04C0"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rPr>
                <w:noProof/>
              </w:rPr>
            </w:pPr>
            <w:r w:rsidRPr="000C04C0"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  <w:r w:rsidRPr="000C04C0">
              <w:rPr>
                <w:sz w:val="26"/>
              </w:rPr>
              <w:t>37,5mg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0C04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Pr="000C04C0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Rispolept Consta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0C04C0" w:rsidRDefault="000C04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208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17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714F53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714F53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 w:rsidR="00714F53">
              <w:rPr>
                <w:caps/>
                <w:sz w:val="22"/>
              </w:rPr>
              <w:t>-</w:t>
            </w:r>
            <w:r>
              <w:rPr>
                <w:caps/>
                <w:sz w:val="22"/>
              </w:rPr>
              <w:br/>
            </w:r>
            <w:r w:rsidR="00714F53">
              <w:rPr>
                <w:caps/>
                <w:noProof/>
                <w:sz w:val="22"/>
              </w:rPr>
              <w:t>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714F53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714F53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RPr="009A6E21" w:rsidTr="00714F5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 w:rsidP="00BD683A">
            <w:pPr>
              <w:numPr>
                <w:ilvl w:val="0"/>
                <w:numId w:val="174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rPr>
                <w:noProof/>
                <w:sz w:val="26"/>
                <w:szCs w:val="26"/>
                <w:lang w:val="en-US"/>
              </w:rPr>
            </w:pPr>
            <w:r w:rsidRPr="009A6E21">
              <w:rPr>
                <w:sz w:val="26"/>
                <w:szCs w:val="26"/>
              </w:rPr>
              <w:t>Levosimendanum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rPr>
                <w:noProof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Fiolka 5ml</w:t>
            </w:r>
            <w:r w:rsidR="00DC05A9" w:rsidRPr="009A6E21"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rPr>
                <w:noProof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2,5</w:t>
            </w:r>
            <w:r w:rsidR="00DC05A9" w:rsidRPr="009A6E21">
              <w:rPr>
                <w:sz w:val="26"/>
                <w:szCs w:val="26"/>
              </w:rPr>
              <w:t>mg</w:t>
            </w:r>
            <w:r w:rsidRPr="009A6E21">
              <w:rPr>
                <w:sz w:val="26"/>
                <w:szCs w:val="26"/>
              </w:rPr>
              <w:t>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Pr="009A6E21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AF16EF" w:rsidRDefault="00AF16EF" w:rsidP="00AF16EF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 xml:space="preserve">Pakiet Nr </w:t>
      </w:r>
      <w:r w:rsidR="00380E7E">
        <w:rPr>
          <w:sz w:val="40"/>
          <w:u w:val="single"/>
        </w:rPr>
        <w:t>209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7344B8" w:rsidTr="001A402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7344B8" w:rsidRDefault="007344B8" w:rsidP="001A402D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44B8" w:rsidRDefault="007344B8" w:rsidP="001A402D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7344B8" w:rsidTr="001A402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BD683A">
            <w:pPr>
              <w:numPr>
                <w:ilvl w:val="0"/>
                <w:numId w:val="2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Immunoglubulins human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Pr="00700479" w:rsidRDefault="007344B8" w:rsidP="001A402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7344B8" w:rsidTr="001A402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BD683A">
            <w:pPr>
              <w:numPr>
                <w:ilvl w:val="0"/>
                <w:numId w:val="2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Immunoglubulins human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Pr="00700479" w:rsidRDefault="00266466" w:rsidP="001A402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44B8" w:rsidRDefault="007344B8" w:rsidP="001A402D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266466" w:rsidTr="001A402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BD683A">
            <w:pPr>
              <w:numPr>
                <w:ilvl w:val="0"/>
                <w:numId w:val="2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Immunoglubulins human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Pr="00700479" w:rsidRDefault="00266466" w:rsidP="001A402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6466" w:rsidRDefault="00266466" w:rsidP="001A402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7344B8" w:rsidRDefault="007344B8" w:rsidP="007344B8">
      <w:pPr>
        <w:ind w:left="9912" w:firstLine="708"/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AF16EF" w:rsidRDefault="00AF16EF" w:rsidP="00DC05A9">
      <w:pPr>
        <w:rPr>
          <w:sz w:val="26"/>
        </w:rPr>
      </w:pPr>
    </w:p>
    <w:p w:rsidR="00AF16EF" w:rsidRDefault="00AF16EF" w:rsidP="00DC05A9">
      <w:pPr>
        <w:rPr>
          <w:sz w:val="26"/>
        </w:rPr>
      </w:pPr>
    </w:p>
    <w:p w:rsidR="00AF16EF" w:rsidRDefault="00AF16EF" w:rsidP="00DC05A9">
      <w:pPr>
        <w:rPr>
          <w:sz w:val="26"/>
        </w:rPr>
      </w:pPr>
    </w:p>
    <w:p w:rsidR="00AF16EF" w:rsidRDefault="00AF16EF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210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Fludarabine*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tabl x 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26B85" w:rsidRDefault="00B26B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lastRenderedPageBreak/>
        <w:t>Pakiet Nr 211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DC05A9" w:rsidTr="00F05B9E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05B9E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 xml:space="preserve">k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F05B9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6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05B9E" w:rsidRDefault="00DC05A9">
            <w:pPr>
              <w:rPr>
                <w:noProof/>
                <w:sz w:val="26"/>
                <w:szCs w:val="26"/>
                <w:vertAlign w:val="superscript"/>
              </w:rPr>
            </w:pPr>
            <w:r w:rsidRPr="00F05B9E">
              <w:rPr>
                <w:sz w:val="26"/>
                <w:szCs w:val="26"/>
              </w:rPr>
              <w:t xml:space="preserve"> </w:t>
            </w:r>
            <w:r w:rsidR="00F05B9E" w:rsidRPr="00F05B9E">
              <w:rPr>
                <w:sz w:val="26"/>
                <w:szCs w:val="26"/>
              </w:rPr>
              <w:t>Enzalutamidum</w:t>
            </w:r>
            <w:r w:rsidRPr="00F05B9E">
              <w:rPr>
                <w:sz w:val="26"/>
                <w:szCs w:val="26"/>
              </w:rPr>
              <w:t xml:space="preserve">  </w:t>
            </w:r>
            <w:r w:rsidRPr="00F05B9E">
              <w:rPr>
                <w:sz w:val="26"/>
                <w:szCs w:val="26"/>
                <w:vertAlign w:val="superscript"/>
              </w:rPr>
              <w:t>1</w:t>
            </w:r>
            <w:r w:rsidRPr="00F05B9E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F05B9E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kaps. x 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F05B9E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40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FC12F5" w:rsidRDefault="00FC12F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3B44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 xml:space="preserve">* oferowany produkt leczniczy musi znajdować się w aktualnym katalogu leków refundowanych przez NFZ stosowanych w </w:t>
      </w:r>
      <w:r w:rsidR="0066500F">
        <w:rPr>
          <w:sz w:val="26"/>
        </w:rPr>
        <w:t>programach lekowych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jc w:val="center"/>
        <w:rPr>
          <w:sz w:val="40"/>
          <w:u w:val="single"/>
        </w:rPr>
      </w:pPr>
    </w:p>
    <w:p w:rsidR="00DC05A9" w:rsidRDefault="00DC05A9" w:rsidP="00DC05A9">
      <w:pPr>
        <w:jc w:val="center"/>
        <w:rPr>
          <w:sz w:val="40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212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1559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Bicalutamide*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C12F5" w:rsidRDefault="00FC12F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213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Diety i mleka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produktu*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Bebilon 3 Junior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Proszek 800g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C12F5" w:rsidRDefault="00DC05A9">
            <w:pPr>
              <w:jc w:val="center"/>
              <w:rPr>
                <w:noProof/>
                <w:sz w:val="26"/>
              </w:rPr>
            </w:pPr>
            <w:r w:rsidRPr="00FC12F5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0C4546" w:rsidTr="00FC5C08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4546" w:rsidRDefault="000C4546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546" w:rsidRDefault="000C4546" w:rsidP="00FC5C08">
            <w:pPr>
              <w:rPr>
                <w:noProof/>
                <w:sz w:val="26"/>
              </w:rPr>
            </w:pPr>
            <w:r>
              <w:rPr>
                <w:sz w:val="26"/>
              </w:rPr>
              <w:t>Bebiko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546" w:rsidRDefault="000C4546" w:rsidP="00FC5C08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Płyn 90 ml x 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546" w:rsidRPr="00FC12F5" w:rsidRDefault="000C4546" w:rsidP="00FC5C0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546" w:rsidRDefault="000C4546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46" w:rsidRDefault="000C4546" w:rsidP="00FC5C08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46" w:rsidRDefault="000C4546" w:rsidP="00FC5C08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46" w:rsidRDefault="000C4546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C4546" w:rsidRDefault="000C4546" w:rsidP="00FC5C08">
            <w:pPr>
              <w:jc w:val="right"/>
              <w:rPr>
                <w:noProof/>
                <w:sz w:val="26"/>
              </w:rPr>
            </w:pPr>
          </w:p>
        </w:tc>
      </w:tr>
      <w:tr w:rsidR="005C3F38" w:rsidTr="0066500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F38" w:rsidRDefault="005C3F38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38" w:rsidRDefault="005C3F38" w:rsidP="005C3F38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Bebiko </w:t>
            </w:r>
            <w:r w:rsidR="000C4546">
              <w:rPr>
                <w:sz w:val="2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38" w:rsidRDefault="000C4546" w:rsidP="000C4546">
            <w:pPr>
              <w:rPr>
                <w:noProof/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38" w:rsidRPr="00FC12F5" w:rsidRDefault="00206201" w:rsidP="0066500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38" w:rsidRDefault="005C3F38" w:rsidP="0066500F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38" w:rsidRDefault="005C3F38" w:rsidP="0066500F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38" w:rsidRDefault="005C3F38" w:rsidP="0066500F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38" w:rsidRDefault="005C3F38" w:rsidP="0066500F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F38" w:rsidRDefault="005C3F38" w:rsidP="0066500F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Enfamil 1 Premium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Płyn 59 ml x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C12F5" w:rsidRDefault="00FC12F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Frebini Energy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Płyn 500 ml x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C12F5" w:rsidRDefault="00FC12F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Nutramil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Saszetka 72g x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C12F5" w:rsidRDefault="00FC12F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Nutridrink Compact Protein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Płyn 125 ml x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C12F5" w:rsidRDefault="00FC12F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ab/>
        <w:t xml:space="preserve">* dopuszcza się złożenie oferty równoważnej zawierającej odpowiedniki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AF16EF" w:rsidRDefault="00AF16EF" w:rsidP="00AF16EF">
      <w:pPr>
        <w:jc w:val="center"/>
        <w:rPr>
          <w:b/>
          <w:sz w:val="36"/>
        </w:rPr>
      </w:pPr>
      <w:r>
        <w:rPr>
          <w:sz w:val="40"/>
          <w:u w:val="single"/>
        </w:rPr>
        <w:lastRenderedPageBreak/>
        <w:t xml:space="preserve">Pakiet Nr </w:t>
      </w:r>
      <w:r w:rsidR="00380E7E">
        <w:rPr>
          <w:sz w:val="40"/>
          <w:u w:val="single"/>
        </w:rPr>
        <w:t>214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AF16EF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 - 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3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Dimethylis fumaras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kaps. x 14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FC12F5" w:rsidRDefault="00FC12F5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3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Dimethylis fumaras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kaps. x 56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FC12F5" w:rsidRDefault="00FC12F5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3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Natalizumabum*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koncentrat do sporządzania</w:t>
            </w:r>
          </w:p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roztworu do infuzji 15 ml x 1 fiol.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FC12F5" w:rsidRDefault="00FC12F5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AF16EF" w:rsidRDefault="00AF16EF" w:rsidP="00AF16EF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AF16EF" w:rsidRDefault="00AF16EF" w:rsidP="00AF16EF">
      <w:pPr>
        <w:rPr>
          <w:sz w:val="26"/>
        </w:rPr>
      </w:pP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AF16EF" w:rsidRDefault="00AF16EF" w:rsidP="00AF16EF">
      <w:pPr>
        <w:pStyle w:val="Nagwek4"/>
        <w:rPr>
          <w:b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AF16EF" w:rsidRDefault="00AF16EF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215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Preparat do zabezpieczania cewników naczyniowych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175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701"/>
        <w:gridCol w:w="1134"/>
        <w:gridCol w:w="992"/>
        <w:gridCol w:w="1134"/>
        <w:gridCol w:w="1417"/>
        <w:gridCol w:w="709"/>
        <w:gridCol w:w="1275"/>
        <w:gridCol w:w="1418"/>
      </w:tblGrid>
      <w:tr w:rsidR="00DC05A9" w:rsidTr="00DC05A9">
        <w:trPr>
          <w:trHeight w:val="807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opis produktu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7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46,7% sterylny roztwór cytrynianu trójsodowego do zabezpieczania cewników naczyniowych (przeciwbakteryjny, przeciwzakrzepowy)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7B1796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fiolka</w:t>
            </w:r>
            <w:r w:rsidR="00DC05A9">
              <w:rPr>
                <w:sz w:val="26"/>
                <w:szCs w:val="26"/>
              </w:rPr>
              <w:t xml:space="preserve"> 5ml x 20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445D4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lastRenderedPageBreak/>
        <w:t>Pakiet Nr 216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Preparaty do zabezpieczania cewników naczyniowych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175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686"/>
        <w:gridCol w:w="1559"/>
        <w:gridCol w:w="1417"/>
        <w:gridCol w:w="992"/>
        <w:gridCol w:w="1134"/>
        <w:gridCol w:w="1417"/>
        <w:gridCol w:w="709"/>
        <w:gridCol w:w="1275"/>
        <w:gridCol w:w="1418"/>
      </w:tblGrid>
      <w:tr w:rsidR="00DC05A9" w:rsidTr="00DC05A9">
        <w:trPr>
          <w:trHeight w:val="807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opis produktu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0"/>
              </w:numPr>
              <w:suppressAutoHyphens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Wyrób medyczny apirogenny zawieraj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cy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taurolidyn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, cytrynian 4% i urokinaz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ę</w:t>
            </w:r>
            <w:r>
              <w:rPr>
                <w:rFonts w:ascii="TimesNewRoman" w:eastAsia="TimesNewRoman" w:cs="TimesNewRoman"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25 000 j.m.</w:t>
            </w:r>
          </w:p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fiolek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rozpusz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czalnik 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45D44" w:rsidRDefault="00DC05A9">
            <w:pPr>
              <w:jc w:val="center"/>
              <w:rPr>
                <w:noProof/>
                <w:sz w:val="26"/>
                <w:szCs w:val="26"/>
              </w:rPr>
            </w:pPr>
            <w:r w:rsidRPr="00445D4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0"/>
              </w:numPr>
              <w:suppressAutoHyphens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Wyrób medyczny apirogenny zawieraj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cy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taurolidyn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, cytrynian 4% i heparynę</w:t>
            </w:r>
            <w:r>
              <w:rPr>
                <w:rFonts w:ascii="TimesNewRoman" w:eastAsia="TimesNewRoman" w:cs="TimesNewRoman"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2500 j.m.</w:t>
            </w:r>
          </w:p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5ml x 10 amp. </w:t>
            </w:r>
          </w:p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445D4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>Pakiet Nr 2</w:t>
      </w:r>
      <w:r w:rsidR="00380E7E">
        <w:rPr>
          <w:sz w:val="36"/>
          <w:u w:val="single"/>
        </w:rPr>
        <w:t>17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Cefazolin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DC05A9" w:rsidP="00445D44">
            <w:pPr>
              <w:jc w:val="center"/>
              <w:rPr>
                <w:noProof/>
                <w:sz w:val="26"/>
                <w:lang w:val="en-US"/>
              </w:rPr>
            </w:pPr>
            <w:r w:rsidRPr="00445D44">
              <w:rPr>
                <w:sz w:val="26"/>
                <w:lang w:val="en-US"/>
              </w:rPr>
              <w:t>1</w:t>
            </w:r>
            <w:r w:rsidR="00445D44">
              <w:rPr>
                <w:sz w:val="26"/>
                <w:lang w:val="en-US"/>
              </w:rPr>
              <w:t>0</w:t>
            </w:r>
            <w:r w:rsidRPr="00445D44">
              <w:rPr>
                <w:sz w:val="26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21</w:t>
      </w:r>
      <w:r w:rsidR="00380E7E">
        <w:rPr>
          <w:sz w:val="36"/>
          <w:szCs w:val="36"/>
          <w:u w:val="single"/>
        </w:rPr>
        <w:t>8</w:t>
      </w:r>
    </w:p>
    <w:p w:rsidR="00DC05A9" w:rsidRDefault="00DC05A9" w:rsidP="00DC05A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</w:t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Interferon beta 1-b</w:t>
      </w:r>
    </w:p>
    <w:p w:rsidR="00DC05A9" w:rsidRDefault="00DC05A9" w:rsidP="00DC05A9">
      <w:pPr>
        <w:rPr>
          <w:sz w:val="36"/>
          <w:szCs w:val="36"/>
        </w:rPr>
      </w:pPr>
    </w:p>
    <w:tbl>
      <w:tblPr>
        <w:tblW w:w="14595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"/>
        <w:gridCol w:w="2408"/>
        <w:gridCol w:w="2409"/>
        <w:gridCol w:w="2976"/>
        <w:gridCol w:w="1417"/>
        <w:gridCol w:w="992"/>
        <w:gridCol w:w="1276"/>
        <w:gridCol w:w="425"/>
        <w:gridCol w:w="1069"/>
        <w:gridCol w:w="1341"/>
      </w:tblGrid>
      <w:tr w:rsidR="00DC05A9" w:rsidTr="00DC05A9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BD3B4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BD3B44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BD3B44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2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1-b / *…………………….</w:t>
            </w:r>
          </w:p>
          <w:p w:rsidR="00DC05A9" w:rsidRDefault="00DC05A9">
            <w:pPr>
              <w:rPr>
                <w:sz w:val="26"/>
              </w:rPr>
            </w:pP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300mcg / 9,6mln j.m. rekombinowanego interferonu beta 1-b</w:t>
            </w:r>
            <w:r w:rsidR="00BD3B44">
              <w:rPr>
                <w:sz w:val="26"/>
              </w:rPr>
              <w:t xml:space="preserve"> </w:t>
            </w:r>
          </w:p>
          <w:p w:rsidR="00BD3B44" w:rsidRDefault="00BD3B4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x 15 </w:t>
            </w:r>
            <w:r w:rsidR="00750A17">
              <w:rPr>
                <w:sz w:val="26"/>
              </w:rPr>
              <w:t>dawek (zestawów)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Proszek i rozpuszczalnik do sporządzania roztworu do wstrzykiwań. 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Wraz z lekiem należy dostarczyć sprzęt umożliwiający bezpieczne, samodzielne przygotowanie oraz podawanie leku przez pacjenta.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445D4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614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10620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10620"/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</w:t>
      </w:r>
      <w:r w:rsidR="00380E7E">
        <w:rPr>
          <w:sz w:val="36"/>
          <w:szCs w:val="36"/>
          <w:u w:val="single"/>
        </w:rPr>
        <w:t>t Nr 219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Interferon beta 1-a</w:t>
      </w:r>
    </w:p>
    <w:p w:rsidR="00DC05A9" w:rsidRDefault="00DC05A9" w:rsidP="00DC05A9">
      <w:pPr>
        <w:rPr>
          <w:b/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2410"/>
        <w:gridCol w:w="3118"/>
        <w:gridCol w:w="1276"/>
        <w:gridCol w:w="992"/>
        <w:gridCol w:w="1276"/>
        <w:gridCol w:w="405"/>
        <w:gridCol w:w="1069"/>
        <w:gridCol w:w="1341"/>
      </w:tblGrid>
      <w:tr w:rsidR="00DC05A9" w:rsidTr="00DC05A9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044C3D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44C3D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044C3D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3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1-a / *……………………..</w:t>
            </w: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44mcg / 12mln j.m. rekombinowanego interferonu beta 1-a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ampułkostrzykawka </w:t>
            </w:r>
            <w:r w:rsidR="00044C3D">
              <w:rPr>
                <w:sz w:val="26"/>
              </w:rPr>
              <w:t>x 12 sztuk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445D4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10620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4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220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Interferon beta 1-a</w:t>
      </w:r>
    </w:p>
    <w:p w:rsidR="00DC05A9" w:rsidRDefault="00DC05A9" w:rsidP="00DC05A9">
      <w:pPr>
        <w:rPr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2410"/>
        <w:gridCol w:w="3118"/>
        <w:gridCol w:w="1276"/>
        <w:gridCol w:w="992"/>
        <w:gridCol w:w="1256"/>
        <w:gridCol w:w="425"/>
        <w:gridCol w:w="1069"/>
        <w:gridCol w:w="1341"/>
      </w:tblGrid>
      <w:tr w:rsidR="00DC05A9" w:rsidTr="00DC05A9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044C3D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44C3D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044C3D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1-a / *……………………..</w:t>
            </w:r>
          </w:p>
          <w:p w:rsidR="00DC05A9" w:rsidRDefault="00DC05A9">
            <w:pPr>
              <w:rPr>
                <w:sz w:val="26"/>
              </w:rPr>
            </w:pP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30mcg / 6mln j.m. interferonu beta 1-a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wstrzykiwacz</w:t>
            </w:r>
            <w:r w:rsidR="00044C3D">
              <w:rPr>
                <w:sz w:val="26"/>
              </w:rPr>
              <w:t xml:space="preserve"> x 4 sztuki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445D4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10620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221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rPr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2410"/>
        <w:gridCol w:w="3118"/>
        <w:gridCol w:w="1276"/>
        <w:gridCol w:w="992"/>
        <w:gridCol w:w="1256"/>
        <w:gridCol w:w="425"/>
        <w:gridCol w:w="1069"/>
        <w:gridCol w:w="1341"/>
      </w:tblGrid>
      <w:tr w:rsidR="00DC05A9" w:rsidTr="00DC05A9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044C3D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44C3D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044C3D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4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03213A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Glatirameri acetas / *…………………….</w:t>
            </w:r>
          </w:p>
          <w:p w:rsidR="00DC05A9" w:rsidRDefault="00DC05A9">
            <w:pPr>
              <w:rPr>
                <w:sz w:val="26"/>
              </w:rPr>
            </w:pP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mg/1ml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ampułkostrzykawka </w:t>
            </w:r>
            <w:r w:rsidR="00044C3D">
              <w:rPr>
                <w:sz w:val="26"/>
              </w:rPr>
              <w:t>x 28 sztuk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445D4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10620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03213A" w:rsidRDefault="0003213A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Pakiet Nr 2</w:t>
      </w:r>
      <w:r w:rsidR="00380E7E">
        <w:rPr>
          <w:sz w:val="36"/>
          <w:szCs w:val="36"/>
          <w:u w:val="single"/>
        </w:rPr>
        <w:t>22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Opatrunki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Ag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5cm x 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DC05A9">
            <w:pPr>
              <w:jc w:val="center"/>
              <w:rPr>
                <w:noProof/>
                <w:sz w:val="26"/>
              </w:rPr>
            </w:pPr>
            <w:r w:rsidRPr="00F254B7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Ag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Ag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15cm x 15cm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Hydrofibre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Hydrofibre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15cm x 15cm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254B7" w:rsidRDefault="00F254B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ind w:left="3540" w:firstLine="15"/>
        <w:rPr>
          <w:sz w:val="36"/>
        </w:rPr>
      </w:pPr>
      <w:r>
        <w:rPr>
          <w:sz w:val="36"/>
        </w:rPr>
        <w:lastRenderedPageBreak/>
        <w:t xml:space="preserve">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sz w:val="36"/>
          <w:u w:val="single"/>
        </w:rPr>
        <w:t>Pakiet Nr 2</w:t>
      </w:r>
      <w:r w:rsidR="00380E7E">
        <w:rPr>
          <w:sz w:val="36"/>
          <w:u w:val="single"/>
        </w:rPr>
        <w:t>23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3540" w:firstLine="15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2399"/>
        <w:gridCol w:w="1560"/>
        <w:gridCol w:w="1133"/>
        <w:gridCol w:w="1418"/>
        <w:gridCol w:w="1701"/>
        <w:gridCol w:w="1134"/>
        <w:gridCol w:w="1417"/>
        <w:gridCol w:w="709"/>
        <w:gridCol w:w="1276"/>
        <w:gridCol w:w="1417"/>
      </w:tblGrid>
      <w:tr w:rsidR="00DC05A9" w:rsidTr="00DC05A9">
        <w:trPr>
          <w:trHeight w:val="591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 DAWKA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 xml:space="preserve">ILOŚĆ SZTUK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pStyle w:val="Nagwek1"/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%</w:t>
            </w:r>
          </w:p>
          <w:p w:rsidR="00DC05A9" w:rsidRDefault="00DC05A9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4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6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Imigluceraza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2"/>
                <w:szCs w:val="22"/>
              </w:rPr>
              <w:t>……..../………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400j.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45D44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2"/>
          <w:szCs w:val="22"/>
        </w:rPr>
      </w:pPr>
      <w:r>
        <w:rPr>
          <w:sz w:val="22"/>
          <w:szCs w:val="22"/>
        </w:rPr>
        <w:t>* Imigluceraza to zmodyfikowana postać ludzkiej kwaśnej -glukozydazy wytwarzanej technologią rekombinacji DNA w hodowli komórek jajnika chomika chińskiego (CHO, Chinese Hamster Ovary), z modyfikacją mannozy zapewniającej powinowactwo do makrofagów.</w:t>
      </w:r>
      <w:r>
        <w:rPr>
          <w:sz w:val="26"/>
        </w:rPr>
        <w:t xml:space="preserve"> </w:t>
      </w:r>
      <w:r>
        <w:rPr>
          <w:sz w:val="22"/>
          <w:szCs w:val="22"/>
        </w:rPr>
        <w:t>Produkt leczniczy wskazany do stosowania w długotrwałej enzymatycznej terapii zastępczej u pacjentów z potwierdzonym rozpoznaniem choroby Gauchera typu 1 (bez neuropatii) lub typu 3 (z przewlekłą neuropatią), u których występują klinicznie znaczące objawy tej choroby, niezwiązane z układem nerwowym.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2"/>
          <w:szCs w:val="22"/>
        </w:rPr>
      </w:pPr>
      <w:r>
        <w:rPr>
          <w:sz w:val="22"/>
          <w:szCs w:val="22"/>
        </w:rPr>
        <w:t xml:space="preserve">** Jednostka aktywności enzymu (j.) jest definiowana jako ilość enzymu, która katalizuje hydrolizę jednego mikromola syntetycznego substratu para-nitrofenylo- -D-glukopiranozydu (pNP-Glc) na minutę w temperaturze 37°C.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Pakiet Nr 224</w:t>
      </w:r>
    </w:p>
    <w:p w:rsidR="00DC05A9" w:rsidRDefault="00DC05A9" w:rsidP="00DC05A9">
      <w:pPr>
        <w:pStyle w:val="Nagwek3"/>
        <w:ind w:left="0" w:firstLine="0"/>
        <w:jc w:val="center"/>
        <w:rPr>
          <w:b/>
          <w:u w:val="none"/>
        </w:rPr>
      </w:pPr>
      <w:r>
        <w:rPr>
          <w:b/>
          <w:u w:val="none"/>
        </w:rP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2329"/>
        <w:gridCol w:w="1559"/>
        <w:gridCol w:w="1417"/>
        <w:gridCol w:w="1276"/>
        <w:gridCol w:w="2126"/>
        <w:gridCol w:w="993"/>
        <w:gridCol w:w="1275"/>
        <w:gridCol w:w="709"/>
        <w:gridCol w:w="1134"/>
        <w:gridCol w:w="1276"/>
      </w:tblGrid>
      <w:tr w:rsidR="00DC05A9" w:rsidTr="00DC05A9">
        <w:trPr>
          <w:trHeight w:val="601"/>
        </w:trPr>
        <w:tc>
          <w:tcPr>
            <w:tcW w:w="5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br/>
              <w:t xml:space="preserve"> dawka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pStyle w:val="Nagwek1"/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%</w:t>
            </w:r>
          </w:p>
          <w:p w:rsidR="00DC05A9" w:rsidRDefault="00DC05A9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rPr>
          <w:trHeight w:val="366"/>
        </w:trPr>
        <w:tc>
          <w:tcPr>
            <w:tcW w:w="5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Pantoprazole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10620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>Pakiet Nr 2</w:t>
      </w:r>
      <w:r w:rsidR="00380E7E">
        <w:rPr>
          <w:sz w:val="36"/>
          <w:u w:val="single"/>
        </w:rPr>
        <w:t>25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Albumina osocza ludzkiego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7B179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fiol./</w:t>
            </w:r>
            <w:r w:rsidR="00DC05A9">
              <w:rPr>
                <w:sz w:val="26"/>
              </w:rPr>
              <w:t>flak. x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20% 10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C05A9">
            <w:pPr>
              <w:jc w:val="center"/>
              <w:rPr>
                <w:noProof/>
                <w:sz w:val="26"/>
              </w:rPr>
            </w:pPr>
            <w:r w:rsidRPr="00D768C0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Albumina osocza ludzkiego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flak.lub worek 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20% 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Albumina osocza ludzkiego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flak.lub worek 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20% 100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226</w:t>
      </w:r>
    </w:p>
    <w:p w:rsidR="00DC05A9" w:rsidRDefault="00DC05A9" w:rsidP="00DC05A9">
      <w:pPr>
        <w:pStyle w:val="Nagwek5"/>
      </w:pPr>
      <w:r>
        <w:t>Płyny infuzyjne i osoczozastępcze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992"/>
        <w:gridCol w:w="2410"/>
        <w:gridCol w:w="1275"/>
        <w:gridCol w:w="851"/>
        <w:gridCol w:w="992"/>
        <w:gridCol w:w="1276"/>
        <w:gridCol w:w="709"/>
        <w:gridCol w:w="1134"/>
        <w:gridCol w:w="1276"/>
      </w:tblGrid>
      <w:tr w:rsidR="00DC05A9" w:rsidTr="00DC05A9">
        <w:trPr>
          <w:trHeight w:val="669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Stężenie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Roztwór aminokwasów ogólnego zastosowania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Hydroksyetylowana skrobia 130/0,42 w pełni zrównoważonym roztworze elektrolitów Na, Cl, Ca, K, Mg i jabłczanów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 ml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Zmodyfikowany roztwór żelatyny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 ml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8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Natrium chloratum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 jałowy typu Estericlean z końcówką do irygacji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0,9%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DC05A9" w:rsidRDefault="00DC05A9" w:rsidP="00DC05A9">
      <w:pPr>
        <w:jc w:val="center"/>
        <w:rPr>
          <w:sz w:val="36"/>
          <w:u w:val="single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227</w:t>
      </w:r>
    </w:p>
    <w:p w:rsidR="00DC05A9" w:rsidRDefault="00DC05A9" w:rsidP="00DC05A9">
      <w:pPr>
        <w:pStyle w:val="Nagwek5"/>
      </w:pPr>
      <w:r>
        <w:t>Płyny osoczozastępcze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Hydroksyetylowana skrobia 130/0,4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250 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Hydroksyetylowana skrobia 130/0,4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 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228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Żywienie pozajelitowe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686"/>
        <w:gridCol w:w="1134"/>
        <w:gridCol w:w="993"/>
        <w:gridCol w:w="1417"/>
        <w:gridCol w:w="1135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dzieci, niemowląt i noworodków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pacjentów z niewydolnością wątroby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8%-10%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pacjentów z niewydolnością nerek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250ml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C05A9">
            <w:pPr>
              <w:jc w:val="center"/>
              <w:rPr>
                <w:noProof/>
                <w:sz w:val="26"/>
              </w:rPr>
            </w:pPr>
            <w:r w:rsidRPr="00D768C0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pacjentów z niewydolnością nerek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D768C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Emulsja tłuszczowa zawierająca LCT lub MCT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lub worek 500ml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768C0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Emulsja tłuszczowa zawierająca LCT lub MCT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DC05A9">
            <w:pPr>
              <w:jc w:val="center"/>
              <w:rPr>
                <w:noProof/>
                <w:sz w:val="26"/>
              </w:rPr>
            </w:pPr>
            <w:r w:rsidRPr="003617C5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i węglowodanów z elektrolitami zawierający minimum 6,8g/l azotu oraz 700-850 kcal/l energii niebiałkowej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dwukomorowy 1000ml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DC05A9">
            <w:pPr>
              <w:jc w:val="center"/>
              <w:rPr>
                <w:noProof/>
                <w:sz w:val="26"/>
              </w:rPr>
            </w:pPr>
            <w:r w:rsidRPr="003617C5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Roztwór aminokwasów i węglowodanów z elektrolitami zawierający minimum 6,8g/l </w:t>
            </w:r>
            <w:r>
              <w:rPr>
                <w:sz w:val="26"/>
              </w:rPr>
              <w:lastRenderedPageBreak/>
              <w:t>azotu oraz 700-850 kcal/l energii niebiałkowej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dwukomorow</w:t>
            </w:r>
            <w:r>
              <w:rPr>
                <w:sz w:val="26"/>
              </w:rPr>
              <w:lastRenderedPageBreak/>
              <w:t>y 2000ml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DC05A9">
            <w:pPr>
              <w:jc w:val="center"/>
              <w:rPr>
                <w:noProof/>
                <w:sz w:val="26"/>
              </w:rPr>
            </w:pPr>
            <w:r w:rsidRPr="003617C5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kompletnego żywienia pozajelitowego drogą żył centralnych, zawierający aminokwasy (minimum 5g/l azotu), węglowodany, emulsję tłuszczową, dostarczający minimum 600kcal/l energii niebiałkowej.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trzykomorowy 1500ml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kompletnego żywienia pozajelitowego drogą żył obwodowych o osmolarności nie przekraczającej 900 mOsm/l, zawierający aminokwasy (minimum 3,5g/l azotu), węglowodany, emulsję  tłuszczową.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2000ml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żywienia pozajelitowego do żyły centralnej. Zawiera roztwór aminokwasów z tauryną, elektrolity, węglowodany 63g, azot minimum 4g, emulsję tłuszczową zawierającą olej sojowy, triglicerydy średniołańcuchowe, olej z oliwek i olej rybny(2,8g) bogaty w omega 3 kwasy. Osmolarność 1500mOsm/l.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500ml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Worek trzykomorowy  do żywienia pozajelitowego do żyły </w:t>
            </w:r>
            <w:r>
              <w:rPr>
                <w:sz w:val="26"/>
                <w:szCs w:val="26"/>
              </w:rPr>
              <w:lastRenderedPageBreak/>
              <w:t>centralnej. Zawiera roztwór aminokwasów z tauryną, elektrolity, węglowodany 125g, azot minimum 8g, emulsję tłuszczową zawierającą olej sojowy, triglicerydy średniołańcuchowe, olej z oliwek i olej rybny(5,6g) bogaty w omega 3 kwasy. Osmolarność 1500mOsm/l.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</w:t>
            </w:r>
            <w:r>
              <w:rPr>
                <w:sz w:val="26"/>
              </w:rPr>
              <w:lastRenderedPageBreak/>
              <w:t>morowy 1000ml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Worek trzykomorowy  do żywienia pozajelitowego do żyły centralnej. Zawiera roztwór aminokwasów z tauryną, elektrolity, węglowodany 187 g, azot minimum 12g, emulsję tłuszczową zawierającą olej sojowy, triglicerydy średniołańcuchowe, olej z oliwek i olej rybny(8,4g) bogaty w omega 3 kwasy. Osmolarność 1500mOsm/l.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1500ml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pierwiastków śladowych do podawania iv, pokrywający podstawowe dobowe zapotrzebowanie dla dorosłych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Ampułka lub 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Zestaw pierwiastków śladowych do podawania iv, pokrywający podstawowe dobowe zapotrzebowanie dla niemowląt i dzieci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witamin rozpuszczalnych </w:t>
            </w:r>
            <w:r>
              <w:rPr>
                <w:sz w:val="26"/>
              </w:rPr>
              <w:lastRenderedPageBreak/>
              <w:t>w wodzie do podawania iv, pokrywający dobowe zapotrzebowanie dla dorosłych i dzieci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witamin rozpuszczalnych w tłuszczach do podawania iv, pokrywający podstawowe dobowe zapotrzebowanie dla dzieci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Ampułka lub 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witamin rozpuszczalnych w tłuszczach do podawania iv, pokrywający podstawowe dobowe zapotrzebowanie dla dorosłych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Ampułka lub 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Stężony roztwór fosforanów zawierający potas i sód przeznaczony do podawania z roztworami do wlewów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20ml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Stężony roztwór fosforanów – Natrii glycerophosphas - przeznaczony do podawania z roztworami do wlewów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20ml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216mg/ml 20ml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 do obwodowego ŻP zawierający : aminokwasy z tauryną bez kwasu glutaminowego (6,2 g azotu),</w:t>
            </w:r>
            <w:r>
              <w:t xml:space="preserve"> </w:t>
            </w:r>
            <w:r>
              <w:rPr>
                <w:sz w:val="26"/>
              </w:rPr>
              <w:t>15% olej rybny, olej sojowy, MCT, olej z oliwek,</w:t>
            </w:r>
            <w:r>
              <w:t xml:space="preserve"> </w:t>
            </w:r>
            <w:r>
              <w:rPr>
                <w:sz w:val="26"/>
              </w:rPr>
              <w:t>węglowodany i elektrolity (700 kcal n.b.)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1206ml </w:t>
            </w:r>
            <w:r>
              <w:rPr>
                <w:sz w:val="26"/>
              </w:rPr>
              <w:lastRenderedPageBreak/>
              <w:t>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1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 do obwodowego ŻP zawierający : aminokwasy z tauryną bez kwasu glutaminowego (</w:t>
            </w:r>
            <w:r w:rsidR="00975791">
              <w:rPr>
                <w:sz w:val="26"/>
              </w:rPr>
              <w:t>7,4-</w:t>
            </w:r>
            <w:r>
              <w:rPr>
                <w:sz w:val="26"/>
              </w:rPr>
              <w:t>8,1 g azotu),</w:t>
            </w:r>
            <w:r>
              <w:t xml:space="preserve"> </w:t>
            </w:r>
            <w:r>
              <w:rPr>
                <w:sz w:val="26"/>
              </w:rPr>
              <w:t>15% olej rybny, olej sojowy, MCT, olej z oliwek,</w:t>
            </w:r>
            <w:r>
              <w:t xml:space="preserve"> </w:t>
            </w:r>
            <w:r>
              <w:rPr>
                <w:sz w:val="26"/>
              </w:rPr>
              <w:t>węglowodany i elektrolity (800 kcal n.b.)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1448ml +/- 5%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Zamawiający wymaga zgodności farmaceutycznej poszczególnych produktów leczniczych służących do sporządzenia mieszaniny do żywienia pozajelitowego metodą jednego pojemnika.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03213A" w:rsidRDefault="0003213A" w:rsidP="00DC05A9">
      <w:pPr>
        <w:rPr>
          <w:sz w:val="26"/>
        </w:rPr>
      </w:pPr>
    </w:p>
    <w:p w:rsidR="0003213A" w:rsidRDefault="0003213A" w:rsidP="00DC05A9">
      <w:pPr>
        <w:rPr>
          <w:sz w:val="26"/>
        </w:rPr>
      </w:pPr>
    </w:p>
    <w:p w:rsidR="0003213A" w:rsidRDefault="0003213A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229</w:t>
      </w:r>
    </w:p>
    <w:p w:rsidR="00DC05A9" w:rsidRDefault="00DC05A9" w:rsidP="00DC05A9">
      <w:pPr>
        <w:pStyle w:val="Nagwek5"/>
        <w:rPr>
          <w:szCs w:val="36"/>
        </w:rPr>
      </w:pPr>
      <w:r>
        <w:rPr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0"/>
        <w:gridCol w:w="1842"/>
        <w:gridCol w:w="1559"/>
        <w:gridCol w:w="1134"/>
        <w:gridCol w:w="993"/>
        <w:gridCol w:w="1276"/>
        <w:gridCol w:w="708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2500j.m.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Ampułkostrzykawka x 10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7500j.m.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10000j.m.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12500j.m.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15000j.m.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617C5" w:rsidRDefault="003617C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7788"/>
        <w:rPr>
          <w:noProof/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 Wartość brutto:   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230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985"/>
        <w:gridCol w:w="1278"/>
        <w:gridCol w:w="993"/>
        <w:gridCol w:w="993"/>
        <w:gridCol w:w="1277"/>
        <w:gridCol w:w="710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dawka 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Ifosfamide*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Ifosfamide*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231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Cyclophosphamide*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Cyclophosphamide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655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Cyclophosphamide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 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</w:t>
      </w:r>
      <w:r w:rsidR="00380E7E">
        <w:rPr>
          <w:sz w:val="36"/>
          <w:szCs w:val="36"/>
          <w:u w:val="single"/>
        </w:rPr>
        <w:t>r 232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Gemcitabine*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405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3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Gemcitabine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3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Gemcitabine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233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194"/>
              </w:numPr>
              <w:snapToGrid w:val="0"/>
              <w:ind w:right="-123"/>
              <w:jc w:val="center"/>
              <w:rPr>
                <w:caps/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gluconas lub Calcii glubionas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de-DE"/>
              </w:rPr>
              <w:t xml:space="preserve">10%  10ml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A55381" w:rsidRDefault="00A55381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DC05A9" w:rsidRDefault="00DC05A9" w:rsidP="00DC05A9">
      <w:pPr>
        <w:ind w:left="5664" w:firstLine="708"/>
        <w:rPr>
          <w:sz w:val="3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6"/>
        <w:rPr>
          <w:sz w:val="36"/>
          <w:szCs w:val="36"/>
        </w:rPr>
      </w:pPr>
      <w:r>
        <w:rPr>
          <w:sz w:val="36"/>
          <w:szCs w:val="36"/>
        </w:rPr>
        <w:lastRenderedPageBreak/>
        <w:t>Pakiet Nr 234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Pieluchomajtki i podkłady</w:t>
      </w:r>
    </w:p>
    <w:p w:rsidR="00DC05A9" w:rsidRDefault="00DC05A9" w:rsidP="00DC05A9">
      <w:pPr>
        <w:ind w:left="5664" w:firstLine="708"/>
        <w:jc w:val="center"/>
        <w:rPr>
          <w:sz w:val="36"/>
          <w:szCs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3-6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5-9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9-18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12-25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dorosłych małe &lt;60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dorosłych średnie 55-75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DC05A9">
            <w:pPr>
              <w:jc w:val="center"/>
              <w:rPr>
                <w:noProof/>
                <w:sz w:val="26"/>
              </w:rPr>
            </w:pPr>
            <w:r w:rsidRPr="00A607E5">
              <w:rPr>
                <w:sz w:val="26"/>
              </w:rPr>
              <w:t>12000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dorosłych duże &gt;75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Pieluchomajtki dla dorosłych bardzo duże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A607E5" w:rsidRDefault="00A607E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Podkłady higieniczne, chłonne z warstwą nieprzemakalną 60cm x 90cm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A607E5" w:rsidRDefault="00DC05A9">
            <w:pPr>
              <w:jc w:val="center"/>
              <w:rPr>
                <w:noProof/>
                <w:sz w:val="26"/>
              </w:rPr>
            </w:pPr>
            <w:r w:rsidRPr="00A607E5">
              <w:rPr>
                <w:sz w:val="26"/>
              </w:rPr>
              <w:t>115000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AF16EF" w:rsidRDefault="00AF16EF" w:rsidP="00AF16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235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1134"/>
        <w:gridCol w:w="992"/>
        <w:gridCol w:w="1276"/>
        <w:gridCol w:w="709"/>
        <w:gridCol w:w="1134"/>
        <w:gridCol w:w="1276"/>
      </w:tblGrid>
      <w:tr w:rsidR="00AF16EF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handlowa/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2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Palivizumabum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……./……..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roztwór do</w:t>
            </w:r>
          </w:p>
          <w:p w:rsidR="00AF16EF" w:rsidRDefault="00AF16EF" w:rsidP="00853A27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wstrzykiwań</w:t>
            </w:r>
          </w:p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1 fiol.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A55381" w:rsidRDefault="00A55381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2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Palivizumabum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……./……..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roztwór do</w:t>
            </w:r>
          </w:p>
          <w:p w:rsidR="00AF16EF" w:rsidRDefault="00AF16EF" w:rsidP="00853A27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wstrzykiwań</w:t>
            </w:r>
          </w:p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1 fiol.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A55381" w:rsidRDefault="00A55381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AF16EF" w:rsidRDefault="00AF16EF" w:rsidP="00AF16EF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AF16EF" w:rsidRDefault="00AF16EF" w:rsidP="00AF16EF">
      <w:pPr>
        <w:rPr>
          <w:sz w:val="26"/>
        </w:rPr>
      </w:pP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AF16EF" w:rsidRDefault="00AF16EF" w:rsidP="00AF16EF">
      <w:pPr>
        <w:ind w:firstLine="708"/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lastRenderedPageBreak/>
        <w:t>Pakiet Nr 236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6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Combivir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Tabl.powl.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97750" w:rsidRDefault="00B9775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rPr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AF16EF" w:rsidRDefault="00AF16EF" w:rsidP="00AF16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237</w:t>
      </w:r>
    </w:p>
    <w:p w:rsidR="0027453D" w:rsidRDefault="0027453D" w:rsidP="0027453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7453D" w:rsidRDefault="0027453D" w:rsidP="0027453D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17"/>
        <w:gridCol w:w="1845"/>
        <w:gridCol w:w="993"/>
        <w:gridCol w:w="993"/>
        <w:gridCol w:w="1277"/>
        <w:gridCol w:w="710"/>
        <w:gridCol w:w="1134"/>
        <w:gridCol w:w="1333"/>
      </w:tblGrid>
      <w:tr w:rsidR="0027453D" w:rsidTr="00516081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27453D" w:rsidRDefault="0027453D" w:rsidP="00516081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7453D" w:rsidTr="0051608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BD683A">
            <w:pPr>
              <w:numPr>
                <w:ilvl w:val="0"/>
                <w:numId w:val="160"/>
              </w:numPr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Cefuroksym – bez substancji pomocniczych do podania do komory przedniej gałki ocznej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rPr>
                <w:noProof/>
                <w:sz w:val="26"/>
              </w:rPr>
            </w:pPr>
            <w:r>
              <w:rPr>
                <w:sz w:val="26"/>
              </w:rPr>
              <w:t>fiolka x 10 + igła z filtrem x 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rPr>
                <w:noProof/>
                <w:sz w:val="26"/>
              </w:rPr>
            </w:pPr>
            <w:r>
              <w:rPr>
                <w:sz w:val="26"/>
              </w:rPr>
              <w:t>0,05g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7723A8" w:rsidRDefault="0027453D" w:rsidP="0051608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</w:tr>
      <w:tr w:rsidR="0027453D" w:rsidTr="0051608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BD683A">
            <w:pPr>
              <w:numPr>
                <w:ilvl w:val="0"/>
                <w:numId w:val="160"/>
              </w:num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6967E6" w:rsidRDefault="0027453D" w:rsidP="00516081">
            <w:pPr>
              <w:rPr>
                <w:sz w:val="26"/>
                <w:szCs w:val="26"/>
                <w:lang w:val="en-US"/>
              </w:rPr>
            </w:pPr>
            <w:r w:rsidRPr="006967E6">
              <w:rPr>
                <w:sz w:val="26"/>
                <w:szCs w:val="26"/>
              </w:rPr>
              <w:t>Tropicamidum + Phenylephrini hydrochloridum + Lidocaini hydrochloridum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6967E6" w:rsidRDefault="0027453D" w:rsidP="00516081">
            <w:pPr>
              <w:rPr>
                <w:sz w:val="26"/>
                <w:szCs w:val="26"/>
                <w:lang w:val="de-DE"/>
              </w:rPr>
            </w:pPr>
            <w:r w:rsidRPr="006967E6">
              <w:rPr>
                <w:sz w:val="26"/>
                <w:szCs w:val="26"/>
              </w:rPr>
              <w:t>roztwór do wstrzykiwań 0,6ml x 20 amp.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6967E6" w:rsidRDefault="0027453D" w:rsidP="00516081">
            <w:pPr>
              <w:rPr>
                <w:sz w:val="26"/>
                <w:szCs w:val="26"/>
                <w:lang w:val="de-DE"/>
              </w:rPr>
            </w:pPr>
            <w:r w:rsidRPr="006967E6">
              <w:rPr>
                <w:sz w:val="26"/>
                <w:szCs w:val="26"/>
              </w:rPr>
              <w:t>(0,2 mg + 3,1 mg + 10 mg)/ml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8459C2" w:rsidRDefault="0027453D" w:rsidP="0051608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1608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7453D" w:rsidRDefault="0027453D" w:rsidP="0027453D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AF16EF" w:rsidRDefault="00AF16EF" w:rsidP="00AF16EF">
      <w:pPr>
        <w:rPr>
          <w:b/>
          <w:sz w:val="36"/>
          <w:szCs w:val="3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238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560"/>
        <w:gridCol w:w="1417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infuzji 50ml x 10 fiolek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A0A2F" w:rsidRDefault="00FA0A2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7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infuzji 100ml x 10 fiolek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A0A2F" w:rsidRDefault="00FA0A2F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 xml:space="preserve"> 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  <w:r>
        <w:rPr>
          <w:sz w:val="26"/>
        </w:rPr>
        <w:t xml:space="preserve"> </w:t>
      </w:r>
    </w:p>
    <w:p w:rsidR="00DC05A9" w:rsidRDefault="00380E7E" w:rsidP="00DC05A9">
      <w:pPr>
        <w:pStyle w:val="Nagwek4"/>
        <w:rPr>
          <w:szCs w:val="36"/>
        </w:rPr>
      </w:pPr>
      <w:r>
        <w:rPr>
          <w:szCs w:val="36"/>
        </w:rPr>
        <w:lastRenderedPageBreak/>
        <w:t>Pakiet Nr 239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Monover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313153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Amp./</w:t>
            </w:r>
            <w:r w:rsidR="00DC05A9">
              <w:rPr>
                <w:sz w:val="26"/>
                <w:lang w:val="en-US"/>
              </w:rPr>
              <w:t>Fiol. 1ml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A0A2F" w:rsidRDefault="00FA0A2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Monover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5ml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A0A2F" w:rsidRDefault="00DC05A9">
            <w:pPr>
              <w:jc w:val="center"/>
              <w:rPr>
                <w:noProof/>
                <w:sz w:val="26"/>
              </w:rPr>
            </w:pPr>
            <w:r w:rsidRPr="00FA0A2F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240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Chlorambucil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A0A2F" w:rsidRDefault="00FA0A2F">
            <w:pPr>
              <w:jc w:val="center"/>
              <w:rPr>
                <w:noProof/>
                <w:sz w:val="26"/>
                <w:lang w:val="en-US"/>
              </w:rPr>
            </w:pPr>
            <w:r w:rsidRPr="00FA0A2F"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199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Melphalanum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A0A2F" w:rsidRDefault="00DC05A9">
            <w:pPr>
              <w:jc w:val="center"/>
              <w:rPr>
                <w:noProof/>
                <w:sz w:val="26"/>
              </w:rPr>
            </w:pPr>
            <w:r w:rsidRPr="00FA0A2F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241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Sildenafil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A0A2F" w:rsidRDefault="00FA0A2F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AF16EF" w:rsidRDefault="00AF16EF" w:rsidP="00AF16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242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AF16EF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25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Daklatasvirum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FA0A2F" w:rsidRDefault="00FA0A2F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BD683A">
            <w:pPr>
              <w:numPr>
                <w:ilvl w:val="0"/>
                <w:numId w:val="225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Asunaprevir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Kaps. x 28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FA0A2F" w:rsidRDefault="00FA0A2F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AF16EF" w:rsidRDefault="00AF16EF" w:rsidP="00AF16EF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AF16EF" w:rsidRDefault="00AF16EF" w:rsidP="00AF16EF">
      <w:pPr>
        <w:rPr>
          <w:sz w:val="26"/>
        </w:rPr>
      </w:pP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243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1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Surfactant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Fiol. x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120mg/1,5ml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A0A2F" w:rsidRDefault="00FA0A2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CF28CE" w:rsidRDefault="00CF28CE" w:rsidP="00CF28CE">
      <w:pPr>
        <w:pStyle w:val="Nagwek4"/>
        <w:rPr>
          <w:b/>
        </w:rPr>
      </w:pPr>
      <w:r>
        <w:lastRenderedPageBreak/>
        <w:t xml:space="preserve">Pakiet Nr </w:t>
      </w:r>
      <w:r w:rsidR="00380E7E">
        <w:t>244</w:t>
      </w:r>
    </w:p>
    <w:p w:rsidR="00CF28CE" w:rsidRDefault="00CF28CE" w:rsidP="00CF28C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CF28CE" w:rsidRDefault="00CF28CE" w:rsidP="00CF28CE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CF28CE" w:rsidTr="00853A27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F28CE" w:rsidTr="00853A27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F28CE" w:rsidRDefault="00CF28CE" w:rsidP="00BD683A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Denosumabum*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Fiolka 1,7ml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Pr="00FA0A2F" w:rsidRDefault="001602AD" w:rsidP="00853A2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CF28CE" w:rsidRDefault="00CF28CE" w:rsidP="00853A2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CF28CE" w:rsidRDefault="00CF28CE" w:rsidP="00CF28CE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CF28CE" w:rsidRDefault="00CF28CE" w:rsidP="00CF28CE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lastRenderedPageBreak/>
        <w:t>Pakiet Nr 245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Lamivudine</w:t>
            </w:r>
            <w:r>
              <w:rPr>
                <w:sz w:val="26"/>
              </w:rPr>
              <w:t>*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  <w:szCs w:val="26"/>
        </w:rPr>
      </w:pPr>
    </w:p>
    <w:p w:rsidR="00DC05A9" w:rsidRDefault="00380E7E" w:rsidP="00DC05A9">
      <w:pPr>
        <w:pStyle w:val="Nagwek4"/>
        <w:rPr>
          <w:noProof/>
        </w:rPr>
      </w:pPr>
      <w:r>
        <w:lastRenderedPageBreak/>
        <w:t>Pakiet Nr 246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2563"/>
        <w:gridCol w:w="1559"/>
        <w:gridCol w:w="1134"/>
        <w:gridCol w:w="1560"/>
        <w:gridCol w:w="1134"/>
        <w:gridCol w:w="923"/>
        <w:gridCol w:w="1233"/>
        <w:gridCol w:w="688"/>
        <w:gridCol w:w="1097"/>
        <w:gridCol w:w="1303"/>
      </w:tblGrid>
      <w:tr w:rsidR="00DC05A9" w:rsidTr="00DC05A9">
        <w:tc>
          <w:tcPr>
            <w:tcW w:w="41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 za 1 mcg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6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 za 1 mcg</w:t>
            </w:r>
          </w:p>
        </w:tc>
        <w:tc>
          <w:tcPr>
            <w:tcW w:w="1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Methoxypolyethylene glycol epoetin beta -</w:t>
            </w:r>
            <w:r>
              <w:rPr>
                <w:sz w:val="26"/>
              </w:rPr>
              <w:t>preparat o przedłużonym czasie działania do podawania podskórnego lub dożylnego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 zależności od potrzeb dawki: 30mcg, 50mcg, 75mcg, 100mcg, 120mcg, 150mcg, 200mcg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DC05A9">
            <w:pPr>
              <w:jc w:val="center"/>
              <w:rPr>
                <w:noProof/>
                <w:sz w:val="26"/>
              </w:rPr>
            </w:pPr>
            <w:r w:rsidRPr="001602AD">
              <w:rPr>
                <w:sz w:val="26"/>
              </w:rPr>
              <w:t>1000 mcg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247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993"/>
        <w:gridCol w:w="1559"/>
        <w:gridCol w:w="1701"/>
        <w:gridCol w:w="992"/>
        <w:gridCol w:w="1276"/>
        <w:gridCol w:w="709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cena netto za </w:t>
            </w:r>
            <w:r>
              <w:rPr>
                <w:b/>
                <w:caps/>
                <w:sz w:val="22"/>
              </w:rPr>
              <w:t>1000 j.m.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 za 1000 j.m.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4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Epoetyna </w:t>
            </w:r>
            <w:r>
              <w:rPr>
                <w:sz w:val="26"/>
              </w:rPr>
              <w:sym w:font="Symbol" w:char="0062"/>
            </w:r>
            <w:r>
              <w:rPr>
                <w:sz w:val="26"/>
              </w:rPr>
              <w:t xml:space="preserve"> - preparat krótkodziałający do podawania dożylnego lub podskórnego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 zależności od potrzeb dawki 500jm, 2000jm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</w:t>
            </w:r>
            <w:r w:rsidR="00DC05A9" w:rsidRPr="001602AD">
              <w:rPr>
                <w:sz w:val="26"/>
              </w:rPr>
              <w:t>00 000 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248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pStyle w:val="Tekstpodstawowy"/>
              <w:rPr>
                <w:noProof/>
              </w:rPr>
            </w:pPr>
            <w: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Epoetyna </w:t>
            </w:r>
            <w:r>
              <w:rPr>
                <w:sz w:val="26"/>
              </w:rPr>
              <w:sym w:font="Symbol" w:char="0062"/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wstrzykiwań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30 000 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DC05A9">
            <w:pPr>
              <w:jc w:val="center"/>
              <w:rPr>
                <w:noProof/>
                <w:sz w:val="26"/>
              </w:rPr>
            </w:pPr>
            <w:r w:rsidRPr="001602AD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Pakiet Nr 249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27"/>
        <w:gridCol w:w="2977"/>
        <w:gridCol w:w="1701"/>
        <w:gridCol w:w="992"/>
        <w:gridCol w:w="1276"/>
        <w:gridCol w:w="709"/>
        <w:gridCol w:w="1134"/>
        <w:gridCol w:w="1275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sz w:val="26"/>
              </w:rPr>
              <w:t>*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6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Aqua Touch Jelly*- sterylny żel z lidokainą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Ampułkostrzykawka</w:t>
            </w:r>
          </w:p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 5-6 ml 1 szt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1602AD" w:rsidP="003A504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</w:t>
            </w:r>
            <w:r w:rsidR="003A5046">
              <w:rPr>
                <w:sz w:val="26"/>
              </w:rPr>
              <w:t>3</w:t>
            </w:r>
            <w:r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10620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ab/>
        <w:t xml:space="preserve">*dopuszcza się złożenie oferty równoważnej zawierającej odpowiedniki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250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Cosmofer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Amp. x 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</w:rPr>
              <w:t>/2ml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szCs w:val="36"/>
        </w:rPr>
      </w:pPr>
      <w:r>
        <w:rPr>
          <w:szCs w:val="36"/>
        </w:rPr>
        <w:lastRenderedPageBreak/>
        <w:t>Pakiet Nr 251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sztuk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ulegaj. rozpad. w jamie ustnej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ulegaj. rozpad. w jamie ustnej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i.m.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7,5mg/ml - 1,3ml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1602AD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252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sztuk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Nimodipine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Inj.iv 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10mg/50ml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CB54CB" w:rsidRDefault="00CB54CB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Nimodipine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CB54CB" w:rsidRDefault="00DC05A9">
            <w:pPr>
              <w:jc w:val="center"/>
              <w:rPr>
                <w:noProof/>
                <w:sz w:val="26"/>
                <w:lang w:val="de-DE"/>
              </w:rPr>
            </w:pPr>
            <w:r w:rsidRPr="00CB54CB">
              <w:rPr>
                <w:sz w:val="26"/>
                <w:lang w:val="de-DE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3"/>
        <w:ind w:left="0" w:firstLine="0"/>
        <w:jc w:val="center"/>
      </w:pPr>
      <w:r>
        <w:lastRenderedPageBreak/>
        <w:t>Pakiet Nr 253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Płyny infuzyjne</w:t>
      </w:r>
    </w:p>
    <w:p w:rsidR="00DC05A9" w:rsidRDefault="00DC05A9" w:rsidP="00DC05A9">
      <w:pPr>
        <w:ind w:left="4248"/>
        <w:jc w:val="center"/>
        <w:rPr>
          <w:b/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3072"/>
        <w:gridCol w:w="1559"/>
        <w:gridCol w:w="1843"/>
        <w:gridCol w:w="1559"/>
        <w:gridCol w:w="1134"/>
        <w:gridCol w:w="1276"/>
        <w:gridCol w:w="850"/>
        <w:gridCol w:w="1276"/>
        <w:gridCol w:w="1418"/>
      </w:tblGrid>
      <w:tr w:rsidR="00DC05A9" w:rsidTr="00DC05A9"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0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 *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pStyle w:val="Nagwek2"/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rPr>
          <w:trHeight w:val="324"/>
        </w:trPr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Aqua pro injectione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podwójny worek  x 100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CB54CB" w:rsidRDefault="00CB54C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rPr>
          <w:trHeight w:val="324"/>
        </w:trPr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</w:t>
            </w:r>
            <w:r>
              <w:rPr>
                <w:sz w:val="26"/>
              </w:rPr>
              <w:t xml:space="preserve"> x 100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CB54CB" w:rsidRDefault="00CB54C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rPr>
          <w:trHeight w:val="324"/>
        </w:trPr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250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CB54CB" w:rsidRDefault="00CB54C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500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60DD3" w:rsidRDefault="00960DD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250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2B3E62" w:rsidRDefault="002B3E6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500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2B3E62" w:rsidRDefault="002B3E6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0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1 000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2B3E62" w:rsidRDefault="002B3E6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C05A9" w:rsidRDefault="00DC05A9" w:rsidP="00DC05A9">
      <w:pPr>
        <w:rPr>
          <w:sz w:val="26"/>
        </w:rPr>
      </w:pPr>
      <w:r>
        <w:rPr>
          <w:sz w:val="28"/>
        </w:rPr>
        <w:t xml:space="preserve">* </w:t>
      </w:r>
      <w:r>
        <w:rPr>
          <w:sz w:val="26"/>
        </w:rPr>
        <w:t xml:space="preserve"> Worek wolny od  PCV z  dwoma portami tj. niezależnymi, samouszczelniającymi miejscami do nakłucia.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>Wymagana wolna przestrzeń do dostrzyknięcia leków dla: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>Poz. 2 nie mniej niż 20ml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>Poz. 3, 5 nie mniej niż 55ml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>Poz. 4, 6 nie mniej niż 110ml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CF28CE" w:rsidRDefault="00CF28CE" w:rsidP="00CF28CE">
      <w:pPr>
        <w:pStyle w:val="Nagwek4"/>
      </w:pPr>
      <w:r>
        <w:lastRenderedPageBreak/>
        <w:t xml:space="preserve">Pakiet Nr </w:t>
      </w:r>
      <w:r w:rsidR="00380E7E">
        <w:t>254</w:t>
      </w:r>
    </w:p>
    <w:p w:rsidR="00CF28CE" w:rsidRDefault="00CF28CE" w:rsidP="00CF28CE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CF28CE" w:rsidRDefault="00CF28CE" w:rsidP="00CF28CE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977"/>
        <w:gridCol w:w="1559"/>
        <w:gridCol w:w="1276"/>
        <w:gridCol w:w="1134"/>
        <w:gridCol w:w="1134"/>
        <w:gridCol w:w="992"/>
        <w:gridCol w:w="1276"/>
        <w:gridCol w:w="709"/>
        <w:gridCol w:w="1134"/>
        <w:gridCol w:w="1276"/>
      </w:tblGrid>
      <w:tr w:rsidR="00CF28CE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F28CE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BD683A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</w:rPr>
              <w:t xml:space="preserve">Myocet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* </w:t>
            </w:r>
            <w:r>
              <w:rPr>
                <w:rFonts w:eastAsia="TimesNewRomanPSMT"/>
                <w:sz w:val="26"/>
                <w:szCs w:val="26"/>
              </w:rPr>
              <w:t>proszek, dyspersja i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rozpuszczalnik do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sporządzania koncentratu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dyspersji do infuzji (proszek i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składniki do sporządzania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koncentratu dyspersji</w:t>
            </w:r>
          </w:p>
          <w:p w:rsidR="00CF28CE" w:rsidRDefault="00CF28CE" w:rsidP="00853A27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liposomalnej do infuzji),</w:t>
            </w:r>
          </w:p>
          <w:p w:rsidR="00CF28CE" w:rsidRDefault="00CF28CE" w:rsidP="00853A27">
            <w:pPr>
              <w:rPr>
                <w:noProof/>
                <w:sz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 zestawy po 3 fiolki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Pr="0033260A" w:rsidRDefault="0033260A" w:rsidP="00853A2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Default="00CF28CE" w:rsidP="000E7CF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28CE" w:rsidRDefault="00CF28CE" w:rsidP="00853A27">
            <w:pPr>
              <w:jc w:val="right"/>
              <w:rPr>
                <w:noProof/>
                <w:sz w:val="26"/>
              </w:rPr>
            </w:pPr>
          </w:p>
        </w:tc>
      </w:tr>
    </w:tbl>
    <w:p w:rsidR="00CF28CE" w:rsidRDefault="00CF28CE" w:rsidP="00CF28CE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CF28CE" w:rsidRDefault="00CF28CE" w:rsidP="00CF28CE">
      <w:pPr>
        <w:ind w:left="9912" w:firstLine="708"/>
        <w:rPr>
          <w:sz w:val="26"/>
        </w:rPr>
      </w:pPr>
    </w:p>
    <w:p w:rsidR="00CF28CE" w:rsidRDefault="00CF28CE" w:rsidP="00CF28CE">
      <w:pPr>
        <w:ind w:firstLine="708"/>
        <w:rPr>
          <w:u w:val="single"/>
        </w:rPr>
      </w:pPr>
      <w:r>
        <w:rPr>
          <w:sz w:val="26"/>
          <w:vertAlign w:val="superscript"/>
        </w:rPr>
        <w:t xml:space="preserve">1 </w:t>
      </w:r>
      <w:r>
        <w:rPr>
          <w:sz w:val="26"/>
        </w:rPr>
        <w:t>dopuszcza się złożenie oferty równoważnej zawierającej odpowiednik z identycznymi wskazaniami</w:t>
      </w: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CF28CE" w:rsidRDefault="00CF28CE" w:rsidP="00CF28CE">
      <w:pPr>
        <w:ind w:firstLine="708"/>
        <w:rPr>
          <w:sz w:val="26"/>
        </w:rPr>
      </w:pP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rPr>
          <w:b/>
          <w:sz w:val="26"/>
          <w:u w:val="single"/>
        </w:rPr>
      </w:pPr>
    </w:p>
    <w:p w:rsidR="00CF28CE" w:rsidRDefault="00CF28CE" w:rsidP="00CF28CE">
      <w:pPr>
        <w:rPr>
          <w:b/>
          <w:sz w:val="26"/>
          <w:u w:val="single"/>
        </w:rPr>
      </w:pPr>
    </w:p>
    <w:p w:rsidR="00CF28CE" w:rsidRDefault="00CF28CE" w:rsidP="00CF28CE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255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produktu*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 Fortrans </w:t>
            </w:r>
            <w:r>
              <w:rPr>
                <w:caps/>
                <w:sz w:val="22"/>
              </w:rPr>
              <w:t>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Saszetka do przygotowania roztworu doustnego x 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3260A" w:rsidRDefault="0033260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ab/>
        <w:t xml:space="preserve">* dopuszcza się złożenie oferty równoważnej zawierającej odpowiedniki 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256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produktu*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 CitraFleet </w:t>
            </w:r>
            <w:r>
              <w:rPr>
                <w:caps/>
                <w:sz w:val="22"/>
              </w:rPr>
              <w:t>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do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sporządzania</w:t>
            </w:r>
          </w:p>
          <w:p w:rsidR="00DC05A9" w:rsidRDefault="00DC05A9">
            <w:pPr>
              <w:rPr>
                <w:noProof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roztworu doustnego x 50 saszetek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3260A" w:rsidRDefault="00DC05A9">
            <w:pPr>
              <w:jc w:val="center"/>
              <w:rPr>
                <w:noProof/>
                <w:sz w:val="26"/>
              </w:rPr>
            </w:pPr>
            <w:r w:rsidRPr="0033260A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color w:val="FF0000"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color w:val="FF0000"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color w:val="FF0000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color w:val="FF0000"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ab/>
        <w:t xml:space="preserve">* dopuszcza się złożenie oferty równoważnej zawierającej odpowiedniki 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257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Imatinibum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Tabl.lub kaps. x 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3260A" w:rsidRDefault="00DC05A9">
            <w:pPr>
              <w:jc w:val="center"/>
              <w:rPr>
                <w:noProof/>
                <w:sz w:val="26"/>
                <w:lang w:val="en-US"/>
              </w:rPr>
            </w:pPr>
            <w:r w:rsidRPr="0033260A"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2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Imatinibum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lub kaps. x 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3260A" w:rsidRDefault="0033260A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chemioterapii.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>Poszczególne dawki leków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Pakiet Nr 258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3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Gefitynibum </w:t>
            </w:r>
            <w:r>
              <w:rPr>
                <w:sz w:val="26"/>
              </w:rPr>
              <w:t>*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3260A" w:rsidRDefault="0033260A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259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843"/>
        <w:gridCol w:w="1559"/>
        <w:gridCol w:w="1420"/>
        <w:gridCol w:w="993"/>
        <w:gridCol w:w="993"/>
        <w:gridCol w:w="1277"/>
        <w:gridCol w:w="710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Gentamicini sulfas</w:t>
            </w:r>
            <w:r w:rsidR="000B4B6E">
              <w:rPr>
                <w:sz w:val="26"/>
                <w:szCs w:val="26"/>
              </w:rPr>
              <w:t xml:space="preserve"> – produkt leczniczy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Garamycin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ze wskazaniem do leczenia zakażeń bakteryjnych kości i tkanek miękkich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Gąbka żelatynowa 10x10x0,5cm x 1szt.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 mg/cm2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0B4B6E" w:rsidRDefault="000B4B6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380E7E" w:rsidP="00DC05A9">
      <w:pPr>
        <w:pStyle w:val="Nagwek4"/>
        <w:rPr>
          <w:szCs w:val="36"/>
        </w:rPr>
      </w:pPr>
      <w:r>
        <w:rPr>
          <w:szCs w:val="36"/>
        </w:rPr>
        <w:lastRenderedPageBreak/>
        <w:t>Pakiet Nr 260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4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Lopinavirum +</w:t>
            </w:r>
          </w:p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Ritonavirum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200mg + 50mg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3260A" w:rsidRDefault="0033260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4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Emtricitabinum +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Tenofoviri disoproxili</w:t>
            </w:r>
          </w:p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fumaras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200mg</w:t>
            </w:r>
          </w:p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+ 245mg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3260A" w:rsidRDefault="0033260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u w:val="single"/>
        </w:rPr>
      </w:pPr>
    </w:p>
    <w:p w:rsidR="00DC05A9" w:rsidRDefault="00DC05A9" w:rsidP="00DC05A9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261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728"/>
        <w:gridCol w:w="1532"/>
        <w:gridCol w:w="992"/>
        <w:gridCol w:w="1276"/>
        <w:gridCol w:w="567"/>
        <w:gridCol w:w="1134"/>
        <w:gridCol w:w="1333"/>
      </w:tblGrid>
      <w:tr w:rsidR="00DC05A9" w:rsidTr="00DC05A9">
        <w:trPr>
          <w:trHeight w:val="49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między-narodowa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pStyle w:val="Nagwek2"/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1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ind w:right="-11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 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5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  <w:szCs w:val="26"/>
              </w:rPr>
              <w:t xml:space="preserve">Cefotaxime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  <w:szCs w:val="26"/>
              </w:rPr>
              <w:t xml:space="preserve">Fiolki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  <w:szCs w:val="26"/>
              </w:rPr>
              <w:t>1g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33260A" w:rsidRDefault="0033260A">
            <w:pPr>
              <w:jc w:val="center"/>
              <w:rPr>
                <w:noProof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center"/>
              <w:rPr>
                <w:noProof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ind w:left="-70" w:firstLine="7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/>
        <w:rPr>
          <w:b/>
          <w:noProof/>
          <w:sz w:val="26"/>
          <w:u w:val="single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380E7E" w:rsidP="00DC05A9">
      <w:pPr>
        <w:pStyle w:val="Nagwek4"/>
        <w:rPr>
          <w:b/>
        </w:rPr>
      </w:pPr>
      <w:r>
        <w:lastRenderedPageBreak/>
        <w:t>Pakiet Nr 262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Środki kontrastowe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6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6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7723A8" w:rsidRDefault="00DC05A9">
            <w:pPr>
              <w:jc w:val="center"/>
              <w:rPr>
                <w:noProof/>
                <w:sz w:val="26"/>
              </w:rPr>
            </w:pPr>
            <w:r w:rsidRPr="007723A8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6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200ml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6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6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400mg/ml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6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400mg/ml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263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17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Lincomycin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</w:t>
            </w:r>
            <w:r w:rsidR="00306A31">
              <w:rPr>
                <w:sz w:val="26"/>
                <w:lang w:val="en-US"/>
              </w:rPr>
              <w:t xml:space="preserve">/Fiol. </w:t>
            </w:r>
            <w:r>
              <w:rPr>
                <w:sz w:val="26"/>
                <w:lang w:val="en-US"/>
              </w:rPr>
              <w:t>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>600mg/2ml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 xml:space="preserve"> 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264</w:t>
      </w:r>
    </w:p>
    <w:p w:rsidR="00DC05A9" w:rsidRDefault="00DC05A9" w:rsidP="00DC05A9">
      <w:pPr>
        <w:pStyle w:val="Nagwek5"/>
      </w:pPr>
      <w:r>
        <w:t>Płyn do zmywania kleju po przylepcach do stos. u niemowląt i dzieci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7723A8">
            <w:pPr>
              <w:rPr>
                <w:noProof/>
                <w:sz w:val="26"/>
              </w:rPr>
            </w:pPr>
            <w:r>
              <w:rPr>
                <w:sz w:val="26"/>
              </w:rPr>
              <w:t>Dentosol Orange (</w:t>
            </w:r>
            <w:r w:rsidR="00DC05A9">
              <w:rPr>
                <w:sz w:val="26"/>
              </w:rPr>
              <w:t>Orange Solvent</w:t>
            </w:r>
            <w:r>
              <w:rPr>
                <w:sz w:val="26"/>
              </w:rPr>
              <w:t>)</w:t>
            </w:r>
            <w:r w:rsidR="00DC05A9">
              <w:rPr>
                <w:sz w:val="26"/>
              </w:rPr>
              <w:t xml:space="preserve"> </w:t>
            </w:r>
            <w:r w:rsidR="00DC05A9"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Butelka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723A8" w:rsidRDefault="00DC05A9">
            <w:pPr>
              <w:jc w:val="center"/>
              <w:rPr>
                <w:noProof/>
                <w:sz w:val="26"/>
              </w:rPr>
            </w:pPr>
            <w:r w:rsidRPr="007723A8"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u w:val="single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265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1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Rituximabum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roztwór do wstrzykiwań fiolka x 1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b/>
        </w:rPr>
      </w:pPr>
      <w:r>
        <w:lastRenderedPageBreak/>
        <w:t>Pakiet Nr 266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380E7E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380E7E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DC05A9" w:rsidRDefault="00DC05A9" w:rsidP="00BD683A">
            <w:pPr>
              <w:numPr>
                <w:ilvl w:val="0"/>
                <w:numId w:val="220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Kaps.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0,25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380E7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DC05A9" w:rsidRDefault="00DC05A9" w:rsidP="00BD683A">
            <w:pPr>
              <w:numPr>
                <w:ilvl w:val="0"/>
                <w:numId w:val="220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Kaps. x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380E7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DC05A9" w:rsidRDefault="00DC05A9" w:rsidP="00BD683A">
            <w:pPr>
              <w:numPr>
                <w:ilvl w:val="0"/>
                <w:numId w:val="220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380E7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DC05A9" w:rsidRDefault="00DC05A9" w:rsidP="00BD683A">
            <w:pPr>
              <w:numPr>
                <w:ilvl w:val="0"/>
                <w:numId w:val="220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267</w:t>
      </w:r>
    </w:p>
    <w:p w:rsidR="00EA6554" w:rsidRDefault="00EA6554" w:rsidP="00EA6554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EA6554" w:rsidRDefault="00EA6554" w:rsidP="00EA6554">
      <w:pPr>
        <w:pStyle w:val="Standard"/>
        <w:ind w:left="5664" w:firstLine="708"/>
        <w:rPr>
          <w:color w:val="000000"/>
          <w:sz w:val="36"/>
        </w:rPr>
      </w:pPr>
    </w:p>
    <w:tbl>
      <w:tblPr>
        <w:tblW w:w="1389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676"/>
        <w:gridCol w:w="1550"/>
        <w:gridCol w:w="1233"/>
        <w:gridCol w:w="1134"/>
        <w:gridCol w:w="1134"/>
        <w:gridCol w:w="1371"/>
        <w:gridCol w:w="1269"/>
        <w:gridCol w:w="704"/>
        <w:gridCol w:w="1127"/>
        <w:gridCol w:w="1272"/>
      </w:tblGrid>
      <w:tr w:rsidR="00EA6554" w:rsidTr="00AC5861">
        <w:tc>
          <w:tcPr>
            <w:tcW w:w="42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6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3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6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2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7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EA6554" w:rsidTr="00AC5861">
        <w:tc>
          <w:tcPr>
            <w:tcW w:w="42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BD683A">
            <w:pPr>
              <w:pStyle w:val="Standard"/>
              <w:numPr>
                <w:ilvl w:val="0"/>
                <w:numId w:val="251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Cisplatin  – roztwór*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Pr="000C04C0" w:rsidRDefault="00EA6554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830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</w:tr>
      <w:tr w:rsidR="00EA6554" w:rsidTr="00AC5861">
        <w:tc>
          <w:tcPr>
            <w:tcW w:w="423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BD683A">
            <w:pPr>
              <w:pStyle w:val="Standard"/>
              <w:numPr>
                <w:ilvl w:val="0"/>
                <w:numId w:val="244"/>
              </w:numPr>
              <w:suppressAutoHyphens w:val="0"/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Cisplatin 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Pr="000C04C0" w:rsidRDefault="00EA6554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860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EA6554" w:rsidRDefault="00EA6554" w:rsidP="00EA6554">
      <w:pPr>
        <w:pStyle w:val="Standard"/>
        <w:ind w:left="9912" w:firstLine="708"/>
        <w:rPr>
          <w:color w:val="000000"/>
          <w:sz w:val="26"/>
        </w:rPr>
      </w:pPr>
      <w:r>
        <w:rPr>
          <w:color w:val="000000"/>
          <w:sz w:val="26"/>
        </w:rPr>
        <w:t>Wartość pakietu brutto:</w:t>
      </w:r>
    </w:p>
    <w:p w:rsidR="00EA6554" w:rsidRDefault="00EA6554" w:rsidP="00EA6554">
      <w:pPr>
        <w:pStyle w:val="Standard"/>
        <w:rPr>
          <w:color w:val="000000"/>
          <w:sz w:val="26"/>
        </w:rPr>
      </w:pPr>
    </w:p>
    <w:p w:rsidR="00EA6554" w:rsidRDefault="00EA6554" w:rsidP="00EA6554">
      <w:pPr>
        <w:pStyle w:val="Stopka1"/>
        <w:tabs>
          <w:tab w:val="left" w:pos="708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oferowany produkt leczniczy musi znajdować się w aktualnym </w:t>
      </w:r>
      <w:r>
        <w:rPr>
          <w:sz w:val="26"/>
        </w:rPr>
        <w:t>obwieszczeniu</w:t>
      </w:r>
      <w:r>
        <w:rPr>
          <w:color w:val="000000"/>
          <w:sz w:val="26"/>
          <w:szCs w:val="26"/>
        </w:rPr>
        <w:t xml:space="preserve"> leków refundowanych przez NFZ stosowanych w chemioterapii</w:t>
      </w:r>
    </w:p>
    <w:p w:rsidR="00EA6554" w:rsidRDefault="00EA6554" w:rsidP="00EA6554">
      <w:pPr>
        <w:pStyle w:val="Standard"/>
        <w:rPr>
          <w:color w:val="000000"/>
          <w:sz w:val="26"/>
          <w:szCs w:val="26"/>
        </w:rPr>
      </w:pPr>
    </w:p>
    <w:p w:rsidR="00EA6554" w:rsidRDefault="00EA6554" w:rsidP="00EA6554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EA6554" w:rsidRDefault="00EA6554" w:rsidP="00EA6554">
      <w:pPr>
        <w:pStyle w:val="Standard"/>
      </w:pPr>
      <w:r>
        <w:rPr>
          <w:color w:val="000000"/>
          <w:sz w:val="26"/>
          <w:szCs w:val="26"/>
        </w:rPr>
        <w:t>* Nakłuta  fiolka   przechowywana</w:t>
      </w:r>
      <w:r>
        <w:rPr>
          <w:rFonts w:eastAsia="TimesNewRomanPSMT" w:cs="TimesNewRomanPSMT"/>
          <w:color w:val="000000"/>
          <w:sz w:val="26"/>
          <w:szCs w:val="26"/>
        </w:rPr>
        <w:t xml:space="preserve"> w temperaturze poniżej 25C (niezależnie od dostępu światła) zachowuje stabilność fizyczną i chemiczną do 28 dni</w:t>
      </w:r>
      <w:r>
        <w:rPr>
          <w:rFonts w:eastAsia="TimesNewRomanPSMT" w:cs="TimesNewRomanPSMT"/>
          <w:color w:val="000000"/>
          <w:sz w:val="24"/>
          <w:szCs w:val="24"/>
        </w:rPr>
        <w:t>,</w:t>
      </w:r>
    </w:p>
    <w:p w:rsidR="00EA6554" w:rsidRDefault="00EA6554" w:rsidP="00EA6554">
      <w:pPr>
        <w:pStyle w:val="Standard"/>
        <w:rPr>
          <w:color w:val="000000"/>
          <w:sz w:val="24"/>
          <w:szCs w:val="24"/>
        </w:rPr>
      </w:pPr>
    </w:p>
    <w:p w:rsidR="00EA6554" w:rsidRDefault="00EA6554" w:rsidP="00EA6554">
      <w:pPr>
        <w:pStyle w:val="Standard"/>
        <w:rPr>
          <w:color w:val="000000"/>
          <w:sz w:val="24"/>
          <w:szCs w:val="24"/>
        </w:rPr>
      </w:pPr>
    </w:p>
    <w:p w:rsidR="00EA6554" w:rsidRDefault="00EA6554" w:rsidP="00EA6554">
      <w:pPr>
        <w:pStyle w:val="Standard"/>
        <w:rPr>
          <w:color w:val="000000"/>
          <w:sz w:val="24"/>
          <w:szCs w:val="24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b/>
        </w:rPr>
      </w:pPr>
      <w:r>
        <w:lastRenderedPageBreak/>
        <w:t>Pakiet Nr 268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23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Pegfilgrastimum*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amp-strzyk. 0,6 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6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b/>
        </w:rPr>
      </w:pPr>
      <w:r>
        <w:lastRenderedPageBreak/>
        <w:t>Pakiet Nr 269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BD683A">
            <w:pPr>
              <w:numPr>
                <w:ilvl w:val="0"/>
                <w:numId w:val="224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Lipegfilgrastimum*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amp-strzyk. 0,6 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6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7723A8" w:rsidRDefault="007723A8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chemioterapii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CF28C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270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310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4558"/>
        <w:gridCol w:w="1558"/>
        <w:gridCol w:w="1417"/>
        <w:gridCol w:w="850"/>
        <w:gridCol w:w="992"/>
        <w:gridCol w:w="1275"/>
        <w:gridCol w:w="708"/>
        <w:gridCol w:w="1134"/>
        <w:gridCol w:w="1275"/>
      </w:tblGrid>
      <w:tr w:rsidR="00DC05A9" w:rsidTr="00DC05A9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towaru </w:t>
            </w:r>
            <w:r>
              <w:rPr>
                <w:sz w:val="26"/>
                <w:vertAlign w:val="superscript"/>
              </w:rPr>
              <w:t>1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rozmiar/ wielkość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D11BA3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Opatrunek z pianki poliuretanowej z półprzepuszczalną powłoką zewnętrzną, z dużą możliwością absorpcji, wodoodporny i półprzepuszczalny dla pary wodnej,  przeznaczony do leczenia ran zakażonych  z dużym wysiękiem np.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Suprasorb P, Mepilex, Biatain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D11BA3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Opatrunek z pianki poliuretanowej z półprzepuszczalną powłoką zewnętrzną, z dużą możliwością absorpcji, wodoodporny i półprzepuszczalny dla pary wodnej, przeznaczony do leczenia ran zakażonych  z dużym wysiękiem np.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Suprasorb P, Mepilex, Biatain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Sterylny  opatrunk z pianki poliuretanowej z jonami srebra i z półprzepuszczalną powłoką zewnętrzną np. Mepilex Ag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12,5 x 12,5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Sterylny  opatrunk z pianki poliuretanowej z jonami srebra i z półprzepuszczalną powłoką zewnętrzną np. Mepilex Ag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17,5 x 17,5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opatrunk z żelu poliuretanowego o działaniu autolitycznym, nawilżającym w postaci płytki np. Aqua Gel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12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opatrunk z żelu poliuretanowego o działaniu autolitycznym, nawilżającym w postaci płytki np. Aqua Gel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24 x 12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z jonami srebra do ran zainfekowanych, powierzchownych i głębokich w fazie wysiękowej i ziarninowania np. Suprasorb A+Ag, Biatain Alginate Ag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z jonami srebra do ran zainfekowanych, powierzchownych i głębokich w fazie wysiękowej i ziarninowania np. Suprasorb A+Ag, Biatain Alginate Ag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z zawartością srebra nanokrystalicznego, aktywny wobec MRSA i VRE, działający bakteriobójczo i bakteriostatycznie przez okres minimum 3 dni aplikacji, elastyczny, rozciągliwy, umożliwia swobodny przepływ płynu wysiękowego, z możliwością zastosowania jako środek uzupełniający w terapii podciśnieniowej np. Acticoat Flex 3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z zawartością srebra nanokrystalicznego, aktywny wobec MRSA i VRE, działający bakteriobójczo i bakteriostatycznie przez okres minimum 3 dni aplikacji, elastyczny, rozciągliwy, umożliwia swobodny przepływ płynu wysiękowego, z możliwością zastosowania jako środek uzupełniający w terapii podciśnieniowej np. Acticoat Flex </w:t>
            </w:r>
            <w:r>
              <w:rPr>
                <w:sz w:val="26"/>
                <w:szCs w:val="26"/>
              </w:rPr>
              <w:lastRenderedPageBreak/>
              <w:t xml:space="preserve">3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 w:rsidRPr="005E0871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hydrokoloidowy, profilaktyczny, rozkładający nacisk na wyniosłościach kostnych, zawierający higroskopijne cząsteczki karboksymetylocelulozy sodowej z dodatkiem alginianu wapniowego, na zewnętrznej części opatrunku znajduje się pianka poliuretanowa w kształcie krążków np. Comfeel PRD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średnica 7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hydrokoloidowy, profilaktyczny, rozkładający nacisk na wyniosłościach kostnych, zawierający higroskopijne cząsteczki karboksymetylocelulozy sodowej z dodatkiem alginianu wapniowego, na zewnętrznej części opatrunku znajduje się pianka poliuretanowa w kształcie krążków np. Comfeel PRD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średnica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tabs>
                <w:tab w:val="left" w:pos="3960"/>
                <w:tab w:val="center" w:pos="4536"/>
                <w:tab w:val="right" w:pos="9072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Preparat do dezynfekcji ran i błon śluzowych o niewielkim stężeniu substancji aktywnych (0,004% NaOCl oraz 0,004% HOCl) bezpieczny dla błon śluzowych, spojówki oka,</w:t>
            </w:r>
            <w:r>
              <w:rPr>
                <w:sz w:val="26"/>
                <w:szCs w:val="26"/>
              </w:rPr>
              <w:t xml:space="preserve"> do odkażania i płukania ran ostrych oraz przewlekłych takich jak owrzodzenia goleni, odleżyny, rany w przebiegu zespołu stopy cukrzycowej, rany z fetorem, wspomaga oczyszczanie  autolityczne rany z martwicy oraz stwarza odpowiednie środowisko gojenia, pełna biozgodność np. Microdacyn płyn, żel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DC05A9">
            <w:pPr>
              <w:jc w:val="center"/>
              <w:rPr>
                <w:noProof/>
                <w:sz w:val="26"/>
              </w:rPr>
            </w:pPr>
            <w:r w:rsidRPr="005E0871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tabs>
                <w:tab w:val="left" w:pos="3960"/>
                <w:tab w:val="center" w:pos="4536"/>
                <w:tab w:val="right" w:pos="9072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Preparat do dezynfekcji ran i błon śluzowych o niewielkim stężeniu substancji aktywnych (0,004% NaOCl oraz 0,004% HOCl) bezpieczny dla błon śluzowych, spojówki oka,</w:t>
            </w:r>
            <w:r>
              <w:rPr>
                <w:sz w:val="26"/>
                <w:szCs w:val="26"/>
              </w:rPr>
              <w:t xml:space="preserve"> do odkażania i płukania ran ostrych oraz przewlekłych takich jak owrzodzenia goleni, odleżyny, rany w przebiegu zespołu stopy cukrzycowej, rany z fetorem, wspomaga oczyszczanie  autolityczne rany z martwicy oraz stwarza odpowiednie środowisko gojenia, pełna biozgodność np. Microdacyn płyn, żel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204D02">
            <w:pPr>
              <w:rPr>
                <w:noProof/>
                <w:sz w:val="26"/>
              </w:rPr>
            </w:pPr>
            <w:r>
              <w:rPr>
                <w:sz w:val="26"/>
              </w:rPr>
              <w:t>5</w:t>
            </w:r>
            <w:r w:rsidR="00DC05A9">
              <w:rPr>
                <w:sz w:val="26"/>
              </w:rPr>
              <w:t>000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204D02">
            <w:pPr>
              <w:jc w:val="center"/>
              <w:rPr>
                <w:noProof/>
                <w:sz w:val="26"/>
              </w:rPr>
            </w:pPr>
            <w:r w:rsidRPr="005E0871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z jonami srebra oraz detergentem rozpuszczającym biofilm bakterii np. Aquacel Ag Extra+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o znacznej chłonności np. Durafiber, Aquacel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2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o znacznej chłonności np. Durafiber, Aquacel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05A9" w:rsidRDefault="00DC05A9" w:rsidP="00DC05A9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u w:val="single"/>
        </w:rPr>
      </w:pPr>
    </w:p>
    <w:p w:rsidR="00DC05A9" w:rsidRDefault="00CF28C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 xml:space="preserve">Pakiet Nr </w:t>
      </w:r>
      <w:r w:rsidR="00380E7E">
        <w:rPr>
          <w:sz w:val="36"/>
          <w:u w:val="single"/>
        </w:rPr>
        <w:t>271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460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"/>
        <w:gridCol w:w="4561"/>
        <w:gridCol w:w="1701"/>
        <w:gridCol w:w="1276"/>
        <w:gridCol w:w="992"/>
        <w:gridCol w:w="992"/>
        <w:gridCol w:w="1276"/>
        <w:gridCol w:w="708"/>
        <w:gridCol w:w="1134"/>
        <w:gridCol w:w="1276"/>
      </w:tblGrid>
      <w:tr w:rsidR="00DC05A9" w:rsidTr="00DC05A9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rozmiar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opatrunek chłonny zawierający węgiel aktywowany oraz srebro, opatrunek o właściwościach przeciwbakteryjnych, pochłania nieprzyjemne zapachy i działa bakteriobójczo na związane w strukturze węglowej komórki bakterii, duża chłonność, do ran z dużym wysiękiem np. Vliwaktiv Ag z węglem aktywnym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opatrunek chłonny zawierający węgiel aktywowany oraz srebro, opatrunek o właściwościach przeciwbakteryjnych, pochłania nieprzyjemne zapachy i działa bakteriobójczo na związane w strukturze węglowej komórki bakterii, duża chłonność, do ran z dużym wysiękiem np. Vliwaktiv Ag z węglem aktywnym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opatrunek chłonny zawierający węgiel aktywowany oraz srebro, opatrunek o właściwościach przeciwbakteryjnych, pochłania nieprzyjemne zapachy i działa bakteriobójczo na związane w strukturze węglowej komórki bakterii, duża </w:t>
            </w:r>
            <w:r>
              <w:rPr>
                <w:sz w:val="26"/>
                <w:szCs w:val="26"/>
              </w:rPr>
              <w:lastRenderedPageBreak/>
              <w:t xml:space="preserve">chłonność, do ran z dużym wysiękiem np. Vliwaktiv Ag z węglem aktywnym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tabs>
                <w:tab w:val="center" w:pos="4536"/>
                <w:tab w:val="right" w:pos="9072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Sterylny opatrunek włókninowy o znacznej chłonności, warstwa bezpośrednio przylegająca do rany wykonana z miękkiej włókniny z próżniowo naniesioną na całej powierzchni warstwą aluminium, przeznaczony pod rurki tracheotomijne np. </w:t>
            </w:r>
          </w:p>
          <w:p w:rsidR="00DC05A9" w:rsidRDefault="00DC05A9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Metalline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8 x 9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0871" w:rsidRDefault="005E0871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do ran powierzchownych i głębokich w fazie wysiękowej i ziarninowania np. Suprasorb 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0208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do ran powierzchownych i głębokich w fazie wysiękowej i ziarninowania np. Suprasorb 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C05A9">
            <w:pPr>
              <w:jc w:val="center"/>
              <w:rPr>
                <w:noProof/>
                <w:sz w:val="26"/>
              </w:rPr>
            </w:pPr>
            <w:r w:rsidRPr="00D0208B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siatkowy z miękkiego silikonu z maścią hydrofobową, dedykowany do ran takich jak rozerwania i otarcia skóry, nacięcia chirurgiczne, oparzenia drugiego stopnia, pęcherze, rany szarpane, mocowania przeszczepów skóry częściowej i pełnej grubości np. Mepitel, Lomatuell H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0208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siatkowy z miękkiego silikonu z maścią hydrofobową, dedykowany do ran takich jak rozerwania i otarcia skóry, nacięcia chirurgiczne, oparzenia drugiego </w:t>
            </w:r>
            <w:r>
              <w:rPr>
                <w:sz w:val="26"/>
                <w:szCs w:val="26"/>
              </w:rPr>
              <w:lastRenderedPageBreak/>
              <w:t xml:space="preserve">stopnia, pęcherze, rany szarpane, mocowania przeszczepów skóry częściowej i pełnej grubości np. Mepitel, Lomatuell H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C05A9">
            <w:pPr>
              <w:jc w:val="center"/>
              <w:rPr>
                <w:noProof/>
                <w:sz w:val="26"/>
              </w:rPr>
            </w:pPr>
            <w:r w:rsidRPr="00D0208B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siatkowy z miękkiego silikonu z maścią hydrofobową, dedykowany do ran takich jak rozerwania i otarcia skóry, nacięcia chirurgiczne, oparzenia drugiego stopnia, pęcherze, rany szarpane, mocowania przeszczepów skóry częściowej i pełnej grubości np. Mepitel, Lomatuell H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30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C05A9">
            <w:pPr>
              <w:jc w:val="center"/>
              <w:rPr>
                <w:noProof/>
                <w:sz w:val="26"/>
              </w:rPr>
            </w:pPr>
            <w:r w:rsidRPr="00D0208B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hydrożelowy z PHMB, antybakteryjny hydrobalans do ran suchych i słabo sączących ze stanem zapalnym np. Suprasorb X+PHMB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9 x 9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0208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chłonny z superabsorbentem np. Vliwasorb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0208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chłonny z superabsorbentem np. Vliwasorb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0208B" w:rsidRDefault="00D0208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683A">
            <w:pPr>
              <w:numPr>
                <w:ilvl w:val="0"/>
                <w:numId w:val="23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chłonny z superabsorbentem np. Vliwasorb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0208B" w:rsidRDefault="00DC05A9">
            <w:pPr>
              <w:jc w:val="center"/>
              <w:rPr>
                <w:noProof/>
                <w:sz w:val="26"/>
              </w:rPr>
            </w:pPr>
            <w:r w:rsidRPr="00D0208B"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DC05A9" w:rsidRDefault="00DC05A9" w:rsidP="00DC05A9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DC05A9" w:rsidRDefault="00DC05A9" w:rsidP="00DC05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05A9" w:rsidRDefault="00DC05A9" w:rsidP="00DC05A9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równoważnej zawierającej odpowiedniki</w:t>
      </w: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6E14FA">
      <w:pPr>
        <w:pStyle w:val="Nagwek3"/>
        <w:ind w:left="0" w:firstLine="0"/>
        <w:jc w:val="center"/>
      </w:pPr>
      <w:r>
        <w:lastRenderedPageBreak/>
        <w:t>Pakiet Nr 272</w:t>
      </w:r>
    </w:p>
    <w:p w:rsidR="006E14FA" w:rsidRDefault="006E14FA" w:rsidP="006E14FA">
      <w:pPr>
        <w:pStyle w:val="Nagwek5"/>
      </w:pPr>
      <w:r>
        <w:t>Diety dojelitowe</w:t>
      </w:r>
    </w:p>
    <w:p w:rsidR="006E14FA" w:rsidRDefault="006E14FA" w:rsidP="006E14FA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6E14FA" w:rsidTr="00853A2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E14FA" w:rsidRDefault="006E14FA" w:rsidP="00853A2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E14FA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Pr="0074657E" w:rsidRDefault="00604200" w:rsidP="00853A2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Dieta kompletna, peptydowa – hydrolizat serwatki (4g białka/100ml), normokaloryczna (1kcal/ml), osmolarność 200mOsm/l, smak neutralny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6E14FA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Pr="007723A8" w:rsidRDefault="007723A8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Pr="00657975" w:rsidRDefault="006E14FA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604200">
            <w:r w:rsidRPr="00D70998">
              <w:rPr>
                <w:sz w:val="26"/>
                <w:szCs w:val="26"/>
              </w:rPr>
              <w:t>Dieta kompletna, peptydowa – hydrolizat serwatki (</w:t>
            </w:r>
            <w:r>
              <w:rPr>
                <w:sz w:val="26"/>
                <w:szCs w:val="26"/>
              </w:rPr>
              <w:t>9,</w:t>
            </w:r>
            <w:r w:rsidRPr="00D70998">
              <w:rPr>
                <w:sz w:val="26"/>
                <w:szCs w:val="26"/>
              </w:rPr>
              <w:t xml:space="preserve">4g białka/100ml), </w:t>
            </w:r>
            <w:r>
              <w:rPr>
                <w:sz w:val="26"/>
                <w:szCs w:val="26"/>
              </w:rPr>
              <w:t>hiper</w:t>
            </w:r>
            <w:r w:rsidRPr="00D70998">
              <w:rPr>
                <w:sz w:val="26"/>
                <w:szCs w:val="26"/>
              </w:rPr>
              <w:t>kaloryczna (1</w:t>
            </w:r>
            <w:r>
              <w:rPr>
                <w:sz w:val="26"/>
                <w:szCs w:val="26"/>
              </w:rPr>
              <w:t>,5</w:t>
            </w:r>
            <w:r w:rsidRPr="00D70998">
              <w:rPr>
                <w:sz w:val="26"/>
                <w:szCs w:val="26"/>
              </w:rPr>
              <w:t xml:space="preserve">kcal/ml), </w:t>
            </w:r>
            <w:r>
              <w:rPr>
                <w:sz w:val="26"/>
                <w:szCs w:val="26"/>
              </w:rPr>
              <w:t xml:space="preserve">omega-3 0,36g/100ml, </w:t>
            </w:r>
            <w:r w:rsidRPr="00D70998">
              <w:rPr>
                <w:sz w:val="26"/>
                <w:szCs w:val="26"/>
              </w:rPr>
              <w:t xml:space="preserve">osmolarność </w:t>
            </w:r>
            <w:r>
              <w:rPr>
                <w:sz w:val="26"/>
                <w:szCs w:val="26"/>
              </w:rPr>
              <w:t>38</w:t>
            </w:r>
            <w:r w:rsidRPr="00D70998">
              <w:rPr>
                <w:sz w:val="26"/>
                <w:szCs w:val="26"/>
              </w:rPr>
              <w:t>0mOsm/l, smak neutralny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7723A8" w:rsidRDefault="007723A8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604200">
            <w:r w:rsidRPr="00D70998">
              <w:rPr>
                <w:sz w:val="26"/>
                <w:szCs w:val="26"/>
              </w:rPr>
              <w:t>Dieta kompletna, peptydowa – hydrolizat serwatki (</w:t>
            </w:r>
            <w:r>
              <w:rPr>
                <w:sz w:val="26"/>
                <w:szCs w:val="26"/>
              </w:rPr>
              <w:t>9,3</w:t>
            </w:r>
            <w:r w:rsidRPr="00D70998">
              <w:rPr>
                <w:sz w:val="26"/>
                <w:szCs w:val="26"/>
              </w:rPr>
              <w:t>g białka/100ml), normokaloryczna (1kcal/ml), osmolarność 2</w:t>
            </w:r>
            <w:r>
              <w:rPr>
                <w:sz w:val="26"/>
                <w:szCs w:val="26"/>
              </w:rPr>
              <w:t>78</w:t>
            </w:r>
            <w:r w:rsidRPr="00D70998">
              <w:rPr>
                <w:sz w:val="26"/>
                <w:szCs w:val="26"/>
              </w:rPr>
              <w:t xml:space="preserve">mOsm/l, </w:t>
            </w:r>
            <w:r>
              <w:rPr>
                <w:sz w:val="26"/>
                <w:szCs w:val="26"/>
              </w:rPr>
              <w:t>MCT:LCT w stosunku 50:50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7723A8" w:rsidRDefault="007723A8" w:rsidP="00853A27">
            <w:pPr>
              <w:tabs>
                <w:tab w:val="left" w:pos="266"/>
                <w:tab w:val="center" w:pos="497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604200">
            <w:r w:rsidRPr="00D70998">
              <w:rPr>
                <w:sz w:val="26"/>
                <w:szCs w:val="26"/>
              </w:rPr>
              <w:t>Dieta kompletna, 4</w:t>
            </w:r>
            <w:r>
              <w:rPr>
                <w:sz w:val="26"/>
                <w:szCs w:val="26"/>
              </w:rPr>
              <w:t>,8g b</w:t>
            </w:r>
            <w:r w:rsidRPr="00D70998">
              <w:rPr>
                <w:sz w:val="26"/>
                <w:szCs w:val="26"/>
              </w:rPr>
              <w:t>iałka/100ml</w:t>
            </w:r>
            <w:r>
              <w:rPr>
                <w:sz w:val="26"/>
                <w:szCs w:val="26"/>
              </w:rPr>
              <w:t xml:space="preserve"> (kazeina i białko serwatkowe</w:t>
            </w:r>
            <w:r w:rsidRPr="00D70998">
              <w:rPr>
                <w:sz w:val="26"/>
                <w:szCs w:val="26"/>
              </w:rPr>
              <w:t>), normokaloryczna (1</w:t>
            </w:r>
            <w:r>
              <w:rPr>
                <w:sz w:val="26"/>
                <w:szCs w:val="26"/>
              </w:rPr>
              <w:t>,1kcal/ml), osmolarność 187</w:t>
            </w:r>
            <w:r w:rsidRPr="00D70998">
              <w:rPr>
                <w:sz w:val="26"/>
                <w:szCs w:val="26"/>
              </w:rPr>
              <w:t>mOsm/l, smak neutralny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7723A8" w:rsidRDefault="007723A8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2D162D" w:rsidTr="002D162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r w:rsidRPr="00D70998">
              <w:rPr>
                <w:sz w:val="26"/>
                <w:szCs w:val="26"/>
              </w:rPr>
              <w:t xml:space="preserve">Dieta kompletna, </w:t>
            </w:r>
            <w:r>
              <w:rPr>
                <w:sz w:val="26"/>
                <w:szCs w:val="26"/>
              </w:rPr>
              <w:t>białko (kazeinai wolna l-arginina) 5,6</w:t>
            </w:r>
            <w:r w:rsidRPr="00D70998">
              <w:rPr>
                <w:sz w:val="26"/>
                <w:szCs w:val="26"/>
              </w:rPr>
              <w:t xml:space="preserve">g/100ml), normokaloryczna (1kcal/ml), </w:t>
            </w:r>
            <w:r>
              <w:rPr>
                <w:sz w:val="26"/>
                <w:szCs w:val="26"/>
              </w:rPr>
              <w:lastRenderedPageBreak/>
              <w:t>omega-3 0,33g/100ml, osmolarność 298</w:t>
            </w:r>
            <w:r w:rsidRPr="00D70998">
              <w:rPr>
                <w:sz w:val="26"/>
                <w:szCs w:val="26"/>
              </w:rPr>
              <w:t>mOsm/l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Pr="007723A8" w:rsidRDefault="002D162D" w:rsidP="00B61002">
            <w:pPr>
              <w:jc w:val="center"/>
              <w:rPr>
                <w:sz w:val="26"/>
              </w:rPr>
            </w:pPr>
            <w:r w:rsidRPr="007723A8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Pr="00657975" w:rsidRDefault="002D162D" w:rsidP="00B6100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</w:tr>
      <w:tr w:rsidR="002D162D" w:rsidTr="00B6100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Pr="002D162D" w:rsidRDefault="002D162D" w:rsidP="00B61002">
            <w:pPr>
              <w:rPr>
                <w:sz w:val="26"/>
                <w:szCs w:val="26"/>
              </w:rPr>
            </w:pPr>
            <w:r w:rsidRPr="002D162D">
              <w:rPr>
                <w:sz w:val="26"/>
                <w:szCs w:val="26"/>
              </w:rPr>
              <w:t xml:space="preserve">Dieta kompletna, </w:t>
            </w:r>
            <w:r w:rsidRPr="002D162D">
              <w:rPr>
                <w:rStyle w:val="Pogrubienie"/>
                <w:b w:val="0"/>
                <w:sz w:val="26"/>
                <w:szCs w:val="26"/>
              </w:rPr>
              <w:t>wysokoenergetyczna</w:t>
            </w:r>
            <w:r w:rsidRPr="002D162D">
              <w:rPr>
                <w:rStyle w:val="Pogrubienie"/>
                <w:sz w:val="26"/>
                <w:szCs w:val="26"/>
              </w:rPr>
              <w:t xml:space="preserve"> </w:t>
            </w:r>
            <w:r w:rsidRPr="002D162D">
              <w:rPr>
                <w:rStyle w:val="Pogrubienie"/>
                <w:b w:val="0"/>
                <w:sz w:val="26"/>
                <w:szCs w:val="26"/>
              </w:rPr>
              <w:t xml:space="preserve">(1,3 kcal/ml) </w:t>
            </w:r>
            <w:r w:rsidRPr="002D162D">
              <w:rPr>
                <w:sz w:val="26"/>
                <w:szCs w:val="26"/>
              </w:rPr>
              <w:t>i</w:t>
            </w:r>
            <w:r w:rsidRPr="002D162D">
              <w:rPr>
                <w:rStyle w:val="Pogrubienie"/>
                <w:b w:val="0"/>
                <w:sz w:val="26"/>
                <w:szCs w:val="26"/>
              </w:rPr>
              <w:t xml:space="preserve"> wysokobiałkowa (6,7g/100ml)</w:t>
            </w:r>
            <w:r>
              <w:rPr>
                <w:rStyle w:val="Pogrubienie"/>
                <w:b w:val="0"/>
                <w:sz w:val="26"/>
                <w:szCs w:val="26"/>
              </w:rPr>
              <w:t>,</w:t>
            </w:r>
            <w:r w:rsidRPr="002D162D">
              <w:rPr>
                <w:sz w:val="26"/>
                <w:szCs w:val="26"/>
              </w:rPr>
              <w:t xml:space="preserve"> przeznaczon</w:t>
            </w:r>
            <w:r>
              <w:rPr>
                <w:sz w:val="26"/>
                <w:szCs w:val="26"/>
              </w:rPr>
              <w:t>a</w:t>
            </w:r>
            <w:r w:rsidRPr="002D162D">
              <w:rPr>
                <w:sz w:val="26"/>
                <w:szCs w:val="26"/>
              </w:rPr>
              <w:t xml:space="preserve"> do podawania doustnego lub przez zgłębnik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Pr="007723A8" w:rsidRDefault="002D162D" w:rsidP="00B610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Pr="00657975" w:rsidRDefault="002D162D" w:rsidP="00B6100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2D162D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</w:tcPr>
          <w:p w:rsidR="00604200" w:rsidRDefault="00604200" w:rsidP="00BD683A">
            <w:pPr>
              <w:numPr>
                <w:ilvl w:val="0"/>
                <w:numId w:val="23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E82" w:rsidRPr="002D162D" w:rsidRDefault="00604200" w:rsidP="002D162D">
            <w:pPr>
              <w:rPr>
                <w:sz w:val="26"/>
                <w:szCs w:val="26"/>
              </w:rPr>
            </w:pPr>
            <w:r w:rsidRPr="002D162D">
              <w:rPr>
                <w:sz w:val="26"/>
                <w:szCs w:val="26"/>
              </w:rPr>
              <w:t xml:space="preserve">Dieta kompletna, </w:t>
            </w:r>
            <w:r w:rsidR="002D162D" w:rsidRPr="002D162D">
              <w:rPr>
                <w:rStyle w:val="Pogrubienie"/>
                <w:b w:val="0"/>
                <w:sz w:val="26"/>
                <w:szCs w:val="26"/>
              </w:rPr>
              <w:t>wysokoenergetyczna</w:t>
            </w:r>
            <w:r w:rsidR="002D162D" w:rsidRPr="002D162D">
              <w:rPr>
                <w:rStyle w:val="Pogrubienie"/>
                <w:sz w:val="26"/>
                <w:szCs w:val="26"/>
              </w:rPr>
              <w:t xml:space="preserve"> </w:t>
            </w:r>
            <w:r w:rsidR="002D162D" w:rsidRPr="002D162D">
              <w:rPr>
                <w:rStyle w:val="Pogrubienie"/>
                <w:b w:val="0"/>
                <w:sz w:val="26"/>
                <w:szCs w:val="26"/>
              </w:rPr>
              <w:t>(1,</w:t>
            </w:r>
            <w:r w:rsidR="00192E82">
              <w:rPr>
                <w:rStyle w:val="Pogrubienie"/>
                <w:b w:val="0"/>
                <w:sz w:val="26"/>
                <w:szCs w:val="26"/>
              </w:rPr>
              <w:t>6</w:t>
            </w:r>
            <w:r w:rsidR="002D162D" w:rsidRPr="002D162D">
              <w:rPr>
                <w:rStyle w:val="Pogrubienie"/>
                <w:b w:val="0"/>
                <w:sz w:val="26"/>
                <w:szCs w:val="26"/>
              </w:rPr>
              <w:t xml:space="preserve"> kcal/ml)</w:t>
            </w:r>
            <w:r w:rsidR="002D162D">
              <w:rPr>
                <w:rStyle w:val="Pogrubienie"/>
                <w:b w:val="0"/>
                <w:sz w:val="26"/>
                <w:szCs w:val="26"/>
              </w:rPr>
              <w:t>,</w:t>
            </w:r>
            <w:r w:rsidR="002D162D" w:rsidRPr="002D162D">
              <w:rPr>
                <w:sz w:val="26"/>
                <w:szCs w:val="26"/>
              </w:rPr>
              <w:t xml:space="preserve"> przeznaczon</w:t>
            </w:r>
            <w:r w:rsidR="002D162D">
              <w:rPr>
                <w:sz w:val="26"/>
                <w:szCs w:val="26"/>
              </w:rPr>
              <w:t>a</w:t>
            </w:r>
            <w:r w:rsidR="002D162D" w:rsidRPr="002D162D">
              <w:rPr>
                <w:sz w:val="26"/>
                <w:szCs w:val="26"/>
              </w:rPr>
              <w:t xml:space="preserve"> do podawania doustnego lub przez zgłębnik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Pr="007723A8" w:rsidRDefault="002D162D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6E14FA" w:rsidRDefault="006E14FA" w:rsidP="006E14FA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:rsidR="006E14FA" w:rsidRDefault="006E14FA" w:rsidP="006E14FA">
      <w:pPr>
        <w:rPr>
          <w:b/>
          <w:sz w:val="26"/>
          <w:u w:val="single"/>
        </w:rPr>
      </w:pPr>
    </w:p>
    <w:p w:rsidR="006E14FA" w:rsidRDefault="006E14FA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632471" w:rsidRDefault="00632471" w:rsidP="00632471">
      <w:pPr>
        <w:pStyle w:val="Standard"/>
        <w:jc w:val="center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lastRenderedPageBreak/>
        <w:t>Pakiet Nr 27</w:t>
      </w:r>
      <w:r w:rsidR="00EA6554">
        <w:rPr>
          <w:color w:val="000000"/>
          <w:sz w:val="40"/>
          <w:u w:val="single"/>
        </w:rPr>
        <w:t>3</w:t>
      </w:r>
    </w:p>
    <w:p w:rsidR="00EA6554" w:rsidRPr="00C718B9" w:rsidRDefault="00EA6554" w:rsidP="00EA6554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EA6554" w:rsidRDefault="00EA6554" w:rsidP="00EA6554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EA6554" w:rsidTr="00AC5861">
        <w:tc>
          <w:tcPr>
            <w:tcW w:w="425" w:type="dxa"/>
          </w:tcPr>
          <w:p w:rsidR="00EA6554" w:rsidRDefault="00EA6554" w:rsidP="00AC5861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EA6554" w:rsidRDefault="00EA6554" w:rsidP="00AC5861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EA6554" w:rsidRPr="008D0335" w:rsidTr="00AC5861">
        <w:tc>
          <w:tcPr>
            <w:tcW w:w="425" w:type="dxa"/>
          </w:tcPr>
          <w:p w:rsidR="00EA6554" w:rsidRPr="008D0335" w:rsidRDefault="00EA6554" w:rsidP="00BD683A">
            <w:pPr>
              <w:numPr>
                <w:ilvl w:val="0"/>
                <w:numId w:val="252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A6554" w:rsidRPr="007471BF" w:rsidRDefault="00EA6554" w:rsidP="00AC58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71BF">
              <w:rPr>
                <w:sz w:val="26"/>
                <w:szCs w:val="26"/>
              </w:rPr>
              <w:t>Sofosbuvirum +</w:t>
            </w:r>
          </w:p>
          <w:p w:rsidR="00EA6554" w:rsidRPr="007471BF" w:rsidRDefault="00EA6554" w:rsidP="00AC5861">
            <w:pPr>
              <w:rPr>
                <w:sz w:val="26"/>
                <w:szCs w:val="26"/>
                <w:lang w:val="en-US"/>
              </w:rPr>
            </w:pPr>
            <w:r w:rsidRPr="007471BF">
              <w:rPr>
                <w:sz w:val="26"/>
                <w:szCs w:val="26"/>
              </w:rPr>
              <w:t>Velpatasvirum *</w:t>
            </w:r>
          </w:p>
        </w:tc>
        <w:tc>
          <w:tcPr>
            <w:tcW w:w="1559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8D0335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417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400+100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EA6554" w:rsidRPr="00750E92" w:rsidRDefault="00EA6554" w:rsidP="00AC5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1134" w:type="dxa"/>
          </w:tcPr>
          <w:p w:rsidR="00EA6554" w:rsidRPr="008D0335" w:rsidRDefault="00EA6554" w:rsidP="00AC5861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EA6554" w:rsidRPr="008D0335" w:rsidRDefault="00EA6554" w:rsidP="00AC5861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EA6554" w:rsidRPr="008D0335" w:rsidRDefault="00EA6554" w:rsidP="00AC5861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EA6554" w:rsidRDefault="00EA6554" w:rsidP="00EA6554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EA6554" w:rsidRDefault="00EA6554" w:rsidP="00EA6554">
      <w:pPr>
        <w:rPr>
          <w:sz w:val="26"/>
        </w:rPr>
      </w:pPr>
    </w:p>
    <w:p w:rsidR="00EA6554" w:rsidRDefault="00EA6554" w:rsidP="00EA655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EA6554" w:rsidRDefault="00EA6554" w:rsidP="00EA6554">
      <w:pPr>
        <w:ind w:firstLine="708"/>
        <w:rPr>
          <w:sz w:val="26"/>
        </w:rPr>
      </w:pPr>
    </w:p>
    <w:p w:rsidR="00EA6554" w:rsidRDefault="00EA6554" w:rsidP="00EA6554">
      <w:pPr>
        <w:ind w:firstLine="708"/>
        <w:rPr>
          <w:sz w:val="26"/>
        </w:rPr>
      </w:pPr>
    </w:p>
    <w:p w:rsidR="00EA6554" w:rsidRDefault="00EA6554" w:rsidP="00EA6554">
      <w:pPr>
        <w:ind w:firstLine="708"/>
        <w:rPr>
          <w:sz w:val="26"/>
        </w:rPr>
      </w:pPr>
    </w:p>
    <w:p w:rsidR="00EA6554" w:rsidRDefault="00EA6554" w:rsidP="00EA6554">
      <w:pPr>
        <w:ind w:firstLine="708"/>
        <w:rPr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jc w:val="center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lastRenderedPageBreak/>
        <w:t>Pakiet Nr 27</w:t>
      </w:r>
      <w:r w:rsidR="00EA6554">
        <w:rPr>
          <w:color w:val="000000"/>
          <w:sz w:val="40"/>
          <w:u w:val="single"/>
        </w:rPr>
        <w:t>4</w:t>
      </w:r>
    </w:p>
    <w:p w:rsidR="00E006A1" w:rsidRDefault="00E006A1" w:rsidP="00E00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E006A1" w:rsidRDefault="00E006A1" w:rsidP="00E006A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E006A1" w:rsidTr="00AC5861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E006A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06A1" w:rsidRPr="00E006A1" w:rsidRDefault="00E006A1" w:rsidP="00BD683A">
            <w:pPr>
              <w:numPr>
                <w:ilvl w:val="0"/>
                <w:numId w:val="257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006A1" w:rsidRPr="00E006A1" w:rsidRDefault="00E006A1" w:rsidP="00AC5861">
            <w:pPr>
              <w:rPr>
                <w:noProof/>
                <w:sz w:val="26"/>
                <w:szCs w:val="26"/>
                <w:lang w:val="en-US"/>
              </w:rPr>
            </w:pPr>
            <w:r w:rsidRPr="00E006A1">
              <w:rPr>
                <w:sz w:val="26"/>
                <w:szCs w:val="26"/>
              </w:rPr>
              <w:t>Enzalutamidum*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6A1" w:rsidRPr="00E006A1" w:rsidRDefault="00E006A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006A1" w:rsidRPr="00E006A1" w:rsidRDefault="00E006A1" w:rsidP="00E006A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</w:t>
            </w:r>
            <w:r w:rsidRPr="00E006A1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006A1" w:rsidRPr="00E006A1" w:rsidRDefault="00E006A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006A1" w:rsidRPr="00E006A1" w:rsidRDefault="00E006A1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006A1" w:rsidRPr="00E006A1" w:rsidRDefault="00E006A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6A1" w:rsidRPr="00E006A1" w:rsidRDefault="00E006A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6A1" w:rsidRPr="00E006A1" w:rsidRDefault="00E006A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6A1" w:rsidRPr="00E006A1" w:rsidRDefault="00E006A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06A1" w:rsidRPr="00E006A1" w:rsidRDefault="00E006A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E006A1" w:rsidRDefault="00E006A1" w:rsidP="00E006A1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E006A1" w:rsidRDefault="00E006A1" w:rsidP="00E006A1">
      <w:pPr>
        <w:rPr>
          <w:sz w:val="26"/>
        </w:rPr>
      </w:pPr>
    </w:p>
    <w:p w:rsidR="00E006A1" w:rsidRDefault="00E006A1" w:rsidP="00E006A1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E006A1" w:rsidRDefault="00E006A1" w:rsidP="00E006A1">
      <w:pPr>
        <w:ind w:firstLine="708"/>
        <w:rPr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A6554" w:rsidRDefault="00EA6554" w:rsidP="00EA6554">
      <w:pPr>
        <w:pStyle w:val="Standard"/>
        <w:jc w:val="center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lastRenderedPageBreak/>
        <w:t>Pakiet Nr 275</w:t>
      </w:r>
    </w:p>
    <w:p w:rsidR="00AC5861" w:rsidRDefault="00AC5861" w:rsidP="00AC5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C5861" w:rsidRDefault="00AC5861" w:rsidP="00AC586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AC5861" w:rsidTr="00AC5861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C586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BD683A">
            <w:pPr>
              <w:numPr>
                <w:ilvl w:val="0"/>
                <w:numId w:val="25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C77644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Osimertinibum</w:t>
            </w:r>
            <w:r w:rsidR="00AC5861" w:rsidRPr="00E006A1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E006A1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C586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BD683A">
            <w:pPr>
              <w:numPr>
                <w:ilvl w:val="0"/>
                <w:numId w:val="25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C77644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Osimertinibum</w:t>
            </w:r>
            <w:r w:rsidRPr="00E006A1">
              <w:rPr>
                <w:sz w:val="26"/>
                <w:szCs w:val="26"/>
              </w:rPr>
              <w:t xml:space="preserve"> </w:t>
            </w:r>
            <w:r w:rsidR="00AC5861" w:rsidRPr="00E006A1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E006A1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AC5861" w:rsidRDefault="00AC5861" w:rsidP="00AC5861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AC5861" w:rsidRDefault="00AC5861" w:rsidP="00AC5861">
      <w:pPr>
        <w:rPr>
          <w:sz w:val="26"/>
        </w:rPr>
      </w:pPr>
    </w:p>
    <w:p w:rsidR="00AC5861" w:rsidRDefault="00AC5861" w:rsidP="00AC5861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AC5861" w:rsidRDefault="00AC5861" w:rsidP="00AC5861">
      <w:pPr>
        <w:ind w:firstLine="708"/>
        <w:rPr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D2185C" w:rsidRDefault="00D2185C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Nagwek41"/>
        <w:outlineLvl w:val="9"/>
        <w:rPr>
          <w:color w:val="000000"/>
        </w:rPr>
      </w:pPr>
      <w:r>
        <w:rPr>
          <w:color w:val="000000"/>
        </w:rPr>
        <w:lastRenderedPageBreak/>
        <w:t>Pakiet Nr 276</w:t>
      </w:r>
    </w:p>
    <w:p w:rsidR="00AC5861" w:rsidRDefault="00AC5861" w:rsidP="00AC5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C5861" w:rsidRDefault="00AC5861" w:rsidP="00AC586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AC5861" w:rsidTr="00AC5861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C586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BD683A">
            <w:pPr>
              <w:numPr>
                <w:ilvl w:val="0"/>
                <w:numId w:val="25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AC586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 w:rsidRPr="00AC5861">
              <w:rPr>
                <w:sz w:val="26"/>
                <w:szCs w:val="26"/>
              </w:rPr>
              <w:t>Nivolumabum*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</w:t>
            </w:r>
            <w:r w:rsidRPr="00E006A1">
              <w:rPr>
                <w:sz w:val="26"/>
                <w:szCs w:val="26"/>
                <w:lang w:val="en-US"/>
              </w:rPr>
              <w:t xml:space="preserve"> x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  <w:r>
              <w:rPr>
                <w:sz w:val="26"/>
                <w:szCs w:val="26"/>
                <w:lang w:val="en-US"/>
              </w:rPr>
              <w:t>/4ml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0C1894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C586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BD683A">
            <w:pPr>
              <w:numPr>
                <w:ilvl w:val="0"/>
                <w:numId w:val="25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AC586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 w:rsidRPr="00AC5861">
              <w:rPr>
                <w:sz w:val="26"/>
                <w:szCs w:val="26"/>
              </w:rPr>
              <w:t>Nivolumabum*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</w:t>
            </w:r>
            <w:r w:rsidRPr="00E006A1">
              <w:rPr>
                <w:sz w:val="26"/>
                <w:szCs w:val="26"/>
                <w:lang w:val="en-US"/>
              </w:rPr>
              <w:t xml:space="preserve"> x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  <w:r>
              <w:rPr>
                <w:sz w:val="26"/>
                <w:szCs w:val="26"/>
                <w:lang w:val="en-US"/>
              </w:rPr>
              <w:t>/10ml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0C1894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AC5861" w:rsidRDefault="00AC5861" w:rsidP="00AC5861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AC5861" w:rsidRDefault="00AC5861" w:rsidP="00AC5861">
      <w:pPr>
        <w:rPr>
          <w:sz w:val="26"/>
        </w:rPr>
      </w:pPr>
    </w:p>
    <w:p w:rsidR="00AC5861" w:rsidRDefault="00AC5861" w:rsidP="00AC5861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Nagwek41"/>
        <w:outlineLvl w:val="9"/>
        <w:rPr>
          <w:color w:val="000000"/>
        </w:rPr>
      </w:pPr>
      <w:r>
        <w:rPr>
          <w:color w:val="000000"/>
        </w:rPr>
        <w:lastRenderedPageBreak/>
        <w:t>Pakiet Nr 277</w:t>
      </w:r>
    </w:p>
    <w:p w:rsidR="000C1894" w:rsidRDefault="000C1894" w:rsidP="000C1894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0C1894" w:rsidRDefault="000C1894" w:rsidP="000C1894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445"/>
        <w:gridCol w:w="1248"/>
        <w:gridCol w:w="879"/>
        <w:gridCol w:w="1247"/>
        <w:gridCol w:w="1276"/>
        <w:gridCol w:w="709"/>
        <w:gridCol w:w="1134"/>
        <w:gridCol w:w="1334"/>
      </w:tblGrid>
      <w:tr w:rsidR="000C1894" w:rsidTr="00B6100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0C1894" w:rsidRDefault="000C1894" w:rsidP="00B6100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C1894" w:rsidTr="00B61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Pr="000C1894" w:rsidRDefault="000C1894" w:rsidP="00B61002">
            <w:pPr>
              <w:rPr>
                <w:sz w:val="26"/>
                <w:szCs w:val="26"/>
              </w:rPr>
            </w:pPr>
            <w:r w:rsidRPr="000C1894">
              <w:rPr>
                <w:sz w:val="26"/>
                <w:szCs w:val="26"/>
              </w:rPr>
              <w:t>Cabozantinibum*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0C189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Pr="00FD680A" w:rsidRDefault="0008412C" w:rsidP="00B6100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Pr="00190956" w:rsidRDefault="000C1894" w:rsidP="00B6100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C1894" w:rsidTr="00B61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Pr="000C1894" w:rsidRDefault="000C1894" w:rsidP="00B61002">
            <w:pPr>
              <w:rPr>
                <w:sz w:val="26"/>
                <w:szCs w:val="26"/>
              </w:rPr>
            </w:pPr>
            <w:r w:rsidRPr="000C1894">
              <w:rPr>
                <w:sz w:val="26"/>
                <w:szCs w:val="26"/>
              </w:rPr>
              <w:t>Cabozantinibum*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Pr="00FD680A" w:rsidRDefault="0008412C" w:rsidP="00B6100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Pr="00190956" w:rsidRDefault="000C1894" w:rsidP="00B6100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C1894" w:rsidTr="00B61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Pr="000C1894" w:rsidRDefault="000C1894" w:rsidP="00B61002">
            <w:pPr>
              <w:rPr>
                <w:sz w:val="26"/>
                <w:szCs w:val="26"/>
              </w:rPr>
            </w:pPr>
            <w:r w:rsidRPr="000C1894">
              <w:rPr>
                <w:sz w:val="26"/>
                <w:szCs w:val="26"/>
              </w:rPr>
              <w:t>Cabozantinibum*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Pr="00FD680A" w:rsidRDefault="0008412C" w:rsidP="00B6100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Pr="00190956" w:rsidRDefault="000C1894" w:rsidP="00B6100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0C1894" w:rsidRDefault="000C1894" w:rsidP="000C1894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:rsidR="000C1894" w:rsidRDefault="000C1894" w:rsidP="000C1894">
      <w:pPr>
        <w:rPr>
          <w:sz w:val="26"/>
        </w:rPr>
      </w:pPr>
    </w:p>
    <w:p w:rsidR="000C1894" w:rsidRPr="00190956" w:rsidRDefault="000C1894" w:rsidP="000C189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lastRenderedPageBreak/>
        <w:t>Pakiet Nr 278</w:t>
      </w:r>
    </w:p>
    <w:p w:rsidR="0027453D" w:rsidRDefault="0027453D" w:rsidP="00274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27453D" w:rsidRDefault="0027453D" w:rsidP="0027453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27453D" w:rsidTr="00516081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ind w:right="-123"/>
              <w:jc w:val="center"/>
              <w:rPr>
                <w:caps/>
                <w:noProof/>
                <w:sz w:val="22"/>
              </w:rPr>
            </w:pPr>
            <w:bookmarkStart w:id="14" w:name="_GoBack" w:colFirst="0" w:colLast="5"/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7453D" w:rsidRDefault="0027453D" w:rsidP="0051608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27453D" w:rsidTr="0051608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BD683A">
            <w:pPr>
              <w:numPr>
                <w:ilvl w:val="0"/>
                <w:numId w:val="22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Ledipasvirum +</w:t>
            </w:r>
          </w:p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Sofosbuvirum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90+400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Pr="00FA0A2F" w:rsidRDefault="0027453D" w:rsidP="0051608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453D" w:rsidRDefault="0027453D" w:rsidP="0051608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27453D" w:rsidTr="0051608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7453D" w:rsidRDefault="0027453D" w:rsidP="00BD683A">
            <w:pPr>
              <w:numPr>
                <w:ilvl w:val="0"/>
                <w:numId w:val="227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Sofosbuvirum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7453D" w:rsidRPr="00FA0A2F" w:rsidRDefault="0027453D" w:rsidP="0051608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7453D" w:rsidRDefault="0027453D" w:rsidP="0051608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7453D" w:rsidRDefault="0027453D" w:rsidP="0051608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7453D" w:rsidRDefault="0027453D" w:rsidP="0051608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bookmarkEnd w:id="14"/>
    <w:p w:rsidR="0027453D" w:rsidRDefault="0027453D" w:rsidP="0027453D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:rsidR="0027453D" w:rsidRDefault="0027453D" w:rsidP="0027453D">
      <w:pPr>
        <w:rPr>
          <w:sz w:val="26"/>
        </w:rPr>
      </w:pPr>
    </w:p>
    <w:p w:rsidR="0027453D" w:rsidRDefault="0027453D" w:rsidP="0027453D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>* oferowany produkt leczniczy musi znajdować się w aktualnym katalogu leków refundowanych przez NFZ stosowanych w programach lekowych</w:t>
      </w: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DC05A9">
      <w:pPr>
        <w:jc w:val="center"/>
        <w:rPr>
          <w:sz w:val="40"/>
          <w:u w:val="single"/>
        </w:rPr>
      </w:pPr>
    </w:p>
    <w:sectPr w:rsidR="00632471" w:rsidSect="00B36B64">
      <w:footerReference w:type="default" r:id="rId8"/>
      <w:pgSz w:w="16838" w:h="11906" w:orient="landscape"/>
      <w:pgMar w:top="851" w:right="851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81" w:rsidRDefault="00516081">
      <w:r>
        <w:separator/>
      </w:r>
    </w:p>
  </w:endnote>
  <w:endnote w:type="continuationSeparator" w:id="0">
    <w:p w:rsidR="00516081" w:rsidRDefault="005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MS Gothic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81" w:rsidRDefault="0051608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4.2pt;margin-top:.05pt;width:30pt;height:11.65pt;z-index:251657728;mso-wrap-distance-left:0;mso-wrap-distance-right:0;mso-position-horizontal-relative:page" stroked="f">
          <v:fill opacity="0" color2="black"/>
          <v:textbox inset="0,0,0,0">
            <w:txbxContent>
              <w:p w:rsidR="00516081" w:rsidRDefault="0051608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84F89">
                  <w:rPr>
                    <w:rStyle w:val="Numerstrony"/>
                    <w:noProof/>
                  </w:rPr>
                  <w:t>355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81" w:rsidRDefault="00516081">
      <w:r>
        <w:separator/>
      </w:r>
    </w:p>
  </w:footnote>
  <w:footnote w:type="continuationSeparator" w:id="0">
    <w:p w:rsidR="00516081" w:rsidRDefault="0051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86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0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96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0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0000007B"/>
    <w:multiLevelType w:val="single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28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00000085"/>
    <w:multiLevelType w:val="single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34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0000008B"/>
    <w:multiLevelType w:val="single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6" w15:restartNumberingAfterBreak="0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024A6D23"/>
    <w:multiLevelType w:val="hybridMultilevel"/>
    <w:tmpl w:val="67A81752"/>
    <w:lvl w:ilvl="0" w:tplc="D8385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03D2478A"/>
    <w:multiLevelType w:val="hybridMultilevel"/>
    <w:tmpl w:val="9888314A"/>
    <w:lvl w:ilvl="0" w:tplc="90268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05693C47"/>
    <w:multiLevelType w:val="hybridMultilevel"/>
    <w:tmpl w:val="6B2E446E"/>
    <w:lvl w:ilvl="0" w:tplc="FCF83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08251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08A0153E"/>
    <w:multiLevelType w:val="hybridMultilevel"/>
    <w:tmpl w:val="2F80AFD2"/>
    <w:lvl w:ilvl="0" w:tplc="7678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0A92346E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0C0F4D50"/>
    <w:multiLevelType w:val="hybridMultilevel"/>
    <w:tmpl w:val="694AA7CE"/>
    <w:lvl w:ilvl="0" w:tplc="325201A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0DBF1CE4"/>
    <w:multiLevelType w:val="single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105C4B0B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47171C6"/>
    <w:multiLevelType w:val="singleLevel"/>
    <w:tmpl w:val="0448B7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0" w15:restartNumberingAfterBreak="0">
    <w:nsid w:val="152A15BA"/>
    <w:multiLevelType w:val="single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61" w15:restartNumberingAfterBreak="0">
    <w:nsid w:val="165B64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 w15:restartNumberingAfterBreak="0">
    <w:nsid w:val="171C37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 w15:restartNumberingAfterBreak="0">
    <w:nsid w:val="17F720A1"/>
    <w:multiLevelType w:val="hybridMultilevel"/>
    <w:tmpl w:val="D8DE757E"/>
    <w:lvl w:ilvl="0" w:tplc="79F0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182B6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 w15:restartNumberingAfterBreak="0">
    <w:nsid w:val="195C142E"/>
    <w:multiLevelType w:val="singleLevel"/>
    <w:tmpl w:val="0000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 w15:restartNumberingAfterBreak="0">
    <w:nsid w:val="19DF28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7" w15:restartNumberingAfterBreak="0">
    <w:nsid w:val="1A265454"/>
    <w:multiLevelType w:val="hybridMultilevel"/>
    <w:tmpl w:val="06925FB2"/>
    <w:lvl w:ilvl="0" w:tplc="8116BDB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1CD43405"/>
    <w:multiLevelType w:val="hybridMultilevel"/>
    <w:tmpl w:val="D7E613CC"/>
    <w:lvl w:ilvl="0" w:tplc="B45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1EA60E59"/>
    <w:multiLevelType w:val="single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1F1E77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1" w15:restartNumberingAfterBreak="0">
    <w:nsid w:val="2064550F"/>
    <w:multiLevelType w:val="hybridMultilevel"/>
    <w:tmpl w:val="E468F932"/>
    <w:lvl w:ilvl="0" w:tplc="E2FA4A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22C51AFF"/>
    <w:multiLevelType w:val="hybridMultilevel"/>
    <w:tmpl w:val="BB1EEADA"/>
    <w:lvl w:ilvl="0" w:tplc="1C484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23C334C8"/>
    <w:multiLevelType w:val="hybridMultilevel"/>
    <w:tmpl w:val="2C80B9F6"/>
    <w:lvl w:ilvl="0" w:tplc="84705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23EA6F56"/>
    <w:multiLevelType w:val="hybridMultilevel"/>
    <w:tmpl w:val="08AAD5DA"/>
    <w:lvl w:ilvl="0" w:tplc="CF660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2649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6" w15:restartNumberingAfterBreak="0">
    <w:nsid w:val="269612B6"/>
    <w:multiLevelType w:val="hybridMultilevel"/>
    <w:tmpl w:val="DB4A3EAC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26DB4B8E"/>
    <w:multiLevelType w:val="singleLevel"/>
    <w:tmpl w:val="6BA04BC4"/>
    <w:lvl w:ilvl="0">
      <w:start w:val="31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8" w15:restartNumberingAfterBreak="0">
    <w:nsid w:val="273A1D94"/>
    <w:multiLevelType w:val="hybridMultilevel"/>
    <w:tmpl w:val="BD20EBAC"/>
    <w:lvl w:ilvl="0" w:tplc="710694B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27D713B9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0" w15:restartNumberingAfterBreak="0">
    <w:nsid w:val="27DD0E49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98C1540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2B4F2BFF"/>
    <w:multiLevelType w:val="hybridMultilevel"/>
    <w:tmpl w:val="1B06118A"/>
    <w:name w:val="WW8Num1192"/>
    <w:lvl w:ilvl="0" w:tplc="7DCA1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BF50D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2C5C7F38"/>
    <w:multiLevelType w:val="single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2C840D86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2EE54409"/>
    <w:multiLevelType w:val="multilevel"/>
    <w:tmpl w:val="7C16F1D2"/>
    <w:styleLink w:val="WWNum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2F0214F2"/>
    <w:multiLevelType w:val="hybridMultilevel"/>
    <w:tmpl w:val="9ADA2A5A"/>
    <w:lvl w:ilvl="0" w:tplc="85686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1886578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1CA4B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0" w15:restartNumberingAfterBreak="0">
    <w:nsid w:val="33935995"/>
    <w:multiLevelType w:val="hybridMultilevel"/>
    <w:tmpl w:val="C700DE56"/>
    <w:name w:val="WW8Num922"/>
    <w:lvl w:ilvl="0" w:tplc="43908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3CD6C59"/>
    <w:multiLevelType w:val="hybridMultilevel"/>
    <w:tmpl w:val="C16A8900"/>
    <w:lvl w:ilvl="0" w:tplc="A484F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34057176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4067B87"/>
    <w:multiLevelType w:val="hybridMultilevel"/>
    <w:tmpl w:val="9460BEA0"/>
    <w:lvl w:ilvl="0" w:tplc="C624F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6116D6B"/>
    <w:multiLevelType w:val="hybridMultilevel"/>
    <w:tmpl w:val="8E62E1F6"/>
    <w:lvl w:ilvl="0" w:tplc="B058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37474AE9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77F525E"/>
    <w:multiLevelType w:val="hybridMultilevel"/>
    <w:tmpl w:val="4954A9FA"/>
    <w:lvl w:ilvl="0" w:tplc="04523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809631B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83F791B"/>
    <w:multiLevelType w:val="multilevel"/>
    <w:tmpl w:val="976809F8"/>
    <w:styleLink w:val="WWNum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3B7830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0" w15:restartNumberingAfterBreak="0">
    <w:nsid w:val="3D2D3192"/>
    <w:multiLevelType w:val="hybridMultilevel"/>
    <w:tmpl w:val="FB661B10"/>
    <w:lvl w:ilvl="0" w:tplc="5C362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D675B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 w15:restartNumberingAfterBreak="0">
    <w:nsid w:val="3DFE77E2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3" w15:restartNumberingAfterBreak="0">
    <w:nsid w:val="3E614807"/>
    <w:multiLevelType w:val="single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04" w15:restartNumberingAfterBreak="0">
    <w:nsid w:val="3EDE03D9"/>
    <w:multiLevelType w:val="hybridMultilevel"/>
    <w:tmpl w:val="A45E1B32"/>
    <w:lvl w:ilvl="0" w:tplc="FB86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3F445F94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933FBB"/>
    <w:multiLevelType w:val="hybridMultilevel"/>
    <w:tmpl w:val="36C4444A"/>
    <w:name w:val="WW8Num162"/>
    <w:lvl w:ilvl="0" w:tplc="E8164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4C91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8" w15:restartNumberingAfterBreak="0">
    <w:nsid w:val="458C4F8E"/>
    <w:multiLevelType w:val="multilevel"/>
    <w:tmpl w:val="67FEEC1C"/>
    <w:styleLink w:val="WWNum1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45F0451E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7427644"/>
    <w:multiLevelType w:val="hybridMultilevel"/>
    <w:tmpl w:val="DB4A3EAC"/>
    <w:name w:val="WW8Num2322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77F0947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47815A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3" w15:restartNumberingAfterBreak="0">
    <w:nsid w:val="48065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4" w15:restartNumberingAfterBreak="0">
    <w:nsid w:val="48F23D74"/>
    <w:multiLevelType w:val="hybridMultilevel"/>
    <w:tmpl w:val="924ACA8E"/>
    <w:lvl w:ilvl="0" w:tplc="E2F6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9673FA8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 w15:restartNumberingAfterBreak="0">
    <w:nsid w:val="4A5E3981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BFF27CB"/>
    <w:multiLevelType w:val="hybridMultilevel"/>
    <w:tmpl w:val="A45E1B32"/>
    <w:lvl w:ilvl="0" w:tplc="FB86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C412899"/>
    <w:multiLevelType w:val="singleLevel"/>
    <w:tmpl w:val="00000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9" w15:restartNumberingAfterBreak="0">
    <w:nsid w:val="4D074D5D"/>
    <w:multiLevelType w:val="multilevel"/>
    <w:tmpl w:val="3A4A7934"/>
    <w:styleLink w:val="WWNum1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0" w15:restartNumberingAfterBreak="0">
    <w:nsid w:val="4F287389"/>
    <w:multiLevelType w:val="hybridMultilevel"/>
    <w:tmpl w:val="2B54AFE2"/>
    <w:lvl w:ilvl="0" w:tplc="0B2E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2D212BF"/>
    <w:multiLevelType w:val="hybridMultilevel"/>
    <w:tmpl w:val="D4568578"/>
    <w:name w:val="WW8Num232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4E52DAA"/>
    <w:multiLevelType w:val="hybridMultilevel"/>
    <w:tmpl w:val="06925FB2"/>
    <w:lvl w:ilvl="0" w:tplc="8116BDB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5A03461"/>
    <w:multiLevelType w:val="hybridMultilevel"/>
    <w:tmpl w:val="BD20EBAC"/>
    <w:lvl w:ilvl="0" w:tplc="710694B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62D4B6C"/>
    <w:multiLevelType w:val="hybridMultilevel"/>
    <w:tmpl w:val="6A54AB4A"/>
    <w:lvl w:ilvl="0" w:tplc="97BE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8A502C8"/>
    <w:multiLevelType w:val="hybridMultilevel"/>
    <w:tmpl w:val="DB4A3EAC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95A0C04"/>
    <w:multiLevelType w:val="hybridMultilevel"/>
    <w:tmpl w:val="499A0736"/>
    <w:lvl w:ilvl="0" w:tplc="F06E4E98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BA51AFA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 w15:restartNumberingAfterBreak="0">
    <w:nsid w:val="5DDE6861"/>
    <w:multiLevelType w:val="hybridMultilevel"/>
    <w:tmpl w:val="27B6B344"/>
    <w:lvl w:ilvl="0" w:tplc="BB4607CE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E047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0" w15:restartNumberingAfterBreak="0">
    <w:nsid w:val="5F0168F0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FBA27C0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 w15:restartNumberingAfterBreak="0">
    <w:nsid w:val="600977DB"/>
    <w:multiLevelType w:val="multilevel"/>
    <w:tmpl w:val="D37612E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03D61AA"/>
    <w:multiLevelType w:val="hybridMultilevel"/>
    <w:tmpl w:val="0534E7DE"/>
    <w:lvl w:ilvl="0" w:tplc="39C6DC52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0795968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 w15:restartNumberingAfterBreak="0">
    <w:nsid w:val="61B76C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6" w15:restartNumberingAfterBreak="0">
    <w:nsid w:val="623F5403"/>
    <w:multiLevelType w:val="hybridMultilevel"/>
    <w:tmpl w:val="D7E613CC"/>
    <w:lvl w:ilvl="0" w:tplc="B45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2906CB4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3782E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9" w15:restartNumberingAfterBreak="0">
    <w:nsid w:val="64E31C87"/>
    <w:multiLevelType w:val="hybridMultilevel"/>
    <w:tmpl w:val="583A3548"/>
    <w:lvl w:ilvl="0" w:tplc="F3BC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5A82F81"/>
    <w:multiLevelType w:val="hybridMultilevel"/>
    <w:tmpl w:val="8E62E1F6"/>
    <w:lvl w:ilvl="0" w:tplc="B058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261CE1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854263E"/>
    <w:multiLevelType w:val="multilevel"/>
    <w:tmpl w:val="88C0959A"/>
    <w:styleLink w:val="WWNum1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3" w15:restartNumberingAfterBreak="0">
    <w:nsid w:val="6955281E"/>
    <w:multiLevelType w:val="hybridMultilevel"/>
    <w:tmpl w:val="8E62E1F6"/>
    <w:lvl w:ilvl="0" w:tplc="B058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6A5E5F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C90D6F"/>
    <w:multiLevelType w:val="singleLevel"/>
    <w:tmpl w:val="710694B8"/>
    <w:name w:val="WW8Num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6" w15:restartNumberingAfterBreak="0">
    <w:nsid w:val="69DD14D7"/>
    <w:multiLevelType w:val="hybridMultilevel"/>
    <w:tmpl w:val="58A4E5F6"/>
    <w:lvl w:ilvl="0" w:tplc="792858EC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AB90D0F"/>
    <w:multiLevelType w:val="hybridMultilevel"/>
    <w:tmpl w:val="3474C4E0"/>
    <w:name w:val="WW8Num622"/>
    <w:lvl w:ilvl="0" w:tplc="D5943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AF8035A"/>
    <w:multiLevelType w:val="multilevel"/>
    <w:tmpl w:val="68FE6B7E"/>
    <w:styleLink w:val="WWNum1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6C3D2EAF"/>
    <w:multiLevelType w:val="singleLevel"/>
    <w:tmpl w:val="32520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0" w15:restartNumberingAfterBreak="0">
    <w:nsid w:val="6EE34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1" w15:restartNumberingAfterBreak="0">
    <w:nsid w:val="6F8801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2" w15:restartNumberingAfterBreak="0">
    <w:nsid w:val="6F891E7D"/>
    <w:multiLevelType w:val="hybridMultilevel"/>
    <w:tmpl w:val="3474C4E0"/>
    <w:lvl w:ilvl="0" w:tplc="D5943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0E83EC4"/>
    <w:multiLevelType w:val="single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54" w15:restartNumberingAfterBreak="0">
    <w:nsid w:val="729920EC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76502F97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 w15:restartNumberingAfterBreak="0">
    <w:nsid w:val="76C94A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7" w15:restartNumberingAfterBreak="0">
    <w:nsid w:val="77DF0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 w15:restartNumberingAfterBreak="0">
    <w:nsid w:val="785227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9" w15:restartNumberingAfterBreak="0">
    <w:nsid w:val="792E22CB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9C84E33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 w15:restartNumberingAfterBreak="0">
    <w:nsid w:val="7CED71DB"/>
    <w:multiLevelType w:val="hybridMultilevel"/>
    <w:tmpl w:val="DB4A3EAC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0856B6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F11A7E"/>
    <w:multiLevelType w:val="hybridMultilevel"/>
    <w:tmpl w:val="2F5E85A0"/>
    <w:name w:val="WW8Num452"/>
    <w:lvl w:ilvl="0" w:tplc="71069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3"/>
  </w:num>
  <w:num w:numId="40">
    <w:abstractNumId w:val="44"/>
  </w:num>
  <w:num w:numId="41">
    <w:abstractNumId w:val="45"/>
  </w:num>
  <w:num w:numId="42">
    <w:abstractNumId w:val="46"/>
  </w:num>
  <w:num w:numId="43">
    <w:abstractNumId w:val="47"/>
  </w:num>
  <w:num w:numId="44">
    <w:abstractNumId w:val="49"/>
  </w:num>
  <w:num w:numId="45">
    <w:abstractNumId w:val="50"/>
  </w:num>
  <w:num w:numId="46">
    <w:abstractNumId w:val="51"/>
  </w:num>
  <w:num w:numId="47">
    <w:abstractNumId w:val="52"/>
  </w:num>
  <w:num w:numId="48">
    <w:abstractNumId w:val="53"/>
  </w:num>
  <w:num w:numId="49">
    <w:abstractNumId w:val="54"/>
  </w:num>
  <w:num w:numId="50">
    <w:abstractNumId w:val="55"/>
  </w:num>
  <w:num w:numId="51">
    <w:abstractNumId w:val="56"/>
  </w:num>
  <w:num w:numId="52">
    <w:abstractNumId w:val="57"/>
  </w:num>
  <w:num w:numId="53">
    <w:abstractNumId w:val="58"/>
  </w:num>
  <w:num w:numId="54">
    <w:abstractNumId w:val="60"/>
  </w:num>
  <w:num w:numId="55">
    <w:abstractNumId w:val="61"/>
  </w:num>
  <w:num w:numId="56">
    <w:abstractNumId w:val="62"/>
  </w:num>
  <w:num w:numId="57">
    <w:abstractNumId w:val="63"/>
  </w:num>
  <w:num w:numId="58">
    <w:abstractNumId w:val="64"/>
  </w:num>
  <w:num w:numId="59">
    <w:abstractNumId w:val="65"/>
  </w:num>
  <w:num w:numId="60">
    <w:abstractNumId w:val="66"/>
  </w:num>
  <w:num w:numId="61">
    <w:abstractNumId w:val="69"/>
  </w:num>
  <w:num w:numId="62">
    <w:abstractNumId w:val="70"/>
  </w:num>
  <w:num w:numId="63">
    <w:abstractNumId w:val="71"/>
  </w:num>
  <w:num w:numId="64">
    <w:abstractNumId w:val="72"/>
  </w:num>
  <w:num w:numId="65">
    <w:abstractNumId w:val="73"/>
  </w:num>
  <w:num w:numId="66">
    <w:abstractNumId w:val="75"/>
  </w:num>
  <w:num w:numId="67">
    <w:abstractNumId w:val="76"/>
  </w:num>
  <w:num w:numId="68">
    <w:abstractNumId w:val="80"/>
  </w:num>
  <w:num w:numId="69">
    <w:abstractNumId w:val="81"/>
  </w:num>
  <w:num w:numId="70">
    <w:abstractNumId w:val="82"/>
  </w:num>
  <w:num w:numId="71">
    <w:abstractNumId w:val="83"/>
  </w:num>
  <w:num w:numId="72">
    <w:abstractNumId w:val="84"/>
  </w:num>
  <w:num w:numId="73">
    <w:abstractNumId w:val="85"/>
  </w:num>
  <w:num w:numId="74">
    <w:abstractNumId w:val="86"/>
  </w:num>
  <w:num w:numId="75">
    <w:abstractNumId w:val="87"/>
  </w:num>
  <w:num w:numId="76">
    <w:abstractNumId w:val="88"/>
  </w:num>
  <w:num w:numId="77">
    <w:abstractNumId w:val="90"/>
  </w:num>
  <w:num w:numId="78">
    <w:abstractNumId w:val="91"/>
  </w:num>
  <w:num w:numId="79">
    <w:abstractNumId w:val="92"/>
  </w:num>
  <w:num w:numId="80">
    <w:abstractNumId w:val="93"/>
  </w:num>
  <w:num w:numId="81">
    <w:abstractNumId w:val="94"/>
  </w:num>
  <w:num w:numId="82">
    <w:abstractNumId w:val="95"/>
  </w:num>
  <w:num w:numId="83">
    <w:abstractNumId w:val="96"/>
  </w:num>
  <w:num w:numId="84">
    <w:abstractNumId w:val="97"/>
  </w:num>
  <w:num w:numId="85">
    <w:abstractNumId w:val="98"/>
  </w:num>
  <w:num w:numId="86">
    <w:abstractNumId w:val="99"/>
  </w:num>
  <w:num w:numId="87">
    <w:abstractNumId w:val="100"/>
  </w:num>
  <w:num w:numId="88">
    <w:abstractNumId w:val="102"/>
  </w:num>
  <w:num w:numId="89">
    <w:abstractNumId w:val="103"/>
  </w:num>
  <w:num w:numId="90">
    <w:abstractNumId w:val="104"/>
  </w:num>
  <w:num w:numId="91">
    <w:abstractNumId w:val="105"/>
  </w:num>
  <w:num w:numId="92">
    <w:abstractNumId w:val="106"/>
  </w:num>
  <w:num w:numId="93">
    <w:abstractNumId w:val="107"/>
  </w:num>
  <w:num w:numId="94">
    <w:abstractNumId w:val="108"/>
  </w:num>
  <w:num w:numId="95">
    <w:abstractNumId w:val="109"/>
  </w:num>
  <w:num w:numId="96">
    <w:abstractNumId w:val="110"/>
  </w:num>
  <w:num w:numId="97">
    <w:abstractNumId w:val="112"/>
  </w:num>
  <w:num w:numId="98">
    <w:abstractNumId w:val="113"/>
  </w:num>
  <w:num w:numId="99">
    <w:abstractNumId w:val="114"/>
  </w:num>
  <w:num w:numId="100">
    <w:abstractNumId w:val="115"/>
  </w:num>
  <w:num w:numId="101">
    <w:abstractNumId w:val="116"/>
  </w:num>
  <w:num w:numId="102">
    <w:abstractNumId w:val="117"/>
  </w:num>
  <w:num w:numId="103">
    <w:abstractNumId w:val="118"/>
  </w:num>
  <w:num w:numId="104">
    <w:abstractNumId w:val="120"/>
  </w:num>
  <w:num w:numId="105">
    <w:abstractNumId w:val="121"/>
  </w:num>
  <w:num w:numId="106">
    <w:abstractNumId w:val="122"/>
  </w:num>
  <w:num w:numId="107">
    <w:abstractNumId w:val="124"/>
  </w:num>
  <w:num w:numId="108">
    <w:abstractNumId w:val="125"/>
  </w:num>
  <w:num w:numId="109">
    <w:abstractNumId w:val="126"/>
  </w:num>
  <w:num w:numId="110">
    <w:abstractNumId w:val="127"/>
  </w:num>
  <w:num w:numId="111">
    <w:abstractNumId w:val="128"/>
  </w:num>
  <w:num w:numId="112">
    <w:abstractNumId w:val="129"/>
  </w:num>
  <w:num w:numId="113">
    <w:abstractNumId w:val="130"/>
  </w:num>
  <w:num w:numId="114">
    <w:abstractNumId w:val="131"/>
  </w:num>
  <w:num w:numId="115">
    <w:abstractNumId w:val="132"/>
  </w:num>
  <w:num w:numId="116">
    <w:abstractNumId w:val="133"/>
  </w:num>
  <w:num w:numId="117">
    <w:abstractNumId w:val="134"/>
  </w:num>
  <w:num w:numId="118">
    <w:abstractNumId w:val="135"/>
  </w:num>
  <w:num w:numId="119">
    <w:abstractNumId w:val="136"/>
  </w:num>
  <w:num w:numId="120">
    <w:abstractNumId w:val="137"/>
  </w:num>
  <w:num w:numId="121">
    <w:abstractNumId w:val="138"/>
  </w:num>
  <w:num w:numId="122">
    <w:abstractNumId w:val="139"/>
  </w:num>
  <w:num w:numId="123">
    <w:abstractNumId w:val="140"/>
  </w:num>
  <w:num w:numId="124">
    <w:abstractNumId w:val="141"/>
  </w:num>
  <w:num w:numId="125">
    <w:abstractNumId w:val="142"/>
  </w:num>
  <w:num w:numId="126">
    <w:abstractNumId w:val="143"/>
  </w:num>
  <w:num w:numId="127">
    <w:abstractNumId w:val="144"/>
  </w:num>
  <w:num w:numId="128">
    <w:abstractNumId w:val="145"/>
  </w:num>
  <w:num w:numId="129">
    <w:abstractNumId w:val="146"/>
  </w:num>
  <w:num w:numId="130">
    <w:abstractNumId w:val="147"/>
  </w:num>
  <w:num w:numId="131">
    <w:abstractNumId w:val="149"/>
  </w:num>
  <w:num w:numId="132">
    <w:abstractNumId w:val="206"/>
  </w:num>
  <w:num w:numId="133">
    <w:abstractNumId w:val="202"/>
  </w:num>
  <w:num w:numId="134">
    <w:abstractNumId w:val="220"/>
  </w:num>
  <w:num w:numId="135">
    <w:abstractNumId w:val="205"/>
  </w:num>
  <w:num w:numId="136">
    <w:abstractNumId w:val="241"/>
  </w:num>
  <w:num w:numId="137">
    <w:abstractNumId w:val="180"/>
  </w:num>
  <w:num w:numId="138">
    <w:abstractNumId w:val="192"/>
  </w:num>
  <w:num w:numId="139">
    <w:abstractNumId w:val="190"/>
  </w:num>
  <w:num w:numId="140">
    <w:abstractNumId w:val="178"/>
  </w:num>
  <w:num w:numId="141">
    <w:abstractNumId w:val="261"/>
  </w:num>
  <w:num w:numId="142">
    <w:abstractNumId w:val="197"/>
  </w:num>
  <w:num w:numId="143">
    <w:abstractNumId w:val="227"/>
  </w:num>
  <w:num w:numId="144">
    <w:abstractNumId w:val="169"/>
  </w:num>
  <w:num w:numId="145">
    <w:abstractNumId w:val="181"/>
  </w:num>
  <w:num w:numId="146">
    <w:abstractNumId w:val="231"/>
  </w:num>
  <w:num w:numId="147">
    <w:abstractNumId w:val="247"/>
  </w:num>
  <w:num w:numId="148">
    <w:abstractNumId w:val="252"/>
  </w:num>
  <w:num w:numId="149">
    <w:abstractNumId w:val="216"/>
  </w:num>
  <w:num w:numId="150">
    <w:abstractNumId w:val="262"/>
  </w:num>
  <w:num w:numId="151">
    <w:abstractNumId w:val="234"/>
  </w:num>
  <w:num w:numId="152">
    <w:abstractNumId w:val="260"/>
  </w:num>
  <w:num w:numId="153">
    <w:abstractNumId w:val="155"/>
  </w:num>
  <w:num w:numId="154">
    <w:abstractNumId w:val="179"/>
  </w:num>
  <w:num w:numId="155">
    <w:abstractNumId w:val="215"/>
  </w:num>
  <w:num w:numId="156">
    <w:abstractNumId w:val="211"/>
  </w:num>
  <w:num w:numId="157">
    <w:abstractNumId w:val="185"/>
  </w:num>
  <w:num w:numId="158">
    <w:abstractNumId w:val="255"/>
  </w:num>
  <w:num w:numId="159">
    <w:abstractNumId w:val="184"/>
  </w:num>
  <w:num w:numId="160">
    <w:abstractNumId w:val="157"/>
  </w:num>
  <w:num w:numId="161">
    <w:abstractNumId w:val="160"/>
  </w:num>
  <w:num w:numId="162">
    <w:abstractNumId w:val="203"/>
  </w:num>
  <w:num w:numId="163">
    <w:abstractNumId w:val="253"/>
  </w:num>
  <w:num w:numId="164">
    <w:abstractNumId w:val="24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58"/>
    <w:lvlOverride w:ilvl="0">
      <w:startOverride w:val="1"/>
    </w:lvlOverride>
  </w:num>
  <w:num w:numId="167">
    <w:abstractNumId w:val="229"/>
    <w:lvlOverride w:ilvl="0">
      <w:startOverride w:val="1"/>
    </w:lvlOverride>
  </w:num>
  <w:num w:numId="16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89"/>
    <w:lvlOverride w:ilvl="0">
      <w:startOverride w:val="1"/>
    </w:lvlOverride>
  </w:num>
  <w:num w:numId="170">
    <w:abstractNumId w:val="162"/>
    <w:lvlOverride w:ilvl="0">
      <w:startOverride w:val="1"/>
    </w:lvlOverride>
  </w:num>
  <w:num w:numId="171">
    <w:abstractNumId w:val="235"/>
    <w:lvlOverride w:ilvl="0">
      <w:startOverride w:val="1"/>
    </w:lvlOverride>
  </w:num>
  <w:num w:numId="172">
    <w:abstractNumId w:val="257"/>
    <w:lvlOverride w:ilvl="0">
      <w:startOverride w:val="1"/>
    </w:lvlOverride>
  </w:num>
  <w:num w:numId="17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51"/>
    <w:lvlOverride w:ilvl="0">
      <w:startOverride w:val="1"/>
    </w:lvlOverride>
  </w:num>
  <w:num w:numId="175">
    <w:abstractNumId w:val="166"/>
    <w:lvlOverride w:ilvl="0">
      <w:startOverride w:val="1"/>
    </w:lvlOverride>
  </w:num>
  <w:num w:numId="176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4"/>
    <w:lvlOverride w:ilvl="0">
      <w:startOverride w:val="1"/>
    </w:lvlOverride>
  </w:num>
  <w:num w:numId="186">
    <w:abstractNumId w:val="238"/>
    <w:lvlOverride w:ilvl="0">
      <w:startOverride w:val="1"/>
    </w:lvlOverride>
  </w:num>
  <w:num w:numId="187">
    <w:abstractNumId w:val="159"/>
    <w:lvlOverride w:ilvl="0">
      <w:startOverride w:val="1"/>
    </w:lvlOverride>
  </w:num>
  <w:num w:numId="188">
    <w:abstractNumId w:val="170"/>
    <w:lvlOverride w:ilvl="0">
      <w:startOverride w:val="1"/>
    </w:lvlOverride>
  </w:num>
  <w:num w:numId="189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07"/>
    <w:lvlOverride w:ilvl="0">
      <w:startOverride w:val="1"/>
    </w:lvlOverride>
  </w:num>
  <w:num w:numId="19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56"/>
    <w:lvlOverride w:ilvl="0">
      <w:startOverride w:val="1"/>
    </w:lvlOverride>
  </w:num>
  <w:num w:numId="19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11"/>
    <w:lvlOverride w:ilvl="0">
      <w:startOverride w:val="1"/>
    </w:lvlOverride>
  </w:num>
  <w:num w:numId="195">
    <w:abstractNumId w:val="212"/>
    <w:lvlOverride w:ilvl="0">
      <w:startOverride w:val="1"/>
    </w:lvlOverride>
  </w:num>
  <w:num w:numId="196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83"/>
    <w:lvlOverride w:ilvl="0">
      <w:startOverride w:val="1"/>
    </w:lvlOverride>
  </w:num>
  <w:num w:numId="204">
    <w:abstractNumId w:val="199"/>
    <w:lvlOverride w:ilvl="0">
      <w:startOverride w:val="1"/>
    </w:lvlOverride>
  </w:num>
  <w:num w:numId="205">
    <w:abstractNumId w:val="213"/>
    <w:lvlOverride w:ilvl="0">
      <w:startOverride w:val="1"/>
    </w:lvlOverride>
  </w:num>
  <w:num w:numId="206">
    <w:abstractNumId w:val="245"/>
  </w:num>
  <w:num w:numId="20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61"/>
    <w:lvlOverride w:ilvl="0">
      <w:startOverride w:val="1"/>
    </w:lvlOverride>
  </w:num>
  <w:num w:numId="210">
    <w:abstractNumId w:val="250"/>
    <w:lvlOverride w:ilvl="0">
      <w:startOverride w:val="1"/>
    </w:lvlOverride>
  </w:num>
  <w:num w:numId="211">
    <w:abstractNumId w:val="153"/>
    <w:lvlOverride w:ilvl="0">
      <w:startOverride w:val="1"/>
    </w:lvlOverride>
  </w:num>
  <w:num w:numId="212">
    <w:abstractNumId w:val="175"/>
    <w:lvlOverride w:ilvl="0">
      <w:startOverride w:val="1"/>
    </w:lvlOverride>
  </w:num>
  <w:num w:numId="21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89"/>
    <w:lvlOverride w:ilvl="0">
      <w:startOverride w:val="1"/>
    </w:lvlOverride>
  </w:num>
  <w:num w:numId="216">
    <w:abstractNumId w:val="74"/>
    <w:lvlOverride w:ilvl="0">
      <w:startOverride w:val="1"/>
    </w:lvlOverride>
  </w:num>
  <w:num w:numId="217">
    <w:abstractNumId w:val="59"/>
    <w:lvlOverride w:ilvl="0">
      <w:startOverride w:val="1"/>
    </w:lvlOverride>
  </w:num>
  <w:num w:numId="21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2"/>
    <w:lvlOverride w:ilvl="0">
      <w:startOverride w:val="1"/>
    </w:lvlOverride>
  </w:num>
  <w:num w:numId="22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77"/>
  </w:num>
  <w:num w:numId="233">
    <w:abstractNumId w:val="263"/>
  </w:num>
  <w:num w:numId="234">
    <w:abstractNumId w:val="223"/>
  </w:num>
  <w:num w:numId="235">
    <w:abstractNumId w:val="167"/>
  </w:num>
  <w:num w:numId="236">
    <w:abstractNumId w:val="165"/>
  </w:num>
  <w:num w:numId="237">
    <w:abstractNumId w:val="225"/>
  </w:num>
  <w:num w:numId="238">
    <w:abstractNumId w:val="232"/>
  </w:num>
  <w:num w:numId="239">
    <w:abstractNumId w:val="186"/>
  </w:num>
  <w:num w:numId="240">
    <w:abstractNumId w:val="248"/>
  </w:num>
  <w:num w:numId="241">
    <w:abstractNumId w:val="198"/>
  </w:num>
  <w:num w:numId="242">
    <w:abstractNumId w:val="242"/>
  </w:num>
  <w:num w:numId="243">
    <w:abstractNumId w:val="219"/>
  </w:num>
  <w:num w:numId="244">
    <w:abstractNumId w:val="208"/>
  </w:num>
  <w:num w:numId="245">
    <w:abstractNumId w:val="248"/>
    <w:lvlOverride w:ilvl="0">
      <w:startOverride w:val="1"/>
    </w:lvlOverride>
  </w:num>
  <w:num w:numId="246">
    <w:abstractNumId w:val="232"/>
    <w:lvlOverride w:ilvl="0">
      <w:startOverride w:val="1"/>
    </w:lvlOverride>
  </w:num>
  <w:num w:numId="247">
    <w:abstractNumId w:val="186"/>
    <w:lvlOverride w:ilvl="0">
      <w:startOverride w:val="1"/>
    </w:lvlOverride>
  </w:num>
  <w:num w:numId="248">
    <w:abstractNumId w:val="198"/>
    <w:lvlOverride w:ilvl="0">
      <w:startOverride w:val="1"/>
    </w:lvlOverride>
  </w:num>
  <w:num w:numId="249">
    <w:abstractNumId w:val="242"/>
    <w:lvlOverride w:ilvl="0">
      <w:startOverride w:val="1"/>
    </w:lvlOverride>
  </w:num>
  <w:num w:numId="250">
    <w:abstractNumId w:val="219"/>
    <w:lvlOverride w:ilvl="0">
      <w:startOverride w:val="1"/>
    </w:lvlOverride>
  </w:num>
  <w:num w:numId="251">
    <w:abstractNumId w:val="208"/>
    <w:lvlOverride w:ilvl="0">
      <w:startOverride w:val="1"/>
    </w:lvlOverride>
  </w:num>
  <w:num w:numId="252">
    <w:abstractNumId w:val="195"/>
  </w:num>
  <w:num w:numId="253">
    <w:abstractNumId w:val="218"/>
  </w:num>
  <w:num w:numId="254">
    <w:abstractNumId w:val="158"/>
  </w:num>
  <w:num w:numId="255">
    <w:abstractNumId w:val="237"/>
  </w:num>
  <w:num w:numId="256">
    <w:abstractNumId w:val="201"/>
  </w:num>
  <w:num w:numId="257">
    <w:abstractNumId w:val="259"/>
  </w:num>
  <w:num w:numId="258">
    <w:abstractNumId w:val="244"/>
  </w:num>
  <w:num w:numId="259">
    <w:abstractNumId w:val="254"/>
  </w:num>
  <w:num w:numId="260">
    <w:abstractNumId w:val="150"/>
  </w:num>
  <w:numIdMacAtCleanup w:val="2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E92"/>
    <w:rsid w:val="000006AE"/>
    <w:rsid w:val="00003F3F"/>
    <w:rsid w:val="0000531B"/>
    <w:rsid w:val="00020CA7"/>
    <w:rsid w:val="00020F02"/>
    <w:rsid w:val="0002123C"/>
    <w:rsid w:val="0002149D"/>
    <w:rsid w:val="000237A2"/>
    <w:rsid w:val="000249E5"/>
    <w:rsid w:val="00031543"/>
    <w:rsid w:val="0003213A"/>
    <w:rsid w:val="00033AD4"/>
    <w:rsid w:val="00037C73"/>
    <w:rsid w:val="00042DF9"/>
    <w:rsid w:val="0004402A"/>
    <w:rsid w:val="00044C3D"/>
    <w:rsid w:val="00057A94"/>
    <w:rsid w:val="00061CC0"/>
    <w:rsid w:val="00063125"/>
    <w:rsid w:val="00063A71"/>
    <w:rsid w:val="00064085"/>
    <w:rsid w:val="00066DF6"/>
    <w:rsid w:val="00071C61"/>
    <w:rsid w:val="00073AA8"/>
    <w:rsid w:val="00080F81"/>
    <w:rsid w:val="00082646"/>
    <w:rsid w:val="00082C2C"/>
    <w:rsid w:val="0008412C"/>
    <w:rsid w:val="00084DF8"/>
    <w:rsid w:val="00086D2C"/>
    <w:rsid w:val="00087C54"/>
    <w:rsid w:val="00091DAA"/>
    <w:rsid w:val="00094B54"/>
    <w:rsid w:val="00096792"/>
    <w:rsid w:val="00096ACF"/>
    <w:rsid w:val="000A0B6D"/>
    <w:rsid w:val="000A1DF3"/>
    <w:rsid w:val="000A6177"/>
    <w:rsid w:val="000A63D7"/>
    <w:rsid w:val="000A7990"/>
    <w:rsid w:val="000B2766"/>
    <w:rsid w:val="000B397F"/>
    <w:rsid w:val="000B4B6E"/>
    <w:rsid w:val="000B66C0"/>
    <w:rsid w:val="000B7856"/>
    <w:rsid w:val="000C04C0"/>
    <w:rsid w:val="000C1894"/>
    <w:rsid w:val="000C2A73"/>
    <w:rsid w:val="000C380B"/>
    <w:rsid w:val="000C4546"/>
    <w:rsid w:val="000C4755"/>
    <w:rsid w:val="000C6C75"/>
    <w:rsid w:val="000D3CCD"/>
    <w:rsid w:val="000D78A5"/>
    <w:rsid w:val="000D7B64"/>
    <w:rsid w:val="000E007F"/>
    <w:rsid w:val="000E5010"/>
    <w:rsid w:val="000E7CF9"/>
    <w:rsid w:val="000F2077"/>
    <w:rsid w:val="000F302C"/>
    <w:rsid w:val="000F3AE1"/>
    <w:rsid w:val="000F49D7"/>
    <w:rsid w:val="000F68B9"/>
    <w:rsid w:val="000F6C0F"/>
    <w:rsid w:val="000F7D33"/>
    <w:rsid w:val="00100279"/>
    <w:rsid w:val="00104423"/>
    <w:rsid w:val="00106307"/>
    <w:rsid w:val="0010690D"/>
    <w:rsid w:val="0010692D"/>
    <w:rsid w:val="001123E8"/>
    <w:rsid w:val="0011399E"/>
    <w:rsid w:val="0011573E"/>
    <w:rsid w:val="0011631F"/>
    <w:rsid w:val="0011798D"/>
    <w:rsid w:val="001219D5"/>
    <w:rsid w:val="00124026"/>
    <w:rsid w:val="001259B2"/>
    <w:rsid w:val="00127464"/>
    <w:rsid w:val="00142998"/>
    <w:rsid w:val="00145308"/>
    <w:rsid w:val="0014544C"/>
    <w:rsid w:val="00146837"/>
    <w:rsid w:val="00150130"/>
    <w:rsid w:val="00150CFE"/>
    <w:rsid w:val="001516E1"/>
    <w:rsid w:val="001517A3"/>
    <w:rsid w:val="001527F3"/>
    <w:rsid w:val="00152803"/>
    <w:rsid w:val="00153AA2"/>
    <w:rsid w:val="00153DC3"/>
    <w:rsid w:val="00156B4B"/>
    <w:rsid w:val="00157410"/>
    <w:rsid w:val="001602AD"/>
    <w:rsid w:val="001602D1"/>
    <w:rsid w:val="001626B0"/>
    <w:rsid w:val="001635EC"/>
    <w:rsid w:val="00172981"/>
    <w:rsid w:val="00175359"/>
    <w:rsid w:val="001756C1"/>
    <w:rsid w:val="00176F8F"/>
    <w:rsid w:val="00177020"/>
    <w:rsid w:val="001770AB"/>
    <w:rsid w:val="00180950"/>
    <w:rsid w:val="0018335E"/>
    <w:rsid w:val="00184439"/>
    <w:rsid w:val="00184827"/>
    <w:rsid w:val="00184A7A"/>
    <w:rsid w:val="00184A93"/>
    <w:rsid w:val="00190956"/>
    <w:rsid w:val="00190A52"/>
    <w:rsid w:val="00192E82"/>
    <w:rsid w:val="00195FDE"/>
    <w:rsid w:val="001A1071"/>
    <w:rsid w:val="001A402D"/>
    <w:rsid w:val="001B0780"/>
    <w:rsid w:val="001B3DD8"/>
    <w:rsid w:val="001B6B29"/>
    <w:rsid w:val="001C1E30"/>
    <w:rsid w:val="001C2F4E"/>
    <w:rsid w:val="001C6800"/>
    <w:rsid w:val="001D0636"/>
    <w:rsid w:val="001D2479"/>
    <w:rsid w:val="001D4E9E"/>
    <w:rsid w:val="001E6759"/>
    <w:rsid w:val="001E6E5A"/>
    <w:rsid w:val="001E7C33"/>
    <w:rsid w:val="00201C86"/>
    <w:rsid w:val="0020259F"/>
    <w:rsid w:val="00202D95"/>
    <w:rsid w:val="00204D02"/>
    <w:rsid w:val="00206201"/>
    <w:rsid w:val="0021217F"/>
    <w:rsid w:val="00215D28"/>
    <w:rsid w:val="00217E8F"/>
    <w:rsid w:val="002206A2"/>
    <w:rsid w:val="00224960"/>
    <w:rsid w:val="002269C0"/>
    <w:rsid w:val="002330C9"/>
    <w:rsid w:val="002344C5"/>
    <w:rsid w:val="00234541"/>
    <w:rsid w:val="00234DE9"/>
    <w:rsid w:val="002351FB"/>
    <w:rsid w:val="00237D8D"/>
    <w:rsid w:val="00250B88"/>
    <w:rsid w:val="0025382A"/>
    <w:rsid w:val="0025534F"/>
    <w:rsid w:val="002571AC"/>
    <w:rsid w:val="00261F21"/>
    <w:rsid w:val="002646D9"/>
    <w:rsid w:val="002652CA"/>
    <w:rsid w:val="0026613D"/>
    <w:rsid w:val="00266466"/>
    <w:rsid w:val="00271172"/>
    <w:rsid w:val="002729B8"/>
    <w:rsid w:val="00273BC9"/>
    <w:rsid w:val="0027453D"/>
    <w:rsid w:val="00277757"/>
    <w:rsid w:val="00277ABF"/>
    <w:rsid w:val="00291660"/>
    <w:rsid w:val="00294ACB"/>
    <w:rsid w:val="00296F0B"/>
    <w:rsid w:val="002A1DBC"/>
    <w:rsid w:val="002A2C5A"/>
    <w:rsid w:val="002A2D81"/>
    <w:rsid w:val="002A3570"/>
    <w:rsid w:val="002A4324"/>
    <w:rsid w:val="002A51FF"/>
    <w:rsid w:val="002B2A8C"/>
    <w:rsid w:val="002B3A28"/>
    <w:rsid w:val="002B3E62"/>
    <w:rsid w:val="002C36B3"/>
    <w:rsid w:val="002C3A28"/>
    <w:rsid w:val="002C68E2"/>
    <w:rsid w:val="002D162D"/>
    <w:rsid w:val="002D595D"/>
    <w:rsid w:val="002D611A"/>
    <w:rsid w:val="002D6B1E"/>
    <w:rsid w:val="002D7BE7"/>
    <w:rsid w:val="002E09DF"/>
    <w:rsid w:val="002E2218"/>
    <w:rsid w:val="002E316A"/>
    <w:rsid w:val="002E31AF"/>
    <w:rsid w:val="002E3F02"/>
    <w:rsid w:val="002E565A"/>
    <w:rsid w:val="002E5BD8"/>
    <w:rsid w:val="002F0EBD"/>
    <w:rsid w:val="002F4AFB"/>
    <w:rsid w:val="002F7930"/>
    <w:rsid w:val="00300B24"/>
    <w:rsid w:val="00300C94"/>
    <w:rsid w:val="00306A31"/>
    <w:rsid w:val="00312C8E"/>
    <w:rsid w:val="00312DF3"/>
    <w:rsid w:val="00313153"/>
    <w:rsid w:val="003148B3"/>
    <w:rsid w:val="00316535"/>
    <w:rsid w:val="00320755"/>
    <w:rsid w:val="003209DF"/>
    <w:rsid w:val="00324030"/>
    <w:rsid w:val="003304CF"/>
    <w:rsid w:val="003313B3"/>
    <w:rsid w:val="00331C53"/>
    <w:rsid w:val="0033260A"/>
    <w:rsid w:val="00332EB8"/>
    <w:rsid w:val="00336FD0"/>
    <w:rsid w:val="00337713"/>
    <w:rsid w:val="0034043B"/>
    <w:rsid w:val="00341ED0"/>
    <w:rsid w:val="00344263"/>
    <w:rsid w:val="00345084"/>
    <w:rsid w:val="003457A6"/>
    <w:rsid w:val="00345C63"/>
    <w:rsid w:val="00350D37"/>
    <w:rsid w:val="003541C5"/>
    <w:rsid w:val="00354591"/>
    <w:rsid w:val="00357E42"/>
    <w:rsid w:val="003617C5"/>
    <w:rsid w:val="00364C72"/>
    <w:rsid w:val="00373999"/>
    <w:rsid w:val="00373E5B"/>
    <w:rsid w:val="00380E7E"/>
    <w:rsid w:val="003814FC"/>
    <w:rsid w:val="003863C2"/>
    <w:rsid w:val="0038687C"/>
    <w:rsid w:val="00392941"/>
    <w:rsid w:val="00395FC5"/>
    <w:rsid w:val="00397508"/>
    <w:rsid w:val="00397A8D"/>
    <w:rsid w:val="003A08D7"/>
    <w:rsid w:val="003A0AF4"/>
    <w:rsid w:val="003A3433"/>
    <w:rsid w:val="003A5046"/>
    <w:rsid w:val="003A51CB"/>
    <w:rsid w:val="003A6B0D"/>
    <w:rsid w:val="003C1285"/>
    <w:rsid w:val="003C27BF"/>
    <w:rsid w:val="003C4629"/>
    <w:rsid w:val="003C50F6"/>
    <w:rsid w:val="003C7799"/>
    <w:rsid w:val="003C7A80"/>
    <w:rsid w:val="003D201E"/>
    <w:rsid w:val="003D22DC"/>
    <w:rsid w:val="003E01C1"/>
    <w:rsid w:val="003F0803"/>
    <w:rsid w:val="003F16B8"/>
    <w:rsid w:val="003F32A2"/>
    <w:rsid w:val="00405474"/>
    <w:rsid w:val="0041298F"/>
    <w:rsid w:val="0041336C"/>
    <w:rsid w:val="00413D3C"/>
    <w:rsid w:val="004142B2"/>
    <w:rsid w:val="0041555C"/>
    <w:rsid w:val="004158E5"/>
    <w:rsid w:val="00417301"/>
    <w:rsid w:val="00417B0C"/>
    <w:rsid w:val="004300B6"/>
    <w:rsid w:val="004359DB"/>
    <w:rsid w:val="004405DC"/>
    <w:rsid w:val="004418B8"/>
    <w:rsid w:val="00441D7F"/>
    <w:rsid w:val="00442A13"/>
    <w:rsid w:val="00444A8F"/>
    <w:rsid w:val="004452AD"/>
    <w:rsid w:val="00445D44"/>
    <w:rsid w:val="00447F3A"/>
    <w:rsid w:val="00454A02"/>
    <w:rsid w:val="00456B75"/>
    <w:rsid w:val="00457B70"/>
    <w:rsid w:val="00461C3E"/>
    <w:rsid w:val="0046295F"/>
    <w:rsid w:val="00466942"/>
    <w:rsid w:val="00470820"/>
    <w:rsid w:val="00477EC7"/>
    <w:rsid w:val="00480454"/>
    <w:rsid w:val="004807BE"/>
    <w:rsid w:val="00480C12"/>
    <w:rsid w:val="00481B53"/>
    <w:rsid w:val="004824F1"/>
    <w:rsid w:val="00484851"/>
    <w:rsid w:val="0048486B"/>
    <w:rsid w:val="00485473"/>
    <w:rsid w:val="0048680B"/>
    <w:rsid w:val="00487108"/>
    <w:rsid w:val="0049192D"/>
    <w:rsid w:val="00495005"/>
    <w:rsid w:val="004A16A7"/>
    <w:rsid w:val="004A1ACD"/>
    <w:rsid w:val="004A47AA"/>
    <w:rsid w:val="004A642B"/>
    <w:rsid w:val="004B1C23"/>
    <w:rsid w:val="004B248E"/>
    <w:rsid w:val="004B2587"/>
    <w:rsid w:val="004B3C80"/>
    <w:rsid w:val="004B4774"/>
    <w:rsid w:val="004B7585"/>
    <w:rsid w:val="004C054E"/>
    <w:rsid w:val="004C0BE6"/>
    <w:rsid w:val="004C3649"/>
    <w:rsid w:val="004D0EEA"/>
    <w:rsid w:val="004D2405"/>
    <w:rsid w:val="004D2FF8"/>
    <w:rsid w:val="004D44EA"/>
    <w:rsid w:val="004D5778"/>
    <w:rsid w:val="004D7533"/>
    <w:rsid w:val="004E0363"/>
    <w:rsid w:val="004E079C"/>
    <w:rsid w:val="004E136A"/>
    <w:rsid w:val="004F620C"/>
    <w:rsid w:val="00501125"/>
    <w:rsid w:val="00502B66"/>
    <w:rsid w:val="00502E71"/>
    <w:rsid w:val="005031BB"/>
    <w:rsid w:val="00507757"/>
    <w:rsid w:val="005125F9"/>
    <w:rsid w:val="00512C76"/>
    <w:rsid w:val="00516081"/>
    <w:rsid w:val="005163A0"/>
    <w:rsid w:val="005175BA"/>
    <w:rsid w:val="00517C20"/>
    <w:rsid w:val="00520CD8"/>
    <w:rsid w:val="00524DE4"/>
    <w:rsid w:val="005268DC"/>
    <w:rsid w:val="00527B55"/>
    <w:rsid w:val="00531E53"/>
    <w:rsid w:val="00533156"/>
    <w:rsid w:val="0053406E"/>
    <w:rsid w:val="00536C8B"/>
    <w:rsid w:val="005455BE"/>
    <w:rsid w:val="005471A1"/>
    <w:rsid w:val="00547FA8"/>
    <w:rsid w:val="00552251"/>
    <w:rsid w:val="00552BF1"/>
    <w:rsid w:val="00564E8E"/>
    <w:rsid w:val="0057182D"/>
    <w:rsid w:val="00572638"/>
    <w:rsid w:val="00584291"/>
    <w:rsid w:val="00586340"/>
    <w:rsid w:val="00586D72"/>
    <w:rsid w:val="00587DF6"/>
    <w:rsid w:val="00587EFA"/>
    <w:rsid w:val="00594340"/>
    <w:rsid w:val="00594A74"/>
    <w:rsid w:val="00596046"/>
    <w:rsid w:val="00597650"/>
    <w:rsid w:val="00597F90"/>
    <w:rsid w:val="005A5268"/>
    <w:rsid w:val="005B1B97"/>
    <w:rsid w:val="005C0698"/>
    <w:rsid w:val="005C3F38"/>
    <w:rsid w:val="005C498C"/>
    <w:rsid w:val="005C7D33"/>
    <w:rsid w:val="005D20E9"/>
    <w:rsid w:val="005D54AE"/>
    <w:rsid w:val="005D6308"/>
    <w:rsid w:val="005E0871"/>
    <w:rsid w:val="005E0B7C"/>
    <w:rsid w:val="005E4A83"/>
    <w:rsid w:val="005E69C4"/>
    <w:rsid w:val="005E6BD4"/>
    <w:rsid w:val="005E7F7F"/>
    <w:rsid w:val="005F014E"/>
    <w:rsid w:val="005F1CC2"/>
    <w:rsid w:val="005F28FC"/>
    <w:rsid w:val="005F54E6"/>
    <w:rsid w:val="005F6224"/>
    <w:rsid w:val="005F6669"/>
    <w:rsid w:val="0060049A"/>
    <w:rsid w:val="00600A3D"/>
    <w:rsid w:val="00602AC6"/>
    <w:rsid w:val="006031A7"/>
    <w:rsid w:val="00604200"/>
    <w:rsid w:val="00607BB5"/>
    <w:rsid w:val="006121F0"/>
    <w:rsid w:val="0061294E"/>
    <w:rsid w:val="00613F7C"/>
    <w:rsid w:val="00615225"/>
    <w:rsid w:val="006160CF"/>
    <w:rsid w:val="0061789D"/>
    <w:rsid w:val="00622CA9"/>
    <w:rsid w:val="006262D5"/>
    <w:rsid w:val="0062756A"/>
    <w:rsid w:val="00632471"/>
    <w:rsid w:val="0063365A"/>
    <w:rsid w:val="00635636"/>
    <w:rsid w:val="00643A5A"/>
    <w:rsid w:val="00643E6A"/>
    <w:rsid w:val="0064404D"/>
    <w:rsid w:val="0065275F"/>
    <w:rsid w:val="0065294D"/>
    <w:rsid w:val="006546E9"/>
    <w:rsid w:val="00657975"/>
    <w:rsid w:val="00660010"/>
    <w:rsid w:val="00664CB5"/>
    <w:rsid w:val="0066500F"/>
    <w:rsid w:val="00665AA0"/>
    <w:rsid w:val="00672CA8"/>
    <w:rsid w:val="0067529A"/>
    <w:rsid w:val="00680C0A"/>
    <w:rsid w:val="00681227"/>
    <w:rsid w:val="006874F5"/>
    <w:rsid w:val="00687BC6"/>
    <w:rsid w:val="00691529"/>
    <w:rsid w:val="00693A16"/>
    <w:rsid w:val="006967E6"/>
    <w:rsid w:val="006A0B1F"/>
    <w:rsid w:val="006A0EDA"/>
    <w:rsid w:val="006A28EB"/>
    <w:rsid w:val="006A5B46"/>
    <w:rsid w:val="006B314B"/>
    <w:rsid w:val="006B5B41"/>
    <w:rsid w:val="006B67A8"/>
    <w:rsid w:val="006C4691"/>
    <w:rsid w:val="006C5C74"/>
    <w:rsid w:val="006C6D09"/>
    <w:rsid w:val="006C7ED6"/>
    <w:rsid w:val="006D3A2A"/>
    <w:rsid w:val="006D5164"/>
    <w:rsid w:val="006D633E"/>
    <w:rsid w:val="006E0175"/>
    <w:rsid w:val="006E142C"/>
    <w:rsid w:val="006E1493"/>
    <w:rsid w:val="006E14FA"/>
    <w:rsid w:val="006E3DFC"/>
    <w:rsid w:val="006F0403"/>
    <w:rsid w:val="006F500B"/>
    <w:rsid w:val="006F5545"/>
    <w:rsid w:val="006F6BE7"/>
    <w:rsid w:val="00700479"/>
    <w:rsid w:val="00700F1A"/>
    <w:rsid w:val="00703A78"/>
    <w:rsid w:val="00707337"/>
    <w:rsid w:val="00711C80"/>
    <w:rsid w:val="00712324"/>
    <w:rsid w:val="00713D43"/>
    <w:rsid w:val="00714F53"/>
    <w:rsid w:val="007150B8"/>
    <w:rsid w:val="00716467"/>
    <w:rsid w:val="00726E29"/>
    <w:rsid w:val="00727D86"/>
    <w:rsid w:val="00730C63"/>
    <w:rsid w:val="00732729"/>
    <w:rsid w:val="007344B8"/>
    <w:rsid w:val="00734742"/>
    <w:rsid w:val="00735F92"/>
    <w:rsid w:val="0073624C"/>
    <w:rsid w:val="007370A5"/>
    <w:rsid w:val="00737756"/>
    <w:rsid w:val="00741851"/>
    <w:rsid w:val="007453F3"/>
    <w:rsid w:val="00745FA8"/>
    <w:rsid w:val="0074657E"/>
    <w:rsid w:val="00747B73"/>
    <w:rsid w:val="00747C74"/>
    <w:rsid w:val="00750A17"/>
    <w:rsid w:val="00750E92"/>
    <w:rsid w:val="00752F1A"/>
    <w:rsid w:val="00753F78"/>
    <w:rsid w:val="00757099"/>
    <w:rsid w:val="007634C5"/>
    <w:rsid w:val="00764E71"/>
    <w:rsid w:val="00764EFB"/>
    <w:rsid w:val="00764F07"/>
    <w:rsid w:val="00766D8F"/>
    <w:rsid w:val="00770746"/>
    <w:rsid w:val="0077106A"/>
    <w:rsid w:val="007723A8"/>
    <w:rsid w:val="0077588C"/>
    <w:rsid w:val="00775F7C"/>
    <w:rsid w:val="00786A4E"/>
    <w:rsid w:val="007945C1"/>
    <w:rsid w:val="00796683"/>
    <w:rsid w:val="007A14A1"/>
    <w:rsid w:val="007A6998"/>
    <w:rsid w:val="007B1796"/>
    <w:rsid w:val="007B2126"/>
    <w:rsid w:val="007B4285"/>
    <w:rsid w:val="007B5809"/>
    <w:rsid w:val="007B5B05"/>
    <w:rsid w:val="007B5BEF"/>
    <w:rsid w:val="007C551D"/>
    <w:rsid w:val="007D0383"/>
    <w:rsid w:val="007D1EC4"/>
    <w:rsid w:val="007D2790"/>
    <w:rsid w:val="007E425C"/>
    <w:rsid w:val="007F01A4"/>
    <w:rsid w:val="007F47B7"/>
    <w:rsid w:val="007F5DF2"/>
    <w:rsid w:val="00801D6A"/>
    <w:rsid w:val="008030E0"/>
    <w:rsid w:val="00804F61"/>
    <w:rsid w:val="0080607C"/>
    <w:rsid w:val="00816A15"/>
    <w:rsid w:val="00817F50"/>
    <w:rsid w:val="00821C09"/>
    <w:rsid w:val="00825D06"/>
    <w:rsid w:val="0082611A"/>
    <w:rsid w:val="00831E2B"/>
    <w:rsid w:val="008459C2"/>
    <w:rsid w:val="00846E9B"/>
    <w:rsid w:val="00850A47"/>
    <w:rsid w:val="00851E96"/>
    <w:rsid w:val="00853A27"/>
    <w:rsid w:val="00853F24"/>
    <w:rsid w:val="00856252"/>
    <w:rsid w:val="008562CE"/>
    <w:rsid w:val="0085712D"/>
    <w:rsid w:val="008644B9"/>
    <w:rsid w:val="00866FC3"/>
    <w:rsid w:val="00870413"/>
    <w:rsid w:val="00873E9B"/>
    <w:rsid w:val="00874665"/>
    <w:rsid w:val="00880C35"/>
    <w:rsid w:val="00883CC2"/>
    <w:rsid w:val="008877C4"/>
    <w:rsid w:val="00890105"/>
    <w:rsid w:val="008956F9"/>
    <w:rsid w:val="008958AE"/>
    <w:rsid w:val="008A07BB"/>
    <w:rsid w:val="008A0E13"/>
    <w:rsid w:val="008B0DE5"/>
    <w:rsid w:val="008B431E"/>
    <w:rsid w:val="008B4A8F"/>
    <w:rsid w:val="008B4CE1"/>
    <w:rsid w:val="008B62F4"/>
    <w:rsid w:val="008C7F40"/>
    <w:rsid w:val="008D2C60"/>
    <w:rsid w:val="008D51EE"/>
    <w:rsid w:val="008D776D"/>
    <w:rsid w:val="008E2145"/>
    <w:rsid w:val="008E5010"/>
    <w:rsid w:val="008E70DF"/>
    <w:rsid w:val="008F4B59"/>
    <w:rsid w:val="008F5E49"/>
    <w:rsid w:val="009021AA"/>
    <w:rsid w:val="00903BAA"/>
    <w:rsid w:val="00904DFE"/>
    <w:rsid w:val="009051C2"/>
    <w:rsid w:val="00907D94"/>
    <w:rsid w:val="00910D71"/>
    <w:rsid w:val="00912327"/>
    <w:rsid w:val="00914C97"/>
    <w:rsid w:val="00915B45"/>
    <w:rsid w:val="00915F74"/>
    <w:rsid w:val="0092014C"/>
    <w:rsid w:val="009237C2"/>
    <w:rsid w:val="00925FBA"/>
    <w:rsid w:val="00926707"/>
    <w:rsid w:val="00927AA3"/>
    <w:rsid w:val="00931225"/>
    <w:rsid w:val="00931556"/>
    <w:rsid w:val="00935C42"/>
    <w:rsid w:val="00937FD9"/>
    <w:rsid w:val="009414AE"/>
    <w:rsid w:val="00945A17"/>
    <w:rsid w:val="00946317"/>
    <w:rsid w:val="00957E41"/>
    <w:rsid w:val="00960072"/>
    <w:rsid w:val="00960DD3"/>
    <w:rsid w:val="00963EEC"/>
    <w:rsid w:val="00966003"/>
    <w:rsid w:val="0096696D"/>
    <w:rsid w:val="00971CBE"/>
    <w:rsid w:val="0097479B"/>
    <w:rsid w:val="00975649"/>
    <w:rsid w:val="00975791"/>
    <w:rsid w:val="00977BC4"/>
    <w:rsid w:val="0098318C"/>
    <w:rsid w:val="00983D5F"/>
    <w:rsid w:val="00986A90"/>
    <w:rsid w:val="009909FE"/>
    <w:rsid w:val="009911E6"/>
    <w:rsid w:val="00992F1E"/>
    <w:rsid w:val="00995BBC"/>
    <w:rsid w:val="009A0FB0"/>
    <w:rsid w:val="009A3BE7"/>
    <w:rsid w:val="009A4469"/>
    <w:rsid w:val="009A5733"/>
    <w:rsid w:val="009A6E21"/>
    <w:rsid w:val="009B2462"/>
    <w:rsid w:val="009B461F"/>
    <w:rsid w:val="009B6D39"/>
    <w:rsid w:val="009C43C1"/>
    <w:rsid w:val="009C44A7"/>
    <w:rsid w:val="009C53E2"/>
    <w:rsid w:val="009D21F8"/>
    <w:rsid w:val="009D6366"/>
    <w:rsid w:val="009D698A"/>
    <w:rsid w:val="009E0C12"/>
    <w:rsid w:val="009E359E"/>
    <w:rsid w:val="009E4A0F"/>
    <w:rsid w:val="009E5422"/>
    <w:rsid w:val="009E6560"/>
    <w:rsid w:val="009E7783"/>
    <w:rsid w:val="009F0D38"/>
    <w:rsid w:val="00A00D5A"/>
    <w:rsid w:val="00A0651B"/>
    <w:rsid w:val="00A1071F"/>
    <w:rsid w:val="00A1424D"/>
    <w:rsid w:val="00A1547A"/>
    <w:rsid w:val="00A15FE9"/>
    <w:rsid w:val="00A16CA2"/>
    <w:rsid w:val="00A21BCE"/>
    <w:rsid w:val="00A22CC9"/>
    <w:rsid w:val="00A22D10"/>
    <w:rsid w:val="00A332ED"/>
    <w:rsid w:val="00A40018"/>
    <w:rsid w:val="00A416DD"/>
    <w:rsid w:val="00A42939"/>
    <w:rsid w:val="00A42C7E"/>
    <w:rsid w:val="00A460C1"/>
    <w:rsid w:val="00A47B14"/>
    <w:rsid w:val="00A500C1"/>
    <w:rsid w:val="00A500F7"/>
    <w:rsid w:val="00A528E0"/>
    <w:rsid w:val="00A55381"/>
    <w:rsid w:val="00A5629E"/>
    <w:rsid w:val="00A575F3"/>
    <w:rsid w:val="00A60069"/>
    <w:rsid w:val="00A605AA"/>
    <w:rsid w:val="00A607E5"/>
    <w:rsid w:val="00A61216"/>
    <w:rsid w:val="00A61FA9"/>
    <w:rsid w:val="00A645BB"/>
    <w:rsid w:val="00A6665B"/>
    <w:rsid w:val="00A66F21"/>
    <w:rsid w:val="00A6729E"/>
    <w:rsid w:val="00A70FB0"/>
    <w:rsid w:val="00A72AF9"/>
    <w:rsid w:val="00A75FDA"/>
    <w:rsid w:val="00A818ED"/>
    <w:rsid w:val="00A83B0F"/>
    <w:rsid w:val="00A905EC"/>
    <w:rsid w:val="00A90CE7"/>
    <w:rsid w:val="00A926E4"/>
    <w:rsid w:val="00A93E2D"/>
    <w:rsid w:val="00AA1F7B"/>
    <w:rsid w:val="00AA33AA"/>
    <w:rsid w:val="00AA43BF"/>
    <w:rsid w:val="00AA61F1"/>
    <w:rsid w:val="00AB279E"/>
    <w:rsid w:val="00AB5C98"/>
    <w:rsid w:val="00AC2556"/>
    <w:rsid w:val="00AC2BF1"/>
    <w:rsid w:val="00AC576D"/>
    <w:rsid w:val="00AC5861"/>
    <w:rsid w:val="00AC6797"/>
    <w:rsid w:val="00AD1F1F"/>
    <w:rsid w:val="00AD4726"/>
    <w:rsid w:val="00AD5FAB"/>
    <w:rsid w:val="00AE2BA3"/>
    <w:rsid w:val="00AE6C75"/>
    <w:rsid w:val="00AE7833"/>
    <w:rsid w:val="00AF0AB7"/>
    <w:rsid w:val="00AF16EF"/>
    <w:rsid w:val="00AF194D"/>
    <w:rsid w:val="00AF2AF6"/>
    <w:rsid w:val="00AF5B17"/>
    <w:rsid w:val="00AF7A42"/>
    <w:rsid w:val="00B05F97"/>
    <w:rsid w:val="00B127FF"/>
    <w:rsid w:val="00B12BC4"/>
    <w:rsid w:val="00B13BC3"/>
    <w:rsid w:val="00B238FA"/>
    <w:rsid w:val="00B23D0E"/>
    <w:rsid w:val="00B24885"/>
    <w:rsid w:val="00B26981"/>
    <w:rsid w:val="00B26B85"/>
    <w:rsid w:val="00B306E0"/>
    <w:rsid w:val="00B311C4"/>
    <w:rsid w:val="00B345A0"/>
    <w:rsid w:val="00B35195"/>
    <w:rsid w:val="00B36B64"/>
    <w:rsid w:val="00B416CE"/>
    <w:rsid w:val="00B43ABF"/>
    <w:rsid w:val="00B46BA1"/>
    <w:rsid w:val="00B47340"/>
    <w:rsid w:val="00B50917"/>
    <w:rsid w:val="00B51B7E"/>
    <w:rsid w:val="00B57438"/>
    <w:rsid w:val="00B61002"/>
    <w:rsid w:val="00B6596A"/>
    <w:rsid w:val="00B660E6"/>
    <w:rsid w:val="00B66DB4"/>
    <w:rsid w:val="00B7221E"/>
    <w:rsid w:val="00B73349"/>
    <w:rsid w:val="00B73BA1"/>
    <w:rsid w:val="00B7497E"/>
    <w:rsid w:val="00B76BDA"/>
    <w:rsid w:val="00B80437"/>
    <w:rsid w:val="00B82E6D"/>
    <w:rsid w:val="00B83A7E"/>
    <w:rsid w:val="00B84F89"/>
    <w:rsid w:val="00B85F95"/>
    <w:rsid w:val="00B913DF"/>
    <w:rsid w:val="00B930F8"/>
    <w:rsid w:val="00B97750"/>
    <w:rsid w:val="00BA46D6"/>
    <w:rsid w:val="00BB0D3F"/>
    <w:rsid w:val="00BB1754"/>
    <w:rsid w:val="00BB2296"/>
    <w:rsid w:val="00BB675B"/>
    <w:rsid w:val="00BB6B29"/>
    <w:rsid w:val="00BC0603"/>
    <w:rsid w:val="00BC06E0"/>
    <w:rsid w:val="00BC1C6E"/>
    <w:rsid w:val="00BC1D1C"/>
    <w:rsid w:val="00BC544D"/>
    <w:rsid w:val="00BC5B04"/>
    <w:rsid w:val="00BD1036"/>
    <w:rsid w:val="00BD1260"/>
    <w:rsid w:val="00BD2AB3"/>
    <w:rsid w:val="00BD3B44"/>
    <w:rsid w:val="00BD44F7"/>
    <w:rsid w:val="00BD4851"/>
    <w:rsid w:val="00BD66B9"/>
    <w:rsid w:val="00BD683A"/>
    <w:rsid w:val="00BE0BF3"/>
    <w:rsid w:val="00BE647E"/>
    <w:rsid w:val="00BF1873"/>
    <w:rsid w:val="00BF22D7"/>
    <w:rsid w:val="00BF5FCB"/>
    <w:rsid w:val="00C01DF0"/>
    <w:rsid w:val="00C02F91"/>
    <w:rsid w:val="00C05621"/>
    <w:rsid w:val="00C0687F"/>
    <w:rsid w:val="00C07E67"/>
    <w:rsid w:val="00C12551"/>
    <w:rsid w:val="00C1274E"/>
    <w:rsid w:val="00C13534"/>
    <w:rsid w:val="00C14894"/>
    <w:rsid w:val="00C2081F"/>
    <w:rsid w:val="00C21A7F"/>
    <w:rsid w:val="00C2258A"/>
    <w:rsid w:val="00C24AA3"/>
    <w:rsid w:val="00C25E55"/>
    <w:rsid w:val="00C26942"/>
    <w:rsid w:val="00C403E6"/>
    <w:rsid w:val="00C40DF0"/>
    <w:rsid w:val="00C40FAA"/>
    <w:rsid w:val="00C41808"/>
    <w:rsid w:val="00C4201B"/>
    <w:rsid w:val="00C42D72"/>
    <w:rsid w:val="00C42E43"/>
    <w:rsid w:val="00C44AC6"/>
    <w:rsid w:val="00C45990"/>
    <w:rsid w:val="00C45AC7"/>
    <w:rsid w:val="00C46F7D"/>
    <w:rsid w:val="00C55E01"/>
    <w:rsid w:val="00C57216"/>
    <w:rsid w:val="00C57DC2"/>
    <w:rsid w:val="00C602AA"/>
    <w:rsid w:val="00C61367"/>
    <w:rsid w:val="00C65A05"/>
    <w:rsid w:val="00C669A7"/>
    <w:rsid w:val="00C66F3E"/>
    <w:rsid w:val="00C70032"/>
    <w:rsid w:val="00C711CE"/>
    <w:rsid w:val="00C74F29"/>
    <w:rsid w:val="00C75C31"/>
    <w:rsid w:val="00C77644"/>
    <w:rsid w:val="00C77ABC"/>
    <w:rsid w:val="00C77BA8"/>
    <w:rsid w:val="00C80351"/>
    <w:rsid w:val="00C85A7D"/>
    <w:rsid w:val="00C86BFF"/>
    <w:rsid w:val="00C86FCD"/>
    <w:rsid w:val="00C939FC"/>
    <w:rsid w:val="00CA03CB"/>
    <w:rsid w:val="00CB1A32"/>
    <w:rsid w:val="00CB31C7"/>
    <w:rsid w:val="00CB4B28"/>
    <w:rsid w:val="00CB54CB"/>
    <w:rsid w:val="00CB652F"/>
    <w:rsid w:val="00CB6596"/>
    <w:rsid w:val="00CB7F44"/>
    <w:rsid w:val="00CC11DE"/>
    <w:rsid w:val="00CD27FE"/>
    <w:rsid w:val="00CD3645"/>
    <w:rsid w:val="00CD47F1"/>
    <w:rsid w:val="00CD5B07"/>
    <w:rsid w:val="00CD6CAA"/>
    <w:rsid w:val="00CE269E"/>
    <w:rsid w:val="00CE3542"/>
    <w:rsid w:val="00CE4DF2"/>
    <w:rsid w:val="00CE53D0"/>
    <w:rsid w:val="00CE5DEE"/>
    <w:rsid w:val="00CE5F2B"/>
    <w:rsid w:val="00CE6D1F"/>
    <w:rsid w:val="00CE7CF9"/>
    <w:rsid w:val="00CF023C"/>
    <w:rsid w:val="00CF0406"/>
    <w:rsid w:val="00CF28CE"/>
    <w:rsid w:val="00CF6EC9"/>
    <w:rsid w:val="00CF73B1"/>
    <w:rsid w:val="00D006FF"/>
    <w:rsid w:val="00D01F9D"/>
    <w:rsid w:val="00D0208B"/>
    <w:rsid w:val="00D0341B"/>
    <w:rsid w:val="00D04336"/>
    <w:rsid w:val="00D05FA2"/>
    <w:rsid w:val="00D11BA3"/>
    <w:rsid w:val="00D13A5D"/>
    <w:rsid w:val="00D1557A"/>
    <w:rsid w:val="00D204E4"/>
    <w:rsid w:val="00D2185C"/>
    <w:rsid w:val="00D223AF"/>
    <w:rsid w:val="00D237F6"/>
    <w:rsid w:val="00D25E5A"/>
    <w:rsid w:val="00D262D1"/>
    <w:rsid w:val="00D27791"/>
    <w:rsid w:val="00D30E09"/>
    <w:rsid w:val="00D31148"/>
    <w:rsid w:val="00D31AE0"/>
    <w:rsid w:val="00D40D53"/>
    <w:rsid w:val="00D42453"/>
    <w:rsid w:val="00D42CF4"/>
    <w:rsid w:val="00D4555E"/>
    <w:rsid w:val="00D47522"/>
    <w:rsid w:val="00D47E0D"/>
    <w:rsid w:val="00D5195E"/>
    <w:rsid w:val="00D51E1F"/>
    <w:rsid w:val="00D52FB3"/>
    <w:rsid w:val="00D5355D"/>
    <w:rsid w:val="00D67AA6"/>
    <w:rsid w:val="00D71896"/>
    <w:rsid w:val="00D724B8"/>
    <w:rsid w:val="00D74EFD"/>
    <w:rsid w:val="00D768C0"/>
    <w:rsid w:val="00D76A48"/>
    <w:rsid w:val="00D80304"/>
    <w:rsid w:val="00D809B9"/>
    <w:rsid w:val="00D852CC"/>
    <w:rsid w:val="00D863EB"/>
    <w:rsid w:val="00D8789D"/>
    <w:rsid w:val="00D904A4"/>
    <w:rsid w:val="00D93C96"/>
    <w:rsid w:val="00D944BC"/>
    <w:rsid w:val="00D95E04"/>
    <w:rsid w:val="00DA198A"/>
    <w:rsid w:val="00DA1A62"/>
    <w:rsid w:val="00DA633A"/>
    <w:rsid w:val="00DB411B"/>
    <w:rsid w:val="00DB46C4"/>
    <w:rsid w:val="00DB5504"/>
    <w:rsid w:val="00DB5858"/>
    <w:rsid w:val="00DC05A9"/>
    <w:rsid w:val="00DC4FD9"/>
    <w:rsid w:val="00DC5E9D"/>
    <w:rsid w:val="00DD1217"/>
    <w:rsid w:val="00DD2F95"/>
    <w:rsid w:val="00DD3434"/>
    <w:rsid w:val="00DE061D"/>
    <w:rsid w:val="00DE1A58"/>
    <w:rsid w:val="00DE4C41"/>
    <w:rsid w:val="00DE6B00"/>
    <w:rsid w:val="00DF28C4"/>
    <w:rsid w:val="00DF57FC"/>
    <w:rsid w:val="00DF765A"/>
    <w:rsid w:val="00E006A1"/>
    <w:rsid w:val="00E03E46"/>
    <w:rsid w:val="00E03EDB"/>
    <w:rsid w:val="00E044DD"/>
    <w:rsid w:val="00E04A61"/>
    <w:rsid w:val="00E10418"/>
    <w:rsid w:val="00E12D7C"/>
    <w:rsid w:val="00E15F86"/>
    <w:rsid w:val="00E17DFE"/>
    <w:rsid w:val="00E21684"/>
    <w:rsid w:val="00E2192E"/>
    <w:rsid w:val="00E21E5F"/>
    <w:rsid w:val="00E22161"/>
    <w:rsid w:val="00E249AB"/>
    <w:rsid w:val="00E2510C"/>
    <w:rsid w:val="00E251F1"/>
    <w:rsid w:val="00E260F5"/>
    <w:rsid w:val="00E31FF0"/>
    <w:rsid w:val="00E44C70"/>
    <w:rsid w:val="00E5071B"/>
    <w:rsid w:val="00E64C44"/>
    <w:rsid w:val="00E6635E"/>
    <w:rsid w:val="00E71A37"/>
    <w:rsid w:val="00E71DDD"/>
    <w:rsid w:val="00E72E0E"/>
    <w:rsid w:val="00E740F8"/>
    <w:rsid w:val="00E774AD"/>
    <w:rsid w:val="00E80B98"/>
    <w:rsid w:val="00E82818"/>
    <w:rsid w:val="00E90FFE"/>
    <w:rsid w:val="00E93126"/>
    <w:rsid w:val="00E937B4"/>
    <w:rsid w:val="00E93C5D"/>
    <w:rsid w:val="00E977C9"/>
    <w:rsid w:val="00EA0063"/>
    <w:rsid w:val="00EA0192"/>
    <w:rsid w:val="00EA2D63"/>
    <w:rsid w:val="00EA36E1"/>
    <w:rsid w:val="00EA491E"/>
    <w:rsid w:val="00EA5BC0"/>
    <w:rsid w:val="00EA630F"/>
    <w:rsid w:val="00EA6554"/>
    <w:rsid w:val="00EA7F97"/>
    <w:rsid w:val="00EB18B5"/>
    <w:rsid w:val="00EB7DB2"/>
    <w:rsid w:val="00EC0C8B"/>
    <w:rsid w:val="00EC0FF3"/>
    <w:rsid w:val="00EC21B3"/>
    <w:rsid w:val="00EC56A9"/>
    <w:rsid w:val="00ED24D0"/>
    <w:rsid w:val="00ED3262"/>
    <w:rsid w:val="00EE1D40"/>
    <w:rsid w:val="00EE2552"/>
    <w:rsid w:val="00EE27A1"/>
    <w:rsid w:val="00EE7C86"/>
    <w:rsid w:val="00EF41F4"/>
    <w:rsid w:val="00EF5322"/>
    <w:rsid w:val="00EF5603"/>
    <w:rsid w:val="00EF630A"/>
    <w:rsid w:val="00EF6FCC"/>
    <w:rsid w:val="00F05B9E"/>
    <w:rsid w:val="00F1110B"/>
    <w:rsid w:val="00F11FF7"/>
    <w:rsid w:val="00F16099"/>
    <w:rsid w:val="00F21DF4"/>
    <w:rsid w:val="00F240BE"/>
    <w:rsid w:val="00F254B7"/>
    <w:rsid w:val="00F2645E"/>
    <w:rsid w:val="00F3015A"/>
    <w:rsid w:val="00F30CB5"/>
    <w:rsid w:val="00F319B5"/>
    <w:rsid w:val="00F329A6"/>
    <w:rsid w:val="00F32E2A"/>
    <w:rsid w:val="00F33C6D"/>
    <w:rsid w:val="00F34706"/>
    <w:rsid w:val="00F34F7F"/>
    <w:rsid w:val="00F35485"/>
    <w:rsid w:val="00F35AF7"/>
    <w:rsid w:val="00F368FF"/>
    <w:rsid w:val="00F36DB7"/>
    <w:rsid w:val="00F4448F"/>
    <w:rsid w:val="00F4544F"/>
    <w:rsid w:val="00F51336"/>
    <w:rsid w:val="00F51D85"/>
    <w:rsid w:val="00F52DDA"/>
    <w:rsid w:val="00F53D17"/>
    <w:rsid w:val="00F57979"/>
    <w:rsid w:val="00F57E30"/>
    <w:rsid w:val="00F60022"/>
    <w:rsid w:val="00F64003"/>
    <w:rsid w:val="00F6724A"/>
    <w:rsid w:val="00F672BC"/>
    <w:rsid w:val="00F72CA5"/>
    <w:rsid w:val="00F77279"/>
    <w:rsid w:val="00F82CC2"/>
    <w:rsid w:val="00F82DC1"/>
    <w:rsid w:val="00F84114"/>
    <w:rsid w:val="00F86822"/>
    <w:rsid w:val="00F8791D"/>
    <w:rsid w:val="00F90A16"/>
    <w:rsid w:val="00F93E92"/>
    <w:rsid w:val="00F97DDE"/>
    <w:rsid w:val="00FA0A2F"/>
    <w:rsid w:val="00FA2D8A"/>
    <w:rsid w:val="00FA35EB"/>
    <w:rsid w:val="00FA38DC"/>
    <w:rsid w:val="00FA4697"/>
    <w:rsid w:val="00FB078A"/>
    <w:rsid w:val="00FB56E5"/>
    <w:rsid w:val="00FB5D93"/>
    <w:rsid w:val="00FB78D0"/>
    <w:rsid w:val="00FC016B"/>
    <w:rsid w:val="00FC12F5"/>
    <w:rsid w:val="00FC453C"/>
    <w:rsid w:val="00FC4D67"/>
    <w:rsid w:val="00FC50B4"/>
    <w:rsid w:val="00FC5162"/>
    <w:rsid w:val="00FC5C08"/>
    <w:rsid w:val="00FC5F4D"/>
    <w:rsid w:val="00FC705B"/>
    <w:rsid w:val="00FC709E"/>
    <w:rsid w:val="00FD460A"/>
    <w:rsid w:val="00FD46BE"/>
    <w:rsid w:val="00FD4D7F"/>
    <w:rsid w:val="00FD4F08"/>
    <w:rsid w:val="00FD61BE"/>
    <w:rsid w:val="00FD6479"/>
    <w:rsid w:val="00FD680A"/>
    <w:rsid w:val="00FE5291"/>
    <w:rsid w:val="00FE55DA"/>
    <w:rsid w:val="00FF21F0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B78BD4B"/>
  <w15:docId w15:val="{2D873751-791E-4BA8-A388-70E7746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6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6B64"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B36B64"/>
    <w:pPr>
      <w:keepNext/>
      <w:numPr>
        <w:ilvl w:val="1"/>
        <w:numId w:val="1"/>
      </w:numPr>
      <w:jc w:val="center"/>
      <w:outlineLvl w:val="1"/>
    </w:pPr>
    <w:rPr>
      <w:caps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B36B64"/>
    <w:pPr>
      <w:keepNext/>
      <w:numPr>
        <w:ilvl w:val="2"/>
        <w:numId w:val="1"/>
      </w:numPr>
      <w:ind w:left="4956" w:firstLine="708"/>
      <w:outlineLvl w:val="2"/>
    </w:pPr>
    <w:rPr>
      <w:sz w:val="36"/>
      <w:u w:val="single"/>
    </w:rPr>
  </w:style>
  <w:style w:type="paragraph" w:styleId="Nagwek4">
    <w:name w:val="heading 4"/>
    <w:basedOn w:val="Normalny"/>
    <w:next w:val="Normalny"/>
    <w:qFormat/>
    <w:rsid w:val="00B36B64"/>
    <w:pPr>
      <w:keepNext/>
      <w:numPr>
        <w:ilvl w:val="3"/>
        <w:numId w:val="1"/>
      </w:numPr>
      <w:jc w:val="center"/>
      <w:outlineLvl w:val="3"/>
    </w:pPr>
    <w:rPr>
      <w:sz w:val="36"/>
      <w:u w:val="single"/>
    </w:rPr>
  </w:style>
  <w:style w:type="paragraph" w:styleId="Nagwek5">
    <w:name w:val="heading 5"/>
    <w:basedOn w:val="Normalny"/>
    <w:next w:val="Normalny"/>
    <w:qFormat/>
    <w:rsid w:val="00B36B64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B36B64"/>
    <w:pPr>
      <w:keepNext/>
      <w:numPr>
        <w:ilvl w:val="5"/>
        <w:numId w:val="1"/>
      </w:numPr>
      <w:jc w:val="center"/>
      <w:outlineLvl w:val="5"/>
    </w:pPr>
    <w:rPr>
      <w:sz w:val="40"/>
      <w:u w:val="single"/>
    </w:rPr>
  </w:style>
  <w:style w:type="paragraph" w:styleId="Nagwek7">
    <w:name w:val="heading 7"/>
    <w:basedOn w:val="Normalny"/>
    <w:next w:val="Normalny"/>
    <w:link w:val="Nagwek7Znak"/>
    <w:qFormat/>
    <w:rsid w:val="00B36B64"/>
    <w:pPr>
      <w:keepNext/>
      <w:numPr>
        <w:ilvl w:val="6"/>
        <w:numId w:val="1"/>
      </w:numPr>
      <w:ind w:left="5664" w:firstLine="708"/>
      <w:jc w:val="center"/>
      <w:outlineLvl w:val="6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6B64"/>
  </w:style>
  <w:style w:type="character" w:customStyle="1" w:styleId="WW8Num1z1">
    <w:name w:val="WW8Num1z1"/>
    <w:rsid w:val="00B36B64"/>
  </w:style>
  <w:style w:type="character" w:customStyle="1" w:styleId="WW8Num1z2">
    <w:name w:val="WW8Num1z2"/>
    <w:rsid w:val="00B36B64"/>
  </w:style>
  <w:style w:type="character" w:customStyle="1" w:styleId="WW8Num1z3">
    <w:name w:val="WW8Num1z3"/>
    <w:rsid w:val="00B36B64"/>
  </w:style>
  <w:style w:type="character" w:customStyle="1" w:styleId="WW8Num1z4">
    <w:name w:val="WW8Num1z4"/>
    <w:rsid w:val="00B36B64"/>
  </w:style>
  <w:style w:type="character" w:customStyle="1" w:styleId="WW8Num1z5">
    <w:name w:val="WW8Num1z5"/>
    <w:rsid w:val="00B36B64"/>
  </w:style>
  <w:style w:type="character" w:customStyle="1" w:styleId="WW8Num1z6">
    <w:name w:val="WW8Num1z6"/>
    <w:rsid w:val="00B36B64"/>
  </w:style>
  <w:style w:type="character" w:customStyle="1" w:styleId="WW8Num1z7">
    <w:name w:val="WW8Num1z7"/>
    <w:rsid w:val="00B36B64"/>
  </w:style>
  <w:style w:type="character" w:customStyle="1" w:styleId="WW8Num1z8">
    <w:name w:val="WW8Num1z8"/>
    <w:rsid w:val="00B36B64"/>
  </w:style>
  <w:style w:type="character" w:customStyle="1" w:styleId="WW8Num2z0">
    <w:name w:val="WW8Num2z0"/>
    <w:rsid w:val="00B36B64"/>
  </w:style>
  <w:style w:type="character" w:customStyle="1" w:styleId="WW8Num3z0">
    <w:name w:val="WW8Num3z0"/>
    <w:rsid w:val="00B36B64"/>
  </w:style>
  <w:style w:type="character" w:customStyle="1" w:styleId="WW8Num4z0">
    <w:name w:val="WW8Num4z0"/>
    <w:rsid w:val="00B36B64"/>
  </w:style>
  <w:style w:type="character" w:customStyle="1" w:styleId="WW8Num5z0">
    <w:name w:val="WW8Num5z0"/>
    <w:rsid w:val="00B36B64"/>
  </w:style>
  <w:style w:type="character" w:customStyle="1" w:styleId="WW8Num6z0">
    <w:name w:val="WW8Num6z0"/>
    <w:rsid w:val="00B36B64"/>
    <w:rPr>
      <w:rFonts w:hint="default"/>
    </w:rPr>
  </w:style>
  <w:style w:type="character" w:customStyle="1" w:styleId="WW8Num7z0">
    <w:name w:val="WW8Num7z0"/>
    <w:rsid w:val="00B36B64"/>
  </w:style>
  <w:style w:type="character" w:customStyle="1" w:styleId="WW8Num8z0">
    <w:name w:val="WW8Num8z0"/>
    <w:rsid w:val="00B36B64"/>
  </w:style>
  <w:style w:type="character" w:customStyle="1" w:styleId="WW8Num9z0">
    <w:name w:val="WW8Num9z0"/>
    <w:rsid w:val="00B36B64"/>
  </w:style>
  <w:style w:type="character" w:customStyle="1" w:styleId="WW8Num10z0">
    <w:name w:val="WW8Num10z0"/>
    <w:rsid w:val="00B36B64"/>
    <w:rPr>
      <w:rFonts w:hint="default"/>
    </w:rPr>
  </w:style>
  <w:style w:type="character" w:customStyle="1" w:styleId="WW8Num11z0">
    <w:name w:val="WW8Num11z0"/>
    <w:rsid w:val="00B36B64"/>
  </w:style>
  <w:style w:type="character" w:customStyle="1" w:styleId="WW8Num12z0">
    <w:name w:val="WW8Num12z0"/>
    <w:rsid w:val="00B36B64"/>
  </w:style>
  <w:style w:type="character" w:customStyle="1" w:styleId="WW8Num13z0">
    <w:name w:val="WW8Num13z0"/>
    <w:rsid w:val="00B36B64"/>
  </w:style>
  <w:style w:type="character" w:customStyle="1" w:styleId="WW8Num14z0">
    <w:name w:val="WW8Num14z0"/>
    <w:rsid w:val="00B36B64"/>
  </w:style>
  <w:style w:type="character" w:customStyle="1" w:styleId="WW8Num15z0">
    <w:name w:val="WW8Num15z0"/>
    <w:rsid w:val="00B36B64"/>
  </w:style>
  <w:style w:type="character" w:customStyle="1" w:styleId="WW8Num16z0">
    <w:name w:val="WW8Num16z0"/>
    <w:rsid w:val="00B36B64"/>
  </w:style>
  <w:style w:type="character" w:customStyle="1" w:styleId="WW8Num17z0">
    <w:name w:val="WW8Num17z0"/>
    <w:rsid w:val="00B36B64"/>
  </w:style>
  <w:style w:type="character" w:customStyle="1" w:styleId="WW8Num18z0">
    <w:name w:val="WW8Num18z0"/>
    <w:rsid w:val="00B36B64"/>
  </w:style>
  <w:style w:type="character" w:customStyle="1" w:styleId="WW8Num19z0">
    <w:name w:val="WW8Num19z0"/>
    <w:rsid w:val="00B36B64"/>
    <w:rPr>
      <w:rFonts w:hint="default"/>
    </w:rPr>
  </w:style>
  <w:style w:type="character" w:customStyle="1" w:styleId="WW8Num20z0">
    <w:name w:val="WW8Num20z0"/>
    <w:rsid w:val="00B36B64"/>
  </w:style>
  <w:style w:type="character" w:customStyle="1" w:styleId="WW8Num21z0">
    <w:name w:val="WW8Num21z0"/>
    <w:rsid w:val="00B36B64"/>
    <w:rPr>
      <w:rFonts w:hint="default"/>
    </w:rPr>
  </w:style>
  <w:style w:type="character" w:customStyle="1" w:styleId="WW8Num22z0">
    <w:name w:val="WW8Num22z0"/>
    <w:rsid w:val="00B36B64"/>
  </w:style>
  <w:style w:type="character" w:customStyle="1" w:styleId="WW8Num23z0">
    <w:name w:val="WW8Num23z0"/>
    <w:rsid w:val="00B36B64"/>
  </w:style>
  <w:style w:type="character" w:customStyle="1" w:styleId="WW8Num24z0">
    <w:name w:val="WW8Num24z0"/>
    <w:rsid w:val="00B36B64"/>
  </w:style>
  <w:style w:type="character" w:customStyle="1" w:styleId="WW8Num25z0">
    <w:name w:val="WW8Num25z0"/>
    <w:rsid w:val="00B36B64"/>
  </w:style>
  <w:style w:type="character" w:customStyle="1" w:styleId="WW8Num26z0">
    <w:name w:val="WW8Num26z0"/>
    <w:rsid w:val="00B36B64"/>
  </w:style>
  <w:style w:type="character" w:customStyle="1" w:styleId="WW8Num27z0">
    <w:name w:val="WW8Num27z0"/>
    <w:rsid w:val="00B36B64"/>
  </w:style>
  <w:style w:type="character" w:customStyle="1" w:styleId="WW8Num28z0">
    <w:name w:val="WW8Num28z0"/>
    <w:rsid w:val="00B36B64"/>
    <w:rPr>
      <w:rFonts w:hint="default"/>
    </w:rPr>
  </w:style>
  <w:style w:type="character" w:customStyle="1" w:styleId="WW8Num29z0">
    <w:name w:val="WW8Num29z0"/>
    <w:rsid w:val="00B36B64"/>
  </w:style>
  <w:style w:type="character" w:customStyle="1" w:styleId="WW8Num30z0">
    <w:name w:val="WW8Num30z0"/>
    <w:rsid w:val="00B36B64"/>
    <w:rPr>
      <w:rFonts w:hint="default"/>
    </w:rPr>
  </w:style>
  <w:style w:type="character" w:customStyle="1" w:styleId="WW8Num31z0">
    <w:name w:val="WW8Num31z0"/>
    <w:rsid w:val="00B36B64"/>
  </w:style>
  <w:style w:type="character" w:customStyle="1" w:styleId="WW8Num32z0">
    <w:name w:val="WW8Num32z0"/>
    <w:rsid w:val="00B36B64"/>
  </w:style>
  <w:style w:type="character" w:customStyle="1" w:styleId="WW8Num33z0">
    <w:name w:val="WW8Num33z0"/>
    <w:rsid w:val="00B36B64"/>
  </w:style>
  <w:style w:type="character" w:customStyle="1" w:styleId="WW8Num34z0">
    <w:name w:val="WW8Num34z0"/>
    <w:rsid w:val="00B36B64"/>
  </w:style>
  <w:style w:type="character" w:customStyle="1" w:styleId="WW8Num35z0">
    <w:name w:val="WW8Num35z0"/>
    <w:rsid w:val="00B36B64"/>
  </w:style>
  <w:style w:type="character" w:customStyle="1" w:styleId="WW8Num36z0">
    <w:name w:val="WW8Num36z0"/>
    <w:rsid w:val="00B36B64"/>
  </w:style>
  <w:style w:type="character" w:customStyle="1" w:styleId="WW8Num37z0">
    <w:name w:val="WW8Num37z0"/>
    <w:rsid w:val="00B36B64"/>
  </w:style>
  <w:style w:type="character" w:customStyle="1" w:styleId="WW8Num38z0">
    <w:name w:val="WW8Num38z0"/>
    <w:rsid w:val="00B36B64"/>
    <w:rPr>
      <w:rFonts w:hint="default"/>
    </w:rPr>
  </w:style>
  <w:style w:type="character" w:customStyle="1" w:styleId="WW8Num39z0">
    <w:name w:val="WW8Num39z0"/>
    <w:rsid w:val="00B36B64"/>
  </w:style>
  <w:style w:type="character" w:customStyle="1" w:styleId="WW8Num40z0">
    <w:name w:val="WW8Num40z0"/>
    <w:rsid w:val="00B36B64"/>
    <w:rPr>
      <w:rFonts w:hint="default"/>
    </w:rPr>
  </w:style>
  <w:style w:type="character" w:customStyle="1" w:styleId="WW8Num41z0">
    <w:name w:val="WW8Num41z0"/>
    <w:rsid w:val="00B36B64"/>
  </w:style>
  <w:style w:type="character" w:customStyle="1" w:styleId="WW8Num42z0">
    <w:name w:val="WW8Num42z0"/>
    <w:rsid w:val="00B36B64"/>
    <w:rPr>
      <w:rFonts w:hint="default"/>
    </w:rPr>
  </w:style>
  <w:style w:type="character" w:customStyle="1" w:styleId="WW8Num43z0">
    <w:name w:val="WW8Num43z0"/>
    <w:rsid w:val="00B36B64"/>
  </w:style>
  <w:style w:type="character" w:customStyle="1" w:styleId="WW8Num44z0">
    <w:name w:val="WW8Num44z0"/>
    <w:rsid w:val="00B36B64"/>
  </w:style>
  <w:style w:type="character" w:customStyle="1" w:styleId="WW8Num45z0">
    <w:name w:val="WW8Num45z0"/>
    <w:rsid w:val="00B36B64"/>
    <w:rPr>
      <w:rFonts w:hint="default"/>
    </w:rPr>
  </w:style>
  <w:style w:type="character" w:customStyle="1" w:styleId="WW8Num46z0">
    <w:name w:val="WW8Num46z0"/>
    <w:rsid w:val="00B36B64"/>
  </w:style>
  <w:style w:type="character" w:customStyle="1" w:styleId="WW8Num47z0">
    <w:name w:val="WW8Num47z0"/>
    <w:rsid w:val="00B36B64"/>
    <w:rPr>
      <w:rFonts w:hint="default"/>
    </w:rPr>
  </w:style>
  <w:style w:type="character" w:customStyle="1" w:styleId="WW8Num48z0">
    <w:name w:val="WW8Num48z0"/>
    <w:rsid w:val="00B36B64"/>
  </w:style>
  <w:style w:type="character" w:customStyle="1" w:styleId="WW8Num49z0">
    <w:name w:val="WW8Num49z0"/>
    <w:rsid w:val="00B36B64"/>
  </w:style>
  <w:style w:type="character" w:customStyle="1" w:styleId="WW8Num50z0">
    <w:name w:val="WW8Num50z0"/>
    <w:rsid w:val="00B36B64"/>
    <w:rPr>
      <w:rFonts w:hint="default"/>
    </w:rPr>
  </w:style>
  <w:style w:type="character" w:customStyle="1" w:styleId="WW8Num51z0">
    <w:name w:val="WW8Num51z0"/>
    <w:rsid w:val="00B36B64"/>
  </w:style>
  <w:style w:type="character" w:customStyle="1" w:styleId="WW8Num52z0">
    <w:name w:val="WW8Num52z0"/>
    <w:rsid w:val="00B36B64"/>
  </w:style>
  <w:style w:type="character" w:customStyle="1" w:styleId="WW8Num53z0">
    <w:name w:val="WW8Num53z0"/>
    <w:rsid w:val="00B36B64"/>
    <w:rPr>
      <w:rFonts w:hint="default"/>
    </w:rPr>
  </w:style>
  <w:style w:type="character" w:customStyle="1" w:styleId="WW8Num54z0">
    <w:name w:val="WW8Num54z0"/>
    <w:rsid w:val="00B36B64"/>
  </w:style>
  <w:style w:type="character" w:customStyle="1" w:styleId="WW8Num55z0">
    <w:name w:val="WW8Num55z0"/>
    <w:rsid w:val="00B36B64"/>
    <w:rPr>
      <w:rFonts w:hint="default"/>
    </w:rPr>
  </w:style>
  <w:style w:type="character" w:customStyle="1" w:styleId="WW8Num56z0">
    <w:name w:val="WW8Num56z0"/>
    <w:rsid w:val="00B36B64"/>
  </w:style>
  <w:style w:type="character" w:customStyle="1" w:styleId="WW8Num57z0">
    <w:name w:val="WW8Num57z0"/>
    <w:rsid w:val="00B36B64"/>
  </w:style>
  <w:style w:type="character" w:customStyle="1" w:styleId="WW8Num58z0">
    <w:name w:val="WW8Num58z0"/>
    <w:rsid w:val="00B36B64"/>
  </w:style>
  <w:style w:type="character" w:customStyle="1" w:styleId="WW8Num59z0">
    <w:name w:val="WW8Num59z0"/>
    <w:rsid w:val="00B36B64"/>
  </w:style>
  <w:style w:type="character" w:customStyle="1" w:styleId="WW8Num60z0">
    <w:name w:val="WW8Num60z0"/>
    <w:rsid w:val="00B36B64"/>
    <w:rPr>
      <w:rFonts w:hint="default"/>
    </w:rPr>
  </w:style>
  <w:style w:type="character" w:customStyle="1" w:styleId="WW8Num61z0">
    <w:name w:val="WW8Num61z0"/>
    <w:rsid w:val="00B36B64"/>
  </w:style>
  <w:style w:type="character" w:customStyle="1" w:styleId="WW8Num62z0">
    <w:name w:val="WW8Num62z0"/>
    <w:rsid w:val="00B36B64"/>
    <w:rPr>
      <w:rFonts w:hint="default"/>
    </w:rPr>
  </w:style>
  <w:style w:type="character" w:customStyle="1" w:styleId="WW8Num63z0">
    <w:name w:val="WW8Num63z0"/>
    <w:rsid w:val="00B36B64"/>
  </w:style>
  <w:style w:type="character" w:customStyle="1" w:styleId="WW8Num64z0">
    <w:name w:val="WW8Num64z0"/>
    <w:rsid w:val="00B36B64"/>
  </w:style>
  <w:style w:type="character" w:customStyle="1" w:styleId="WW8Num65z0">
    <w:name w:val="WW8Num65z0"/>
    <w:rsid w:val="00B36B64"/>
    <w:rPr>
      <w:rFonts w:hint="default"/>
    </w:rPr>
  </w:style>
  <w:style w:type="character" w:customStyle="1" w:styleId="WW8Num66z0">
    <w:name w:val="WW8Num66z0"/>
    <w:rsid w:val="00B36B64"/>
    <w:rPr>
      <w:rFonts w:hint="default"/>
    </w:rPr>
  </w:style>
  <w:style w:type="character" w:customStyle="1" w:styleId="WW8Num67z0">
    <w:name w:val="WW8Num67z0"/>
    <w:rsid w:val="00B36B64"/>
    <w:rPr>
      <w:rFonts w:hint="default"/>
    </w:rPr>
  </w:style>
  <w:style w:type="character" w:customStyle="1" w:styleId="WW8Num68z0">
    <w:name w:val="WW8Num68z0"/>
    <w:rsid w:val="00B36B64"/>
  </w:style>
  <w:style w:type="character" w:customStyle="1" w:styleId="WW8Num69z0">
    <w:name w:val="WW8Num69z0"/>
    <w:rsid w:val="00B36B64"/>
    <w:rPr>
      <w:rFonts w:hint="default"/>
    </w:rPr>
  </w:style>
  <w:style w:type="character" w:customStyle="1" w:styleId="WW8Num70z0">
    <w:name w:val="WW8Num70z0"/>
    <w:rsid w:val="00B36B64"/>
    <w:rPr>
      <w:rFonts w:hint="default"/>
    </w:rPr>
  </w:style>
  <w:style w:type="character" w:customStyle="1" w:styleId="WW8Num71z0">
    <w:name w:val="WW8Num71z0"/>
    <w:rsid w:val="00B36B64"/>
    <w:rPr>
      <w:rFonts w:hint="default"/>
    </w:rPr>
  </w:style>
  <w:style w:type="character" w:customStyle="1" w:styleId="WW8Num72z0">
    <w:name w:val="WW8Num72z0"/>
    <w:rsid w:val="00B36B64"/>
    <w:rPr>
      <w:rFonts w:hint="default"/>
    </w:rPr>
  </w:style>
  <w:style w:type="character" w:customStyle="1" w:styleId="WW8Num73z0">
    <w:name w:val="WW8Num73z0"/>
    <w:rsid w:val="00B36B64"/>
  </w:style>
  <w:style w:type="character" w:customStyle="1" w:styleId="WW8Num74z0">
    <w:name w:val="WW8Num74z0"/>
    <w:rsid w:val="00B36B64"/>
  </w:style>
  <w:style w:type="character" w:customStyle="1" w:styleId="WW8Num75z0">
    <w:name w:val="WW8Num75z0"/>
    <w:rsid w:val="00B36B64"/>
  </w:style>
  <w:style w:type="character" w:customStyle="1" w:styleId="WW8Num76z0">
    <w:name w:val="WW8Num76z0"/>
    <w:rsid w:val="00B36B64"/>
  </w:style>
  <w:style w:type="character" w:customStyle="1" w:styleId="WW8Num77z0">
    <w:name w:val="WW8Num77z0"/>
    <w:rsid w:val="00B36B64"/>
  </w:style>
  <w:style w:type="character" w:customStyle="1" w:styleId="WW8Num78z0">
    <w:name w:val="WW8Num78z0"/>
    <w:rsid w:val="00B36B64"/>
  </w:style>
  <w:style w:type="character" w:customStyle="1" w:styleId="WW8Num79z0">
    <w:name w:val="WW8Num79z0"/>
    <w:rsid w:val="00B36B64"/>
    <w:rPr>
      <w:rFonts w:hint="default"/>
    </w:rPr>
  </w:style>
  <w:style w:type="character" w:customStyle="1" w:styleId="WW8Num80z0">
    <w:name w:val="WW8Num80z0"/>
    <w:rsid w:val="00B36B64"/>
    <w:rPr>
      <w:rFonts w:hint="default"/>
    </w:rPr>
  </w:style>
  <w:style w:type="character" w:customStyle="1" w:styleId="WW8Num81z0">
    <w:name w:val="WW8Num81z0"/>
    <w:rsid w:val="00B36B64"/>
  </w:style>
  <w:style w:type="character" w:customStyle="1" w:styleId="WW8Num82z0">
    <w:name w:val="WW8Num82z0"/>
    <w:rsid w:val="00B36B64"/>
  </w:style>
  <w:style w:type="character" w:customStyle="1" w:styleId="WW8Num83z0">
    <w:name w:val="WW8Num83z0"/>
    <w:rsid w:val="00B36B64"/>
    <w:rPr>
      <w:rFonts w:hint="default"/>
    </w:rPr>
  </w:style>
  <w:style w:type="character" w:customStyle="1" w:styleId="WW8Num84z0">
    <w:name w:val="WW8Num84z0"/>
    <w:rsid w:val="00B36B64"/>
  </w:style>
  <w:style w:type="character" w:customStyle="1" w:styleId="WW8Num85z0">
    <w:name w:val="WW8Num85z0"/>
    <w:rsid w:val="00B36B64"/>
    <w:rPr>
      <w:rFonts w:hint="default"/>
    </w:rPr>
  </w:style>
  <w:style w:type="character" w:customStyle="1" w:styleId="WW8Num86z0">
    <w:name w:val="WW8Num86z0"/>
    <w:rsid w:val="00B36B64"/>
    <w:rPr>
      <w:rFonts w:hint="default"/>
    </w:rPr>
  </w:style>
  <w:style w:type="character" w:customStyle="1" w:styleId="WW8Num87z0">
    <w:name w:val="WW8Num87z0"/>
    <w:rsid w:val="00B36B64"/>
  </w:style>
  <w:style w:type="character" w:customStyle="1" w:styleId="WW8Num88z0">
    <w:name w:val="WW8Num88z0"/>
    <w:rsid w:val="00B36B64"/>
  </w:style>
  <w:style w:type="character" w:customStyle="1" w:styleId="WW8Num89z0">
    <w:name w:val="WW8Num89z0"/>
    <w:rsid w:val="00B36B64"/>
  </w:style>
  <w:style w:type="character" w:customStyle="1" w:styleId="WW8Num90z0">
    <w:name w:val="WW8Num90z0"/>
    <w:rsid w:val="00B36B64"/>
  </w:style>
  <w:style w:type="character" w:customStyle="1" w:styleId="WW8Num91z0">
    <w:name w:val="WW8Num91z0"/>
    <w:rsid w:val="00B36B64"/>
    <w:rPr>
      <w:rFonts w:hint="default"/>
    </w:rPr>
  </w:style>
  <w:style w:type="character" w:customStyle="1" w:styleId="WW8Num92z0">
    <w:name w:val="WW8Num92z0"/>
    <w:rsid w:val="00B36B64"/>
  </w:style>
  <w:style w:type="character" w:customStyle="1" w:styleId="WW8Num93z0">
    <w:name w:val="WW8Num93z0"/>
    <w:rsid w:val="00B36B64"/>
    <w:rPr>
      <w:rFonts w:hint="default"/>
    </w:rPr>
  </w:style>
  <w:style w:type="character" w:customStyle="1" w:styleId="WW8Num94z0">
    <w:name w:val="WW8Num94z0"/>
    <w:rsid w:val="00B36B64"/>
  </w:style>
  <w:style w:type="character" w:customStyle="1" w:styleId="WW8Num95z0">
    <w:name w:val="WW8Num95z0"/>
    <w:rsid w:val="00B36B64"/>
  </w:style>
  <w:style w:type="character" w:customStyle="1" w:styleId="WW8Num96z0">
    <w:name w:val="WW8Num96z0"/>
    <w:rsid w:val="00B36B64"/>
    <w:rPr>
      <w:rFonts w:hint="default"/>
    </w:rPr>
  </w:style>
  <w:style w:type="character" w:customStyle="1" w:styleId="WW8Num97z0">
    <w:name w:val="WW8Num97z0"/>
    <w:rsid w:val="00B36B64"/>
  </w:style>
  <w:style w:type="character" w:customStyle="1" w:styleId="WW8Num98z0">
    <w:name w:val="WW8Num98z0"/>
    <w:rsid w:val="00B36B64"/>
    <w:rPr>
      <w:rFonts w:hint="default"/>
    </w:rPr>
  </w:style>
  <w:style w:type="character" w:customStyle="1" w:styleId="WW8Num99z0">
    <w:name w:val="WW8Num99z0"/>
    <w:rsid w:val="00B36B64"/>
  </w:style>
  <w:style w:type="character" w:customStyle="1" w:styleId="WW8Num100z0">
    <w:name w:val="WW8Num100z0"/>
    <w:rsid w:val="00B36B64"/>
  </w:style>
  <w:style w:type="character" w:customStyle="1" w:styleId="WW8Num101z0">
    <w:name w:val="WW8Num101z0"/>
    <w:rsid w:val="00B36B64"/>
    <w:rPr>
      <w:rFonts w:hint="default"/>
    </w:rPr>
  </w:style>
  <w:style w:type="character" w:customStyle="1" w:styleId="WW8Num102z0">
    <w:name w:val="WW8Num102z0"/>
    <w:rsid w:val="00B36B64"/>
  </w:style>
  <w:style w:type="character" w:customStyle="1" w:styleId="WW8Num103z0">
    <w:name w:val="WW8Num103z0"/>
    <w:rsid w:val="00B36B64"/>
  </w:style>
  <w:style w:type="character" w:customStyle="1" w:styleId="WW8Num104z0">
    <w:name w:val="WW8Num104z0"/>
    <w:rsid w:val="00B36B64"/>
  </w:style>
  <w:style w:type="character" w:customStyle="1" w:styleId="WW8Num105z0">
    <w:name w:val="WW8Num105z0"/>
    <w:rsid w:val="00B36B64"/>
    <w:rPr>
      <w:rFonts w:hint="default"/>
    </w:rPr>
  </w:style>
  <w:style w:type="character" w:customStyle="1" w:styleId="WW8Num106z0">
    <w:name w:val="WW8Num106z0"/>
    <w:rsid w:val="00B36B64"/>
    <w:rPr>
      <w:rFonts w:hint="default"/>
    </w:rPr>
  </w:style>
  <w:style w:type="character" w:customStyle="1" w:styleId="WW8Num107z0">
    <w:name w:val="WW8Num107z0"/>
    <w:rsid w:val="00B36B64"/>
    <w:rPr>
      <w:rFonts w:hint="default"/>
    </w:rPr>
  </w:style>
  <w:style w:type="character" w:customStyle="1" w:styleId="WW8Num108z0">
    <w:name w:val="WW8Num108z0"/>
    <w:rsid w:val="00B36B64"/>
  </w:style>
  <w:style w:type="character" w:customStyle="1" w:styleId="WW8Num109z0">
    <w:name w:val="WW8Num109z0"/>
    <w:rsid w:val="00B36B64"/>
  </w:style>
  <w:style w:type="character" w:customStyle="1" w:styleId="WW8Num110z0">
    <w:name w:val="WW8Num110z0"/>
    <w:rsid w:val="00B36B64"/>
  </w:style>
  <w:style w:type="character" w:customStyle="1" w:styleId="WW8Num111z0">
    <w:name w:val="WW8Num111z0"/>
    <w:rsid w:val="00B36B64"/>
  </w:style>
  <w:style w:type="character" w:customStyle="1" w:styleId="WW8Num112z0">
    <w:name w:val="WW8Num112z0"/>
    <w:rsid w:val="00B36B64"/>
    <w:rPr>
      <w:rFonts w:hint="default"/>
    </w:rPr>
  </w:style>
  <w:style w:type="character" w:customStyle="1" w:styleId="WW8Num113z0">
    <w:name w:val="WW8Num113z0"/>
    <w:rsid w:val="00B36B64"/>
    <w:rPr>
      <w:rFonts w:hint="default"/>
    </w:rPr>
  </w:style>
  <w:style w:type="character" w:customStyle="1" w:styleId="WW8Num114z0">
    <w:name w:val="WW8Num114z0"/>
    <w:rsid w:val="00B36B64"/>
  </w:style>
  <w:style w:type="character" w:customStyle="1" w:styleId="WW8Num115z0">
    <w:name w:val="WW8Num115z0"/>
    <w:rsid w:val="00B36B64"/>
  </w:style>
  <w:style w:type="character" w:customStyle="1" w:styleId="WW8Num116z0">
    <w:name w:val="WW8Num116z0"/>
    <w:rsid w:val="00B36B64"/>
  </w:style>
  <w:style w:type="character" w:customStyle="1" w:styleId="WW8Num117z0">
    <w:name w:val="WW8Num117z0"/>
    <w:rsid w:val="00B36B64"/>
    <w:rPr>
      <w:rFonts w:hint="default"/>
    </w:rPr>
  </w:style>
  <w:style w:type="character" w:customStyle="1" w:styleId="WW8Num118z0">
    <w:name w:val="WW8Num118z0"/>
    <w:rsid w:val="00B36B64"/>
  </w:style>
  <w:style w:type="character" w:customStyle="1" w:styleId="WW8Num119z0">
    <w:name w:val="WW8Num119z0"/>
    <w:rsid w:val="00B36B64"/>
  </w:style>
  <w:style w:type="character" w:customStyle="1" w:styleId="WW8Num120z0">
    <w:name w:val="WW8Num120z0"/>
    <w:rsid w:val="00B36B64"/>
  </w:style>
  <w:style w:type="character" w:customStyle="1" w:styleId="WW8Num121z0">
    <w:name w:val="WW8Num121z0"/>
    <w:rsid w:val="00B36B64"/>
  </w:style>
  <w:style w:type="character" w:customStyle="1" w:styleId="WW8Num122z0">
    <w:name w:val="WW8Num122z0"/>
    <w:rsid w:val="00B36B64"/>
  </w:style>
  <w:style w:type="character" w:customStyle="1" w:styleId="WW8Num123z0">
    <w:name w:val="WW8Num123z0"/>
    <w:rsid w:val="00B36B64"/>
  </w:style>
  <w:style w:type="character" w:customStyle="1" w:styleId="WW8Num124z0">
    <w:name w:val="WW8Num124z0"/>
    <w:rsid w:val="00B36B64"/>
  </w:style>
  <w:style w:type="character" w:customStyle="1" w:styleId="WW8Num125z0">
    <w:name w:val="WW8Num125z0"/>
    <w:rsid w:val="00B36B64"/>
  </w:style>
  <w:style w:type="character" w:customStyle="1" w:styleId="WW8Num126z0">
    <w:name w:val="WW8Num126z0"/>
    <w:rsid w:val="00B36B64"/>
  </w:style>
  <w:style w:type="character" w:customStyle="1" w:styleId="WW8Num127z0">
    <w:name w:val="WW8Num127z0"/>
    <w:rsid w:val="00B36B64"/>
  </w:style>
  <w:style w:type="character" w:customStyle="1" w:styleId="WW8Num128z0">
    <w:name w:val="WW8Num128z0"/>
    <w:rsid w:val="00B36B64"/>
    <w:rPr>
      <w:rFonts w:hint="default"/>
    </w:rPr>
  </w:style>
  <w:style w:type="character" w:customStyle="1" w:styleId="WW8Num129z0">
    <w:name w:val="WW8Num129z0"/>
    <w:rsid w:val="00B36B64"/>
  </w:style>
  <w:style w:type="character" w:customStyle="1" w:styleId="WW8Num130z0">
    <w:name w:val="WW8Num130z0"/>
    <w:rsid w:val="00B36B64"/>
    <w:rPr>
      <w:rFonts w:hint="default"/>
    </w:rPr>
  </w:style>
  <w:style w:type="character" w:customStyle="1" w:styleId="WW8Num131z0">
    <w:name w:val="WW8Num131z0"/>
    <w:rsid w:val="00B36B64"/>
    <w:rPr>
      <w:rFonts w:hint="default"/>
    </w:rPr>
  </w:style>
  <w:style w:type="character" w:customStyle="1" w:styleId="WW8Num132z0">
    <w:name w:val="WW8Num132z0"/>
    <w:rsid w:val="00B36B64"/>
  </w:style>
  <w:style w:type="character" w:customStyle="1" w:styleId="WW8Num133z0">
    <w:name w:val="WW8Num133z0"/>
    <w:rsid w:val="00B36B64"/>
    <w:rPr>
      <w:rFonts w:hint="default"/>
    </w:rPr>
  </w:style>
  <w:style w:type="character" w:customStyle="1" w:styleId="WW8Num134z0">
    <w:name w:val="WW8Num134z0"/>
    <w:rsid w:val="00B36B64"/>
  </w:style>
  <w:style w:type="character" w:customStyle="1" w:styleId="WW8Num135z0">
    <w:name w:val="WW8Num135z0"/>
    <w:rsid w:val="00B36B64"/>
  </w:style>
  <w:style w:type="character" w:customStyle="1" w:styleId="WW8Num136z0">
    <w:name w:val="WW8Num136z0"/>
    <w:rsid w:val="00B36B64"/>
  </w:style>
  <w:style w:type="character" w:customStyle="1" w:styleId="WW8Num137z0">
    <w:name w:val="WW8Num137z0"/>
    <w:rsid w:val="00B36B64"/>
    <w:rPr>
      <w:rFonts w:hint="default"/>
    </w:rPr>
  </w:style>
  <w:style w:type="character" w:customStyle="1" w:styleId="WW8Num138z0">
    <w:name w:val="WW8Num138z0"/>
    <w:rsid w:val="00B36B64"/>
  </w:style>
  <w:style w:type="character" w:customStyle="1" w:styleId="WW8Num139z0">
    <w:name w:val="WW8Num139z0"/>
    <w:rsid w:val="00B36B64"/>
  </w:style>
  <w:style w:type="character" w:customStyle="1" w:styleId="WW8Num140z0">
    <w:name w:val="WW8Num140z0"/>
    <w:rsid w:val="00B36B64"/>
  </w:style>
  <w:style w:type="character" w:customStyle="1" w:styleId="WW8Num141z0">
    <w:name w:val="WW8Num141z0"/>
    <w:rsid w:val="00B36B64"/>
  </w:style>
  <w:style w:type="character" w:customStyle="1" w:styleId="WW8Num142z0">
    <w:name w:val="WW8Num142z0"/>
    <w:rsid w:val="00B36B64"/>
  </w:style>
  <w:style w:type="character" w:customStyle="1" w:styleId="WW8Num143z0">
    <w:name w:val="WW8Num143z0"/>
    <w:rsid w:val="00B36B64"/>
  </w:style>
  <w:style w:type="character" w:customStyle="1" w:styleId="WW8Num144z0">
    <w:name w:val="WW8Num144z0"/>
    <w:rsid w:val="00B36B64"/>
  </w:style>
  <w:style w:type="character" w:customStyle="1" w:styleId="WW8Num145z0">
    <w:name w:val="WW8Num145z0"/>
    <w:rsid w:val="00B36B64"/>
  </w:style>
  <w:style w:type="character" w:customStyle="1" w:styleId="WW8Num146z0">
    <w:name w:val="WW8Num146z0"/>
    <w:rsid w:val="00B36B64"/>
  </w:style>
  <w:style w:type="character" w:customStyle="1" w:styleId="WW8Num147z0">
    <w:name w:val="WW8Num147z0"/>
    <w:rsid w:val="00B36B64"/>
  </w:style>
  <w:style w:type="character" w:customStyle="1" w:styleId="WW8Num148z0">
    <w:name w:val="WW8Num148z0"/>
    <w:rsid w:val="00B36B64"/>
    <w:rPr>
      <w:rFonts w:hint="default"/>
    </w:rPr>
  </w:style>
  <w:style w:type="character" w:customStyle="1" w:styleId="WW8Num149z0">
    <w:name w:val="WW8Num149z0"/>
    <w:rsid w:val="00B36B64"/>
  </w:style>
  <w:style w:type="character" w:customStyle="1" w:styleId="WW8Num150z0">
    <w:name w:val="WW8Num150z0"/>
    <w:rsid w:val="00B36B64"/>
  </w:style>
  <w:style w:type="character" w:customStyle="1" w:styleId="WW8Num150z1">
    <w:name w:val="WW8Num150z1"/>
    <w:rsid w:val="00B36B64"/>
  </w:style>
  <w:style w:type="character" w:customStyle="1" w:styleId="WW8Num150z2">
    <w:name w:val="WW8Num150z2"/>
    <w:rsid w:val="00B36B64"/>
  </w:style>
  <w:style w:type="character" w:customStyle="1" w:styleId="WW8Num150z3">
    <w:name w:val="WW8Num150z3"/>
    <w:rsid w:val="00B36B64"/>
  </w:style>
  <w:style w:type="character" w:customStyle="1" w:styleId="WW8Num150z4">
    <w:name w:val="WW8Num150z4"/>
    <w:rsid w:val="00B36B64"/>
  </w:style>
  <w:style w:type="character" w:customStyle="1" w:styleId="WW8Num150z5">
    <w:name w:val="WW8Num150z5"/>
    <w:rsid w:val="00B36B64"/>
  </w:style>
  <w:style w:type="character" w:customStyle="1" w:styleId="WW8Num150z6">
    <w:name w:val="WW8Num150z6"/>
    <w:rsid w:val="00B36B64"/>
  </w:style>
  <w:style w:type="character" w:customStyle="1" w:styleId="WW8Num150z7">
    <w:name w:val="WW8Num150z7"/>
    <w:rsid w:val="00B36B64"/>
  </w:style>
  <w:style w:type="character" w:customStyle="1" w:styleId="WW8Num150z8">
    <w:name w:val="WW8Num150z8"/>
    <w:rsid w:val="00B36B64"/>
  </w:style>
  <w:style w:type="character" w:customStyle="1" w:styleId="WW8Num151z0">
    <w:name w:val="WW8Num151z0"/>
    <w:rsid w:val="00B36B64"/>
  </w:style>
  <w:style w:type="character" w:customStyle="1" w:styleId="WW8Num151z1">
    <w:name w:val="WW8Num151z1"/>
    <w:rsid w:val="00B36B64"/>
  </w:style>
  <w:style w:type="character" w:customStyle="1" w:styleId="WW8Num151z2">
    <w:name w:val="WW8Num151z2"/>
    <w:rsid w:val="00B36B64"/>
  </w:style>
  <w:style w:type="character" w:customStyle="1" w:styleId="WW8Num151z3">
    <w:name w:val="WW8Num151z3"/>
    <w:rsid w:val="00B36B64"/>
  </w:style>
  <w:style w:type="character" w:customStyle="1" w:styleId="WW8Num151z4">
    <w:name w:val="WW8Num151z4"/>
    <w:rsid w:val="00B36B64"/>
  </w:style>
  <w:style w:type="character" w:customStyle="1" w:styleId="WW8Num151z5">
    <w:name w:val="WW8Num151z5"/>
    <w:rsid w:val="00B36B64"/>
  </w:style>
  <w:style w:type="character" w:customStyle="1" w:styleId="WW8Num151z6">
    <w:name w:val="WW8Num151z6"/>
    <w:rsid w:val="00B36B64"/>
  </w:style>
  <w:style w:type="character" w:customStyle="1" w:styleId="WW8Num151z7">
    <w:name w:val="WW8Num151z7"/>
    <w:rsid w:val="00B36B64"/>
  </w:style>
  <w:style w:type="character" w:customStyle="1" w:styleId="WW8Num151z8">
    <w:name w:val="WW8Num151z8"/>
    <w:rsid w:val="00B36B64"/>
  </w:style>
  <w:style w:type="character" w:customStyle="1" w:styleId="WW8Num6z1">
    <w:name w:val="WW8Num6z1"/>
    <w:rsid w:val="00B36B64"/>
  </w:style>
  <w:style w:type="character" w:customStyle="1" w:styleId="WW8Num6z2">
    <w:name w:val="WW8Num6z2"/>
    <w:rsid w:val="00B36B64"/>
  </w:style>
  <w:style w:type="character" w:customStyle="1" w:styleId="WW8Num6z3">
    <w:name w:val="WW8Num6z3"/>
    <w:rsid w:val="00B36B64"/>
  </w:style>
  <w:style w:type="character" w:customStyle="1" w:styleId="WW8Num6z4">
    <w:name w:val="WW8Num6z4"/>
    <w:rsid w:val="00B36B64"/>
  </w:style>
  <w:style w:type="character" w:customStyle="1" w:styleId="WW8Num6z5">
    <w:name w:val="WW8Num6z5"/>
    <w:rsid w:val="00B36B64"/>
  </w:style>
  <w:style w:type="character" w:customStyle="1" w:styleId="WW8Num6z6">
    <w:name w:val="WW8Num6z6"/>
    <w:rsid w:val="00B36B64"/>
  </w:style>
  <w:style w:type="character" w:customStyle="1" w:styleId="WW8Num6z7">
    <w:name w:val="WW8Num6z7"/>
    <w:rsid w:val="00B36B64"/>
  </w:style>
  <w:style w:type="character" w:customStyle="1" w:styleId="WW8Num6z8">
    <w:name w:val="WW8Num6z8"/>
    <w:rsid w:val="00B36B64"/>
  </w:style>
  <w:style w:type="character" w:customStyle="1" w:styleId="WW8Num9z1">
    <w:name w:val="WW8Num9z1"/>
    <w:rsid w:val="00B36B64"/>
  </w:style>
  <w:style w:type="character" w:customStyle="1" w:styleId="WW8Num9z2">
    <w:name w:val="WW8Num9z2"/>
    <w:rsid w:val="00B36B64"/>
  </w:style>
  <w:style w:type="character" w:customStyle="1" w:styleId="WW8Num9z3">
    <w:name w:val="WW8Num9z3"/>
    <w:rsid w:val="00B36B64"/>
  </w:style>
  <w:style w:type="character" w:customStyle="1" w:styleId="WW8Num9z4">
    <w:name w:val="WW8Num9z4"/>
    <w:rsid w:val="00B36B64"/>
  </w:style>
  <w:style w:type="character" w:customStyle="1" w:styleId="WW8Num9z5">
    <w:name w:val="WW8Num9z5"/>
    <w:rsid w:val="00B36B64"/>
  </w:style>
  <w:style w:type="character" w:customStyle="1" w:styleId="WW8Num9z6">
    <w:name w:val="WW8Num9z6"/>
    <w:rsid w:val="00B36B64"/>
  </w:style>
  <w:style w:type="character" w:customStyle="1" w:styleId="WW8Num9z7">
    <w:name w:val="WW8Num9z7"/>
    <w:rsid w:val="00B36B64"/>
  </w:style>
  <w:style w:type="character" w:customStyle="1" w:styleId="WW8Num9z8">
    <w:name w:val="WW8Num9z8"/>
    <w:rsid w:val="00B36B64"/>
  </w:style>
  <w:style w:type="character" w:customStyle="1" w:styleId="WW8Num10z1">
    <w:name w:val="WW8Num10z1"/>
    <w:rsid w:val="00B36B64"/>
  </w:style>
  <w:style w:type="character" w:customStyle="1" w:styleId="WW8Num10z2">
    <w:name w:val="WW8Num10z2"/>
    <w:rsid w:val="00B36B64"/>
  </w:style>
  <w:style w:type="character" w:customStyle="1" w:styleId="WW8Num10z3">
    <w:name w:val="WW8Num10z3"/>
    <w:rsid w:val="00B36B64"/>
  </w:style>
  <w:style w:type="character" w:customStyle="1" w:styleId="WW8Num10z4">
    <w:name w:val="WW8Num10z4"/>
    <w:rsid w:val="00B36B64"/>
  </w:style>
  <w:style w:type="character" w:customStyle="1" w:styleId="WW8Num10z5">
    <w:name w:val="WW8Num10z5"/>
    <w:rsid w:val="00B36B64"/>
  </w:style>
  <w:style w:type="character" w:customStyle="1" w:styleId="WW8Num10z6">
    <w:name w:val="WW8Num10z6"/>
    <w:rsid w:val="00B36B64"/>
  </w:style>
  <w:style w:type="character" w:customStyle="1" w:styleId="WW8Num10z7">
    <w:name w:val="WW8Num10z7"/>
    <w:rsid w:val="00B36B64"/>
  </w:style>
  <w:style w:type="character" w:customStyle="1" w:styleId="WW8Num10z8">
    <w:name w:val="WW8Num10z8"/>
    <w:rsid w:val="00B36B64"/>
  </w:style>
  <w:style w:type="character" w:customStyle="1" w:styleId="WW8Num19z1">
    <w:name w:val="WW8Num19z1"/>
    <w:rsid w:val="00B36B64"/>
  </w:style>
  <w:style w:type="character" w:customStyle="1" w:styleId="WW8Num19z2">
    <w:name w:val="WW8Num19z2"/>
    <w:rsid w:val="00B36B64"/>
  </w:style>
  <w:style w:type="character" w:customStyle="1" w:styleId="WW8Num19z3">
    <w:name w:val="WW8Num19z3"/>
    <w:rsid w:val="00B36B64"/>
  </w:style>
  <w:style w:type="character" w:customStyle="1" w:styleId="WW8Num19z4">
    <w:name w:val="WW8Num19z4"/>
    <w:rsid w:val="00B36B64"/>
  </w:style>
  <w:style w:type="character" w:customStyle="1" w:styleId="WW8Num19z5">
    <w:name w:val="WW8Num19z5"/>
    <w:rsid w:val="00B36B64"/>
  </w:style>
  <w:style w:type="character" w:customStyle="1" w:styleId="WW8Num19z6">
    <w:name w:val="WW8Num19z6"/>
    <w:rsid w:val="00B36B64"/>
  </w:style>
  <w:style w:type="character" w:customStyle="1" w:styleId="WW8Num19z7">
    <w:name w:val="WW8Num19z7"/>
    <w:rsid w:val="00B36B64"/>
  </w:style>
  <w:style w:type="character" w:customStyle="1" w:styleId="WW8Num19z8">
    <w:name w:val="WW8Num19z8"/>
    <w:rsid w:val="00B36B64"/>
  </w:style>
  <w:style w:type="character" w:customStyle="1" w:styleId="WW8Num21z1">
    <w:name w:val="WW8Num21z1"/>
    <w:rsid w:val="00B36B64"/>
  </w:style>
  <w:style w:type="character" w:customStyle="1" w:styleId="WW8Num21z2">
    <w:name w:val="WW8Num21z2"/>
    <w:rsid w:val="00B36B64"/>
  </w:style>
  <w:style w:type="character" w:customStyle="1" w:styleId="WW8Num21z3">
    <w:name w:val="WW8Num21z3"/>
    <w:rsid w:val="00B36B64"/>
  </w:style>
  <w:style w:type="character" w:customStyle="1" w:styleId="WW8Num21z4">
    <w:name w:val="WW8Num21z4"/>
    <w:rsid w:val="00B36B64"/>
  </w:style>
  <w:style w:type="character" w:customStyle="1" w:styleId="WW8Num21z5">
    <w:name w:val="WW8Num21z5"/>
    <w:rsid w:val="00B36B64"/>
  </w:style>
  <w:style w:type="character" w:customStyle="1" w:styleId="WW8Num21z6">
    <w:name w:val="WW8Num21z6"/>
    <w:rsid w:val="00B36B64"/>
  </w:style>
  <w:style w:type="character" w:customStyle="1" w:styleId="WW8Num21z7">
    <w:name w:val="WW8Num21z7"/>
    <w:rsid w:val="00B36B64"/>
  </w:style>
  <w:style w:type="character" w:customStyle="1" w:styleId="WW8Num21z8">
    <w:name w:val="WW8Num21z8"/>
    <w:rsid w:val="00B36B64"/>
  </w:style>
  <w:style w:type="character" w:customStyle="1" w:styleId="WW8Num22z1">
    <w:name w:val="WW8Num22z1"/>
    <w:rsid w:val="00B36B64"/>
  </w:style>
  <w:style w:type="character" w:customStyle="1" w:styleId="WW8Num22z2">
    <w:name w:val="WW8Num22z2"/>
    <w:rsid w:val="00B36B64"/>
  </w:style>
  <w:style w:type="character" w:customStyle="1" w:styleId="WW8Num22z3">
    <w:name w:val="WW8Num22z3"/>
    <w:rsid w:val="00B36B64"/>
  </w:style>
  <w:style w:type="character" w:customStyle="1" w:styleId="WW8Num22z4">
    <w:name w:val="WW8Num22z4"/>
    <w:rsid w:val="00B36B64"/>
  </w:style>
  <w:style w:type="character" w:customStyle="1" w:styleId="WW8Num22z5">
    <w:name w:val="WW8Num22z5"/>
    <w:rsid w:val="00B36B64"/>
  </w:style>
  <w:style w:type="character" w:customStyle="1" w:styleId="WW8Num22z6">
    <w:name w:val="WW8Num22z6"/>
    <w:rsid w:val="00B36B64"/>
  </w:style>
  <w:style w:type="character" w:customStyle="1" w:styleId="WW8Num22z7">
    <w:name w:val="WW8Num22z7"/>
    <w:rsid w:val="00B36B64"/>
  </w:style>
  <w:style w:type="character" w:customStyle="1" w:styleId="WW8Num22z8">
    <w:name w:val="WW8Num22z8"/>
    <w:rsid w:val="00B36B64"/>
  </w:style>
  <w:style w:type="character" w:customStyle="1" w:styleId="WW8Num23z1">
    <w:name w:val="WW8Num23z1"/>
    <w:rsid w:val="00B36B64"/>
  </w:style>
  <w:style w:type="character" w:customStyle="1" w:styleId="WW8Num23z2">
    <w:name w:val="WW8Num23z2"/>
    <w:rsid w:val="00B36B64"/>
  </w:style>
  <w:style w:type="character" w:customStyle="1" w:styleId="WW8Num23z3">
    <w:name w:val="WW8Num23z3"/>
    <w:rsid w:val="00B36B64"/>
  </w:style>
  <w:style w:type="character" w:customStyle="1" w:styleId="WW8Num23z4">
    <w:name w:val="WW8Num23z4"/>
    <w:rsid w:val="00B36B64"/>
  </w:style>
  <w:style w:type="character" w:customStyle="1" w:styleId="WW8Num23z5">
    <w:name w:val="WW8Num23z5"/>
    <w:rsid w:val="00B36B64"/>
  </w:style>
  <w:style w:type="character" w:customStyle="1" w:styleId="WW8Num23z6">
    <w:name w:val="WW8Num23z6"/>
    <w:rsid w:val="00B36B64"/>
  </w:style>
  <w:style w:type="character" w:customStyle="1" w:styleId="WW8Num23z7">
    <w:name w:val="WW8Num23z7"/>
    <w:rsid w:val="00B36B64"/>
  </w:style>
  <w:style w:type="character" w:customStyle="1" w:styleId="WW8Num23z8">
    <w:name w:val="WW8Num23z8"/>
    <w:rsid w:val="00B36B64"/>
  </w:style>
  <w:style w:type="character" w:customStyle="1" w:styleId="WW8Num28z1">
    <w:name w:val="WW8Num28z1"/>
    <w:rsid w:val="00B36B64"/>
  </w:style>
  <w:style w:type="character" w:customStyle="1" w:styleId="WW8Num28z2">
    <w:name w:val="WW8Num28z2"/>
    <w:rsid w:val="00B36B64"/>
  </w:style>
  <w:style w:type="character" w:customStyle="1" w:styleId="WW8Num28z3">
    <w:name w:val="WW8Num28z3"/>
    <w:rsid w:val="00B36B64"/>
  </w:style>
  <w:style w:type="character" w:customStyle="1" w:styleId="WW8Num28z4">
    <w:name w:val="WW8Num28z4"/>
    <w:rsid w:val="00B36B64"/>
  </w:style>
  <w:style w:type="character" w:customStyle="1" w:styleId="WW8Num28z5">
    <w:name w:val="WW8Num28z5"/>
    <w:rsid w:val="00B36B64"/>
  </w:style>
  <w:style w:type="character" w:customStyle="1" w:styleId="WW8Num28z6">
    <w:name w:val="WW8Num28z6"/>
    <w:rsid w:val="00B36B64"/>
  </w:style>
  <w:style w:type="character" w:customStyle="1" w:styleId="WW8Num28z7">
    <w:name w:val="WW8Num28z7"/>
    <w:rsid w:val="00B36B64"/>
  </w:style>
  <w:style w:type="character" w:customStyle="1" w:styleId="WW8Num28z8">
    <w:name w:val="WW8Num28z8"/>
    <w:rsid w:val="00B36B64"/>
  </w:style>
  <w:style w:type="character" w:customStyle="1" w:styleId="WW8Num30z1">
    <w:name w:val="WW8Num30z1"/>
    <w:rsid w:val="00B36B64"/>
  </w:style>
  <w:style w:type="character" w:customStyle="1" w:styleId="WW8Num30z2">
    <w:name w:val="WW8Num30z2"/>
    <w:rsid w:val="00B36B64"/>
  </w:style>
  <w:style w:type="character" w:customStyle="1" w:styleId="WW8Num30z3">
    <w:name w:val="WW8Num30z3"/>
    <w:rsid w:val="00B36B64"/>
  </w:style>
  <w:style w:type="character" w:customStyle="1" w:styleId="WW8Num30z4">
    <w:name w:val="WW8Num30z4"/>
    <w:rsid w:val="00B36B64"/>
  </w:style>
  <w:style w:type="character" w:customStyle="1" w:styleId="WW8Num30z5">
    <w:name w:val="WW8Num30z5"/>
    <w:rsid w:val="00B36B64"/>
  </w:style>
  <w:style w:type="character" w:customStyle="1" w:styleId="WW8Num30z6">
    <w:name w:val="WW8Num30z6"/>
    <w:rsid w:val="00B36B64"/>
  </w:style>
  <w:style w:type="character" w:customStyle="1" w:styleId="WW8Num30z7">
    <w:name w:val="WW8Num30z7"/>
    <w:rsid w:val="00B36B64"/>
  </w:style>
  <w:style w:type="character" w:customStyle="1" w:styleId="WW8Num30z8">
    <w:name w:val="WW8Num30z8"/>
    <w:rsid w:val="00B36B64"/>
  </w:style>
  <w:style w:type="character" w:customStyle="1" w:styleId="WW8Num34z1">
    <w:name w:val="WW8Num34z1"/>
    <w:rsid w:val="00B36B64"/>
  </w:style>
  <w:style w:type="character" w:customStyle="1" w:styleId="WW8Num34z2">
    <w:name w:val="WW8Num34z2"/>
    <w:rsid w:val="00B36B64"/>
  </w:style>
  <w:style w:type="character" w:customStyle="1" w:styleId="WW8Num34z3">
    <w:name w:val="WW8Num34z3"/>
    <w:rsid w:val="00B36B64"/>
  </w:style>
  <w:style w:type="character" w:customStyle="1" w:styleId="WW8Num34z4">
    <w:name w:val="WW8Num34z4"/>
    <w:rsid w:val="00B36B64"/>
  </w:style>
  <w:style w:type="character" w:customStyle="1" w:styleId="WW8Num34z5">
    <w:name w:val="WW8Num34z5"/>
    <w:rsid w:val="00B36B64"/>
  </w:style>
  <w:style w:type="character" w:customStyle="1" w:styleId="WW8Num34z6">
    <w:name w:val="WW8Num34z6"/>
    <w:rsid w:val="00B36B64"/>
  </w:style>
  <w:style w:type="character" w:customStyle="1" w:styleId="WW8Num34z7">
    <w:name w:val="WW8Num34z7"/>
    <w:rsid w:val="00B36B64"/>
  </w:style>
  <w:style w:type="character" w:customStyle="1" w:styleId="WW8Num34z8">
    <w:name w:val="WW8Num34z8"/>
    <w:rsid w:val="00B36B64"/>
  </w:style>
  <w:style w:type="character" w:customStyle="1" w:styleId="WW8Num37z1">
    <w:name w:val="WW8Num37z1"/>
    <w:rsid w:val="00B36B64"/>
  </w:style>
  <w:style w:type="character" w:customStyle="1" w:styleId="WW8Num37z2">
    <w:name w:val="WW8Num37z2"/>
    <w:rsid w:val="00B36B64"/>
  </w:style>
  <w:style w:type="character" w:customStyle="1" w:styleId="WW8Num37z3">
    <w:name w:val="WW8Num37z3"/>
    <w:rsid w:val="00B36B64"/>
  </w:style>
  <w:style w:type="character" w:customStyle="1" w:styleId="WW8Num37z4">
    <w:name w:val="WW8Num37z4"/>
    <w:rsid w:val="00B36B64"/>
  </w:style>
  <w:style w:type="character" w:customStyle="1" w:styleId="WW8Num37z5">
    <w:name w:val="WW8Num37z5"/>
    <w:rsid w:val="00B36B64"/>
  </w:style>
  <w:style w:type="character" w:customStyle="1" w:styleId="WW8Num37z6">
    <w:name w:val="WW8Num37z6"/>
    <w:rsid w:val="00B36B64"/>
  </w:style>
  <w:style w:type="character" w:customStyle="1" w:styleId="WW8Num37z7">
    <w:name w:val="WW8Num37z7"/>
    <w:rsid w:val="00B36B64"/>
  </w:style>
  <w:style w:type="character" w:customStyle="1" w:styleId="WW8Num37z8">
    <w:name w:val="WW8Num37z8"/>
    <w:rsid w:val="00B36B64"/>
  </w:style>
  <w:style w:type="character" w:customStyle="1" w:styleId="WW8Num38z1">
    <w:name w:val="WW8Num38z1"/>
    <w:rsid w:val="00B36B64"/>
  </w:style>
  <w:style w:type="character" w:customStyle="1" w:styleId="WW8Num38z2">
    <w:name w:val="WW8Num38z2"/>
    <w:rsid w:val="00B36B64"/>
  </w:style>
  <w:style w:type="character" w:customStyle="1" w:styleId="WW8Num38z3">
    <w:name w:val="WW8Num38z3"/>
    <w:rsid w:val="00B36B64"/>
  </w:style>
  <w:style w:type="character" w:customStyle="1" w:styleId="WW8Num38z4">
    <w:name w:val="WW8Num38z4"/>
    <w:rsid w:val="00B36B64"/>
  </w:style>
  <w:style w:type="character" w:customStyle="1" w:styleId="WW8Num38z5">
    <w:name w:val="WW8Num38z5"/>
    <w:rsid w:val="00B36B64"/>
  </w:style>
  <w:style w:type="character" w:customStyle="1" w:styleId="WW8Num38z6">
    <w:name w:val="WW8Num38z6"/>
    <w:rsid w:val="00B36B64"/>
  </w:style>
  <w:style w:type="character" w:customStyle="1" w:styleId="WW8Num38z7">
    <w:name w:val="WW8Num38z7"/>
    <w:rsid w:val="00B36B64"/>
  </w:style>
  <w:style w:type="character" w:customStyle="1" w:styleId="WW8Num38z8">
    <w:name w:val="WW8Num38z8"/>
    <w:rsid w:val="00B36B64"/>
  </w:style>
  <w:style w:type="character" w:customStyle="1" w:styleId="WW8Num40z1">
    <w:name w:val="WW8Num40z1"/>
    <w:rsid w:val="00B36B64"/>
  </w:style>
  <w:style w:type="character" w:customStyle="1" w:styleId="WW8Num40z2">
    <w:name w:val="WW8Num40z2"/>
    <w:rsid w:val="00B36B64"/>
  </w:style>
  <w:style w:type="character" w:customStyle="1" w:styleId="WW8Num40z3">
    <w:name w:val="WW8Num40z3"/>
    <w:rsid w:val="00B36B64"/>
  </w:style>
  <w:style w:type="character" w:customStyle="1" w:styleId="WW8Num40z4">
    <w:name w:val="WW8Num40z4"/>
    <w:rsid w:val="00B36B64"/>
  </w:style>
  <w:style w:type="character" w:customStyle="1" w:styleId="WW8Num40z5">
    <w:name w:val="WW8Num40z5"/>
    <w:rsid w:val="00B36B64"/>
  </w:style>
  <w:style w:type="character" w:customStyle="1" w:styleId="WW8Num40z6">
    <w:name w:val="WW8Num40z6"/>
    <w:rsid w:val="00B36B64"/>
  </w:style>
  <w:style w:type="character" w:customStyle="1" w:styleId="WW8Num40z7">
    <w:name w:val="WW8Num40z7"/>
    <w:rsid w:val="00B36B64"/>
  </w:style>
  <w:style w:type="character" w:customStyle="1" w:styleId="WW8Num40z8">
    <w:name w:val="WW8Num40z8"/>
    <w:rsid w:val="00B36B64"/>
  </w:style>
  <w:style w:type="character" w:customStyle="1" w:styleId="WW8Num42z1">
    <w:name w:val="WW8Num42z1"/>
    <w:rsid w:val="00B36B64"/>
  </w:style>
  <w:style w:type="character" w:customStyle="1" w:styleId="WW8Num42z2">
    <w:name w:val="WW8Num42z2"/>
    <w:rsid w:val="00B36B64"/>
  </w:style>
  <w:style w:type="character" w:customStyle="1" w:styleId="WW8Num42z3">
    <w:name w:val="WW8Num42z3"/>
    <w:rsid w:val="00B36B64"/>
  </w:style>
  <w:style w:type="character" w:customStyle="1" w:styleId="WW8Num42z4">
    <w:name w:val="WW8Num42z4"/>
    <w:rsid w:val="00B36B64"/>
  </w:style>
  <w:style w:type="character" w:customStyle="1" w:styleId="WW8Num42z5">
    <w:name w:val="WW8Num42z5"/>
    <w:rsid w:val="00B36B64"/>
  </w:style>
  <w:style w:type="character" w:customStyle="1" w:styleId="WW8Num42z6">
    <w:name w:val="WW8Num42z6"/>
    <w:rsid w:val="00B36B64"/>
  </w:style>
  <w:style w:type="character" w:customStyle="1" w:styleId="WW8Num42z7">
    <w:name w:val="WW8Num42z7"/>
    <w:rsid w:val="00B36B64"/>
  </w:style>
  <w:style w:type="character" w:customStyle="1" w:styleId="WW8Num42z8">
    <w:name w:val="WW8Num42z8"/>
    <w:rsid w:val="00B36B64"/>
  </w:style>
  <w:style w:type="character" w:customStyle="1" w:styleId="WW8Num43z1">
    <w:name w:val="WW8Num43z1"/>
    <w:rsid w:val="00B36B64"/>
  </w:style>
  <w:style w:type="character" w:customStyle="1" w:styleId="WW8Num43z2">
    <w:name w:val="WW8Num43z2"/>
    <w:rsid w:val="00B36B64"/>
  </w:style>
  <w:style w:type="character" w:customStyle="1" w:styleId="WW8Num43z3">
    <w:name w:val="WW8Num43z3"/>
    <w:rsid w:val="00B36B64"/>
  </w:style>
  <w:style w:type="character" w:customStyle="1" w:styleId="WW8Num43z4">
    <w:name w:val="WW8Num43z4"/>
    <w:rsid w:val="00B36B64"/>
  </w:style>
  <w:style w:type="character" w:customStyle="1" w:styleId="WW8Num43z5">
    <w:name w:val="WW8Num43z5"/>
    <w:rsid w:val="00B36B64"/>
  </w:style>
  <w:style w:type="character" w:customStyle="1" w:styleId="WW8Num43z6">
    <w:name w:val="WW8Num43z6"/>
    <w:rsid w:val="00B36B64"/>
  </w:style>
  <w:style w:type="character" w:customStyle="1" w:styleId="WW8Num43z7">
    <w:name w:val="WW8Num43z7"/>
    <w:rsid w:val="00B36B64"/>
  </w:style>
  <w:style w:type="character" w:customStyle="1" w:styleId="WW8Num43z8">
    <w:name w:val="WW8Num43z8"/>
    <w:rsid w:val="00B36B64"/>
  </w:style>
  <w:style w:type="character" w:customStyle="1" w:styleId="WW8Num45z1">
    <w:name w:val="WW8Num45z1"/>
    <w:rsid w:val="00B36B64"/>
  </w:style>
  <w:style w:type="character" w:customStyle="1" w:styleId="WW8Num45z2">
    <w:name w:val="WW8Num45z2"/>
    <w:rsid w:val="00B36B64"/>
  </w:style>
  <w:style w:type="character" w:customStyle="1" w:styleId="WW8Num45z3">
    <w:name w:val="WW8Num45z3"/>
    <w:rsid w:val="00B36B64"/>
  </w:style>
  <w:style w:type="character" w:customStyle="1" w:styleId="WW8Num45z4">
    <w:name w:val="WW8Num45z4"/>
    <w:rsid w:val="00B36B64"/>
  </w:style>
  <w:style w:type="character" w:customStyle="1" w:styleId="WW8Num45z5">
    <w:name w:val="WW8Num45z5"/>
    <w:rsid w:val="00B36B64"/>
  </w:style>
  <w:style w:type="character" w:customStyle="1" w:styleId="WW8Num45z6">
    <w:name w:val="WW8Num45z6"/>
    <w:rsid w:val="00B36B64"/>
  </w:style>
  <w:style w:type="character" w:customStyle="1" w:styleId="WW8Num45z7">
    <w:name w:val="WW8Num45z7"/>
    <w:rsid w:val="00B36B64"/>
  </w:style>
  <w:style w:type="character" w:customStyle="1" w:styleId="WW8Num45z8">
    <w:name w:val="WW8Num45z8"/>
    <w:rsid w:val="00B36B64"/>
  </w:style>
  <w:style w:type="character" w:customStyle="1" w:styleId="WW8Num47z1">
    <w:name w:val="WW8Num47z1"/>
    <w:rsid w:val="00B36B64"/>
  </w:style>
  <w:style w:type="character" w:customStyle="1" w:styleId="WW8Num47z2">
    <w:name w:val="WW8Num47z2"/>
    <w:rsid w:val="00B36B64"/>
  </w:style>
  <w:style w:type="character" w:customStyle="1" w:styleId="WW8Num47z3">
    <w:name w:val="WW8Num47z3"/>
    <w:rsid w:val="00B36B64"/>
  </w:style>
  <w:style w:type="character" w:customStyle="1" w:styleId="WW8Num47z4">
    <w:name w:val="WW8Num47z4"/>
    <w:rsid w:val="00B36B64"/>
  </w:style>
  <w:style w:type="character" w:customStyle="1" w:styleId="WW8Num47z5">
    <w:name w:val="WW8Num47z5"/>
    <w:rsid w:val="00B36B64"/>
  </w:style>
  <w:style w:type="character" w:customStyle="1" w:styleId="WW8Num47z6">
    <w:name w:val="WW8Num47z6"/>
    <w:rsid w:val="00B36B64"/>
  </w:style>
  <w:style w:type="character" w:customStyle="1" w:styleId="WW8Num47z7">
    <w:name w:val="WW8Num47z7"/>
    <w:rsid w:val="00B36B64"/>
  </w:style>
  <w:style w:type="character" w:customStyle="1" w:styleId="WW8Num47z8">
    <w:name w:val="WW8Num47z8"/>
    <w:rsid w:val="00B36B64"/>
  </w:style>
  <w:style w:type="character" w:customStyle="1" w:styleId="WW8Num50z1">
    <w:name w:val="WW8Num50z1"/>
    <w:rsid w:val="00B36B64"/>
  </w:style>
  <w:style w:type="character" w:customStyle="1" w:styleId="WW8Num50z2">
    <w:name w:val="WW8Num50z2"/>
    <w:rsid w:val="00B36B64"/>
  </w:style>
  <w:style w:type="character" w:customStyle="1" w:styleId="WW8Num50z3">
    <w:name w:val="WW8Num50z3"/>
    <w:rsid w:val="00B36B64"/>
  </w:style>
  <w:style w:type="character" w:customStyle="1" w:styleId="WW8Num50z4">
    <w:name w:val="WW8Num50z4"/>
    <w:rsid w:val="00B36B64"/>
  </w:style>
  <w:style w:type="character" w:customStyle="1" w:styleId="WW8Num50z5">
    <w:name w:val="WW8Num50z5"/>
    <w:rsid w:val="00B36B64"/>
  </w:style>
  <w:style w:type="character" w:customStyle="1" w:styleId="WW8Num50z6">
    <w:name w:val="WW8Num50z6"/>
    <w:rsid w:val="00B36B64"/>
  </w:style>
  <w:style w:type="character" w:customStyle="1" w:styleId="WW8Num50z7">
    <w:name w:val="WW8Num50z7"/>
    <w:rsid w:val="00B36B64"/>
  </w:style>
  <w:style w:type="character" w:customStyle="1" w:styleId="WW8Num50z8">
    <w:name w:val="WW8Num50z8"/>
    <w:rsid w:val="00B36B64"/>
  </w:style>
  <w:style w:type="character" w:customStyle="1" w:styleId="WW8Num52z1">
    <w:name w:val="WW8Num52z1"/>
    <w:rsid w:val="00B36B64"/>
  </w:style>
  <w:style w:type="character" w:customStyle="1" w:styleId="WW8Num52z2">
    <w:name w:val="WW8Num52z2"/>
    <w:rsid w:val="00B36B64"/>
  </w:style>
  <w:style w:type="character" w:customStyle="1" w:styleId="WW8Num52z3">
    <w:name w:val="WW8Num52z3"/>
    <w:rsid w:val="00B36B64"/>
  </w:style>
  <w:style w:type="character" w:customStyle="1" w:styleId="WW8Num52z4">
    <w:name w:val="WW8Num52z4"/>
    <w:rsid w:val="00B36B64"/>
  </w:style>
  <w:style w:type="character" w:customStyle="1" w:styleId="WW8Num52z5">
    <w:name w:val="WW8Num52z5"/>
    <w:rsid w:val="00B36B64"/>
  </w:style>
  <w:style w:type="character" w:customStyle="1" w:styleId="WW8Num52z6">
    <w:name w:val="WW8Num52z6"/>
    <w:rsid w:val="00B36B64"/>
  </w:style>
  <w:style w:type="character" w:customStyle="1" w:styleId="WW8Num52z7">
    <w:name w:val="WW8Num52z7"/>
    <w:rsid w:val="00B36B64"/>
  </w:style>
  <w:style w:type="character" w:customStyle="1" w:styleId="WW8Num52z8">
    <w:name w:val="WW8Num52z8"/>
    <w:rsid w:val="00B36B64"/>
  </w:style>
  <w:style w:type="character" w:customStyle="1" w:styleId="WW8Num53z1">
    <w:name w:val="WW8Num53z1"/>
    <w:rsid w:val="00B36B64"/>
  </w:style>
  <w:style w:type="character" w:customStyle="1" w:styleId="WW8Num53z2">
    <w:name w:val="WW8Num53z2"/>
    <w:rsid w:val="00B36B64"/>
  </w:style>
  <w:style w:type="character" w:customStyle="1" w:styleId="WW8Num53z3">
    <w:name w:val="WW8Num53z3"/>
    <w:rsid w:val="00B36B64"/>
  </w:style>
  <w:style w:type="character" w:customStyle="1" w:styleId="WW8Num53z4">
    <w:name w:val="WW8Num53z4"/>
    <w:rsid w:val="00B36B64"/>
  </w:style>
  <w:style w:type="character" w:customStyle="1" w:styleId="WW8Num53z5">
    <w:name w:val="WW8Num53z5"/>
    <w:rsid w:val="00B36B64"/>
  </w:style>
  <w:style w:type="character" w:customStyle="1" w:styleId="WW8Num53z6">
    <w:name w:val="WW8Num53z6"/>
    <w:rsid w:val="00B36B64"/>
  </w:style>
  <w:style w:type="character" w:customStyle="1" w:styleId="WW8Num53z7">
    <w:name w:val="WW8Num53z7"/>
    <w:rsid w:val="00B36B64"/>
  </w:style>
  <w:style w:type="character" w:customStyle="1" w:styleId="WW8Num53z8">
    <w:name w:val="WW8Num53z8"/>
    <w:rsid w:val="00B36B64"/>
  </w:style>
  <w:style w:type="character" w:customStyle="1" w:styleId="WW8Num55z1">
    <w:name w:val="WW8Num55z1"/>
    <w:rsid w:val="00B36B64"/>
  </w:style>
  <w:style w:type="character" w:customStyle="1" w:styleId="WW8Num55z2">
    <w:name w:val="WW8Num55z2"/>
    <w:rsid w:val="00B36B64"/>
  </w:style>
  <w:style w:type="character" w:customStyle="1" w:styleId="WW8Num55z3">
    <w:name w:val="WW8Num55z3"/>
    <w:rsid w:val="00B36B64"/>
  </w:style>
  <w:style w:type="character" w:customStyle="1" w:styleId="WW8Num55z4">
    <w:name w:val="WW8Num55z4"/>
    <w:rsid w:val="00B36B64"/>
  </w:style>
  <w:style w:type="character" w:customStyle="1" w:styleId="WW8Num55z5">
    <w:name w:val="WW8Num55z5"/>
    <w:rsid w:val="00B36B64"/>
  </w:style>
  <w:style w:type="character" w:customStyle="1" w:styleId="WW8Num55z6">
    <w:name w:val="WW8Num55z6"/>
    <w:rsid w:val="00B36B64"/>
  </w:style>
  <w:style w:type="character" w:customStyle="1" w:styleId="WW8Num55z7">
    <w:name w:val="WW8Num55z7"/>
    <w:rsid w:val="00B36B64"/>
  </w:style>
  <w:style w:type="character" w:customStyle="1" w:styleId="WW8Num55z8">
    <w:name w:val="WW8Num55z8"/>
    <w:rsid w:val="00B36B64"/>
  </w:style>
  <w:style w:type="character" w:customStyle="1" w:styleId="WW8Num60z1">
    <w:name w:val="WW8Num60z1"/>
    <w:rsid w:val="00B36B64"/>
  </w:style>
  <w:style w:type="character" w:customStyle="1" w:styleId="WW8Num60z2">
    <w:name w:val="WW8Num60z2"/>
    <w:rsid w:val="00B36B64"/>
  </w:style>
  <w:style w:type="character" w:customStyle="1" w:styleId="WW8Num60z3">
    <w:name w:val="WW8Num60z3"/>
    <w:rsid w:val="00B36B64"/>
  </w:style>
  <w:style w:type="character" w:customStyle="1" w:styleId="WW8Num60z4">
    <w:name w:val="WW8Num60z4"/>
    <w:rsid w:val="00B36B64"/>
  </w:style>
  <w:style w:type="character" w:customStyle="1" w:styleId="WW8Num60z5">
    <w:name w:val="WW8Num60z5"/>
    <w:rsid w:val="00B36B64"/>
  </w:style>
  <w:style w:type="character" w:customStyle="1" w:styleId="WW8Num60z6">
    <w:name w:val="WW8Num60z6"/>
    <w:rsid w:val="00B36B64"/>
  </w:style>
  <w:style w:type="character" w:customStyle="1" w:styleId="WW8Num60z7">
    <w:name w:val="WW8Num60z7"/>
    <w:rsid w:val="00B36B64"/>
  </w:style>
  <w:style w:type="character" w:customStyle="1" w:styleId="WW8Num60z8">
    <w:name w:val="WW8Num60z8"/>
    <w:rsid w:val="00B36B64"/>
  </w:style>
  <w:style w:type="character" w:customStyle="1" w:styleId="WW8Num62z1">
    <w:name w:val="WW8Num62z1"/>
    <w:rsid w:val="00B36B64"/>
  </w:style>
  <w:style w:type="character" w:customStyle="1" w:styleId="WW8Num62z2">
    <w:name w:val="WW8Num62z2"/>
    <w:rsid w:val="00B36B64"/>
  </w:style>
  <w:style w:type="character" w:customStyle="1" w:styleId="WW8Num62z3">
    <w:name w:val="WW8Num62z3"/>
    <w:rsid w:val="00B36B64"/>
  </w:style>
  <w:style w:type="character" w:customStyle="1" w:styleId="WW8Num62z4">
    <w:name w:val="WW8Num62z4"/>
    <w:rsid w:val="00B36B64"/>
  </w:style>
  <w:style w:type="character" w:customStyle="1" w:styleId="WW8Num62z5">
    <w:name w:val="WW8Num62z5"/>
    <w:rsid w:val="00B36B64"/>
  </w:style>
  <w:style w:type="character" w:customStyle="1" w:styleId="WW8Num62z6">
    <w:name w:val="WW8Num62z6"/>
    <w:rsid w:val="00B36B64"/>
  </w:style>
  <w:style w:type="character" w:customStyle="1" w:styleId="WW8Num62z7">
    <w:name w:val="WW8Num62z7"/>
    <w:rsid w:val="00B36B64"/>
  </w:style>
  <w:style w:type="character" w:customStyle="1" w:styleId="WW8Num62z8">
    <w:name w:val="WW8Num62z8"/>
    <w:rsid w:val="00B36B64"/>
  </w:style>
  <w:style w:type="character" w:customStyle="1" w:styleId="WW8Num65z1">
    <w:name w:val="WW8Num65z1"/>
    <w:rsid w:val="00B36B64"/>
  </w:style>
  <w:style w:type="character" w:customStyle="1" w:styleId="WW8Num65z2">
    <w:name w:val="WW8Num65z2"/>
    <w:rsid w:val="00B36B64"/>
  </w:style>
  <w:style w:type="character" w:customStyle="1" w:styleId="WW8Num65z3">
    <w:name w:val="WW8Num65z3"/>
    <w:rsid w:val="00B36B64"/>
  </w:style>
  <w:style w:type="character" w:customStyle="1" w:styleId="WW8Num65z4">
    <w:name w:val="WW8Num65z4"/>
    <w:rsid w:val="00B36B64"/>
  </w:style>
  <w:style w:type="character" w:customStyle="1" w:styleId="WW8Num65z5">
    <w:name w:val="WW8Num65z5"/>
    <w:rsid w:val="00B36B64"/>
  </w:style>
  <w:style w:type="character" w:customStyle="1" w:styleId="WW8Num65z6">
    <w:name w:val="WW8Num65z6"/>
    <w:rsid w:val="00B36B64"/>
  </w:style>
  <w:style w:type="character" w:customStyle="1" w:styleId="WW8Num65z7">
    <w:name w:val="WW8Num65z7"/>
    <w:rsid w:val="00B36B64"/>
  </w:style>
  <w:style w:type="character" w:customStyle="1" w:styleId="WW8Num65z8">
    <w:name w:val="WW8Num65z8"/>
    <w:rsid w:val="00B36B64"/>
  </w:style>
  <w:style w:type="character" w:customStyle="1" w:styleId="WW8Num66z1">
    <w:name w:val="WW8Num66z1"/>
    <w:rsid w:val="00B36B64"/>
  </w:style>
  <w:style w:type="character" w:customStyle="1" w:styleId="WW8Num66z2">
    <w:name w:val="WW8Num66z2"/>
    <w:rsid w:val="00B36B64"/>
  </w:style>
  <w:style w:type="character" w:customStyle="1" w:styleId="WW8Num66z3">
    <w:name w:val="WW8Num66z3"/>
    <w:rsid w:val="00B36B64"/>
  </w:style>
  <w:style w:type="character" w:customStyle="1" w:styleId="WW8Num66z4">
    <w:name w:val="WW8Num66z4"/>
    <w:rsid w:val="00B36B64"/>
  </w:style>
  <w:style w:type="character" w:customStyle="1" w:styleId="WW8Num66z5">
    <w:name w:val="WW8Num66z5"/>
    <w:rsid w:val="00B36B64"/>
  </w:style>
  <w:style w:type="character" w:customStyle="1" w:styleId="WW8Num66z6">
    <w:name w:val="WW8Num66z6"/>
    <w:rsid w:val="00B36B64"/>
  </w:style>
  <w:style w:type="character" w:customStyle="1" w:styleId="WW8Num66z7">
    <w:name w:val="WW8Num66z7"/>
    <w:rsid w:val="00B36B64"/>
  </w:style>
  <w:style w:type="character" w:customStyle="1" w:styleId="WW8Num66z8">
    <w:name w:val="WW8Num66z8"/>
    <w:rsid w:val="00B36B64"/>
  </w:style>
  <w:style w:type="character" w:customStyle="1" w:styleId="WW8Num67z1">
    <w:name w:val="WW8Num67z1"/>
    <w:rsid w:val="00B36B64"/>
  </w:style>
  <w:style w:type="character" w:customStyle="1" w:styleId="WW8Num67z2">
    <w:name w:val="WW8Num67z2"/>
    <w:rsid w:val="00B36B64"/>
  </w:style>
  <w:style w:type="character" w:customStyle="1" w:styleId="WW8Num67z3">
    <w:name w:val="WW8Num67z3"/>
    <w:rsid w:val="00B36B64"/>
  </w:style>
  <w:style w:type="character" w:customStyle="1" w:styleId="WW8Num67z4">
    <w:name w:val="WW8Num67z4"/>
    <w:rsid w:val="00B36B64"/>
  </w:style>
  <w:style w:type="character" w:customStyle="1" w:styleId="WW8Num67z5">
    <w:name w:val="WW8Num67z5"/>
    <w:rsid w:val="00B36B64"/>
  </w:style>
  <w:style w:type="character" w:customStyle="1" w:styleId="WW8Num67z6">
    <w:name w:val="WW8Num67z6"/>
    <w:rsid w:val="00B36B64"/>
  </w:style>
  <w:style w:type="character" w:customStyle="1" w:styleId="WW8Num67z7">
    <w:name w:val="WW8Num67z7"/>
    <w:rsid w:val="00B36B64"/>
  </w:style>
  <w:style w:type="character" w:customStyle="1" w:styleId="WW8Num67z8">
    <w:name w:val="WW8Num67z8"/>
    <w:rsid w:val="00B36B64"/>
  </w:style>
  <w:style w:type="character" w:customStyle="1" w:styleId="WW8Num69z1">
    <w:name w:val="WW8Num69z1"/>
    <w:rsid w:val="00B36B64"/>
  </w:style>
  <w:style w:type="character" w:customStyle="1" w:styleId="WW8Num69z2">
    <w:name w:val="WW8Num69z2"/>
    <w:rsid w:val="00B36B64"/>
  </w:style>
  <w:style w:type="character" w:customStyle="1" w:styleId="WW8Num69z3">
    <w:name w:val="WW8Num69z3"/>
    <w:rsid w:val="00B36B64"/>
  </w:style>
  <w:style w:type="character" w:customStyle="1" w:styleId="WW8Num69z4">
    <w:name w:val="WW8Num69z4"/>
    <w:rsid w:val="00B36B64"/>
  </w:style>
  <w:style w:type="character" w:customStyle="1" w:styleId="WW8Num69z5">
    <w:name w:val="WW8Num69z5"/>
    <w:rsid w:val="00B36B64"/>
  </w:style>
  <w:style w:type="character" w:customStyle="1" w:styleId="WW8Num69z6">
    <w:name w:val="WW8Num69z6"/>
    <w:rsid w:val="00B36B64"/>
  </w:style>
  <w:style w:type="character" w:customStyle="1" w:styleId="WW8Num69z7">
    <w:name w:val="WW8Num69z7"/>
    <w:rsid w:val="00B36B64"/>
  </w:style>
  <w:style w:type="character" w:customStyle="1" w:styleId="WW8Num69z8">
    <w:name w:val="WW8Num69z8"/>
    <w:rsid w:val="00B36B64"/>
  </w:style>
  <w:style w:type="character" w:customStyle="1" w:styleId="WW8Num70z1">
    <w:name w:val="WW8Num70z1"/>
    <w:rsid w:val="00B36B64"/>
  </w:style>
  <w:style w:type="character" w:customStyle="1" w:styleId="WW8Num70z2">
    <w:name w:val="WW8Num70z2"/>
    <w:rsid w:val="00B36B64"/>
  </w:style>
  <w:style w:type="character" w:customStyle="1" w:styleId="WW8Num70z3">
    <w:name w:val="WW8Num70z3"/>
    <w:rsid w:val="00B36B64"/>
  </w:style>
  <w:style w:type="character" w:customStyle="1" w:styleId="WW8Num70z4">
    <w:name w:val="WW8Num70z4"/>
    <w:rsid w:val="00B36B64"/>
  </w:style>
  <w:style w:type="character" w:customStyle="1" w:styleId="WW8Num70z5">
    <w:name w:val="WW8Num70z5"/>
    <w:rsid w:val="00B36B64"/>
  </w:style>
  <w:style w:type="character" w:customStyle="1" w:styleId="WW8Num70z6">
    <w:name w:val="WW8Num70z6"/>
    <w:rsid w:val="00B36B64"/>
  </w:style>
  <w:style w:type="character" w:customStyle="1" w:styleId="WW8Num70z7">
    <w:name w:val="WW8Num70z7"/>
    <w:rsid w:val="00B36B64"/>
  </w:style>
  <w:style w:type="character" w:customStyle="1" w:styleId="WW8Num70z8">
    <w:name w:val="WW8Num70z8"/>
    <w:rsid w:val="00B36B64"/>
  </w:style>
  <w:style w:type="character" w:customStyle="1" w:styleId="WW8Num71z1">
    <w:name w:val="WW8Num71z1"/>
    <w:rsid w:val="00B36B64"/>
  </w:style>
  <w:style w:type="character" w:customStyle="1" w:styleId="WW8Num71z2">
    <w:name w:val="WW8Num71z2"/>
    <w:rsid w:val="00B36B64"/>
  </w:style>
  <w:style w:type="character" w:customStyle="1" w:styleId="WW8Num71z3">
    <w:name w:val="WW8Num71z3"/>
    <w:rsid w:val="00B36B64"/>
  </w:style>
  <w:style w:type="character" w:customStyle="1" w:styleId="WW8Num71z4">
    <w:name w:val="WW8Num71z4"/>
    <w:rsid w:val="00B36B64"/>
  </w:style>
  <w:style w:type="character" w:customStyle="1" w:styleId="WW8Num71z5">
    <w:name w:val="WW8Num71z5"/>
    <w:rsid w:val="00B36B64"/>
  </w:style>
  <w:style w:type="character" w:customStyle="1" w:styleId="WW8Num71z6">
    <w:name w:val="WW8Num71z6"/>
    <w:rsid w:val="00B36B64"/>
  </w:style>
  <w:style w:type="character" w:customStyle="1" w:styleId="WW8Num71z7">
    <w:name w:val="WW8Num71z7"/>
    <w:rsid w:val="00B36B64"/>
  </w:style>
  <w:style w:type="character" w:customStyle="1" w:styleId="WW8Num71z8">
    <w:name w:val="WW8Num71z8"/>
    <w:rsid w:val="00B36B64"/>
  </w:style>
  <w:style w:type="character" w:customStyle="1" w:styleId="WW8Num72z1">
    <w:name w:val="WW8Num72z1"/>
    <w:rsid w:val="00B36B64"/>
  </w:style>
  <w:style w:type="character" w:customStyle="1" w:styleId="WW8Num72z2">
    <w:name w:val="WW8Num72z2"/>
    <w:rsid w:val="00B36B64"/>
  </w:style>
  <w:style w:type="character" w:customStyle="1" w:styleId="WW8Num72z3">
    <w:name w:val="WW8Num72z3"/>
    <w:rsid w:val="00B36B64"/>
  </w:style>
  <w:style w:type="character" w:customStyle="1" w:styleId="WW8Num72z4">
    <w:name w:val="WW8Num72z4"/>
    <w:rsid w:val="00B36B64"/>
  </w:style>
  <w:style w:type="character" w:customStyle="1" w:styleId="WW8Num72z5">
    <w:name w:val="WW8Num72z5"/>
    <w:rsid w:val="00B36B64"/>
  </w:style>
  <w:style w:type="character" w:customStyle="1" w:styleId="WW8Num72z6">
    <w:name w:val="WW8Num72z6"/>
    <w:rsid w:val="00B36B64"/>
  </w:style>
  <w:style w:type="character" w:customStyle="1" w:styleId="WW8Num72z7">
    <w:name w:val="WW8Num72z7"/>
    <w:rsid w:val="00B36B64"/>
  </w:style>
  <w:style w:type="character" w:customStyle="1" w:styleId="WW8Num72z8">
    <w:name w:val="WW8Num72z8"/>
    <w:rsid w:val="00B36B64"/>
  </w:style>
  <w:style w:type="character" w:customStyle="1" w:styleId="WW8Num74z1">
    <w:name w:val="WW8Num74z1"/>
    <w:rsid w:val="00B36B64"/>
  </w:style>
  <w:style w:type="character" w:customStyle="1" w:styleId="WW8Num74z2">
    <w:name w:val="WW8Num74z2"/>
    <w:rsid w:val="00B36B64"/>
  </w:style>
  <w:style w:type="character" w:customStyle="1" w:styleId="WW8Num74z3">
    <w:name w:val="WW8Num74z3"/>
    <w:rsid w:val="00B36B64"/>
  </w:style>
  <w:style w:type="character" w:customStyle="1" w:styleId="WW8Num74z4">
    <w:name w:val="WW8Num74z4"/>
    <w:rsid w:val="00B36B64"/>
  </w:style>
  <w:style w:type="character" w:customStyle="1" w:styleId="WW8Num74z5">
    <w:name w:val="WW8Num74z5"/>
    <w:rsid w:val="00B36B64"/>
  </w:style>
  <w:style w:type="character" w:customStyle="1" w:styleId="WW8Num74z6">
    <w:name w:val="WW8Num74z6"/>
    <w:rsid w:val="00B36B64"/>
  </w:style>
  <w:style w:type="character" w:customStyle="1" w:styleId="WW8Num74z7">
    <w:name w:val="WW8Num74z7"/>
    <w:rsid w:val="00B36B64"/>
  </w:style>
  <w:style w:type="character" w:customStyle="1" w:styleId="WW8Num74z8">
    <w:name w:val="WW8Num74z8"/>
    <w:rsid w:val="00B36B64"/>
  </w:style>
  <w:style w:type="character" w:customStyle="1" w:styleId="WW8Num80z1">
    <w:name w:val="WW8Num80z1"/>
    <w:rsid w:val="00B36B64"/>
  </w:style>
  <w:style w:type="character" w:customStyle="1" w:styleId="WW8Num80z2">
    <w:name w:val="WW8Num80z2"/>
    <w:rsid w:val="00B36B64"/>
  </w:style>
  <w:style w:type="character" w:customStyle="1" w:styleId="WW8Num80z3">
    <w:name w:val="WW8Num80z3"/>
    <w:rsid w:val="00B36B64"/>
  </w:style>
  <w:style w:type="character" w:customStyle="1" w:styleId="WW8Num80z4">
    <w:name w:val="WW8Num80z4"/>
    <w:rsid w:val="00B36B64"/>
  </w:style>
  <w:style w:type="character" w:customStyle="1" w:styleId="WW8Num80z5">
    <w:name w:val="WW8Num80z5"/>
    <w:rsid w:val="00B36B64"/>
  </w:style>
  <w:style w:type="character" w:customStyle="1" w:styleId="WW8Num80z6">
    <w:name w:val="WW8Num80z6"/>
    <w:rsid w:val="00B36B64"/>
  </w:style>
  <w:style w:type="character" w:customStyle="1" w:styleId="WW8Num80z7">
    <w:name w:val="WW8Num80z7"/>
    <w:rsid w:val="00B36B64"/>
  </w:style>
  <w:style w:type="character" w:customStyle="1" w:styleId="WW8Num80z8">
    <w:name w:val="WW8Num80z8"/>
    <w:rsid w:val="00B36B64"/>
  </w:style>
  <w:style w:type="character" w:customStyle="1" w:styleId="WW8Num81z1">
    <w:name w:val="WW8Num81z1"/>
    <w:rsid w:val="00B36B64"/>
  </w:style>
  <w:style w:type="character" w:customStyle="1" w:styleId="WW8Num81z2">
    <w:name w:val="WW8Num81z2"/>
    <w:rsid w:val="00B36B64"/>
  </w:style>
  <w:style w:type="character" w:customStyle="1" w:styleId="WW8Num81z3">
    <w:name w:val="WW8Num81z3"/>
    <w:rsid w:val="00B36B64"/>
  </w:style>
  <w:style w:type="character" w:customStyle="1" w:styleId="WW8Num81z4">
    <w:name w:val="WW8Num81z4"/>
    <w:rsid w:val="00B36B64"/>
  </w:style>
  <w:style w:type="character" w:customStyle="1" w:styleId="WW8Num81z5">
    <w:name w:val="WW8Num81z5"/>
    <w:rsid w:val="00B36B64"/>
  </w:style>
  <w:style w:type="character" w:customStyle="1" w:styleId="WW8Num81z6">
    <w:name w:val="WW8Num81z6"/>
    <w:rsid w:val="00B36B64"/>
  </w:style>
  <w:style w:type="character" w:customStyle="1" w:styleId="WW8Num81z7">
    <w:name w:val="WW8Num81z7"/>
    <w:rsid w:val="00B36B64"/>
  </w:style>
  <w:style w:type="character" w:customStyle="1" w:styleId="WW8Num81z8">
    <w:name w:val="WW8Num81z8"/>
    <w:rsid w:val="00B36B64"/>
  </w:style>
  <w:style w:type="character" w:customStyle="1" w:styleId="WW8Num83z1">
    <w:name w:val="WW8Num83z1"/>
    <w:rsid w:val="00B36B64"/>
  </w:style>
  <w:style w:type="character" w:customStyle="1" w:styleId="WW8Num83z2">
    <w:name w:val="WW8Num83z2"/>
    <w:rsid w:val="00B36B64"/>
  </w:style>
  <w:style w:type="character" w:customStyle="1" w:styleId="WW8Num83z3">
    <w:name w:val="WW8Num83z3"/>
    <w:rsid w:val="00B36B64"/>
  </w:style>
  <w:style w:type="character" w:customStyle="1" w:styleId="WW8Num83z4">
    <w:name w:val="WW8Num83z4"/>
    <w:rsid w:val="00B36B64"/>
  </w:style>
  <w:style w:type="character" w:customStyle="1" w:styleId="WW8Num83z5">
    <w:name w:val="WW8Num83z5"/>
    <w:rsid w:val="00B36B64"/>
  </w:style>
  <w:style w:type="character" w:customStyle="1" w:styleId="WW8Num83z6">
    <w:name w:val="WW8Num83z6"/>
    <w:rsid w:val="00B36B64"/>
  </w:style>
  <w:style w:type="character" w:customStyle="1" w:styleId="WW8Num83z7">
    <w:name w:val="WW8Num83z7"/>
    <w:rsid w:val="00B36B64"/>
  </w:style>
  <w:style w:type="character" w:customStyle="1" w:styleId="WW8Num83z8">
    <w:name w:val="WW8Num83z8"/>
    <w:rsid w:val="00B36B64"/>
  </w:style>
  <w:style w:type="character" w:customStyle="1" w:styleId="WW8Num85z1">
    <w:name w:val="WW8Num85z1"/>
    <w:rsid w:val="00B36B64"/>
  </w:style>
  <w:style w:type="character" w:customStyle="1" w:styleId="WW8Num85z2">
    <w:name w:val="WW8Num85z2"/>
    <w:rsid w:val="00B36B64"/>
  </w:style>
  <w:style w:type="character" w:customStyle="1" w:styleId="WW8Num85z3">
    <w:name w:val="WW8Num85z3"/>
    <w:rsid w:val="00B36B64"/>
  </w:style>
  <w:style w:type="character" w:customStyle="1" w:styleId="WW8Num85z4">
    <w:name w:val="WW8Num85z4"/>
    <w:rsid w:val="00B36B64"/>
  </w:style>
  <w:style w:type="character" w:customStyle="1" w:styleId="WW8Num85z5">
    <w:name w:val="WW8Num85z5"/>
    <w:rsid w:val="00B36B64"/>
  </w:style>
  <w:style w:type="character" w:customStyle="1" w:styleId="WW8Num85z6">
    <w:name w:val="WW8Num85z6"/>
    <w:rsid w:val="00B36B64"/>
  </w:style>
  <w:style w:type="character" w:customStyle="1" w:styleId="WW8Num85z7">
    <w:name w:val="WW8Num85z7"/>
    <w:rsid w:val="00B36B64"/>
  </w:style>
  <w:style w:type="character" w:customStyle="1" w:styleId="WW8Num85z8">
    <w:name w:val="WW8Num85z8"/>
    <w:rsid w:val="00B36B64"/>
  </w:style>
  <w:style w:type="character" w:customStyle="1" w:styleId="WW8Num86z1">
    <w:name w:val="WW8Num86z1"/>
    <w:rsid w:val="00B36B64"/>
  </w:style>
  <w:style w:type="character" w:customStyle="1" w:styleId="WW8Num86z2">
    <w:name w:val="WW8Num86z2"/>
    <w:rsid w:val="00B36B64"/>
  </w:style>
  <w:style w:type="character" w:customStyle="1" w:styleId="WW8Num86z3">
    <w:name w:val="WW8Num86z3"/>
    <w:rsid w:val="00B36B64"/>
  </w:style>
  <w:style w:type="character" w:customStyle="1" w:styleId="WW8Num86z4">
    <w:name w:val="WW8Num86z4"/>
    <w:rsid w:val="00B36B64"/>
  </w:style>
  <w:style w:type="character" w:customStyle="1" w:styleId="WW8Num86z5">
    <w:name w:val="WW8Num86z5"/>
    <w:rsid w:val="00B36B64"/>
  </w:style>
  <w:style w:type="character" w:customStyle="1" w:styleId="WW8Num86z6">
    <w:name w:val="WW8Num86z6"/>
    <w:rsid w:val="00B36B64"/>
  </w:style>
  <w:style w:type="character" w:customStyle="1" w:styleId="WW8Num86z7">
    <w:name w:val="WW8Num86z7"/>
    <w:rsid w:val="00B36B64"/>
  </w:style>
  <w:style w:type="character" w:customStyle="1" w:styleId="WW8Num86z8">
    <w:name w:val="WW8Num86z8"/>
    <w:rsid w:val="00B36B64"/>
  </w:style>
  <w:style w:type="character" w:customStyle="1" w:styleId="WW8Num90z1">
    <w:name w:val="WW8Num90z1"/>
    <w:rsid w:val="00B36B64"/>
  </w:style>
  <w:style w:type="character" w:customStyle="1" w:styleId="WW8Num90z2">
    <w:name w:val="WW8Num90z2"/>
    <w:rsid w:val="00B36B64"/>
  </w:style>
  <w:style w:type="character" w:customStyle="1" w:styleId="WW8Num90z3">
    <w:name w:val="WW8Num90z3"/>
    <w:rsid w:val="00B36B64"/>
  </w:style>
  <w:style w:type="character" w:customStyle="1" w:styleId="WW8Num90z4">
    <w:name w:val="WW8Num90z4"/>
    <w:rsid w:val="00B36B64"/>
  </w:style>
  <w:style w:type="character" w:customStyle="1" w:styleId="WW8Num90z5">
    <w:name w:val="WW8Num90z5"/>
    <w:rsid w:val="00B36B64"/>
  </w:style>
  <w:style w:type="character" w:customStyle="1" w:styleId="WW8Num90z6">
    <w:name w:val="WW8Num90z6"/>
    <w:rsid w:val="00B36B64"/>
  </w:style>
  <w:style w:type="character" w:customStyle="1" w:styleId="WW8Num90z7">
    <w:name w:val="WW8Num90z7"/>
    <w:rsid w:val="00B36B64"/>
  </w:style>
  <w:style w:type="character" w:customStyle="1" w:styleId="WW8Num90z8">
    <w:name w:val="WW8Num90z8"/>
    <w:rsid w:val="00B36B64"/>
  </w:style>
  <w:style w:type="character" w:customStyle="1" w:styleId="WW8Num91z1">
    <w:name w:val="WW8Num91z1"/>
    <w:rsid w:val="00B36B64"/>
  </w:style>
  <w:style w:type="character" w:customStyle="1" w:styleId="WW8Num91z2">
    <w:name w:val="WW8Num91z2"/>
    <w:rsid w:val="00B36B64"/>
  </w:style>
  <w:style w:type="character" w:customStyle="1" w:styleId="WW8Num91z3">
    <w:name w:val="WW8Num91z3"/>
    <w:rsid w:val="00B36B64"/>
  </w:style>
  <w:style w:type="character" w:customStyle="1" w:styleId="WW8Num91z4">
    <w:name w:val="WW8Num91z4"/>
    <w:rsid w:val="00B36B64"/>
  </w:style>
  <w:style w:type="character" w:customStyle="1" w:styleId="WW8Num91z5">
    <w:name w:val="WW8Num91z5"/>
    <w:rsid w:val="00B36B64"/>
  </w:style>
  <w:style w:type="character" w:customStyle="1" w:styleId="WW8Num91z6">
    <w:name w:val="WW8Num91z6"/>
    <w:rsid w:val="00B36B64"/>
  </w:style>
  <w:style w:type="character" w:customStyle="1" w:styleId="WW8Num91z7">
    <w:name w:val="WW8Num91z7"/>
    <w:rsid w:val="00B36B64"/>
  </w:style>
  <w:style w:type="character" w:customStyle="1" w:styleId="WW8Num91z8">
    <w:name w:val="WW8Num91z8"/>
    <w:rsid w:val="00B36B64"/>
  </w:style>
  <w:style w:type="character" w:customStyle="1" w:styleId="WW8Num92z1">
    <w:name w:val="WW8Num92z1"/>
    <w:rsid w:val="00B36B64"/>
  </w:style>
  <w:style w:type="character" w:customStyle="1" w:styleId="WW8Num92z2">
    <w:name w:val="WW8Num92z2"/>
    <w:rsid w:val="00B36B64"/>
  </w:style>
  <w:style w:type="character" w:customStyle="1" w:styleId="WW8Num92z3">
    <w:name w:val="WW8Num92z3"/>
    <w:rsid w:val="00B36B64"/>
  </w:style>
  <w:style w:type="character" w:customStyle="1" w:styleId="WW8Num92z4">
    <w:name w:val="WW8Num92z4"/>
    <w:rsid w:val="00B36B64"/>
  </w:style>
  <w:style w:type="character" w:customStyle="1" w:styleId="WW8Num92z5">
    <w:name w:val="WW8Num92z5"/>
    <w:rsid w:val="00B36B64"/>
  </w:style>
  <w:style w:type="character" w:customStyle="1" w:styleId="WW8Num92z6">
    <w:name w:val="WW8Num92z6"/>
    <w:rsid w:val="00B36B64"/>
  </w:style>
  <w:style w:type="character" w:customStyle="1" w:styleId="WW8Num92z7">
    <w:name w:val="WW8Num92z7"/>
    <w:rsid w:val="00B36B64"/>
  </w:style>
  <w:style w:type="character" w:customStyle="1" w:styleId="WW8Num92z8">
    <w:name w:val="WW8Num92z8"/>
    <w:rsid w:val="00B36B64"/>
  </w:style>
  <w:style w:type="character" w:customStyle="1" w:styleId="WW8Num93z1">
    <w:name w:val="WW8Num93z1"/>
    <w:rsid w:val="00B36B64"/>
  </w:style>
  <w:style w:type="character" w:customStyle="1" w:styleId="WW8Num93z2">
    <w:name w:val="WW8Num93z2"/>
    <w:rsid w:val="00B36B64"/>
  </w:style>
  <w:style w:type="character" w:customStyle="1" w:styleId="WW8Num93z3">
    <w:name w:val="WW8Num93z3"/>
    <w:rsid w:val="00B36B64"/>
  </w:style>
  <w:style w:type="character" w:customStyle="1" w:styleId="WW8Num93z4">
    <w:name w:val="WW8Num93z4"/>
    <w:rsid w:val="00B36B64"/>
  </w:style>
  <w:style w:type="character" w:customStyle="1" w:styleId="WW8Num93z5">
    <w:name w:val="WW8Num93z5"/>
    <w:rsid w:val="00B36B64"/>
  </w:style>
  <w:style w:type="character" w:customStyle="1" w:styleId="WW8Num93z6">
    <w:name w:val="WW8Num93z6"/>
    <w:rsid w:val="00B36B64"/>
  </w:style>
  <w:style w:type="character" w:customStyle="1" w:styleId="WW8Num93z7">
    <w:name w:val="WW8Num93z7"/>
    <w:rsid w:val="00B36B64"/>
  </w:style>
  <w:style w:type="character" w:customStyle="1" w:styleId="WW8Num93z8">
    <w:name w:val="WW8Num93z8"/>
    <w:rsid w:val="00B36B64"/>
  </w:style>
  <w:style w:type="character" w:customStyle="1" w:styleId="WW8Num96z1">
    <w:name w:val="WW8Num96z1"/>
    <w:rsid w:val="00B36B64"/>
  </w:style>
  <w:style w:type="character" w:customStyle="1" w:styleId="WW8Num96z2">
    <w:name w:val="WW8Num96z2"/>
    <w:rsid w:val="00B36B64"/>
  </w:style>
  <w:style w:type="character" w:customStyle="1" w:styleId="WW8Num96z3">
    <w:name w:val="WW8Num96z3"/>
    <w:rsid w:val="00B36B64"/>
  </w:style>
  <w:style w:type="character" w:customStyle="1" w:styleId="WW8Num96z4">
    <w:name w:val="WW8Num96z4"/>
    <w:rsid w:val="00B36B64"/>
  </w:style>
  <w:style w:type="character" w:customStyle="1" w:styleId="WW8Num96z5">
    <w:name w:val="WW8Num96z5"/>
    <w:rsid w:val="00B36B64"/>
  </w:style>
  <w:style w:type="character" w:customStyle="1" w:styleId="WW8Num96z6">
    <w:name w:val="WW8Num96z6"/>
    <w:rsid w:val="00B36B64"/>
  </w:style>
  <w:style w:type="character" w:customStyle="1" w:styleId="WW8Num96z7">
    <w:name w:val="WW8Num96z7"/>
    <w:rsid w:val="00B36B64"/>
  </w:style>
  <w:style w:type="character" w:customStyle="1" w:styleId="WW8Num96z8">
    <w:name w:val="WW8Num96z8"/>
    <w:rsid w:val="00B36B64"/>
  </w:style>
  <w:style w:type="character" w:customStyle="1" w:styleId="WW8Num98z1">
    <w:name w:val="WW8Num98z1"/>
    <w:rsid w:val="00B36B64"/>
  </w:style>
  <w:style w:type="character" w:customStyle="1" w:styleId="WW8Num98z2">
    <w:name w:val="WW8Num98z2"/>
    <w:rsid w:val="00B36B64"/>
  </w:style>
  <w:style w:type="character" w:customStyle="1" w:styleId="WW8Num98z3">
    <w:name w:val="WW8Num98z3"/>
    <w:rsid w:val="00B36B64"/>
  </w:style>
  <w:style w:type="character" w:customStyle="1" w:styleId="WW8Num98z4">
    <w:name w:val="WW8Num98z4"/>
    <w:rsid w:val="00B36B64"/>
  </w:style>
  <w:style w:type="character" w:customStyle="1" w:styleId="WW8Num98z5">
    <w:name w:val="WW8Num98z5"/>
    <w:rsid w:val="00B36B64"/>
  </w:style>
  <w:style w:type="character" w:customStyle="1" w:styleId="WW8Num98z6">
    <w:name w:val="WW8Num98z6"/>
    <w:rsid w:val="00B36B64"/>
  </w:style>
  <w:style w:type="character" w:customStyle="1" w:styleId="WW8Num98z7">
    <w:name w:val="WW8Num98z7"/>
    <w:rsid w:val="00B36B64"/>
  </w:style>
  <w:style w:type="character" w:customStyle="1" w:styleId="WW8Num98z8">
    <w:name w:val="WW8Num98z8"/>
    <w:rsid w:val="00B36B64"/>
  </w:style>
  <w:style w:type="character" w:customStyle="1" w:styleId="WW8Num100z1">
    <w:name w:val="WW8Num100z1"/>
    <w:rsid w:val="00B36B64"/>
  </w:style>
  <w:style w:type="character" w:customStyle="1" w:styleId="WW8Num100z2">
    <w:name w:val="WW8Num100z2"/>
    <w:rsid w:val="00B36B64"/>
  </w:style>
  <w:style w:type="character" w:customStyle="1" w:styleId="WW8Num100z3">
    <w:name w:val="WW8Num100z3"/>
    <w:rsid w:val="00B36B64"/>
  </w:style>
  <w:style w:type="character" w:customStyle="1" w:styleId="WW8Num100z4">
    <w:name w:val="WW8Num100z4"/>
    <w:rsid w:val="00B36B64"/>
  </w:style>
  <w:style w:type="character" w:customStyle="1" w:styleId="WW8Num100z5">
    <w:name w:val="WW8Num100z5"/>
    <w:rsid w:val="00B36B64"/>
  </w:style>
  <w:style w:type="character" w:customStyle="1" w:styleId="WW8Num100z6">
    <w:name w:val="WW8Num100z6"/>
    <w:rsid w:val="00B36B64"/>
  </w:style>
  <w:style w:type="character" w:customStyle="1" w:styleId="WW8Num100z7">
    <w:name w:val="WW8Num100z7"/>
    <w:rsid w:val="00B36B64"/>
  </w:style>
  <w:style w:type="character" w:customStyle="1" w:styleId="WW8Num100z8">
    <w:name w:val="WW8Num100z8"/>
    <w:rsid w:val="00B36B64"/>
  </w:style>
  <w:style w:type="character" w:customStyle="1" w:styleId="WW8Num101z1">
    <w:name w:val="WW8Num101z1"/>
    <w:rsid w:val="00B36B64"/>
  </w:style>
  <w:style w:type="character" w:customStyle="1" w:styleId="WW8Num101z2">
    <w:name w:val="WW8Num101z2"/>
    <w:rsid w:val="00B36B64"/>
  </w:style>
  <w:style w:type="character" w:customStyle="1" w:styleId="WW8Num101z3">
    <w:name w:val="WW8Num101z3"/>
    <w:rsid w:val="00B36B64"/>
  </w:style>
  <w:style w:type="character" w:customStyle="1" w:styleId="WW8Num101z4">
    <w:name w:val="WW8Num101z4"/>
    <w:rsid w:val="00B36B64"/>
  </w:style>
  <w:style w:type="character" w:customStyle="1" w:styleId="WW8Num101z5">
    <w:name w:val="WW8Num101z5"/>
    <w:rsid w:val="00B36B64"/>
  </w:style>
  <w:style w:type="character" w:customStyle="1" w:styleId="WW8Num101z6">
    <w:name w:val="WW8Num101z6"/>
    <w:rsid w:val="00B36B64"/>
  </w:style>
  <w:style w:type="character" w:customStyle="1" w:styleId="WW8Num101z7">
    <w:name w:val="WW8Num101z7"/>
    <w:rsid w:val="00B36B64"/>
  </w:style>
  <w:style w:type="character" w:customStyle="1" w:styleId="WW8Num101z8">
    <w:name w:val="WW8Num101z8"/>
    <w:rsid w:val="00B36B64"/>
  </w:style>
  <w:style w:type="character" w:customStyle="1" w:styleId="WW8Num105z1">
    <w:name w:val="WW8Num105z1"/>
    <w:rsid w:val="00B36B64"/>
  </w:style>
  <w:style w:type="character" w:customStyle="1" w:styleId="WW8Num105z2">
    <w:name w:val="WW8Num105z2"/>
    <w:rsid w:val="00B36B64"/>
  </w:style>
  <w:style w:type="character" w:customStyle="1" w:styleId="WW8Num105z3">
    <w:name w:val="WW8Num105z3"/>
    <w:rsid w:val="00B36B64"/>
  </w:style>
  <w:style w:type="character" w:customStyle="1" w:styleId="WW8Num105z4">
    <w:name w:val="WW8Num105z4"/>
    <w:rsid w:val="00B36B64"/>
  </w:style>
  <w:style w:type="character" w:customStyle="1" w:styleId="WW8Num105z5">
    <w:name w:val="WW8Num105z5"/>
    <w:rsid w:val="00B36B64"/>
  </w:style>
  <w:style w:type="character" w:customStyle="1" w:styleId="WW8Num105z6">
    <w:name w:val="WW8Num105z6"/>
    <w:rsid w:val="00B36B64"/>
  </w:style>
  <w:style w:type="character" w:customStyle="1" w:styleId="WW8Num105z7">
    <w:name w:val="WW8Num105z7"/>
    <w:rsid w:val="00B36B64"/>
  </w:style>
  <w:style w:type="character" w:customStyle="1" w:styleId="WW8Num105z8">
    <w:name w:val="WW8Num105z8"/>
    <w:rsid w:val="00B36B64"/>
  </w:style>
  <w:style w:type="character" w:customStyle="1" w:styleId="WW8Num106z1">
    <w:name w:val="WW8Num106z1"/>
    <w:rsid w:val="00B36B64"/>
  </w:style>
  <w:style w:type="character" w:customStyle="1" w:styleId="WW8Num106z2">
    <w:name w:val="WW8Num106z2"/>
    <w:rsid w:val="00B36B64"/>
  </w:style>
  <w:style w:type="character" w:customStyle="1" w:styleId="WW8Num106z3">
    <w:name w:val="WW8Num106z3"/>
    <w:rsid w:val="00B36B64"/>
  </w:style>
  <w:style w:type="character" w:customStyle="1" w:styleId="WW8Num106z4">
    <w:name w:val="WW8Num106z4"/>
    <w:rsid w:val="00B36B64"/>
  </w:style>
  <w:style w:type="character" w:customStyle="1" w:styleId="WW8Num106z5">
    <w:name w:val="WW8Num106z5"/>
    <w:rsid w:val="00B36B64"/>
  </w:style>
  <w:style w:type="character" w:customStyle="1" w:styleId="WW8Num106z6">
    <w:name w:val="WW8Num106z6"/>
    <w:rsid w:val="00B36B64"/>
  </w:style>
  <w:style w:type="character" w:customStyle="1" w:styleId="WW8Num106z7">
    <w:name w:val="WW8Num106z7"/>
    <w:rsid w:val="00B36B64"/>
  </w:style>
  <w:style w:type="character" w:customStyle="1" w:styleId="WW8Num106z8">
    <w:name w:val="WW8Num106z8"/>
    <w:rsid w:val="00B36B64"/>
  </w:style>
  <w:style w:type="character" w:customStyle="1" w:styleId="WW8Num107z1">
    <w:name w:val="WW8Num107z1"/>
    <w:rsid w:val="00B36B64"/>
  </w:style>
  <w:style w:type="character" w:customStyle="1" w:styleId="WW8Num107z2">
    <w:name w:val="WW8Num107z2"/>
    <w:rsid w:val="00B36B64"/>
  </w:style>
  <w:style w:type="character" w:customStyle="1" w:styleId="WW8Num107z3">
    <w:name w:val="WW8Num107z3"/>
    <w:rsid w:val="00B36B64"/>
  </w:style>
  <w:style w:type="character" w:customStyle="1" w:styleId="WW8Num107z4">
    <w:name w:val="WW8Num107z4"/>
    <w:rsid w:val="00B36B64"/>
  </w:style>
  <w:style w:type="character" w:customStyle="1" w:styleId="WW8Num107z5">
    <w:name w:val="WW8Num107z5"/>
    <w:rsid w:val="00B36B64"/>
  </w:style>
  <w:style w:type="character" w:customStyle="1" w:styleId="WW8Num107z6">
    <w:name w:val="WW8Num107z6"/>
    <w:rsid w:val="00B36B64"/>
  </w:style>
  <w:style w:type="character" w:customStyle="1" w:styleId="WW8Num107z7">
    <w:name w:val="WW8Num107z7"/>
    <w:rsid w:val="00B36B64"/>
  </w:style>
  <w:style w:type="character" w:customStyle="1" w:styleId="WW8Num107z8">
    <w:name w:val="WW8Num107z8"/>
    <w:rsid w:val="00B36B64"/>
  </w:style>
  <w:style w:type="character" w:customStyle="1" w:styleId="WW8Num112z1">
    <w:name w:val="WW8Num112z1"/>
    <w:rsid w:val="00B36B64"/>
  </w:style>
  <w:style w:type="character" w:customStyle="1" w:styleId="WW8Num112z2">
    <w:name w:val="WW8Num112z2"/>
    <w:rsid w:val="00B36B64"/>
  </w:style>
  <w:style w:type="character" w:customStyle="1" w:styleId="WW8Num112z3">
    <w:name w:val="WW8Num112z3"/>
    <w:rsid w:val="00B36B64"/>
  </w:style>
  <w:style w:type="character" w:customStyle="1" w:styleId="WW8Num112z4">
    <w:name w:val="WW8Num112z4"/>
    <w:rsid w:val="00B36B64"/>
  </w:style>
  <w:style w:type="character" w:customStyle="1" w:styleId="WW8Num112z5">
    <w:name w:val="WW8Num112z5"/>
    <w:rsid w:val="00B36B64"/>
  </w:style>
  <w:style w:type="character" w:customStyle="1" w:styleId="WW8Num112z6">
    <w:name w:val="WW8Num112z6"/>
    <w:rsid w:val="00B36B64"/>
  </w:style>
  <w:style w:type="character" w:customStyle="1" w:styleId="WW8Num112z7">
    <w:name w:val="WW8Num112z7"/>
    <w:rsid w:val="00B36B64"/>
  </w:style>
  <w:style w:type="character" w:customStyle="1" w:styleId="WW8Num112z8">
    <w:name w:val="WW8Num112z8"/>
    <w:rsid w:val="00B36B64"/>
  </w:style>
  <w:style w:type="character" w:customStyle="1" w:styleId="WW8Num113z1">
    <w:name w:val="WW8Num113z1"/>
    <w:rsid w:val="00B36B64"/>
  </w:style>
  <w:style w:type="character" w:customStyle="1" w:styleId="WW8Num113z2">
    <w:name w:val="WW8Num113z2"/>
    <w:rsid w:val="00B36B64"/>
  </w:style>
  <w:style w:type="character" w:customStyle="1" w:styleId="WW8Num113z3">
    <w:name w:val="WW8Num113z3"/>
    <w:rsid w:val="00B36B64"/>
  </w:style>
  <w:style w:type="character" w:customStyle="1" w:styleId="WW8Num113z4">
    <w:name w:val="WW8Num113z4"/>
    <w:rsid w:val="00B36B64"/>
  </w:style>
  <w:style w:type="character" w:customStyle="1" w:styleId="WW8Num113z5">
    <w:name w:val="WW8Num113z5"/>
    <w:rsid w:val="00B36B64"/>
  </w:style>
  <w:style w:type="character" w:customStyle="1" w:styleId="WW8Num113z6">
    <w:name w:val="WW8Num113z6"/>
    <w:rsid w:val="00B36B64"/>
  </w:style>
  <w:style w:type="character" w:customStyle="1" w:styleId="WW8Num113z7">
    <w:name w:val="WW8Num113z7"/>
    <w:rsid w:val="00B36B64"/>
  </w:style>
  <w:style w:type="character" w:customStyle="1" w:styleId="WW8Num113z8">
    <w:name w:val="WW8Num113z8"/>
    <w:rsid w:val="00B36B64"/>
  </w:style>
  <w:style w:type="character" w:customStyle="1" w:styleId="WW8Num117z1">
    <w:name w:val="WW8Num117z1"/>
    <w:rsid w:val="00B36B64"/>
  </w:style>
  <w:style w:type="character" w:customStyle="1" w:styleId="WW8Num117z2">
    <w:name w:val="WW8Num117z2"/>
    <w:rsid w:val="00B36B64"/>
  </w:style>
  <w:style w:type="character" w:customStyle="1" w:styleId="WW8Num117z3">
    <w:name w:val="WW8Num117z3"/>
    <w:rsid w:val="00B36B64"/>
  </w:style>
  <w:style w:type="character" w:customStyle="1" w:styleId="WW8Num117z4">
    <w:name w:val="WW8Num117z4"/>
    <w:rsid w:val="00B36B64"/>
  </w:style>
  <w:style w:type="character" w:customStyle="1" w:styleId="WW8Num117z5">
    <w:name w:val="WW8Num117z5"/>
    <w:rsid w:val="00B36B64"/>
  </w:style>
  <w:style w:type="character" w:customStyle="1" w:styleId="WW8Num117z6">
    <w:name w:val="WW8Num117z6"/>
    <w:rsid w:val="00B36B64"/>
  </w:style>
  <w:style w:type="character" w:customStyle="1" w:styleId="WW8Num117z7">
    <w:name w:val="WW8Num117z7"/>
    <w:rsid w:val="00B36B64"/>
  </w:style>
  <w:style w:type="character" w:customStyle="1" w:styleId="WW8Num117z8">
    <w:name w:val="WW8Num117z8"/>
    <w:rsid w:val="00B36B64"/>
  </w:style>
  <w:style w:type="character" w:customStyle="1" w:styleId="WW8Num128z1">
    <w:name w:val="WW8Num128z1"/>
    <w:rsid w:val="00B36B64"/>
  </w:style>
  <w:style w:type="character" w:customStyle="1" w:styleId="WW8Num128z2">
    <w:name w:val="WW8Num128z2"/>
    <w:rsid w:val="00B36B64"/>
  </w:style>
  <w:style w:type="character" w:customStyle="1" w:styleId="WW8Num128z3">
    <w:name w:val="WW8Num128z3"/>
    <w:rsid w:val="00B36B64"/>
  </w:style>
  <w:style w:type="character" w:customStyle="1" w:styleId="WW8Num128z4">
    <w:name w:val="WW8Num128z4"/>
    <w:rsid w:val="00B36B64"/>
  </w:style>
  <w:style w:type="character" w:customStyle="1" w:styleId="WW8Num128z5">
    <w:name w:val="WW8Num128z5"/>
    <w:rsid w:val="00B36B64"/>
  </w:style>
  <w:style w:type="character" w:customStyle="1" w:styleId="WW8Num128z6">
    <w:name w:val="WW8Num128z6"/>
    <w:rsid w:val="00B36B64"/>
  </w:style>
  <w:style w:type="character" w:customStyle="1" w:styleId="WW8Num128z7">
    <w:name w:val="WW8Num128z7"/>
    <w:rsid w:val="00B36B64"/>
  </w:style>
  <w:style w:type="character" w:customStyle="1" w:styleId="WW8Num128z8">
    <w:name w:val="WW8Num128z8"/>
    <w:rsid w:val="00B36B64"/>
  </w:style>
  <w:style w:type="character" w:customStyle="1" w:styleId="WW8Num130z1">
    <w:name w:val="WW8Num130z1"/>
    <w:rsid w:val="00B36B64"/>
  </w:style>
  <w:style w:type="character" w:customStyle="1" w:styleId="WW8Num130z2">
    <w:name w:val="WW8Num130z2"/>
    <w:rsid w:val="00B36B64"/>
  </w:style>
  <w:style w:type="character" w:customStyle="1" w:styleId="WW8Num130z3">
    <w:name w:val="WW8Num130z3"/>
    <w:rsid w:val="00B36B64"/>
  </w:style>
  <w:style w:type="character" w:customStyle="1" w:styleId="WW8Num130z4">
    <w:name w:val="WW8Num130z4"/>
    <w:rsid w:val="00B36B64"/>
  </w:style>
  <w:style w:type="character" w:customStyle="1" w:styleId="WW8Num130z5">
    <w:name w:val="WW8Num130z5"/>
    <w:rsid w:val="00B36B64"/>
  </w:style>
  <w:style w:type="character" w:customStyle="1" w:styleId="WW8Num130z6">
    <w:name w:val="WW8Num130z6"/>
    <w:rsid w:val="00B36B64"/>
  </w:style>
  <w:style w:type="character" w:customStyle="1" w:styleId="WW8Num130z7">
    <w:name w:val="WW8Num130z7"/>
    <w:rsid w:val="00B36B64"/>
  </w:style>
  <w:style w:type="character" w:customStyle="1" w:styleId="WW8Num130z8">
    <w:name w:val="WW8Num130z8"/>
    <w:rsid w:val="00B36B64"/>
  </w:style>
  <w:style w:type="character" w:customStyle="1" w:styleId="WW8Num131z1">
    <w:name w:val="WW8Num131z1"/>
    <w:rsid w:val="00B36B64"/>
  </w:style>
  <w:style w:type="character" w:customStyle="1" w:styleId="WW8Num131z2">
    <w:name w:val="WW8Num131z2"/>
    <w:rsid w:val="00B36B64"/>
  </w:style>
  <w:style w:type="character" w:customStyle="1" w:styleId="WW8Num131z3">
    <w:name w:val="WW8Num131z3"/>
    <w:rsid w:val="00B36B64"/>
  </w:style>
  <w:style w:type="character" w:customStyle="1" w:styleId="WW8Num131z4">
    <w:name w:val="WW8Num131z4"/>
    <w:rsid w:val="00B36B64"/>
  </w:style>
  <w:style w:type="character" w:customStyle="1" w:styleId="WW8Num131z5">
    <w:name w:val="WW8Num131z5"/>
    <w:rsid w:val="00B36B64"/>
  </w:style>
  <w:style w:type="character" w:customStyle="1" w:styleId="WW8Num131z6">
    <w:name w:val="WW8Num131z6"/>
    <w:rsid w:val="00B36B64"/>
  </w:style>
  <w:style w:type="character" w:customStyle="1" w:styleId="WW8Num131z7">
    <w:name w:val="WW8Num131z7"/>
    <w:rsid w:val="00B36B64"/>
  </w:style>
  <w:style w:type="character" w:customStyle="1" w:styleId="WW8Num131z8">
    <w:name w:val="WW8Num131z8"/>
    <w:rsid w:val="00B36B64"/>
  </w:style>
  <w:style w:type="character" w:customStyle="1" w:styleId="WW8Num133z1">
    <w:name w:val="WW8Num133z1"/>
    <w:rsid w:val="00B36B64"/>
  </w:style>
  <w:style w:type="character" w:customStyle="1" w:styleId="WW8Num133z2">
    <w:name w:val="WW8Num133z2"/>
    <w:rsid w:val="00B36B64"/>
  </w:style>
  <w:style w:type="character" w:customStyle="1" w:styleId="WW8Num133z3">
    <w:name w:val="WW8Num133z3"/>
    <w:rsid w:val="00B36B64"/>
  </w:style>
  <w:style w:type="character" w:customStyle="1" w:styleId="WW8Num133z4">
    <w:name w:val="WW8Num133z4"/>
    <w:rsid w:val="00B36B64"/>
  </w:style>
  <w:style w:type="character" w:customStyle="1" w:styleId="WW8Num133z5">
    <w:name w:val="WW8Num133z5"/>
    <w:rsid w:val="00B36B64"/>
  </w:style>
  <w:style w:type="character" w:customStyle="1" w:styleId="WW8Num133z6">
    <w:name w:val="WW8Num133z6"/>
    <w:rsid w:val="00B36B64"/>
  </w:style>
  <w:style w:type="character" w:customStyle="1" w:styleId="WW8Num133z7">
    <w:name w:val="WW8Num133z7"/>
    <w:rsid w:val="00B36B64"/>
  </w:style>
  <w:style w:type="character" w:customStyle="1" w:styleId="WW8Num133z8">
    <w:name w:val="WW8Num133z8"/>
    <w:rsid w:val="00B36B64"/>
  </w:style>
  <w:style w:type="character" w:customStyle="1" w:styleId="WW8Num137z1">
    <w:name w:val="WW8Num137z1"/>
    <w:rsid w:val="00B36B64"/>
  </w:style>
  <w:style w:type="character" w:customStyle="1" w:styleId="WW8Num137z2">
    <w:name w:val="WW8Num137z2"/>
    <w:rsid w:val="00B36B64"/>
  </w:style>
  <w:style w:type="character" w:customStyle="1" w:styleId="WW8Num137z3">
    <w:name w:val="WW8Num137z3"/>
    <w:rsid w:val="00B36B64"/>
  </w:style>
  <w:style w:type="character" w:customStyle="1" w:styleId="WW8Num137z4">
    <w:name w:val="WW8Num137z4"/>
    <w:rsid w:val="00B36B64"/>
  </w:style>
  <w:style w:type="character" w:customStyle="1" w:styleId="WW8Num137z5">
    <w:name w:val="WW8Num137z5"/>
    <w:rsid w:val="00B36B64"/>
  </w:style>
  <w:style w:type="character" w:customStyle="1" w:styleId="WW8Num137z6">
    <w:name w:val="WW8Num137z6"/>
    <w:rsid w:val="00B36B64"/>
  </w:style>
  <w:style w:type="character" w:customStyle="1" w:styleId="WW8Num137z7">
    <w:name w:val="WW8Num137z7"/>
    <w:rsid w:val="00B36B64"/>
  </w:style>
  <w:style w:type="character" w:customStyle="1" w:styleId="WW8Num137z8">
    <w:name w:val="WW8Num137z8"/>
    <w:rsid w:val="00B36B64"/>
  </w:style>
  <w:style w:type="character" w:customStyle="1" w:styleId="WW8Num138z1">
    <w:name w:val="WW8Num138z1"/>
    <w:rsid w:val="00B36B64"/>
  </w:style>
  <w:style w:type="character" w:customStyle="1" w:styleId="WW8Num138z2">
    <w:name w:val="WW8Num138z2"/>
    <w:rsid w:val="00B36B64"/>
  </w:style>
  <w:style w:type="character" w:customStyle="1" w:styleId="WW8Num138z3">
    <w:name w:val="WW8Num138z3"/>
    <w:rsid w:val="00B36B64"/>
  </w:style>
  <w:style w:type="character" w:customStyle="1" w:styleId="WW8Num138z4">
    <w:name w:val="WW8Num138z4"/>
    <w:rsid w:val="00B36B64"/>
  </w:style>
  <w:style w:type="character" w:customStyle="1" w:styleId="WW8Num138z5">
    <w:name w:val="WW8Num138z5"/>
    <w:rsid w:val="00B36B64"/>
  </w:style>
  <w:style w:type="character" w:customStyle="1" w:styleId="WW8Num138z6">
    <w:name w:val="WW8Num138z6"/>
    <w:rsid w:val="00B36B64"/>
  </w:style>
  <w:style w:type="character" w:customStyle="1" w:styleId="WW8Num138z7">
    <w:name w:val="WW8Num138z7"/>
    <w:rsid w:val="00B36B64"/>
  </w:style>
  <w:style w:type="character" w:customStyle="1" w:styleId="WW8Num138z8">
    <w:name w:val="WW8Num138z8"/>
    <w:rsid w:val="00B36B64"/>
  </w:style>
  <w:style w:type="character" w:customStyle="1" w:styleId="WW8Num140z1">
    <w:name w:val="WW8Num140z1"/>
    <w:rsid w:val="00B36B64"/>
  </w:style>
  <w:style w:type="character" w:customStyle="1" w:styleId="WW8Num140z2">
    <w:name w:val="WW8Num140z2"/>
    <w:rsid w:val="00B36B64"/>
  </w:style>
  <w:style w:type="character" w:customStyle="1" w:styleId="WW8Num140z3">
    <w:name w:val="WW8Num140z3"/>
    <w:rsid w:val="00B36B64"/>
  </w:style>
  <w:style w:type="character" w:customStyle="1" w:styleId="WW8Num140z4">
    <w:name w:val="WW8Num140z4"/>
    <w:rsid w:val="00B36B64"/>
  </w:style>
  <w:style w:type="character" w:customStyle="1" w:styleId="WW8Num140z5">
    <w:name w:val="WW8Num140z5"/>
    <w:rsid w:val="00B36B64"/>
  </w:style>
  <w:style w:type="character" w:customStyle="1" w:styleId="WW8Num140z6">
    <w:name w:val="WW8Num140z6"/>
    <w:rsid w:val="00B36B64"/>
  </w:style>
  <w:style w:type="character" w:customStyle="1" w:styleId="WW8Num140z7">
    <w:name w:val="WW8Num140z7"/>
    <w:rsid w:val="00B36B64"/>
  </w:style>
  <w:style w:type="character" w:customStyle="1" w:styleId="WW8Num140z8">
    <w:name w:val="WW8Num140z8"/>
    <w:rsid w:val="00B36B64"/>
  </w:style>
  <w:style w:type="character" w:customStyle="1" w:styleId="WW8Num145z1">
    <w:name w:val="WW8Num145z1"/>
    <w:rsid w:val="00B36B64"/>
  </w:style>
  <w:style w:type="character" w:customStyle="1" w:styleId="WW8Num145z2">
    <w:name w:val="WW8Num145z2"/>
    <w:rsid w:val="00B36B64"/>
  </w:style>
  <w:style w:type="character" w:customStyle="1" w:styleId="WW8Num145z3">
    <w:name w:val="WW8Num145z3"/>
    <w:rsid w:val="00B36B64"/>
  </w:style>
  <w:style w:type="character" w:customStyle="1" w:styleId="WW8Num145z4">
    <w:name w:val="WW8Num145z4"/>
    <w:rsid w:val="00B36B64"/>
  </w:style>
  <w:style w:type="character" w:customStyle="1" w:styleId="WW8Num145z5">
    <w:name w:val="WW8Num145z5"/>
    <w:rsid w:val="00B36B64"/>
  </w:style>
  <w:style w:type="character" w:customStyle="1" w:styleId="WW8Num145z6">
    <w:name w:val="WW8Num145z6"/>
    <w:rsid w:val="00B36B64"/>
  </w:style>
  <w:style w:type="character" w:customStyle="1" w:styleId="WW8Num145z7">
    <w:name w:val="WW8Num145z7"/>
    <w:rsid w:val="00B36B64"/>
  </w:style>
  <w:style w:type="character" w:customStyle="1" w:styleId="WW8Num145z8">
    <w:name w:val="WW8Num145z8"/>
    <w:rsid w:val="00B36B64"/>
  </w:style>
  <w:style w:type="character" w:customStyle="1" w:styleId="WW8Num148z1">
    <w:name w:val="WW8Num148z1"/>
    <w:rsid w:val="00B36B64"/>
  </w:style>
  <w:style w:type="character" w:customStyle="1" w:styleId="WW8Num148z2">
    <w:name w:val="WW8Num148z2"/>
    <w:rsid w:val="00B36B64"/>
  </w:style>
  <w:style w:type="character" w:customStyle="1" w:styleId="WW8Num148z3">
    <w:name w:val="WW8Num148z3"/>
    <w:rsid w:val="00B36B64"/>
  </w:style>
  <w:style w:type="character" w:customStyle="1" w:styleId="WW8Num148z4">
    <w:name w:val="WW8Num148z4"/>
    <w:rsid w:val="00B36B64"/>
  </w:style>
  <w:style w:type="character" w:customStyle="1" w:styleId="WW8Num148z5">
    <w:name w:val="WW8Num148z5"/>
    <w:rsid w:val="00B36B64"/>
  </w:style>
  <w:style w:type="character" w:customStyle="1" w:styleId="WW8Num148z6">
    <w:name w:val="WW8Num148z6"/>
    <w:rsid w:val="00B36B64"/>
  </w:style>
  <w:style w:type="character" w:customStyle="1" w:styleId="WW8Num148z7">
    <w:name w:val="WW8Num148z7"/>
    <w:rsid w:val="00B36B64"/>
  </w:style>
  <w:style w:type="character" w:customStyle="1" w:styleId="WW8Num148z8">
    <w:name w:val="WW8Num148z8"/>
    <w:rsid w:val="00B36B64"/>
  </w:style>
  <w:style w:type="character" w:customStyle="1" w:styleId="WW8Num152z0">
    <w:name w:val="WW8Num152z0"/>
    <w:rsid w:val="00B36B64"/>
  </w:style>
  <w:style w:type="character" w:customStyle="1" w:styleId="WW8Num153z0">
    <w:name w:val="WW8Num153z0"/>
    <w:rsid w:val="00B36B64"/>
  </w:style>
  <w:style w:type="character" w:customStyle="1" w:styleId="WW8Num154z0">
    <w:name w:val="WW8Num154z0"/>
    <w:rsid w:val="00B36B64"/>
  </w:style>
  <w:style w:type="character" w:customStyle="1" w:styleId="WW8Num154z1">
    <w:name w:val="WW8Num154z1"/>
    <w:rsid w:val="00B36B64"/>
  </w:style>
  <w:style w:type="character" w:customStyle="1" w:styleId="WW8Num154z2">
    <w:name w:val="WW8Num154z2"/>
    <w:rsid w:val="00B36B64"/>
  </w:style>
  <w:style w:type="character" w:customStyle="1" w:styleId="WW8Num154z3">
    <w:name w:val="WW8Num154z3"/>
    <w:rsid w:val="00B36B64"/>
  </w:style>
  <w:style w:type="character" w:customStyle="1" w:styleId="WW8Num154z4">
    <w:name w:val="WW8Num154z4"/>
    <w:rsid w:val="00B36B64"/>
  </w:style>
  <w:style w:type="character" w:customStyle="1" w:styleId="WW8Num154z5">
    <w:name w:val="WW8Num154z5"/>
    <w:rsid w:val="00B36B64"/>
  </w:style>
  <w:style w:type="character" w:customStyle="1" w:styleId="WW8Num154z6">
    <w:name w:val="WW8Num154z6"/>
    <w:rsid w:val="00B36B64"/>
  </w:style>
  <w:style w:type="character" w:customStyle="1" w:styleId="WW8Num154z7">
    <w:name w:val="WW8Num154z7"/>
    <w:rsid w:val="00B36B64"/>
  </w:style>
  <w:style w:type="character" w:customStyle="1" w:styleId="WW8Num154z8">
    <w:name w:val="WW8Num154z8"/>
    <w:rsid w:val="00B36B64"/>
  </w:style>
  <w:style w:type="character" w:customStyle="1" w:styleId="WW8Num155z0">
    <w:name w:val="WW8Num155z0"/>
    <w:rsid w:val="00B36B64"/>
  </w:style>
  <w:style w:type="character" w:customStyle="1" w:styleId="WW8Num156z0">
    <w:name w:val="WW8Num156z0"/>
    <w:rsid w:val="00B36B64"/>
  </w:style>
  <w:style w:type="character" w:customStyle="1" w:styleId="WW8Num157z0">
    <w:name w:val="WW8Num157z0"/>
    <w:rsid w:val="00B36B64"/>
  </w:style>
  <w:style w:type="character" w:customStyle="1" w:styleId="Domylnaczcionkaakapitu1">
    <w:name w:val="Domyślna czcionka akapitu1"/>
    <w:rsid w:val="00B36B64"/>
  </w:style>
  <w:style w:type="character" w:styleId="Numerstrony">
    <w:name w:val="page number"/>
    <w:basedOn w:val="Domylnaczcionkaakapitu1"/>
    <w:rsid w:val="00B36B64"/>
  </w:style>
  <w:style w:type="character" w:customStyle="1" w:styleId="StopkaZnak">
    <w:name w:val="Stopka Znak"/>
    <w:basedOn w:val="Domylnaczcionkaakapitu1"/>
    <w:rsid w:val="00B36B64"/>
    <w:rPr>
      <w:lang w:val="pl-PL"/>
    </w:rPr>
  </w:style>
  <w:style w:type="character" w:customStyle="1" w:styleId="Nagwek4Znak">
    <w:name w:val="Nagłówek 4 Znak"/>
    <w:basedOn w:val="Domylnaczcionkaakapitu1"/>
    <w:rsid w:val="00B36B64"/>
    <w:rPr>
      <w:sz w:val="36"/>
      <w:u w:val="single"/>
      <w:lang w:val="pl-PL"/>
    </w:rPr>
  </w:style>
  <w:style w:type="character" w:customStyle="1" w:styleId="Nagwek5Znak">
    <w:name w:val="Nagłówek 5 Znak"/>
    <w:basedOn w:val="Domylnaczcionkaakapitu1"/>
    <w:rsid w:val="00B36B64"/>
    <w:rPr>
      <w:b/>
      <w:sz w:val="36"/>
      <w:lang w:val="pl-PL"/>
    </w:rPr>
  </w:style>
  <w:style w:type="paragraph" w:customStyle="1" w:styleId="Nagwek10">
    <w:name w:val="Nagłówek1"/>
    <w:basedOn w:val="Normalny"/>
    <w:next w:val="Tekstpodstawowy"/>
    <w:rsid w:val="00B36B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36B64"/>
    <w:pPr>
      <w:jc w:val="center"/>
    </w:pPr>
    <w:rPr>
      <w:caps/>
      <w:sz w:val="22"/>
    </w:rPr>
  </w:style>
  <w:style w:type="paragraph" w:styleId="Lista">
    <w:name w:val="List"/>
    <w:basedOn w:val="Tekstpodstawowy"/>
    <w:rsid w:val="00B36B64"/>
    <w:rPr>
      <w:rFonts w:cs="Mangal"/>
    </w:rPr>
  </w:style>
  <w:style w:type="paragraph" w:customStyle="1" w:styleId="Podpis1">
    <w:name w:val="Podpis1"/>
    <w:basedOn w:val="Normalny"/>
    <w:rsid w:val="00B36B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6B64"/>
    <w:pPr>
      <w:suppressLineNumbers/>
    </w:pPr>
    <w:rPr>
      <w:rFonts w:cs="Mangal"/>
    </w:rPr>
  </w:style>
  <w:style w:type="paragraph" w:styleId="Stopka">
    <w:name w:val="footer"/>
    <w:basedOn w:val="Normalny"/>
    <w:rsid w:val="00B36B6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36B64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rsid w:val="00B36B64"/>
    <w:pPr>
      <w:suppressLineNumbers/>
    </w:pPr>
  </w:style>
  <w:style w:type="paragraph" w:customStyle="1" w:styleId="Nagwektabeli">
    <w:name w:val="Nagłówek tabeli"/>
    <w:basedOn w:val="Zawartotabeli"/>
    <w:rsid w:val="00B36B6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6B64"/>
  </w:style>
  <w:style w:type="paragraph" w:styleId="Nagwek">
    <w:name w:val="header"/>
    <w:basedOn w:val="Normalny"/>
    <w:rsid w:val="00B36B64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rsid w:val="0067529A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67529A"/>
    <w:rPr>
      <w:caps/>
      <w:sz w:val="22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7529A"/>
    <w:rPr>
      <w:sz w:val="36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67529A"/>
    <w:rPr>
      <w:sz w:val="4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67529A"/>
    <w:rPr>
      <w:b/>
      <w:sz w:val="3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752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29A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7529A"/>
    <w:rPr>
      <w:caps/>
      <w:sz w:val="22"/>
      <w:lang w:eastAsia="ar-SA"/>
    </w:rPr>
  </w:style>
  <w:style w:type="character" w:customStyle="1" w:styleId="st">
    <w:name w:val="st"/>
    <w:basedOn w:val="Domylnaczcionkaakapitu"/>
    <w:rsid w:val="0067529A"/>
  </w:style>
  <w:style w:type="table" w:styleId="Tabela-Siatka">
    <w:name w:val="Table Grid"/>
    <w:basedOn w:val="Standardowy"/>
    <w:uiPriority w:val="59"/>
    <w:rsid w:val="006752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4F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32471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Nagwek41">
    <w:name w:val="Nagłówek 41"/>
    <w:basedOn w:val="Standard"/>
    <w:next w:val="Normalny"/>
    <w:rsid w:val="00632471"/>
    <w:pPr>
      <w:keepNext/>
      <w:jc w:val="center"/>
      <w:outlineLvl w:val="3"/>
    </w:pPr>
    <w:rPr>
      <w:sz w:val="36"/>
      <w:u w:val="single"/>
    </w:rPr>
  </w:style>
  <w:style w:type="paragraph" w:customStyle="1" w:styleId="Nagwek51">
    <w:name w:val="Nagłówek 51"/>
    <w:basedOn w:val="Standard"/>
    <w:next w:val="Normalny"/>
    <w:rsid w:val="00632471"/>
    <w:pPr>
      <w:keepNext/>
      <w:jc w:val="center"/>
      <w:outlineLvl w:val="4"/>
    </w:pPr>
    <w:rPr>
      <w:b/>
      <w:sz w:val="36"/>
    </w:rPr>
  </w:style>
  <w:style w:type="paragraph" w:customStyle="1" w:styleId="Stopka1">
    <w:name w:val="Stopka1"/>
    <w:basedOn w:val="Standard"/>
    <w:rsid w:val="00632471"/>
    <w:pPr>
      <w:suppressLineNumbers/>
      <w:tabs>
        <w:tab w:val="center" w:pos="4536"/>
        <w:tab w:val="right" w:pos="9072"/>
      </w:tabs>
    </w:pPr>
  </w:style>
  <w:style w:type="numbering" w:customStyle="1" w:styleId="WWNum40">
    <w:name w:val="WWNum40"/>
    <w:basedOn w:val="Bezlisty"/>
    <w:rsid w:val="00632471"/>
    <w:pPr>
      <w:numPr>
        <w:numId w:val="238"/>
      </w:numPr>
    </w:pPr>
  </w:style>
  <w:style w:type="numbering" w:customStyle="1" w:styleId="WWNum72">
    <w:name w:val="WWNum72"/>
    <w:basedOn w:val="Bezlisty"/>
    <w:rsid w:val="00632471"/>
    <w:pPr>
      <w:numPr>
        <w:numId w:val="239"/>
      </w:numPr>
    </w:pPr>
  </w:style>
  <w:style w:type="numbering" w:customStyle="1" w:styleId="WWNum139">
    <w:name w:val="WWNum139"/>
    <w:basedOn w:val="Bezlisty"/>
    <w:rsid w:val="00632471"/>
    <w:pPr>
      <w:numPr>
        <w:numId w:val="240"/>
      </w:numPr>
    </w:pPr>
  </w:style>
  <w:style w:type="numbering" w:customStyle="1" w:styleId="WWNum180">
    <w:name w:val="WWNum180"/>
    <w:basedOn w:val="Bezlisty"/>
    <w:rsid w:val="00632471"/>
    <w:pPr>
      <w:numPr>
        <w:numId w:val="241"/>
      </w:numPr>
    </w:pPr>
  </w:style>
  <w:style w:type="numbering" w:customStyle="1" w:styleId="WWNum182">
    <w:name w:val="WWNum182"/>
    <w:basedOn w:val="Bezlisty"/>
    <w:rsid w:val="00632471"/>
    <w:pPr>
      <w:numPr>
        <w:numId w:val="242"/>
      </w:numPr>
    </w:pPr>
  </w:style>
  <w:style w:type="numbering" w:customStyle="1" w:styleId="WWNum183">
    <w:name w:val="WWNum183"/>
    <w:basedOn w:val="Bezlisty"/>
    <w:rsid w:val="00632471"/>
    <w:pPr>
      <w:numPr>
        <w:numId w:val="243"/>
      </w:numPr>
    </w:pPr>
  </w:style>
  <w:style w:type="numbering" w:customStyle="1" w:styleId="WWNum185">
    <w:name w:val="WWNum185"/>
    <w:basedOn w:val="Bezlisty"/>
    <w:rsid w:val="00632471"/>
    <w:pPr>
      <w:numPr>
        <w:numId w:val="244"/>
      </w:numPr>
    </w:pPr>
  </w:style>
  <w:style w:type="character" w:styleId="Pogrubienie">
    <w:name w:val="Strong"/>
    <w:basedOn w:val="Domylnaczcionkaakapitu"/>
    <w:uiPriority w:val="22"/>
    <w:qFormat/>
    <w:rsid w:val="002D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736B7-CD75-4340-AA2E-38BAA635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355</Pages>
  <Words>29270</Words>
  <Characters>175626</Characters>
  <Application>Microsoft Office Word</Application>
  <DocSecurity>0</DocSecurity>
  <Lines>1463</Lines>
  <Paragraphs>408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Pakiet Nr 14</vt:lpstr>
    </vt:vector>
  </TitlesOfParts>
  <Company/>
  <LinksUpToDate>false</LinksUpToDate>
  <CharactersWithSpaces>204488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Pakiet Nr 14</dc:title>
  <dc:subject/>
  <dc:creator>User1</dc:creator>
  <cp:keywords/>
  <cp:lastModifiedBy>Marek</cp:lastModifiedBy>
  <cp:revision>117</cp:revision>
  <cp:lastPrinted>2019-04-11T11:17:00Z</cp:lastPrinted>
  <dcterms:created xsi:type="dcterms:W3CDTF">2018-03-08T11:53:00Z</dcterms:created>
  <dcterms:modified xsi:type="dcterms:W3CDTF">2019-05-17T11:55:00Z</dcterms:modified>
</cp:coreProperties>
</file>