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77777777"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MASY ASFALTOWEJ </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4F22E8"/>
    <w:rsid w:val="006F5D51"/>
    <w:rsid w:val="00731DC9"/>
    <w:rsid w:val="00756977"/>
    <w:rsid w:val="00821087"/>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7625</Words>
  <Characters>45750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2023-09-07T12:35:00Z</dcterms:created>
  <dcterms:modified xsi:type="dcterms:W3CDTF">2023-09-07T12:35:00Z</dcterms:modified>
</cp:coreProperties>
</file>